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Pr="00275BB5" w:rsidRDefault="00166C20" w:rsidP="00A40CDB">
      <w:pPr>
        <w:pStyle w:val="Heading1"/>
      </w:pPr>
      <w:r w:rsidRPr="00AC637A">
        <w:rPr>
          <w:noProof/>
        </w:rPr>
        <w:drawing>
          <wp:inline distT="0" distB="0" distL="0" distR="0">
            <wp:extent cx="1057275" cy="10191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r w:rsidR="002A4DCE">
        <w:t xml:space="preserve">                          </w:t>
      </w:r>
      <w:r w:rsidR="00792974">
        <w:t xml:space="preserve">    </w:t>
      </w:r>
      <w:r w:rsidR="00B51810">
        <w:t>Time Off</w:t>
      </w:r>
      <w:r w:rsidR="00545E04">
        <w:t xml:space="preserve"> </w:t>
      </w:r>
      <w:r w:rsidR="00545E04" w:rsidRPr="00A40CDB">
        <w:t>Request</w:t>
      </w:r>
      <w:r w:rsidR="00B51810">
        <w:t xml:space="preserve"> </w:t>
      </w:r>
      <w:r w:rsidR="00792974">
        <w:t xml:space="preserve">Form    </w:t>
      </w:r>
      <w:r w:rsidR="00792974">
        <w:tab/>
      </w:r>
      <w:r w:rsidR="00792974">
        <w:tab/>
        <w:t xml:space="preserve">          </w:t>
      </w:r>
      <w:r w:rsidRPr="00AC637A">
        <w:rPr>
          <w:noProof/>
        </w:rPr>
        <w:drawing>
          <wp:inline distT="0" distB="0" distL="0" distR="0">
            <wp:extent cx="914400" cy="9715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A40CDB" w:rsidRDefault="008B23F2" w:rsidP="008B23F2">
      <w:pPr>
        <w:pStyle w:val="Heading2"/>
        <w:jc w:val="left"/>
      </w:pPr>
      <w:r>
        <w:t xml:space="preserve">                                                          </w:t>
      </w:r>
      <w:r w:rsidR="00792974">
        <w:t xml:space="preserve">    </w:t>
      </w:r>
      <w:r>
        <w:t xml:space="preserve"> </w:t>
      </w:r>
      <w:r w:rsidR="00B51810">
        <w:t xml:space="preserve">Employee Information </w:t>
      </w:r>
    </w:p>
    <w:p w:rsidR="00D03756" w:rsidRPr="00D03756" w:rsidRDefault="00D03756" w:rsidP="00D03756"/>
    <w:tbl>
      <w:tblPr>
        <w:tblW w:w="3125" w:type="pct"/>
        <w:tblLayout w:type="fixed"/>
        <w:tblCellMar>
          <w:left w:w="0" w:type="dxa"/>
          <w:right w:w="0" w:type="dxa"/>
        </w:tblCellMar>
        <w:tblLook w:val="0000" w:firstRow="0" w:lastRow="0" w:firstColumn="0" w:lastColumn="0" w:noHBand="0" w:noVBand="0"/>
      </w:tblPr>
      <w:tblGrid>
        <w:gridCol w:w="2520"/>
        <w:gridCol w:w="3780"/>
      </w:tblGrid>
      <w:tr w:rsidR="00932C63" w:rsidRPr="00A908DC" w:rsidTr="00A908DC">
        <w:trPr>
          <w:cantSplit/>
          <w:trHeight w:val="289"/>
        </w:trPr>
        <w:tc>
          <w:tcPr>
            <w:tcW w:w="2520" w:type="dxa"/>
            <w:vAlign w:val="bottom"/>
          </w:tcPr>
          <w:p w:rsidR="00D2118F" w:rsidRPr="00A908DC" w:rsidRDefault="00960BEC" w:rsidP="00D2118F">
            <w:pPr>
              <w:ind w:right="-540"/>
              <w:rPr>
                <w:sz w:val="22"/>
                <w:szCs w:val="22"/>
              </w:rPr>
            </w:pPr>
            <w:r w:rsidRPr="00A908DC">
              <w:rPr>
                <w:sz w:val="22"/>
                <w:szCs w:val="22"/>
              </w:rPr>
              <w:t>Today’s Date</w:t>
            </w:r>
            <w:r w:rsidR="00D613B2" w:rsidRPr="00A908DC">
              <w:rPr>
                <w:sz w:val="22"/>
                <w:szCs w:val="22"/>
              </w:rPr>
              <w:t xml:space="preserve">: </w:t>
            </w:r>
            <w:r w:rsidR="00494757" w:rsidRPr="00A908DC">
              <w:rPr>
                <w:sz w:val="22"/>
                <w:szCs w:val="22"/>
                <w:bdr w:val="single" w:sz="4" w:space="0" w:color="auto"/>
              </w:rPr>
              <w:t xml:space="preserve">                                                         </w:t>
            </w:r>
            <w:r w:rsidR="00D2118F" w:rsidRPr="00A908DC">
              <w:rPr>
                <w:sz w:val="22"/>
                <w:szCs w:val="22"/>
                <w:bdr w:val="single" w:sz="4" w:space="0" w:color="auto"/>
              </w:rPr>
              <w:t xml:space="preserve">    </w:t>
            </w:r>
          </w:p>
          <w:p w:rsidR="00D2118F" w:rsidRPr="00A908DC" w:rsidRDefault="00D2118F" w:rsidP="00D2118F">
            <w:pPr>
              <w:ind w:right="-540"/>
              <w:rPr>
                <w:sz w:val="22"/>
                <w:szCs w:val="22"/>
              </w:rPr>
            </w:pPr>
          </w:p>
          <w:p w:rsidR="00545E04" w:rsidRPr="00A908DC" w:rsidRDefault="00CB0C54" w:rsidP="00D2118F">
            <w:pPr>
              <w:ind w:right="-540"/>
              <w:rPr>
                <w:sz w:val="22"/>
                <w:szCs w:val="22"/>
              </w:rPr>
            </w:pPr>
            <w:r w:rsidRPr="00A908DC">
              <w:rPr>
                <w:sz w:val="22"/>
                <w:szCs w:val="22"/>
              </w:rPr>
              <w:t xml:space="preserve">Last Name: </w:t>
            </w:r>
            <w:r w:rsidR="00B51810" w:rsidRPr="00A908DC">
              <w:rPr>
                <w:sz w:val="22"/>
                <w:szCs w:val="22"/>
              </w:rPr>
              <w:t>(Print)</w:t>
            </w:r>
          </w:p>
        </w:tc>
        <w:tc>
          <w:tcPr>
            <w:tcW w:w="3780" w:type="dxa"/>
            <w:tcBorders>
              <w:bottom w:val="single" w:sz="4" w:space="0" w:color="595959"/>
            </w:tcBorders>
            <w:vAlign w:val="bottom"/>
          </w:tcPr>
          <w:p w:rsidR="00545E04" w:rsidRPr="00CF2C09" w:rsidRDefault="00545E04" w:rsidP="0030771C">
            <w:pPr>
              <w:pStyle w:val="FieldText"/>
              <w:ind w:left="348"/>
              <w:rPr>
                <w:b w:val="0"/>
                <w:sz w:val="22"/>
                <w:szCs w:val="22"/>
              </w:rPr>
            </w:pPr>
          </w:p>
        </w:tc>
      </w:tr>
      <w:tr w:rsidR="00932C63" w:rsidRPr="00A908DC" w:rsidTr="00A908DC">
        <w:trPr>
          <w:cantSplit/>
          <w:trHeight w:val="289"/>
        </w:trPr>
        <w:tc>
          <w:tcPr>
            <w:tcW w:w="2520" w:type="dxa"/>
            <w:vAlign w:val="bottom"/>
          </w:tcPr>
          <w:p w:rsidR="00015037" w:rsidRPr="00A908DC" w:rsidRDefault="00B51810" w:rsidP="00CB0C54">
            <w:pPr>
              <w:rPr>
                <w:sz w:val="22"/>
                <w:szCs w:val="22"/>
              </w:rPr>
            </w:pPr>
            <w:r w:rsidRPr="00A908DC">
              <w:rPr>
                <w:sz w:val="22"/>
                <w:szCs w:val="22"/>
              </w:rPr>
              <w:t>First Name</w:t>
            </w:r>
            <w:r w:rsidR="00CB0C54" w:rsidRPr="00A908DC">
              <w:rPr>
                <w:sz w:val="22"/>
                <w:szCs w:val="22"/>
              </w:rPr>
              <w:t>:</w:t>
            </w:r>
            <w:r w:rsidRPr="00A908DC">
              <w:rPr>
                <w:sz w:val="22"/>
                <w:szCs w:val="22"/>
              </w:rPr>
              <w:t xml:space="preserve"> </w:t>
            </w:r>
            <w:r w:rsidR="00CB0C54" w:rsidRPr="00A908DC">
              <w:rPr>
                <w:sz w:val="22"/>
                <w:szCs w:val="22"/>
              </w:rPr>
              <w:t>(</w:t>
            </w:r>
            <w:r w:rsidRPr="00A908DC">
              <w:rPr>
                <w:sz w:val="22"/>
                <w:szCs w:val="22"/>
              </w:rPr>
              <w:t>Print)</w:t>
            </w:r>
          </w:p>
        </w:tc>
        <w:tc>
          <w:tcPr>
            <w:tcW w:w="3780" w:type="dxa"/>
            <w:tcBorders>
              <w:top w:val="single" w:sz="4" w:space="0" w:color="595959"/>
              <w:bottom w:val="single" w:sz="4" w:space="0" w:color="595959"/>
            </w:tcBorders>
            <w:vAlign w:val="bottom"/>
          </w:tcPr>
          <w:p w:rsidR="00015037" w:rsidRPr="00CF2C09" w:rsidRDefault="00015037" w:rsidP="008B23F2">
            <w:pPr>
              <w:pStyle w:val="FieldText"/>
              <w:ind w:left="348"/>
              <w:rPr>
                <w:b w:val="0"/>
                <w:sz w:val="22"/>
                <w:szCs w:val="22"/>
              </w:rPr>
            </w:pPr>
          </w:p>
        </w:tc>
      </w:tr>
      <w:tr w:rsidR="00932C63" w:rsidRPr="00A908DC" w:rsidTr="00A908DC">
        <w:trPr>
          <w:cantSplit/>
          <w:trHeight w:val="289"/>
        </w:trPr>
        <w:tc>
          <w:tcPr>
            <w:tcW w:w="2520" w:type="dxa"/>
            <w:vAlign w:val="bottom"/>
          </w:tcPr>
          <w:p w:rsidR="00015037" w:rsidRPr="00A908DC" w:rsidRDefault="00015037" w:rsidP="00A40CDB">
            <w:pPr>
              <w:rPr>
                <w:sz w:val="22"/>
                <w:szCs w:val="22"/>
              </w:rPr>
            </w:pPr>
            <w:r w:rsidRPr="00A908DC">
              <w:rPr>
                <w:sz w:val="22"/>
                <w:szCs w:val="22"/>
              </w:rPr>
              <w:t>Department</w:t>
            </w:r>
            <w:r w:rsidR="00CB0C54" w:rsidRPr="00A908DC">
              <w:rPr>
                <w:sz w:val="22"/>
                <w:szCs w:val="22"/>
              </w:rPr>
              <w:t>:</w:t>
            </w:r>
          </w:p>
        </w:tc>
        <w:tc>
          <w:tcPr>
            <w:tcW w:w="3780" w:type="dxa"/>
            <w:tcBorders>
              <w:top w:val="single" w:sz="4" w:space="0" w:color="595959"/>
              <w:bottom w:val="single" w:sz="4" w:space="0" w:color="595959"/>
            </w:tcBorders>
            <w:vAlign w:val="bottom"/>
          </w:tcPr>
          <w:p w:rsidR="00015037" w:rsidRPr="00CF2C09" w:rsidRDefault="00015037" w:rsidP="008B23F2">
            <w:pPr>
              <w:pStyle w:val="FieldText"/>
              <w:ind w:left="348"/>
              <w:rPr>
                <w:b w:val="0"/>
                <w:sz w:val="22"/>
                <w:szCs w:val="22"/>
              </w:rPr>
            </w:pPr>
          </w:p>
        </w:tc>
      </w:tr>
      <w:tr w:rsidR="00932C63" w:rsidRPr="00A908DC" w:rsidTr="00A908DC">
        <w:trPr>
          <w:cantSplit/>
          <w:trHeight w:val="289"/>
        </w:trPr>
        <w:tc>
          <w:tcPr>
            <w:tcW w:w="2520" w:type="dxa"/>
            <w:vAlign w:val="bottom"/>
          </w:tcPr>
          <w:p w:rsidR="00960BEC" w:rsidRPr="00A908DC" w:rsidRDefault="00960BEC" w:rsidP="00960BEC">
            <w:pPr>
              <w:rPr>
                <w:sz w:val="22"/>
                <w:szCs w:val="22"/>
              </w:rPr>
            </w:pPr>
            <w:r w:rsidRPr="00A908DC">
              <w:rPr>
                <w:sz w:val="22"/>
                <w:szCs w:val="22"/>
              </w:rPr>
              <w:t>Supervisor:</w:t>
            </w:r>
          </w:p>
        </w:tc>
        <w:tc>
          <w:tcPr>
            <w:tcW w:w="3780" w:type="dxa"/>
            <w:tcBorders>
              <w:top w:val="single" w:sz="4" w:space="0" w:color="595959"/>
              <w:bottom w:val="single" w:sz="4" w:space="0" w:color="595959"/>
            </w:tcBorders>
            <w:vAlign w:val="bottom"/>
          </w:tcPr>
          <w:p w:rsidR="00960BEC" w:rsidRPr="00CF2C09" w:rsidRDefault="00960BEC" w:rsidP="00960BEC">
            <w:pPr>
              <w:pStyle w:val="FieldText"/>
              <w:ind w:left="348"/>
              <w:rPr>
                <w:b w:val="0"/>
                <w:sz w:val="22"/>
                <w:szCs w:val="22"/>
              </w:rPr>
            </w:pPr>
            <w:bookmarkStart w:id="0" w:name="_GoBack"/>
            <w:bookmarkEnd w:id="0"/>
          </w:p>
        </w:tc>
      </w:tr>
    </w:tbl>
    <w:p w:rsidR="00015037" w:rsidRPr="00D03756" w:rsidRDefault="00015037">
      <w:pPr>
        <w:rPr>
          <w:sz w:val="22"/>
          <w:szCs w:val="22"/>
        </w:rPr>
      </w:pPr>
    </w:p>
    <w:tbl>
      <w:tblPr>
        <w:tblW w:w="5526" w:type="pct"/>
        <w:tblLayout w:type="fixed"/>
        <w:tblCellMar>
          <w:left w:w="0" w:type="dxa"/>
          <w:right w:w="0" w:type="dxa"/>
        </w:tblCellMar>
        <w:tblLook w:val="0000" w:firstRow="0" w:lastRow="0" w:firstColumn="0" w:lastColumn="0" w:noHBand="0" w:noVBand="0"/>
      </w:tblPr>
      <w:tblGrid>
        <w:gridCol w:w="375"/>
        <w:gridCol w:w="386"/>
        <w:gridCol w:w="2053"/>
        <w:gridCol w:w="386"/>
        <w:gridCol w:w="999"/>
        <w:gridCol w:w="1244"/>
        <w:gridCol w:w="483"/>
        <w:gridCol w:w="2053"/>
        <w:gridCol w:w="386"/>
        <w:gridCol w:w="1399"/>
        <w:gridCol w:w="180"/>
        <w:gridCol w:w="1140"/>
        <w:gridCol w:w="56"/>
      </w:tblGrid>
      <w:tr w:rsidR="00545E04" w:rsidRPr="00A908DC" w:rsidTr="00932C63">
        <w:trPr>
          <w:cantSplit/>
          <w:trHeight w:val="188"/>
        </w:trPr>
        <w:tc>
          <w:tcPr>
            <w:tcW w:w="11140" w:type="dxa"/>
            <w:gridSpan w:val="13"/>
            <w:vAlign w:val="bottom"/>
          </w:tcPr>
          <w:p w:rsidR="00545E04" w:rsidRPr="00A908DC" w:rsidRDefault="00CB0C54" w:rsidP="00A40CDB">
            <w:pPr>
              <w:rPr>
                <w:sz w:val="22"/>
                <w:szCs w:val="22"/>
              </w:rPr>
            </w:pPr>
            <w:r w:rsidRPr="00A908DC">
              <w:rPr>
                <w:sz w:val="22"/>
                <w:szCs w:val="22"/>
              </w:rPr>
              <w:t>Type of Time O</w:t>
            </w:r>
            <w:r w:rsidR="008162B6" w:rsidRPr="00A908DC">
              <w:rPr>
                <w:sz w:val="22"/>
                <w:szCs w:val="22"/>
              </w:rPr>
              <w:t>ff</w:t>
            </w:r>
            <w:r w:rsidR="00545E04" w:rsidRPr="00A908DC">
              <w:rPr>
                <w:sz w:val="22"/>
                <w:szCs w:val="22"/>
              </w:rPr>
              <w:t xml:space="preserve"> Requested:</w:t>
            </w:r>
          </w:p>
          <w:p w:rsidR="00162A46" w:rsidRPr="00A908DC" w:rsidRDefault="00162A46" w:rsidP="00A40CDB">
            <w:pPr>
              <w:rPr>
                <w:sz w:val="22"/>
                <w:szCs w:val="22"/>
              </w:rPr>
            </w:pPr>
          </w:p>
        </w:tc>
      </w:tr>
      <w:tr w:rsidR="0086050D" w:rsidRPr="00A908DC" w:rsidTr="00932C63">
        <w:trPr>
          <w:gridAfter w:val="1"/>
          <w:wAfter w:w="56" w:type="dxa"/>
          <w:cantSplit/>
          <w:trHeight w:val="188"/>
        </w:trPr>
        <w:tc>
          <w:tcPr>
            <w:tcW w:w="375" w:type="dxa"/>
            <w:vAlign w:val="bottom"/>
          </w:tcPr>
          <w:p w:rsidR="00162A46" w:rsidRPr="00A908DC" w:rsidRDefault="00162A46" w:rsidP="00A40CDB">
            <w:pPr>
              <w:rPr>
                <w:sz w:val="22"/>
                <w:szCs w:val="22"/>
              </w:rPr>
            </w:pPr>
          </w:p>
        </w:tc>
        <w:tc>
          <w:tcPr>
            <w:tcW w:w="386" w:type="dxa"/>
            <w:vAlign w:val="bottom"/>
          </w:tcPr>
          <w:p w:rsidR="00162A46" w:rsidRPr="00A908DC" w:rsidRDefault="00162A46" w:rsidP="00A40CDB">
            <w:pPr>
              <w:rPr>
                <w:sz w:val="22"/>
                <w:szCs w:val="22"/>
              </w:rPr>
            </w:pPr>
            <w:r w:rsidRPr="00A908DC">
              <w:rPr>
                <w:sz w:val="22"/>
                <w:szCs w:val="22"/>
              </w:rPr>
              <w:fldChar w:fldCharType="begin">
                <w:ffData>
                  <w:name w:val="Check3"/>
                  <w:enabled/>
                  <w:calcOnExit w:val="0"/>
                  <w:checkBox>
                    <w:sizeAuto/>
                    <w:default w:val="0"/>
                  </w:checkBox>
                </w:ffData>
              </w:fldChar>
            </w:r>
            <w:bookmarkStart w:id="1" w:name="Check3"/>
            <w:r w:rsidRPr="00A908DC">
              <w:rPr>
                <w:sz w:val="22"/>
                <w:szCs w:val="22"/>
              </w:rPr>
              <w:instrText xml:space="preserve"> FORMCHECKBOX </w:instrText>
            </w:r>
            <w:r w:rsidRPr="00A908DC">
              <w:rPr>
                <w:sz w:val="22"/>
                <w:szCs w:val="22"/>
              </w:rPr>
            </w:r>
            <w:r w:rsidRPr="00A908DC">
              <w:rPr>
                <w:sz w:val="22"/>
                <w:szCs w:val="22"/>
              </w:rPr>
              <w:fldChar w:fldCharType="end"/>
            </w:r>
            <w:bookmarkEnd w:id="1"/>
          </w:p>
        </w:tc>
        <w:tc>
          <w:tcPr>
            <w:tcW w:w="2053" w:type="dxa"/>
            <w:vAlign w:val="bottom"/>
          </w:tcPr>
          <w:p w:rsidR="00162A46" w:rsidRPr="00A908DC" w:rsidRDefault="00162A46" w:rsidP="00A40CDB">
            <w:pPr>
              <w:rPr>
                <w:sz w:val="22"/>
                <w:szCs w:val="22"/>
              </w:rPr>
            </w:pPr>
            <w:r w:rsidRPr="00A908DC">
              <w:rPr>
                <w:sz w:val="22"/>
                <w:szCs w:val="22"/>
              </w:rPr>
              <w:t>Personal</w:t>
            </w:r>
          </w:p>
        </w:tc>
        <w:tc>
          <w:tcPr>
            <w:tcW w:w="386" w:type="dxa"/>
            <w:vAlign w:val="bottom"/>
          </w:tcPr>
          <w:p w:rsidR="00162A46" w:rsidRPr="00A908DC" w:rsidRDefault="00162A46" w:rsidP="00A40CDB">
            <w:pPr>
              <w:rPr>
                <w:sz w:val="22"/>
                <w:szCs w:val="22"/>
              </w:rPr>
            </w:pPr>
            <w:r w:rsidRPr="00A908DC">
              <w:rPr>
                <w:sz w:val="22"/>
                <w:szCs w:val="22"/>
              </w:rPr>
              <w:fldChar w:fldCharType="begin">
                <w:ffData>
                  <w:name w:val="Check4"/>
                  <w:enabled/>
                  <w:calcOnExit w:val="0"/>
                  <w:checkBox>
                    <w:sizeAuto/>
                    <w:default w:val="0"/>
                  </w:checkBox>
                </w:ffData>
              </w:fldChar>
            </w:r>
            <w:bookmarkStart w:id="2" w:name="Check4"/>
            <w:r w:rsidRPr="00A908DC">
              <w:rPr>
                <w:sz w:val="22"/>
                <w:szCs w:val="22"/>
              </w:rPr>
              <w:instrText xml:space="preserve"> FORMCHECKBOX </w:instrText>
            </w:r>
            <w:r w:rsidRPr="00A908DC">
              <w:rPr>
                <w:sz w:val="22"/>
                <w:szCs w:val="22"/>
              </w:rPr>
            </w:r>
            <w:r w:rsidRPr="00A908DC">
              <w:rPr>
                <w:sz w:val="22"/>
                <w:szCs w:val="22"/>
              </w:rPr>
              <w:fldChar w:fldCharType="end"/>
            </w:r>
            <w:bookmarkEnd w:id="2"/>
          </w:p>
        </w:tc>
        <w:tc>
          <w:tcPr>
            <w:tcW w:w="2243" w:type="dxa"/>
            <w:gridSpan w:val="2"/>
            <w:vAlign w:val="bottom"/>
          </w:tcPr>
          <w:p w:rsidR="00162A46" w:rsidRPr="00A908DC" w:rsidRDefault="00162A46" w:rsidP="00A40CDB">
            <w:pPr>
              <w:rPr>
                <w:sz w:val="22"/>
                <w:szCs w:val="22"/>
              </w:rPr>
            </w:pPr>
            <w:r w:rsidRPr="00A908DC">
              <w:rPr>
                <w:sz w:val="22"/>
                <w:szCs w:val="22"/>
              </w:rPr>
              <w:t xml:space="preserve">Vacation    </w:t>
            </w:r>
          </w:p>
        </w:tc>
        <w:tc>
          <w:tcPr>
            <w:tcW w:w="483" w:type="dxa"/>
            <w:vAlign w:val="bottom"/>
          </w:tcPr>
          <w:p w:rsidR="00162A46" w:rsidRPr="00A908DC" w:rsidRDefault="00162A46" w:rsidP="00A40CDB">
            <w:pPr>
              <w:rPr>
                <w:sz w:val="22"/>
                <w:szCs w:val="22"/>
              </w:rPr>
            </w:pPr>
            <w:r w:rsidRPr="00A908DC">
              <w:rPr>
                <w:sz w:val="22"/>
                <w:szCs w:val="22"/>
              </w:rPr>
              <w:fldChar w:fldCharType="begin">
                <w:ffData>
                  <w:name w:val="Check7"/>
                  <w:enabled/>
                  <w:calcOnExit w:val="0"/>
                  <w:checkBox>
                    <w:sizeAuto/>
                    <w:default w:val="0"/>
                  </w:checkBox>
                </w:ffData>
              </w:fldChar>
            </w:r>
            <w:bookmarkStart w:id="3" w:name="Check7"/>
            <w:r w:rsidRPr="00A908DC">
              <w:rPr>
                <w:sz w:val="22"/>
                <w:szCs w:val="22"/>
              </w:rPr>
              <w:instrText xml:space="preserve"> FORMCHECKBOX </w:instrText>
            </w:r>
            <w:r w:rsidRPr="00A908DC">
              <w:rPr>
                <w:sz w:val="22"/>
                <w:szCs w:val="22"/>
              </w:rPr>
            </w:r>
            <w:r w:rsidRPr="00A908DC">
              <w:rPr>
                <w:sz w:val="22"/>
                <w:szCs w:val="22"/>
              </w:rPr>
              <w:fldChar w:fldCharType="end"/>
            </w:r>
            <w:bookmarkEnd w:id="3"/>
          </w:p>
        </w:tc>
        <w:tc>
          <w:tcPr>
            <w:tcW w:w="2053" w:type="dxa"/>
            <w:vAlign w:val="bottom"/>
          </w:tcPr>
          <w:p w:rsidR="00162A46" w:rsidRPr="00A908DC" w:rsidRDefault="00162A46" w:rsidP="00A40CDB">
            <w:pPr>
              <w:rPr>
                <w:sz w:val="22"/>
                <w:szCs w:val="22"/>
              </w:rPr>
            </w:pPr>
            <w:r w:rsidRPr="00A908DC">
              <w:rPr>
                <w:sz w:val="22"/>
                <w:szCs w:val="22"/>
              </w:rPr>
              <w:t>Jury Duty</w:t>
            </w:r>
          </w:p>
        </w:tc>
        <w:tc>
          <w:tcPr>
            <w:tcW w:w="386" w:type="dxa"/>
            <w:vAlign w:val="bottom"/>
          </w:tcPr>
          <w:p w:rsidR="00162A46" w:rsidRPr="00A908DC" w:rsidRDefault="00162A46" w:rsidP="00A40CDB">
            <w:pPr>
              <w:rPr>
                <w:sz w:val="22"/>
                <w:szCs w:val="22"/>
              </w:rPr>
            </w:pPr>
          </w:p>
        </w:tc>
        <w:tc>
          <w:tcPr>
            <w:tcW w:w="2719" w:type="dxa"/>
            <w:gridSpan w:val="3"/>
            <w:vAlign w:val="bottom"/>
          </w:tcPr>
          <w:p w:rsidR="00162A46" w:rsidRPr="00A908DC" w:rsidRDefault="00162A46" w:rsidP="00A40CDB">
            <w:pPr>
              <w:rPr>
                <w:sz w:val="22"/>
                <w:szCs w:val="22"/>
              </w:rPr>
            </w:pPr>
          </w:p>
        </w:tc>
      </w:tr>
      <w:tr w:rsidR="0086050D" w:rsidRPr="00A908DC" w:rsidTr="00932C63">
        <w:trPr>
          <w:gridAfter w:val="1"/>
          <w:wAfter w:w="56" w:type="dxa"/>
          <w:cantSplit/>
          <w:trHeight w:val="257"/>
        </w:trPr>
        <w:tc>
          <w:tcPr>
            <w:tcW w:w="375" w:type="dxa"/>
            <w:vAlign w:val="bottom"/>
          </w:tcPr>
          <w:p w:rsidR="00162A46" w:rsidRPr="00A908DC" w:rsidRDefault="00162A46" w:rsidP="00A40CDB">
            <w:pPr>
              <w:rPr>
                <w:sz w:val="22"/>
                <w:szCs w:val="22"/>
              </w:rPr>
            </w:pPr>
          </w:p>
        </w:tc>
        <w:tc>
          <w:tcPr>
            <w:tcW w:w="386" w:type="dxa"/>
            <w:vAlign w:val="bottom"/>
          </w:tcPr>
          <w:p w:rsidR="00162A46" w:rsidRPr="00A908DC" w:rsidRDefault="00162A46" w:rsidP="00B51810">
            <w:pPr>
              <w:rPr>
                <w:sz w:val="22"/>
                <w:szCs w:val="22"/>
              </w:rPr>
            </w:pPr>
          </w:p>
        </w:tc>
        <w:tc>
          <w:tcPr>
            <w:tcW w:w="2053" w:type="dxa"/>
            <w:vAlign w:val="bottom"/>
          </w:tcPr>
          <w:p w:rsidR="00162A46" w:rsidRPr="00A908DC" w:rsidRDefault="00162A46" w:rsidP="00B51810">
            <w:pPr>
              <w:rPr>
                <w:sz w:val="22"/>
                <w:szCs w:val="22"/>
              </w:rPr>
            </w:pPr>
          </w:p>
        </w:tc>
        <w:tc>
          <w:tcPr>
            <w:tcW w:w="386" w:type="dxa"/>
            <w:vAlign w:val="bottom"/>
          </w:tcPr>
          <w:p w:rsidR="00162A46" w:rsidRPr="00A908DC" w:rsidRDefault="00162A46" w:rsidP="00A40CDB">
            <w:pPr>
              <w:rPr>
                <w:sz w:val="22"/>
                <w:szCs w:val="22"/>
              </w:rPr>
            </w:pPr>
          </w:p>
        </w:tc>
        <w:tc>
          <w:tcPr>
            <w:tcW w:w="2243" w:type="dxa"/>
            <w:gridSpan w:val="2"/>
            <w:vAlign w:val="bottom"/>
          </w:tcPr>
          <w:p w:rsidR="00162A46" w:rsidRPr="00A908DC" w:rsidRDefault="00162A46" w:rsidP="00A40CDB">
            <w:pPr>
              <w:rPr>
                <w:sz w:val="22"/>
                <w:szCs w:val="22"/>
              </w:rPr>
            </w:pPr>
          </w:p>
        </w:tc>
        <w:tc>
          <w:tcPr>
            <w:tcW w:w="483" w:type="dxa"/>
            <w:vAlign w:val="bottom"/>
          </w:tcPr>
          <w:p w:rsidR="00162A46" w:rsidRPr="00A908DC" w:rsidRDefault="00162A46" w:rsidP="00A40CDB">
            <w:pPr>
              <w:rPr>
                <w:sz w:val="22"/>
                <w:szCs w:val="22"/>
              </w:rPr>
            </w:pPr>
          </w:p>
        </w:tc>
        <w:tc>
          <w:tcPr>
            <w:tcW w:w="2053" w:type="dxa"/>
            <w:vAlign w:val="bottom"/>
          </w:tcPr>
          <w:p w:rsidR="00162A46" w:rsidRPr="00A908DC" w:rsidRDefault="00162A46" w:rsidP="00A40CDB">
            <w:pPr>
              <w:rPr>
                <w:sz w:val="22"/>
                <w:szCs w:val="22"/>
              </w:rPr>
            </w:pPr>
          </w:p>
        </w:tc>
        <w:tc>
          <w:tcPr>
            <w:tcW w:w="386" w:type="dxa"/>
            <w:vAlign w:val="bottom"/>
          </w:tcPr>
          <w:p w:rsidR="00162A46" w:rsidRPr="00A908DC" w:rsidRDefault="00162A46" w:rsidP="00A40CDB">
            <w:pPr>
              <w:rPr>
                <w:sz w:val="22"/>
                <w:szCs w:val="22"/>
              </w:rPr>
            </w:pPr>
          </w:p>
        </w:tc>
        <w:tc>
          <w:tcPr>
            <w:tcW w:w="2719" w:type="dxa"/>
            <w:gridSpan w:val="3"/>
            <w:vAlign w:val="bottom"/>
          </w:tcPr>
          <w:p w:rsidR="00162A46" w:rsidRPr="00A908DC" w:rsidRDefault="00162A46" w:rsidP="00A40CDB">
            <w:pPr>
              <w:rPr>
                <w:sz w:val="22"/>
                <w:szCs w:val="22"/>
              </w:rPr>
            </w:pPr>
          </w:p>
        </w:tc>
      </w:tr>
      <w:tr w:rsidR="00960BEC" w:rsidRPr="00A908DC" w:rsidTr="00A908DC">
        <w:trPr>
          <w:gridAfter w:val="2"/>
          <w:wAfter w:w="1196" w:type="dxa"/>
          <w:cantSplit/>
          <w:trHeight w:val="199"/>
        </w:trPr>
        <w:tc>
          <w:tcPr>
            <w:tcW w:w="4199" w:type="dxa"/>
            <w:gridSpan w:val="5"/>
            <w:vAlign w:val="bottom"/>
          </w:tcPr>
          <w:p w:rsidR="00960BEC" w:rsidRPr="00A908DC" w:rsidRDefault="00CD5B18" w:rsidP="00B51810">
            <w:pPr>
              <w:rPr>
                <w:sz w:val="22"/>
                <w:szCs w:val="22"/>
              </w:rPr>
            </w:pPr>
            <w:r w:rsidRPr="00A908DC">
              <w:rPr>
                <w:sz w:val="22"/>
                <w:szCs w:val="22"/>
              </w:rPr>
              <w:t>Dates Requested &amp; Shifts E</w:t>
            </w:r>
            <w:r w:rsidR="00960BEC" w:rsidRPr="00A908DC">
              <w:rPr>
                <w:sz w:val="22"/>
                <w:szCs w:val="22"/>
              </w:rPr>
              <w:t xml:space="preserve">ffected: </w:t>
            </w:r>
          </w:p>
        </w:tc>
        <w:tc>
          <w:tcPr>
            <w:tcW w:w="5565" w:type="dxa"/>
            <w:gridSpan w:val="5"/>
            <w:tcBorders>
              <w:bottom w:val="single" w:sz="4" w:space="0" w:color="595959"/>
            </w:tcBorders>
            <w:vAlign w:val="bottom"/>
          </w:tcPr>
          <w:p w:rsidR="00960BEC" w:rsidRPr="00932C63" w:rsidRDefault="00932C63" w:rsidP="00CF2C09">
            <w:pPr>
              <w:pStyle w:val="FieldText"/>
              <w:rPr>
                <w:b w:val="0"/>
                <w:sz w:val="22"/>
                <w:szCs w:val="22"/>
              </w:rPr>
            </w:pPr>
            <w:r w:rsidRPr="00932C63">
              <w:rPr>
                <w:b w:val="0"/>
                <w:sz w:val="22"/>
                <w:szCs w:val="22"/>
              </w:rPr>
              <w:t xml:space="preserve"> </w:t>
            </w:r>
          </w:p>
        </w:tc>
        <w:tc>
          <w:tcPr>
            <w:tcW w:w="180" w:type="dxa"/>
          </w:tcPr>
          <w:p w:rsidR="00960BEC" w:rsidRPr="00A908DC" w:rsidRDefault="00960BEC" w:rsidP="00A40CDB">
            <w:pPr>
              <w:rPr>
                <w:sz w:val="22"/>
                <w:szCs w:val="22"/>
              </w:rPr>
            </w:pPr>
          </w:p>
        </w:tc>
      </w:tr>
      <w:tr w:rsidR="00960BEC" w:rsidRPr="00A908DC" w:rsidTr="00A908DC">
        <w:trPr>
          <w:gridAfter w:val="2"/>
          <w:wAfter w:w="1196" w:type="dxa"/>
          <w:cantSplit/>
          <w:trHeight w:val="199"/>
        </w:trPr>
        <w:tc>
          <w:tcPr>
            <w:tcW w:w="4199" w:type="dxa"/>
            <w:gridSpan w:val="5"/>
            <w:vAlign w:val="bottom"/>
          </w:tcPr>
          <w:p w:rsidR="00960BEC" w:rsidRPr="00A908DC" w:rsidRDefault="00960BEC" w:rsidP="00B51810">
            <w:pPr>
              <w:rPr>
                <w:sz w:val="22"/>
                <w:szCs w:val="22"/>
              </w:rPr>
            </w:pPr>
          </w:p>
        </w:tc>
        <w:tc>
          <w:tcPr>
            <w:tcW w:w="5565" w:type="dxa"/>
            <w:gridSpan w:val="5"/>
            <w:tcBorders>
              <w:bottom w:val="single" w:sz="4" w:space="0" w:color="595959"/>
            </w:tcBorders>
            <w:vAlign w:val="bottom"/>
          </w:tcPr>
          <w:p w:rsidR="00960BEC" w:rsidRPr="00932C63" w:rsidRDefault="00960BEC" w:rsidP="00CF2C09">
            <w:pPr>
              <w:pStyle w:val="FieldText"/>
              <w:rPr>
                <w:b w:val="0"/>
                <w:sz w:val="22"/>
                <w:szCs w:val="22"/>
              </w:rPr>
            </w:pPr>
          </w:p>
        </w:tc>
        <w:tc>
          <w:tcPr>
            <w:tcW w:w="180" w:type="dxa"/>
          </w:tcPr>
          <w:p w:rsidR="00960BEC" w:rsidRPr="00A908DC" w:rsidRDefault="00960BEC" w:rsidP="00A40CDB">
            <w:pPr>
              <w:rPr>
                <w:sz w:val="22"/>
                <w:szCs w:val="22"/>
              </w:rPr>
            </w:pPr>
          </w:p>
        </w:tc>
      </w:tr>
      <w:tr w:rsidR="00960BEC" w:rsidRPr="00A908DC" w:rsidTr="00A908DC">
        <w:trPr>
          <w:gridAfter w:val="2"/>
          <w:wAfter w:w="1196" w:type="dxa"/>
          <w:cantSplit/>
          <w:trHeight w:val="199"/>
        </w:trPr>
        <w:tc>
          <w:tcPr>
            <w:tcW w:w="4199" w:type="dxa"/>
            <w:gridSpan w:val="5"/>
            <w:vAlign w:val="bottom"/>
          </w:tcPr>
          <w:p w:rsidR="00960BEC" w:rsidRPr="00A908DC" w:rsidRDefault="00960BEC" w:rsidP="00B51810">
            <w:pPr>
              <w:rPr>
                <w:sz w:val="22"/>
                <w:szCs w:val="22"/>
              </w:rPr>
            </w:pPr>
          </w:p>
        </w:tc>
        <w:tc>
          <w:tcPr>
            <w:tcW w:w="5565" w:type="dxa"/>
            <w:gridSpan w:val="5"/>
            <w:tcBorders>
              <w:bottom w:val="single" w:sz="4" w:space="0" w:color="595959"/>
            </w:tcBorders>
            <w:vAlign w:val="bottom"/>
          </w:tcPr>
          <w:p w:rsidR="00960BEC" w:rsidRPr="00D03756" w:rsidRDefault="00960BEC" w:rsidP="002379AA">
            <w:pPr>
              <w:pStyle w:val="FieldText"/>
              <w:ind w:left="-238"/>
              <w:rPr>
                <w:sz w:val="22"/>
                <w:szCs w:val="22"/>
              </w:rPr>
            </w:pPr>
          </w:p>
        </w:tc>
        <w:tc>
          <w:tcPr>
            <w:tcW w:w="180" w:type="dxa"/>
          </w:tcPr>
          <w:p w:rsidR="003E598E" w:rsidRPr="00A908DC" w:rsidRDefault="003E598E" w:rsidP="00A40CDB">
            <w:pPr>
              <w:rPr>
                <w:sz w:val="22"/>
                <w:szCs w:val="22"/>
              </w:rPr>
            </w:pPr>
          </w:p>
        </w:tc>
      </w:tr>
    </w:tbl>
    <w:p w:rsidR="00A908DC" w:rsidRPr="00A908DC" w:rsidRDefault="00A908DC" w:rsidP="00A908DC">
      <w:pPr>
        <w:rPr>
          <w:vanish/>
        </w:rPr>
      </w:pPr>
    </w:p>
    <w:tbl>
      <w:tblPr>
        <w:tblpPr w:leftFromText="180" w:rightFromText="180" w:vertAnchor="text" w:horzAnchor="page" w:tblpX="5389" w:tblpY="256"/>
        <w:tblW w:w="4388" w:type="dxa"/>
        <w:tblLook w:val="04A0" w:firstRow="1" w:lastRow="0" w:firstColumn="1" w:lastColumn="0" w:noHBand="0" w:noVBand="1"/>
      </w:tblPr>
      <w:tblGrid>
        <w:gridCol w:w="4388"/>
      </w:tblGrid>
      <w:tr w:rsidR="00932C63" w:rsidRPr="00A908DC" w:rsidTr="00A908DC">
        <w:trPr>
          <w:trHeight w:val="261"/>
        </w:trPr>
        <w:tc>
          <w:tcPr>
            <w:tcW w:w="4388" w:type="dxa"/>
            <w:tcBorders>
              <w:bottom w:val="single" w:sz="4" w:space="0" w:color="auto"/>
            </w:tcBorders>
            <w:shd w:val="clear" w:color="auto" w:fill="auto"/>
          </w:tcPr>
          <w:p w:rsidR="00932C63" w:rsidRPr="00A908DC" w:rsidRDefault="00932C63" w:rsidP="00A908DC">
            <w:pPr>
              <w:rPr>
                <w:sz w:val="22"/>
                <w:szCs w:val="22"/>
              </w:rPr>
            </w:pPr>
            <w:r w:rsidRPr="00A908DC">
              <w:rPr>
                <w:sz w:val="22"/>
                <w:szCs w:val="22"/>
              </w:rPr>
              <w:t xml:space="preserve">  </w:t>
            </w:r>
          </w:p>
        </w:tc>
      </w:tr>
    </w:tbl>
    <w:p w:rsidR="00960BEC" w:rsidRPr="00651FE9" w:rsidRDefault="00960BEC">
      <w:pPr>
        <w:rPr>
          <w:sz w:val="22"/>
          <w:szCs w:val="22"/>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203"/>
        <w:gridCol w:w="2405"/>
      </w:tblGrid>
      <w:tr w:rsidR="00960BEC" w:rsidRPr="00A908DC" w:rsidTr="00A908DC">
        <w:trPr>
          <w:trHeight w:val="133"/>
        </w:trPr>
        <w:tc>
          <w:tcPr>
            <w:tcW w:w="6203" w:type="dxa"/>
            <w:tcBorders>
              <w:bottom w:val="single" w:sz="4" w:space="0" w:color="595959"/>
            </w:tcBorders>
            <w:vAlign w:val="bottom"/>
          </w:tcPr>
          <w:p w:rsidR="00960BEC" w:rsidRPr="00D03756" w:rsidRDefault="00960BEC" w:rsidP="00960BEC">
            <w:pPr>
              <w:pStyle w:val="FieldText"/>
              <w:rPr>
                <w:sz w:val="22"/>
                <w:szCs w:val="22"/>
              </w:rPr>
            </w:pPr>
          </w:p>
        </w:tc>
        <w:tc>
          <w:tcPr>
            <w:tcW w:w="2405" w:type="dxa"/>
            <w:tcBorders>
              <w:bottom w:val="single" w:sz="4" w:space="0" w:color="595959"/>
            </w:tcBorders>
            <w:vAlign w:val="bottom"/>
          </w:tcPr>
          <w:p w:rsidR="00960BEC" w:rsidRPr="00D03756" w:rsidRDefault="00960BEC" w:rsidP="00960BEC">
            <w:pPr>
              <w:pStyle w:val="FieldText"/>
              <w:rPr>
                <w:sz w:val="22"/>
                <w:szCs w:val="22"/>
              </w:rPr>
            </w:pPr>
          </w:p>
        </w:tc>
      </w:tr>
    </w:tbl>
    <w:p w:rsidR="00932C63" w:rsidRDefault="00932C63" w:rsidP="00960BEC">
      <w:pPr>
        <w:rPr>
          <w:sz w:val="22"/>
          <w:szCs w:val="22"/>
        </w:rPr>
      </w:pPr>
      <w:r>
        <w:rPr>
          <w:sz w:val="22"/>
          <w:szCs w:val="22"/>
        </w:rPr>
        <w:t xml:space="preserve">Total Hours Requested:  </w:t>
      </w:r>
    </w:p>
    <w:p w:rsidR="00932C63" w:rsidRDefault="00932C63" w:rsidP="00960BEC">
      <w:pPr>
        <w:rPr>
          <w:sz w:val="22"/>
          <w:szCs w:val="22"/>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203"/>
        <w:gridCol w:w="2405"/>
      </w:tblGrid>
      <w:tr w:rsidR="00932C63" w:rsidRPr="00A908DC" w:rsidTr="00A908DC">
        <w:trPr>
          <w:trHeight w:val="133"/>
        </w:trPr>
        <w:tc>
          <w:tcPr>
            <w:tcW w:w="6203" w:type="dxa"/>
            <w:tcBorders>
              <w:bottom w:val="single" w:sz="4" w:space="0" w:color="595959"/>
            </w:tcBorders>
            <w:vAlign w:val="bottom"/>
          </w:tcPr>
          <w:p w:rsidR="00932C63" w:rsidRPr="00D03756" w:rsidRDefault="00932C63" w:rsidP="00FC0389">
            <w:pPr>
              <w:pStyle w:val="FieldText"/>
              <w:rPr>
                <w:sz w:val="22"/>
                <w:szCs w:val="22"/>
              </w:rPr>
            </w:pPr>
          </w:p>
        </w:tc>
        <w:tc>
          <w:tcPr>
            <w:tcW w:w="2405" w:type="dxa"/>
            <w:tcBorders>
              <w:bottom w:val="single" w:sz="4" w:space="0" w:color="595959"/>
            </w:tcBorders>
            <w:vAlign w:val="bottom"/>
          </w:tcPr>
          <w:p w:rsidR="00932C63" w:rsidRPr="00D03756" w:rsidRDefault="00932C63" w:rsidP="00FC0389">
            <w:pPr>
              <w:pStyle w:val="FieldText"/>
              <w:rPr>
                <w:sz w:val="22"/>
                <w:szCs w:val="22"/>
              </w:rPr>
            </w:pPr>
            <w:r>
              <w:rPr>
                <w:sz w:val="22"/>
                <w:szCs w:val="22"/>
              </w:rPr>
              <w:t xml:space="preserve">                </w:t>
            </w:r>
          </w:p>
        </w:tc>
      </w:tr>
      <w:tr w:rsidR="00932C63" w:rsidRPr="00A908DC" w:rsidTr="00A908DC">
        <w:trPr>
          <w:trHeight w:val="267"/>
        </w:trPr>
        <w:tc>
          <w:tcPr>
            <w:tcW w:w="6203" w:type="dxa"/>
            <w:tcBorders>
              <w:top w:val="single" w:sz="4" w:space="0" w:color="595959"/>
            </w:tcBorders>
            <w:tcMar>
              <w:top w:w="29" w:type="dxa"/>
              <w:left w:w="115" w:type="dxa"/>
              <w:right w:w="115" w:type="dxa"/>
            </w:tcMar>
          </w:tcPr>
          <w:p w:rsidR="00932C63" w:rsidRPr="008B23F2" w:rsidRDefault="00932C63" w:rsidP="00FC0389">
            <w:pPr>
              <w:pStyle w:val="Heading3"/>
              <w:rPr>
                <w:sz w:val="22"/>
                <w:szCs w:val="22"/>
              </w:rPr>
            </w:pPr>
            <w:r w:rsidRPr="008B23F2">
              <w:rPr>
                <w:sz w:val="22"/>
                <w:szCs w:val="22"/>
              </w:rPr>
              <w:lastRenderedPageBreak/>
              <w:t>Supervisor Signature</w:t>
            </w:r>
          </w:p>
        </w:tc>
        <w:tc>
          <w:tcPr>
            <w:tcW w:w="2405" w:type="dxa"/>
            <w:tcBorders>
              <w:top w:val="single" w:sz="4" w:space="0" w:color="595959"/>
            </w:tcBorders>
            <w:tcMar>
              <w:top w:w="29" w:type="dxa"/>
              <w:left w:w="115" w:type="dxa"/>
              <w:right w:w="115" w:type="dxa"/>
            </w:tcMar>
          </w:tcPr>
          <w:p w:rsidR="00932C63" w:rsidRPr="008B23F2" w:rsidRDefault="00932C63" w:rsidP="00FC0389">
            <w:pPr>
              <w:pStyle w:val="Heading3"/>
              <w:rPr>
                <w:sz w:val="22"/>
                <w:szCs w:val="22"/>
              </w:rPr>
            </w:pPr>
            <w:r w:rsidRPr="008B23F2">
              <w:rPr>
                <w:sz w:val="22"/>
                <w:szCs w:val="22"/>
              </w:rPr>
              <w:t xml:space="preserve">                     Date</w:t>
            </w:r>
          </w:p>
        </w:tc>
      </w:tr>
    </w:tbl>
    <w:p w:rsidR="00932C63" w:rsidRDefault="00932C63" w:rsidP="00960BEC">
      <w:pPr>
        <w:rPr>
          <w:sz w:val="22"/>
          <w:szCs w:val="22"/>
        </w:rPr>
      </w:pPr>
      <w:r>
        <w:rPr>
          <w:sz w:val="22"/>
          <w:szCs w:val="22"/>
        </w:rPr>
        <w:lastRenderedPageBreak/>
        <w:t>Reason for Request:</w:t>
      </w:r>
    </w:p>
    <w:p w:rsidR="00932C63" w:rsidRPr="00651FE9" w:rsidRDefault="00932C63" w:rsidP="00960BEC">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7120"/>
        <w:gridCol w:w="2960"/>
      </w:tblGrid>
      <w:tr w:rsidR="00960BEC" w:rsidRPr="00A908DC"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A908DC" w:rsidTr="00A908DC">
              <w:trPr>
                <w:cantSplit/>
                <w:trHeight w:val="199"/>
              </w:trPr>
              <w:tc>
                <w:tcPr>
                  <w:tcW w:w="5565" w:type="dxa"/>
                  <w:tcBorders>
                    <w:bottom w:val="single" w:sz="4" w:space="0" w:color="595959"/>
                  </w:tcBorders>
                  <w:vAlign w:val="bottom"/>
                </w:tcPr>
                <w:p w:rsidR="00960BEC" w:rsidRPr="00932C63" w:rsidRDefault="00960BEC" w:rsidP="00960BEC">
                  <w:pPr>
                    <w:pStyle w:val="FieldText"/>
                    <w:rPr>
                      <w:b w:val="0"/>
                      <w:sz w:val="22"/>
                      <w:szCs w:val="22"/>
                    </w:rPr>
                  </w:pPr>
                </w:p>
              </w:tc>
            </w:tr>
            <w:tr w:rsidR="00960BEC" w:rsidRPr="00A908DC" w:rsidTr="00A908DC">
              <w:trPr>
                <w:cantSplit/>
                <w:trHeight w:val="269"/>
              </w:trPr>
              <w:tc>
                <w:tcPr>
                  <w:tcW w:w="5565" w:type="dxa"/>
                  <w:tcBorders>
                    <w:bottom w:val="single" w:sz="4" w:space="0" w:color="595959"/>
                  </w:tcBorders>
                  <w:vAlign w:val="bottom"/>
                </w:tcPr>
                <w:p w:rsidR="00960BEC" w:rsidRPr="00A908DC" w:rsidRDefault="00960BEC" w:rsidP="00960BEC"/>
              </w:tc>
            </w:tr>
          </w:tbl>
          <w:p w:rsidR="00960BEC" w:rsidRPr="00A908DC" w:rsidRDefault="00960BEC" w:rsidP="00960BEC">
            <w:pPr>
              <w:rPr>
                <w:sz w:val="22"/>
                <w:szCs w:val="22"/>
              </w:rPr>
            </w:pPr>
          </w:p>
        </w:tc>
      </w:tr>
      <w:tr w:rsidR="00960BEC" w:rsidRPr="00A908DC"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A908DC" w:rsidTr="00A908DC">
              <w:trPr>
                <w:cantSplit/>
                <w:trHeight w:val="199"/>
              </w:trPr>
              <w:tc>
                <w:tcPr>
                  <w:tcW w:w="5565" w:type="dxa"/>
                  <w:tcBorders>
                    <w:bottom w:val="single" w:sz="4" w:space="0" w:color="595959"/>
                  </w:tcBorders>
                  <w:vAlign w:val="bottom"/>
                </w:tcPr>
                <w:p w:rsidR="00960BEC" w:rsidRPr="00D03756" w:rsidRDefault="00960BEC" w:rsidP="00960BEC">
                  <w:pPr>
                    <w:pStyle w:val="FieldText"/>
                    <w:rPr>
                      <w:sz w:val="22"/>
                      <w:szCs w:val="22"/>
                    </w:rPr>
                  </w:pPr>
                </w:p>
              </w:tc>
            </w:tr>
            <w:tr w:rsidR="00960BEC" w:rsidRPr="00A908DC" w:rsidTr="00A908DC">
              <w:trPr>
                <w:cantSplit/>
                <w:trHeight w:val="199"/>
              </w:trPr>
              <w:tc>
                <w:tcPr>
                  <w:tcW w:w="5565" w:type="dxa"/>
                  <w:tcBorders>
                    <w:bottom w:val="single" w:sz="4" w:space="0" w:color="595959"/>
                  </w:tcBorders>
                  <w:vAlign w:val="bottom"/>
                </w:tcPr>
                <w:p w:rsidR="00960BEC" w:rsidRPr="00A908DC" w:rsidRDefault="00960BEC" w:rsidP="00960BEC"/>
              </w:tc>
            </w:tr>
          </w:tbl>
          <w:p w:rsidR="00960BEC" w:rsidRPr="00A908DC" w:rsidRDefault="00960BEC" w:rsidP="00960BEC">
            <w:pPr>
              <w:rPr>
                <w:sz w:val="22"/>
                <w:szCs w:val="22"/>
              </w:rPr>
            </w:pPr>
          </w:p>
        </w:tc>
      </w:tr>
      <w:tr w:rsidR="00960BEC" w:rsidRPr="00A908DC" w:rsidTr="00960BEC">
        <w:trPr>
          <w:trHeight w:val="1071"/>
        </w:trPr>
        <w:tc>
          <w:tcPr>
            <w:tcW w:w="10080" w:type="dxa"/>
            <w:gridSpan w:val="2"/>
            <w:vAlign w:val="bottom"/>
          </w:tcPr>
          <w:p w:rsidR="00960BEC" w:rsidRPr="00A908DC" w:rsidRDefault="00D2118F" w:rsidP="00960BEC">
            <w:r w:rsidRPr="00A908DC">
              <w:rPr>
                <w:i/>
                <w:sz w:val="22"/>
                <w:szCs w:val="22"/>
              </w:rPr>
              <w:t xml:space="preserve">You must submit your Time Off Request Form to your supervisor two week in advance of the first day requested off. You are responsible for putting an “out of office greeting” on your ABLS email and work phone if you have an office. Additionally, you are also responsible for accurately recording your time off in NPA works.  </w:t>
            </w:r>
          </w:p>
        </w:tc>
      </w:tr>
      <w:tr w:rsidR="00960BEC" w:rsidRPr="00A908DC" w:rsidTr="00960BEC">
        <w:tc>
          <w:tcPr>
            <w:tcW w:w="10080" w:type="dxa"/>
            <w:gridSpan w:val="2"/>
          </w:tcPr>
          <w:p w:rsidR="00960BEC" w:rsidRPr="00A908DC" w:rsidRDefault="00960BEC" w:rsidP="004C0C5D">
            <w:pPr>
              <w:rPr>
                <w:i/>
                <w:sz w:val="22"/>
                <w:szCs w:val="22"/>
              </w:rPr>
            </w:pPr>
          </w:p>
        </w:tc>
      </w:tr>
      <w:tr w:rsidR="00960BEC" w:rsidRPr="00A908DC" w:rsidTr="00A908DC">
        <w:trPr>
          <w:trHeight w:val="432"/>
        </w:trPr>
        <w:tc>
          <w:tcPr>
            <w:tcW w:w="7120" w:type="dxa"/>
            <w:tcBorders>
              <w:bottom w:val="single" w:sz="4" w:space="0" w:color="595959"/>
            </w:tcBorders>
            <w:vAlign w:val="bottom"/>
          </w:tcPr>
          <w:p w:rsidR="00960BEC" w:rsidRPr="00A908DC" w:rsidRDefault="00960BEC" w:rsidP="00B51810">
            <w:pPr>
              <w:rPr>
                <w:sz w:val="22"/>
                <w:szCs w:val="22"/>
              </w:rPr>
            </w:pPr>
          </w:p>
          <w:p w:rsidR="00960BEC" w:rsidRPr="00A908DC" w:rsidRDefault="00960BEC" w:rsidP="00B51810">
            <w:pPr>
              <w:rPr>
                <w:sz w:val="22"/>
                <w:szCs w:val="22"/>
              </w:rPr>
            </w:pPr>
          </w:p>
        </w:tc>
        <w:tc>
          <w:tcPr>
            <w:tcW w:w="2960" w:type="dxa"/>
            <w:tcBorders>
              <w:bottom w:val="single" w:sz="4" w:space="0" w:color="595959"/>
            </w:tcBorders>
            <w:vAlign w:val="bottom"/>
          </w:tcPr>
          <w:p w:rsidR="00960BEC" w:rsidRPr="00B0506E" w:rsidRDefault="00960BEC" w:rsidP="00B0506E">
            <w:pPr>
              <w:pStyle w:val="FieldText"/>
              <w:rPr>
                <w:b w:val="0"/>
                <w:sz w:val="22"/>
                <w:szCs w:val="22"/>
              </w:rPr>
            </w:pPr>
          </w:p>
        </w:tc>
      </w:tr>
      <w:tr w:rsidR="00960BEC" w:rsidRPr="00A908DC" w:rsidTr="00A908DC">
        <w:trPr>
          <w:trHeight w:val="465"/>
        </w:trPr>
        <w:tc>
          <w:tcPr>
            <w:tcW w:w="7120" w:type="dxa"/>
            <w:tcBorders>
              <w:top w:val="single" w:sz="4" w:space="0" w:color="595959"/>
            </w:tcBorders>
            <w:tcMar>
              <w:top w:w="29" w:type="dxa"/>
              <w:left w:w="115" w:type="dxa"/>
              <w:right w:w="115" w:type="dxa"/>
            </w:tcMar>
          </w:tcPr>
          <w:p w:rsidR="00960BEC" w:rsidRPr="00B0506E" w:rsidRDefault="00960BEC" w:rsidP="00A40CDB">
            <w:pPr>
              <w:pStyle w:val="Heading3"/>
              <w:rPr>
                <w:sz w:val="22"/>
                <w:szCs w:val="22"/>
              </w:rPr>
            </w:pPr>
            <w:r w:rsidRPr="00B0506E">
              <w:rPr>
                <w:sz w:val="22"/>
                <w:szCs w:val="22"/>
              </w:rPr>
              <w:t>Employee Signature</w:t>
            </w:r>
          </w:p>
        </w:tc>
        <w:tc>
          <w:tcPr>
            <w:tcW w:w="2960" w:type="dxa"/>
            <w:tcBorders>
              <w:top w:val="single" w:sz="4" w:space="0" w:color="595959"/>
            </w:tcBorders>
            <w:tcMar>
              <w:top w:w="29" w:type="dxa"/>
              <w:left w:w="115" w:type="dxa"/>
              <w:right w:w="115" w:type="dxa"/>
            </w:tcMar>
          </w:tcPr>
          <w:p w:rsidR="00960BEC" w:rsidRPr="00B0506E" w:rsidRDefault="00960BEC" w:rsidP="008B23F2">
            <w:pPr>
              <w:pStyle w:val="Heading3"/>
              <w:rPr>
                <w:sz w:val="22"/>
                <w:szCs w:val="22"/>
              </w:rPr>
            </w:pPr>
            <w:r w:rsidRPr="00B0506E">
              <w:rPr>
                <w:sz w:val="22"/>
                <w:szCs w:val="22"/>
              </w:rPr>
              <w:t>Date</w:t>
            </w:r>
          </w:p>
          <w:p w:rsidR="00960BEC" w:rsidRPr="00A908DC" w:rsidRDefault="00960BEC" w:rsidP="008B23F2">
            <w:pPr>
              <w:ind w:left="-6965"/>
              <w:jc w:val="both"/>
              <w:rPr>
                <w:sz w:val="22"/>
                <w:szCs w:val="22"/>
              </w:rPr>
            </w:pPr>
          </w:p>
          <w:p w:rsidR="00960BEC" w:rsidRPr="00A908DC" w:rsidRDefault="00960BEC" w:rsidP="00D03756">
            <w:pPr>
              <w:ind w:left="-6605"/>
              <w:rPr>
                <w:sz w:val="22"/>
                <w:szCs w:val="22"/>
              </w:rPr>
            </w:pPr>
          </w:p>
        </w:tc>
      </w:tr>
    </w:tbl>
    <w:p w:rsidR="00015037" w:rsidRPr="00D03756" w:rsidRDefault="00B81180" w:rsidP="00015037">
      <w:pPr>
        <w:pStyle w:val="Heading2"/>
        <w:rPr>
          <w:szCs w:val="22"/>
        </w:rPr>
      </w:pPr>
      <w:r w:rsidRPr="00D03756">
        <w:rPr>
          <w:szCs w:val="22"/>
        </w:rPr>
        <w:t xml:space="preserve">Supervisor </w:t>
      </w:r>
      <w:r w:rsidR="00015037" w:rsidRPr="00D03756">
        <w:rPr>
          <w:szCs w:val="22"/>
        </w:rPr>
        <w:t>Approval</w:t>
      </w:r>
    </w:p>
    <w:tbl>
      <w:tblPr>
        <w:tblW w:w="5114" w:type="pct"/>
        <w:tblLayout w:type="fixed"/>
        <w:tblCellMar>
          <w:left w:w="0" w:type="dxa"/>
          <w:right w:w="0" w:type="dxa"/>
        </w:tblCellMar>
        <w:tblLook w:val="0000" w:firstRow="0" w:lastRow="0" w:firstColumn="0" w:lastColumn="0" w:noHBand="0" w:noVBand="0"/>
      </w:tblPr>
      <w:tblGrid>
        <w:gridCol w:w="348"/>
        <w:gridCol w:w="364"/>
        <w:gridCol w:w="25"/>
        <w:gridCol w:w="9573"/>
      </w:tblGrid>
      <w:tr w:rsidR="008C0214" w:rsidRPr="00A908DC" w:rsidTr="003C442B">
        <w:trPr>
          <w:trHeight w:val="370"/>
        </w:trPr>
        <w:tc>
          <w:tcPr>
            <w:tcW w:w="348" w:type="dxa"/>
            <w:vAlign w:val="bottom"/>
          </w:tcPr>
          <w:p w:rsidR="008C0214" w:rsidRPr="00A908DC" w:rsidRDefault="008C0214" w:rsidP="00A40CDB">
            <w:pPr>
              <w:rPr>
                <w:sz w:val="22"/>
                <w:szCs w:val="22"/>
              </w:rPr>
            </w:pPr>
          </w:p>
        </w:tc>
        <w:tc>
          <w:tcPr>
            <w:tcW w:w="364" w:type="dxa"/>
            <w:vAlign w:val="bottom"/>
          </w:tcPr>
          <w:p w:rsidR="008C0214" w:rsidRPr="00A908DC" w:rsidRDefault="004920DE" w:rsidP="00A40CDB">
            <w:pPr>
              <w:rPr>
                <w:b/>
                <w:sz w:val="22"/>
                <w:szCs w:val="22"/>
              </w:rPr>
            </w:pPr>
            <w:r w:rsidRPr="00A908DC">
              <w:rPr>
                <w:sz w:val="22"/>
                <w:szCs w:val="22"/>
              </w:rPr>
              <w:fldChar w:fldCharType="begin">
                <w:ffData>
                  <w:name w:val="Check3"/>
                  <w:enabled/>
                  <w:calcOnExit w:val="0"/>
                  <w:checkBox>
                    <w:sizeAuto/>
                    <w:default w:val="0"/>
                  </w:checkBox>
                </w:ffData>
              </w:fldChar>
            </w:r>
            <w:r w:rsidR="008C0214" w:rsidRPr="00A908DC">
              <w:rPr>
                <w:sz w:val="22"/>
                <w:szCs w:val="22"/>
              </w:rPr>
              <w:instrText xml:space="preserve"> FORMCHECKBOX </w:instrText>
            </w:r>
            <w:r w:rsidRPr="00A908DC">
              <w:rPr>
                <w:sz w:val="22"/>
                <w:szCs w:val="22"/>
              </w:rPr>
            </w:r>
            <w:r w:rsidRPr="00A908DC">
              <w:rPr>
                <w:sz w:val="22"/>
                <w:szCs w:val="22"/>
              </w:rPr>
              <w:fldChar w:fldCharType="end"/>
            </w:r>
          </w:p>
        </w:tc>
        <w:tc>
          <w:tcPr>
            <w:tcW w:w="9597" w:type="dxa"/>
            <w:gridSpan w:val="2"/>
            <w:tcBorders>
              <w:left w:val="nil"/>
            </w:tcBorders>
            <w:vAlign w:val="bottom"/>
          </w:tcPr>
          <w:p w:rsidR="008C0214" w:rsidRPr="00A908DC" w:rsidRDefault="008C0214" w:rsidP="00A40CDB">
            <w:pPr>
              <w:rPr>
                <w:sz w:val="22"/>
                <w:szCs w:val="22"/>
              </w:rPr>
            </w:pPr>
            <w:r w:rsidRPr="00A908DC">
              <w:rPr>
                <w:sz w:val="22"/>
                <w:szCs w:val="22"/>
              </w:rPr>
              <w:t>Approved</w:t>
            </w:r>
            <w:r w:rsidR="0086050D" w:rsidRPr="00A908DC">
              <w:rPr>
                <w:sz w:val="22"/>
                <w:szCs w:val="22"/>
              </w:rPr>
              <w:t xml:space="preserve">     </w:t>
            </w:r>
          </w:p>
        </w:tc>
      </w:tr>
      <w:tr w:rsidR="008C0214" w:rsidRPr="00A908DC" w:rsidTr="003C442B">
        <w:trPr>
          <w:trHeight w:val="370"/>
        </w:trPr>
        <w:tc>
          <w:tcPr>
            <w:tcW w:w="348" w:type="dxa"/>
            <w:vAlign w:val="bottom"/>
          </w:tcPr>
          <w:p w:rsidR="008C0214" w:rsidRPr="00A908DC" w:rsidRDefault="008C0214" w:rsidP="00A40CDB">
            <w:pPr>
              <w:rPr>
                <w:sz w:val="22"/>
                <w:szCs w:val="22"/>
              </w:rPr>
            </w:pPr>
          </w:p>
        </w:tc>
        <w:tc>
          <w:tcPr>
            <w:tcW w:w="389" w:type="dxa"/>
            <w:gridSpan w:val="2"/>
            <w:vAlign w:val="bottom"/>
          </w:tcPr>
          <w:p w:rsidR="008C0214" w:rsidRPr="00A908DC" w:rsidRDefault="004920DE" w:rsidP="00A40CDB">
            <w:pPr>
              <w:rPr>
                <w:sz w:val="22"/>
                <w:szCs w:val="22"/>
              </w:rPr>
            </w:pPr>
            <w:r w:rsidRPr="00A908DC">
              <w:rPr>
                <w:sz w:val="22"/>
                <w:szCs w:val="22"/>
              </w:rPr>
              <w:fldChar w:fldCharType="begin">
                <w:ffData>
                  <w:name w:val="Check3"/>
                  <w:enabled/>
                  <w:calcOnExit w:val="0"/>
                  <w:checkBox>
                    <w:sizeAuto/>
                    <w:default w:val="0"/>
                  </w:checkBox>
                </w:ffData>
              </w:fldChar>
            </w:r>
            <w:r w:rsidR="008C0214" w:rsidRPr="00A908DC">
              <w:rPr>
                <w:sz w:val="22"/>
                <w:szCs w:val="22"/>
              </w:rPr>
              <w:instrText xml:space="preserve"> FORMCHECKBOX </w:instrText>
            </w:r>
            <w:r w:rsidRPr="00A908DC">
              <w:rPr>
                <w:sz w:val="22"/>
                <w:szCs w:val="22"/>
              </w:rPr>
            </w:r>
            <w:r w:rsidRPr="00A908DC">
              <w:rPr>
                <w:sz w:val="22"/>
                <w:szCs w:val="22"/>
              </w:rPr>
              <w:fldChar w:fldCharType="end"/>
            </w:r>
          </w:p>
        </w:tc>
        <w:tc>
          <w:tcPr>
            <w:tcW w:w="9572" w:type="dxa"/>
            <w:tcBorders>
              <w:left w:val="nil"/>
            </w:tcBorders>
            <w:vAlign w:val="bottom"/>
          </w:tcPr>
          <w:p w:rsidR="008C0214" w:rsidRPr="00A908DC" w:rsidRDefault="008C0214" w:rsidP="00A40CDB">
            <w:pPr>
              <w:rPr>
                <w:sz w:val="22"/>
                <w:szCs w:val="22"/>
              </w:rPr>
            </w:pPr>
            <w:r w:rsidRPr="00A908DC">
              <w:rPr>
                <w:sz w:val="22"/>
                <w:szCs w:val="22"/>
              </w:rPr>
              <w:t>Rejected</w:t>
            </w:r>
          </w:p>
        </w:tc>
      </w:tr>
      <w:tr w:rsidR="00AF3A4E" w:rsidRPr="00A908DC" w:rsidTr="003C442B">
        <w:trPr>
          <w:trHeight w:val="370"/>
        </w:trPr>
        <w:tc>
          <w:tcPr>
            <w:tcW w:w="10308" w:type="dxa"/>
            <w:gridSpan w:val="4"/>
            <w:vAlign w:val="bottom"/>
          </w:tcPr>
          <w:p w:rsidR="00AF3A4E" w:rsidRPr="00A908DC" w:rsidRDefault="00166C20" w:rsidP="00960BEC">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84455</wp:posOffset>
                      </wp:positionV>
                      <wp:extent cx="64008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D2118F" w:rsidRDefault="00D2118F">
                                  <w:r>
                                    <w:t xml:space="preserve">*Please </w:t>
                                  </w:r>
                                  <w:r w:rsidR="00B0506E">
                                    <w:t>keep a copy for your own records and</w:t>
                                  </w:r>
                                  <w:r>
                                    <w:t xml:space="preserve"> give a copy to the employee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65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" filled="f" stroked="f">
                      <v:path arrowok="t"/>
                      <v:textbox>
                        <w:txbxContent>
                          <w:p w:rsidR="00D2118F" w:rsidRDefault="00D2118F">
                            <w:r>
                              <w:t xml:space="preserve">*Please </w:t>
                            </w:r>
                            <w:r w:rsidR="00B0506E">
                              <w:t>keep a copy for your own records and</w:t>
                            </w:r>
                            <w:r>
                              <w:t xml:space="preserve"> give a copy to the employee                                                                           </w:t>
                            </w:r>
                          </w:p>
                        </w:txbxContent>
                      </v:textbox>
                      <w10:wrap type="square"/>
                    </v:shape>
                  </w:pict>
                </mc:Fallback>
              </mc:AlternateContent>
            </w:r>
            <w:r w:rsidR="00AF3A4E" w:rsidRPr="00A908DC">
              <w:rPr>
                <w:sz w:val="22"/>
                <w:szCs w:val="22"/>
              </w:rPr>
              <w:t>Comments</w:t>
            </w:r>
            <w:r w:rsidR="00280BAA" w:rsidRPr="00A908DC">
              <w:rPr>
                <w:sz w:val="22"/>
                <w:szCs w:val="22"/>
              </w:rPr>
              <w:t xml:space="preserve">: </w:t>
            </w:r>
          </w:p>
        </w:tc>
      </w:tr>
    </w:tbl>
    <w:p w:rsidR="00A908DC" w:rsidRPr="00A908DC" w:rsidRDefault="00A908DC" w:rsidP="00A908DC">
      <w:pPr>
        <w:rPr>
          <w:vanish/>
        </w:rPr>
      </w:pPr>
    </w:p>
    <w:tbl>
      <w:tblPr>
        <w:tblpPr w:leftFromText="180" w:rightFromText="180" w:vertAnchor="page" w:horzAnchor="page" w:tblpX="1321" w:tblpY="14581"/>
        <w:tblW w:w="4270" w:type="pct"/>
        <w:tblLayout w:type="fixed"/>
        <w:tblCellMar>
          <w:left w:w="0" w:type="dxa"/>
          <w:right w:w="0" w:type="dxa"/>
        </w:tblCellMar>
        <w:tblLook w:val="0000" w:firstRow="0" w:lastRow="0" w:firstColumn="0" w:lastColumn="0" w:noHBand="0" w:noVBand="0"/>
      </w:tblPr>
      <w:tblGrid>
        <w:gridCol w:w="6345"/>
        <w:gridCol w:w="2460"/>
      </w:tblGrid>
      <w:tr w:rsidR="00DB7F68" w:rsidRPr="00A908DC" w:rsidTr="00A908DC">
        <w:trPr>
          <w:trHeight w:val="133"/>
        </w:trPr>
        <w:tc>
          <w:tcPr>
            <w:tcW w:w="6203" w:type="dxa"/>
            <w:tcBorders>
              <w:bottom w:val="single" w:sz="4" w:space="0" w:color="595959"/>
            </w:tcBorders>
            <w:vAlign w:val="bottom"/>
          </w:tcPr>
          <w:p w:rsidR="00DB7F68" w:rsidRPr="00B0506E" w:rsidRDefault="00DB7F68" w:rsidP="00DB7F68">
            <w:pPr>
              <w:pStyle w:val="FieldText"/>
              <w:rPr>
                <w:sz w:val="22"/>
                <w:szCs w:val="22"/>
              </w:rPr>
            </w:pPr>
          </w:p>
        </w:tc>
        <w:tc>
          <w:tcPr>
            <w:tcW w:w="2405" w:type="dxa"/>
            <w:tcBorders>
              <w:bottom w:val="single" w:sz="4" w:space="0" w:color="595959"/>
            </w:tcBorders>
            <w:vAlign w:val="bottom"/>
          </w:tcPr>
          <w:p w:rsidR="00DB7F68" w:rsidRPr="00B0506E" w:rsidRDefault="003E598E" w:rsidP="003E598E">
            <w:pPr>
              <w:pStyle w:val="FieldText"/>
              <w:rPr>
                <w:sz w:val="22"/>
                <w:szCs w:val="22"/>
              </w:rPr>
            </w:pPr>
            <w:r w:rsidRPr="00B0506E">
              <w:rPr>
                <w:sz w:val="22"/>
                <w:szCs w:val="22"/>
              </w:rPr>
              <w:t xml:space="preserve">                </w:t>
            </w:r>
          </w:p>
        </w:tc>
      </w:tr>
      <w:tr w:rsidR="00DB7F68" w:rsidRPr="00A908DC" w:rsidTr="00A908DC">
        <w:trPr>
          <w:trHeight w:val="267"/>
        </w:trPr>
        <w:tc>
          <w:tcPr>
            <w:tcW w:w="6203" w:type="dxa"/>
            <w:tcBorders>
              <w:top w:val="single" w:sz="4" w:space="0" w:color="595959"/>
            </w:tcBorders>
            <w:tcMar>
              <w:top w:w="29" w:type="dxa"/>
              <w:left w:w="115" w:type="dxa"/>
              <w:right w:w="115" w:type="dxa"/>
            </w:tcMar>
          </w:tcPr>
          <w:p w:rsidR="00DB7F68" w:rsidRPr="00B0506E" w:rsidRDefault="00DB7F68" w:rsidP="00DB7F68">
            <w:pPr>
              <w:pStyle w:val="Heading3"/>
              <w:rPr>
                <w:b/>
                <w:sz w:val="22"/>
                <w:szCs w:val="22"/>
              </w:rPr>
            </w:pPr>
          </w:p>
        </w:tc>
        <w:tc>
          <w:tcPr>
            <w:tcW w:w="2405" w:type="dxa"/>
            <w:tcBorders>
              <w:top w:val="single" w:sz="4" w:space="0" w:color="595959"/>
            </w:tcBorders>
            <w:tcMar>
              <w:top w:w="29" w:type="dxa"/>
              <w:left w:w="115" w:type="dxa"/>
              <w:right w:w="115" w:type="dxa"/>
            </w:tcMar>
          </w:tcPr>
          <w:p w:rsidR="00DB7F68" w:rsidRPr="00B0506E" w:rsidRDefault="00DB7F68" w:rsidP="00DB7F68">
            <w:pPr>
              <w:pStyle w:val="Heading3"/>
              <w:rPr>
                <w:b/>
                <w:sz w:val="22"/>
                <w:szCs w:val="22"/>
              </w:rPr>
            </w:pPr>
          </w:p>
        </w:tc>
      </w:tr>
    </w:tbl>
    <w:tbl>
      <w:tblPr>
        <w:tblW w:w="5000" w:type="pct"/>
        <w:tblLayout w:type="fixed"/>
        <w:tblCellMar>
          <w:left w:w="0" w:type="dxa"/>
          <w:right w:w="0" w:type="dxa"/>
        </w:tblCellMar>
        <w:tblLook w:val="0000" w:firstRow="0" w:lastRow="0" w:firstColumn="0" w:lastColumn="0" w:noHBand="0" w:noVBand="0"/>
      </w:tblPr>
      <w:tblGrid>
        <w:gridCol w:w="10080"/>
      </w:tblGrid>
      <w:tr w:rsidR="00D2118F" w:rsidRPr="00A908DC" w:rsidTr="00D2118F">
        <w:trPr>
          <w:cantSplit/>
          <w:trHeight w:val="403"/>
        </w:trPr>
        <w:tc>
          <w:tcPr>
            <w:tcW w:w="10080" w:type="dxa"/>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D2118F" w:rsidRPr="00A908DC" w:rsidTr="00A908DC">
              <w:trPr>
                <w:cantSplit/>
                <w:trHeight w:val="199"/>
              </w:trPr>
              <w:tc>
                <w:tcPr>
                  <w:tcW w:w="5565" w:type="dxa"/>
                  <w:tcBorders>
                    <w:bottom w:val="single" w:sz="4" w:space="0" w:color="595959"/>
                  </w:tcBorders>
                  <w:vAlign w:val="bottom"/>
                </w:tcPr>
                <w:p w:rsidR="00D2118F" w:rsidRPr="00B0506E" w:rsidRDefault="00D2118F" w:rsidP="00D2118F">
                  <w:pPr>
                    <w:pStyle w:val="FieldText"/>
                    <w:rPr>
                      <w:b w:val="0"/>
                      <w:sz w:val="22"/>
                      <w:szCs w:val="22"/>
                    </w:rPr>
                  </w:pPr>
                </w:p>
              </w:tc>
            </w:tr>
            <w:tr w:rsidR="00D2118F" w:rsidRPr="00A908DC" w:rsidTr="00A908DC">
              <w:trPr>
                <w:cantSplit/>
                <w:trHeight w:val="199"/>
              </w:trPr>
              <w:tc>
                <w:tcPr>
                  <w:tcW w:w="5565" w:type="dxa"/>
                  <w:tcBorders>
                    <w:bottom w:val="single" w:sz="4" w:space="0" w:color="595959"/>
                  </w:tcBorders>
                  <w:vAlign w:val="bottom"/>
                </w:tcPr>
                <w:p w:rsidR="00D2118F" w:rsidRPr="00A908DC" w:rsidRDefault="00D2118F" w:rsidP="00D2118F"/>
              </w:tc>
            </w:tr>
          </w:tbl>
          <w:p w:rsidR="00D2118F" w:rsidRPr="00A908DC" w:rsidRDefault="00D2118F" w:rsidP="00D2118F">
            <w:pPr>
              <w:rPr>
                <w:sz w:val="22"/>
                <w:szCs w:val="22"/>
              </w:rPr>
            </w:pPr>
          </w:p>
        </w:tc>
      </w:tr>
    </w:tbl>
    <w:p w:rsidR="003C442B" w:rsidRDefault="003C442B" w:rsidP="00932C63"/>
    <w:sectPr w:rsidR="003C442B" w:rsidSect="00932C63">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1C" w:rsidRDefault="00E8171C" w:rsidP="004B79B8">
      <w:r>
        <w:separator/>
      </w:r>
    </w:p>
  </w:endnote>
  <w:endnote w:type="continuationSeparator" w:id="0">
    <w:p w:rsidR="00E8171C" w:rsidRDefault="00E8171C" w:rsidP="004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1C" w:rsidRDefault="00E8171C" w:rsidP="004B79B8">
      <w:r>
        <w:separator/>
      </w:r>
    </w:p>
  </w:footnote>
  <w:footnote w:type="continuationSeparator" w:id="0">
    <w:p w:rsidR="00E8171C" w:rsidRDefault="00E8171C" w:rsidP="004B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80"/>
    <w:rsid w:val="000069DF"/>
    <w:rsid w:val="000071F7"/>
    <w:rsid w:val="00015037"/>
    <w:rsid w:val="0001529A"/>
    <w:rsid w:val="00022968"/>
    <w:rsid w:val="0002798A"/>
    <w:rsid w:val="00082A47"/>
    <w:rsid w:val="00083002"/>
    <w:rsid w:val="00087B85"/>
    <w:rsid w:val="000A01F1"/>
    <w:rsid w:val="000C1163"/>
    <w:rsid w:val="000D2539"/>
    <w:rsid w:val="000F2DF4"/>
    <w:rsid w:val="000F6783"/>
    <w:rsid w:val="0010227B"/>
    <w:rsid w:val="00120C95"/>
    <w:rsid w:val="001310C0"/>
    <w:rsid w:val="0014663E"/>
    <w:rsid w:val="001528F3"/>
    <w:rsid w:val="00162A46"/>
    <w:rsid w:val="00166C20"/>
    <w:rsid w:val="00180664"/>
    <w:rsid w:val="00206A6A"/>
    <w:rsid w:val="0021757F"/>
    <w:rsid w:val="00221AFC"/>
    <w:rsid w:val="002379AA"/>
    <w:rsid w:val="00250014"/>
    <w:rsid w:val="00270B56"/>
    <w:rsid w:val="00275BB5"/>
    <w:rsid w:val="00280BAA"/>
    <w:rsid w:val="00286F6A"/>
    <w:rsid w:val="00291C8C"/>
    <w:rsid w:val="002A1ECE"/>
    <w:rsid w:val="002A2510"/>
    <w:rsid w:val="002A4DCE"/>
    <w:rsid w:val="002B4D1D"/>
    <w:rsid w:val="002C0C43"/>
    <w:rsid w:val="002C10B1"/>
    <w:rsid w:val="002D222A"/>
    <w:rsid w:val="003076FD"/>
    <w:rsid w:val="0030771C"/>
    <w:rsid w:val="00317005"/>
    <w:rsid w:val="00335259"/>
    <w:rsid w:val="00342FE0"/>
    <w:rsid w:val="003929F1"/>
    <w:rsid w:val="003A1B63"/>
    <w:rsid w:val="003A41A1"/>
    <w:rsid w:val="003B2326"/>
    <w:rsid w:val="003C442B"/>
    <w:rsid w:val="003E4FF3"/>
    <w:rsid w:val="003E598E"/>
    <w:rsid w:val="00437ED0"/>
    <w:rsid w:val="00440CD8"/>
    <w:rsid w:val="0044297E"/>
    <w:rsid w:val="00443837"/>
    <w:rsid w:val="00450F66"/>
    <w:rsid w:val="00461739"/>
    <w:rsid w:val="00464A51"/>
    <w:rsid w:val="00467865"/>
    <w:rsid w:val="0048685F"/>
    <w:rsid w:val="004920DE"/>
    <w:rsid w:val="00494757"/>
    <w:rsid w:val="004A1437"/>
    <w:rsid w:val="004A4198"/>
    <w:rsid w:val="004A54EA"/>
    <w:rsid w:val="004B0578"/>
    <w:rsid w:val="004B79B8"/>
    <w:rsid w:val="004C0C5D"/>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63CC"/>
    <w:rsid w:val="005F2F66"/>
    <w:rsid w:val="005F6E87"/>
    <w:rsid w:val="00606211"/>
    <w:rsid w:val="00613129"/>
    <w:rsid w:val="00617C65"/>
    <w:rsid w:val="00621401"/>
    <w:rsid w:val="0063003E"/>
    <w:rsid w:val="00651FE9"/>
    <w:rsid w:val="006A498C"/>
    <w:rsid w:val="006D2635"/>
    <w:rsid w:val="006D779C"/>
    <w:rsid w:val="006E4F63"/>
    <w:rsid w:val="006E729E"/>
    <w:rsid w:val="007320E2"/>
    <w:rsid w:val="00735A14"/>
    <w:rsid w:val="0074229A"/>
    <w:rsid w:val="007602AC"/>
    <w:rsid w:val="00774B67"/>
    <w:rsid w:val="00792974"/>
    <w:rsid w:val="00793AC6"/>
    <w:rsid w:val="007A71DE"/>
    <w:rsid w:val="007B199B"/>
    <w:rsid w:val="007B6119"/>
    <w:rsid w:val="007C2B6F"/>
    <w:rsid w:val="007E2A15"/>
    <w:rsid w:val="007E56C4"/>
    <w:rsid w:val="008107D6"/>
    <w:rsid w:val="008162B6"/>
    <w:rsid w:val="00841645"/>
    <w:rsid w:val="00852EC6"/>
    <w:rsid w:val="0086050D"/>
    <w:rsid w:val="0088782D"/>
    <w:rsid w:val="008A24B1"/>
    <w:rsid w:val="008B23F2"/>
    <w:rsid w:val="008B7081"/>
    <w:rsid w:val="008C0214"/>
    <w:rsid w:val="008C4AFC"/>
    <w:rsid w:val="008D56B4"/>
    <w:rsid w:val="00902964"/>
    <w:rsid w:val="0091346A"/>
    <w:rsid w:val="00932C63"/>
    <w:rsid w:val="0094790F"/>
    <w:rsid w:val="00960BEC"/>
    <w:rsid w:val="00966B90"/>
    <w:rsid w:val="009735DF"/>
    <w:rsid w:val="009737B7"/>
    <w:rsid w:val="00976E13"/>
    <w:rsid w:val="009802C4"/>
    <w:rsid w:val="009976D9"/>
    <w:rsid w:val="00997A3E"/>
    <w:rsid w:val="009A4EA3"/>
    <w:rsid w:val="009A55DC"/>
    <w:rsid w:val="009C220D"/>
    <w:rsid w:val="00A14032"/>
    <w:rsid w:val="00A211B2"/>
    <w:rsid w:val="00A2727E"/>
    <w:rsid w:val="00A35524"/>
    <w:rsid w:val="00A40CDB"/>
    <w:rsid w:val="00A43A90"/>
    <w:rsid w:val="00A60C16"/>
    <w:rsid w:val="00A74F99"/>
    <w:rsid w:val="00A82BA3"/>
    <w:rsid w:val="00A908DC"/>
    <w:rsid w:val="00A913B9"/>
    <w:rsid w:val="00A94ACC"/>
    <w:rsid w:val="00AA62F2"/>
    <w:rsid w:val="00AE6FA4"/>
    <w:rsid w:val="00AF16BA"/>
    <w:rsid w:val="00AF3A4E"/>
    <w:rsid w:val="00B03907"/>
    <w:rsid w:val="00B0506E"/>
    <w:rsid w:val="00B11811"/>
    <w:rsid w:val="00B120BE"/>
    <w:rsid w:val="00B311E1"/>
    <w:rsid w:val="00B348C0"/>
    <w:rsid w:val="00B4735C"/>
    <w:rsid w:val="00B51810"/>
    <w:rsid w:val="00B81180"/>
    <w:rsid w:val="00B90EC2"/>
    <w:rsid w:val="00BA268F"/>
    <w:rsid w:val="00BB406E"/>
    <w:rsid w:val="00BC14ED"/>
    <w:rsid w:val="00BE38AB"/>
    <w:rsid w:val="00C079CA"/>
    <w:rsid w:val="00C50BBD"/>
    <w:rsid w:val="00C67741"/>
    <w:rsid w:val="00C74647"/>
    <w:rsid w:val="00C76039"/>
    <w:rsid w:val="00C76480"/>
    <w:rsid w:val="00C7678D"/>
    <w:rsid w:val="00C80AD2"/>
    <w:rsid w:val="00C92FD6"/>
    <w:rsid w:val="00CB0C54"/>
    <w:rsid w:val="00CD5B18"/>
    <w:rsid w:val="00CF2C09"/>
    <w:rsid w:val="00D03756"/>
    <w:rsid w:val="00D14E73"/>
    <w:rsid w:val="00D2118F"/>
    <w:rsid w:val="00D613B2"/>
    <w:rsid w:val="00D6155E"/>
    <w:rsid w:val="00D86EA1"/>
    <w:rsid w:val="00DB59E2"/>
    <w:rsid w:val="00DB7F68"/>
    <w:rsid w:val="00DC47A2"/>
    <w:rsid w:val="00DD4C32"/>
    <w:rsid w:val="00DE1551"/>
    <w:rsid w:val="00DE7FB7"/>
    <w:rsid w:val="00E04D9F"/>
    <w:rsid w:val="00E20DDA"/>
    <w:rsid w:val="00E32A8B"/>
    <w:rsid w:val="00E36054"/>
    <w:rsid w:val="00E37E7B"/>
    <w:rsid w:val="00E46E04"/>
    <w:rsid w:val="00E56D52"/>
    <w:rsid w:val="00E8171C"/>
    <w:rsid w:val="00E87396"/>
    <w:rsid w:val="00EB478A"/>
    <w:rsid w:val="00EB6B6C"/>
    <w:rsid w:val="00EC1D7B"/>
    <w:rsid w:val="00EC42A3"/>
    <w:rsid w:val="00EE60E1"/>
    <w:rsid w:val="00F415BD"/>
    <w:rsid w:val="00F83033"/>
    <w:rsid w:val="00F92697"/>
    <w:rsid w:val="00F966AA"/>
    <w:rsid w:val="00FB4F86"/>
    <w:rsid w:val="00FB538F"/>
    <w:rsid w:val="00FC0389"/>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DD0CFAE-3F3B-4E7D-86AB-C578942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semiHidden="1" w:uiPriority="19" w:unhideWhenUsed="1" w:qFormat="1"/>
    <w:lsdException w:name="Plain Table 4" w:semiHidden="1" w:uiPriority="21" w:unhideWhenUsed="1" w:qFormat="1"/>
    <w:lsdException w:name="Plain Table 5" w:semiHidden="1" w:uiPriority="31" w:unhideWhenUsed="1" w:qFormat="1"/>
    <w:lsdException w:name="Grid Table Light" w:semiHidden="1" w:uiPriority="32" w:unhideWhenUsed="1" w:qFormat="1"/>
    <w:lsdException w:name="Grid Table 1 Light" w:semiHidden="1" w:uiPriority="33" w:unhideWhenUsed="1"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Arial" w:hAnsi="Arial"/>
      <w:szCs w:val="24"/>
    </w:rPr>
  </w:style>
  <w:style w:type="paragraph" w:styleId="Heading1">
    <w:name w:val="heading 1"/>
    <w:basedOn w:val="Normal"/>
    <w:next w:val="Normal"/>
    <w:qFormat/>
    <w:rsid w:val="00C50BBD"/>
    <w:pPr>
      <w:spacing w:before="240" w:after="120"/>
      <w:outlineLvl w:val="0"/>
    </w:pPr>
    <w:rPr>
      <w:b/>
      <w:sz w:val="24"/>
    </w:rPr>
  </w:style>
  <w:style w:type="paragraph" w:styleId="Heading2">
    <w:name w:val="heading 2"/>
    <w:basedOn w:val="Normal"/>
    <w:next w:val="Normal"/>
    <w:qFormat/>
    <w:rsid w:val="00A40CDB"/>
    <w:pPr>
      <w:shd w:val="clear" w:color="auto" w:fill="595959"/>
      <w:jc w:val="center"/>
      <w:outlineLvl w:val="1"/>
    </w:pPr>
    <w:rPr>
      <w:b/>
      <w:color w:val="FFFFFF"/>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015037"/>
    <w:pPr>
      <w:jc w:val="right"/>
    </w:pPr>
    <w:rPr>
      <w:b/>
      <w:color w:val="404040"/>
      <w:sz w:val="36"/>
    </w:rPr>
  </w:style>
  <w:style w:type="character" w:styleId="MediumGrid1">
    <w:name w:val="Medium Grid 1"/>
    <w:uiPriority w:val="99"/>
    <w:semiHidden/>
    <w:rsid w:val="00BE38AB"/>
    <w:rPr>
      <w:color w:val="808080"/>
    </w:rPr>
  </w:style>
  <w:style w:type="paragraph" w:styleId="FootnoteText">
    <w:name w:val="footnote text"/>
    <w:basedOn w:val="Normal"/>
    <w:link w:val="FootnoteTextChar"/>
    <w:uiPriority w:val="99"/>
    <w:unhideWhenUsed/>
    <w:rsid w:val="004B79B8"/>
    <w:rPr>
      <w:sz w:val="24"/>
    </w:rPr>
  </w:style>
  <w:style w:type="character" w:customStyle="1" w:styleId="FootnoteTextChar">
    <w:name w:val="Footnote Text Char"/>
    <w:link w:val="FootnoteText"/>
    <w:uiPriority w:val="99"/>
    <w:rsid w:val="004B79B8"/>
    <w:rPr>
      <w:rFonts w:ascii="Arial" w:hAnsi="Arial"/>
      <w:sz w:val="24"/>
      <w:szCs w:val="24"/>
    </w:rPr>
  </w:style>
  <w:style w:type="character" w:styleId="FootnoteReference">
    <w:name w:val="footnote reference"/>
    <w:uiPriority w:val="99"/>
    <w:unhideWhenUsed/>
    <w:rsid w:val="004B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ahNardi:Downloads:TS1028086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30DDF803-F292-4AFC-9155-6326DF00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TS102808684</Template>
  <TotalTime>0</TotalTime>
  <Pages>6</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Micah K. Nardi</dc:creator>
  <cp:keywords/>
  <cp:lastModifiedBy>user</cp:lastModifiedBy>
  <cp:revision>2</cp:revision>
  <cp:lastPrinted>2013-11-08T06:36:00Z</cp:lastPrinted>
  <dcterms:created xsi:type="dcterms:W3CDTF">2017-08-01T14:51:00Z</dcterms:created>
  <dcterms:modified xsi:type="dcterms:W3CDTF">2017-08-01T14:51:00Z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