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E" w:rsidRDefault="00FF0CBD" w:rsidP="006B033F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-213360</wp:posOffset>
            </wp:positionV>
            <wp:extent cx="1152525" cy="1152525"/>
            <wp:effectExtent l="19050" t="0" r="9525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AE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994CAE">
            <w:t>Delaware</w:t>
          </w:r>
        </w:smartTag>
      </w:smartTag>
    </w:p>
    <w:p w:rsidR="00994CAE" w:rsidRDefault="00994CAE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Check1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FF0CBD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ity">
        <w:smartTag w:uri="urn:schemas-microsoft-com:office:smarttags" w:element="PlaceType">
          <w:r>
            <w:rPr>
              <w:rFonts w:ascii="Arial" w:hAnsi="Arial" w:cs="Arial"/>
              <w:sz w:val="24"/>
            </w:rPr>
            <w:t>New Castle</w:t>
          </w:r>
        </w:smartTag>
      </w:smartTag>
      <w:r>
        <w:rPr>
          <w:rFonts w:ascii="Arial" w:hAnsi="Arial" w:cs="Arial"/>
          <w:sz w:val="24"/>
        </w:rPr>
        <w:t xml:space="preserve">  </w:t>
      </w:r>
      <w:bookmarkStart w:id="2" w:name="Check2"/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FF0CBD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ountry-region">
        <w:smartTag w:uri="urn:schemas-microsoft-com:office:smarttags" w:element="PlaceType">
          <w:r>
            <w:rPr>
              <w:rFonts w:ascii="Arial" w:hAnsi="Arial" w:cs="Arial"/>
              <w:sz w:val="24"/>
            </w:rPr>
            <w:t>Kent</w:t>
          </w:r>
        </w:smartTag>
      </w:smartTag>
      <w:r>
        <w:rPr>
          <w:rFonts w:ascii="Arial" w:hAnsi="Arial" w:cs="Arial"/>
          <w:sz w:val="24"/>
        </w:rPr>
        <w:t xml:space="preserve">  </w:t>
      </w:r>
      <w:bookmarkStart w:id="3" w:name="Check3"/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FF0CBD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Type">
              <w:r>
                <w:rPr>
                  <w:rFonts w:ascii="Arial" w:hAnsi="Arial" w:cs="Arial"/>
                  <w:sz w:val="24"/>
                </w:rPr>
                <w:t>Sussex</w:t>
              </w:r>
            </w:smartTag>
          </w:smartTag>
          <w:r>
            <w:rPr>
              <w:rFonts w:ascii="Arial" w:hAnsi="Arial" w:cs="Arial"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sz w:val="24"/>
              </w:rPr>
              <w:t>County</w:t>
            </w:r>
          </w:smartTag>
        </w:smartTag>
      </w:smartTag>
    </w:p>
    <w:p w:rsidR="00994CAE" w:rsidRDefault="00F53BFB" w:rsidP="00BA184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PETITION FOR SPECIFIC PERFORMANCE UNDER SEPARATION AGREEMENT</w:t>
      </w:r>
    </w:p>
    <w:p w:rsidR="00F53BFB" w:rsidRPr="00CA53A0" w:rsidRDefault="00CA53A0" w:rsidP="00CA5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Petitioner                                                        Respondent</w:t>
      </w:r>
    </w:p>
    <w:tbl>
      <w:tblPr>
        <w:tblpPr w:leftFromText="180" w:rightFromText="180" w:vertAnchor="text" w:tblpXSpec="center" w:tblpY="1"/>
        <w:tblOverlap w:val="never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0"/>
        <w:gridCol w:w="59"/>
        <w:gridCol w:w="4230"/>
        <w:gridCol w:w="90"/>
        <w:gridCol w:w="2116"/>
      </w:tblGrid>
      <w:tr w:rsidR="00F53BFB" w:rsidRPr="001E5734" w:rsidTr="00150871">
        <w:trPr>
          <w:trHeight w:val="237"/>
        </w:trPr>
        <w:tc>
          <w:tcPr>
            <w:tcW w:w="4310" w:type="dxa"/>
            <w:tcBorders>
              <w:bottom w:val="nil"/>
            </w:tcBorders>
          </w:tcPr>
          <w:p w:rsidR="00F53BFB" w:rsidRPr="001E5734" w:rsidRDefault="00F53BFB" w:rsidP="0066053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F53BFB" w:rsidRPr="001E5734" w:rsidRDefault="00F53BFB" w:rsidP="00660533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3BFB" w:rsidRPr="001E5734" w:rsidRDefault="00F53BFB" w:rsidP="00660533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4" w:name="Text48"/>
      <w:tr w:rsidR="00F53BFB" w:rsidRPr="001E5734" w:rsidTr="00150871">
        <w:trPr>
          <w:trHeight w:val="237"/>
        </w:trPr>
        <w:tc>
          <w:tcPr>
            <w:tcW w:w="4310" w:type="dxa"/>
            <w:tcBorders>
              <w:top w:val="nil"/>
            </w:tcBorders>
          </w:tcPr>
          <w:p w:rsidR="00F53BFB" w:rsidRPr="001E5734" w:rsidRDefault="00C52A03" w:rsidP="0066053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:rsidR="00F53BFB" w:rsidRPr="001E5734" w:rsidRDefault="00C52A03" w:rsidP="00660533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53BFB" w:rsidRPr="001E5734" w:rsidRDefault="00F53BFB" w:rsidP="0066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BFB" w:rsidRPr="001E5734" w:rsidTr="00150871">
        <w:trPr>
          <w:trHeight w:val="238"/>
        </w:trPr>
        <w:tc>
          <w:tcPr>
            <w:tcW w:w="4310" w:type="dxa"/>
            <w:tcBorders>
              <w:bottom w:val="nil"/>
            </w:tcBorders>
          </w:tcPr>
          <w:p w:rsidR="00F53BFB" w:rsidRPr="001E5734" w:rsidRDefault="00F53BFB" w:rsidP="0066053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F53BFB" w:rsidRPr="001E5734" w:rsidRDefault="00F53BFB" w:rsidP="00660533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</w:rPr>
            </w:pPr>
          </w:p>
        </w:tc>
        <w:bookmarkStart w:id="5" w:name="Text50"/>
        <w:tc>
          <w:tcPr>
            <w:tcW w:w="211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F53BFB" w:rsidRPr="001E5734" w:rsidRDefault="00C52A03" w:rsidP="0066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53BFB" w:rsidRPr="001E5734" w:rsidTr="00150871">
        <w:trPr>
          <w:trHeight w:val="237"/>
        </w:trPr>
        <w:tc>
          <w:tcPr>
            <w:tcW w:w="4310" w:type="dxa"/>
            <w:tcBorders>
              <w:top w:val="nil"/>
            </w:tcBorders>
          </w:tcPr>
          <w:p w:rsidR="00F53BFB" w:rsidRPr="001E5734" w:rsidRDefault="00C52A03" w:rsidP="0066053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:rsidR="00F53BFB" w:rsidRPr="001E5734" w:rsidRDefault="00C52A03" w:rsidP="00660533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53BFB" w:rsidRPr="001E5734" w:rsidRDefault="00F53BFB" w:rsidP="00660533">
            <w:pPr>
              <w:jc w:val="center"/>
              <w:rPr>
                <w:rFonts w:ascii="Arial" w:hAnsi="Arial" w:cs="Arial"/>
              </w:rPr>
            </w:pPr>
          </w:p>
        </w:tc>
      </w:tr>
      <w:tr w:rsidR="00F53BFB" w:rsidRPr="001E5734" w:rsidTr="00150871">
        <w:trPr>
          <w:trHeight w:val="238"/>
        </w:trPr>
        <w:tc>
          <w:tcPr>
            <w:tcW w:w="4310" w:type="dxa"/>
            <w:tcBorders>
              <w:bottom w:val="nil"/>
            </w:tcBorders>
          </w:tcPr>
          <w:p w:rsidR="00F53BFB" w:rsidRPr="001E5734" w:rsidRDefault="00F53BFB" w:rsidP="0066053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F53BFB" w:rsidRPr="001E5734" w:rsidRDefault="00F53BFB" w:rsidP="00660533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3BFB" w:rsidRPr="001E5734" w:rsidRDefault="00F53BFB" w:rsidP="00660533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F53BFB" w:rsidRPr="001E5734" w:rsidTr="00150871">
        <w:trPr>
          <w:trHeight w:val="237"/>
        </w:trPr>
        <w:tc>
          <w:tcPr>
            <w:tcW w:w="4310" w:type="dxa"/>
            <w:tcBorders>
              <w:top w:val="nil"/>
            </w:tcBorders>
          </w:tcPr>
          <w:p w:rsidR="00F53BFB" w:rsidRPr="001E5734" w:rsidRDefault="00C52A03" w:rsidP="0066053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:rsidR="00F53BFB" w:rsidRPr="001E5734" w:rsidRDefault="00C52A03" w:rsidP="00660533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53BFB" w:rsidRPr="001E5734" w:rsidRDefault="00F53BFB" w:rsidP="0066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BFB" w:rsidRPr="001E5734" w:rsidTr="00150871">
        <w:trPr>
          <w:trHeight w:val="237"/>
        </w:trPr>
        <w:tc>
          <w:tcPr>
            <w:tcW w:w="4310" w:type="dxa"/>
            <w:tcBorders>
              <w:bottom w:val="nil"/>
            </w:tcBorders>
          </w:tcPr>
          <w:p w:rsidR="00F53BFB" w:rsidRPr="001E5734" w:rsidRDefault="00F53BFB" w:rsidP="00150871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150871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150871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F53BFB" w:rsidRPr="001E5734" w:rsidRDefault="00F53BFB" w:rsidP="00150871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150871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150871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</w:rPr>
            </w:pPr>
          </w:p>
        </w:tc>
        <w:bookmarkStart w:id="6" w:name="Text57"/>
        <w:tc>
          <w:tcPr>
            <w:tcW w:w="211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F53BFB" w:rsidRPr="001E5734" w:rsidRDefault="00C52A03" w:rsidP="0066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bookmarkStart w:id="7" w:name="Text56"/>
      <w:tr w:rsidR="00F53BFB" w:rsidRPr="001E5734" w:rsidTr="00150871">
        <w:trPr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</w:tcBorders>
          </w:tcPr>
          <w:p w:rsidR="00F53BFB" w:rsidRPr="001E5734" w:rsidRDefault="00C52A03" w:rsidP="00150871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F53BFB" w:rsidRPr="001E5734" w:rsidRDefault="00C52A03" w:rsidP="00150871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BFB" w:rsidRPr="001E5734" w:rsidRDefault="00F53BFB" w:rsidP="00660533">
            <w:pPr>
              <w:rPr>
                <w:rFonts w:ascii="Arial" w:hAnsi="Arial" w:cs="Arial"/>
              </w:rPr>
            </w:pPr>
          </w:p>
        </w:tc>
      </w:tr>
      <w:tr w:rsidR="00B10DF1" w:rsidRPr="001E5734" w:rsidTr="00150871">
        <w:trPr>
          <w:trHeight w:val="237"/>
        </w:trPr>
        <w:tc>
          <w:tcPr>
            <w:tcW w:w="4310" w:type="dxa"/>
            <w:tcBorders>
              <w:top w:val="single" w:sz="4" w:space="0" w:color="auto"/>
              <w:bottom w:val="nil"/>
            </w:tcBorders>
          </w:tcPr>
          <w:p w:rsidR="00B10DF1" w:rsidRPr="001E5734" w:rsidRDefault="00B10DF1" w:rsidP="00150871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B10DF1" w:rsidRPr="001E5734" w:rsidRDefault="00B10DF1" w:rsidP="0066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</w:tcPr>
          <w:p w:rsidR="00B10DF1" w:rsidRPr="001E5734" w:rsidRDefault="00B10DF1" w:rsidP="00150871">
            <w:pPr>
              <w:pStyle w:val="Style1"/>
              <w:framePr w:hSpace="0" w:wrap="auto" w:vAnchor="margin" w:xAlign="left" w:yAlign="inline"/>
              <w:suppressOverlap w:val="0"/>
            </w:pPr>
            <w:r w:rsidRPr="001E5734">
              <w:t xml:space="preserve">Attorney Name </w:t>
            </w:r>
          </w:p>
        </w:tc>
        <w:tc>
          <w:tcPr>
            <w:tcW w:w="2206" w:type="dxa"/>
            <w:gridSpan w:val="2"/>
            <w:vMerge w:val="restart"/>
            <w:tcBorders>
              <w:top w:val="nil"/>
              <w:right w:val="nil"/>
            </w:tcBorders>
          </w:tcPr>
          <w:p w:rsidR="00B10DF1" w:rsidRPr="001E5734" w:rsidRDefault="00B10DF1" w:rsidP="00660533">
            <w:pPr>
              <w:rPr>
                <w:rFonts w:ascii="Arial" w:hAnsi="Arial" w:cs="Arial"/>
              </w:rPr>
            </w:pPr>
          </w:p>
        </w:tc>
      </w:tr>
      <w:bookmarkStart w:id="8" w:name="Text58"/>
      <w:tr w:rsidR="00B10DF1" w:rsidRPr="001E5734" w:rsidTr="00080338">
        <w:trPr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</w:tcBorders>
          </w:tcPr>
          <w:p w:rsidR="00B10DF1" w:rsidRPr="001E5734" w:rsidRDefault="00C52A03" w:rsidP="00150871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B10DF1" w:rsidRPr="001E5734" w:rsidRDefault="00B10DF1" w:rsidP="0066053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B10DF1" w:rsidRPr="001E5734" w:rsidRDefault="00C52A03" w:rsidP="00150871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6" w:type="dxa"/>
            <w:gridSpan w:val="2"/>
            <w:vMerge/>
            <w:tcBorders>
              <w:bottom w:val="nil"/>
              <w:right w:val="nil"/>
            </w:tcBorders>
          </w:tcPr>
          <w:p w:rsidR="00B10DF1" w:rsidRPr="001E5734" w:rsidRDefault="00B10DF1" w:rsidP="00660533">
            <w:pPr>
              <w:rPr>
                <w:rFonts w:ascii="Arial" w:hAnsi="Arial" w:cs="Arial"/>
              </w:rPr>
            </w:pPr>
          </w:p>
        </w:tc>
      </w:tr>
      <w:tr w:rsidR="00080338" w:rsidRPr="001E5734" w:rsidTr="00080338">
        <w:trPr>
          <w:trHeight w:val="238"/>
        </w:trPr>
        <w:tc>
          <w:tcPr>
            <w:tcW w:w="4310" w:type="dxa"/>
            <w:tcBorders>
              <w:top w:val="single" w:sz="4" w:space="0" w:color="auto"/>
              <w:bottom w:val="nil"/>
            </w:tcBorders>
            <w:vAlign w:val="bottom"/>
          </w:tcPr>
          <w:p w:rsidR="00080338" w:rsidRPr="00DA69D9" w:rsidRDefault="00080338" w:rsidP="00080338">
            <w:pPr>
              <w:pStyle w:val="NoSpacing"/>
            </w:pPr>
            <w:r w:rsidRPr="00DA69D9">
              <w:t xml:space="preserve"> Interpreter needed?  </w:t>
            </w:r>
            <w:r w:rsidRPr="00DA69D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D9">
              <w:instrText xml:space="preserve"> FORMCHECKBOX </w:instrText>
            </w:r>
            <w:r w:rsidRPr="00DA69D9">
              <w:fldChar w:fldCharType="end"/>
            </w:r>
            <w:r w:rsidRPr="00DA69D9">
              <w:t xml:space="preserve"> Yes    </w:t>
            </w:r>
            <w:r w:rsidRPr="00DA69D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D9">
              <w:instrText xml:space="preserve"> FORMCHECKBOX </w:instrText>
            </w:r>
            <w:r w:rsidRPr="00DA69D9">
              <w:fldChar w:fldCharType="end"/>
            </w:r>
            <w:r w:rsidRPr="00DA69D9">
              <w:t xml:space="preserve"> No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080338" w:rsidRPr="001E5734" w:rsidRDefault="00080338" w:rsidP="0008033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80338" w:rsidRPr="00DA69D9" w:rsidRDefault="00080338" w:rsidP="00080338">
            <w:pPr>
              <w:pStyle w:val="NoSpacing"/>
            </w:pPr>
            <w:r w:rsidRPr="00DA69D9">
              <w:t xml:space="preserve"> Interpreter needed?  </w:t>
            </w:r>
            <w:r w:rsidRPr="00DA69D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D9">
              <w:instrText xml:space="preserve"> FORMCHECKBOX </w:instrText>
            </w:r>
            <w:r w:rsidRPr="00DA69D9">
              <w:fldChar w:fldCharType="end"/>
            </w:r>
            <w:r w:rsidRPr="00DA69D9">
              <w:t xml:space="preserve"> Yes    </w:t>
            </w:r>
            <w:r w:rsidRPr="00DA69D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D9">
              <w:instrText xml:space="preserve"> FORMCHECKBOX </w:instrText>
            </w:r>
            <w:r w:rsidRPr="00DA69D9">
              <w:fldChar w:fldCharType="end"/>
            </w:r>
            <w:r w:rsidRPr="00DA69D9">
              <w:t xml:space="preserve"> No</w:t>
            </w:r>
          </w:p>
        </w:tc>
        <w:tc>
          <w:tcPr>
            <w:tcW w:w="220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80338" w:rsidRPr="001E5734" w:rsidRDefault="00080338" w:rsidP="00080338">
            <w:pPr>
              <w:rPr>
                <w:rFonts w:ascii="Arial" w:hAnsi="Arial" w:cs="Arial"/>
              </w:rPr>
            </w:pPr>
          </w:p>
        </w:tc>
      </w:tr>
      <w:tr w:rsidR="00080338" w:rsidRPr="001E5734" w:rsidTr="00080338">
        <w:trPr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</w:tcBorders>
            <w:vAlign w:val="bottom"/>
          </w:tcPr>
          <w:p w:rsidR="00080338" w:rsidRPr="00DA69D9" w:rsidRDefault="00080338" w:rsidP="00080338">
            <w:pPr>
              <w:pStyle w:val="NoSpacing"/>
            </w:pPr>
            <w:r w:rsidRPr="00DA69D9">
              <w:t xml:space="preserve"> Language </w:t>
            </w:r>
            <w:r w:rsidRPr="00DA69D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DA69D9">
              <w:instrText xml:space="preserve"> FORMTEXT </w:instrText>
            </w:r>
            <w:r w:rsidRPr="00DA69D9">
              <w:fldChar w:fldCharType="separate"/>
            </w:r>
            <w:r w:rsidRPr="00DA69D9">
              <w:rPr>
                <w:noProof/>
              </w:rPr>
              <w:t> </w:t>
            </w:r>
            <w:r w:rsidRPr="00DA69D9">
              <w:rPr>
                <w:noProof/>
              </w:rPr>
              <w:t> </w:t>
            </w:r>
            <w:r w:rsidRPr="00DA69D9">
              <w:rPr>
                <w:noProof/>
              </w:rPr>
              <w:t> </w:t>
            </w:r>
            <w:r w:rsidRPr="00DA69D9">
              <w:rPr>
                <w:noProof/>
              </w:rPr>
              <w:t> </w:t>
            </w:r>
            <w:r w:rsidRPr="00DA69D9">
              <w:rPr>
                <w:noProof/>
              </w:rPr>
              <w:t> </w:t>
            </w:r>
            <w:r w:rsidRPr="00DA69D9">
              <w:fldChar w:fldCharType="end"/>
            </w:r>
            <w:bookmarkEnd w:id="9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080338" w:rsidRPr="001E5734" w:rsidRDefault="00080338" w:rsidP="0008033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80338" w:rsidRPr="00DA69D9" w:rsidRDefault="00080338" w:rsidP="00080338">
            <w:pPr>
              <w:pStyle w:val="NoSpacing"/>
            </w:pPr>
            <w:r w:rsidRPr="00DA69D9">
              <w:t xml:space="preserve"> Language </w:t>
            </w:r>
            <w:r w:rsidRPr="00DA69D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A69D9">
              <w:instrText xml:space="preserve"> FORMTEXT </w:instrText>
            </w:r>
            <w:r w:rsidRPr="00DA69D9">
              <w:fldChar w:fldCharType="separate"/>
            </w:r>
            <w:r w:rsidRPr="00DA69D9">
              <w:rPr>
                <w:noProof/>
              </w:rPr>
              <w:t> </w:t>
            </w:r>
            <w:r w:rsidRPr="00DA69D9">
              <w:rPr>
                <w:noProof/>
              </w:rPr>
              <w:t> </w:t>
            </w:r>
            <w:r w:rsidRPr="00DA69D9">
              <w:rPr>
                <w:noProof/>
              </w:rPr>
              <w:t> </w:t>
            </w:r>
            <w:r w:rsidRPr="00DA69D9">
              <w:rPr>
                <w:noProof/>
              </w:rPr>
              <w:t> </w:t>
            </w:r>
            <w:r w:rsidRPr="00DA69D9">
              <w:rPr>
                <w:noProof/>
              </w:rPr>
              <w:t> </w:t>
            </w:r>
            <w:r w:rsidRPr="00DA69D9">
              <w:fldChar w:fldCharType="end"/>
            </w:r>
          </w:p>
        </w:tc>
        <w:tc>
          <w:tcPr>
            <w:tcW w:w="220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80338" w:rsidRPr="001E5734" w:rsidRDefault="00080338" w:rsidP="00080338">
            <w:pPr>
              <w:rPr>
                <w:rFonts w:ascii="Arial" w:hAnsi="Arial" w:cs="Arial"/>
              </w:rPr>
            </w:pPr>
          </w:p>
        </w:tc>
      </w:tr>
    </w:tbl>
    <w:p w:rsidR="00CA53A0" w:rsidRPr="00CA53A0" w:rsidRDefault="00CA53A0" w:rsidP="00CA53A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6318"/>
        <w:gridCol w:w="372"/>
        <w:gridCol w:w="1158"/>
        <w:gridCol w:w="2880"/>
      </w:tblGrid>
      <w:tr w:rsidR="00F53BFB" w:rsidRPr="006C3E01" w:rsidTr="00C52A03"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F53BFB" w:rsidRPr="006C3E01" w:rsidRDefault="00F53BFB" w:rsidP="00F53BFB">
            <w:pPr>
              <w:rPr>
                <w:rFonts w:ascii="Arial" w:hAnsi="Arial" w:cs="Arial"/>
                <w:sz w:val="22"/>
                <w:szCs w:val="22"/>
              </w:rPr>
            </w:pPr>
            <w:r w:rsidRPr="006C3E01">
              <w:rPr>
                <w:rFonts w:ascii="Arial" w:hAnsi="Arial" w:cs="Arial"/>
                <w:sz w:val="22"/>
                <w:szCs w:val="22"/>
              </w:rPr>
              <w:t>Petition</w:t>
            </w:r>
            <w:r w:rsidR="00C52A03">
              <w:rPr>
                <w:rFonts w:ascii="Arial" w:hAnsi="Arial" w:cs="Arial"/>
                <w:sz w:val="22"/>
                <w:szCs w:val="22"/>
              </w:rPr>
              <w:t>er</w:t>
            </w:r>
            <w:r w:rsidRPr="006C3E01">
              <w:rPr>
                <w:rFonts w:ascii="Arial" w:hAnsi="Arial" w:cs="Arial"/>
                <w:sz w:val="22"/>
                <w:szCs w:val="22"/>
              </w:rPr>
              <w:t xml:space="preserve"> and Respondent are parties to an Agreement dated: </w:t>
            </w:r>
          </w:p>
        </w:tc>
        <w:bookmarkStart w:id="10" w:name="Text65"/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BFB" w:rsidRPr="006C3E01" w:rsidRDefault="00C52A03" w:rsidP="00F53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F53BFB" w:rsidRPr="006C3E01" w:rsidTr="00C52A03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BFB" w:rsidRPr="006C3E01" w:rsidRDefault="00F53BFB" w:rsidP="00F53BFB">
            <w:pPr>
              <w:rPr>
                <w:rFonts w:ascii="Arial" w:hAnsi="Arial" w:cs="Arial"/>
                <w:sz w:val="18"/>
                <w:szCs w:val="18"/>
              </w:rPr>
            </w:pPr>
            <w:r w:rsidRPr="006C3E01">
              <w:rPr>
                <w:rFonts w:ascii="Arial" w:hAnsi="Arial" w:cs="Arial"/>
                <w:b/>
                <w:i/>
                <w:sz w:val="18"/>
                <w:szCs w:val="18"/>
              </w:rPr>
              <w:t>(Attach a copy of the Separation Agreement)</w:t>
            </w:r>
          </w:p>
        </w:tc>
      </w:tr>
      <w:tr w:rsidR="00F53BFB" w:rsidRPr="006C3E01" w:rsidTr="00C52A03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BFB" w:rsidRPr="006C3E01" w:rsidRDefault="00F53BFB" w:rsidP="00F53BFB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BFB" w:rsidRPr="006C3E01" w:rsidRDefault="00F53BFB" w:rsidP="00F53BFB">
            <w:pPr>
              <w:rPr>
                <w:rFonts w:ascii="Arial" w:hAnsi="Arial" w:cs="Arial"/>
                <w:sz w:val="22"/>
                <w:szCs w:val="22"/>
              </w:rPr>
            </w:pPr>
            <w:r w:rsidRPr="006C3E01">
              <w:rPr>
                <w:rFonts w:ascii="Arial" w:hAnsi="Arial" w:cs="Arial"/>
                <w:sz w:val="22"/>
                <w:szCs w:val="22"/>
              </w:rPr>
              <w:t>Petitioner alleges violation of the following areas of the contract:</w:t>
            </w:r>
          </w:p>
        </w:tc>
      </w:tr>
      <w:tr w:rsidR="00F53BFB" w:rsidRPr="006C3E01" w:rsidTr="00C52A03"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BFB" w:rsidRPr="006C3E01" w:rsidRDefault="00F53BFB" w:rsidP="00F53BFB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BFB" w:rsidRPr="006C3E01" w:rsidRDefault="00F53BFB" w:rsidP="00F53BFB">
            <w:pPr>
              <w:rPr>
                <w:rFonts w:ascii="Arial" w:hAnsi="Arial" w:cs="Arial"/>
                <w:sz w:val="22"/>
                <w:szCs w:val="22"/>
              </w:rPr>
            </w:pPr>
            <w:r w:rsidRPr="006C3E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6C3E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C3E01">
              <w:rPr>
                <w:rFonts w:ascii="Arial" w:hAnsi="Arial" w:cs="Arial"/>
                <w:sz w:val="22"/>
                <w:szCs w:val="22"/>
              </w:rPr>
            </w:r>
            <w:r w:rsidRPr="006C3E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6C3E01">
              <w:rPr>
                <w:rFonts w:ascii="Arial" w:hAnsi="Arial" w:cs="Arial"/>
                <w:sz w:val="22"/>
                <w:szCs w:val="22"/>
              </w:rPr>
              <w:t xml:space="preserve">  Support    </w:t>
            </w:r>
            <w:r w:rsidRPr="006C3E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6C3E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C3E01">
              <w:rPr>
                <w:rFonts w:ascii="Arial" w:hAnsi="Arial" w:cs="Arial"/>
                <w:sz w:val="22"/>
                <w:szCs w:val="22"/>
              </w:rPr>
            </w:r>
            <w:r w:rsidRPr="006C3E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6C3E01">
              <w:rPr>
                <w:rFonts w:ascii="Arial" w:hAnsi="Arial" w:cs="Arial"/>
                <w:sz w:val="22"/>
                <w:szCs w:val="22"/>
              </w:rPr>
              <w:t xml:space="preserve">  Custody    </w:t>
            </w:r>
            <w:r w:rsidRPr="006C3E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6C3E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C3E01">
              <w:rPr>
                <w:rFonts w:ascii="Arial" w:hAnsi="Arial" w:cs="Arial"/>
                <w:sz w:val="22"/>
                <w:szCs w:val="22"/>
              </w:rPr>
            </w:r>
            <w:r w:rsidRPr="006C3E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6C3E01">
              <w:rPr>
                <w:rFonts w:ascii="Arial" w:hAnsi="Arial" w:cs="Arial"/>
                <w:sz w:val="22"/>
                <w:szCs w:val="22"/>
              </w:rPr>
              <w:t xml:space="preserve">  Visitation    </w:t>
            </w:r>
            <w:r w:rsidRPr="006C3E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6C3E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C3E01">
              <w:rPr>
                <w:rFonts w:ascii="Arial" w:hAnsi="Arial" w:cs="Arial"/>
                <w:sz w:val="22"/>
                <w:szCs w:val="22"/>
              </w:rPr>
            </w:r>
            <w:r w:rsidRPr="006C3E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6C3E01">
              <w:rPr>
                <w:rFonts w:ascii="Arial" w:hAnsi="Arial" w:cs="Arial"/>
                <w:sz w:val="22"/>
                <w:szCs w:val="22"/>
              </w:rPr>
              <w:t xml:space="preserve">  Property Division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BFB" w:rsidRPr="006C3E01" w:rsidRDefault="00F53BFB" w:rsidP="00F53BFB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BFB" w:rsidRPr="006C3E01" w:rsidRDefault="00F53BFB" w:rsidP="00F53BFB">
            <w:pPr>
              <w:rPr>
                <w:rFonts w:ascii="Arial" w:hAnsi="Arial" w:cs="Arial"/>
                <w:sz w:val="22"/>
                <w:szCs w:val="22"/>
              </w:rPr>
            </w:pPr>
            <w:r w:rsidRPr="006C3E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6C3E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C3E01">
              <w:rPr>
                <w:rFonts w:ascii="Arial" w:hAnsi="Arial" w:cs="Arial"/>
                <w:sz w:val="22"/>
                <w:szCs w:val="22"/>
              </w:rPr>
            </w:r>
            <w:r w:rsidRPr="006C3E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6C3E01">
              <w:rPr>
                <w:rFonts w:ascii="Arial" w:hAnsi="Arial" w:cs="Arial"/>
                <w:sz w:val="22"/>
                <w:szCs w:val="22"/>
              </w:rPr>
              <w:t xml:space="preserve"> Other: </w:t>
            </w:r>
          </w:p>
        </w:tc>
        <w:bookmarkStart w:id="16" w:name="Text66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BFB" w:rsidRPr="006C3E01" w:rsidRDefault="00C52A03" w:rsidP="00F53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F53BFB" w:rsidRPr="006C3E01" w:rsidTr="00C52A03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BFB" w:rsidRPr="006C3E01" w:rsidRDefault="00F53BFB" w:rsidP="00F53BFB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BFB" w:rsidRPr="006C3E01" w:rsidRDefault="00F53BFB" w:rsidP="00F53BFB">
            <w:pPr>
              <w:rPr>
                <w:rFonts w:ascii="Arial" w:hAnsi="Arial" w:cs="Arial"/>
                <w:sz w:val="22"/>
                <w:szCs w:val="22"/>
              </w:rPr>
            </w:pPr>
            <w:r w:rsidRPr="006C3E01">
              <w:rPr>
                <w:rFonts w:ascii="Arial" w:hAnsi="Arial" w:cs="Arial"/>
                <w:sz w:val="22"/>
                <w:szCs w:val="22"/>
              </w:rPr>
              <w:t>Respondent has refused or failed to adhere to the Separation Agreement in the following manner:</w:t>
            </w:r>
          </w:p>
        </w:tc>
      </w:tr>
      <w:tr w:rsidR="00F53BFB" w:rsidRPr="006C3E01" w:rsidTr="00C52A03"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BFB" w:rsidRPr="006C3E01" w:rsidRDefault="00F53BFB" w:rsidP="00F53B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3E01">
              <w:rPr>
                <w:rFonts w:ascii="Arial" w:hAnsi="Arial" w:cs="Arial"/>
                <w:b/>
                <w:i/>
                <w:sz w:val="18"/>
                <w:szCs w:val="18"/>
              </w:rPr>
              <w:t>(Please list in consecutively numbered paragraphs)</w:t>
            </w:r>
          </w:p>
        </w:tc>
      </w:tr>
    </w:tbl>
    <w:p w:rsidR="00F53BFB" w:rsidRPr="0038145B" w:rsidRDefault="00F53BFB" w:rsidP="003814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0728"/>
      </w:tblGrid>
      <w:tr w:rsidR="00F53BFB" w:rsidRPr="006C3E01" w:rsidTr="00C52A03">
        <w:trPr>
          <w:trHeight w:val="1816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bookmarkStart w:id="17" w:name="Text67"/>
          <w:p w:rsidR="00F53BFB" w:rsidRPr="006C3E01" w:rsidRDefault="00C52A03" w:rsidP="006C3E01">
            <w:pPr>
              <w:ind w:left="144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CA53A0" w:rsidRDefault="00CA53A0" w:rsidP="000B09D3">
      <w:pPr>
        <w:spacing w:before="120" w:after="12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0728"/>
      </w:tblGrid>
      <w:tr w:rsidR="0038145B" w:rsidRPr="006C3E01" w:rsidTr="00C52A03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38145B" w:rsidRPr="006C3E01" w:rsidRDefault="0038145B" w:rsidP="0038145B">
            <w:pPr>
              <w:rPr>
                <w:rFonts w:ascii="Arial" w:hAnsi="Arial" w:cs="Arial"/>
                <w:sz w:val="22"/>
                <w:szCs w:val="22"/>
              </w:rPr>
            </w:pPr>
            <w:r w:rsidRPr="006C3E01">
              <w:rPr>
                <w:rFonts w:ascii="Arial" w:hAnsi="Arial" w:cs="Arial"/>
                <w:sz w:val="22"/>
                <w:szCs w:val="22"/>
              </w:rPr>
              <w:t>WHEREFORE, Petitioner prays for the following relief and such other relief as may be just:</w:t>
            </w:r>
          </w:p>
        </w:tc>
      </w:tr>
      <w:bookmarkStart w:id="18" w:name="Text68"/>
      <w:tr w:rsidR="0038145B" w:rsidRPr="006C3E01" w:rsidTr="00C52A03">
        <w:trPr>
          <w:trHeight w:val="1879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38145B" w:rsidRPr="006C3E01" w:rsidRDefault="00C52A03" w:rsidP="006C3E01">
            <w:pPr>
              <w:ind w:left="144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0109D1" w:rsidRDefault="000109D1" w:rsidP="000B09D3">
      <w:pPr>
        <w:spacing w:before="120" w:after="120"/>
        <w:rPr>
          <w:rFonts w:ascii="Arial" w:hAnsi="Arial" w:cs="Arial"/>
          <w:b/>
          <w:sz w:val="28"/>
          <w:szCs w:val="28"/>
        </w:rPr>
      </w:pPr>
    </w:p>
    <w:tbl>
      <w:tblPr>
        <w:tblW w:w="10440" w:type="dxa"/>
        <w:jc w:val="center"/>
        <w:tblLook w:val="01E0"/>
      </w:tblPr>
      <w:tblGrid>
        <w:gridCol w:w="4903"/>
        <w:gridCol w:w="11"/>
        <w:gridCol w:w="3589"/>
        <w:gridCol w:w="11"/>
        <w:gridCol w:w="225"/>
        <w:gridCol w:w="11"/>
        <w:gridCol w:w="1668"/>
        <w:gridCol w:w="22"/>
      </w:tblGrid>
      <w:tr w:rsidR="000109D1" w:rsidTr="00660533">
        <w:trPr>
          <w:gridAfter w:val="1"/>
          <w:wAfter w:w="22" w:type="dxa"/>
          <w:jc w:val="center"/>
        </w:trPr>
        <w:tc>
          <w:tcPr>
            <w:tcW w:w="4903" w:type="dxa"/>
          </w:tcPr>
          <w:p w:rsidR="000109D1" w:rsidRPr="00874ACB" w:rsidRDefault="000109D1" w:rsidP="000109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0109D1" w:rsidRPr="00874ACB" w:rsidRDefault="000109D1" w:rsidP="00660533">
            <w:pPr>
              <w:jc w:val="center"/>
              <w:rPr>
                <w:rFonts w:ascii="Arial" w:hAnsi="Arial" w:cs="Arial"/>
                <w:sz w:val="24"/>
              </w:rPr>
            </w:pPr>
            <w:r w:rsidRPr="00874ACB">
              <w:rPr>
                <w:rFonts w:ascii="Arial" w:hAnsi="Arial" w:cs="Arial"/>
                <w:sz w:val="24"/>
              </w:rPr>
              <w:t>Petitioner</w:t>
            </w:r>
            <w:r>
              <w:rPr>
                <w:rFonts w:ascii="Arial" w:hAnsi="Arial" w:cs="Arial"/>
                <w:sz w:val="24"/>
              </w:rPr>
              <w:t>/ Attorney</w:t>
            </w:r>
          </w:p>
        </w:tc>
        <w:tc>
          <w:tcPr>
            <w:tcW w:w="236" w:type="dxa"/>
            <w:gridSpan w:val="2"/>
          </w:tcPr>
          <w:p w:rsidR="000109D1" w:rsidRPr="00874ACB" w:rsidRDefault="000109D1" w:rsidP="00660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</w:tcPr>
          <w:p w:rsidR="000109D1" w:rsidRPr="00874ACB" w:rsidRDefault="000109D1" w:rsidP="00660533">
            <w:pPr>
              <w:jc w:val="center"/>
              <w:rPr>
                <w:rFonts w:ascii="Arial" w:hAnsi="Arial" w:cs="Arial"/>
                <w:sz w:val="24"/>
              </w:rPr>
            </w:pPr>
            <w:r w:rsidRPr="00874ACB">
              <w:rPr>
                <w:rFonts w:ascii="Arial" w:hAnsi="Arial" w:cs="Arial"/>
                <w:sz w:val="24"/>
              </w:rPr>
              <w:t>Date</w:t>
            </w:r>
          </w:p>
        </w:tc>
      </w:tr>
      <w:tr w:rsidR="000B09D3" w:rsidTr="000109D1">
        <w:trPr>
          <w:trHeight w:val="540"/>
          <w:jc w:val="center"/>
        </w:trPr>
        <w:tc>
          <w:tcPr>
            <w:tcW w:w="4914" w:type="dxa"/>
            <w:gridSpan w:val="2"/>
            <w:vAlign w:val="bottom"/>
          </w:tcPr>
          <w:p w:rsidR="000B09D3" w:rsidRPr="00874ACB" w:rsidRDefault="000B09D3" w:rsidP="0038145B">
            <w:pPr>
              <w:rPr>
                <w:rFonts w:ascii="Arial" w:hAnsi="Arial" w:cs="Arial"/>
                <w:sz w:val="24"/>
              </w:rPr>
            </w:pPr>
            <w:r w:rsidRPr="00874ACB">
              <w:rPr>
                <w:rFonts w:ascii="Arial" w:hAnsi="Arial" w:cs="Arial"/>
                <w:sz w:val="24"/>
              </w:rPr>
              <w:t>Sworn to subscribed before me:</w:t>
            </w:r>
          </w:p>
        </w:tc>
        <w:tc>
          <w:tcPr>
            <w:tcW w:w="5526" w:type="dxa"/>
            <w:gridSpan w:val="6"/>
            <w:vAlign w:val="bottom"/>
          </w:tcPr>
          <w:p w:rsidR="000B09D3" w:rsidRPr="00874ACB" w:rsidRDefault="000B09D3" w:rsidP="000B09D3">
            <w:pPr>
              <w:rPr>
                <w:rFonts w:ascii="Arial" w:hAnsi="Arial" w:cs="Arial"/>
                <w:sz w:val="24"/>
              </w:rPr>
            </w:pPr>
          </w:p>
        </w:tc>
      </w:tr>
      <w:tr w:rsidR="000109D1" w:rsidTr="000109D1">
        <w:trPr>
          <w:jc w:val="center"/>
        </w:trPr>
        <w:tc>
          <w:tcPr>
            <w:tcW w:w="4914" w:type="dxa"/>
            <w:gridSpan w:val="2"/>
          </w:tcPr>
          <w:p w:rsidR="000109D1" w:rsidRPr="00874ACB" w:rsidRDefault="000109D1" w:rsidP="0066053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0109D1" w:rsidRPr="00874ACB" w:rsidRDefault="00C52A03" w:rsidP="00C52A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Clerk of Court/Notary</w:t>
            </w:r>
          </w:p>
        </w:tc>
        <w:tc>
          <w:tcPr>
            <w:tcW w:w="236" w:type="dxa"/>
            <w:gridSpan w:val="2"/>
          </w:tcPr>
          <w:p w:rsidR="000109D1" w:rsidRPr="00874ACB" w:rsidRDefault="000109D1" w:rsidP="0066053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</w:tcBorders>
          </w:tcPr>
          <w:p w:rsidR="000109D1" w:rsidRPr="00874ACB" w:rsidRDefault="000109D1" w:rsidP="00660533">
            <w:pPr>
              <w:jc w:val="center"/>
              <w:rPr>
                <w:rFonts w:ascii="Arial" w:hAnsi="Arial" w:cs="Arial"/>
                <w:sz w:val="24"/>
              </w:rPr>
            </w:pPr>
            <w:r w:rsidRPr="00874ACB">
              <w:rPr>
                <w:rFonts w:ascii="Arial" w:hAnsi="Arial" w:cs="Arial"/>
                <w:sz w:val="24"/>
              </w:rPr>
              <w:t>Date</w:t>
            </w:r>
          </w:p>
        </w:tc>
      </w:tr>
    </w:tbl>
    <w:p w:rsidR="0038145B" w:rsidRPr="00CA53A0" w:rsidRDefault="0038145B" w:rsidP="00CA53A0">
      <w:pPr>
        <w:tabs>
          <w:tab w:val="left" w:pos="3495"/>
        </w:tabs>
        <w:rPr>
          <w:rFonts w:ascii="Arial" w:hAnsi="Arial" w:cs="Arial"/>
          <w:sz w:val="28"/>
          <w:szCs w:val="28"/>
        </w:rPr>
      </w:pPr>
    </w:p>
    <w:sectPr w:rsidR="0038145B" w:rsidRPr="00CA53A0" w:rsidSect="00CA53A0">
      <w:headerReference w:type="default" r:id="rId8"/>
      <w:pgSz w:w="12240" w:h="15840" w:code="1"/>
      <w:pgMar w:top="317" w:right="864" w:bottom="450" w:left="864" w:header="14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D9" w:rsidRDefault="00803FD9">
      <w:r>
        <w:separator/>
      </w:r>
    </w:p>
  </w:endnote>
  <w:endnote w:type="continuationSeparator" w:id="0">
    <w:p w:rsidR="00803FD9" w:rsidRDefault="0080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D9" w:rsidRDefault="00803FD9">
      <w:r>
        <w:separator/>
      </w:r>
    </w:p>
  </w:footnote>
  <w:footnote w:type="continuationSeparator" w:id="0">
    <w:p w:rsidR="00803FD9" w:rsidRDefault="00803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1" w:rsidRDefault="00165ED1">
    <w:pPr>
      <w:pStyle w:val="Header"/>
      <w:ind w:left="-720"/>
      <w:rPr>
        <w:rFonts w:ascii="Arial" w:hAnsi="Arial"/>
        <w:sz w:val="16"/>
      </w:rPr>
    </w:pPr>
  </w:p>
  <w:p w:rsidR="00165ED1" w:rsidRDefault="00165ED1">
    <w:pPr>
      <w:pStyle w:val="Header"/>
      <w:ind w:left="-720"/>
      <w:rPr>
        <w:rFonts w:ascii="Arial" w:hAnsi="Arial"/>
        <w:sz w:val="16"/>
      </w:rPr>
    </w:pPr>
  </w:p>
  <w:p w:rsidR="00165ED1" w:rsidRDefault="00165ED1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388</w:t>
    </w:r>
  </w:p>
  <w:p w:rsidR="00165ED1" w:rsidRDefault="00165ED1" w:rsidP="00CD77CF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(Rev </w:t>
    </w:r>
    <w:r w:rsidR="00080338">
      <w:rPr>
        <w:rFonts w:ascii="Arial" w:hAnsi="Arial"/>
        <w:sz w:val="16"/>
      </w:rPr>
      <w:t>10</w:t>
    </w:r>
    <w:r w:rsidR="00150871">
      <w:rPr>
        <w:rFonts w:ascii="Arial" w:hAnsi="Arial"/>
        <w:sz w:val="16"/>
      </w:rPr>
      <w:t>/1</w:t>
    </w:r>
    <w:r w:rsidR="00C52A03">
      <w:rPr>
        <w:rFonts w:ascii="Arial" w:hAnsi="Arial"/>
        <w:sz w:val="16"/>
      </w:rPr>
      <w:t>1</w:t>
    </w:r>
    <w:r>
      <w:rPr>
        <w:rFonts w:ascii="Arial" w:hAnsi="Arial"/>
        <w:sz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RCRojvI3ZWOHtAoXK9ElZEBvL0c=" w:salt="vpndZ7vNRa/ks9o8bXyUo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3F"/>
    <w:rsid w:val="000109D1"/>
    <w:rsid w:val="00017A4E"/>
    <w:rsid w:val="00025D47"/>
    <w:rsid w:val="000313EA"/>
    <w:rsid w:val="00035618"/>
    <w:rsid w:val="000456D7"/>
    <w:rsid w:val="00080338"/>
    <w:rsid w:val="00084370"/>
    <w:rsid w:val="000B09D3"/>
    <w:rsid w:val="000D02C8"/>
    <w:rsid w:val="000D32B6"/>
    <w:rsid w:val="000F62DB"/>
    <w:rsid w:val="00150871"/>
    <w:rsid w:val="00152CDE"/>
    <w:rsid w:val="00155DEA"/>
    <w:rsid w:val="00161530"/>
    <w:rsid w:val="00165ED1"/>
    <w:rsid w:val="001716C9"/>
    <w:rsid w:val="00185E1E"/>
    <w:rsid w:val="001864B5"/>
    <w:rsid w:val="001A469D"/>
    <w:rsid w:val="001E5734"/>
    <w:rsid w:val="002616B6"/>
    <w:rsid w:val="002837A0"/>
    <w:rsid w:val="0030779E"/>
    <w:rsid w:val="003124CC"/>
    <w:rsid w:val="0038145B"/>
    <w:rsid w:val="00381628"/>
    <w:rsid w:val="003F56F3"/>
    <w:rsid w:val="00461D81"/>
    <w:rsid w:val="00476CFD"/>
    <w:rsid w:val="004E6C17"/>
    <w:rsid w:val="00503751"/>
    <w:rsid w:val="005042EA"/>
    <w:rsid w:val="00520A17"/>
    <w:rsid w:val="00523333"/>
    <w:rsid w:val="00524C96"/>
    <w:rsid w:val="00527A32"/>
    <w:rsid w:val="00532584"/>
    <w:rsid w:val="00534CF3"/>
    <w:rsid w:val="005676F1"/>
    <w:rsid w:val="005C4DB2"/>
    <w:rsid w:val="005C5607"/>
    <w:rsid w:val="005D33AF"/>
    <w:rsid w:val="005D392A"/>
    <w:rsid w:val="005D7429"/>
    <w:rsid w:val="005F509F"/>
    <w:rsid w:val="00660533"/>
    <w:rsid w:val="006676BD"/>
    <w:rsid w:val="00683FF2"/>
    <w:rsid w:val="006B033F"/>
    <w:rsid w:val="006C3E01"/>
    <w:rsid w:val="006F5119"/>
    <w:rsid w:val="007643AF"/>
    <w:rsid w:val="007C47B6"/>
    <w:rsid w:val="00803FD9"/>
    <w:rsid w:val="00850AA0"/>
    <w:rsid w:val="008C151E"/>
    <w:rsid w:val="008D61C4"/>
    <w:rsid w:val="009216CC"/>
    <w:rsid w:val="00994CAE"/>
    <w:rsid w:val="009B128F"/>
    <w:rsid w:val="009B5BEC"/>
    <w:rsid w:val="009E633B"/>
    <w:rsid w:val="009F34C3"/>
    <w:rsid w:val="009F6D3B"/>
    <w:rsid w:val="00A409E3"/>
    <w:rsid w:val="00A60EDE"/>
    <w:rsid w:val="00A638CC"/>
    <w:rsid w:val="00AA2800"/>
    <w:rsid w:val="00AC0DCE"/>
    <w:rsid w:val="00B10DF1"/>
    <w:rsid w:val="00B15E87"/>
    <w:rsid w:val="00B2246F"/>
    <w:rsid w:val="00B5008F"/>
    <w:rsid w:val="00B95C26"/>
    <w:rsid w:val="00BA124E"/>
    <w:rsid w:val="00BA1841"/>
    <w:rsid w:val="00BB0BFE"/>
    <w:rsid w:val="00C152A7"/>
    <w:rsid w:val="00C16B76"/>
    <w:rsid w:val="00C174FE"/>
    <w:rsid w:val="00C52A03"/>
    <w:rsid w:val="00C5305E"/>
    <w:rsid w:val="00C933F9"/>
    <w:rsid w:val="00CA32A8"/>
    <w:rsid w:val="00CA53A0"/>
    <w:rsid w:val="00CD77CF"/>
    <w:rsid w:val="00D277C8"/>
    <w:rsid w:val="00D31A8C"/>
    <w:rsid w:val="00D562F5"/>
    <w:rsid w:val="00DA6183"/>
    <w:rsid w:val="00DA69D9"/>
    <w:rsid w:val="00DE65E1"/>
    <w:rsid w:val="00DE6EF4"/>
    <w:rsid w:val="00E448E1"/>
    <w:rsid w:val="00E91C8C"/>
    <w:rsid w:val="00EB5C26"/>
    <w:rsid w:val="00F53BFB"/>
    <w:rsid w:val="00F82E0F"/>
    <w:rsid w:val="00F84D5A"/>
    <w:rsid w:val="00F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150871"/>
    <w:pPr>
      <w:framePr w:hSpace="180" w:wrap="around" w:vAnchor="text" w:hAnchor="text" w:xAlign="center" w:y="1"/>
      <w:ind w:left="139"/>
      <w:suppressOverlap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080338"/>
    <w:rPr>
      <w:rFonts w:ascii="Arial" w:eastAsia="Calibri" w:hAnsi="Arial" w:cs="Arial"/>
    </w:rPr>
  </w:style>
  <w:style w:type="character" w:customStyle="1" w:styleId="Style1Char">
    <w:name w:val="Style1 Char"/>
    <w:basedOn w:val="DefaultParagraphFont"/>
    <w:link w:val="Style1"/>
    <w:rsid w:val="00150871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creator>USER</dc:creator>
  <cp:lastModifiedBy>USER</cp:lastModifiedBy>
  <cp:revision>1</cp:revision>
  <cp:lastPrinted>2009-07-08T08:21:00Z</cp:lastPrinted>
  <dcterms:created xsi:type="dcterms:W3CDTF">2018-05-22T06:52:00Z</dcterms:created>
  <dcterms:modified xsi:type="dcterms:W3CDTF">2018-05-22T06:54:00Z</dcterms:modified>
</cp:coreProperties>
</file>