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C83126" w:rsidTr="00F81E82">
        <w:trPr>
          <w:trHeight w:val="3230"/>
        </w:trPr>
        <w:tc>
          <w:tcPr>
            <w:tcW w:w="6390" w:type="dxa"/>
          </w:tcPr>
          <w:p w:rsidR="00C83126" w:rsidRDefault="006D007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32" style="position:absolute;left:0;text-align:left;margin-left:340.65pt;margin-top:98.7pt;width:136.8pt;height:7.2pt;z-index:1" coordorigin="8712,3456" coordsize="2736,288">
                  <v:line id="_x0000_s1033" style="position:absolute;flip:y;mso-wrap-edited:f" from="8712,3456" to="8712,3744" strokeweight="1.25pt">
                    <v:stroke endarrow="block" endarrowwidth="wide" endarrowlength="long"/>
                  </v:line>
                  <v:line id="_x0000_s1034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="00C83126">
              <w:rPr>
                <w:rFonts w:ascii="Wingdings" w:hAnsi="Wingdings"/>
                <w:sz w:val="28"/>
              </w:rPr>
              <w:t></w:t>
            </w:r>
            <w:r w:rsidR="00C83126">
              <w:rPr>
                <w:rFonts w:ascii="Arial" w:hAnsi="Arial"/>
                <w:sz w:val="20"/>
              </w:rPr>
              <w:t xml:space="preserve">District Court </w:t>
            </w:r>
            <w:r w:rsidR="00C83126">
              <w:rPr>
                <w:rFonts w:ascii="Wingdings" w:hAnsi="Wingdings"/>
                <w:sz w:val="28"/>
              </w:rPr>
              <w:t></w:t>
            </w:r>
            <w:r w:rsidR="00C83126">
              <w:rPr>
                <w:rFonts w:ascii="Arial" w:hAnsi="Arial"/>
                <w:sz w:val="20"/>
              </w:rPr>
              <w:t xml:space="preserve">Denver Juvenile Court </w:t>
            </w:r>
          </w:p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</w:t>
            </w:r>
            <w:r w:rsidR="00AC6D62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 County, Colorado</w:t>
            </w:r>
          </w:p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83126" w:rsidRDefault="00C8312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28078B" w:rsidRPr="00FD6BF9" w:rsidRDefault="0028078B" w:rsidP="0028078B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540D71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C83126" w:rsidRPr="00F81E82" w:rsidRDefault="00C83126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C83126" w:rsidRPr="00F81E82" w:rsidRDefault="00C831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83126" w:rsidRDefault="006E09B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C83126" w:rsidRPr="00F81E82" w:rsidRDefault="00C831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C83126" w:rsidRPr="00DD6DE7" w:rsidRDefault="00540D71" w:rsidP="00F81E82">
            <w:pPr>
              <w:pStyle w:val="BodyText"/>
              <w:jc w:val="both"/>
              <w:rPr>
                <w:sz w:val="10"/>
                <w:szCs w:val="10"/>
              </w:rPr>
            </w:pPr>
            <w:r>
              <w:rPr>
                <w:sz w:val="20"/>
              </w:rPr>
              <w:t>Co-Petitioner/</w:t>
            </w:r>
            <w:r w:rsidR="00C83126">
              <w:rPr>
                <w:sz w:val="20"/>
              </w:rPr>
              <w:t>Respondent:</w:t>
            </w:r>
          </w:p>
        </w:tc>
        <w:tc>
          <w:tcPr>
            <w:tcW w:w="3780" w:type="dxa"/>
          </w:tcPr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</w:p>
          <w:p w:rsidR="00C83126" w:rsidRDefault="00C83126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C83126" w:rsidRDefault="00C831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83126" w:rsidRPr="00982CB9" w:rsidRDefault="00C83126">
            <w:pPr>
              <w:rPr>
                <w:rFonts w:ascii="Arial" w:hAnsi="Arial"/>
                <w:sz w:val="20"/>
              </w:rPr>
            </w:pPr>
          </w:p>
          <w:p w:rsidR="00DD6DE7" w:rsidRPr="00982CB9" w:rsidRDefault="00DD6DE7">
            <w:pPr>
              <w:rPr>
                <w:rFonts w:ascii="Arial" w:hAnsi="Arial"/>
                <w:sz w:val="20"/>
              </w:rPr>
            </w:pPr>
          </w:p>
          <w:p w:rsidR="00C83126" w:rsidRDefault="00C83126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83126">
        <w:trPr>
          <w:cantSplit/>
          <w:trHeight w:val="260"/>
        </w:trPr>
        <w:tc>
          <w:tcPr>
            <w:tcW w:w="10170" w:type="dxa"/>
            <w:gridSpan w:val="2"/>
          </w:tcPr>
          <w:p w:rsidR="00C83126" w:rsidRPr="00366B5C" w:rsidRDefault="00BB46E6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</w:t>
            </w:r>
            <w:r w:rsidR="00C83126" w:rsidRPr="00366B5C">
              <w:rPr>
                <w:sz w:val="24"/>
                <w:szCs w:val="24"/>
              </w:rPr>
              <w:t xml:space="preserve">SUPPORT </w:t>
            </w:r>
            <w:bookmarkStart w:id="0" w:name="_GoBack"/>
            <w:r w:rsidR="00C83126" w:rsidRPr="00366B5C">
              <w:rPr>
                <w:sz w:val="24"/>
                <w:szCs w:val="24"/>
              </w:rPr>
              <w:t>ORDER</w:t>
            </w:r>
            <w:bookmarkEnd w:id="0"/>
          </w:p>
        </w:tc>
      </w:tr>
    </w:tbl>
    <w:p w:rsidR="00403106" w:rsidRDefault="00403106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83126" w:rsidRPr="00D0167F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Petitioner:</w:t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Pr="00D0167F">
        <w:rPr>
          <w:rFonts w:ascii="Arial" w:hAnsi="Arial"/>
          <w:sz w:val="20"/>
        </w:rPr>
        <w:t xml:space="preserve">Date of Birth: _______________________ </w:t>
      </w:r>
    </w:p>
    <w:p w:rsidR="00C83126" w:rsidRP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</w:p>
    <w:p w:rsidR="00C83126" w:rsidRP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</w:p>
    <w:p w:rsid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D0167F">
        <w:rPr>
          <w:rFonts w:ascii="Arial" w:hAnsi="Arial"/>
          <w:sz w:val="20"/>
        </w:rPr>
        <w:t xml:space="preserve">Name of Employer: 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</w:rPr>
        <w:t xml:space="preserve"> </w:t>
      </w:r>
      <w:r w:rsidRPr="00D0167F">
        <w:rPr>
          <w:rFonts w:ascii="Arial" w:hAnsi="Arial"/>
          <w:sz w:val="20"/>
        </w:rPr>
        <w:t xml:space="preserve"> </w:t>
      </w:r>
    </w:p>
    <w:p w:rsidR="00C83126" w:rsidRPr="00FD7598" w:rsidRDefault="00FD7598" w:rsidP="00620C98">
      <w:pPr>
        <w:spacing w:line="36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Employer </w:t>
      </w:r>
      <w:r w:rsidR="00C83126" w:rsidRPr="00D0167F">
        <w:rPr>
          <w:rFonts w:ascii="Arial" w:hAnsi="Arial"/>
          <w:sz w:val="20"/>
        </w:rPr>
        <w:t>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20C98" w:rsidRPr="00FD7598" w:rsidRDefault="00620C98" w:rsidP="00FD7598">
      <w:pPr>
        <w:ind w:right="-360"/>
        <w:jc w:val="both"/>
        <w:rPr>
          <w:rFonts w:ascii="Arial" w:hAnsi="Arial"/>
          <w:sz w:val="20"/>
        </w:rPr>
      </w:pPr>
    </w:p>
    <w:p w:rsidR="00986BB2" w:rsidRPr="00D0167F" w:rsidRDefault="00540D71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FD7598">
        <w:rPr>
          <w:rFonts w:ascii="Arial" w:hAnsi="Arial"/>
          <w:b/>
        </w:rPr>
        <w:t>Co-</w:t>
      </w:r>
      <w:r w:rsidRPr="00D0167F">
        <w:rPr>
          <w:rFonts w:ascii="Arial" w:hAnsi="Arial"/>
          <w:b/>
        </w:rPr>
        <w:t>Petitioner/</w:t>
      </w:r>
      <w:r w:rsidR="00C83126" w:rsidRPr="00D0167F">
        <w:rPr>
          <w:rFonts w:ascii="Arial" w:hAnsi="Arial"/>
          <w:b/>
        </w:rPr>
        <w:t>Respondent:</w:t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C83126" w:rsidRPr="00D0167F">
        <w:rPr>
          <w:rFonts w:ascii="Arial" w:hAnsi="Arial"/>
          <w:sz w:val="20"/>
        </w:rPr>
        <w:t>Date of Birth: _______________________</w:t>
      </w:r>
    </w:p>
    <w:p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D0167F">
        <w:rPr>
          <w:rFonts w:ascii="Arial" w:hAnsi="Arial"/>
          <w:sz w:val="20"/>
        </w:rPr>
        <w:t xml:space="preserve">Name of Employer: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D0167F">
        <w:rPr>
          <w:rFonts w:ascii="Arial" w:hAnsi="Arial"/>
          <w:sz w:val="20"/>
        </w:rPr>
        <w:t xml:space="preserve"> </w:t>
      </w:r>
    </w:p>
    <w:p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Employer </w:t>
      </w:r>
      <w:r w:rsidRPr="00D0167F">
        <w:rPr>
          <w:rFonts w:ascii="Arial" w:hAnsi="Arial"/>
          <w:sz w:val="20"/>
        </w:rPr>
        <w:t>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545B8" w:rsidRDefault="00C545B8" w:rsidP="00620C98">
      <w:pPr>
        <w:jc w:val="both"/>
        <w:rPr>
          <w:rFonts w:ascii="Arial" w:hAnsi="Arial"/>
          <w:sz w:val="20"/>
        </w:rPr>
      </w:pPr>
    </w:p>
    <w:p w:rsidR="00C545B8" w:rsidRDefault="00C545B8" w:rsidP="00C545B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</w:t>
      </w:r>
      <w:r w:rsidR="00A76D05">
        <w:rPr>
          <w:rFonts w:ascii="Arial" w:hAnsi="Arial"/>
          <w:sz w:val="20"/>
        </w:rPr>
        <w:t xml:space="preserve">are </w:t>
      </w:r>
      <w:r>
        <w:rPr>
          <w:rFonts w:ascii="Arial" w:hAnsi="Arial"/>
          <w:sz w:val="20"/>
        </w:rPr>
        <w:t xml:space="preserve">the minor children who are the subject of this Order: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630"/>
        <w:gridCol w:w="2700"/>
      </w:tblGrid>
      <w:tr w:rsidR="00986BB2" w:rsidTr="00986BB2">
        <w:trPr>
          <w:trHeight w:val="188"/>
        </w:trPr>
        <w:tc>
          <w:tcPr>
            <w:tcW w:w="6750" w:type="dxa"/>
            <w:shd w:val="clear" w:color="auto" w:fill="E6E6E6"/>
          </w:tcPr>
          <w:p w:rsidR="00986BB2" w:rsidRPr="00CA0082" w:rsidRDefault="00620C98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F</w:t>
            </w:r>
            <w:r w:rsidR="00986BB2" w:rsidRPr="00CA0082">
              <w:rPr>
                <w:rFonts w:ascii="Arial" w:hAnsi="Arial"/>
                <w:b/>
                <w:sz w:val="20"/>
              </w:rPr>
              <w:t>ull Name of Child</w:t>
            </w:r>
            <w:r w:rsidR="00986BB2" w:rsidRPr="00CA0082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30" w:type="dxa"/>
            <w:shd w:val="clear" w:color="auto" w:fill="E6E6E6"/>
          </w:tcPr>
          <w:p w:rsidR="00986BB2" w:rsidRPr="00CA0082" w:rsidRDefault="00986BB2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2700" w:type="dxa"/>
            <w:shd w:val="clear" w:color="auto" w:fill="E6E6E6"/>
          </w:tcPr>
          <w:p w:rsidR="00986BB2" w:rsidRPr="00CA0082" w:rsidRDefault="00986BB2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986BB2" w:rsidTr="00986BB2">
        <w:tc>
          <w:tcPr>
            <w:tcW w:w="675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:rsidTr="00986BB2">
        <w:tc>
          <w:tcPr>
            <w:tcW w:w="675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:rsidTr="00986BB2">
        <w:tc>
          <w:tcPr>
            <w:tcW w:w="675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:rsidTr="00986BB2">
        <w:tc>
          <w:tcPr>
            <w:tcW w:w="675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630" w:type="dxa"/>
          </w:tcPr>
          <w:p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00" w:type="dxa"/>
          </w:tcPr>
          <w:p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620C98" w:rsidRDefault="00620C98" w:rsidP="00C545B8">
      <w:pPr>
        <w:ind w:right="-360"/>
        <w:jc w:val="both"/>
        <w:rPr>
          <w:rFonts w:ascii="Arial" w:hAnsi="Arial"/>
          <w:sz w:val="20"/>
        </w:rPr>
      </w:pPr>
    </w:p>
    <w:p w:rsidR="00BF48A2" w:rsidRDefault="00C83126" w:rsidP="00E74C56">
      <w:pPr>
        <w:ind w:right="-86"/>
        <w:jc w:val="both"/>
        <w:rPr>
          <w:rFonts w:ascii="Arial" w:hAnsi="Arial"/>
          <w:sz w:val="20"/>
        </w:rPr>
      </w:pPr>
      <w:r w:rsidRPr="00EE2A37">
        <w:rPr>
          <w:rFonts w:ascii="Arial" w:hAnsi="Arial"/>
          <w:b/>
          <w:szCs w:val="24"/>
        </w:rPr>
        <w:t>T</w:t>
      </w:r>
      <w:r w:rsidR="000B6384" w:rsidRPr="00EE2A37">
        <w:rPr>
          <w:rFonts w:ascii="Arial" w:hAnsi="Arial"/>
          <w:b/>
          <w:szCs w:val="24"/>
        </w:rPr>
        <w:t>he Court Orders</w:t>
      </w:r>
      <w:r>
        <w:rPr>
          <w:rFonts w:ascii="Arial" w:hAnsi="Arial"/>
          <w:sz w:val="20"/>
        </w:rPr>
        <w:t xml:space="preserve"> the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Co-Petitioner/Respondent</w:t>
      </w:r>
      <w:r w:rsidR="007B58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to pay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child support </w:t>
      </w:r>
      <w:r w:rsidR="00A76D05">
        <w:rPr>
          <w:rFonts w:ascii="Arial" w:hAnsi="Arial"/>
          <w:sz w:val="20"/>
        </w:rPr>
        <w:t>and/or</w:t>
      </w:r>
      <w:r w:rsidR="0090699D">
        <w:rPr>
          <w:rFonts w:ascii="Arial" w:hAnsi="Arial"/>
          <w:sz w:val="20"/>
        </w:rPr>
        <w:t xml:space="preserve">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maintenance</w:t>
      </w:r>
      <w:r w:rsidR="00142A22">
        <w:rPr>
          <w:rFonts w:ascii="Arial" w:hAnsi="Arial"/>
          <w:sz w:val="20"/>
        </w:rPr>
        <w:t xml:space="preserve"> (spousal/partner support)</w:t>
      </w:r>
      <w:r>
        <w:rPr>
          <w:rFonts w:ascii="Arial" w:hAnsi="Arial"/>
          <w:sz w:val="20"/>
        </w:rPr>
        <w:t xml:space="preserve"> to</w:t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</w:rPr>
        <w:t xml:space="preserve"> </w:t>
      </w:r>
      <w:r w:rsidR="003B23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(name of party)</w:t>
      </w:r>
      <w:r w:rsidR="00AC6D6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</w:p>
    <w:p w:rsidR="00620C98" w:rsidRPr="00077E0D" w:rsidRDefault="00620C98" w:rsidP="00E74C56">
      <w:pPr>
        <w:ind w:right="-86"/>
        <w:jc w:val="both"/>
        <w:rPr>
          <w:rFonts w:ascii="Arial" w:hAnsi="Arial"/>
          <w:sz w:val="10"/>
          <w:szCs w:val="10"/>
        </w:rPr>
      </w:pPr>
    </w:p>
    <w:p w:rsidR="00BF48A2" w:rsidRPr="00A76D05" w:rsidRDefault="00C83126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Payments </w:t>
      </w:r>
      <w:r w:rsidR="00325033" w:rsidRPr="00A76D05">
        <w:rPr>
          <w:rFonts w:ascii="Arial" w:hAnsi="Arial"/>
          <w:color w:val="000000"/>
          <w:sz w:val="20"/>
        </w:rPr>
        <w:t xml:space="preserve">shall be paid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weekly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bi-weekly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twice a month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 xml:space="preserve">monthly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other: _______</w:t>
      </w:r>
      <w:r w:rsidR="007B58C9" w:rsidRPr="00A76D05">
        <w:rPr>
          <w:rFonts w:ascii="Arial" w:hAnsi="Arial" w:cs="Arial"/>
          <w:color w:val="000000"/>
          <w:sz w:val="20"/>
        </w:rPr>
        <w:t>__</w:t>
      </w:r>
      <w:r w:rsidR="00325033" w:rsidRPr="00A76D05">
        <w:rPr>
          <w:rFonts w:ascii="Arial" w:hAnsi="Arial" w:cs="Arial"/>
          <w:color w:val="000000"/>
          <w:sz w:val="20"/>
        </w:rPr>
        <w:t>________.</w:t>
      </w:r>
      <w:r w:rsidRPr="00A76D05">
        <w:rPr>
          <w:rFonts w:ascii="Arial" w:hAnsi="Arial"/>
          <w:color w:val="000000"/>
          <w:sz w:val="20"/>
        </w:rPr>
        <w:t xml:space="preserve"> </w:t>
      </w:r>
    </w:p>
    <w:p w:rsidR="00BF48A2" w:rsidRPr="00A76D05" w:rsidRDefault="00BF48A2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color w:val="000000"/>
          <w:sz w:val="20"/>
        </w:rPr>
      </w:pPr>
      <w:r w:rsidRPr="00A76D05">
        <w:rPr>
          <w:rFonts w:ascii="Arial" w:hAnsi="Arial"/>
          <w:color w:val="000000"/>
          <w:sz w:val="20"/>
        </w:rPr>
        <w:t>The first payment is due on ____________________________ (date).</w:t>
      </w:r>
    </w:p>
    <w:p w:rsidR="00C83126" w:rsidRDefault="00C83126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arrears owed as of _____________</w:t>
      </w:r>
      <w:r w:rsidR="00AC6D6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  <w:r w:rsidR="00CC12F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(date) for Child Support $</w:t>
      </w:r>
      <w:r>
        <w:rPr>
          <w:rFonts w:ascii="Arial" w:hAnsi="Arial"/>
          <w:b/>
          <w:sz w:val="20"/>
        </w:rPr>
        <w:t>____________</w:t>
      </w:r>
      <w:r>
        <w:rPr>
          <w:rFonts w:ascii="Arial" w:hAnsi="Arial"/>
          <w:sz w:val="20"/>
        </w:rPr>
        <w:t xml:space="preserve"> and/or Maintenance</w:t>
      </w:r>
      <w:r w:rsidR="00142A22">
        <w:rPr>
          <w:rFonts w:ascii="Arial" w:hAnsi="Arial"/>
          <w:sz w:val="20"/>
        </w:rPr>
        <w:t xml:space="preserve"> (spousal/partner support)</w:t>
      </w:r>
      <w:r>
        <w:rPr>
          <w:rFonts w:ascii="Arial" w:hAnsi="Arial"/>
          <w:sz w:val="20"/>
        </w:rPr>
        <w:t xml:space="preserve"> $</w:t>
      </w:r>
      <w:r>
        <w:rPr>
          <w:rFonts w:ascii="Arial" w:hAnsi="Arial"/>
          <w:b/>
          <w:sz w:val="20"/>
        </w:rPr>
        <w:t>___________</w:t>
      </w:r>
      <w:r>
        <w:rPr>
          <w:rFonts w:ascii="Arial" w:hAnsi="Arial"/>
          <w:sz w:val="20"/>
        </w:rPr>
        <w:t>.</w:t>
      </w:r>
    </w:p>
    <w:p w:rsidR="000664FB" w:rsidRDefault="000664FB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Total retroactive support as of _______________________ (date) that accrued prior to the entry of a support order for the time period of ________________ to _______________ shall be $______________. </w:t>
      </w:r>
    </w:p>
    <w:p w:rsidR="00AC6D62" w:rsidRPr="00403106" w:rsidRDefault="00982CB9" w:rsidP="00E74C56">
      <w:pPr>
        <w:numPr>
          <w:ilvl w:val="0"/>
          <w:numId w:val="27"/>
        </w:numPr>
        <w:ind w:right="-86"/>
        <w:jc w:val="both"/>
        <w:rPr>
          <w:sz w:val="20"/>
        </w:rPr>
      </w:pPr>
      <w:r w:rsidRPr="00403106">
        <w:rPr>
          <w:rFonts w:ascii="Arial" w:hAnsi="Arial"/>
          <w:sz w:val="20"/>
        </w:rPr>
        <w:t xml:space="preserve">Emancipation occurs when the last or only child reaches the age of 19; unless the child is still in high school, in which </w:t>
      </w:r>
      <w:r w:rsidR="00C22F0E" w:rsidRPr="00403106">
        <w:rPr>
          <w:rFonts w:ascii="Arial" w:hAnsi="Arial"/>
          <w:sz w:val="20"/>
        </w:rPr>
        <w:t>case</w:t>
      </w:r>
      <w:r w:rsidRPr="00403106">
        <w:rPr>
          <w:rFonts w:ascii="Arial" w:hAnsi="Arial"/>
          <w:sz w:val="20"/>
        </w:rPr>
        <w:t xml:space="preserve"> support continues until the end of the month following graduation; or until the child(ren) otherwise emancipate as may be determined by the Court. </w:t>
      </w:r>
      <w:r w:rsidR="00077E0D" w:rsidRPr="00403106">
        <w:rPr>
          <w:rFonts w:ascii="Arial" w:hAnsi="Arial" w:cs="Arial"/>
          <w:sz w:val="20"/>
        </w:rPr>
        <w:t>Child support may be changed or amended upon motion of a party when any of the children reach 19</w:t>
      </w:r>
      <w:r w:rsidR="00403106" w:rsidRPr="00403106">
        <w:rPr>
          <w:rFonts w:ascii="Arial" w:hAnsi="Arial" w:cs="Arial"/>
          <w:sz w:val="20"/>
        </w:rPr>
        <w:t>.</w:t>
      </w:r>
      <w:r w:rsidR="00077E0D" w:rsidRPr="00403106">
        <w:rPr>
          <w:rFonts w:ascii="Arial" w:hAnsi="Arial" w:cs="Arial"/>
          <w:sz w:val="20"/>
        </w:rPr>
        <w:t xml:space="preserve"> </w:t>
      </w:r>
    </w:p>
    <w:p w:rsidR="00C83126" w:rsidRDefault="00C83126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BF48A2">
        <w:rPr>
          <w:rFonts w:ascii="Arial" w:hAnsi="Arial"/>
          <w:b/>
          <w:sz w:val="20"/>
        </w:rPr>
        <w:t>The total monthly obligation is as follows: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 Current Child Support</w:t>
      </w:r>
    </w:p>
    <w:p w:rsidR="00C83126" w:rsidRPr="00BE09E2" w:rsidRDefault="00C83126">
      <w:pPr>
        <w:spacing w:line="360" w:lineRule="auto"/>
        <w:ind w:right="-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 Current Maintenance</w:t>
      </w:r>
      <w:r w:rsidR="009F66DC">
        <w:rPr>
          <w:rFonts w:ascii="Arial" w:hAnsi="Arial"/>
          <w:sz w:val="20"/>
        </w:rPr>
        <w:t xml:space="preserve"> </w:t>
      </w:r>
      <w:r w:rsidR="00142A22" w:rsidRPr="009F66DC">
        <w:rPr>
          <w:rFonts w:ascii="Arial" w:hAnsi="Arial"/>
          <w:sz w:val="16"/>
          <w:szCs w:val="16"/>
        </w:rPr>
        <w:t>(spousal/partner support)</w:t>
      </w:r>
    </w:p>
    <w:p w:rsidR="0002754B" w:rsidRDefault="0002754B" w:rsidP="0002754B">
      <w:pPr>
        <w:spacing w:line="360" w:lineRule="auto"/>
        <w:ind w:left="43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$ _____________ Payment toward Arrears </w:t>
      </w:r>
      <w:r w:rsidRPr="009F66DC">
        <w:rPr>
          <w:rFonts w:ascii="Arial" w:hAnsi="Arial"/>
          <w:sz w:val="18"/>
          <w:szCs w:val="18"/>
        </w:rPr>
        <w:t>(child support)</w:t>
      </w:r>
      <w:r w:rsidR="00142A22" w:rsidRPr="009F66DC">
        <w:rPr>
          <w:rFonts w:ascii="Arial" w:hAnsi="Arial"/>
          <w:sz w:val="18"/>
          <w:szCs w:val="18"/>
        </w:rPr>
        <w:t xml:space="preserve">      </w:t>
      </w:r>
    </w:p>
    <w:p w:rsidR="0002754B" w:rsidRDefault="0002754B" w:rsidP="0002754B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$ _____________ Payment toward Arrears </w:t>
      </w:r>
      <w:r w:rsidRPr="009F66DC">
        <w:rPr>
          <w:rFonts w:ascii="Arial" w:hAnsi="Arial"/>
          <w:sz w:val="18"/>
          <w:szCs w:val="18"/>
        </w:rPr>
        <w:t>(maintenance)</w:t>
      </w:r>
    </w:p>
    <w:p w:rsidR="00C83126" w:rsidRDefault="000664FB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83126">
        <w:rPr>
          <w:rFonts w:ascii="Arial" w:hAnsi="Arial"/>
          <w:sz w:val="20"/>
        </w:rPr>
        <w:tab/>
        <w:t xml:space="preserve">$ _____________ </w:t>
      </w:r>
      <w:r>
        <w:rPr>
          <w:rFonts w:ascii="Arial" w:hAnsi="Arial"/>
          <w:sz w:val="20"/>
        </w:rPr>
        <w:t xml:space="preserve">Payment toward </w:t>
      </w:r>
      <w:r w:rsidR="00C83126">
        <w:rPr>
          <w:rFonts w:ascii="Arial" w:hAnsi="Arial"/>
          <w:sz w:val="20"/>
        </w:rPr>
        <w:t>Retroactive Support</w:t>
      </w:r>
      <w:r w:rsidR="0002754B">
        <w:rPr>
          <w:rFonts w:ascii="Arial" w:hAnsi="Arial"/>
          <w:sz w:val="20"/>
        </w:rPr>
        <w:t xml:space="preserve"> </w:t>
      </w:r>
    </w:p>
    <w:p w:rsidR="00C83126" w:rsidRDefault="00C83126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83126" w:rsidRPr="00A65357" w:rsidRDefault="00C83126" w:rsidP="00A65357">
      <w:pPr>
        <w:ind w:left="720" w:right="-360" w:firstLine="720"/>
        <w:jc w:val="both"/>
        <w:rPr>
          <w:rFonts w:ascii="Arial" w:hAnsi="Arial"/>
          <w:b/>
          <w:szCs w:val="24"/>
        </w:rPr>
      </w:pPr>
      <w:r w:rsidRPr="00A65357">
        <w:rPr>
          <w:rFonts w:ascii="Arial" w:hAnsi="Arial"/>
          <w:b/>
          <w:szCs w:val="24"/>
        </w:rPr>
        <w:t>For a total monthly payment of</w:t>
      </w:r>
      <w:r w:rsidR="00BF48A2" w:rsidRPr="00A65357">
        <w:rPr>
          <w:rFonts w:ascii="Arial" w:hAnsi="Arial"/>
          <w:b/>
          <w:szCs w:val="24"/>
        </w:rPr>
        <w:t xml:space="preserve"> </w:t>
      </w:r>
      <w:r w:rsidRPr="00A65357">
        <w:rPr>
          <w:rFonts w:ascii="Arial" w:hAnsi="Arial"/>
          <w:b/>
          <w:szCs w:val="24"/>
        </w:rPr>
        <w:t>$ ___________</w:t>
      </w:r>
    </w:p>
    <w:p w:rsidR="00603523" w:rsidRPr="00A25CA8" w:rsidRDefault="00603523" w:rsidP="00965AA5">
      <w:pPr>
        <w:ind w:right="-360"/>
        <w:jc w:val="both"/>
        <w:rPr>
          <w:rFonts w:ascii="Arial" w:hAnsi="Arial"/>
          <w:sz w:val="20"/>
        </w:rPr>
      </w:pPr>
    </w:p>
    <w:p w:rsidR="00A76D05" w:rsidRPr="00A25CA8" w:rsidRDefault="00C83126" w:rsidP="00982CB9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 w:rsidRPr="00C71072">
        <w:rPr>
          <w:rFonts w:ascii="Wingdings" w:hAnsi="Wingdings"/>
          <w:sz w:val="28"/>
          <w:szCs w:val="28"/>
        </w:rPr>
        <w:t></w:t>
      </w:r>
      <w:r w:rsidRPr="00C71072">
        <w:rPr>
          <w:rFonts w:ascii="Arial" w:hAnsi="Arial"/>
          <w:b/>
          <w:sz w:val="20"/>
        </w:rPr>
        <w:t>Upon payment in full of the Retroactive Support</w:t>
      </w:r>
      <w:r w:rsidR="000664FB">
        <w:rPr>
          <w:rFonts w:ascii="Arial" w:hAnsi="Arial"/>
          <w:b/>
          <w:sz w:val="20"/>
        </w:rPr>
        <w:t xml:space="preserve"> </w:t>
      </w:r>
      <w:r w:rsidR="00A76D05">
        <w:rPr>
          <w:rFonts w:ascii="Arial" w:hAnsi="Arial"/>
          <w:b/>
          <w:sz w:val="20"/>
        </w:rPr>
        <w:t>and/</w:t>
      </w:r>
      <w:r w:rsidR="000664FB">
        <w:rPr>
          <w:rFonts w:ascii="Arial" w:hAnsi="Arial"/>
          <w:b/>
          <w:sz w:val="20"/>
        </w:rPr>
        <w:t>or Arrears</w:t>
      </w:r>
      <w:r w:rsidRPr="00C71072">
        <w:rPr>
          <w:rFonts w:ascii="Arial" w:hAnsi="Arial"/>
          <w:b/>
          <w:sz w:val="20"/>
        </w:rPr>
        <w:t xml:space="preserve">, the monthly payment is reduced to </w:t>
      </w:r>
      <w:r w:rsidR="00A76D05">
        <w:rPr>
          <w:rFonts w:ascii="Arial" w:hAnsi="Arial"/>
          <w:b/>
          <w:sz w:val="20"/>
        </w:rPr>
        <w:t>$_______________.</w:t>
      </w:r>
    </w:p>
    <w:p w:rsidR="00C83126" w:rsidRPr="00A25CA8" w:rsidRDefault="00C83126" w:rsidP="00965AA5">
      <w:pPr>
        <w:tabs>
          <w:tab w:val="left" w:pos="1440"/>
        </w:tabs>
        <w:ind w:right="-360"/>
        <w:jc w:val="both"/>
        <w:rPr>
          <w:rFonts w:ascii="Arial" w:hAnsi="Arial" w:cs="Arial"/>
          <w:sz w:val="20"/>
        </w:rPr>
      </w:pPr>
      <w:r w:rsidRPr="00A25CA8">
        <w:rPr>
          <w:rFonts w:ascii="Arial" w:hAnsi="Arial" w:cs="Arial"/>
          <w:sz w:val="20"/>
        </w:rPr>
        <w:tab/>
      </w:r>
    </w:p>
    <w:p w:rsidR="00C83126" w:rsidRDefault="00982CB9" w:rsidP="00982CB9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The Court orders the immediate activation of an income assignment against the Obligor, pursuant to §14-14-111.5, C.R.S. </w:t>
      </w:r>
    </w:p>
    <w:p w:rsidR="003E0795" w:rsidRDefault="003E0795" w:rsidP="003E0795">
      <w:pPr>
        <w:pStyle w:val="BodyText2"/>
        <w:spacing w:after="0"/>
        <w:ind w:left="0" w:firstLine="0"/>
        <w:jc w:val="both"/>
        <w:rPr>
          <w:rFonts w:ascii="Arial" w:hAnsi="Arial"/>
        </w:rPr>
      </w:pPr>
    </w:p>
    <w:p w:rsidR="00C83126" w:rsidRDefault="00982CB9" w:rsidP="00982CB9">
      <w:pPr>
        <w:pStyle w:val="BodyText2"/>
        <w:spacing w:after="0"/>
        <w:ind w:left="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3E0795">
        <w:rPr>
          <w:rFonts w:ascii="Arial" w:hAnsi="Arial"/>
        </w:rPr>
        <w:t>The i</w:t>
      </w:r>
      <w:r w:rsidR="00C83126">
        <w:rPr>
          <w:rFonts w:ascii="Arial" w:hAnsi="Arial"/>
        </w:rPr>
        <w:t>ncome assignment must be paid through the Family Support Registry, pursuant to §26-13-114(6)(a), C.R.S.</w:t>
      </w:r>
    </w:p>
    <w:p w:rsidR="00C83126" w:rsidRDefault="00C83126" w:rsidP="00982CB9">
      <w:pPr>
        <w:pStyle w:val="BodyText2"/>
        <w:spacing w:after="0"/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C83126" w:rsidRPr="003E0795" w:rsidRDefault="00C83126" w:rsidP="003E0795">
      <w:pPr>
        <w:pStyle w:val="BodyText2"/>
        <w:spacing w:after="0"/>
        <w:ind w:left="0"/>
        <w:jc w:val="both"/>
        <w:rPr>
          <w:rFonts w:ascii="Arial" w:hAnsi="Arial"/>
          <w:sz w:val="10"/>
          <w:szCs w:val="10"/>
        </w:rPr>
      </w:pPr>
    </w:p>
    <w:p w:rsidR="00C83126" w:rsidRDefault="00C83126" w:rsidP="003E0795">
      <w:pPr>
        <w:pStyle w:val="BodyText2"/>
        <w:spacing w:after="0"/>
        <w:ind w:left="720" w:right="-36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:rsidR="00C83126" w:rsidRPr="003E0795" w:rsidRDefault="00C83126" w:rsidP="003E0795">
      <w:pPr>
        <w:pStyle w:val="BodyText2"/>
        <w:spacing w:after="0" w:line="100" w:lineRule="exact"/>
        <w:ind w:left="0" w:right="-360" w:firstLine="0"/>
        <w:jc w:val="both"/>
        <w:rPr>
          <w:rFonts w:ascii="Arial" w:hAnsi="Arial"/>
          <w:sz w:val="10"/>
          <w:szCs w:val="10"/>
        </w:rPr>
      </w:pPr>
    </w:p>
    <w:p w:rsidR="00C83126" w:rsidRDefault="00982CB9" w:rsidP="00982CB9">
      <w:pPr>
        <w:pStyle w:val="BodyText2"/>
        <w:spacing w:after="0"/>
        <w:ind w:left="0" w:right="-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>This Order is not subject to the immediate activation of an income assignment because either:</w:t>
      </w:r>
    </w:p>
    <w:p w:rsidR="00C83126" w:rsidRDefault="00C83126" w:rsidP="00B17283">
      <w:pPr>
        <w:ind w:right="-360"/>
        <w:jc w:val="both"/>
        <w:rPr>
          <w:rFonts w:ascii="Arial" w:hAnsi="Arial"/>
          <w:sz w:val="20"/>
        </w:rPr>
      </w:pPr>
    </w:p>
    <w:p w:rsidR="005B43C2" w:rsidRDefault="00982CB9" w:rsidP="005B43C2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Both parties have </w:t>
      </w:r>
      <w:r w:rsidR="003E0795">
        <w:rPr>
          <w:rFonts w:ascii="Arial" w:hAnsi="Arial"/>
        </w:rPr>
        <w:t xml:space="preserve">entered into a written </w:t>
      </w:r>
      <w:r w:rsidR="003E0795" w:rsidRPr="00A76D05">
        <w:rPr>
          <w:rFonts w:ascii="Arial" w:hAnsi="Arial"/>
          <w:color w:val="000000"/>
        </w:rPr>
        <w:t>agreement</w:t>
      </w:r>
      <w:r w:rsidR="005B43C2">
        <w:rPr>
          <w:rFonts w:ascii="Arial" w:hAnsi="Arial"/>
          <w:color w:val="000000"/>
        </w:rPr>
        <w:t xml:space="preserve"> that provides for an alternative arrangement</w:t>
      </w:r>
      <w:r w:rsidR="00A25CA8">
        <w:rPr>
          <w:rFonts w:ascii="Arial" w:hAnsi="Arial"/>
          <w:color w:val="000000"/>
        </w:rPr>
        <w:t>.  If</w:t>
      </w:r>
      <w:r w:rsidR="003E0795" w:rsidRPr="00A76D05">
        <w:rPr>
          <w:rFonts w:ascii="Arial" w:hAnsi="Arial"/>
          <w:color w:val="000000"/>
        </w:rPr>
        <w:t xml:space="preserve"> a payment is missed</w:t>
      </w:r>
      <w:r w:rsidR="005B54EE">
        <w:rPr>
          <w:rFonts w:ascii="Arial" w:hAnsi="Arial"/>
          <w:color w:val="000000"/>
        </w:rPr>
        <w:t>, or late,</w:t>
      </w:r>
      <w:r w:rsidR="003E0795" w:rsidRPr="00A76D05">
        <w:rPr>
          <w:rFonts w:ascii="Arial" w:hAnsi="Arial"/>
          <w:color w:val="000000"/>
        </w:rPr>
        <w:t xml:space="preserve"> a</w:t>
      </w:r>
      <w:r w:rsidR="005B43C2">
        <w:rPr>
          <w:rFonts w:ascii="Arial" w:hAnsi="Arial"/>
          <w:color w:val="000000"/>
        </w:rPr>
        <w:t>n</w:t>
      </w:r>
      <w:r w:rsidR="003E0795" w:rsidRPr="00A76D05">
        <w:rPr>
          <w:rFonts w:ascii="Arial" w:hAnsi="Arial"/>
          <w:color w:val="000000"/>
        </w:rPr>
        <w:t xml:space="preserve"> </w:t>
      </w:r>
      <w:r w:rsidR="005B43C2">
        <w:rPr>
          <w:rFonts w:ascii="Arial" w:hAnsi="Arial"/>
          <w:color w:val="000000"/>
        </w:rPr>
        <w:t>income</w:t>
      </w:r>
      <w:r w:rsidR="003E0795" w:rsidRPr="00A76D05">
        <w:rPr>
          <w:rFonts w:ascii="Arial" w:hAnsi="Arial"/>
          <w:color w:val="000000"/>
        </w:rPr>
        <w:t xml:space="preserve"> assignment </w:t>
      </w:r>
      <w:r w:rsidR="005B43C2">
        <w:rPr>
          <w:rFonts w:ascii="Arial" w:hAnsi="Arial"/>
          <w:color w:val="000000"/>
        </w:rPr>
        <w:t xml:space="preserve">shall immediately be activated pursuant to </w:t>
      </w:r>
      <w:r w:rsidR="005B43C2">
        <w:rPr>
          <w:rFonts w:ascii="Arial" w:hAnsi="Arial"/>
        </w:rPr>
        <w:t xml:space="preserve">§14-14-111.5, C.R.S. </w:t>
      </w:r>
    </w:p>
    <w:p w:rsidR="00C83126" w:rsidRPr="00A76D05" w:rsidRDefault="003E0795" w:rsidP="00982CB9">
      <w:pPr>
        <w:ind w:left="360"/>
        <w:jc w:val="both"/>
        <w:rPr>
          <w:rFonts w:ascii="Arial" w:hAnsi="Arial"/>
          <w:color w:val="000000"/>
          <w:sz w:val="20"/>
        </w:rPr>
      </w:pPr>
      <w:r w:rsidRPr="00A76D05">
        <w:rPr>
          <w:rFonts w:ascii="Arial" w:hAnsi="Arial"/>
          <w:color w:val="000000"/>
          <w:sz w:val="20"/>
        </w:rPr>
        <w:t>.</w:t>
      </w:r>
    </w:p>
    <w:p w:rsidR="00C83126" w:rsidRDefault="00982CB9" w:rsidP="00982CB9">
      <w:pPr>
        <w:pStyle w:val="BodyTextIndent"/>
        <w:tabs>
          <w:tab w:val="clear" w:pos="648"/>
        </w:tabs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  <w:sz w:val="20"/>
        </w:rPr>
        <w:t xml:space="preserve">The Court finds there is good cause not to require the immediate activation of an income assignment because:  </w:t>
      </w:r>
    </w:p>
    <w:p w:rsidR="00FD7598" w:rsidRDefault="00FD7598" w:rsidP="003E0795">
      <w:pPr>
        <w:pStyle w:val="BodyTextIndent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82CB9" w:rsidRPr="008D318D" w:rsidRDefault="00982CB9" w:rsidP="00982CB9">
      <w:pPr>
        <w:pStyle w:val="BodyText2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318D">
        <w:rPr>
          <w:rFonts w:ascii="Wingdings" w:hAnsi="Wingdings"/>
          <w:sz w:val="28"/>
        </w:rPr>
        <w:t></w:t>
      </w:r>
      <w:r w:rsidR="00D6275D" w:rsidRPr="008D318D">
        <w:rPr>
          <w:rFonts w:ascii="Arial" w:hAnsi="Arial" w:cs="Arial"/>
        </w:rPr>
        <w:t>The Court orders the</w:t>
      </w:r>
      <w:r w:rsidR="00D6275D" w:rsidRPr="008D318D">
        <w:t xml:space="preserve"> </w:t>
      </w:r>
      <w:r w:rsidR="00D6275D" w:rsidRPr="008D318D">
        <w:rPr>
          <w:rFonts w:ascii="Wingdings" w:hAnsi="Wingdings"/>
          <w:sz w:val="28"/>
          <w:szCs w:val="28"/>
        </w:rPr>
        <w:sym w:font="Wingdings" w:char="F071"/>
      </w:r>
      <w:r w:rsidR="00D6275D" w:rsidRPr="008D318D">
        <w:rPr>
          <w:rFonts w:ascii="Arial" w:hAnsi="Arial" w:cs="Arial"/>
        </w:rPr>
        <w:t>Petitioner or</w:t>
      </w:r>
      <w:r w:rsidR="00D6275D" w:rsidRPr="008D318D">
        <w:t xml:space="preserve"> </w:t>
      </w:r>
      <w:r w:rsidR="00D6275D" w:rsidRPr="008D318D">
        <w:rPr>
          <w:rFonts w:ascii="Wingdings" w:hAnsi="Wingdings"/>
          <w:sz w:val="28"/>
          <w:szCs w:val="28"/>
        </w:rPr>
        <w:t></w:t>
      </w:r>
      <w:r w:rsidR="00D6275D" w:rsidRPr="008D318D">
        <w:rPr>
          <w:rFonts w:ascii="Arial" w:hAnsi="Arial" w:cs="Arial"/>
        </w:rPr>
        <w:t>Co-Petitioner/Respondent</w:t>
      </w:r>
      <w:r w:rsidR="00D45945" w:rsidRPr="008D318D">
        <w:rPr>
          <w:rFonts w:ascii="Arial" w:hAnsi="Arial" w:cs="Arial"/>
        </w:rPr>
        <w:t xml:space="preserve">, or </w:t>
      </w:r>
      <w:r w:rsidR="00D45945" w:rsidRPr="008D318D">
        <w:rPr>
          <w:rFonts w:ascii="Wingdings" w:hAnsi="Wingdings"/>
          <w:sz w:val="28"/>
          <w:szCs w:val="28"/>
        </w:rPr>
        <w:t></w:t>
      </w:r>
      <w:r w:rsidR="00D45945" w:rsidRPr="008D318D">
        <w:rPr>
          <w:rFonts w:ascii="Arial" w:hAnsi="Arial" w:cs="Arial"/>
        </w:rPr>
        <w:t xml:space="preserve">Either party </w:t>
      </w:r>
      <w:r w:rsidR="001F7F3A" w:rsidRPr="008D318D">
        <w:rPr>
          <w:rFonts w:ascii="Arial" w:hAnsi="Arial" w:cs="Arial"/>
        </w:rPr>
        <w:t>to</w:t>
      </w:r>
      <w:r w:rsidR="00D45945" w:rsidRPr="008D318D">
        <w:rPr>
          <w:rFonts w:ascii="Arial" w:hAnsi="Arial" w:cs="Arial"/>
        </w:rPr>
        <w:t xml:space="preserve"> secure and maintain</w:t>
      </w:r>
    </w:p>
    <w:p w:rsidR="00C83126" w:rsidRDefault="00D6275D" w:rsidP="006632FB">
      <w:pPr>
        <w:pStyle w:val="BodyText2"/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8D318D">
        <w:rPr>
          <w:rFonts w:ascii="Wingdings" w:hAnsi="Wingdings"/>
          <w:sz w:val="24"/>
          <w:szCs w:val="24"/>
        </w:rPr>
        <w:t></w:t>
      </w:r>
      <w:r w:rsidRPr="008D318D">
        <w:rPr>
          <w:rFonts w:ascii="Arial" w:hAnsi="Arial" w:cs="Arial"/>
        </w:rPr>
        <w:t>medical</w:t>
      </w:r>
      <w:r w:rsidR="00D45945" w:rsidRPr="008D318D">
        <w:rPr>
          <w:rFonts w:ascii="Arial" w:hAnsi="Arial" w:cs="Arial"/>
        </w:rPr>
        <w:t xml:space="preserve"> or </w:t>
      </w:r>
      <w:r w:rsidRPr="008D318D">
        <w:rPr>
          <w:rFonts w:ascii="Wingdings" w:hAnsi="Wingdings"/>
          <w:sz w:val="24"/>
          <w:szCs w:val="24"/>
        </w:rPr>
        <w:t></w:t>
      </w:r>
      <w:r w:rsidR="00D45945" w:rsidRPr="008D318D">
        <w:rPr>
          <w:rFonts w:ascii="Arial" w:hAnsi="Arial" w:cs="Arial"/>
        </w:rPr>
        <w:t>medical and d</w:t>
      </w:r>
      <w:r w:rsidRPr="008D318D">
        <w:rPr>
          <w:rFonts w:ascii="Arial" w:hAnsi="Arial" w:cs="Arial"/>
        </w:rPr>
        <w:t xml:space="preserve">ental </w:t>
      </w:r>
      <w:r w:rsidR="00D45945" w:rsidRPr="008D318D">
        <w:rPr>
          <w:rFonts w:ascii="Arial" w:hAnsi="Arial" w:cs="Arial"/>
        </w:rPr>
        <w:t xml:space="preserve">and/or </w:t>
      </w:r>
      <w:r w:rsidRPr="008D318D">
        <w:rPr>
          <w:rFonts w:ascii="Wingdings" w:hAnsi="Wingdings"/>
          <w:sz w:val="24"/>
          <w:szCs w:val="24"/>
        </w:rPr>
        <w:t></w:t>
      </w:r>
      <w:r w:rsidR="00D45945" w:rsidRPr="008D318D">
        <w:rPr>
          <w:rFonts w:ascii="Arial" w:hAnsi="Arial" w:cs="Arial"/>
        </w:rPr>
        <w:t xml:space="preserve">other: </w:t>
      </w:r>
      <w:r w:rsidR="00D45945" w:rsidRPr="008D318D">
        <w:rPr>
          <w:rFonts w:ascii="Arial" w:hAnsi="Arial" w:cs="Arial"/>
          <w:u w:val="single"/>
        </w:rPr>
        <w:tab/>
      </w:r>
      <w:r w:rsidR="00D45945" w:rsidRPr="008D318D">
        <w:rPr>
          <w:rFonts w:ascii="Arial" w:hAnsi="Arial" w:cs="Arial"/>
          <w:u w:val="single"/>
        </w:rPr>
        <w:tab/>
      </w:r>
      <w:r w:rsidR="00D45945" w:rsidRPr="008D318D">
        <w:rPr>
          <w:rFonts w:ascii="Arial" w:hAnsi="Arial" w:cs="Arial"/>
          <w:u w:val="single"/>
        </w:rPr>
        <w:tab/>
      </w:r>
      <w:r w:rsidRPr="008D318D">
        <w:rPr>
          <w:rFonts w:ascii="Arial" w:hAnsi="Arial" w:cs="Arial"/>
        </w:rPr>
        <w:t xml:space="preserve"> </w:t>
      </w:r>
      <w:r w:rsidR="00D45945" w:rsidRPr="008D318D">
        <w:rPr>
          <w:rFonts w:ascii="Arial" w:hAnsi="Arial" w:cs="Arial"/>
        </w:rPr>
        <w:t xml:space="preserve">insurance coverage </w:t>
      </w:r>
      <w:r w:rsidRPr="008D318D">
        <w:rPr>
          <w:rFonts w:ascii="Arial" w:hAnsi="Arial" w:cs="Arial"/>
        </w:rPr>
        <w:t>for the child(ren)</w:t>
      </w:r>
      <w:r w:rsidR="00D45945" w:rsidRPr="008D318D">
        <w:rPr>
          <w:rFonts w:ascii="Arial" w:hAnsi="Arial" w:cs="Arial"/>
        </w:rPr>
        <w:t>, when it is provided by his/her employer or acquired individually, at a reasonable cost as defined in §14-10-115</w:t>
      </w:r>
      <w:r w:rsidR="006632FB" w:rsidRPr="008D318D">
        <w:rPr>
          <w:rFonts w:ascii="Arial" w:hAnsi="Arial" w:cs="Arial"/>
        </w:rPr>
        <w:t>(10)</w:t>
      </w:r>
      <w:r w:rsidR="00D45945" w:rsidRPr="008D318D">
        <w:rPr>
          <w:rFonts w:ascii="Arial" w:hAnsi="Arial" w:cs="Arial"/>
        </w:rPr>
        <w:t>, C.R.S</w:t>
      </w:r>
      <w:r w:rsidRPr="008D318D">
        <w:rPr>
          <w:rFonts w:ascii="Arial" w:hAnsi="Arial" w:cs="Arial"/>
        </w:rPr>
        <w:t>.</w:t>
      </w:r>
      <w:r w:rsidR="006632FB" w:rsidRPr="008D318D">
        <w:rPr>
          <w:rFonts w:ascii="Arial" w:hAnsi="Arial" w:cs="Arial"/>
        </w:rPr>
        <w:t xml:space="preserve">  </w:t>
      </w:r>
      <w:r w:rsidR="00D45945" w:rsidRPr="008D318D">
        <w:rPr>
          <w:rFonts w:ascii="Arial" w:hAnsi="Arial" w:cs="Arial"/>
        </w:rPr>
        <w:t>Each party shall cooperate and exchange information necessary to provide insurance benefits for the child(ren).</w:t>
      </w:r>
      <w:r w:rsidR="00417D00" w:rsidRPr="008D318D">
        <w:rPr>
          <w:rFonts w:ascii="Arial" w:hAnsi="Arial" w:cs="Arial"/>
        </w:rPr>
        <w:t xml:space="preserve"> </w:t>
      </w:r>
      <w:r w:rsidR="00C9444E">
        <w:rPr>
          <w:rFonts w:ascii="Arial" w:hAnsi="Arial" w:cs="Arial"/>
        </w:rPr>
        <w:t xml:space="preserve">  If not all children, please identify the names of the children that this party will be providing insurance for: </w:t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</w:p>
    <w:p w:rsidR="0028078B" w:rsidRDefault="0028078B" w:rsidP="00982CB9">
      <w:pPr>
        <w:pStyle w:val="BodyText2"/>
        <w:spacing w:after="0"/>
        <w:ind w:left="0" w:firstLine="0"/>
        <w:jc w:val="both"/>
        <w:rPr>
          <w:rFonts w:ascii="Wingdings" w:hAnsi="Wingdings"/>
          <w:sz w:val="28"/>
        </w:rPr>
      </w:pPr>
    </w:p>
    <w:p w:rsidR="00C83126" w:rsidRDefault="00982CB9" w:rsidP="00982CB9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The Court </w:t>
      </w:r>
      <w:r w:rsidR="00C83126" w:rsidRPr="005F0075">
        <w:rPr>
          <w:rFonts w:ascii="Arial" w:hAnsi="Arial"/>
        </w:rPr>
        <w:t xml:space="preserve">finds </w:t>
      </w:r>
      <w:r w:rsidR="005F0075" w:rsidRPr="005F0075">
        <w:rPr>
          <w:rFonts w:ascii="Wingdings" w:hAnsi="Wingdings"/>
          <w:sz w:val="24"/>
          <w:szCs w:val="24"/>
        </w:rPr>
        <w:t></w:t>
      </w:r>
      <w:r w:rsidR="005F0075" w:rsidRPr="005F0075">
        <w:rPr>
          <w:rFonts w:ascii="Arial" w:hAnsi="Arial" w:cs="Arial"/>
        </w:rPr>
        <w:t xml:space="preserve">medical or </w:t>
      </w:r>
      <w:r w:rsidR="005F0075" w:rsidRPr="005F0075">
        <w:rPr>
          <w:rFonts w:ascii="Wingdings" w:hAnsi="Wingdings"/>
          <w:sz w:val="24"/>
          <w:szCs w:val="24"/>
        </w:rPr>
        <w:t></w:t>
      </w:r>
      <w:r w:rsidR="005F0075" w:rsidRPr="005F0075">
        <w:rPr>
          <w:rFonts w:ascii="Arial" w:hAnsi="Arial" w:cs="Arial"/>
        </w:rPr>
        <w:t>medical and dental</w:t>
      </w:r>
      <w:r w:rsidR="00C83126" w:rsidRPr="005F0075">
        <w:rPr>
          <w:rFonts w:ascii="Arial" w:hAnsi="Arial"/>
        </w:rPr>
        <w:t xml:space="preserve"> insurance is not currently available to either party at a reasonable cost and does not order either party to provide coverage</w:t>
      </w:r>
      <w:r w:rsidR="00C83126">
        <w:rPr>
          <w:rFonts w:ascii="Arial" w:hAnsi="Arial"/>
        </w:rPr>
        <w:t xml:space="preserve"> for the children at this time, but does order the parties to provide coverage when it becomes available at a reasonable cost</w:t>
      </w:r>
      <w:r w:rsidR="0002754B">
        <w:rPr>
          <w:rFonts w:ascii="Arial" w:hAnsi="Arial"/>
        </w:rPr>
        <w:t>.</w:t>
      </w:r>
    </w:p>
    <w:p w:rsidR="00C83126" w:rsidRPr="00A25CA8" w:rsidRDefault="00C83126">
      <w:pPr>
        <w:pStyle w:val="BodyText2"/>
        <w:spacing w:after="0"/>
        <w:ind w:left="0" w:right="-360" w:firstLine="0"/>
        <w:jc w:val="both"/>
        <w:rPr>
          <w:rFonts w:ascii="Arial" w:hAnsi="Arial"/>
        </w:rPr>
      </w:pPr>
    </w:p>
    <w:p w:rsidR="00C83126" w:rsidRDefault="00C83126">
      <w:pPr>
        <w:jc w:val="both"/>
        <w:rPr>
          <w:rFonts w:ascii="Arial" w:hAnsi="Arial"/>
          <w:b/>
          <w:sz w:val="20"/>
        </w:rPr>
      </w:pPr>
      <w:r w:rsidRPr="00C545B8">
        <w:rPr>
          <w:rFonts w:ascii="Arial" w:hAnsi="Arial"/>
          <w:b/>
          <w:sz w:val="20"/>
        </w:rPr>
        <w:t>Payments shall continue until further Order of the Court.  Payments shall be:</w:t>
      </w:r>
    </w:p>
    <w:p w:rsidR="00B74F8E" w:rsidRPr="00F975E4" w:rsidRDefault="00B74F8E">
      <w:pPr>
        <w:jc w:val="both"/>
        <w:rPr>
          <w:rFonts w:ascii="Arial" w:hAnsi="Arial"/>
          <w:sz w:val="10"/>
          <w:szCs w:val="10"/>
        </w:rPr>
      </w:pPr>
    </w:p>
    <w:p w:rsidR="00C83126" w:rsidRDefault="00C83126" w:rsidP="005C5A4F">
      <w:pPr>
        <w:ind w:left="547"/>
        <w:jc w:val="both"/>
        <w:rPr>
          <w:rFonts w:ascii="Arial" w:hAnsi="Arial"/>
          <w:sz w:val="20"/>
          <w:u w:val="single"/>
        </w:rPr>
      </w:pPr>
      <w:r w:rsidRPr="00C545B8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  <w:sz w:val="20"/>
        </w:rPr>
        <w:t>Mailed to the Family Support Registry</w:t>
      </w:r>
      <w:r w:rsidR="005C5A4F">
        <w:rPr>
          <w:rFonts w:ascii="Arial" w:hAnsi="Arial"/>
          <w:sz w:val="20"/>
        </w:rPr>
        <w:t xml:space="preserve"> </w:t>
      </w:r>
      <w:r w:rsidRPr="00A9757E">
        <w:rPr>
          <w:rFonts w:ascii="Arial" w:hAnsi="Arial"/>
          <w:b/>
          <w:szCs w:val="24"/>
        </w:rPr>
        <w:t>or</w:t>
      </w:r>
      <w:r w:rsidR="005C5A4F">
        <w:rPr>
          <w:rFonts w:ascii="Arial" w:hAnsi="Arial"/>
          <w:b/>
          <w:szCs w:val="24"/>
        </w:rPr>
        <w:t xml:space="preserve"> </w:t>
      </w:r>
      <w:r w:rsidRPr="00C545B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 Mailed directly to the appropriate party.</w:t>
      </w:r>
    </w:p>
    <w:p w:rsidR="00C83126" w:rsidRDefault="00C83126" w:rsidP="005C5A4F">
      <w:pPr>
        <w:tabs>
          <w:tab w:val="left" w:pos="1440"/>
        </w:tabs>
        <w:ind w:left="547" w:right="-360" w:firstLine="54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P. O. Box 2171</w:t>
      </w:r>
    </w:p>
    <w:p w:rsidR="00C83126" w:rsidRDefault="005C5A4F" w:rsidP="005C5A4F">
      <w:pPr>
        <w:tabs>
          <w:tab w:val="left" w:pos="1080"/>
        </w:tabs>
        <w:ind w:right="-360" w:firstLine="54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83126">
        <w:rPr>
          <w:rFonts w:ascii="Arial" w:hAnsi="Arial"/>
          <w:sz w:val="20"/>
        </w:rPr>
        <w:t>Denver, CO  80201-2171</w:t>
      </w:r>
    </w:p>
    <w:p w:rsidR="001F7F3A" w:rsidRDefault="001F7F3A" w:rsidP="00EA0B87">
      <w:pPr>
        <w:pStyle w:val="BodyText2"/>
        <w:spacing w:after="0"/>
        <w:ind w:right="-360"/>
        <w:rPr>
          <w:rFonts w:ascii="Arial" w:hAnsi="Arial"/>
        </w:rPr>
      </w:pPr>
    </w:p>
    <w:p w:rsidR="00EA0B87" w:rsidRDefault="00EA0B87" w:rsidP="00EA0B87">
      <w:pPr>
        <w:pStyle w:val="BodyText2"/>
        <w:spacing w:after="0"/>
        <w:ind w:right="-360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EA0B87" w:rsidRDefault="00EA0B87" w:rsidP="00EA0B87">
      <w:pPr>
        <w:pStyle w:val="BodyText2"/>
        <w:spacing w:after="0"/>
        <w:ind w:left="5040" w:right="-360" w:firstLine="720"/>
        <w:rPr>
          <w:rFonts w:ascii="Arial" w:hAnsi="Arial"/>
        </w:rPr>
      </w:pP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Judge </w:t>
      </w: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Magistrate</w:t>
      </w:r>
    </w:p>
    <w:sectPr w:rsidR="00EA0B87" w:rsidSect="00BE09E2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7B" w:rsidRDefault="006D007B">
      <w:r>
        <w:separator/>
      </w:r>
    </w:p>
  </w:endnote>
  <w:endnote w:type="continuationSeparator" w:id="0">
    <w:p w:rsidR="006D007B" w:rsidRDefault="006D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07" w:rsidRPr="00BE09E2" w:rsidRDefault="00F11607">
    <w:pPr>
      <w:pStyle w:val="Footer"/>
      <w:rPr>
        <w:rFonts w:ascii="Arial" w:hAnsi="Arial"/>
        <w:sz w:val="18"/>
        <w:szCs w:val="18"/>
      </w:rPr>
    </w:pPr>
    <w:r w:rsidRPr="00BE09E2">
      <w:rPr>
        <w:rFonts w:ascii="Arial" w:hAnsi="Arial"/>
        <w:sz w:val="18"/>
        <w:szCs w:val="18"/>
      </w:rPr>
      <w:t xml:space="preserve">JDF 1117   </w:t>
    </w:r>
    <w:r w:rsidR="00CF36DA">
      <w:rPr>
        <w:rFonts w:ascii="Arial" w:hAnsi="Arial"/>
        <w:sz w:val="18"/>
        <w:szCs w:val="18"/>
      </w:rPr>
      <w:t>R</w:t>
    </w:r>
    <w:r w:rsidR="00CF36DA" w:rsidRPr="00BE09E2">
      <w:rPr>
        <w:rFonts w:ascii="Arial" w:hAnsi="Arial"/>
        <w:sz w:val="18"/>
        <w:szCs w:val="18"/>
      </w:rPr>
      <w:t>7</w:t>
    </w:r>
    <w:r w:rsidR="00097F47" w:rsidRPr="00BE09E2">
      <w:rPr>
        <w:rFonts w:ascii="Arial" w:hAnsi="Arial"/>
        <w:sz w:val="18"/>
        <w:szCs w:val="18"/>
      </w:rPr>
      <w:t>/1</w:t>
    </w:r>
    <w:r w:rsidR="00142A22" w:rsidRPr="00BE09E2">
      <w:rPr>
        <w:rFonts w:ascii="Arial" w:hAnsi="Arial"/>
        <w:sz w:val="18"/>
        <w:szCs w:val="18"/>
      </w:rPr>
      <w:t>3</w:t>
    </w:r>
    <w:r w:rsidRPr="00BE09E2">
      <w:rPr>
        <w:rFonts w:ascii="Arial" w:hAnsi="Arial"/>
        <w:sz w:val="18"/>
        <w:szCs w:val="18"/>
      </w:rPr>
      <w:t xml:space="preserve">     SUPPORT ORDER</w:t>
    </w:r>
    <w:r w:rsidRPr="00BE09E2">
      <w:rPr>
        <w:rFonts w:ascii="Arial" w:hAnsi="Arial"/>
        <w:sz w:val="18"/>
        <w:szCs w:val="18"/>
      </w:rPr>
      <w:tab/>
    </w:r>
    <w:r w:rsidRPr="00BE09E2">
      <w:rPr>
        <w:rFonts w:ascii="Arial" w:hAnsi="Arial"/>
        <w:sz w:val="18"/>
        <w:szCs w:val="18"/>
      </w:rPr>
      <w:tab/>
    </w:r>
    <w:r w:rsidRPr="00BE09E2">
      <w:rPr>
        <w:rStyle w:val="PageNumber"/>
        <w:rFonts w:ascii="Arial" w:hAnsi="Arial"/>
        <w:sz w:val="18"/>
        <w:szCs w:val="18"/>
      </w:rPr>
      <w:t xml:space="preserve">Page </w:t>
    </w:r>
    <w:r w:rsidRPr="00BE09E2">
      <w:rPr>
        <w:rStyle w:val="PageNumber"/>
        <w:rFonts w:ascii="Arial" w:hAnsi="Arial"/>
        <w:sz w:val="18"/>
        <w:szCs w:val="18"/>
      </w:rPr>
      <w:fldChar w:fldCharType="begin"/>
    </w:r>
    <w:r w:rsidRPr="00BE09E2">
      <w:rPr>
        <w:rStyle w:val="PageNumber"/>
        <w:rFonts w:ascii="Arial" w:hAnsi="Arial"/>
        <w:sz w:val="18"/>
        <w:szCs w:val="18"/>
      </w:rPr>
      <w:instrText xml:space="preserve"> PAGE </w:instrText>
    </w:r>
    <w:r w:rsidRPr="00BE09E2">
      <w:rPr>
        <w:rStyle w:val="PageNumber"/>
        <w:rFonts w:ascii="Arial" w:hAnsi="Arial"/>
        <w:sz w:val="18"/>
        <w:szCs w:val="18"/>
      </w:rPr>
      <w:fldChar w:fldCharType="separate"/>
    </w:r>
    <w:r w:rsidR="006D007B">
      <w:rPr>
        <w:rStyle w:val="PageNumber"/>
        <w:rFonts w:ascii="Arial" w:hAnsi="Arial"/>
        <w:noProof/>
        <w:sz w:val="18"/>
        <w:szCs w:val="18"/>
      </w:rPr>
      <w:t>1</w:t>
    </w:r>
    <w:r w:rsidRPr="00BE09E2">
      <w:rPr>
        <w:rStyle w:val="PageNumber"/>
        <w:rFonts w:ascii="Arial" w:hAnsi="Arial"/>
        <w:sz w:val="18"/>
        <w:szCs w:val="18"/>
      </w:rPr>
      <w:fldChar w:fldCharType="end"/>
    </w:r>
    <w:r w:rsidRPr="00BE09E2">
      <w:rPr>
        <w:rStyle w:val="PageNumber"/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07" w:rsidRDefault="00F1160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1117    R11/01     SUPPORT ORDER (ATTACHMENT TO DECREE)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7B" w:rsidRDefault="006D007B">
      <w:r>
        <w:separator/>
      </w:r>
    </w:p>
  </w:footnote>
  <w:footnote w:type="continuationSeparator" w:id="0">
    <w:p w:rsidR="006D007B" w:rsidRDefault="006D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F6C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">
    <w:nsid w:val="08044382"/>
    <w:multiLevelType w:val="hybridMultilevel"/>
    <w:tmpl w:val="4594CD2C"/>
    <w:lvl w:ilvl="0" w:tplc="263C16D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08B24B1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>
    <w:nsid w:val="09396E28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4">
    <w:nsid w:val="09AA74C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>
    <w:nsid w:val="0ABD2DA5"/>
    <w:multiLevelType w:val="multilevel"/>
    <w:tmpl w:val="F5D47A84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926AFF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7">
    <w:nsid w:val="0FBF365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C9164D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9">
    <w:nsid w:val="28F15E7F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0">
    <w:nsid w:val="299D31B1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1">
    <w:nsid w:val="2C33547A"/>
    <w:multiLevelType w:val="hybridMultilevel"/>
    <w:tmpl w:val="0E10DF1C"/>
    <w:lvl w:ilvl="0" w:tplc="F27AEE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CB2746F"/>
    <w:multiLevelType w:val="singleLevel"/>
    <w:tmpl w:val="7BF4C0C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>
    <w:nsid w:val="2D5D7E8A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4">
    <w:nsid w:val="32A47B0C"/>
    <w:multiLevelType w:val="hybridMultilevel"/>
    <w:tmpl w:val="9F5E52D8"/>
    <w:lvl w:ilvl="0" w:tplc="CE52B83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399F536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6">
    <w:nsid w:val="3CD92436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7">
    <w:nsid w:val="40C757F5"/>
    <w:multiLevelType w:val="multilevel"/>
    <w:tmpl w:val="9F5E52D8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2F7403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4702486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472401F4"/>
    <w:multiLevelType w:val="hybridMultilevel"/>
    <w:tmpl w:val="1640D78C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72C5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2">
    <w:nsid w:val="49D12091"/>
    <w:multiLevelType w:val="hybridMultilevel"/>
    <w:tmpl w:val="66D0D376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E52B836">
      <w:start w:val="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85A92"/>
    <w:multiLevelType w:val="singleLevel"/>
    <w:tmpl w:val="CF6E45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4D1C7AFF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25">
    <w:nsid w:val="5A466DB6"/>
    <w:multiLevelType w:val="hybridMultilevel"/>
    <w:tmpl w:val="629A07C4"/>
    <w:lvl w:ilvl="0" w:tplc="3E860522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8670E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5F3E0544"/>
    <w:multiLevelType w:val="hybridMultilevel"/>
    <w:tmpl w:val="57722DC4"/>
    <w:lvl w:ilvl="0" w:tplc="28C0A580">
      <w:start w:val="1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28"/>
      </w:rPr>
    </w:lvl>
    <w:lvl w:ilvl="1" w:tplc="A6DEFC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6C24B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927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6038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A367A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6E9A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BCE8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E0230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0D22B2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29">
    <w:nsid w:val="61FA0488"/>
    <w:multiLevelType w:val="hybridMultilevel"/>
    <w:tmpl w:val="81B0DF6E"/>
    <w:lvl w:ilvl="0" w:tplc="38FA5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E4DD2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1">
    <w:nsid w:val="6AD66D6F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2">
    <w:nsid w:val="74343C9F"/>
    <w:multiLevelType w:val="hybridMultilevel"/>
    <w:tmpl w:val="CD5CFB4C"/>
    <w:lvl w:ilvl="0" w:tplc="EBC0E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4361FCB"/>
    <w:multiLevelType w:val="singleLevel"/>
    <w:tmpl w:val="9D540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4">
    <w:nsid w:val="7709661D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5">
    <w:nsid w:val="7A014169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6">
    <w:nsid w:val="7CEE7F5A"/>
    <w:multiLevelType w:val="multilevel"/>
    <w:tmpl w:val="EE9E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4"/>
  </w:num>
  <w:num w:numId="5">
    <w:abstractNumId w:val="16"/>
  </w:num>
  <w:num w:numId="6">
    <w:abstractNumId w:val="31"/>
  </w:num>
  <w:num w:numId="7">
    <w:abstractNumId w:val="35"/>
  </w:num>
  <w:num w:numId="8">
    <w:abstractNumId w:val="13"/>
  </w:num>
  <w:num w:numId="9">
    <w:abstractNumId w:val="12"/>
  </w:num>
  <w:num w:numId="10">
    <w:abstractNumId w:val="23"/>
  </w:num>
  <w:num w:numId="11">
    <w:abstractNumId w:val="21"/>
  </w:num>
  <w:num w:numId="12">
    <w:abstractNumId w:val="15"/>
  </w:num>
  <w:num w:numId="13">
    <w:abstractNumId w:val="30"/>
  </w:num>
  <w:num w:numId="14">
    <w:abstractNumId w:val="10"/>
  </w:num>
  <w:num w:numId="15">
    <w:abstractNumId w:val="4"/>
  </w:num>
  <w:num w:numId="16">
    <w:abstractNumId w:val="9"/>
  </w:num>
  <w:num w:numId="17">
    <w:abstractNumId w:val="2"/>
  </w:num>
  <w:num w:numId="18">
    <w:abstractNumId w:val="34"/>
  </w:num>
  <w:num w:numId="19">
    <w:abstractNumId w:val="27"/>
  </w:num>
  <w:num w:numId="20">
    <w:abstractNumId w:val="33"/>
  </w:num>
  <w:num w:numId="21">
    <w:abstractNumId w:val="26"/>
  </w:num>
  <w:num w:numId="22">
    <w:abstractNumId w:val="19"/>
  </w:num>
  <w:num w:numId="23">
    <w:abstractNumId w:val="8"/>
  </w:num>
  <w:num w:numId="24">
    <w:abstractNumId w:val="3"/>
  </w:num>
  <w:num w:numId="25">
    <w:abstractNumId w:val="18"/>
  </w:num>
  <w:num w:numId="26">
    <w:abstractNumId w:val="7"/>
  </w:num>
  <w:num w:numId="27">
    <w:abstractNumId w:val="29"/>
  </w:num>
  <w:num w:numId="28">
    <w:abstractNumId w:val="36"/>
  </w:num>
  <w:num w:numId="29">
    <w:abstractNumId w:val="32"/>
  </w:num>
  <w:num w:numId="30">
    <w:abstractNumId w:val="25"/>
  </w:num>
  <w:num w:numId="31">
    <w:abstractNumId w:val="22"/>
  </w:num>
  <w:num w:numId="32">
    <w:abstractNumId w:val="5"/>
  </w:num>
  <w:num w:numId="33">
    <w:abstractNumId w:val="20"/>
  </w:num>
  <w:num w:numId="34">
    <w:abstractNumId w:val="11"/>
  </w:num>
  <w:num w:numId="35">
    <w:abstractNumId w:val="14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BB"/>
    <w:rsid w:val="0002754B"/>
    <w:rsid w:val="00034649"/>
    <w:rsid w:val="00055431"/>
    <w:rsid w:val="000664FB"/>
    <w:rsid w:val="000708A2"/>
    <w:rsid w:val="00077E0D"/>
    <w:rsid w:val="00097F47"/>
    <w:rsid w:val="000A23F5"/>
    <w:rsid w:val="000A5FF3"/>
    <w:rsid w:val="000B32CE"/>
    <w:rsid w:val="000B6384"/>
    <w:rsid w:val="000D1110"/>
    <w:rsid w:val="00114D85"/>
    <w:rsid w:val="00120CBF"/>
    <w:rsid w:val="00126B82"/>
    <w:rsid w:val="00142A22"/>
    <w:rsid w:val="00156D8B"/>
    <w:rsid w:val="0018149C"/>
    <w:rsid w:val="0019744C"/>
    <w:rsid w:val="001A046B"/>
    <w:rsid w:val="001D4DD8"/>
    <w:rsid w:val="001E0D9D"/>
    <w:rsid w:val="001F0DE9"/>
    <w:rsid w:val="001F7F3A"/>
    <w:rsid w:val="002126D3"/>
    <w:rsid w:val="002167ED"/>
    <w:rsid w:val="00232CDA"/>
    <w:rsid w:val="0028078B"/>
    <w:rsid w:val="002F3D75"/>
    <w:rsid w:val="00302D6D"/>
    <w:rsid w:val="00325033"/>
    <w:rsid w:val="003320EF"/>
    <w:rsid w:val="00346E8C"/>
    <w:rsid w:val="00353165"/>
    <w:rsid w:val="003639B3"/>
    <w:rsid w:val="00366B5C"/>
    <w:rsid w:val="00373A25"/>
    <w:rsid w:val="00390216"/>
    <w:rsid w:val="00391B4B"/>
    <w:rsid w:val="003B234F"/>
    <w:rsid w:val="003E0795"/>
    <w:rsid w:val="003E3B4C"/>
    <w:rsid w:val="0040179C"/>
    <w:rsid w:val="00403106"/>
    <w:rsid w:val="00411DB9"/>
    <w:rsid w:val="00417D00"/>
    <w:rsid w:val="00421F51"/>
    <w:rsid w:val="00445B6F"/>
    <w:rsid w:val="004468EE"/>
    <w:rsid w:val="00457FCC"/>
    <w:rsid w:val="004657C2"/>
    <w:rsid w:val="0047398D"/>
    <w:rsid w:val="004A71DE"/>
    <w:rsid w:val="004D39FE"/>
    <w:rsid w:val="00511B69"/>
    <w:rsid w:val="00540D71"/>
    <w:rsid w:val="0058172C"/>
    <w:rsid w:val="005B43C2"/>
    <w:rsid w:val="005B4AD4"/>
    <w:rsid w:val="005B54EE"/>
    <w:rsid w:val="005C08A0"/>
    <w:rsid w:val="005C252B"/>
    <w:rsid w:val="005C5A4F"/>
    <w:rsid w:val="005F0075"/>
    <w:rsid w:val="005F26C5"/>
    <w:rsid w:val="005F476D"/>
    <w:rsid w:val="006001F5"/>
    <w:rsid w:val="00603523"/>
    <w:rsid w:val="00620C98"/>
    <w:rsid w:val="006301E1"/>
    <w:rsid w:val="006632FB"/>
    <w:rsid w:val="006675A2"/>
    <w:rsid w:val="006677E9"/>
    <w:rsid w:val="006C6125"/>
    <w:rsid w:val="006D007B"/>
    <w:rsid w:val="006E09BB"/>
    <w:rsid w:val="006F6FD5"/>
    <w:rsid w:val="007472F3"/>
    <w:rsid w:val="0075437E"/>
    <w:rsid w:val="007578F0"/>
    <w:rsid w:val="00780CEE"/>
    <w:rsid w:val="00782CCC"/>
    <w:rsid w:val="007859EB"/>
    <w:rsid w:val="007B58C9"/>
    <w:rsid w:val="007E19AC"/>
    <w:rsid w:val="00825914"/>
    <w:rsid w:val="0083743C"/>
    <w:rsid w:val="00875D90"/>
    <w:rsid w:val="008D318D"/>
    <w:rsid w:val="0090699D"/>
    <w:rsid w:val="00922DCC"/>
    <w:rsid w:val="00946539"/>
    <w:rsid w:val="00965AA5"/>
    <w:rsid w:val="00982CB9"/>
    <w:rsid w:val="00986BB2"/>
    <w:rsid w:val="0098772E"/>
    <w:rsid w:val="009A6B1C"/>
    <w:rsid w:val="009C748E"/>
    <w:rsid w:val="009E1CBF"/>
    <w:rsid w:val="009F66DC"/>
    <w:rsid w:val="00A25CA8"/>
    <w:rsid w:val="00A33844"/>
    <w:rsid w:val="00A65357"/>
    <w:rsid w:val="00A6613B"/>
    <w:rsid w:val="00A76D05"/>
    <w:rsid w:val="00A9757E"/>
    <w:rsid w:val="00AB7BF7"/>
    <w:rsid w:val="00AC1AF1"/>
    <w:rsid w:val="00AC6D62"/>
    <w:rsid w:val="00AF2223"/>
    <w:rsid w:val="00B07BC2"/>
    <w:rsid w:val="00B16DD9"/>
    <w:rsid w:val="00B17283"/>
    <w:rsid w:val="00B74F8E"/>
    <w:rsid w:val="00B9191F"/>
    <w:rsid w:val="00BA3783"/>
    <w:rsid w:val="00BB46E6"/>
    <w:rsid w:val="00BE09E2"/>
    <w:rsid w:val="00BF48A2"/>
    <w:rsid w:val="00C048BD"/>
    <w:rsid w:val="00C14D8C"/>
    <w:rsid w:val="00C22F0E"/>
    <w:rsid w:val="00C3364F"/>
    <w:rsid w:val="00C45384"/>
    <w:rsid w:val="00C545B8"/>
    <w:rsid w:val="00C71072"/>
    <w:rsid w:val="00C83126"/>
    <w:rsid w:val="00C9444E"/>
    <w:rsid w:val="00C97642"/>
    <w:rsid w:val="00CA0082"/>
    <w:rsid w:val="00CC12FC"/>
    <w:rsid w:val="00CC3D1C"/>
    <w:rsid w:val="00CF36DA"/>
    <w:rsid w:val="00D0167F"/>
    <w:rsid w:val="00D01DD2"/>
    <w:rsid w:val="00D444C4"/>
    <w:rsid w:val="00D45945"/>
    <w:rsid w:val="00D6275D"/>
    <w:rsid w:val="00DA76AD"/>
    <w:rsid w:val="00DD380C"/>
    <w:rsid w:val="00DD6DE7"/>
    <w:rsid w:val="00DE0A45"/>
    <w:rsid w:val="00DF1CAD"/>
    <w:rsid w:val="00E13A4A"/>
    <w:rsid w:val="00E42FB0"/>
    <w:rsid w:val="00E74C56"/>
    <w:rsid w:val="00E84F39"/>
    <w:rsid w:val="00EA0B87"/>
    <w:rsid w:val="00ED62E6"/>
    <w:rsid w:val="00EE2A37"/>
    <w:rsid w:val="00EF620F"/>
    <w:rsid w:val="00F11607"/>
    <w:rsid w:val="00F40787"/>
    <w:rsid w:val="00F642F4"/>
    <w:rsid w:val="00F73E90"/>
    <w:rsid w:val="00F81E82"/>
    <w:rsid w:val="00F975E4"/>
    <w:rsid w:val="00FA2999"/>
    <w:rsid w:val="00FD7598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B56B4-5972-4DC2-B781-370008F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left="1080" w:right="-360"/>
      <w:jc w:val="both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48"/>
      </w:tabs>
      <w:ind w:left="108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5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0457B9A7-32F5-4C95-8B46-02F77F0011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B36AA6-D849-415D-9ED8-D6B123A1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5C20F-EE70-40BE-AFA6-4C1075D67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962A3-2560-45D6-8FBA-E046B34228DC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MD SHAJEDUL ISLAM</cp:lastModifiedBy>
  <cp:revision>3</cp:revision>
  <cp:lastPrinted>2013-07-09T20:14:00Z</cp:lastPrinted>
  <dcterms:created xsi:type="dcterms:W3CDTF">2018-05-21T15:49:00Z</dcterms:created>
  <dcterms:modified xsi:type="dcterms:W3CDTF">2019-02-05T18:58:00Z</dcterms:modified>
</cp:coreProperties>
</file>