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1EFD">
      <w:pPr>
        <w:pStyle w:val="BodyText"/>
        <w:kinsoku w:val="0"/>
        <w:overflowPunct w:val="0"/>
        <w:ind w:left="14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3500755" cy="299720"/>
                <wp:effectExtent l="13335" t="9525" r="10160" b="50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299720"/>
                        </a:xfrm>
                        <a:prstGeom prst="rect">
                          <a:avLst/>
                        </a:prstGeom>
                        <a:solidFill>
                          <a:srgbClr val="EBEBEB"/>
                        </a:solidFill>
                        <a:ln w="3175" cmpd="sng">
                          <a:solidFill>
                            <a:srgbClr val="6D6D6D"/>
                          </a:solidFill>
                          <a:miter lim="800000"/>
                          <a:headEnd/>
                          <a:tailEnd/>
                        </a:ln>
                      </wps:spPr>
                      <wps:txbx>
                        <w:txbxContent>
                          <w:p w:rsidR="00000000" w:rsidRDefault="00A600F8">
                            <w:pPr>
                              <w:pStyle w:val="BodyText"/>
                              <w:kinsoku w:val="0"/>
                              <w:overflowPunct w:val="0"/>
                              <w:spacing w:before="79"/>
                              <w:ind w:left="1148"/>
                              <w:rPr>
                                <w:rFonts w:ascii="Times New Roman" w:hAnsi="Times New Roman" w:cs="Times New Roman"/>
                                <w:color w:val="00214D"/>
                                <w:w w:val="105"/>
                                <w:sz w:val="24"/>
                                <w:szCs w:val="24"/>
                              </w:rPr>
                            </w:pPr>
                            <w:r>
                              <w:rPr>
                                <w:rFonts w:ascii="Times New Roman" w:hAnsi="Times New Roman" w:cs="Times New Roman"/>
                                <w:color w:val="00214D"/>
                                <w:w w:val="105"/>
                                <w:sz w:val="24"/>
                                <w:szCs w:val="24"/>
                              </w:rPr>
                              <w:t>Regular Meetings/Small Groups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75.6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" fillcolor="#ebebeb" strokecolor="#6d6d6d" strokeweight=".25pt">
                <v:textbox inset="0,0,0,0">
                  <w:txbxContent>
                    <w:p w:rsidR="00000000" w:rsidRDefault="00A600F8">
                      <w:pPr>
                        <w:pStyle w:val="BodyText"/>
                        <w:kinsoku w:val="0"/>
                        <w:overflowPunct w:val="0"/>
                        <w:spacing w:before="79"/>
                        <w:ind w:left="1148"/>
                        <w:rPr>
                          <w:rFonts w:ascii="Times New Roman" w:hAnsi="Times New Roman" w:cs="Times New Roman"/>
                          <w:color w:val="00214D"/>
                          <w:w w:val="105"/>
                          <w:sz w:val="24"/>
                          <w:szCs w:val="24"/>
                        </w:rPr>
                      </w:pPr>
                      <w:r>
                        <w:rPr>
                          <w:rFonts w:ascii="Times New Roman" w:hAnsi="Times New Roman" w:cs="Times New Roman"/>
                          <w:color w:val="00214D"/>
                          <w:w w:val="105"/>
                          <w:sz w:val="24"/>
                          <w:szCs w:val="24"/>
                        </w:rPr>
                        <w:t>Regular Meetings/Small Groups</w:t>
                      </w:r>
                    </w:p>
                  </w:txbxContent>
                </v:textbox>
                <w10:anchorlock/>
              </v:shape>
            </w:pict>
          </mc:Fallback>
        </mc:AlternateContent>
      </w:r>
    </w:p>
    <w:p w:rsidR="00000000" w:rsidRDefault="00A600F8">
      <w:pPr>
        <w:pStyle w:val="BodyText"/>
        <w:kinsoku w:val="0"/>
        <w:overflowPunct w:val="0"/>
        <w:ind w:left="146"/>
        <w:rPr>
          <w:rFonts w:ascii="Times New Roman" w:hAnsi="Times New Roman" w:cs="Times New Roman"/>
          <w:sz w:val="20"/>
          <w:szCs w:val="20"/>
        </w:rPr>
        <w:sectPr w:rsidR="00000000">
          <w:type w:val="continuous"/>
          <w:pgSz w:w="12240" w:h="15840"/>
          <w:pgMar w:top="480" w:right="120" w:bottom="280" w:left="100" w:header="720" w:footer="720" w:gutter="0"/>
          <w:cols w:space="720"/>
          <w:noEndnote/>
        </w:sectPr>
      </w:pPr>
    </w:p>
    <w:p w:rsidR="00000000" w:rsidRDefault="00041EFD">
      <w:pPr>
        <w:pStyle w:val="Heading3"/>
        <w:kinsoku w:val="0"/>
        <w:overflowPunct w:val="0"/>
        <w:spacing w:before="1"/>
      </w:pPr>
      <w:r>
        <w:rPr>
          <w:noProof/>
        </w:rPr>
        <w:lastRenderedPageBreak/>
        <mc:AlternateContent>
          <mc:Choice Requires="wps">
            <w:drawing>
              <wp:anchor distT="0" distB="0" distL="114300" distR="114300" simplePos="0" relativeHeight="251651072" behindDoc="1" locked="0" layoutInCell="0" allowOverlap="1">
                <wp:simplePos x="0" y="0"/>
                <wp:positionH relativeFrom="page">
                  <wp:posOffset>457200</wp:posOffset>
                </wp:positionH>
                <wp:positionV relativeFrom="paragraph">
                  <wp:posOffset>-171450</wp:posOffset>
                </wp:positionV>
                <wp:extent cx="138430" cy="15621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600F8">
                            <w:pPr>
                              <w:pStyle w:val="BodyText"/>
                              <w:kinsoku w:val="0"/>
                              <w:overflowPunct w:val="0"/>
                              <w:spacing w:before="11"/>
                              <w:rPr>
                                <w:w w:val="90"/>
                              </w:rPr>
                            </w:pPr>
                            <w:r>
                              <w:rPr>
                                <w:w w:val="90"/>
                              </w:rPr>
                              <w:t>KP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13.5pt;width:10.9pt;height:1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NNsQ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" o:allowincell="f" filled="f" stroked="f">
                <v:textbox inset="0,0,0,0">
                  <w:txbxContent>
                    <w:p w:rsidR="00000000" w:rsidRDefault="00A600F8">
                      <w:pPr>
                        <w:pStyle w:val="BodyText"/>
                        <w:kinsoku w:val="0"/>
                        <w:overflowPunct w:val="0"/>
                        <w:spacing w:before="11"/>
                        <w:rPr>
                          <w:w w:val="90"/>
                        </w:rPr>
                      </w:pPr>
                      <w:r>
                        <w:rPr>
                          <w:w w:val="90"/>
                        </w:rPr>
                        <w:t>KP</w:t>
                      </w:r>
                    </w:p>
                  </w:txbxContent>
                </v:textbox>
                <w10:wrap anchorx="page"/>
              </v:shape>
            </w:pict>
          </mc:Fallback>
        </mc:AlternateContent>
      </w:r>
      <w:r w:rsidR="00A600F8">
        <w:t>Sunday</w:t>
      </w:r>
    </w:p>
    <w:p w:rsidR="00000000" w:rsidRDefault="00A600F8">
      <w:pPr>
        <w:pStyle w:val="BodyText"/>
        <w:kinsoku w:val="0"/>
        <w:overflowPunct w:val="0"/>
        <w:rPr>
          <w:b/>
          <w:bCs/>
          <w:sz w:val="24"/>
          <w:szCs w:val="24"/>
        </w:rPr>
      </w:pPr>
    </w:p>
    <w:p w:rsidR="00000000" w:rsidRDefault="00A600F8">
      <w:pPr>
        <w:pStyle w:val="BodyText"/>
        <w:kinsoku w:val="0"/>
        <w:overflowPunct w:val="0"/>
        <w:spacing w:before="197" w:line="254" w:lineRule="auto"/>
        <w:ind w:left="180"/>
        <w:rPr>
          <w:b/>
          <w:bCs/>
        </w:rPr>
      </w:pPr>
      <w:r>
        <w:rPr>
          <w:b/>
          <w:bCs/>
        </w:rPr>
        <w:t xml:space="preserve">1st &amp; </w:t>
      </w:r>
      <w:r>
        <w:rPr>
          <w:b/>
          <w:bCs/>
          <w:spacing w:val="-10"/>
        </w:rPr>
        <w:t xml:space="preserve">3rd </w:t>
      </w:r>
      <w:r>
        <w:rPr>
          <w:b/>
          <w:bCs/>
        </w:rPr>
        <w:t>Sunday</w:t>
      </w:r>
    </w:p>
    <w:p w:rsidR="00000000" w:rsidRDefault="00A600F8">
      <w:pPr>
        <w:pStyle w:val="BodyText"/>
        <w:kinsoku w:val="0"/>
        <w:overflowPunct w:val="0"/>
        <w:spacing w:before="101"/>
        <w:ind w:left="180"/>
        <w:rPr>
          <w:b/>
          <w:bCs/>
        </w:rPr>
      </w:pPr>
      <w:r>
        <w:rPr>
          <w:b/>
          <w:bCs/>
        </w:rPr>
        <w:t>Monday</w:t>
      </w:r>
    </w:p>
    <w:p w:rsidR="00000000" w:rsidRDefault="00A600F8">
      <w:pPr>
        <w:pStyle w:val="BodyText"/>
        <w:kinsoku w:val="0"/>
        <w:overflowPunct w:val="0"/>
        <w:spacing w:before="2" w:line="412" w:lineRule="auto"/>
        <w:ind w:left="180"/>
        <w:rPr>
          <w:b/>
          <w:bCs/>
        </w:rPr>
      </w:pPr>
      <w:r>
        <w:rPr>
          <w:b/>
          <w:bCs/>
          <w:sz w:val="17"/>
          <w:szCs w:val="17"/>
        </w:rPr>
        <w:t xml:space="preserve">2nd &amp; 4th </w:t>
      </w:r>
      <w:r>
        <w:rPr>
          <w:b/>
          <w:bCs/>
          <w:spacing w:val="-5"/>
          <w:sz w:val="17"/>
          <w:szCs w:val="17"/>
        </w:rPr>
        <w:t xml:space="preserve">Mon. </w:t>
      </w:r>
      <w:r>
        <w:rPr>
          <w:b/>
          <w:bCs/>
          <w:spacing w:val="-3"/>
        </w:rPr>
        <w:t xml:space="preserve">Tuesday </w:t>
      </w:r>
      <w:r>
        <w:rPr>
          <w:b/>
          <w:bCs/>
        </w:rPr>
        <w:t>Thursday</w:t>
      </w:r>
    </w:p>
    <w:p w:rsidR="00000000" w:rsidRDefault="00A600F8">
      <w:pPr>
        <w:pStyle w:val="Heading3"/>
        <w:kinsoku w:val="0"/>
        <w:overflowPunct w:val="0"/>
        <w:spacing w:before="163"/>
      </w:pPr>
      <w:r>
        <w:t>3rd Saturday</w:t>
      </w:r>
    </w:p>
    <w:p w:rsidR="00000000" w:rsidRDefault="00A600F8">
      <w:pPr>
        <w:pStyle w:val="BodyText"/>
        <w:kinsoku w:val="0"/>
        <w:overflowPunct w:val="0"/>
        <w:spacing w:before="3"/>
        <w:ind w:left="103"/>
        <w:jc w:val="center"/>
        <w:rPr>
          <w:spacing w:val="-10"/>
          <w:w w:val="105"/>
        </w:rPr>
      </w:pPr>
      <w:r>
        <w:rPr>
          <w:rFonts w:ascii="Times New Roman" w:hAnsi="Times New Roman" w:cs="Vrinda"/>
          <w:sz w:val="24"/>
          <w:szCs w:val="24"/>
        </w:rPr>
        <w:br w:type="column"/>
      </w:r>
      <w:r>
        <w:rPr>
          <w:w w:val="105"/>
        </w:rPr>
        <w:lastRenderedPageBreak/>
        <w:t>9:30</w:t>
      </w:r>
      <w:r>
        <w:rPr>
          <w:spacing w:val="-16"/>
          <w:w w:val="105"/>
        </w:rPr>
        <w:t xml:space="preserve"> </w:t>
      </w:r>
      <w:r>
        <w:rPr>
          <w:spacing w:val="-10"/>
          <w:w w:val="105"/>
        </w:rPr>
        <w:t>am</w:t>
      </w:r>
    </w:p>
    <w:p w:rsidR="00000000" w:rsidRDefault="00A600F8">
      <w:pPr>
        <w:pStyle w:val="BodyText"/>
        <w:kinsoku w:val="0"/>
        <w:overflowPunct w:val="0"/>
        <w:spacing w:before="9"/>
        <w:ind w:left="103"/>
        <w:jc w:val="center"/>
        <w:rPr>
          <w:spacing w:val="-10"/>
          <w:w w:val="105"/>
        </w:rPr>
      </w:pPr>
      <w:r>
        <w:rPr>
          <w:w w:val="105"/>
        </w:rPr>
        <w:t>9:30</w:t>
      </w:r>
      <w:r>
        <w:rPr>
          <w:spacing w:val="-16"/>
          <w:w w:val="105"/>
        </w:rPr>
        <w:t xml:space="preserve"> </w:t>
      </w:r>
      <w:r>
        <w:rPr>
          <w:spacing w:val="-10"/>
          <w:w w:val="105"/>
        </w:rPr>
        <w:t>am</w:t>
      </w:r>
    </w:p>
    <w:p w:rsidR="00000000" w:rsidRDefault="00A600F8">
      <w:pPr>
        <w:pStyle w:val="BodyText"/>
        <w:kinsoku w:val="0"/>
        <w:overflowPunct w:val="0"/>
        <w:spacing w:before="9"/>
        <w:ind w:left="-2"/>
        <w:jc w:val="center"/>
        <w:rPr>
          <w:spacing w:val="-10"/>
          <w:w w:val="105"/>
        </w:rPr>
      </w:pPr>
      <w:r>
        <w:rPr>
          <w:w w:val="105"/>
        </w:rPr>
        <w:t>10:30</w:t>
      </w:r>
      <w:r>
        <w:rPr>
          <w:spacing w:val="-16"/>
          <w:w w:val="105"/>
        </w:rPr>
        <w:t xml:space="preserve"> </w:t>
      </w:r>
      <w:r>
        <w:rPr>
          <w:spacing w:val="-10"/>
          <w:w w:val="105"/>
        </w:rPr>
        <w:t>am</w:t>
      </w:r>
    </w:p>
    <w:p w:rsidR="00000000" w:rsidRDefault="00A600F8">
      <w:pPr>
        <w:pStyle w:val="BodyText"/>
        <w:kinsoku w:val="0"/>
        <w:overflowPunct w:val="0"/>
        <w:spacing w:before="109"/>
        <w:ind w:left="85"/>
        <w:rPr>
          <w:spacing w:val="-10"/>
          <w:w w:val="105"/>
        </w:rPr>
      </w:pPr>
      <w:r>
        <w:rPr>
          <w:w w:val="105"/>
        </w:rPr>
        <w:t>6:00</w:t>
      </w:r>
      <w:r>
        <w:rPr>
          <w:spacing w:val="2"/>
          <w:w w:val="105"/>
        </w:rPr>
        <w:t xml:space="preserve"> </w:t>
      </w:r>
      <w:r>
        <w:rPr>
          <w:spacing w:val="-10"/>
          <w:w w:val="105"/>
        </w:rPr>
        <w:t>pm</w:t>
      </w:r>
    </w:p>
    <w:p w:rsidR="00000000" w:rsidRDefault="00A600F8">
      <w:pPr>
        <w:pStyle w:val="BodyText"/>
        <w:kinsoku w:val="0"/>
        <w:overflowPunct w:val="0"/>
        <w:spacing w:before="5"/>
        <w:rPr>
          <w:sz w:val="23"/>
          <w:szCs w:val="23"/>
        </w:rPr>
      </w:pPr>
    </w:p>
    <w:p w:rsidR="00000000" w:rsidRDefault="00A600F8">
      <w:pPr>
        <w:pStyle w:val="BodyText"/>
        <w:kinsoku w:val="0"/>
        <w:overflowPunct w:val="0"/>
        <w:ind w:left="85"/>
        <w:rPr>
          <w:spacing w:val="-10"/>
          <w:w w:val="105"/>
        </w:rPr>
      </w:pPr>
      <w:r>
        <w:rPr>
          <w:w w:val="105"/>
        </w:rPr>
        <w:t>7:00</w:t>
      </w:r>
      <w:r>
        <w:rPr>
          <w:spacing w:val="2"/>
          <w:w w:val="105"/>
        </w:rPr>
        <w:t xml:space="preserve"> </w:t>
      </w:r>
      <w:r>
        <w:rPr>
          <w:spacing w:val="-10"/>
          <w:w w:val="105"/>
        </w:rPr>
        <w:t>pm</w:t>
      </w:r>
    </w:p>
    <w:p w:rsidR="00000000" w:rsidRDefault="00A600F8">
      <w:pPr>
        <w:pStyle w:val="BodyText"/>
        <w:kinsoku w:val="0"/>
        <w:overflowPunct w:val="0"/>
        <w:spacing w:before="9"/>
        <w:ind w:left="85"/>
        <w:rPr>
          <w:spacing w:val="-10"/>
          <w:w w:val="105"/>
        </w:rPr>
      </w:pPr>
      <w:r>
        <w:rPr>
          <w:w w:val="105"/>
        </w:rPr>
        <w:t>7:00</w:t>
      </w:r>
      <w:r>
        <w:rPr>
          <w:spacing w:val="2"/>
          <w:w w:val="105"/>
        </w:rPr>
        <w:t xml:space="preserve"> </w:t>
      </w:r>
      <w:r>
        <w:rPr>
          <w:spacing w:val="-10"/>
          <w:w w:val="105"/>
        </w:rPr>
        <w:t>pm</w:t>
      </w:r>
    </w:p>
    <w:p w:rsidR="00000000" w:rsidRDefault="00A600F8">
      <w:pPr>
        <w:pStyle w:val="BodyText"/>
        <w:kinsoku w:val="0"/>
        <w:overflowPunct w:val="0"/>
        <w:spacing w:before="129"/>
        <w:ind w:left="-2"/>
        <w:jc w:val="center"/>
        <w:rPr>
          <w:spacing w:val="-10"/>
          <w:w w:val="105"/>
        </w:rPr>
      </w:pPr>
      <w:r>
        <w:rPr>
          <w:w w:val="105"/>
        </w:rPr>
        <w:t>11:00</w:t>
      </w:r>
      <w:r>
        <w:rPr>
          <w:spacing w:val="-16"/>
          <w:w w:val="105"/>
        </w:rPr>
        <w:t xml:space="preserve"> </w:t>
      </w:r>
      <w:r>
        <w:rPr>
          <w:spacing w:val="-10"/>
          <w:w w:val="105"/>
        </w:rPr>
        <w:t>am</w:t>
      </w:r>
    </w:p>
    <w:p w:rsidR="00000000" w:rsidRDefault="00A600F8">
      <w:pPr>
        <w:pStyle w:val="BodyText"/>
        <w:kinsoku w:val="0"/>
        <w:overflowPunct w:val="0"/>
        <w:spacing w:before="129"/>
        <w:ind w:left="85"/>
        <w:rPr>
          <w:spacing w:val="-10"/>
          <w:w w:val="105"/>
        </w:rPr>
      </w:pPr>
      <w:r>
        <w:rPr>
          <w:w w:val="105"/>
        </w:rPr>
        <w:t>7:00</w:t>
      </w:r>
      <w:r>
        <w:rPr>
          <w:spacing w:val="2"/>
          <w:w w:val="105"/>
        </w:rPr>
        <w:t xml:space="preserve"> </w:t>
      </w:r>
      <w:r>
        <w:rPr>
          <w:spacing w:val="-10"/>
          <w:w w:val="105"/>
        </w:rPr>
        <w:t>pm</w:t>
      </w:r>
    </w:p>
    <w:p w:rsidR="00000000" w:rsidRDefault="00A600F8">
      <w:pPr>
        <w:pStyle w:val="BodyText"/>
        <w:kinsoku w:val="0"/>
        <w:overflowPunct w:val="0"/>
        <w:spacing w:before="9"/>
        <w:ind w:left="85"/>
        <w:rPr>
          <w:spacing w:val="-10"/>
          <w:w w:val="105"/>
        </w:rPr>
      </w:pPr>
      <w:r>
        <w:rPr>
          <w:w w:val="105"/>
        </w:rPr>
        <w:t>7:00</w:t>
      </w:r>
      <w:r>
        <w:rPr>
          <w:spacing w:val="2"/>
          <w:w w:val="105"/>
        </w:rPr>
        <w:t xml:space="preserve"> </w:t>
      </w:r>
      <w:r>
        <w:rPr>
          <w:spacing w:val="-10"/>
          <w:w w:val="105"/>
        </w:rPr>
        <w:t>pm</w:t>
      </w:r>
    </w:p>
    <w:p w:rsidR="00000000" w:rsidRDefault="00A600F8">
      <w:pPr>
        <w:pStyle w:val="BodyText"/>
        <w:kinsoku w:val="0"/>
        <w:overflowPunct w:val="0"/>
        <w:spacing w:before="89"/>
        <w:ind w:left="103"/>
        <w:jc w:val="center"/>
        <w:rPr>
          <w:spacing w:val="-10"/>
          <w:w w:val="105"/>
        </w:rPr>
      </w:pPr>
      <w:r>
        <w:rPr>
          <w:w w:val="105"/>
        </w:rPr>
        <w:t>8:00</w:t>
      </w:r>
      <w:r>
        <w:rPr>
          <w:spacing w:val="-16"/>
          <w:w w:val="105"/>
        </w:rPr>
        <w:t xml:space="preserve"> </w:t>
      </w:r>
      <w:r>
        <w:rPr>
          <w:spacing w:val="-10"/>
          <w:w w:val="105"/>
        </w:rPr>
        <w:t>am</w:t>
      </w:r>
    </w:p>
    <w:p w:rsidR="00000000" w:rsidRDefault="00A600F8">
      <w:pPr>
        <w:pStyle w:val="BodyText"/>
        <w:kinsoku w:val="0"/>
        <w:overflowPunct w:val="0"/>
        <w:spacing w:before="1" w:line="254" w:lineRule="auto"/>
        <w:ind w:left="81" w:right="-16"/>
        <w:rPr>
          <w:b/>
          <w:bCs/>
        </w:rPr>
      </w:pPr>
      <w:r>
        <w:rPr>
          <w:rFonts w:ascii="Times New Roman" w:hAnsi="Times New Roman" w:cs="Vrinda"/>
          <w:sz w:val="24"/>
          <w:szCs w:val="24"/>
        </w:rPr>
        <w:br w:type="column"/>
      </w:r>
      <w:r>
        <w:rPr>
          <w:b/>
          <w:bCs/>
        </w:rPr>
        <w:lastRenderedPageBreak/>
        <w:t xml:space="preserve">Adult Sunday School, </w:t>
      </w:r>
      <w:r>
        <w:t xml:space="preserve">downstairs </w:t>
      </w:r>
      <w:r>
        <w:rPr>
          <w:spacing w:val="-3"/>
        </w:rPr>
        <w:t xml:space="preserve">classroom </w:t>
      </w:r>
      <w:r>
        <w:rPr>
          <w:b/>
          <w:bCs/>
        </w:rPr>
        <w:t xml:space="preserve">The ACTS Study Fellowship, </w:t>
      </w:r>
      <w:r>
        <w:t xml:space="preserve">upstairs </w:t>
      </w:r>
      <w:r>
        <w:rPr>
          <w:b/>
          <w:bCs/>
        </w:rPr>
        <w:t>Worship Service</w:t>
      </w:r>
    </w:p>
    <w:p w:rsidR="00000000" w:rsidRDefault="00A600F8">
      <w:pPr>
        <w:pStyle w:val="BodyText"/>
        <w:kinsoku w:val="0"/>
        <w:overflowPunct w:val="0"/>
        <w:spacing w:before="102"/>
        <w:ind w:left="81"/>
      </w:pPr>
      <w:r>
        <w:rPr>
          <w:b/>
          <w:bCs/>
        </w:rPr>
        <w:t>Ransomed Youth Group</w:t>
      </w:r>
      <w:r>
        <w:t>, at the church</w:t>
      </w:r>
    </w:p>
    <w:p w:rsidR="00000000" w:rsidRDefault="00A600F8">
      <w:pPr>
        <w:pStyle w:val="BodyText"/>
        <w:kinsoku w:val="0"/>
        <w:overflowPunct w:val="0"/>
        <w:spacing w:before="11"/>
        <w:rPr>
          <w:sz w:val="21"/>
          <w:szCs w:val="21"/>
        </w:rPr>
      </w:pPr>
    </w:p>
    <w:p w:rsidR="00000000" w:rsidRDefault="00A600F8">
      <w:pPr>
        <w:pStyle w:val="BodyText"/>
        <w:kinsoku w:val="0"/>
        <w:overflowPunct w:val="0"/>
        <w:ind w:left="81"/>
      </w:pPr>
      <w:r>
        <w:rPr>
          <w:b/>
          <w:bCs/>
        </w:rPr>
        <w:t>Cooper Small Group,</w:t>
      </w:r>
      <w:r>
        <w:rPr>
          <w:b/>
          <w:bCs/>
          <w:spacing w:val="-38"/>
        </w:rPr>
        <w:t xml:space="preserve"> </w:t>
      </w:r>
      <w:r>
        <w:t>upst</w:t>
      </w:r>
      <w:bookmarkStart w:id="0" w:name="_GoBack"/>
      <w:bookmarkEnd w:id="0"/>
      <w:r>
        <w:t>airs at the church</w:t>
      </w:r>
    </w:p>
    <w:p w:rsidR="00000000" w:rsidRDefault="00A600F8">
      <w:pPr>
        <w:pStyle w:val="BodyText"/>
        <w:kinsoku w:val="0"/>
        <w:overflowPunct w:val="0"/>
        <w:spacing w:before="33"/>
        <w:ind w:left="81"/>
      </w:pPr>
      <w:r>
        <w:rPr>
          <w:b/>
          <w:bCs/>
        </w:rPr>
        <w:t xml:space="preserve">Women's Bible Study </w:t>
      </w:r>
      <w:r>
        <w:t>- Flying M</w:t>
      </w:r>
      <w:r>
        <w:rPr>
          <w:spacing w:val="7"/>
        </w:rPr>
        <w:t xml:space="preserve"> </w:t>
      </w:r>
      <w:r>
        <w:t>downtown</w:t>
      </w:r>
    </w:p>
    <w:p w:rsidR="00000000" w:rsidRDefault="00A600F8">
      <w:pPr>
        <w:pStyle w:val="BodyText"/>
        <w:kinsoku w:val="0"/>
        <w:overflowPunct w:val="0"/>
        <w:spacing w:before="113"/>
        <w:ind w:left="81"/>
        <w:rPr>
          <w:w w:val="105"/>
        </w:rPr>
      </w:pPr>
      <w:r>
        <w:rPr>
          <w:b/>
          <w:bCs/>
          <w:w w:val="105"/>
        </w:rPr>
        <w:t xml:space="preserve">Bible study - </w:t>
      </w:r>
      <w:r>
        <w:rPr>
          <w:w w:val="105"/>
        </w:rPr>
        <w:t>Flying M downtown</w:t>
      </w:r>
    </w:p>
    <w:p w:rsidR="00000000" w:rsidRDefault="00A600F8">
      <w:pPr>
        <w:pStyle w:val="BodyText"/>
        <w:kinsoku w:val="0"/>
        <w:overflowPunct w:val="0"/>
        <w:spacing w:before="153"/>
        <w:ind w:left="81"/>
      </w:pPr>
      <w:r>
        <w:rPr>
          <w:b/>
          <w:bCs/>
        </w:rPr>
        <w:t>Hogaboam Sm Group</w:t>
      </w:r>
      <w:r>
        <w:t>, Robledo home</w:t>
      </w:r>
    </w:p>
    <w:p w:rsidR="00000000" w:rsidRDefault="00A600F8">
      <w:pPr>
        <w:pStyle w:val="BodyText"/>
        <w:kinsoku w:val="0"/>
        <w:overflowPunct w:val="0"/>
        <w:spacing w:before="13"/>
        <w:ind w:left="81"/>
      </w:pPr>
      <w:r>
        <w:rPr>
          <w:b/>
          <w:bCs/>
        </w:rPr>
        <w:t xml:space="preserve">Masiewicz Small Group, </w:t>
      </w:r>
      <w:r>
        <w:t>Masiewicz home</w:t>
      </w:r>
    </w:p>
    <w:p w:rsidR="00000000" w:rsidRDefault="00A600F8">
      <w:pPr>
        <w:pStyle w:val="BodyText"/>
        <w:kinsoku w:val="0"/>
        <w:overflowPunct w:val="0"/>
        <w:spacing w:before="73"/>
        <w:ind w:left="81"/>
      </w:pPr>
      <w:r>
        <w:rPr>
          <w:b/>
          <w:bCs/>
        </w:rPr>
        <w:t xml:space="preserve">Men’s Breakfast - </w:t>
      </w:r>
      <w:r>
        <w:t>at the church</w:t>
      </w:r>
    </w:p>
    <w:p w:rsidR="00000000" w:rsidRDefault="00A600F8">
      <w:pPr>
        <w:pStyle w:val="BodyText"/>
        <w:kinsoku w:val="0"/>
        <w:overflowPunct w:val="0"/>
        <w:rPr>
          <w:sz w:val="34"/>
          <w:szCs w:val="34"/>
        </w:rPr>
      </w:pPr>
      <w:r>
        <w:rPr>
          <w:rFonts w:ascii="Times New Roman" w:hAnsi="Times New Roman" w:cs="Vrinda"/>
          <w:sz w:val="24"/>
          <w:szCs w:val="24"/>
        </w:rPr>
        <w:br w:type="column"/>
      </w:r>
    </w:p>
    <w:p w:rsidR="00000000" w:rsidRDefault="00A600F8">
      <w:pPr>
        <w:pStyle w:val="Heading2"/>
        <w:kinsoku w:val="0"/>
        <w:overflowPunct w:val="0"/>
        <w:spacing w:before="200" w:line="244" w:lineRule="auto"/>
        <w:ind w:left="155"/>
      </w:pPr>
      <w:r>
        <w:rPr>
          <w:w w:val="95"/>
        </w:rPr>
        <w:t>A Christ</w:t>
      </w:r>
      <w:r>
        <w:rPr>
          <w:rFonts w:ascii="Arial" w:hAnsi="Arial" w:cs="Arial"/>
          <w:w w:val="95"/>
        </w:rPr>
        <w:t>-</w:t>
      </w:r>
      <w:r>
        <w:rPr>
          <w:w w:val="95"/>
        </w:rPr>
        <w:t xml:space="preserve">Centered Evangelical Family </w:t>
      </w:r>
      <w:r>
        <w:t>That Exists to Glorify God</w:t>
      </w:r>
    </w:p>
    <w:p w:rsidR="00000000" w:rsidRDefault="00A600F8">
      <w:pPr>
        <w:pStyle w:val="BodyText"/>
        <w:kinsoku w:val="0"/>
        <w:overflowPunct w:val="0"/>
        <w:spacing w:before="2"/>
        <w:ind w:left="131" w:right="338"/>
        <w:jc w:val="center"/>
        <w:rPr>
          <w:rFonts w:ascii="Times New Roman" w:hAnsi="Times New Roman" w:cs="Times New Roman"/>
          <w:i/>
          <w:iCs/>
          <w:spacing w:val="-4"/>
          <w:sz w:val="34"/>
          <w:szCs w:val="34"/>
        </w:rPr>
      </w:pPr>
      <w:r>
        <w:rPr>
          <w:rFonts w:ascii="Times New Roman" w:hAnsi="Times New Roman" w:cs="Times New Roman"/>
          <w:i/>
          <w:iCs/>
          <w:sz w:val="34"/>
          <w:szCs w:val="34"/>
        </w:rPr>
        <w:t xml:space="preserve">&amp; Enjoy </w:t>
      </w:r>
      <w:r>
        <w:rPr>
          <w:rFonts w:ascii="Times New Roman" w:hAnsi="Times New Roman" w:cs="Times New Roman"/>
          <w:i/>
          <w:iCs/>
          <w:spacing w:val="-5"/>
          <w:sz w:val="34"/>
          <w:szCs w:val="34"/>
        </w:rPr>
        <w:t>Him</w:t>
      </w:r>
      <w:r>
        <w:rPr>
          <w:rFonts w:ascii="Times New Roman" w:hAnsi="Times New Roman" w:cs="Times New Roman"/>
          <w:i/>
          <w:iCs/>
          <w:spacing w:val="-59"/>
          <w:sz w:val="34"/>
          <w:szCs w:val="34"/>
        </w:rPr>
        <w:t xml:space="preserve"> </w:t>
      </w:r>
      <w:r>
        <w:rPr>
          <w:rFonts w:ascii="Times New Roman" w:hAnsi="Times New Roman" w:cs="Times New Roman"/>
          <w:i/>
          <w:iCs/>
          <w:spacing w:val="-4"/>
          <w:sz w:val="34"/>
          <w:szCs w:val="34"/>
        </w:rPr>
        <w:t>Forever</w:t>
      </w:r>
    </w:p>
    <w:p w:rsidR="00000000" w:rsidRDefault="00A600F8">
      <w:pPr>
        <w:pStyle w:val="BodyText"/>
        <w:kinsoku w:val="0"/>
        <w:overflowPunct w:val="0"/>
        <w:spacing w:before="2"/>
        <w:ind w:left="131" w:right="338"/>
        <w:jc w:val="center"/>
        <w:rPr>
          <w:rFonts w:ascii="Times New Roman" w:hAnsi="Times New Roman" w:cs="Times New Roman"/>
          <w:i/>
          <w:iCs/>
          <w:spacing w:val="-4"/>
          <w:sz w:val="34"/>
          <w:szCs w:val="34"/>
        </w:rPr>
        <w:sectPr w:rsidR="00000000">
          <w:type w:val="continuous"/>
          <w:pgSz w:w="12240" w:h="15840"/>
          <w:pgMar w:top="480" w:right="120" w:bottom="280" w:left="100" w:header="720" w:footer="720" w:gutter="0"/>
          <w:cols w:num="4" w:space="720" w:equalWidth="0">
            <w:col w:w="1408" w:space="40"/>
            <w:col w:w="771" w:space="39"/>
            <w:col w:w="3699" w:space="543"/>
            <w:col w:w="5520"/>
          </w:cols>
          <w:noEndnote/>
        </w:sectPr>
      </w:pPr>
    </w:p>
    <w:p w:rsidR="00000000" w:rsidRDefault="00041EFD">
      <w:pPr>
        <w:pStyle w:val="Heading3"/>
        <w:kinsoku w:val="0"/>
        <w:overflowPunct w:val="0"/>
        <w:spacing w:before="133"/>
        <w:ind w:left="460"/>
      </w:pPr>
      <w:r>
        <w:rPr>
          <w:noProof/>
        </w:rPr>
        <w:lastRenderedPageBreak/>
        <mc:AlternateContent>
          <mc:Choice Requires="wps">
            <w:drawing>
              <wp:anchor distT="0" distB="0" distL="114300" distR="114300" simplePos="0" relativeHeight="251653120" behindDoc="0" locked="0" layoutInCell="0" allowOverlap="1">
                <wp:simplePos x="0" y="0"/>
                <wp:positionH relativeFrom="page">
                  <wp:posOffset>6193155</wp:posOffset>
                </wp:positionH>
                <wp:positionV relativeFrom="paragraph">
                  <wp:posOffset>621665</wp:posOffset>
                </wp:positionV>
                <wp:extent cx="1294765" cy="254000"/>
                <wp:effectExtent l="0" t="0" r="0" b="0"/>
                <wp:wrapNone/>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4765" cy="254000"/>
                        </a:xfrm>
                        <a:custGeom>
                          <a:avLst/>
                          <a:gdLst>
                            <a:gd name="T0" fmla="*/ 0 w 2039"/>
                            <a:gd name="T1" fmla="*/ 0 h 400"/>
                            <a:gd name="T2" fmla="*/ 0 w 2039"/>
                            <a:gd name="T3" fmla="*/ 10 h 400"/>
                            <a:gd name="T4" fmla="*/ 1 w 2039"/>
                            <a:gd name="T5" fmla="*/ 21 h 400"/>
                            <a:gd name="T6" fmla="*/ 1 w 2039"/>
                            <a:gd name="T7" fmla="*/ 27 h 400"/>
                            <a:gd name="T8" fmla="*/ 1 w 2039"/>
                            <a:gd name="T9" fmla="*/ 54 h 400"/>
                            <a:gd name="T10" fmla="*/ 1 w 2039"/>
                            <a:gd name="T11" fmla="*/ 64 h 400"/>
                            <a:gd name="T12" fmla="*/ 0 w 2039"/>
                            <a:gd name="T13" fmla="*/ 75 h 400"/>
                            <a:gd name="T14" fmla="*/ 0 w 2039"/>
                            <a:gd name="T15" fmla="*/ 86 h 400"/>
                            <a:gd name="T16" fmla="*/ 94 w 2039"/>
                            <a:gd name="T17" fmla="*/ 90 h 400"/>
                            <a:gd name="T18" fmla="*/ 281 w 2039"/>
                            <a:gd name="T19" fmla="*/ 100 h 400"/>
                            <a:gd name="T20" fmla="*/ 464 w 2039"/>
                            <a:gd name="T21" fmla="*/ 114 h 400"/>
                            <a:gd name="T22" fmla="*/ 642 w 2039"/>
                            <a:gd name="T23" fmla="*/ 130 h 400"/>
                            <a:gd name="T24" fmla="*/ 815 w 2039"/>
                            <a:gd name="T25" fmla="*/ 149 h 400"/>
                            <a:gd name="T26" fmla="*/ 984 w 2039"/>
                            <a:gd name="T27" fmla="*/ 170 h 400"/>
                            <a:gd name="T28" fmla="*/ 1146 w 2039"/>
                            <a:gd name="T29" fmla="*/ 194 h 400"/>
                            <a:gd name="T30" fmla="*/ 1225 w 2039"/>
                            <a:gd name="T31" fmla="*/ 206 h 400"/>
                            <a:gd name="T32" fmla="*/ 1303 w 2039"/>
                            <a:gd name="T33" fmla="*/ 220 h 400"/>
                            <a:gd name="T34" fmla="*/ 1379 w 2039"/>
                            <a:gd name="T35" fmla="*/ 234 h 400"/>
                            <a:gd name="T36" fmla="*/ 1453 w 2039"/>
                            <a:gd name="T37" fmla="*/ 248 h 400"/>
                            <a:gd name="T38" fmla="*/ 1526 w 2039"/>
                            <a:gd name="T39" fmla="*/ 263 h 400"/>
                            <a:gd name="T40" fmla="*/ 1597 w 2039"/>
                            <a:gd name="T41" fmla="*/ 279 h 400"/>
                            <a:gd name="T42" fmla="*/ 1666 w 2039"/>
                            <a:gd name="T43" fmla="*/ 295 h 400"/>
                            <a:gd name="T44" fmla="*/ 1734 w 2039"/>
                            <a:gd name="T45" fmla="*/ 311 h 400"/>
                            <a:gd name="T46" fmla="*/ 1800 w 2039"/>
                            <a:gd name="T47" fmla="*/ 328 h 400"/>
                            <a:gd name="T48" fmla="*/ 1864 w 2039"/>
                            <a:gd name="T49" fmla="*/ 346 h 400"/>
                            <a:gd name="T50" fmla="*/ 1926 w 2039"/>
                            <a:gd name="T51" fmla="*/ 364 h 400"/>
                            <a:gd name="T52" fmla="*/ 1986 w 2039"/>
                            <a:gd name="T53" fmla="*/ 382 h 400"/>
                            <a:gd name="T54" fmla="*/ 2038 w 2039"/>
                            <a:gd name="T55" fmla="*/ 399 h 400"/>
                            <a:gd name="T56" fmla="*/ 2038 w 2039"/>
                            <a:gd name="T57" fmla="*/ 395 h 400"/>
                            <a:gd name="T58" fmla="*/ 1918 w 2039"/>
                            <a:gd name="T59" fmla="*/ 275 h 400"/>
                            <a:gd name="T60" fmla="*/ 1856 w 2039"/>
                            <a:gd name="T61" fmla="*/ 257 h 400"/>
                            <a:gd name="T62" fmla="*/ 1792 w 2039"/>
                            <a:gd name="T63" fmla="*/ 240 h 400"/>
                            <a:gd name="T64" fmla="*/ 1727 w 2039"/>
                            <a:gd name="T65" fmla="*/ 223 h 400"/>
                            <a:gd name="T66" fmla="*/ 1659 w 2039"/>
                            <a:gd name="T67" fmla="*/ 206 h 400"/>
                            <a:gd name="T68" fmla="*/ 1590 w 2039"/>
                            <a:gd name="T69" fmla="*/ 191 h 400"/>
                            <a:gd name="T70" fmla="*/ 1519 w 2039"/>
                            <a:gd name="T71" fmla="*/ 175 h 400"/>
                            <a:gd name="T72" fmla="*/ 1447 w 2039"/>
                            <a:gd name="T73" fmla="*/ 160 h 400"/>
                            <a:gd name="T74" fmla="*/ 1372 w 2039"/>
                            <a:gd name="T75" fmla="*/ 146 h 400"/>
                            <a:gd name="T76" fmla="*/ 1297 w 2039"/>
                            <a:gd name="T77" fmla="*/ 132 h 400"/>
                            <a:gd name="T78" fmla="*/ 1219 w 2039"/>
                            <a:gd name="T79" fmla="*/ 119 h 400"/>
                            <a:gd name="T80" fmla="*/ 1141 w 2039"/>
                            <a:gd name="T81" fmla="*/ 107 h 400"/>
                            <a:gd name="T82" fmla="*/ 979 w 2039"/>
                            <a:gd name="T83" fmla="*/ 83 h 400"/>
                            <a:gd name="T84" fmla="*/ 811 w 2039"/>
                            <a:gd name="T85" fmla="*/ 62 h 400"/>
                            <a:gd name="T86" fmla="*/ 639 w 2039"/>
                            <a:gd name="T87" fmla="*/ 43 h 400"/>
                            <a:gd name="T88" fmla="*/ 462 w 2039"/>
                            <a:gd name="T89" fmla="*/ 27 h 400"/>
                            <a:gd name="T90" fmla="*/ 280 w 2039"/>
                            <a:gd name="T91" fmla="*/ 14 h 400"/>
                            <a:gd name="T92" fmla="*/ 94 w 2039"/>
                            <a:gd name="T93" fmla="*/ 4 h 400"/>
                            <a:gd name="T94" fmla="*/ 0 w 2039"/>
                            <a:gd name="T95"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39" h="400">
                              <a:moveTo>
                                <a:pt x="0" y="0"/>
                              </a:moveTo>
                              <a:lnTo>
                                <a:pt x="0" y="10"/>
                              </a:lnTo>
                              <a:lnTo>
                                <a:pt x="1" y="21"/>
                              </a:lnTo>
                              <a:lnTo>
                                <a:pt x="1" y="27"/>
                              </a:lnTo>
                              <a:lnTo>
                                <a:pt x="1" y="54"/>
                              </a:lnTo>
                              <a:lnTo>
                                <a:pt x="1" y="64"/>
                              </a:lnTo>
                              <a:lnTo>
                                <a:pt x="0" y="75"/>
                              </a:lnTo>
                              <a:lnTo>
                                <a:pt x="0" y="86"/>
                              </a:lnTo>
                              <a:lnTo>
                                <a:pt x="94" y="90"/>
                              </a:lnTo>
                              <a:lnTo>
                                <a:pt x="281" y="100"/>
                              </a:lnTo>
                              <a:lnTo>
                                <a:pt x="464" y="114"/>
                              </a:lnTo>
                              <a:lnTo>
                                <a:pt x="642" y="130"/>
                              </a:lnTo>
                              <a:lnTo>
                                <a:pt x="815" y="149"/>
                              </a:lnTo>
                              <a:lnTo>
                                <a:pt x="984" y="170"/>
                              </a:lnTo>
                              <a:lnTo>
                                <a:pt x="1146" y="194"/>
                              </a:lnTo>
                              <a:lnTo>
                                <a:pt x="1225" y="206"/>
                              </a:lnTo>
                              <a:lnTo>
                                <a:pt x="1303" y="220"/>
                              </a:lnTo>
                              <a:lnTo>
                                <a:pt x="1379" y="234"/>
                              </a:lnTo>
                              <a:lnTo>
                                <a:pt x="1453" y="248"/>
                              </a:lnTo>
                              <a:lnTo>
                                <a:pt x="1526" y="263"/>
                              </a:lnTo>
                              <a:lnTo>
                                <a:pt x="1597" y="279"/>
                              </a:lnTo>
                              <a:lnTo>
                                <a:pt x="1666" y="295"/>
                              </a:lnTo>
                              <a:lnTo>
                                <a:pt x="1734" y="311"/>
                              </a:lnTo>
                              <a:lnTo>
                                <a:pt x="1800" y="328"/>
                              </a:lnTo>
                              <a:lnTo>
                                <a:pt x="1864" y="346"/>
                              </a:lnTo>
                              <a:lnTo>
                                <a:pt x="1926" y="364"/>
                              </a:lnTo>
                              <a:lnTo>
                                <a:pt x="1986" y="382"/>
                              </a:lnTo>
                              <a:lnTo>
                                <a:pt x="2038" y="399"/>
                              </a:lnTo>
                              <a:lnTo>
                                <a:pt x="2038" y="395"/>
                              </a:lnTo>
                              <a:lnTo>
                                <a:pt x="1918" y="275"/>
                              </a:lnTo>
                              <a:lnTo>
                                <a:pt x="1856" y="257"/>
                              </a:lnTo>
                              <a:lnTo>
                                <a:pt x="1792" y="240"/>
                              </a:lnTo>
                              <a:lnTo>
                                <a:pt x="1727" y="223"/>
                              </a:lnTo>
                              <a:lnTo>
                                <a:pt x="1659" y="206"/>
                              </a:lnTo>
                              <a:lnTo>
                                <a:pt x="1590" y="191"/>
                              </a:lnTo>
                              <a:lnTo>
                                <a:pt x="1519" y="175"/>
                              </a:lnTo>
                              <a:lnTo>
                                <a:pt x="1447" y="160"/>
                              </a:lnTo>
                              <a:lnTo>
                                <a:pt x="1372" y="146"/>
                              </a:lnTo>
                              <a:lnTo>
                                <a:pt x="1297" y="132"/>
                              </a:lnTo>
                              <a:lnTo>
                                <a:pt x="1219" y="119"/>
                              </a:lnTo>
                              <a:lnTo>
                                <a:pt x="1141" y="107"/>
                              </a:lnTo>
                              <a:lnTo>
                                <a:pt x="979" y="83"/>
                              </a:lnTo>
                              <a:lnTo>
                                <a:pt x="811" y="62"/>
                              </a:lnTo>
                              <a:lnTo>
                                <a:pt x="639" y="43"/>
                              </a:lnTo>
                              <a:lnTo>
                                <a:pt x="462" y="27"/>
                              </a:lnTo>
                              <a:lnTo>
                                <a:pt x="280" y="14"/>
                              </a:lnTo>
                              <a:lnTo>
                                <a:pt x="94" y="4"/>
                              </a:lnTo>
                              <a:lnTo>
                                <a:pt x="0"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BF86" id="Freeform 4" o:spid="_x0000_s1026" style="position:absolute;margin-left:487.65pt;margin-top:48.95pt;width:101.95pt;height:2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" o:allowincell="f" path="m,l,10,1,21r,6l1,54r,10l,75,,86r94,4l281,100r183,14l642,130r173,19l984,170r162,24l1225,206r78,14l1379,234r74,14l1526,263r71,16l1666,295r68,16l1800,328r64,18l1926,364r60,18l2038,399r,-4l1918,275r-62,-18l1792,240r-65,-17l1659,206r-69,-15l1519,175r-72,-15l1372,146r-75,-14l1219,119r-78,-12l979,83,811,62,639,43,462,27,280,14,94,4,,xe" fillcolor="#002d62" stroked="f">
                <v:path arrowok="t" o:connecttype="custom" o:connectlocs="0,0;0,6350;635,13335;635,17145;635,34290;635,40640;0,47625;0,54610;59690,57150;178435,63500;294640,72390;407670,82550;517525,94615;624840,107950;727710,123190;777875,130810;827405,139700;875665,148590;922655,157480;969010,167005;1014095,177165;1057910,187325;1101090,197485;1143000,208280;1183640,219710;1223010,231140;1261110,242570;1294130,253365;1294130,250825;1217930,174625;1178560,163195;1137920,152400;1096645,141605;1053465,130810;1009650,121285;964565,111125;918845,101600;871220,92710;823595,83820;774065,75565;724535,67945;621665,52705;514985,39370;405765,27305;293370,17145;177800,8890;59690,2540;0,0" o:connectangles="0,0,0,0,0,0,0,0,0,0,0,0,0,0,0,0,0,0,0,0,0,0,0,0,0,0,0,0,0,0,0,0,0,0,0,0,0,0,0,0,0,0,0,0,0,0,0,0"/>
                <w10:wrap anchorx="page"/>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page">
                  <wp:posOffset>4268470</wp:posOffset>
                </wp:positionH>
                <wp:positionV relativeFrom="paragraph">
                  <wp:posOffset>621665</wp:posOffset>
                </wp:positionV>
                <wp:extent cx="1298575" cy="255270"/>
                <wp:effectExtent l="0" t="0" r="0" b="0"/>
                <wp:wrapNone/>
                <wp:docPr id="2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8575" cy="255270"/>
                        </a:xfrm>
                        <a:custGeom>
                          <a:avLst/>
                          <a:gdLst>
                            <a:gd name="T0" fmla="*/ 2044 w 2045"/>
                            <a:gd name="T1" fmla="*/ 0 h 402"/>
                            <a:gd name="T2" fmla="*/ 1950 w 2045"/>
                            <a:gd name="T3" fmla="*/ 4 h 402"/>
                            <a:gd name="T4" fmla="*/ 1764 w 2045"/>
                            <a:gd name="T5" fmla="*/ 14 h 402"/>
                            <a:gd name="T6" fmla="*/ 1582 w 2045"/>
                            <a:gd name="T7" fmla="*/ 27 h 402"/>
                            <a:gd name="T8" fmla="*/ 1404 w 2045"/>
                            <a:gd name="T9" fmla="*/ 43 h 402"/>
                            <a:gd name="T10" fmla="*/ 1232 w 2045"/>
                            <a:gd name="T11" fmla="*/ 62 h 402"/>
                            <a:gd name="T12" fmla="*/ 1065 w 2045"/>
                            <a:gd name="T13" fmla="*/ 83 h 402"/>
                            <a:gd name="T14" fmla="*/ 903 w 2045"/>
                            <a:gd name="T15" fmla="*/ 107 h 402"/>
                            <a:gd name="T16" fmla="*/ 824 w 2045"/>
                            <a:gd name="T17" fmla="*/ 119 h 402"/>
                            <a:gd name="T18" fmla="*/ 747 w 2045"/>
                            <a:gd name="T19" fmla="*/ 132 h 402"/>
                            <a:gd name="T20" fmla="*/ 671 w 2045"/>
                            <a:gd name="T21" fmla="*/ 146 h 402"/>
                            <a:gd name="T22" fmla="*/ 597 w 2045"/>
                            <a:gd name="T23" fmla="*/ 160 h 402"/>
                            <a:gd name="T24" fmla="*/ 524 w 2045"/>
                            <a:gd name="T25" fmla="*/ 175 h 402"/>
                            <a:gd name="T26" fmla="*/ 453 w 2045"/>
                            <a:gd name="T27" fmla="*/ 191 h 402"/>
                            <a:gd name="T28" fmla="*/ 384 w 2045"/>
                            <a:gd name="T29" fmla="*/ 206 h 402"/>
                            <a:gd name="T30" fmla="*/ 317 w 2045"/>
                            <a:gd name="T31" fmla="*/ 223 h 402"/>
                            <a:gd name="T32" fmla="*/ 251 w 2045"/>
                            <a:gd name="T33" fmla="*/ 240 h 402"/>
                            <a:gd name="T34" fmla="*/ 187 w 2045"/>
                            <a:gd name="T35" fmla="*/ 257 h 402"/>
                            <a:gd name="T36" fmla="*/ 125 w 2045"/>
                            <a:gd name="T37" fmla="*/ 275 h 402"/>
                            <a:gd name="T38" fmla="*/ 0 w 2045"/>
                            <a:gd name="T39" fmla="*/ 401 h 402"/>
                            <a:gd name="T40" fmla="*/ 58 w 2045"/>
                            <a:gd name="T41" fmla="*/ 382 h 402"/>
                            <a:gd name="T42" fmla="*/ 118 w 2045"/>
                            <a:gd name="T43" fmla="*/ 364 h 402"/>
                            <a:gd name="T44" fmla="*/ 180 w 2045"/>
                            <a:gd name="T45" fmla="*/ 346 h 402"/>
                            <a:gd name="T46" fmla="*/ 243 w 2045"/>
                            <a:gd name="T47" fmla="*/ 328 h 402"/>
                            <a:gd name="T48" fmla="*/ 309 w 2045"/>
                            <a:gd name="T49" fmla="*/ 311 h 402"/>
                            <a:gd name="T50" fmla="*/ 377 w 2045"/>
                            <a:gd name="T51" fmla="*/ 295 h 402"/>
                            <a:gd name="T52" fmla="*/ 446 w 2045"/>
                            <a:gd name="T53" fmla="*/ 279 h 402"/>
                            <a:gd name="T54" fmla="*/ 517 w 2045"/>
                            <a:gd name="T55" fmla="*/ 263 h 402"/>
                            <a:gd name="T56" fmla="*/ 590 w 2045"/>
                            <a:gd name="T57" fmla="*/ 248 h 402"/>
                            <a:gd name="T58" fmla="*/ 664 w 2045"/>
                            <a:gd name="T59" fmla="*/ 234 h 402"/>
                            <a:gd name="T60" fmla="*/ 740 w 2045"/>
                            <a:gd name="T61" fmla="*/ 220 h 402"/>
                            <a:gd name="T62" fmla="*/ 818 w 2045"/>
                            <a:gd name="T63" fmla="*/ 206 h 402"/>
                            <a:gd name="T64" fmla="*/ 897 w 2045"/>
                            <a:gd name="T65" fmla="*/ 194 h 402"/>
                            <a:gd name="T66" fmla="*/ 1060 w 2045"/>
                            <a:gd name="T67" fmla="*/ 170 h 402"/>
                            <a:gd name="T68" fmla="*/ 1228 w 2045"/>
                            <a:gd name="T69" fmla="*/ 149 h 402"/>
                            <a:gd name="T70" fmla="*/ 1401 w 2045"/>
                            <a:gd name="T71" fmla="*/ 130 h 402"/>
                            <a:gd name="T72" fmla="*/ 1579 w 2045"/>
                            <a:gd name="T73" fmla="*/ 114 h 402"/>
                            <a:gd name="T74" fmla="*/ 1762 w 2045"/>
                            <a:gd name="T75" fmla="*/ 100 h 402"/>
                            <a:gd name="T76" fmla="*/ 1949 w 2045"/>
                            <a:gd name="T77" fmla="*/ 90 h 402"/>
                            <a:gd name="T78" fmla="*/ 2044 w 2045"/>
                            <a:gd name="T79" fmla="*/ 86 h 402"/>
                            <a:gd name="T80" fmla="*/ 2043 w 2045"/>
                            <a:gd name="T81" fmla="*/ 75 h 402"/>
                            <a:gd name="T82" fmla="*/ 2042 w 2045"/>
                            <a:gd name="T83" fmla="*/ 64 h 402"/>
                            <a:gd name="T84" fmla="*/ 2042 w 2045"/>
                            <a:gd name="T85" fmla="*/ 54 h 402"/>
                            <a:gd name="T86" fmla="*/ 2042 w 2045"/>
                            <a:gd name="T87" fmla="*/ 27 h 402"/>
                            <a:gd name="T88" fmla="*/ 2043 w 2045"/>
                            <a:gd name="T89" fmla="*/ 20 h 402"/>
                            <a:gd name="T90" fmla="*/ 2043 w 2045"/>
                            <a:gd name="T91" fmla="*/ 10 h 402"/>
                            <a:gd name="T92" fmla="*/ 2044 w 2045"/>
                            <a:gd name="T93"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45" h="402">
                              <a:moveTo>
                                <a:pt x="2044" y="0"/>
                              </a:moveTo>
                              <a:lnTo>
                                <a:pt x="1950" y="4"/>
                              </a:lnTo>
                              <a:lnTo>
                                <a:pt x="1764" y="14"/>
                              </a:lnTo>
                              <a:lnTo>
                                <a:pt x="1582" y="27"/>
                              </a:lnTo>
                              <a:lnTo>
                                <a:pt x="1404" y="43"/>
                              </a:lnTo>
                              <a:lnTo>
                                <a:pt x="1232" y="62"/>
                              </a:lnTo>
                              <a:lnTo>
                                <a:pt x="1065" y="83"/>
                              </a:lnTo>
                              <a:lnTo>
                                <a:pt x="903" y="107"/>
                              </a:lnTo>
                              <a:lnTo>
                                <a:pt x="824" y="119"/>
                              </a:lnTo>
                              <a:lnTo>
                                <a:pt x="747" y="132"/>
                              </a:lnTo>
                              <a:lnTo>
                                <a:pt x="671" y="146"/>
                              </a:lnTo>
                              <a:lnTo>
                                <a:pt x="597" y="160"/>
                              </a:lnTo>
                              <a:lnTo>
                                <a:pt x="524" y="175"/>
                              </a:lnTo>
                              <a:lnTo>
                                <a:pt x="453" y="191"/>
                              </a:lnTo>
                              <a:lnTo>
                                <a:pt x="384" y="206"/>
                              </a:lnTo>
                              <a:lnTo>
                                <a:pt x="317" y="223"/>
                              </a:lnTo>
                              <a:lnTo>
                                <a:pt x="251" y="240"/>
                              </a:lnTo>
                              <a:lnTo>
                                <a:pt x="187" y="257"/>
                              </a:lnTo>
                              <a:lnTo>
                                <a:pt x="125" y="275"/>
                              </a:lnTo>
                              <a:lnTo>
                                <a:pt x="0" y="401"/>
                              </a:lnTo>
                              <a:lnTo>
                                <a:pt x="58" y="382"/>
                              </a:lnTo>
                              <a:lnTo>
                                <a:pt x="118" y="364"/>
                              </a:lnTo>
                              <a:lnTo>
                                <a:pt x="180" y="346"/>
                              </a:lnTo>
                              <a:lnTo>
                                <a:pt x="243" y="328"/>
                              </a:lnTo>
                              <a:lnTo>
                                <a:pt x="309" y="311"/>
                              </a:lnTo>
                              <a:lnTo>
                                <a:pt x="377" y="295"/>
                              </a:lnTo>
                              <a:lnTo>
                                <a:pt x="446" y="279"/>
                              </a:lnTo>
                              <a:lnTo>
                                <a:pt x="517" y="263"/>
                              </a:lnTo>
                              <a:lnTo>
                                <a:pt x="590" y="248"/>
                              </a:lnTo>
                              <a:lnTo>
                                <a:pt x="664" y="234"/>
                              </a:lnTo>
                              <a:lnTo>
                                <a:pt x="740" y="220"/>
                              </a:lnTo>
                              <a:lnTo>
                                <a:pt x="818" y="206"/>
                              </a:lnTo>
                              <a:lnTo>
                                <a:pt x="897" y="194"/>
                              </a:lnTo>
                              <a:lnTo>
                                <a:pt x="1060" y="170"/>
                              </a:lnTo>
                              <a:lnTo>
                                <a:pt x="1228" y="149"/>
                              </a:lnTo>
                              <a:lnTo>
                                <a:pt x="1401" y="130"/>
                              </a:lnTo>
                              <a:lnTo>
                                <a:pt x="1579" y="114"/>
                              </a:lnTo>
                              <a:lnTo>
                                <a:pt x="1762" y="100"/>
                              </a:lnTo>
                              <a:lnTo>
                                <a:pt x="1949" y="90"/>
                              </a:lnTo>
                              <a:lnTo>
                                <a:pt x="2044" y="86"/>
                              </a:lnTo>
                              <a:lnTo>
                                <a:pt x="2043" y="75"/>
                              </a:lnTo>
                              <a:lnTo>
                                <a:pt x="2042" y="64"/>
                              </a:lnTo>
                              <a:lnTo>
                                <a:pt x="2042" y="54"/>
                              </a:lnTo>
                              <a:lnTo>
                                <a:pt x="2042" y="27"/>
                              </a:lnTo>
                              <a:lnTo>
                                <a:pt x="2043" y="20"/>
                              </a:lnTo>
                              <a:lnTo>
                                <a:pt x="2043" y="10"/>
                              </a:lnTo>
                              <a:lnTo>
                                <a:pt x="2044"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3AC9" id="Freeform 5" o:spid="_x0000_s1026" style="position:absolute;margin-left:336.1pt;margin-top:48.95pt;width:102.25pt;height:20.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" o:allowincell="f" path="m2044,r-94,4l1764,14,1582,27,1404,43,1232,62,1065,83,903,107r-79,12l747,132r-76,14l597,160r-73,15l453,191r-69,15l317,223r-66,17l187,257r-62,18l,401,58,382r60,-18l180,346r63,-18l309,311r68,-16l446,279r71,-16l590,248r74,-14l740,220r78,-14l897,194r163,-24l1228,149r173,-19l1579,114r183,-14l1949,90r95,-4l2043,75r-1,-11l2042,54r,-27l2043,20r,-10l2044,xe" fillcolor="#002d62" stroked="f">
                <v:path arrowok="t" o:connecttype="custom" o:connectlocs="1297940,0;1238250,2540;1120140,8890;1004570,17145;891540,27305;782320,39370;676275,52705;573405,67945;523240,75565;474345,83820;426085,92710;379095,101600;332740,111125;287655,121285;243840,130810;201295,141605;159385,152400;118745,163195;79375,174625;0,254635;36830,242570;74930,231140;114300,219710;154305,208280;196215,197485;239395,187325;283210,177165;328295,167005;374650,157480;421640,148590;469900,139700;519430,130810;569595,123190;673100,107950;779780,94615;889635,82550;1002665,72390;1118870,63500;1237615,57150;1297940,54610;1297305,47625;1296670,40640;1296670,34290;1296670,17145;1297305,12700;1297305,6350;1297940,0" o:connectangles="0,0,0,0,0,0,0,0,0,0,0,0,0,0,0,0,0,0,0,0,0,0,0,0,0,0,0,0,0,0,0,0,0,0,0,0,0,0,0,0,0,0,0,0,0,0,0"/>
                <w10:wrap anchorx="page"/>
              </v:shape>
            </w:pict>
          </mc:Fallback>
        </mc:AlternateContent>
      </w:r>
      <w:r>
        <w:rPr>
          <w:noProof/>
        </w:rPr>
        <mc:AlternateContent>
          <mc:Choice Requires="wpg">
            <w:drawing>
              <wp:anchor distT="0" distB="0" distL="114300" distR="114300" simplePos="0" relativeHeight="251655168" behindDoc="0" locked="0" layoutInCell="0" allowOverlap="1">
                <wp:simplePos x="0" y="0"/>
                <wp:positionH relativeFrom="page">
                  <wp:posOffset>5641340</wp:posOffset>
                </wp:positionH>
                <wp:positionV relativeFrom="paragraph">
                  <wp:posOffset>407035</wp:posOffset>
                </wp:positionV>
                <wp:extent cx="480060" cy="480060"/>
                <wp:effectExtent l="0" t="0" r="0"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 cy="480060"/>
                          <a:chOff x="8884" y="641"/>
                          <a:chExt cx="756" cy="756"/>
                        </a:xfrm>
                      </wpg:grpSpPr>
                      <wps:wsp>
                        <wps:cNvPr id="18" name="Freeform 7"/>
                        <wps:cNvSpPr>
                          <a:spLocks/>
                        </wps:cNvSpPr>
                        <wps:spPr bwMode="auto">
                          <a:xfrm>
                            <a:off x="8884" y="641"/>
                            <a:ext cx="756" cy="756"/>
                          </a:xfrm>
                          <a:custGeom>
                            <a:avLst/>
                            <a:gdLst>
                              <a:gd name="T0" fmla="*/ 377 w 756"/>
                              <a:gd name="T1" fmla="*/ 0 h 756"/>
                              <a:gd name="T2" fmla="*/ 301 w 756"/>
                              <a:gd name="T3" fmla="*/ 7 h 756"/>
                              <a:gd name="T4" fmla="*/ 230 w 756"/>
                              <a:gd name="T5" fmla="*/ 29 h 756"/>
                              <a:gd name="T6" fmla="*/ 166 w 756"/>
                              <a:gd name="T7" fmla="*/ 64 h 756"/>
                              <a:gd name="T8" fmla="*/ 110 w 756"/>
                              <a:gd name="T9" fmla="*/ 110 h 756"/>
                              <a:gd name="T10" fmla="*/ 64 w 756"/>
                              <a:gd name="T11" fmla="*/ 166 h 756"/>
                              <a:gd name="T12" fmla="*/ 29 w 756"/>
                              <a:gd name="T13" fmla="*/ 230 h 756"/>
                              <a:gd name="T14" fmla="*/ 7 w 756"/>
                              <a:gd name="T15" fmla="*/ 301 h 756"/>
                              <a:gd name="T16" fmla="*/ 0 w 756"/>
                              <a:gd name="T17" fmla="*/ 377 h 756"/>
                              <a:gd name="T18" fmla="*/ 7 w 756"/>
                              <a:gd name="T19" fmla="*/ 453 h 756"/>
                              <a:gd name="T20" fmla="*/ 29 w 756"/>
                              <a:gd name="T21" fmla="*/ 524 h 756"/>
                              <a:gd name="T22" fmla="*/ 64 w 756"/>
                              <a:gd name="T23" fmla="*/ 589 h 756"/>
                              <a:gd name="T24" fmla="*/ 110 w 756"/>
                              <a:gd name="T25" fmla="*/ 645 h 756"/>
                              <a:gd name="T26" fmla="*/ 166 w 756"/>
                              <a:gd name="T27" fmla="*/ 691 h 756"/>
                              <a:gd name="T28" fmla="*/ 230 w 756"/>
                              <a:gd name="T29" fmla="*/ 726 h 756"/>
                              <a:gd name="T30" fmla="*/ 301 w 756"/>
                              <a:gd name="T31" fmla="*/ 748 h 756"/>
                              <a:gd name="T32" fmla="*/ 377 w 756"/>
                              <a:gd name="T33" fmla="*/ 755 h 756"/>
                              <a:gd name="T34" fmla="*/ 453 w 756"/>
                              <a:gd name="T35" fmla="*/ 748 h 756"/>
                              <a:gd name="T36" fmla="*/ 524 w 756"/>
                              <a:gd name="T37" fmla="*/ 726 h 756"/>
                              <a:gd name="T38" fmla="*/ 588 w 756"/>
                              <a:gd name="T39" fmla="*/ 691 h 756"/>
                              <a:gd name="T40" fmla="*/ 644 w 756"/>
                              <a:gd name="T41" fmla="*/ 645 h 756"/>
                              <a:gd name="T42" fmla="*/ 648 w 756"/>
                              <a:gd name="T43" fmla="*/ 639 h 756"/>
                              <a:gd name="T44" fmla="*/ 354 w 756"/>
                              <a:gd name="T45" fmla="*/ 639 h 756"/>
                              <a:gd name="T46" fmla="*/ 354 w 756"/>
                              <a:gd name="T47" fmla="*/ 307 h 756"/>
                              <a:gd name="T48" fmla="*/ 234 w 756"/>
                              <a:gd name="T49" fmla="*/ 307 h 756"/>
                              <a:gd name="T50" fmla="*/ 234 w 756"/>
                              <a:gd name="T51" fmla="*/ 261 h 756"/>
                              <a:gd name="T52" fmla="*/ 354 w 756"/>
                              <a:gd name="T53" fmla="*/ 261 h 756"/>
                              <a:gd name="T54" fmla="*/ 354 w 756"/>
                              <a:gd name="T55" fmla="*/ 115 h 756"/>
                              <a:gd name="T56" fmla="*/ 649 w 756"/>
                              <a:gd name="T57" fmla="*/ 115 h 756"/>
                              <a:gd name="T58" fmla="*/ 644 w 756"/>
                              <a:gd name="T59" fmla="*/ 110 h 756"/>
                              <a:gd name="T60" fmla="*/ 588 w 756"/>
                              <a:gd name="T61" fmla="*/ 64 h 756"/>
                              <a:gd name="T62" fmla="*/ 524 w 756"/>
                              <a:gd name="T63" fmla="*/ 29 h 756"/>
                              <a:gd name="T64" fmla="*/ 453 w 756"/>
                              <a:gd name="T65" fmla="*/ 7 h 756"/>
                              <a:gd name="T66" fmla="*/ 377 w 756"/>
                              <a:gd name="T67" fmla="*/ 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6" h="756">
                                <a:moveTo>
                                  <a:pt x="377" y="0"/>
                                </a:moveTo>
                                <a:lnTo>
                                  <a:pt x="301" y="7"/>
                                </a:lnTo>
                                <a:lnTo>
                                  <a:pt x="230" y="29"/>
                                </a:lnTo>
                                <a:lnTo>
                                  <a:pt x="166" y="64"/>
                                </a:lnTo>
                                <a:lnTo>
                                  <a:pt x="110" y="110"/>
                                </a:lnTo>
                                <a:lnTo>
                                  <a:pt x="64" y="166"/>
                                </a:lnTo>
                                <a:lnTo>
                                  <a:pt x="29" y="230"/>
                                </a:lnTo>
                                <a:lnTo>
                                  <a:pt x="7" y="301"/>
                                </a:lnTo>
                                <a:lnTo>
                                  <a:pt x="0" y="377"/>
                                </a:lnTo>
                                <a:lnTo>
                                  <a:pt x="7" y="453"/>
                                </a:lnTo>
                                <a:lnTo>
                                  <a:pt x="29" y="524"/>
                                </a:lnTo>
                                <a:lnTo>
                                  <a:pt x="64" y="589"/>
                                </a:lnTo>
                                <a:lnTo>
                                  <a:pt x="110" y="645"/>
                                </a:lnTo>
                                <a:lnTo>
                                  <a:pt x="166" y="691"/>
                                </a:lnTo>
                                <a:lnTo>
                                  <a:pt x="230" y="726"/>
                                </a:lnTo>
                                <a:lnTo>
                                  <a:pt x="301" y="748"/>
                                </a:lnTo>
                                <a:lnTo>
                                  <a:pt x="377" y="755"/>
                                </a:lnTo>
                                <a:lnTo>
                                  <a:pt x="453" y="748"/>
                                </a:lnTo>
                                <a:lnTo>
                                  <a:pt x="524" y="726"/>
                                </a:lnTo>
                                <a:lnTo>
                                  <a:pt x="588" y="691"/>
                                </a:lnTo>
                                <a:lnTo>
                                  <a:pt x="644" y="645"/>
                                </a:lnTo>
                                <a:lnTo>
                                  <a:pt x="648" y="639"/>
                                </a:lnTo>
                                <a:lnTo>
                                  <a:pt x="354" y="639"/>
                                </a:lnTo>
                                <a:lnTo>
                                  <a:pt x="354" y="307"/>
                                </a:lnTo>
                                <a:lnTo>
                                  <a:pt x="234" y="307"/>
                                </a:lnTo>
                                <a:lnTo>
                                  <a:pt x="234" y="261"/>
                                </a:lnTo>
                                <a:lnTo>
                                  <a:pt x="354" y="261"/>
                                </a:lnTo>
                                <a:lnTo>
                                  <a:pt x="354" y="115"/>
                                </a:lnTo>
                                <a:lnTo>
                                  <a:pt x="649" y="115"/>
                                </a:lnTo>
                                <a:lnTo>
                                  <a:pt x="644" y="110"/>
                                </a:lnTo>
                                <a:lnTo>
                                  <a:pt x="588" y="64"/>
                                </a:lnTo>
                                <a:lnTo>
                                  <a:pt x="524" y="29"/>
                                </a:lnTo>
                                <a:lnTo>
                                  <a:pt x="453" y="7"/>
                                </a:lnTo>
                                <a:lnTo>
                                  <a:pt x="377" y="0"/>
                                </a:lnTo>
                                <a:close/>
                              </a:path>
                            </a:pathLst>
                          </a:custGeom>
                          <a:solidFill>
                            <a:srgbClr val="A38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8884" y="641"/>
                            <a:ext cx="756" cy="756"/>
                          </a:xfrm>
                          <a:custGeom>
                            <a:avLst/>
                            <a:gdLst>
                              <a:gd name="T0" fmla="*/ 649 w 756"/>
                              <a:gd name="T1" fmla="*/ 115 h 756"/>
                              <a:gd name="T2" fmla="*/ 400 w 756"/>
                              <a:gd name="T3" fmla="*/ 115 h 756"/>
                              <a:gd name="T4" fmla="*/ 400 w 756"/>
                              <a:gd name="T5" fmla="*/ 261 h 756"/>
                              <a:gd name="T6" fmla="*/ 520 w 756"/>
                              <a:gd name="T7" fmla="*/ 261 h 756"/>
                              <a:gd name="T8" fmla="*/ 520 w 756"/>
                              <a:gd name="T9" fmla="*/ 307 h 756"/>
                              <a:gd name="T10" fmla="*/ 400 w 756"/>
                              <a:gd name="T11" fmla="*/ 307 h 756"/>
                              <a:gd name="T12" fmla="*/ 400 w 756"/>
                              <a:gd name="T13" fmla="*/ 639 h 756"/>
                              <a:gd name="T14" fmla="*/ 648 w 756"/>
                              <a:gd name="T15" fmla="*/ 639 h 756"/>
                              <a:gd name="T16" fmla="*/ 690 w 756"/>
                              <a:gd name="T17" fmla="*/ 589 h 756"/>
                              <a:gd name="T18" fmla="*/ 725 w 756"/>
                              <a:gd name="T19" fmla="*/ 524 h 756"/>
                              <a:gd name="T20" fmla="*/ 747 w 756"/>
                              <a:gd name="T21" fmla="*/ 453 h 756"/>
                              <a:gd name="T22" fmla="*/ 755 w 756"/>
                              <a:gd name="T23" fmla="*/ 377 h 756"/>
                              <a:gd name="T24" fmla="*/ 747 w 756"/>
                              <a:gd name="T25" fmla="*/ 301 h 756"/>
                              <a:gd name="T26" fmla="*/ 725 w 756"/>
                              <a:gd name="T27" fmla="*/ 230 h 756"/>
                              <a:gd name="T28" fmla="*/ 690 w 756"/>
                              <a:gd name="T29" fmla="*/ 166 h 756"/>
                              <a:gd name="T30" fmla="*/ 649 w 756"/>
                              <a:gd name="T31" fmla="*/ 115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6" h="756">
                                <a:moveTo>
                                  <a:pt x="649" y="115"/>
                                </a:moveTo>
                                <a:lnTo>
                                  <a:pt x="400" y="115"/>
                                </a:lnTo>
                                <a:lnTo>
                                  <a:pt x="400" y="261"/>
                                </a:lnTo>
                                <a:lnTo>
                                  <a:pt x="520" y="261"/>
                                </a:lnTo>
                                <a:lnTo>
                                  <a:pt x="520" y="307"/>
                                </a:lnTo>
                                <a:lnTo>
                                  <a:pt x="400" y="307"/>
                                </a:lnTo>
                                <a:lnTo>
                                  <a:pt x="400" y="639"/>
                                </a:lnTo>
                                <a:lnTo>
                                  <a:pt x="648" y="639"/>
                                </a:lnTo>
                                <a:lnTo>
                                  <a:pt x="690" y="589"/>
                                </a:lnTo>
                                <a:lnTo>
                                  <a:pt x="725" y="524"/>
                                </a:lnTo>
                                <a:lnTo>
                                  <a:pt x="747" y="453"/>
                                </a:lnTo>
                                <a:lnTo>
                                  <a:pt x="755" y="377"/>
                                </a:lnTo>
                                <a:lnTo>
                                  <a:pt x="747" y="301"/>
                                </a:lnTo>
                                <a:lnTo>
                                  <a:pt x="725" y="230"/>
                                </a:lnTo>
                                <a:lnTo>
                                  <a:pt x="690" y="166"/>
                                </a:lnTo>
                                <a:lnTo>
                                  <a:pt x="649" y="115"/>
                                </a:lnTo>
                                <a:close/>
                              </a:path>
                            </a:pathLst>
                          </a:custGeom>
                          <a:solidFill>
                            <a:srgbClr val="A38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2519A" id="Group 6" o:spid="_x0000_s1026" style="position:absolute;margin-left:444.2pt;margin-top:32.05pt;width:37.8pt;height:37.8pt;z-index:251655168;mso-position-horizontal-relative:page" coordorigin="8884,641" coordsize="75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" o:allowincell="f">
                <v:shape id="Freeform 7" o:spid="_x0000_s1027" style="position:absolute;left:8884;top:641;width:756;height:756;visibility:visible;mso-wrap-style:square;v-text-anchor:top" coordsize="7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VxMQA&#10;AADbAAAADwAAAGRycy9kb3ducmV2LnhtbESPQW/CMAyF75P4D5GRdhspaJqmQkAImMRO2woHjlZj&#10;mkLjVE2Abr9+PiBxs/We3/s8W/S+UVfqYh3YwHiUgSIug625MrDffby8g4oJ2WITmAz8UoTFfPA0&#10;w9yGG//QtUiVkhCOORpwKbW51rF05DGOQkss2jF0HpOsXaVthzcJ942eZNmb9lizNDhsaeWoPBcX&#10;b6B3q037dfk+HYr19pWLyR99HtbGPA/75RRUoj49zPfrrRV8gZVfZAA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FcTEAAAA2wAAAA8AAAAAAAAAAAAAAAAAmAIAAGRycy9k&#10;b3ducmV2LnhtbFBLBQYAAAAABAAEAPUAAACJAwAAAAA=&#10;" path="m377,l301,7,230,29,166,64r-56,46l64,166,29,230,7,301,,377r7,76l29,524r35,65l110,645r56,46l230,726r71,22l377,755r76,-7l524,726r64,-35l644,645r4,-6l354,639r,-332l234,307r,-46l354,261r,-146l649,115r-5,-5l588,64,524,29,453,7,377,xe" fillcolor="#a3875e" stroked="f">
                  <v:path arrowok="t" o:connecttype="custom" o:connectlocs="377,0;301,7;230,29;166,64;110,110;64,166;29,230;7,301;0,377;7,453;29,524;64,589;110,645;166,691;230,726;301,748;377,755;453,748;524,726;588,691;644,645;648,639;354,639;354,307;234,307;234,261;354,261;354,115;649,115;644,110;588,64;524,29;453,7;377,0" o:connectangles="0,0,0,0,0,0,0,0,0,0,0,0,0,0,0,0,0,0,0,0,0,0,0,0,0,0,0,0,0,0,0,0,0,0"/>
                </v:shape>
                <v:shape id="Freeform 8" o:spid="_x0000_s1028" style="position:absolute;left:8884;top:641;width:756;height:756;visibility:visible;mso-wrap-style:square;v-text-anchor:top" coordsize="7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wX8IA&#10;AADbAAAADwAAAGRycy9kb3ducmV2LnhtbERPTWvCQBC9C/0PyxR6azaVIjW6Skla0JM1evA4ZMds&#10;bHY2ZFdN++u7QsHbPN7nzJeDbcWFet84VvCSpCCIK6cbrhXsd5/PbyB8QNbYOiYFP+RhuXgYzTHT&#10;7spbupShFjGEfYYKTAhdJqWvDFn0ieuII3d0vcUQYV9L3eM1httWjtN0Ii02HBsMdpQbqr7Ls1Uw&#10;mPyj25y/ToeyWL1yOf6l9aFQ6ulxeJ+BCDSEu/jfvdJx/hRu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LBfwgAAANsAAAAPAAAAAAAAAAAAAAAAAJgCAABkcnMvZG93&#10;bnJldi54bWxQSwUGAAAAAAQABAD1AAAAhwMAAAAA&#10;" path="m649,115r-249,l400,261r120,l520,307r-120,l400,639r248,l690,589r35,-65l747,453r8,-76l747,301,725,230,690,166,649,115xe" fillcolor="#a3875e" stroked="f">
                  <v:path arrowok="t" o:connecttype="custom" o:connectlocs="649,115;400,115;400,261;520,261;520,307;400,307;400,639;648,639;690,589;725,524;747,453;755,377;747,301;725,230;690,166;649,115" o:connectangles="0,0,0,0,0,0,0,0,0,0,0,0,0,0,0,0"/>
                </v:shape>
                <w10:wrap anchorx="page"/>
              </v:group>
            </w:pict>
          </mc:Fallback>
        </mc:AlternateContent>
      </w:r>
      <w:r w:rsidR="00A600F8">
        <w:t>(fliers with more details on study groups available in fo</w:t>
      </w:r>
      <w:r w:rsidR="00A600F8">
        <w:t>yer)</w:t>
      </w:r>
    </w:p>
    <w:p w:rsidR="00000000" w:rsidRDefault="00A600F8">
      <w:pPr>
        <w:pStyle w:val="BodyText"/>
        <w:kinsoku w:val="0"/>
        <w:overflowPunct w:val="0"/>
        <w:spacing w:before="3"/>
        <w:rPr>
          <w:b/>
          <w:bCs/>
          <w:sz w:val="17"/>
          <w:szCs w:val="17"/>
        </w:rPr>
      </w:pPr>
    </w:p>
    <w:p w:rsidR="00000000" w:rsidRDefault="00041EFD">
      <w:pPr>
        <w:pStyle w:val="BodyText"/>
        <w:kinsoku w:val="0"/>
        <w:overflowPunct w:val="0"/>
        <w:ind w:left="143"/>
        <w:rPr>
          <w:sz w:val="20"/>
          <w:szCs w:val="20"/>
        </w:rPr>
      </w:pPr>
      <w:r>
        <w:rPr>
          <w:noProof/>
          <w:sz w:val="20"/>
          <w:szCs w:val="20"/>
        </w:rPr>
        <mc:AlternateContent>
          <mc:Choice Requires="wps">
            <w:drawing>
              <wp:inline distT="0" distB="0" distL="0" distR="0">
                <wp:extent cx="3512185" cy="299720"/>
                <wp:effectExtent l="11430" t="6350" r="10160" b="8255"/>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299720"/>
                        </a:xfrm>
                        <a:prstGeom prst="rect">
                          <a:avLst/>
                        </a:prstGeom>
                        <a:solidFill>
                          <a:srgbClr val="EBEBEB"/>
                        </a:solidFill>
                        <a:ln w="3175" cmpd="sng">
                          <a:solidFill>
                            <a:srgbClr val="6D6D6D"/>
                          </a:solidFill>
                          <a:miter lim="800000"/>
                          <a:headEnd/>
                          <a:tailEnd/>
                        </a:ln>
                      </wps:spPr>
                      <wps:txbx>
                        <w:txbxContent>
                          <w:p w:rsidR="00000000" w:rsidRDefault="00A600F8">
                            <w:pPr>
                              <w:pStyle w:val="BodyText"/>
                              <w:kinsoku w:val="0"/>
                              <w:overflowPunct w:val="0"/>
                              <w:spacing w:before="94"/>
                              <w:ind w:left="1791"/>
                              <w:rPr>
                                <w:rFonts w:ascii="Times New Roman" w:hAnsi="Times New Roman" w:cs="Times New Roman"/>
                                <w:color w:val="00214D"/>
                                <w:w w:val="105"/>
                                <w:sz w:val="24"/>
                                <w:szCs w:val="24"/>
                              </w:rPr>
                            </w:pPr>
                            <w:r>
                              <w:rPr>
                                <w:rFonts w:ascii="Times New Roman" w:hAnsi="Times New Roman" w:cs="Times New Roman"/>
                                <w:color w:val="00214D"/>
                                <w:w w:val="105"/>
                                <w:sz w:val="24"/>
                                <w:szCs w:val="24"/>
                              </w:rPr>
                              <w:t>Volunteer Schedule</w:t>
                            </w:r>
                          </w:p>
                        </w:txbxContent>
                      </wps:txbx>
                      <wps:bodyPr rot="0" vert="horz" wrap="square" lIns="0" tIns="0" rIns="0" bIns="0" anchor="t" anchorCtr="0" upright="1">
                        <a:noAutofit/>
                      </wps:bodyPr>
                    </wps:wsp>
                  </a:graphicData>
                </a:graphic>
              </wp:inline>
            </w:drawing>
          </mc:Choice>
          <mc:Fallback>
            <w:pict>
              <v:shape id="Text Box 9" o:spid="_x0000_s1028" type="#_x0000_t202" style="width:276.5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" fillcolor="#ebebeb" strokecolor="#6d6d6d" strokeweight=".25pt">
                <v:textbox inset="0,0,0,0">
                  <w:txbxContent>
                    <w:p w:rsidR="00000000" w:rsidRDefault="00A600F8">
                      <w:pPr>
                        <w:pStyle w:val="BodyText"/>
                        <w:kinsoku w:val="0"/>
                        <w:overflowPunct w:val="0"/>
                        <w:spacing w:before="94"/>
                        <w:ind w:left="1791"/>
                        <w:rPr>
                          <w:rFonts w:ascii="Times New Roman" w:hAnsi="Times New Roman" w:cs="Times New Roman"/>
                          <w:color w:val="00214D"/>
                          <w:w w:val="105"/>
                          <w:sz w:val="24"/>
                          <w:szCs w:val="24"/>
                        </w:rPr>
                      </w:pPr>
                      <w:r>
                        <w:rPr>
                          <w:rFonts w:ascii="Times New Roman" w:hAnsi="Times New Roman" w:cs="Times New Roman"/>
                          <w:color w:val="00214D"/>
                          <w:w w:val="105"/>
                          <w:sz w:val="24"/>
                          <w:szCs w:val="24"/>
                        </w:rPr>
                        <w:t>Volunteer Schedule</w:t>
                      </w:r>
                    </w:p>
                  </w:txbxContent>
                </v:textbox>
                <w10:anchorlock/>
              </v:shape>
            </w:pict>
          </mc:Fallback>
        </mc:AlternateContent>
      </w:r>
    </w:p>
    <w:p w:rsidR="00000000" w:rsidRDefault="00A600F8">
      <w:pPr>
        <w:pStyle w:val="BodyText"/>
        <w:kinsoku w:val="0"/>
        <w:overflowPunct w:val="0"/>
        <w:ind w:left="143"/>
        <w:rPr>
          <w:sz w:val="20"/>
          <w:szCs w:val="20"/>
        </w:rPr>
        <w:sectPr w:rsidR="00000000">
          <w:type w:val="continuous"/>
          <w:pgSz w:w="12240" w:h="15840"/>
          <w:pgMar w:top="480" w:right="120" w:bottom="280" w:left="100" w:header="720" w:footer="720" w:gutter="0"/>
          <w:cols w:space="720" w:equalWidth="0">
            <w:col w:w="12020"/>
          </w:cols>
          <w:noEndnote/>
        </w:sectPr>
      </w:pPr>
    </w:p>
    <w:p w:rsidR="00000000" w:rsidRDefault="00A600F8">
      <w:pPr>
        <w:pStyle w:val="BodyText"/>
        <w:kinsoku w:val="0"/>
        <w:overflowPunct w:val="0"/>
        <w:spacing w:before="24"/>
        <w:ind w:left="180"/>
        <w:rPr>
          <w:b/>
          <w:bCs/>
        </w:rPr>
      </w:pPr>
      <w:r>
        <w:rPr>
          <w:b/>
          <w:bCs/>
        </w:rPr>
        <w:lastRenderedPageBreak/>
        <w:t>January</w:t>
      </w:r>
      <w:r>
        <w:rPr>
          <w:b/>
          <w:bCs/>
          <w:spacing w:val="-33"/>
        </w:rPr>
        <w:t xml:space="preserve"> </w:t>
      </w:r>
      <w:r>
        <w:rPr>
          <w:b/>
          <w:bCs/>
        </w:rPr>
        <w:t>1</w:t>
      </w:r>
    </w:p>
    <w:p w:rsidR="00000000" w:rsidRDefault="00A600F8">
      <w:pPr>
        <w:pStyle w:val="BodyText"/>
        <w:kinsoku w:val="0"/>
        <w:overflowPunct w:val="0"/>
        <w:rPr>
          <w:b/>
          <w:bCs/>
          <w:sz w:val="24"/>
          <w:szCs w:val="24"/>
        </w:rPr>
      </w:pPr>
    </w:p>
    <w:p w:rsidR="00000000" w:rsidRDefault="00A600F8">
      <w:pPr>
        <w:pStyle w:val="BodyText"/>
        <w:kinsoku w:val="0"/>
        <w:overflowPunct w:val="0"/>
        <w:rPr>
          <w:b/>
          <w:bCs/>
          <w:sz w:val="24"/>
          <w:szCs w:val="24"/>
        </w:rPr>
      </w:pPr>
    </w:p>
    <w:p w:rsidR="00000000" w:rsidRDefault="00A600F8">
      <w:pPr>
        <w:pStyle w:val="BodyText"/>
        <w:kinsoku w:val="0"/>
        <w:overflowPunct w:val="0"/>
        <w:rPr>
          <w:b/>
          <w:bCs/>
          <w:sz w:val="24"/>
          <w:szCs w:val="24"/>
        </w:rPr>
      </w:pPr>
    </w:p>
    <w:p w:rsidR="00000000" w:rsidRDefault="00A600F8">
      <w:pPr>
        <w:pStyle w:val="BodyText"/>
        <w:kinsoku w:val="0"/>
        <w:overflowPunct w:val="0"/>
        <w:rPr>
          <w:b/>
          <w:bCs/>
          <w:sz w:val="24"/>
          <w:szCs w:val="24"/>
        </w:rPr>
      </w:pPr>
    </w:p>
    <w:p w:rsidR="00000000" w:rsidRDefault="00A600F8">
      <w:pPr>
        <w:pStyle w:val="BodyText"/>
        <w:kinsoku w:val="0"/>
        <w:overflowPunct w:val="0"/>
        <w:rPr>
          <w:b/>
          <w:bCs/>
          <w:sz w:val="24"/>
          <w:szCs w:val="24"/>
        </w:rPr>
      </w:pPr>
    </w:p>
    <w:p w:rsidR="00000000" w:rsidRDefault="00A600F8">
      <w:pPr>
        <w:pStyle w:val="BodyText"/>
        <w:kinsoku w:val="0"/>
        <w:overflowPunct w:val="0"/>
        <w:spacing w:before="5"/>
        <w:rPr>
          <w:b/>
          <w:bCs/>
          <w:sz w:val="32"/>
          <w:szCs w:val="32"/>
        </w:rPr>
      </w:pPr>
    </w:p>
    <w:p w:rsidR="00000000" w:rsidRDefault="00A600F8">
      <w:pPr>
        <w:pStyle w:val="BodyText"/>
        <w:kinsoku w:val="0"/>
        <w:overflowPunct w:val="0"/>
        <w:spacing w:before="1"/>
        <w:ind w:left="180"/>
        <w:rPr>
          <w:b/>
          <w:bCs/>
        </w:rPr>
      </w:pPr>
      <w:r>
        <w:rPr>
          <w:b/>
          <w:bCs/>
        </w:rPr>
        <w:t>January</w:t>
      </w:r>
      <w:r>
        <w:rPr>
          <w:b/>
          <w:bCs/>
          <w:spacing w:val="-33"/>
        </w:rPr>
        <w:t xml:space="preserve"> </w:t>
      </w:r>
      <w:r>
        <w:rPr>
          <w:b/>
          <w:bCs/>
        </w:rPr>
        <w:t>8</w:t>
      </w:r>
    </w:p>
    <w:p w:rsidR="00000000" w:rsidRDefault="00A600F8">
      <w:pPr>
        <w:pStyle w:val="BodyText"/>
        <w:kinsoku w:val="0"/>
        <w:overflowPunct w:val="0"/>
        <w:spacing w:before="4" w:line="254" w:lineRule="auto"/>
        <w:ind w:left="180" w:right="254"/>
      </w:pPr>
      <w:r>
        <w:rPr>
          <w:rFonts w:ascii="Times New Roman" w:hAnsi="Times New Roman" w:cs="Vrinda"/>
          <w:sz w:val="24"/>
          <w:szCs w:val="24"/>
        </w:rPr>
        <w:br w:type="column"/>
      </w:r>
      <w:r>
        <w:lastRenderedPageBreak/>
        <w:t>Toddlers Pre-K Grades K-2 Grades 3-5 Greeters</w:t>
      </w:r>
    </w:p>
    <w:p w:rsidR="00000000" w:rsidRDefault="00A600F8">
      <w:pPr>
        <w:pStyle w:val="BodyText"/>
        <w:kinsoku w:val="0"/>
        <w:overflowPunct w:val="0"/>
        <w:spacing w:line="190" w:lineRule="exact"/>
        <w:ind w:left="180"/>
        <w:rPr>
          <w:w w:val="105"/>
        </w:rPr>
      </w:pPr>
      <w:r>
        <w:rPr>
          <w:w w:val="105"/>
        </w:rPr>
        <w:t>Offering/Foyer</w:t>
      </w:r>
    </w:p>
    <w:p w:rsidR="00000000" w:rsidRDefault="00A600F8">
      <w:pPr>
        <w:pStyle w:val="BodyText"/>
        <w:kinsoku w:val="0"/>
        <w:overflowPunct w:val="0"/>
        <w:spacing w:before="13" w:line="254" w:lineRule="auto"/>
        <w:ind w:left="180" w:right="271"/>
      </w:pPr>
      <w:r>
        <w:t>Prayer Com. Prep</w:t>
      </w:r>
    </w:p>
    <w:p w:rsidR="00000000" w:rsidRDefault="00A600F8">
      <w:pPr>
        <w:pStyle w:val="BodyText"/>
        <w:kinsoku w:val="0"/>
        <w:overflowPunct w:val="0"/>
        <w:spacing w:before="3"/>
        <w:rPr>
          <w:sz w:val="19"/>
          <w:szCs w:val="19"/>
        </w:rPr>
      </w:pPr>
    </w:p>
    <w:p w:rsidR="00000000" w:rsidRDefault="00A600F8">
      <w:pPr>
        <w:pStyle w:val="BodyText"/>
        <w:kinsoku w:val="0"/>
        <w:overflowPunct w:val="0"/>
        <w:spacing w:line="249" w:lineRule="auto"/>
        <w:ind w:left="180" w:right="254"/>
      </w:pPr>
      <w:r>
        <w:t>Toddlers Pre-K Grades K-2 Grades 3-5 Greeters</w:t>
      </w:r>
    </w:p>
    <w:p w:rsidR="00000000" w:rsidRDefault="00041EFD">
      <w:pPr>
        <w:pStyle w:val="BodyText"/>
        <w:kinsoku w:val="0"/>
        <w:overflowPunct w:val="0"/>
        <w:spacing w:before="9" w:line="232" w:lineRule="auto"/>
        <w:ind w:left="180" w:right="-16"/>
        <w:rPr>
          <w:w w:val="105"/>
        </w:rPr>
      </w:pPr>
      <w:r>
        <w:rPr>
          <w:noProof/>
        </w:rPr>
        <mc:AlternateContent>
          <mc:Choice Requires="wps">
            <w:drawing>
              <wp:anchor distT="0" distB="0" distL="114300" distR="114300" simplePos="0" relativeHeight="251656192" behindDoc="0" locked="0" layoutInCell="0" allowOverlap="1">
                <wp:simplePos x="0" y="0"/>
                <wp:positionH relativeFrom="page">
                  <wp:posOffset>151130</wp:posOffset>
                </wp:positionH>
                <wp:positionV relativeFrom="paragraph">
                  <wp:posOffset>377190</wp:posOffset>
                </wp:positionV>
                <wp:extent cx="3522345" cy="29972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299720"/>
                        </a:xfrm>
                        <a:prstGeom prst="rect">
                          <a:avLst/>
                        </a:prstGeom>
                        <a:solidFill>
                          <a:srgbClr val="EBEBEB"/>
                        </a:solidFill>
                        <a:ln w="3175" cmpd="sng">
                          <a:solidFill>
                            <a:srgbClr val="6D6D6D"/>
                          </a:solidFill>
                          <a:miter lim="800000"/>
                          <a:headEnd/>
                          <a:tailEnd/>
                        </a:ln>
                      </wps:spPr>
                      <wps:txbx>
                        <w:txbxContent>
                          <w:p w:rsidR="00000000" w:rsidRDefault="00A600F8">
                            <w:pPr>
                              <w:pStyle w:val="BodyText"/>
                              <w:kinsoku w:val="0"/>
                              <w:overflowPunct w:val="0"/>
                              <w:spacing w:before="90"/>
                              <w:ind w:left="1699"/>
                              <w:rPr>
                                <w:rFonts w:ascii="Times New Roman" w:hAnsi="Times New Roman" w:cs="Times New Roman"/>
                                <w:color w:val="00214D"/>
                                <w:w w:val="105"/>
                                <w:sz w:val="24"/>
                                <w:szCs w:val="24"/>
                              </w:rPr>
                            </w:pPr>
                            <w:r>
                              <w:rPr>
                                <w:rFonts w:ascii="Times New Roman" w:hAnsi="Times New Roman" w:cs="Times New Roman"/>
                                <w:color w:val="00214D"/>
                                <w:w w:val="105"/>
                                <w:sz w:val="24"/>
                                <w:szCs w:val="24"/>
                              </w:rPr>
                              <w:t>SGF Servant</w:t>
                            </w:r>
                            <w:r>
                              <w:rPr>
                                <w:color w:val="00214D"/>
                                <w:w w:val="105"/>
                                <w:sz w:val="24"/>
                                <w:szCs w:val="24"/>
                              </w:rPr>
                              <w:t>-</w:t>
                            </w:r>
                            <w:r>
                              <w:rPr>
                                <w:rFonts w:ascii="Times New Roman" w:hAnsi="Times New Roman" w:cs="Times New Roman"/>
                                <w:color w:val="00214D"/>
                                <w:w w:val="105"/>
                                <w:sz w:val="24"/>
                                <w:szCs w:val="24"/>
                              </w:rPr>
                              <w:t>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1.9pt;margin-top:29.7pt;width:277.35pt;height:2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" o:allowincell="f" fillcolor="#ebebeb" strokecolor="#6d6d6d" strokeweight=".25pt">
                <v:textbox inset="0,0,0,0">
                  <w:txbxContent>
                    <w:p w:rsidR="00000000" w:rsidRDefault="00A600F8">
                      <w:pPr>
                        <w:pStyle w:val="BodyText"/>
                        <w:kinsoku w:val="0"/>
                        <w:overflowPunct w:val="0"/>
                        <w:spacing w:before="90"/>
                        <w:ind w:left="1699"/>
                        <w:rPr>
                          <w:rFonts w:ascii="Times New Roman" w:hAnsi="Times New Roman" w:cs="Times New Roman"/>
                          <w:color w:val="00214D"/>
                          <w:w w:val="105"/>
                          <w:sz w:val="24"/>
                          <w:szCs w:val="24"/>
                        </w:rPr>
                      </w:pPr>
                      <w:r>
                        <w:rPr>
                          <w:rFonts w:ascii="Times New Roman" w:hAnsi="Times New Roman" w:cs="Times New Roman"/>
                          <w:color w:val="00214D"/>
                          <w:w w:val="105"/>
                          <w:sz w:val="24"/>
                          <w:szCs w:val="24"/>
                        </w:rPr>
                        <w:t>SGF Servant</w:t>
                      </w:r>
                      <w:r>
                        <w:rPr>
                          <w:color w:val="00214D"/>
                          <w:w w:val="105"/>
                          <w:sz w:val="24"/>
                          <w:szCs w:val="24"/>
                        </w:rPr>
                        <w:t>-</w:t>
                      </w:r>
                      <w:r>
                        <w:rPr>
                          <w:rFonts w:ascii="Times New Roman" w:hAnsi="Times New Roman" w:cs="Times New Roman"/>
                          <w:color w:val="00214D"/>
                          <w:w w:val="105"/>
                          <w:sz w:val="24"/>
                          <w:szCs w:val="24"/>
                        </w:rPr>
                        <w:t>Leaders</w:t>
                      </w:r>
                    </w:p>
                  </w:txbxContent>
                </v:textbox>
                <w10:wrap anchorx="page"/>
              </v:shape>
            </w:pict>
          </mc:Fallback>
        </mc:AlternateContent>
      </w:r>
      <w:r w:rsidR="00A600F8">
        <w:rPr>
          <w:w w:val="105"/>
        </w:rPr>
        <w:t>Offering/Foyer Prayer</w:t>
      </w:r>
    </w:p>
    <w:p w:rsidR="00000000" w:rsidRDefault="00A600F8">
      <w:pPr>
        <w:pStyle w:val="BodyText"/>
        <w:kinsoku w:val="0"/>
        <w:overflowPunct w:val="0"/>
        <w:spacing w:before="4" w:line="254" w:lineRule="auto"/>
        <w:ind w:left="148" w:right="190"/>
        <w:rPr>
          <w:w w:val="105"/>
        </w:rPr>
      </w:pPr>
      <w:r>
        <w:rPr>
          <w:rFonts w:ascii="Times New Roman" w:hAnsi="Times New Roman" w:cs="Vrinda"/>
          <w:sz w:val="24"/>
          <w:szCs w:val="24"/>
        </w:rPr>
        <w:br w:type="column"/>
      </w:r>
      <w:r>
        <w:rPr>
          <w:w w:val="105"/>
        </w:rPr>
        <w:lastRenderedPageBreak/>
        <w:t>Cecelia and Aaron Jeremy and Aeja Family Sunday</w:t>
      </w:r>
    </w:p>
    <w:p w:rsidR="00000000" w:rsidRDefault="00A600F8">
      <w:pPr>
        <w:pStyle w:val="BodyText"/>
        <w:kinsoku w:val="0"/>
        <w:overflowPunct w:val="0"/>
        <w:spacing w:before="2" w:line="242" w:lineRule="auto"/>
        <w:ind w:left="148" w:right="-13"/>
        <w:rPr>
          <w:w w:val="105"/>
        </w:rPr>
      </w:pPr>
      <w:r>
        <w:rPr>
          <w:w w:val="105"/>
        </w:rPr>
        <w:t xml:space="preserve">no class for K-5 Nancy and Donna </w:t>
      </w:r>
      <w:r>
        <w:rPr>
          <w:spacing w:val="-9"/>
          <w:w w:val="105"/>
        </w:rPr>
        <w:t xml:space="preserve">M. </w:t>
      </w:r>
      <w:r>
        <w:rPr>
          <w:w w:val="105"/>
        </w:rPr>
        <w:t>Vaughn</w:t>
      </w:r>
    </w:p>
    <w:p w:rsidR="00000000" w:rsidRDefault="00A600F8">
      <w:pPr>
        <w:pStyle w:val="BodyText"/>
        <w:kinsoku w:val="0"/>
        <w:overflowPunct w:val="0"/>
        <w:spacing w:before="13" w:line="254" w:lineRule="auto"/>
        <w:ind w:left="148" w:right="190"/>
        <w:rPr>
          <w:w w:val="105"/>
        </w:rPr>
      </w:pPr>
      <w:r>
        <w:rPr>
          <w:w w:val="105"/>
        </w:rPr>
        <w:t>Rolland and Matt Charity</w:t>
      </w:r>
    </w:p>
    <w:p w:rsidR="00000000" w:rsidRDefault="00A600F8">
      <w:pPr>
        <w:pStyle w:val="BodyText"/>
        <w:kinsoku w:val="0"/>
        <w:overflowPunct w:val="0"/>
        <w:spacing w:before="3"/>
        <w:rPr>
          <w:sz w:val="19"/>
          <w:szCs w:val="19"/>
        </w:rPr>
      </w:pPr>
    </w:p>
    <w:p w:rsidR="00000000" w:rsidRDefault="00A600F8">
      <w:pPr>
        <w:pStyle w:val="BodyText"/>
        <w:kinsoku w:val="0"/>
        <w:overflowPunct w:val="0"/>
        <w:spacing w:line="249" w:lineRule="auto"/>
        <w:ind w:left="148" w:right="-6"/>
        <w:rPr>
          <w:w w:val="105"/>
        </w:rPr>
      </w:pPr>
      <w:r>
        <w:rPr>
          <w:w w:val="105"/>
        </w:rPr>
        <w:t xml:space="preserve">Mimi and Stella Stephanie and </w:t>
      </w:r>
      <w:r>
        <w:rPr>
          <w:spacing w:val="-5"/>
          <w:w w:val="105"/>
        </w:rPr>
        <w:t xml:space="preserve">Sarah </w:t>
      </w:r>
      <w:r>
        <w:rPr>
          <w:w w:val="105"/>
        </w:rPr>
        <w:t>Matt and Andrea Sam and Kasi Sherylon and Cody Shaun</w:t>
      </w:r>
    </w:p>
    <w:p w:rsidR="00000000" w:rsidRDefault="00A600F8">
      <w:pPr>
        <w:pStyle w:val="BodyText"/>
        <w:kinsoku w:val="0"/>
        <w:overflowPunct w:val="0"/>
        <w:spacing w:line="195" w:lineRule="exact"/>
        <w:ind w:left="148"/>
        <w:rPr>
          <w:w w:val="105"/>
        </w:rPr>
      </w:pPr>
      <w:r>
        <w:rPr>
          <w:w w:val="105"/>
        </w:rPr>
        <w:t>Mike and Bruce</w:t>
      </w:r>
    </w:p>
    <w:p w:rsidR="00000000" w:rsidRDefault="00A600F8">
      <w:pPr>
        <w:pStyle w:val="BodyText"/>
        <w:kinsoku w:val="0"/>
        <w:overflowPunct w:val="0"/>
        <w:rPr>
          <w:sz w:val="20"/>
          <w:szCs w:val="20"/>
        </w:rPr>
      </w:pPr>
      <w:r>
        <w:rPr>
          <w:rFonts w:ascii="Times New Roman" w:hAnsi="Times New Roman" w:cs="Vrinda"/>
          <w:sz w:val="24"/>
          <w:szCs w:val="24"/>
        </w:rPr>
        <w:br w:type="column"/>
      </w:r>
    </w:p>
    <w:p w:rsidR="00000000" w:rsidRDefault="00A600F8">
      <w:pPr>
        <w:pStyle w:val="BodyText"/>
        <w:kinsoku w:val="0"/>
        <w:overflowPunct w:val="0"/>
        <w:spacing w:before="2"/>
        <w:rPr>
          <w:sz w:val="25"/>
          <w:szCs w:val="25"/>
        </w:rPr>
      </w:pPr>
    </w:p>
    <w:p w:rsidR="00000000" w:rsidRDefault="00041EFD">
      <w:pPr>
        <w:pStyle w:val="BodyText"/>
        <w:kinsoku w:val="0"/>
        <w:overflowPunct w:val="0"/>
        <w:ind w:left="-1245"/>
        <w:rPr>
          <w:sz w:val="20"/>
          <w:szCs w:val="20"/>
        </w:rPr>
      </w:pPr>
      <w:r>
        <w:rPr>
          <w:noProof/>
          <w:sz w:val="20"/>
          <w:szCs w:val="20"/>
        </w:rPr>
        <mc:AlternateContent>
          <mc:Choice Requires="wpg">
            <w:drawing>
              <wp:inline distT="0" distB="0" distL="0" distR="0">
                <wp:extent cx="3217545" cy="1318260"/>
                <wp:effectExtent l="0" t="2540" r="0" b="3175"/>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318260"/>
                          <a:chOff x="0" y="0"/>
                          <a:chExt cx="5067" cy="2076"/>
                        </a:xfrm>
                      </wpg:grpSpPr>
                      <pic:pic xmlns:pic="http://schemas.openxmlformats.org/drawingml/2006/picture">
                        <pic:nvPicPr>
                          <pic:cNvPr id="8"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13"/>
                        <wpg:cNvGrpSpPr>
                          <a:grpSpLocks/>
                        </wpg:cNvGrpSpPr>
                        <wpg:grpSpPr bwMode="auto">
                          <a:xfrm>
                            <a:off x="224" y="0"/>
                            <a:ext cx="279" cy="454"/>
                            <a:chOff x="224" y="0"/>
                            <a:chExt cx="279" cy="454"/>
                          </a:xfrm>
                        </wpg:grpSpPr>
                        <wps:wsp>
                          <wps:cNvPr id="10" name="Freeform 14"/>
                          <wps:cNvSpPr>
                            <a:spLocks/>
                          </wps:cNvSpPr>
                          <wps:spPr bwMode="auto">
                            <a:xfrm>
                              <a:off x="224" y="0"/>
                              <a:ext cx="279" cy="454"/>
                            </a:xfrm>
                            <a:custGeom>
                              <a:avLst/>
                              <a:gdLst>
                                <a:gd name="T0" fmla="*/ 90 w 279"/>
                                <a:gd name="T1" fmla="*/ 428 h 454"/>
                                <a:gd name="T2" fmla="*/ 25 w 279"/>
                                <a:gd name="T3" fmla="*/ 428 h 454"/>
                                <a:gd name="T4" fmla="*/ 29 w 279"/>
                                <a:gd name="T5" fmla="*/ 429 h 454"/>
                                <a:gd name="T6" fmla="*/ 37 w 279"/>
                                <a:gd name="T7" fmla="*/ 431 h 454"/>
                                <a:gd name="T8" fmla="*/ 49 w 279"/>
                                <a:gd name="T9" fmla="*/ 435 h 454"/>
                                <a:gd name="T10" fmla="*/ 65 w 279"/>
                                <a:gd name="T11" fmla="*/ 441 h 454"/>
                                <a:gd name="T12" fmla="*/ 83 w 279"/>
                                <a:gd name="T13" fmla="*/ 446 h 454"/>
                                <a:gd name="T14" fmla="*/ 99 w 279"/>
                                <a:gd name="T15" fmla="*/ 450 h 454"/>
                                <a:gd name="T16" fmla="*/ 115 w 279"/>
                                <a:gd name="T17" fmla="*/ 452 h 454"/>
                                <a:gd name="T18" fmla="*/ 131 w 279"/>
                                <a:gd name="T19" fmla="*/ 453 h 454"/>
                                <a:gd name="T20" fmla="*/ 163 w 279"/>
                                <a:gd name="T21" fmla="*/ 451 h 454"/>
                                <a:gd name="T22" fmla="*/ 191 w 279"/>
                                <a:gd name="T23" fmla="*/ 445 h 454"/>
                                <a:gd name="T24" fmla="*/ 210 w 279"/>
                                <a:gd name="T25" fmla="*/ 436 h 454"/>
                                <a:gd name="T26" fmla="*/ 137 w 279"/>
                                <a:gd name="T27" fmla="*/ 436 h 454"/>
                                <a:gd name="T28" fmla="*/ 115 w 279"/>
                                <a:gd name="T29" fmla="*/ 435 h 454"/>
                                <a:gd name="T30" fmla="*/ 94 w 279"/>
                                <a:gd name="T31" fmla="*/ 430 h 454"/>
                                <a:gd name="T32" fmla="*/ 90 w 279"/>
                                <a:gd name="T33" fmla="*/ 428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9" h="454">
                                  <a:moveTo>
                                    <a:pt x="90" y="428"/>
                                  </a:moveTo>
                                  <a:lnTo>
                                    <a:pt x="25" y="428"/>
                                  </a:lnTo>
                                  <a:lnTo>
                                    <a:pt x="29" y="429"/>
                                  </a:lnTo>
                                  <a:lnTo>
                                    <a:pt x="37" y="431"/>
                                  </a:lnTo>
                                  <a:lnTo>
                                    <a:pt x="49" y="435"/>
                                  </a:lnTo>
                                  <a:lnTo>
                                    <a:pt x="65" y="441"/>
                                  </a:lnTo>
                                  <a:lnTo>
                                    <a:pt x="83" y="446"/>
                                  </a:lnTo>
                                  <a:lnTo>
                                    <a:pt x="99" y="450"/>
                                  </a:lnTo>
                                  <a:lnTo>
                                    <a:pt x="115" y="452"/>
                                  </a:lnTo>
                                  <a:lnTo>
                                    <a:pt x="131" y="453"/>
                                  </a:lnTo>
                                  <a:lnTo>
                                    <a:pt x="163" y="451"/>
                                  </a:lnTo>
                                  <a:lnTo>
                                    <a:pt x="191" y="445"/>
                                  </a:lnTo>
                                  <a:lnTo>
                                    <a:pt x="210" y="436"/>
                                  </a:lnTo>
                                  <a:lnTo>
                                    <a:pt x="137" y="436"/>
                                  </a:lnTo>
                                  <a:lnTo>
                                    <a:pt x="115" y="435"/>
                                  </a:lnTo>
                                  <a:lnTo>
                                    <a:pt x="94" y="430"/>
                                  </a:lnTo>
                                  <a:lnTo>
                                    <a:pt x="90" y="428"/>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224" y="0"/>
                              <a:ext cx="279" cy="454"/>
                            </a:xfrm>
                            <a:custGeom>
                              <a:avLst/>
                              <a:gdLst>
                                <a:gd name="T0" fmla="*/ 22 w 279"/>
                                <a:gd name="T1" fmla="*/ 335 h 454"/>
                                <a:gd name="T2" fmla="*/ 6 w 279"/>
                                <a:gd name="T3" fmla="*/ 335 h 454"/>
                                <a:gd name="T4" fmla="*/ 6 w 279"/>
                                <a:gd name="T5" fmla="*/ 345 h 454"/>
                                <a:gd name="T6" fmla="*/ 7 w 279"/>
                                <a:gd name="T7" fmla="*/ 354 h 454"/>
                                <a:gd name="T8" fmla="*/ 8 w 279"/>
                                <a:gd name="T9" fmla="*/ 364 h 454"/>
                                <a:gd name="T10" fmla="*/ 10 w 279"/>
                                <a:gd name="T11" fmla="*/ 374 h 454"/>
                                <a:gd name="T12" fmla="*/ 12 w 279"/>
                                <a:gd name="T13" fmla="*/ 385 h 454"/>
                                <a:gd name="T14" fmla="*/ 15 w 279"/>
                                <a:gd name="T15" fmla="*/ 397 h 454"/>
                                <a:gd name="T16" fmla="*/ 11 w 279"/>
                                <a:gd name="T17" fmla="*/ 403 h 454"/>
                                <a:gd name="T18" fmla="*/ 8 w 279"/>
                                <a:gd name="T19" fmla="*/ 409 h 454"/>
                                <a:gd name="T20" fmla="*/ 5 w 279"/>
                                <a:gd name="T21" fmla="*/ 416 h 454"/>
                                <a:gd name="T22" fmla="*/ 3 w 279"/>
                                <a:gd name="T23" fmla="*/ 422 h 454"/>
                                <a:gd name="T24" fmla="*/ 1 w 279"/>
                                <a:gd name="T25" fmla="*/ 429 h 454"/>
                                <a:gd name="T26" fmla="*/ 0 w 279"/>
                                <a:gd name="T27" fmla="*/ 436 h 454"/>
                                <a:gd name="T28" fmla="*/ 11 w 279"/>
                                <a:gd name="T29" fmla="*/ 438 h 454"/>
                                <a:gd name="T30" fmla="*/ 12 w 279"/>
                                <a:gd name="T31" fmla="*/ 436 h 454"/>
                                <a:gd name="T32" fmla="*/ 14 w 279"/>
                                <a:gd name="T33" fmla="*/ 433 h 454"/>
                                <a:gd name="T34" fmla="*/ 16 w 279"/>
                                <a:gd name="T35" fmla="*/ 431 h 454"/>
                                <a:gd name="T36" fmla="*/ 19 w 279"/>
                                <a:gd name="T37" fmla="*/ 429 h 454"/>
                                <a:gd name="T38" fmla="*/ 22 w 279"/>
                                <a:gd name="T39" fmla="*/ 428 h 454"/>
                                <a:gd name="T40" fmla="*/ 90 w 279"/>
                                <a:gd name="T41" fmla="*/ 428 h 454"/>
                                <a:gd name="T42" fmla="*/ 76 w 279"/>
                                <a:gd name="T43" fmla="*/ 421 h 454"/>
                                <a:gd name="T44" fmla="*/ 60 w 279"/>
                                <a:gd name="T45" fmla="*/ 410 h 454"/>
                                <a:gd name="T46" fmla="*/ 46 w 279"/>
                                <a:gd name="T47" fmla="*/ 395 h 454"/>
                                <a:gd name="T48" fmla="*/ 35 w 279"/>
                                <a:gd name="T49" fmla="*/ 378 h 454"/>
                                <a:gd name="T50" fmla="*/ 27 w 279"/>
                                <a:gd name="T51" fmla="*/ 358 h 454"/>
                                <a:gd name="T52" fmla="*/ 22 w 279"/>
                                <a:gd name="T53" fmla="*/ 335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9" h="454">
                                  <a:moveTo>
                                    <a:pt x="22" y="335"/>
                                  </a:moveTo>
                                  <a:lnTo>
                                    <a:pt x="6" y="335"/>
                                  </a:lnTo>
                                  <a:lnTo>
                                    <a:pt x="6" y="345"/>
                                  </a:lnTo>
                                  <a:lnTo>
                                    <a:pt x="7" y="354"/>
                                  </a:lnTo>
                                  <a:lnTo>
                                    <a:pt x="8" y="364"/>
                                  </a:lnTo>
                                  <a:lnTo>
                                    <a:pt x="10" y="374"/>
                                  </a:lnTo>
                                  <a:lnTo>
                                    <a:pt x="12" y="385"/>
                                  </a:lnTo>
                                  <a:lnTo>
                                    <a:pt x="15" y="397"/>
                                  </a:lnTo>
                                  <a:lnTo>
                                    <a:pt x="11" y="403"/>
                                  </a:lnTo>
                                  <a:lnTo>
                                    <a:pt x="8" y="409"/>
                                  </a:lnTo>
                                  <a:lnTo>
                                    <a:pt x="5" y="416"/>
                                  </a:lnTo>
                                  <a:lnTo>
                                    <a:pt x="3" y="422"/>
                                  </a:lnTo>
                                  <a:lnTo>
                                    <a:pt x="1" y="429"/>
                                  </a:lnTo>
                                  <a:lnTo>
                                    <a:pt x="0" y="436"/>
                                  </a:lnTo>
                                  <a:lnTo>
                                    <a:pt x="11" y="438"/>
                                  </a:lnTo>
                                  <a:lnTo>
                                    <a:pt x="12" y="436"/>
                                  </a:lnTo>
                                  <a:lnTo>
                                    <a:pt x="14" y="433"/>
                                  </a:lnTo>
                                  <a:lnTo>
                                    <a:pt x="16" y="431"/>
                                  </a:lnTo>
                                  <a:lnTo>
                                    <a:pt x="19" y="429"/>
                                  </a:lnTo>
                                  <a:lnTo>
                                    <a:pt x="22" y="428"/>
                                  </a:lnTo>
                                  <a:lnTo>
                                    <a:pt x="90" y="428"/>
                                  </a:lnTo>
                                  <a:lnTo>
                                    <a:pt x="76" y="421"/>
                                  </a:lnTo>
                                  <a:lnTo>
                                    <a:pt x="60" y="410"/>
                                  </a:lnTo>
                                  <a:lnTo>
                                    <a:pt x="46" y="395"/>
                                  </a:lnTo>
                                  <a:lnTo>
                                    <a:pt x="35" y="378"/>
                                  </a:lnTo>
                                  <a:lnTo>
                                    <a:pt x="27" y="358"/>
                                  </a:lnTo>
                                  <a:lnTo>
                                    <a:pt x="22" y="335"/>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224" y="0"/>
                              <a:ext cx="279" cy="454"/>
                            </a:xfrm>
                            <a:custGeom>
                              <a:avLst/>
                              <a:gdLst>
                                <a:gd name="T0" fmla="*/ 119 w 279"/>
                                <a:gd name="T1" fmla="*/ 2 h 454"/>
                                <a:gd name="T2" fmla="*/ 71 w 279"/>
                                <a:gd name="T3" fmla="*/ 18 h 454"/>
                                <a:gd name="T4" fmla="*/ 35 w 279"/>
                                <a:gd name="T5" fmla="*/ 51 h 454"/>
                                <a:gd name="T6" fmla="*/ 17 w 279"/>
                                <a:gd name="T7" fmla="*/ 93 h 454"/>
                                <a:gd name="T8" fmla="*/ 16 w 279"/>
                                <a:gd name="T9" fmla="*/ 137 h 454"/>
                                <a:gd name="T10" fmla="*/ 27 w 279"/>
                                <a:gd name="T11" fmla="*/ 170 h 454"/>
                                <a:gd name="T12" fmla="*/ 51 w 279"/>
                                <a:gd name="T13" fmla="*/ 198 h 454"/>
                                <a:gd name="T14" fmla="*/ 92 w 279"/>
                                <a:gd name="T15" fmla="*/ 226 h 454"/>
                                <a:gd name="T16" fmla="*/ 179 w 279"/>
                                <a:gd name="T17" fmla="*/ 271 h 454"/>
                                <a:gd name="T18" fmla="*/ 210 w 279"/>
                                <a:gd name="T19" fmla="*/ 296 h 454"/>
                                <a:gd name="T20" fmla="*/ 224 w 279"/>
                                <a:gd name="T21" fmla="*/ 322 h 454"/>
                                <a:gd name="T22" fmla="*/ 229 w 279"/>
                                <a:gd name="T23" fmla="*/ 355 h 454"/>
                                <a:gd name="T24" fmla="*/ 222 w 279"/>
                                <a:gd name="T25" fmla="*/ 387 h 454"/>
                                <a:gd name="T26" fmla="*/ 203 w 279"/>
                                <a:gd name="T27" fmla="*/ 413 h 454"/>
                                <a:gd name="T28" fmla="*/ 174 w 279"/>
                                <a:gd name="T29" fmla="*/ 431 h 454"/>
                                <a:gd name="T30" fmla="*/ 137 w 279"/>
                                <a:gd name="T31" fmla="*/ 436 h 454"/>
                                <a:gd name="T32" fmla="*/ 216 w 279"/>
                                <a:gd name="T33" fmla="*/ 434 h 454"/>
                                <a:gd name="T34" fmla="*/ 256 w 279"/>
                                <a:gd name="T35" fmla="*/ 400 h 454"/>
                                <a:gd name="T36" fmla="*/ 276 w 279"/>
                                <a:gd name="T37" fmla="*/ 354 h 454"/>
                                <a:gd name="T38" fmla="*/ 277 w 279"/>
                                <a:gd name="T39" fmla="*/ 308 h 454"/>
                                <a:gd name="T40" fmla="*/ 265 w 279"/>
                                <a:gd name="T41" fmla="*/ 274 h 454"/>
                                <a:gd name="T42" fmla="*/ 241 w 279"/>
                                <a:gd name="T43" fmla="*/ 245 h 454"/>
                                <a:gd name="T44" fmla="*/ 196 w 279"/>
                                <a:gd name="T45" fmla="*/ 215 h 454"/>
                                <a:gd name="T46" fmla="*/ 137 w 279"/>
                                <a:gd name="T47" fmla="*/ 184 h 454"/>
                                <a:gd name="T48" fmla="*/ 97 w 279"/>
                                <a:gd name="T49" fmla="*/ 159 h 454"/>
                                <a:gd name="T50" fmla="*/ 75 w 279"/>
                                <a:gd name="T51" fmla="*/ 135 h 454"/>
                                <a:gd name="T52" fmla="*/ 65 w 279"/>
                                <a:gd name="T53" fmla="*/ 108 h 454"/>
                                <a:gd name="T54" fmla="*/ 64 w 279"/>
                                <a:gd name="T55" fmla="*/ 92 h 454"/>
                                <a:gd name="T56" fmla="*/ 70 w 279"/>
                                <a:gd name="T57" fmla="*/ 62 h 454"/>
                                <a:gd name="T58" fmla="*/ 86 w 279"/>
                                <a:gd name="T59" fmla="*/ 38 h 454"/>
                                <a:gd name="T60" fmla="*/ 112 w 279"/>
                                <a:gd name="T61" fmla="*/ 22 h 454"/>
                                <a:gd name="T62" fmla="*/ 144 w 279"/>
                                <a:gd name="T63" fmla="*/ 16 h 454"/>
                                <a:gd name="T64" fmla="*/ 259 w 279"/>
                                <a:gd name="T65" fmla="*/ 14 h 454"/>
                                <a:gd name="T66" fmla="*/ 237 w 279"/>
                                <a:gd name="T67" fmla="*/ 13 h 454"/>
                                <a:gd name="T68" fmla="*/ 206 w 279"/>
                                <a:gd name="T69" fmla="*/ 6 h 454"/>
                                <a:gd name="T70" fmla="*/ 176 w 279"/>
                                <a:gd name="T71" fmla="*/ 1 h 454"/>
                                <a:gd name="T72" fmla="*/ 147 w 279"/>
                                <a:gd name="T73" fmla="*/ 0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9" h="454">
                                  <a:moveTo>
                                    <a:pt x="147" y="0"/>
                                  </a:moveTo>
                                  <a:lnTo>
                                    <a:pt x="119" y="2"/>
                                  </a:lnTo>
                                  <a:lnTo>
                                    <a:pt x="94" y="8"/>
                                  </a:lnTo>
                                  <a:lnTo>
                                    <a:pt x="71" y="18"/>
                                  </a:lnTo>
                                  <a:lnTo>
                                    <a:pt x="51" y="33"/>
                                  </a:lnTo>
                                  <a:lnTo>
                                    <a:pt x="35" y="51"/>
                                  </a:lnTo>
                                  <a:lnTo>
                                    <a:pt x="24" y="71"/>
                                  </a:lnTo>
                                  <a:lnTo>
                                    <a:pt x="17" y="93"/>
                                  </a:lnTo>
                                  <a:lnTo>
                                    <a:pt x="14" y="118"/>
                                  </a:lnTo>
                                  <a:lnTo>
                                    <a:pt x="16" y="137"/>
                                  </a:lnTo>
                                  <a:lnTo>
                                    <a:pt x="20" y="154"/>
                                  </a:lnTo>
                                  <a:lnTo>
                                    <a:pt x="27" y="170"/>
                                  </a:lnTo>
                                  <a:lnTo>
                                    <a:pt x="37" y="184"/>
                                  </a:lnTo>
                                  <a:lnTo>
                                    <a:pt x="51" y="198"/>
                                  </a:lnTo>
                                  <a:lnTo>
                                    <a:pt x="69" y="212"/>
                                  </a:lnTo>
                                  <a:lnTo>
                                    <a:pt x="92" y="226"/>
                                  </a:lnTo>
                                  <a:lnTo>
                                    <a:pt x="153" y="256"/>
                                  </a:lnTo>
                                  <a:lnTo>
                                    <a:pt x="179" y="271"/>
                                  </a:lnTo>
                                  <a:lnTo>
                                    <a:pt x="198" y="284"/>
                                  </a:lnTo>
                                  <a:lnTo>
                                    <a:pt x="210" y="296"/>
                                  </a:lnTo>
                                  <a:lnTo>
                                    <a:pt x="218" y="309"/>
                                  </a:lnTo>
                                  <a:lnTo>
                                    <a:pt x="224" y="322"/>
                                  </a:lnTo>
                                  <a:lnTo>
                                    <a:pt x="228" y="338"/>
                                  </a:lnTo>
                                  <a:lnTo>
                                    <a:pt x="229" y="355"/>
                                  </a:lnTo>
                                  <a:lnTo>
                                    <a:pt x="227" y="372"/>
                                  </a:lnTo>
                                  <a:lnTo>
                                    <a:pt x="222" y="387"/>
                                  </a:lnTo>
                                  <a:lnTo>
                                    <a:pt x="214" y="401"/>
                                  </a:lnTo>
                                  <a:lnTo>
                                    <a:pt x="203" y="413"/>
                                  </a:lnTo>
                                  <a:lnTo>
                                    <a:pt x="189" y="423"/>
                                  </a:lnTo>
                                  <a:lnTo>
                                    <a:pt x="174" y="431"/>
                                  </a:lnTo>
                                  <a:lnTo>
                                    <a:pt x="156" y="435"/>
                                  </a:lnTo>
                                  <a:lnTo>
                                    <a:pt x="137" y="436"/>
                                  </a:lnTo>
                                  <a:lnTo>
                                    <a:pt x="210" y="436"/>
                                  </a:lnTo>
                                  <a:lnTo>
                                    <a:pt x="216" y="434"/>
                                  </a:lnTo>
                                  <a:lnTo>
                                    <a:pt x="238" y="419"/>
                                  </a:lnTo>
                                  <a:lnTo>
                                    <a:pt x="256" y="400"/>
                                  </a:lnTo>
                                  <a:lnTo>
                                    <a:pt x="268" y="378"/>
                                  </a:lnTo>
                                  <a:lnTo>
                                    <a:pt x="276" y="354"/>
                                  </a:lnTo>
                                  <a:lnTo>
                                    <a:pt x="278" y="327"/>
                                  </a:lnTo>
                                  <a:lnTo>
                                    <a:pt x="277" y="308"/>
                                  </a:lnTo>
                                  <a:lnTo>
                                    <a:pt x="273" y="290"/>
                                  </a:lnTo>
                                  <a:lnTo>
                                    <a:pt x="265" y="274"/>
                                  </a:lnTo>
                                  <a:lnTo>
                                    <a:pt x="255" y="259"/>
                                  </a:lnTo>
                                  <a:lnTo>
                                    <a:pt x="241" y="245"/>
                                  </a:lnTo>
                                  <a:lnTo>
                                    <a:pt x="221" y="230"/>
                                  </a:lnTo>
                                  <a:lnTo>
                                    <a:pt x="196" y="215"/>
                                  </a:lnTo>
                                  <a:lnTo>
                                    <a:pt x="166" y="199"/>
                                  </a:lnTo>
                                  <a:lnTo>
                                    <a:pt x="137" y="184"/>
                                  </a:lnTo>
                                  <a:lnTo>
                                    <a:pt x="114" y="171"/>
                                  </a:lnTo>
                                  <a:lnTo>
                                    <a:pt x="97" y="159"/>
                                  </a:lnTo>
                                  <a:lnTo>
                                    <a:pt x="84" y="147"/>
                                  </a:lnTo>
                                  <a:lnTo>
                                    <a:pt x="75" y="135"/>
                                  </a:lnTo>
                                  <a:lnTo>
                                    <a:pt x="69" y="122"/>
                                  </a:lnTo>
                                  <a:lnTo>
                                    <a:pt x="65" y="108"/>
                                  </a:lnTo>
                                  <a:lnTo>
                                    <a:pt x="64" y="93"/>
                                  </a:lnTo>
                                  <a:lnTo>
                                    <a:pt x="64" y="92"/>
                                  </a:lnTo>
                                  <a:lnTo>
                                    <a:pt x="65" y="77"/>
                                  </a:lnTo>
                                  <a:lnTo>
                                    <a:pt x="70" y="62"/>
                                  </a:lnTo>
                                  <a:lnTo>
                                    <a:pt x="77" y="49"/>
                                  </a:lnTo>
                                  <a:lnTo>
                                    <a:pt x="86" y="38"/>
                                  </a:lnTo>
                                  <a:lnTo>
                                    <a:pt x="98" y="29"/>
                                  </a:lnTo>
                                  <a:lnTo>
                                    <a:pt x="112" y="22"/>
                                  </a:lnTo>
                                  <a:lnTo>
                                    <a:pt x="127" y="18"/>
                                  </a:lnTo>
                                  <a:lnTo>
                                    <a:pt x="144" y="16"/>
                                  </a:lnTo>
                                  <a:lnTo>
                                    <a:pt x="258" y="16"/>
                                  </a:lnTo>
                                  <a:lnTo>
                                    <a:pt x="259" y="14"/>
                                  </a:lnTo>
                                  <a:lnTo>
                                    <a:pt x="259" y="13"/>
                                  </a:lnTo>
                                  <a:lnTo>
                                    <a:pt x="237" y="13"/>
                                  </a:lnTo>
                                  <a:lnTo>
                                    <a:pt x="226" y="11"/>
                                  </a:lnTo>
                                  <a:lnTo>
                                    <a:pt x="206" y="6"/>
                                  </a:lnTo>
                                  <a:lnTo>
                                    <a:pt x="191" y="3"/>
                                  </a:lnTo>
                                  <a:lnTo>
                                    <a:pt x="176" y="1"/>
                                  </a:lnTo>
                                  <a:lnTo>
                                    <a:pt x="162" y="0"/>
                                  </a:lnTo>
                                  <a:lnTo>
                                    <a:pt x="147"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224" y="0"/>
                              <a:ext cx="279" cy="454"/>
                            </a:xfrm>
                            <a:custGeom>
                              <a:avLst/>
                              <a:gdLst>
                                <a:gd name="T0" fmla="*/ 258 w 279"/>
                                <a:gd name="T1" fmla="*/ 16 h 454"/>
                                <a:gd name="T2" fmla="*/ 144 w 279"/>
                                <a:gd name="T3" fmla="*/ 16 h 454"/>
                                <a:gd name="T4" fmla="*/ 163 w 279"/>
                                <a:gd name="T5" fmla="*/ 18 h 454"/>
                                <a:gd name="T6" fmla="*/ 181 w 279"/>
                                <a:gd name="T7" fmla="*/ 22 h 454"/>
                                <a:gd name="T8" fmla="*/ 196 w 279"/>
                                <a:gd name="T9" fmla="*/ 29 h 454"/>
                                <a:gd name="T10" fmla="*/ 209 w 279"/>
                                <a:gd name="T11" fmla="*/ 38 h 454"/>
                                <a:gd name="T12" fmla="*/ 221 w 279"/>
                                <a:gd name="T13" fmla="*/ 50 h 454"/>
                                <a:gd name="T14" fmla="*/ 229 w 279"/>
                                <a:gd name="T15" fmla="*/ 65 h 454"/>
                                <a:gd name="T16" fmla="*/ 236 w 279"/>
                                <a:gd name="T17" fmla="*/ 81 h 454"/>
                                <a:gd name="T18" fmla="*/ 239 w 279"/>
                                <a:gd name="T19" fmla="*/ 100 h 454"/>
                                <a:gd name="T20" fmla="*/ 253 w 279"/>
                                <a:gd name="T21" fmla="*/ 100 h 454"/>
                                <a:gd name="T22" fmla="*/ 253 w 279"/>
                                <a:gd name="T23" fmla="*/ 92 h 454"/>
                                <a:gd name="T24" fmla="*/ 253 w 279"/>
                                <a:gd name="T25" fmla="*/ 84 h 454"/>
                                <a:gd name="T26" fmla="*/ 251 w 279"/>
                                <a:gd name="T27" fmla="*/ 64 h 454"/>
                                <a:gd name="T28" fmla="*/ 250 w 279"/>
                                <a:gd name="T29" fmla="*/ 53 h 454"/>
                                <a:gd name="T30" fmla="*/ 248 w 279"/>
                                <a:gd name="T31" fmla="*/ 42 h 454"/>
                                <a:gd name="T32" fmla="*/ 251 w 279"/>
                                <a:gd name="T33" fmla="*/ 36 h 454"/>
                                <a:gd name="T34" fmla="*/ 253 w 279"/>
                                <a:gd name="T35" fmla="*/ 30 h 454"/>
                                <a:gd name="T36" fmla="*/ 255 w 279"/>
                                <a:gd name="T37" fmla="*/ 25 h 454"/>
                                <a:gd name="T38" fmla="*/ 257 w 279"/>
                                <a:gd name="T39" fmla="*/ 20 h 454"/>
                                <a:gd name="T40" fmla="*/ 258 w 279"/>
                                <a:gd name="T41" fmla="*/ 16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9" h="454">
                                  <a:moveTo>
                                    <a:pt x="258" y="16"/>
                                  </a:moveTo>
                                  <a:lnTo>
                                    <a:pt x="144" y="16"/>
                                  </a:lnTo>
                                  <a:lnTo>
                                    <a:pt x="163" y="18"/>
                                  </a:lnTo>
                                  <a:lnTo>
                                    <a:pt x="181" y="22"/>
                                  </a:lnTo>
                                  <a:lnTo>
                                    <a:pt x="196" y="29"/>
                                  </a:lnTo>
                                  <a:lnTo>
                                    <a:pt x="209" y="38"/>
                                  </a:lnTo>
                                  <a:lnTo>
                                    <a:pt x="221" y="50"/>
                                  </a:lnTo>
                                  <a:lnTo>
                                    <a:pt x="229" y="65"/>
                                  </a:lnTo>
                                  <a:lnTo>
                                    <a:pt x="236" y="81"/>
                                  </a:lnTo>
                                  <a:lnTo>
                                    <a:pt x="239" y="100"/>
                                  </a:lnTo>
                                  <a:lnTo>
                                    <a:pt x="253" y="100"/>
                                  </a:lnTo>
                                  <a:lnTo>
                                    <a:pt x="253" y="92"/>
                                  </a:lnTo>
                                  <a:lnTo>
                                    <a:pt x="253" y="84"/>
                                  </a:lnTo>
                                  <a:lnTo>
                                    <a:pt x="251" y="64"/>
                                  </a:lnTo>
                                  <a:lnTo>
                                    <a:pt x="250" y="53"/>
                                  </a:lnTo>
                                  <a:lnTo>
                                    <a:pt x="248" y="42"/>
                                  </a:lnTo>
                                  <a:lnTo>
                                    <a:pt x="251" y="36"/>
                                  </a:lnTo>
                                  <a:lnTo>
                                    <a:pt x="253" y="30"/>
                                  </a:lnTo>
                                  <a:lnTo>
                                    <a:pt x="255" y="25"/>
                                  </a:lnTo>
                                  <a:lnTo>
                                    <a:pt x="257" y="20"/>
                                  </a:lnTo>
                                  <a:lnTo>
                                    <a:pt x="258" y="16"/>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224" y="0"/>
                              <a:ext cx="279" cy="454"/>
                            </a:xfrm>
                            <a:custGeom>
                              <a:avLst/>
                              <a:gdLst>
                                <a:gd name="T0" fmla="*/ 249 w 279"/>
                                <a:gd name="T1" fmla="*/ 6 h 454"/>
                                <a:gd name="T2" fmla="*/ 248 w 279"/>
                                <a:gd name="T3" fmla="*/ 8 h 454"/>
                                <a:gd name="T4" fmla="*/ 247 w 279"/>
                                <a:gd name="T5" fmla="*/ 10 h 454"/>
                                <a:gd name="T6" fmla="*/ 245 w 279"/>
                                <a:gd name="T7" fmla="*/ 11 h 454"/>
                                <a:gd name="T8" fmla="*/ 244 w 279"/>
                                <a:gd name="T9" fmla="*/ 12 h 454"/>
                                <a:gd name="T10" fmla="*/ 241 w 279"/>
                                <a:gd name="T11" fmla="*/ 13 h 454"/>
                                <a:gd name="T12" fmla="*/ 259 w 279"/>
                                <a:gd name="T13" fmla="*/ 13 h 454"/>
                                <a:gd name="T14" fmla="*/ 259 w 279"/>
                                <a:gd name="T15" fmla="*/ 9 h 454"/>
                                <a:gd name="T16" fmla="*/ 249 w 279"/>
                                <a:gd name="T17" fmla="*/ 6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9" h="454">
                                  <a:moveTo>
                                    <a:pt x="249" y="6"/>
                                  </a:moveTo>
                                  <a:lnTo>
                                    <a:pt x="248" y="8"/>
                                  </a:lnTo>
                                  <a:lnTo>
                                    <a:pt x="247" y="10"/>
                                  </a:lnTo>
                                  <a:lnTo>
                                    <a:pt x="245" y="11"/>
                                  </a:lnTo>
                                  <a:lnTo>
                                    <a:pt x="244" y="12"/>
                                  </a:lnTo>
                                  <a:lnTo>
                                    <a:pt x="241" y="13"/>
                                  </a:lnTo>
                                  <a:lnTo>
                                    <a:pt x="259" y="13"/>
                                  </a:lnTo>
                                  <a:lnTo>
                                    <a:pt x="259" y="9"/>
                                  </a:lnTo>
                                  <a:lnTo>
                                    <a:pt x="249" y="6"/>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6F71CE1" id="Group 11" o:spid="_x0000_s1026" style="width:253.35pt;height:103.8pt;mso-position-horizontal-relative:char;mso-position-vertical-relative:line" coordsize="5067,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060;height:2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8Fta+AAAA2gAAAA8AAABkcnMvZG93bnJldi54bWxET8uKwjAU3Q/4D+EK7sbUWXS0GkUE0VmO&#10;D3B5aa5NsbkpSaatfz9ZCC4P573aDLYRHflQO1Ywm2YgiEuna64UXM77zzmIEJE1No5JwZMCbNaj&#10;jxUW2vX8S90pViKFcChQgYmxLaQMpSGLYepa4sTdnbcYE/SV1B77FG4b+ZVlubRYc2ow2NLOUPk4&#10;/VkFB5MffH7d3vzw3R/b+mfRzTAqNRkP2yWISEN8i1/uo1aQtqYr6QbI9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e8Fta+AAAA2gAAAA8AAAAAAAAAAAAAAAAAnwIAAGRy&#10;cy9kb3ducmV2LnhtbFBLBQYAAAAABAAEAPcAAACKAwAAAAA=&#10;">
                  <v:imagedata r:id="rId6" o:title=""/>
                </v:shape>
                <v:group id="Group 13" o:spid="_x0000_s1028" style="position:absolute;left:224;width:279;height:454" coordorigin="224" coordsize="279,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4" o:spid="_x0000_s1029" style="position:absolute;left:224;width:279;height:454;visibility:visible;mso-wrap-style:square;v-text-anchor:top" coordsize="27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UicQA&#10;AADbAAAADwAAAGRycy9kb3ducmV2LnhtbESPQWvCQBCF70L/wzKF3nRTKUHSrFJshRaEoi2E3obs&#10;mASzsyG7JvHfOwehtxnem/e+yTeTa9VAfWg8G3heJKCIS28brgz8/uzmK1AhIltsPZOBKwXYrB9m&#10;OWbWj3yg4RgrJSEcMjRQx9hlWoeyJodh4Tti0U6+dxhl7Sttexwl3LV6mSSpdtiwNNTY0bam8ny8&#10;OAMXHj/2y92fLb7f08mFL+aXbWHM0+P09goq0hT/zffrTyv4Qi+/yAB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1InEAAAA2wAAAA8AAAAAAAAAAAAAAAAAmAIAAGRycy9k&#10;b3ducmV2LnhtbFBLBQYAAAAABAAEAPUAAACJAwAAAAA=&#10;" path="m90,428r-65,l29,429r8,2l49,435r16,6l83,446r16,4l115,452r16,1l163,451r28,-6l210,436r-73,l115,435,94,430r-4,-2xe" fillcolor="#002d62" stroked="f">
                    <v:path arrowok="t" o:connecttype="custom" o:connectlocs="90,428;25,428;29,429;37,431;49,435;65,441;83,446;99,450;115,452;131,453;163,451;191,445;210,436;137,436;115,435;94,430;90,428" o:connectangles="0,0,0,0,0,0,0,0,0,0,0,0,0,0,0,0,0"/>
                  </v:shape>
                  <v:shape id="Freeform 15" o:spid="_x0000_s1030" style="position:absolute;left:224;width:279;height:454;visibility:visible;mso-wrap-style:square;v-text-anchor:top" coordsize="27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xEr8A&#10;AADbAAAADwAAAGRycy9kb3ducmV2LnhtbERPy6rCMBDdC/5DGMGdpoqI9BpFfICCIFZB7m5o5rbl&#10;NpPSRFv/3giCuzmc58yXrSnFg2pXWFYwGkYgiFOrC84UXC+7wQyE88gaS8uk4EkOlotuZ46xtg2f&#10;6ZH4TIQQdjEqyL2vYildmpNBN7QVceD+bG3QB1hnUtfYhHBTynEUTaXBgkNDjhWtc0r/k7tRcOdm&#10;exzvfvXttJm2xh2YJ+ubUv1eu/oB4an1X/HHvddh/gjev4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PXESvwAAANsAAAAPAAAAAAAAAAAAAAAAAJgCAABkcnMvZG93bnJl&#10;di54bWxQSwUGAAAAAAQABAD1AAAAhAMAAAAA&#10;" path="m22,335r-16,l6,345r1,9l8,364r2,10l12,385r3,12l11,403r-3,6l5,416r-2,6l1,429,,436r11,2l12,436r2,-3l16,431r3,-2l22,428r68,l76,421,60,410,46,395,35,378,27,358,22,335xe" fillcolor="#002d62" stroked="f">
                    <v:path arrowok="t" o:connecttype="custom" o:connectlocs="22,335;6,335;6,345;7,354;8,364;10,374;12,385;15,397;11,403;8,409;5,416;3,422;1,429;0,436;11,438;12,436;14,433;16,431;19,429;22,428;90,428;76,421;60,410;46,395;35,378;27,358;22,335" o:connectangles="0,0,0,0,0,0,0,0,0,0,0,0,0,0,0,0,0,0,0,0,0,0,0,0,0,0,0"/>
                  </v:shape>
                  <v:shape id="Freeform 16" o:spid="_x0000_s1031" style="position:absolute;left:224;width:279;height:454;visibility:visible;mso-wrap-style:square;v-text-anchor:top" coordsize="27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cAA&#10;AADbAAAADwAAAGRycy9kb3ducmV2LnhtbERP24rCMBB9X9h/CLPg25puEZFqWsRdYQVBvID4NjRj&#10;W2wmpYm2/r0RBN/mcK4zy3pTixu1rrKs4GcYgSDOra64UHDYL78nIJxH1lhbJgV3cpClnx8zTLTt&#10;eEu3nS9ECGGXoILS+yaR0uUlGXRD2xAH7mxbgz7AtpC6xS6Em1rGUTSWBisODSU2tCgpv+yuRsGV&#10;u791vDzp4+Z33Bu3Yh4tjkoNvvr5FISn3r/FL/e/DvNjeP4SDpD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ZcAAAADbAAAADwAAAAAAAAAAAAAAAACYAgAAZHJzL2Rvd25y&#10;ZXYueG1sUEsFBgAAAAAEAAQA9QAAAIUDAAAAAA==&#10;" path="m147,l119,2,94,8,71,18,51,33,35,51,24,71,17,93r-3,25l16,137r4,17l27,170r10,14l51,198r18,14l92,226r61,30l179,271r19,13l210,296r8,13l224,322r4,16l229,355r-2,17l222,387r-8,14l203,413r-14,10l174,431r-18,4l137,436r73,l216,434r22,-15l256,400r12,-22l276,354r2,-27l277,308r-4,-18l265,274,255,259,241,245,221,230,196,215,166,199,137,184,114,171,97,159,84,147,75,135,69,122,65,108,64,93r,-1l65,77,70,62,77,49,86,38,98,29r14,-7l127,18r17,-2l258,16r1,-2l259,13r-22,l226,11,206,6,191,3,176,1,162,,147,xe" fillcolor="#002d62" stroked="f">
                    <v:path arrowok="t" o:connecttype="custom" o:connectlocs="119,2;71,18;35,51;17,93;16,137;27,170;51,198;92,226;179,271;210,296;224,322;229,355;222,387;203,413;174,431;137,436;216,434;256,400;276,354;277,308;265,274;241,245;196,215;137,184;97,159;75,135;65,108;64,92;70,62;86,38;112,22;144,16;259,14;237,13;206,6;176,1;147,0" o:connectangles="0,0,0,0,0,0,0,0,0,0,0,0,0,0,0,0,0,0,0,0,0,0,0,0,0,0,0,0,0,0,0,0,0,0,0,0,0"/>
                  </v:shape>
                  <v:shape id="Freeform 17" o:spid="_x0000_s1032" style="position:absolute;left:224;width:279;height:454;visibility:visible;mso-wrap-style:square;v-text-anchor:top" coordsize="27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K/sEA&#10;AADbAAAADwAAAGRycy9kb3ducmV2LnhtbERP24rCMBB9F/Yfwiz4pqkXRKppEXeFFQTRXRDfhmZs&#10;i82kNNF2/94Igm9zONdZpp2pxJ0aV1pWMBpGIIgzq0vOFfz9bgZzEM4ja6wsk4J/cpAmH70lxtq2&#10;fKD70ecihLCLUUHhfR1L6bKCDLqhrYkDd7GNQR9gk0vdYBvCTSXHUTSTBksODQXWtC4oux5vRsGN&#10;2+/deHPWp/3XrDNuyzxdn5Tqf3arBQhPnX+LX+4fHeZP4PlLO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jSv7BAAAA2wAAAA8AAAAAAAAAAAAAAAAAmAIAAGRycy9kb3du&#10;cmV2LnhtbFBLBQYAAAAABAAEAPUAAACGAwAAAAA=&#10;" path="m258,16r-114,l163,18r18,4l196,29r13,9l221,50r8,15l236,81r3,19l253,100r,-8l253,84,251,64,250,53,248,42r3,-6l253,30r2,-5l257,20r1,-4xe" fillcolor="#002d62" stroked="f">
                    <v:path arrowok="t" o:connecttype="custom" o:connectlocs="258,16;144,16;163,18;181,22;196,29;209,38;221,50;229,65;236,81;239,100;253,100;253,92;253,84;251,64;250,53;248,42;251,36;253,30;255,25;257,20;258,16" o:connectangles="0,0,0,0,0,0,0,0,0,0,0,0,0,0,0,0,0,0,0,0,0"/>
                  </v:shape>
                  <v:shape id="Freeform 18" o:spid="_x0000_s1033" style="position:absolute;left:224;width:279;height:454;visibility:visible;mso-wrap-style:square;v-text-anchor:top" coordsize="27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SisAA&#10;AADbAAAADwAAAGRycy9kb3ducmV2LnhtbERP24rCMBB9X/Afwgi+rakiIt2mIl5AQRAvIPs2NLNt&#10;2WZSmmjr3xtB8G0O5zrJvDOVuFPjSssKRsMIBHFmdcm5gst58z0D4TyyxsoyKXiQg3na+0ow1rbl&#10;I91PPhchhF2MCgrv61hKlxVk0A1tTRy4P9sY9AE2udQNtiHcVHIcRVNpsOTQUGBNy4Ky/9PNKLhx&#10;u96PN7/6elhNO+N2zJPlValBv1v8gPDU+Y/47d7qMH8Cr1/C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rSisAAAADbAAAADwAAAAAAAAAAAAAAAACYAgAAZHJzL2Rvd25y&#10;ZXYueG1sUEsFBgAAAAAEAAQA9QAAAIUDAAAAAA==&#10;" path="m249,6r-1,2l247,10r-2,1l244,12r-3,1l259,13r,-4l249,6xe" fillcolor="#002d62" stroked="f">
                    <v:path arrowok="t" o:connecttype="custom" o:connectlocs="249,6;248,8;247,10;245,11;244,12;241,13;259,13;259,9;249,6" o:connectangles="0,0,0,0,0,0,0,0,0"/>
                  </v:shape>
                </v:group>
                <w10:anchorlock/>
              </v:group>
            </w:pict>
          </mc:Fallback>
        </mc:AlternateContent>
      </w:r>
    </w:p>
    <w:p w:rsidR="00000000" w:rsidRDefault="00A600F8">
      <w:pPr>
        <w:pStyle w:val="BodyText"/>
        <w:kinsoku w:val="0"/>
        <w:overflowPunct w:val="0"/>
        <w:rPr>
          <w:sz w:val="34"/>
          <w:szCs w:val="34"/>
        </w:rPr>
      </w:pPr>
    </w:p>
    <w:p w:rsidR="00000000" w:rsidRDefault="00A600F8">
      <w:pPr>
        <w:pStyle w:val="BodyText"/>
        <w:kinsoku w:val="0"/>
        <w:overflowPunct w:val="0"/>
        <w:spacing w:before="9"/>
        <w:rPr>
          <w:sz w:val="27"/>
          <w:szCs w:val="27"/>
        </w:rPr>
      </w:pPr>
    </w:p>
    <w:p w:rsidR="00000000" w:rsidRDefault="00A600F8">
      <w:pPr>
        <w:pStyle w:val="Heading2"/>
        <w:kinsoku w:val="0"/>
        <w:overflowPunct w:val="0"/>
        <w:ind w:left="180" w:right="0"/>
        <w:jc w:val="left"/>
      </w:pPr>
      <w:r>
        <w:t>January 1st</w:t>
      </w:r>
      <w:r>
        <w:rPr>
          <w:sz w:val="30"/>
          <w:szCs w:val="30"/>
        </w:rPr>
        <w:t xml:space="preserve">, </w:t>
      </w:r>
      <w:r>
        <w:t>2017</w:t>
      </w:r>
    </w:p>
    <w:p w:rsidR="00000000" w:rsidRDefault="00A600F8">
      <w:pPr>
        <w:pStyle w:val="Heading2"/>
        <w:kinsoku w:val="0"/>
        <w:overflowPunct w:val="0"/>
        <w:ind w:left="180" w:right="0"/>
        <w:jc w:val="left"/>
        <w:sectPr w:rsidR="00000000">
          <w:type w:val="continuous"/>
          <w:pgSz w:w="12240" w:h="15840"/>
          <w:pgMar w:top="480" w:right="120" w:bottom="280" w:left="100" w:header="720" w:footer="720" w:gutter="0"/>
          <w:cols w:num="4" w:space="720" w:equalWidth="0">
            <w:col w:w="1029" w:space="531"/>
            <w:col w:w="1392" w:space="40"/>
            <w:col w:w="1913" w:space="2955"/>
            <w:col w:w="4160"/>
          </w:cols>
          <w:noEndnote/>
        </w:sectPr>
      </w:pPr>
    </w:p>
    <w:p w:rsidR="00000000" w:rsidRDefault="00A600F8">
      <w:pPr>
        <w:pStyle w:val="BodyText"/>
        <w:kinsoku w:val="0"/>
        <w:overflowPunct w:val="0"/>
        <w:spacing w:before="11"/>
        <w:rPr>
          <w:rFonts w:ascii="Times New Roman" w:hAnsi="Times New Roman" w:cs="Times New Roman"/>
          <w:i/>
          <w:iCs/>
          <w:sz w:val="24"/>
          <w:szCs w:val="24"/>
        </w:rPr>
      </w:pPr>
    </w:p>
    <w:p w:rsidR="00000000" w:rsidRDefault="00A600F8">
      <w:pPr>
        <w:pStyle w:val="BodyText"/>
        <w:kinsoku w:val="0"/>
        <w:overflowPunct w:val="0"/>
        <w:spacing w:before="11"/>
        <w:rPr>
          <w:rFonts w:ascii="Times New Roman" w:hAnsi="Times New Roman" w:cs="Times New Roman"/>
          <w:i/>
          <w:iCs/>
          <w:sz w:val="24"/>
          <w:szCs w:val="24"/>
        </w:rPr>
        <w:sectPr w:rsidR="00000000">
          <w:type w:val="continuous"/>
          <w:pgSz w:w="12240" w:h="15840"/>
          <w:pgMar w:top="480" w:right="120" w:bottom="280" w:left="100" w:header="720" w:footer="720" w:gutter="0"/>
          <w:cols w:space="720" w:equalWidth="0">
            <w:col w:w="12020"/>
          </w:cols>
          <w:noEndnote/>
        </w:sectPr>
      </w:pPr>
    </w:p>
    <w:p w:rsidR="00000000" w:rsidRDefault="00A600F8">
      <w:pPr>
        <w:pStyle w:val="Heading3"/>
        <w:kinsoku w:val="0"/>
        <w:overflowPunct w:val="0"/>
        <w:spacing w:before="131"/>
      </w:pPr>
      <w:r>
        <w:lastRenderedPageBreak/>
        <w:t>Elders</w:t>
      </w:r>
    </w:p>
    <w:p w:rsidR="00000000" w:rsidRDefault="00A600F8">
      <w:pPr>
        <w:pStyle w:val="BodyText"/>
        <w:kinsoku w:val="0"/>
        <w:overflowPunct w:val="0"/>
        <w:rPr>
          <w:b/>
          <w:bCs/>
          <w:sz w:val="24"/>
          <w:szCs w:val="24"/>
        </w:rPr>
      </w:pPr>
    </w:p>
    <w:p w:rsidR="00000000" w:rsidRDefault="00A600F8">
      <w:pPr>
        <w:pStyle w:val="BodyText"/>
        <w:kinsoku w:val="0"/>
        <w:overflowPunct w:val="0"/>
        <w:rPr>
          <w:b/>
          <w:bCs/>
          <w:sz w:val="24"/>
          <w:szCs w:val="24"/>
        </w:rPr>
      </w:pPr>
    </w:p>
    <w:p w:rsidR="00000000" w:rsidRDefault="00A600F8">
      <w:pPr>
        <w:pStyle w:val="BodyText"/>
        <w:kinsoku w:val="0"/>
        <w:overflowPunct w:val="0"/>
        <w:rPr>
          <w:b/>
          <w:bCs/>
          <w:sz w:val="24"/>
          <w:szCs w:val="24"/>
        </w:rPr>
      </w:pPr>
    </w:p>
    <w:p w:rsidR="00000000" w:rsidRDefault="00A600F8">
      <w:pPr>
        <w:pStyle w:val="BodyText"/>
        <w:kinsoku w:val="0"/>
        <w:overflowPunct w:val="0"/>
        <w:rPr>
          <w:b/>
          <w:bCs/>
          <w:sz w:val="24"/>
          <w:szCs w:val="24"/>
        </w:rPr>
      </w:pPr>
    </w:p>
    <w:p w:rsidR="00000000" w:rsidRDefault="00A600F8">
      <w:pPr>
        <w:pStyle w:val="BodyText"/>
        <w:kinsoku w:val="0"/>
        <w:overflowPunct w:val="0"/>
        <w:rPr>
          <w:b/>
          <w:bCs/>
          <w:sz w:val="24"/>
          <w:szCs w:val="24"/>
        </w:rPr>
      </w:pPr>
    </w:p>
    <w:p w:rsidR="00000000" w:rsidRDefault="00A600F8">
      <w:pPr>
        <w:pStyle w:val="BodyText"/>
        <w:kinsoku w:val="0"/>
        <w:overflowPunct w:val="0"/>
        <w:rPr>
          <w:b/>
          <w:bCs/>
          <w:sz w:val="24"/>
          <w:szCs w:val="24"/>
        </w:rPr>
      </w:pPr>
    </w:p>
    <w:p w:rsidR="00000000" w:rsidRDefault="00A600F8">
      <w:pPr>
        <w:pStyle w:val="BodyText"/>
        <w:kinsoku w:val="0"/>
        <w:overflowPunct w:val="0"/>
        <w:spacing w:before="9"/>
        <w:rPr>
          <w:b/>
          <w:bCs/>
          <w:sz w:val="25"/>
          <w:szCs w:val="25"/>
        </w:rPr>
      </w:pPr>
    </w:p>
    <w:p w:rsidR="00000000" w:rsidRDefault="00A600F8">
      <w:pPr>
        <w:pStyle w:val="BodyText"/>
        <w:kinsoku w:val="0"/>
        <w:overflowPunct w:val="0"/>
        <w:spacing w:before="1"/>
        <w:ind w:left="180"/>
        <w:rPr>
          <w:b/>
          <w:bCs/>
        </w:rPr>
      </w:pPr>
      <w:r>
        <w:rPr>
          <w:b/>
          <w:bCs/>
        </w:rPr>
        <w:t>Treasurer</w:t>
      </w:r>
    </w:p>
    <w:p w:rsidR="00000000" w:rsidRDefault="00A600F8">
      <w:pPr>
        <w:pStyle w:val="BodyText"/>
        <w:kinsoku w:val="0"/>
        <w:overflowPunct w:val="0"/>
        <w:spacing w:before="13" w:line="254" w:lineRule="auto"/>
        <w:ind w:left="180" w:right="12"/>
        <w:rPr>
          <w:b/>
          <w:bCs/>
        </w:rPr>
      </w:pPr>
      <w:r>
        <w:rPr>
          <w:b/>
          <w:bCs/>
        </w:rPr>
        <w:t xml:space="preserve">Deacon Chairman Youth Ministry </w:t>
      </w:r>
      <w:r>
        <w:rPr>
          <w:b/>
          <w:bCs/>
          <w:w w:val="95"/>
        </w:rPr>
        <w:t xml:space="preserve">Administrative Asst. </w:t>
      </w:r>
      <w:r>
        <w:rPr>
          <w:b/>
          <w:bCs/>
        </w:rPr>
        <w:t>Prayer Chain</w:t>
      </w:r>
    </w:p>
    <w:p w:rsidR="00000000" w:rsidRDefault="00A600F8">
      <w:pPr>
        <w:pStyle w:val="BodyText"/>
        <w:kinsoku w:val="0"/>
        <w:overflowPunct w:val="0"/>
        <w:spacing w:line="189" w:lineRule="exact"/>
        <w:ind w:left="180"/>
        <w:rPr>
          <w:b/>
          <w:bCs/>
        </w:rPr>
      </w:pPr>
      <w:r>
        <w:rPr>
          <w:b/>
          <w:bCs/>
        </w:rPr>
        <w:t>Family Ministry</w:t>
      </w:r>
    </w:p>
    <w:p w:rsidR="00000000" w:rsidRDefault="00A600F8">
      <w:pPr>
        <w:pStyle w:val="BodyText"/>
        <w:kinsoku w:val="0"/>
        <w:overflowPunct w:val="0"/>
        <w:spacing w:before="13" w:line="254" w:lineRule="auto"/>
        <w:ind w:left="180" w:right="446"/>
        <w:rPr>
          <w:b/>
          <w:bCs/>
        </w:rPr>
      </w:pPr>
      <w:r>
        <w:rPr>
          <w:b/>
          <w:bCs/>
        </w:rPr>
        <w:t>Nursery Toddler Room Pre-K</w:t>
      </w:r>
    </w:p>
    <w:p w:rsidR="00000000" w:rsidRDefault="00041EFD">
      <w:pPr>
        <w:pStyle w:val="BodyText"/>
        <w:kinsoku w:val="0"/>
        <w:overflowPunct w:val="0"/>
        <w:spacing w:before="18" w:line="440" w:lineRule="exact"/>
        <w:ind w:left="180"/>
        <w:rPr>
          <w:b/>
          <w:bCs/>
        </w:rPr>
      </w:pPr>
      <w:r>
        <w:rPr>
          <w:noProof/>
        </w:rPr>
        <mc:AlternateContent>
          <mc:Choice Requires="wps">
            <w:drawing>
              <wp:anchor distT="0" distB="0" distL="114300" distR="114300" simplePos="0" relativeHeight="251652096" behindDoc="0" locked="0" layoutInCell="0" allowOverlap="1">
                <wp:simplePos x="0" y="0"/>
                <wp:positionH relativeFrom="page">
                  <wp:posOffset>134620</wp:posOffset>
                </wp:positionH>
                <wp:positionV relativeFrom="paragraph">
                  <wp:posOffset>589280</wp:posOffset>
                </wp:positionV>
                <wp:extent cx="3529965" cy="12700"/>
                <wp:effectExtent l="0" t="0" r="0" b="0"/>
                <wp:wrapNone/>
                <wp:docPr id="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9965" cy="12700"/>
                        </a:xfrm>
                        <a:custGeom>
                          <a:avLst/>
                          <a:gdLst>
                            <a:gd name="T0" fmla="*/ 0 w 5559"/>
                            <a:gd name="T1" fmla="*/ 0 h 20"/>
                            <a:gd name="T2" fmla="*/ 5558 w 5559"/>
                            <a:gd name="T3" fmla="*/ 0 h 20"/>
                          </a:gdLst>
                          <a:ahLst/>
                          <a:cxnLst>
                            <a:cxn ang="0">
                              <a:pos x="T0" y="T1"/>
                            </a:cxn>
                            <a:cxn ang="0">
                              <a:pos x="T2" y="T3"/>
                            </a:cxn>
                          </a:cxnLst>
                          <a:rect l="0" t="0" r="r" b="b"/>
                          <a:pathLst>
                            <a:path w="5559" h="20">
                              <a:moveTo>
                                <a:pt x="0" y="0"/>
                              </a:moveTo>
                              <a:lnTo>
                                <a:pt x="5558" y="0"/>
                              </a:lnTo>
                            </a:path>
                          </a:pathLst>
                        </a:custGeom>
                        <a:noFill/>
                        <a:ln w="27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7B90E" id="Freeform 1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pt,46.4pt,288.5pt,46.4pt" coordsize="55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" o:allowincell="f" filled="f" strokeweight=".76197mm">
                <v:path arrowok="t" o:connecttype="custom" o:connectlocs="0,0;3529330,0" o:connectangles="0,0"/>
                <w10:wrap anchorx="page"/>
              </v:polyline>
            </w:pict>
          </mc:Fallback>
        </mc:AlternateContent>
      </w:r>
      <w:r w:rsidR="00A600F8">
        <w:rPr>
          <w:b/>
          <w:bCs/>
          <w:w w:val="95"/>
        </w:rPr>
        <w:t xml:space="preserve">Children's Ministry </w:t>
      </w:r>
      <w:r w:rsidR="00A600F8">
        <w:rPr>
          <w:b/>
          <w:bCs/>
        </w:rPr>
        <w:t>Worship</w:t>
      </w:r>
    </w:p>
    <w:p w:rsidR="00000000" w:rsidRDefault="00A600F8">
      <w:pPr>
        <w:pStyle w:val="BodyText"/>
        <w:kinsoku w:val="0"/>
        <w:overflowPunct w:val="0"/>
        <w:spacing w:before="123" w:line="249" w:lineRule="auto"/>
        <w:ind w:left="200" w:right="463"/>
        <w:rPr>
          <w:b/>
          <w:bCs/>
        </w:rPr>
      </w:pPr>
      <w:r>
        <w:rPr>
          <w:b/>
          <w:bCs/>
        </w:rPr>
        <w:t xml:space="preserve">Address Phone Website </w:t>
      </w:r>
      <w:r>
        <w:rPr>
          <w:b/>
          <w:bCs/>
          <w:w w:val="95"/>
        </w:rPr>
        <w:t xml:space="preserve">Pastor Rick </w:t>
      </w:r>
      <w:r>
        <w:rPr>
          <w:b/>
          <w:bCs/>
        </w:rPr>
        <w:t>Office</w:t>
      </w:r>
    </w:p>
    <w:p w:rsidR="00000000" w:rsidRDefault="00A600F8">
      <w:pPr>
        <w:pStyle w:val="BodyText"/>
        <w:tabs>
          <w:tab w:val="right" w:pos="3382"/>
        </w:tabs>
        <w:kinsoku w:val="0"/>
        <w:overflowPunct w:val="0"/>
        <w:spacing w:before="111"/>
        <w:ind w:left="200"/>
        <w:rPr>
          <w:w w:val="105"/>
        </w:rPr>
      </w:pPr>
      <w:r>
        <w:rPr>
          <w:rFonts w:ascii="Times New Roman" w:hAnsi="Times New Roman" w:cs="Vrinda"/>
          <w:sz w:val="24"/>
          <w:szCs w:val="24"/>
        </w:rPr>
        <w:br w:type="column"/>
      </w:r>
      <w:r>
        <w:rPr>
          <w:w w:val="105"/>
        </w:rPr>
        <w:lastRenderedPageBreak/>
        <w:t>Rick</w:t>
      </w:r>
      <w:r>
        <w:rPr>
          <w:spacing w:val="-10"/>
          <w:w w:val="105"/>
        </w:rPr>
        <w:t xml:space="preserve"> </w:t>
      </w:r>
      <w:r>
        <w:rPr>
          <w:w w:val="105"/>
        </w:rPr>
        <w:t>Hogaboam</w:t>
      </w:r>
      <w:r>
        <w:rPr>
          <w:w w:val="105"/>
        </w:rPr>
        <w:tab/>
        <w:t>571.0078</w:t>
      </w:r>
    </w:p>
    <w:p w:rsidR="00000000" w:rsidRDefault="00A600F8">
      <w:pPr>
        <w:pStyle w:val="Heading3"/>
        <w:kinsoku w:val="0"/>
        <w:overflowPunct w:val="0"/>
        <w:ind w:left="200"/>
      </w:pPr>
      <w:r>
        <w:t>Lead Pastor</w:t>
      </w:r>
    </w:p>
    <w:p w:rsidR="00000000" w:rsidRDefault="00A600F8">
      <w:pPr>
        <w:pStyle w:val="BodyText"/>
        <w:tabs>
          <w:tab w:val="right" w:pos="3362"/>
        </w:tabs>
        <w:kinsoku w:val="0"/>
        <w:overflowPunct w:val="0"/>
        <w:spacing w:before="13"/>
        <w:ind w:left="200"/>
        <w:rPr>
          <w:w w:val="105"/>
        </w:rPr>
      </w:pPr>
      <w:r>
        <w:rPr>
          <w:w w:val="105"/>
        </w:rPr>
        <w:t>Matthew</w:t>
      </w:r>
      <w:r>
        <w:rPr>
          <w:spacing w:val="-11"/>
          <w:w w:val="105"/>
        </w:rPr>
        <w:t xml:space="preserve"> </w:t>
      </w:r>
      <w:r>
        <w:rPr>
          <w:w w:val="105"/>
        </w:rPr>
        <w:t>Masiewicz</w:t>
      </w:r>
      <w:r>
        <w:rPr>
          <w:w w:val="105"/>
        </w:rPr>
        <w:tab/>
        <w:t>283.9927</w:t>
      </w:r>
    </w:p>
    <w:p w:rsidR="00000000" w:rsidRDefault="00A600F8">
      <w:pPr>
        <w:pStyle w:val="Heading3"/>
        <w:kinsoku w:val="0"/>
        <w:overflowPunct w:val="0"/>
        <w:ind w:left="200"/>
      </w:pPr>
      <w:r>
        <w:t>Associate Pastor</w:t>
      </w:r>
    </w:p>
    <w:p w:rsidR="00000000" w:rsidRDefault="00A600F8">
      <w:pPr>
        <w:pStyle w:val="BodyText"/>
        <w:tabs>
          <w:tab w:val="right" w:pos="3392"/>
        </w:tabs>
        <w:kinsoku w:val="0"/>
        <w:overflowPunct w:val="0"/>
        <w:spacing w:before="213"/>
        <w:ind w:left="200"/>
        <w:rPr>
          <w:w w:val="105"/>
        </w:rPr>
      </w:pPr>
      <w:r>
        <w:rPr>
          <w:w w:val="105"/>
        </w:rPr>
        <w:t>Rolland</w:t>
      </w:r>
      <w:r>
        <w:rPr>
          <w:spacing w:val="-10"/>
          <w:w w:val="105"/>
        </w:rPr>
        <w:t xml:space="preserve"> </w:t>
      </w:r>
      <w:r>
        <w:rPr>
          <w:w w:val="105"/>
        </w:rPr>
        <w:t>Bonds</w:t>
      </w:r>
      <w:r>
        <w:rPr>
          <w:w w:val="105"/>
        </w:rPr>
        <w:tab/>
        <w:t>870.5313</w:t>
      </w:r>
    </w:p>
    <w:p w:rsidR="00000000" w:rsidRDefault="00A600F8">
      <w:pPr>
        <w:pStyle w:val="BodyText"/>
        <w:tabs>
          <w:tab w:val="right" w:pos="3382"/>
        </w:tabs>
        <w:kinsoku w:val="0"/>
        <w:overflowPunct w:val="0"/>
        <w:spacing w:before="13"/>
        <w:ind w:left="200"/>
        <w:rPr>
          <w:w w:val="105"/>
        </w:rPr>
      </w:pPr>
      <w:r>
        <w:rPr>
          <w:w w:val="105"/>
        </w:rPr>
        <w:t>Brian</w:t>
      </w:r>
      <w:r>
        <w:rPr>
          <w:spacing w:val="-9"/>
          <w:w w:val="105"/>
        </w:rPr>
        <w:t xml:space="preserve"> </w:t>
      </w:r>
      <w:r>
        <w:rPr>
          <w:w w:val="105"/>
        </w:rPr>
        <w:t>Cooper</w:t>
      </w:r>
      <w:r>
        <w:rPr>
          <w:w w:val="105"/>
        </w:rPr>
        <w:tab/>
        <w:t>890.4724</w:t>
      </w:r>
    </w:p>
    <w:p w:rsidR="00000000" w:rsidRDefault="00A600F8">
      <w:pPr>
        <w:pStyle w:val="BodyText"/>
        <w:tabs>
          <w:tab w:val="right" w:pos="3382"/>
        </w:tabs>
        <w:kinsoku w:val="0"/>
        <w:overflowPunct w:val="0"/>
        <w:spacing w:before="13"/>
        <w:ind w:left="200"/>
        <w:rPr>
          <w:w w:val="105"/>
        </w:rPr>
      </w:pPr>
      <w:r>
        <w:rPr>
          <w:w w:val="105"/>
        </w:rPr>
        <w:t>Michael</w:t>
      </w:r>
      <w:r>
        <w:rPr>
          <w:spacing w:val="-9"/>
          <w:w w:val="105"/>
        </w:rPr>
        <w:t xml:space="preserve"> </w:t>
      </w:r>
      <w:r>
        <w:rPr>
          <w:w w:val="105"/>
        </w:rPr>
        <w:t>Mulconery</w:t>
      </w:r>
      <w:r>
        <w:rPr>
          <w:w w:val="105"/>
        </w:rPr>
        <w:tab/>
      </w:r>
      <w:r>
        <w:rPr>
          <w:w w:val="105"/>
        </w:rPr>
        <w:t>697.8690</w:t>
      </w:r>
    </w:p>
    <w:p w:rsidR="00000000" w:rsidRDefault="00A600F8">
      <w:pPr>
        <w:pStyle w:val="BodyText"/>
        <w:tabs>
          <w:tab w:val="right" w:pos="3377"/>
        </w:tabs>
        <w:kinsoku w:val="0"/>
        <w:overflowPunct w:val="0"/>
        <w:spacing w:before="13"/>
        <w:ind w:left="200"/>
      </w:pPr>
      <w:r>
        <w:t>Bruce</w:t>
      </w:r>
      <w:r>
        <w:rPr>
          <w:spacing w:val="-5"/>
        </w:rPr>
        <w:t xml:space="preserve"> </w:t>
      </w:r>
      <w:r>
        <w:t>Skaug</w:t>
      </w:r>
      <w:r>
        <w:tab/>
        <w:t>867.4694</w:t>
      </w:r>
    </w:p>
    <w:p w:rsidR="00000000" w:rsidRDefault="00A600F8">
      <w:pPr>
        <w:pStyle w:val="BodyText"/>
        <w:tabs>
          <w:tab w:val="right" w:pos="3386"/>
        </w:tabs>
        <w:kinsoku w:val="0"/>
        <w:overflowPunct w:val="0"/>
        <w:spacing w:before="213"/>
        <w:ind w:left="200"/>
        <w:rPr>
          <w:w w:val="105"/>
        </w:rPr>
      </w:pPr>
      <w:r>
        <w:rPr>
          <w:w w:val="105"/>
        </w:rPr>
        <w:t>Aaron</w:t>
      </w:r>
      <w:r>
        <w:rPr>
          <w:spacing w:val="-9"/>
          <w:w w:val="105"/>
        </w:rPr>
        <w:t xml:space="preserve"> </w:t>
      </w:r>
      <w:r>
        <w:rPr>
          <w:w w:val="105"/>
        </w:rPr>
        <w:t>Book</w:t>
      </w:r>
      <w:r>
        <w:rPr>
          <w:w w:val="105"/>
        </w:rPr>
        <w:tab/>
        <w:t>371.3033</w:t>
      </w:r>
    </w:p>
    <w:p w:rsidR="00000000" w:rsidRDefault="00A600F8">
      <w:pPr>
        <w:pStyle w:val="BodyText"/>
        <w:tabs>
          <w:tab w:val="right" w:pos="3382"/>
        </w:tabs>
        <w:kinsoku w:val="0"/>
        <w:overflowPunct w:val="0"/>
        <w:spacing w:before="13"/>
        <w:ind w:left="200"/>
      </w:pPr>
      <w:r>
        <w:t>Randy</w:t>
      </w:r>
      <w:r>
        <w:rPr>
          <w:spacing w:val="-6"/>
        </w:rPr>
        <w:t xml:space="preserve"> </w:t>
      </w:r>
      <w:r>
        <w:t>Raney</w:t>
      </w:r>
      <w:r>
        <w:tab/>
        <w:t>880.1919</w:t>
      </w:r>
    </w:p>
    <w:p w:rsidR="00000000" w:rsidRDefault="00A600F8">
      <w:pPr>
        <w:pStyle w:val="BodyText"/>
        <w:tabs>
          <w:tab w:val="right" w:pos="3377"/>
        </w:tabs>
        <w:kinsoku w:val="0"/>
        <w:overflowPunct w:val="0"/>
        <w:spacing w:before="13"/>
        <w:ind w:left="200"/>
        <w:rPr>
          <w:w w:val="105"/>
        </w:rPr>
      </w:pPr>
      <w:r>
        <w:rPr>
          <w:w w:val="105"/>
        </w:rPr>
        <w:t>Gabe</w:t>
      </w:r>
      <w:r>
        <w:rPr>
          <w:spacing w:val="-9"/>
          <w:w w:val="105"/>
        </w:rPr>
        <w:t xml:space="preserve"> </w:t>
      </w:r>
      <w:r>
        <w:rPr>
          <w:w w:val="105"/>
        </w:rPr>
        <w:t>Render</w:t>
      </w:r>
      <w:r>
        <w:rPr>
          <w:w w:val="105"/>
        </w:rPr>
        <w:tab/>
        <w:t>590.4312</w:t>
      </w:r>
    </w:p>
    <w:p w:rsidR="00000000" w:rsidRDefault="00A600F8">
      <w:pPr>
        <w:pStyle w:val="BodyText"/>
        <w:tabs>
          <w:tab w:val="right" w:pos="3382"/>
        </w:tabs>
        <w:kinsoku w:val="0"/>
        <w:overflowPunct w:val="0"/>
        <w:spacing w:before="13"/>
        <w:ind w:left="200"/>
        <w:rPr>
          <w:w w:val="105"/>
        </w:rPr>
      </w:pPr>
      <w:r>
        <w:rPr>
          <w:w w:val="105"/>
        </w:rPr>
        <w:t>Debra</w:t>
      </w:r>
      <w:r>
        <w:rPr>
          <w:spacing w:val="-10"/>
          <w:w w:val="105"/>
        </w:rPr>
        <w:t xml:space="preserve"> </w:t>
      </w:r>
      <w:r>
        <w:rPr>
          <w:w w:val="105"/>
        </w:rPr>
        <w:t>Schueler</w:t>
      </w:r>
      <w:r>
        <w:rPr>
          <w:w w:val="105"/>
        </w:rPr>
        <w:tab/>
        <w:t>442.7793</w:t>
      </w:r>
    </w:p>
    <w:p w:rsidR="00000000" w:rsidRDefault="00A600F8">
      <w:pPr>
        <w:pStyle w:val="BodyText"/>
        <w:tabs>
          <w:tab w:val="right" w:pos="3377"/>
        </w:tabs>
        <w:kinsoku w:val="0"/>
        <w:overflowPunct w:val="0"/>
        <w:spacing w:before="18" w:line="232" w:lineRule="auto"/>
        <w:ind w:left="200" w:right="53"/>
        <w:rPr>
          <w:w w:val="105"/>
        </w:rPr>
      </w:pPr>
      <w:hyperlink r:id="rId7" w:history="1">
        <w:r>
          <w:rPr>
            <w:w w:val="105"/>
          </w:rPr>
          <w:t xml:space="preserve">sgfoffice@gmail.com </w:t>
        </w:r>
      </w:hyperlink>
      <w:r>
        <w:rPr>
          <w:w w:val="105"/>
        </w:rPr>
        <w:t>or text 442.7793 Andrea</w:t>
      </w:r>
      <w:r>
        <w:rPr>
          <w:spacing w:val="-11"/>
          <w:w w:val="105"/>
        </w:rPr>
        <w:t xml:space="preserve"> </w:t>
      </w:r>
      <w:r>
        <w:rPr>
          <w:w w:val="105"/>
        </w:rPr>
        <w:t>Masiewicz</w:t>
      </w:r>
      <w:r>
        <w:rPr>
          <w:w w:val="105"/>
        </w:rPr>
        <w:tab/>
        <w:t>515.9272</w:t>
      </w:r>
    </w:p>
    <w:p w:rsidR="00000000" w:rsidRDefault="00A600F8">
      <w:pPr>
        <w:pStyle w:val="BodyText"/>
        <w:tabs>
          <w:tab w:val="right" w:pos="3362"/>
        </w:tabs>
        <w:kinsoku w:val="0"/>
        <w:overflowPunct w:val="0"/>
        <w:spacing w:before="14"/>
        <w:ind w:left="200"/>
        <w:rPr>
          <w:w w:val="105"/>
        </w:rPr>
      </w:pPr>
      <w:r>
        <w:rPr>
          <w:w w:val="105"/>
        </w:rPr>
        <w:t>Joy</w:t>
      </w:r>
      <w:r>
        <w:rPr>
          <w:spacing w:val="-9"/>
          <w:w w:val="105"/>
        </w:rPr>
        <w:t xml:space="preserve"> </w:t>
      </w:r>
      <w:r>
        <w:rPr>
          <w:w w:val="105"/>
        </w:rPr>
        <w:t>McBroom</w:t>
      </w:r>
      <w:r>
        <w:rPr>
          <w:w w:val="105"/>
        </w:rPr>
        <w:tab/>
        <w:t>360.348.0378</w:t>
      </w:r>
    </w:p>
    <w:p w:rsidR="00000000" w:rsidRDefault="00A600F8">
      <w:pPr>
        <w:pStyle w:val="BodyText"/>
        <w:tabs>
          <w:tab w:val="right" w:pos="3363"/>
        </w:tabs>
        <w:kinsoku w:val="0"/>
        <w:overflowPunct w:val="0"/>
        <w:spacing w:before="13"/>
        <w:ind w:left="200"/>
        <w:rPr>
          <w:w w:val="105"/>
        </w:rPr>
      </w:pPr>
      <w:r>
        <w:rPr>
          <w:w w:val="105"/>
        </w:rPr>
        <w:t>Cecelia</w:t>
      </w:r>
      <w:r>
        <w:rPr>
          <w:spacing w:val="-9"/>
          <w:w w:val="105"/>
        </w:rPr>
        <w:t xml:space="preserve"> </w:t>
      </w:r>
      <w:r>
        <w:rPr>
          <w:w w:val="105"/>
        </w:rPr>
        <w:t>Book</w:t>
      </w:r>
      <w:r>
        <w:rPr>
          <w:w w:val="105"/>
        </w:rPr>
        <w:tab/>
        <w:t>283.7510</w:t>
      </w:r>
    </w:p>
    <w:p w:rsidR="00000000" w:rsidRDefault="00A600F8">
      <w:pPr>
        <w:pStyle w:val="BodyText"/>
        <w:tabs>
          <w:tab w:val="right" w:pos="3374"/>
        </w:tabs>
        <w:kinsoku w:val="0"/>
        <w:overflowPunct w:val="0"/>
        <w:spacing w:before="13"/>
        <w:ind w:left="200"/>
        <w:rPr>
          <w:w w:val="105"/>
        </w:rPr>
      </w:pPr>
      <w:r>
        <w:rPr>
          <w:w w:val="105"/>
        </w:rPr>
        <w:t>Jeremy</w:t>
      </w:r>
      <w:r>
        <w:rPr>
          <w:spacing w:val="-11"/>
          <w:w w:val="105"/>
        </w:rPr>
        <w:t xml:space="preserve"> </w:t>
      </w:r>
      <w:r>
        <w:rPr>
          <w:w w:val="105"/>
        </w:rPr>
        <w:t>Peterson</w:t>
      </w:r>
      <w:r>
        <w:rPr>
          <w:w w:val="105"/>
        </w:rPr>
        <w:tab/>
        <w:t>570.7144</w:t>
      </w:r>
    </w:p>
    <w:p w:rsidR="00000000" w:rsidRDefault="00A600F8">
      <w:pPr>
        <w:pStyle w:val="BodyText"/>
        <w:tabs>
          <w:tab w:val="right" w:pos="3366"/>
        </w:tabs>
        <w:kinsoku w:val="0"/>
        <w:overflowPunct w:val="0"/>
        <w:spacing w:before="13" w:line="203" w:lineRule="exact"/>
        <w:ind w:left="200"/>
        <w:rPr>
          <w:w w:val="105"/>
        </w:rPr>
      </w:pPr>
      <w:r>
        <w:rPr>
          <w:w w:val="105"/>
        </w:rPr>
        <w:t>Aeja</w:t>
      </w:r>
      <w:r>
        <w:rPr>
          <w:spacing w:val="-10"/>
          <w:w w:val="105"/>
        </w:rPr>
        <w:t xml:space="preserve"> </w:t>
      </w:r>
      <w:r>
        <w:rPr>
          <w:w w:val="105"/>
        </w:rPr>
        <w:t>Peterson</w:t>
      </w:r>
      <w:r>
        <w:rPr>
          <w:w w:val="105"/>
        </w:rPr>
        <w:tab/>
        <w:t>570.7145</w:t>
      </w:r>
    </w:p>
    <w:p w:rsidR="00000000" w:rsidRDefault="00A600F8">
      <w:pPr>
        <w:pStyle w:val="BodyText"/>
        <w:tabs>
          <w:tab w:val="right" w:pos="3382"/>
        </w:tabs>
        <w:kinsoku w:val="0"/>
        <w:overflowPunct w:val="0"/>
        <w:spacing w:line="203" w:lineRule="exact"/>
        <w:ind w:left="200"/>
      </w:pPr>
      <w:r>
        <w:t>Sam</w:t>
      </w:r>
      <w:r>
        <w:rPr>
          <w:spacing w:val="-7"/>
        </w:rPr>
        <w:t xml:space="preserve"> </w:t>
      </w:r>
      <w:r>
        <w:t>Vanderwall</w:t>
      </w:r>
      <w:r>
        <w:tab/>
        <w:t>206.790.6263</w:t>
      </w:r>
    </w:p>
    <w:p w:rsidR="00000000" w:rsidRDefault="00A600F8">
      <w:pPr>
        <w:pStyle w:val="BodyText"/>
        <w:tabs>
          <w:tab w:val="right" w:pos="3382"/>
        </w:tabs>
        <w:kinsoku w:val="0"/>
        <w:overflowPunct w:val="0"/>
        <w:spacing w:before="13"/>
        <w:ind w:left="200"/>
      </w:pPr>
      <w:r>
        <w:t>Kasi</w:t>
      </w:r>
      <w:r>
        <w:rPr>
          <w:spacing w:val="-8"/>
        </w:rPr>
        <w:t xml:space="preserve"> </w:t>
      </w:r>
      <w:r>
        <w:t>Vanderwall</w:t>
      </w:r>
      <w:r>
        <w:tab/>
        <w:t>208.899.7836</w:t>
      </w:r>
    </w:p>
    <w:p w:rsidR="00000000" w:rsidRDefault="00A600F8">
      <w:pPr>
        <w:pStyle w:val="BodyText"/>
        <w:tabs>
          <w:tab w:val="right" w:pos="3376"/>
        </w:tabs>
        <w:kinsoku w:val="0"/>
        <w:overflowPunct w:val="0"/>
        <w:spacing w:before="13"/>
        <w:ind w:left="200"/>
        <w:rPr>
          <w:w w:val="105"/>
        </w:rPr>
      </w:pPr>
      <w:r>
        <w:rPr>
          <w:w w:val="105"/>
        </w:rPr>
        <w:t>James</w:t>
      </w:r>
      <w:r>
        <w:rPr>
          <w:spacing w:val="-10"/>
          <w:w w:val="105"/>
        </w:rPr>
        <w:t xml:space="preserve"> </w:t>
      </w:r>
      <w:r>
        <w:rPr>
          <w:w w:val="105"/>
        </w:rPr>
        <w:t>Robledo</w:t>
      </w:r>
      <w:r>
        <w:rPr>
          <w:w w:val="105"/>
        </w:rPr>
        <w:tab/>
        <w:t>353.7506</w:t>
      </w:r>
    </w:p>
    <w:p w:rsidR="00000000" w:rsidRDefault="00A600F8">
      <w:pPr>
        <w:pStyle w:val="BodyText"/>
        <w:kinsoku w:val="0"/>
        <w:overflowPunct w:val="0"/>
        <w:spacing w:before="193"/>
        <w:ind w:left="180"/>
      </w:pPr>
      <w:r>
        <w:t>1311 6th St. S., Nampa, ID 83651</w:t>
      </w:r>
    </w:p>
    <w:p w:rsidR="00000000" w:rsidRDefault="00A600F8">
      <w:pPr>
        <w:pStyle w:val="BodyText"/>
        <w:kinsoku w:val="0"/>
        <w:overflowPunct w:val="0"/>
        <w:spacing w:before="13"/>
        <w:ind w:left="180"/>
        <w:rPr>
          <w:w w:val="105"/>
        </w:rPr>
      </w:pPr>
      <w:r>
        <w:rPr>
          <w:w w:val="105"/>
        </w:rPr>
        <w:t>208.466.0937</w:t>
      </w:r>
    </w:p>
    <w:p w:rsidR="00000000" w:rsidRDefault="00A600F8">
      <w:pPr>
        <w:pStyle w:val="BodyText"/>
        <w:kinsoku w:val="0"/>
        <w:overflowPunct w:val="0"/>
        <w:spacing w:before="13" w:line="242" w:lineRule="auto"/>
        <w:ind w:left="180"/>
        <w:rPr>
          <w:w w:val="105"/>
        </w:rPr>
      </w:pPr>
      <w:r>
        <w:rPr>
          <w:w w:val="105"/>
        </w:rPr>
        <w:t xml:space="preserve">sovereigngracefellowship.org </w:t>
      </w:r>
      <w:hyperlink r:id="rId8" w:history="1">
        <w:r>
          <w:rPr>
            <w:w w:val="105"/>
          </w:rPr>
          <w:t>rickhogaboam@gmail.com</w:t>
        </w:r>
      </w:hyperlink>
      <w:r>
        <w:rPr>
          <w:w w:val="105"/>
        </w:rPr>
        <w:t xml:space="preserve"> </w:t>
      </w:r>
      <w:hyperlink r:id="rId9" w:history="1">
        <w:r>
          <w:rPr>
            <w:w w:val="105"/>
          </w:rPr>
          <w:t>sgfof</w:t>
        </w:r>
      </w:hyperlink>
      <w:hyperlink r:id="rId10" w:history="1">
        <w:r>
          <w:rPr>
            <w:w w:val="105"/>
          </w:rPr>
          <w:t>fice@gmail.com</w:t>
        </w:r>
      </w:hyperlink>
    </w:p>
    <w:p w:rsidR="00000000" w:rsidRDefault="00A600F8">
      <w:pPr>
        <w:pStyle w:val="BodyText"/>
        <w:kinsoku w:val="0"/>
        <w:overflowPunct w:val="0"/>
        <w:spacing w:before="100"/>
        <w:ind w:left="40" w:right="294"/>
        <w:jc w:val="center"/>
        <w:rPr>
          <w:rFonts w:ascii="Times New Roman" w:hAnsi="Times New Roman" w:cs="Times New Roman"/>
          <w:i/>
          <w:iCs/>
          <w:w w:val="110"/>
          <w:sz w:val="30"/>
          <w:szCs w:val="30"/>
        </w:rPr>
      </w:pPr>
      <w:r>
        <w:rPr>
          <w:rFonts w:ascii="Times New Roman" w:hAnsi="Times New Roman" w:cs="Vrinda"/>
          <w:sz w:val="24"/>
          <w:szCs w:val="24"/>
        </w:rPr>
        <w:br w:type="column"/>
      </w:r>
      <w:r>
        <w:rPr>
          <w:rFonts w:ascii="Times New Roman" w:hAnsi="Times New Roman" w:cs="Times New Roman"/>
          <w:i/>
          <w:iCs/>
          <w:w w:val="110"/>
          <w:sz w:val="30"/>
          <w:szCs w:val="30"/>
        </w:rPr>
        <w:lastRenderedPageBreak/>
        <w:t>HAPPY NEW YEAR!</w:t>
      </w:r>
    </w:p>
    <w:p w:rsidR="00000000" w:rsidRDefault="00A600F8">
      <w:pPr>
        <w:pStyle w:val="BodyText"/>
        <w:kinsoku w:val="0"/>
        <w:overflowPunct w:val="0"/>
        <w:rPr>
          <w:rFonts w:ascii="Times New Roman" w:hAnsi="Times New Roman" w:cs="Times New Roman"/>
          <w:i/>
          <w:iCs/>
          <w:sz w:val="30"/>
          <w:szCs w:val="30"/>
        </w:rPr>
      </w:pPr>
    </w:p>
    <w:p w:rsidR="00000000" w:rsidRDefault="00A600F8">
      <w:pPr>
        <w:pStyle w:val="BodyText"/>
        <w:kinsoku w:val="0"/>
        <w:overflowPunct w:val="0"/>
        <w:rPr>
          <w:rFonts w:ascii="Times New Roman" w:hAnsi="Times New Roman" w:cs="Times New Roman"/>
          <w:i/>
          <w:iCs/>
          <w:sz w:val="30"/>
          <w:szCs w:val="30"/>
        </w:rPr>
      </w:pPr>
    </w:p>
    <w:p w:rsidR="00000000" w:rsidRDefault="00A600F8">
      <w:pPr>
        <w:pStyle w:val="BodyText"/>
        <w:kinsoku w:val="0"/>
        <w:overflowPunct w:val="0"/>
        <w:rPr>
          <w:rFonts w:ascii="Times New Roman" w:hAnsi="Times New Roman" w:cs="Times New Roman"/>
          <w:i/>
          <w:iCs/>
          <w:sz w:val="32"/>
          <w:szCs w:val="32"/>
        </w:rPr>
      </w:pPr>
    </w:p>
    <w:p w:rsidR="00000000" w:rsidRDefault="00A600F8">
      <w:pPr>
        <w:pStyle w:val="BodyText"/>
        <w:kinsoku w:val="0"/>
        <w:overflowPunct w:val="0"/>
        <w:spacing w:before="1"/>
        <w:ind w:left="23" w:right="309"/>
        <w:jc w:val="center"/>
        <w:rPr>
          <w:rFonts w:ascii="Times New Roman" w:hAnsi="Times New Roman" w:cs="Times New Roman"/>
          <w:i/>
          <w:iCs/>
          <w:sz w:val="38"/>
          <w:szCs w:val="38"/>
        </w:rPr>
      </w:pPr>
      <w:r>
        <w:rPr>
          <w:rFonts w:ascii="Times New Roman" w:hAnsi="Times New Roman" w:cs="Times New Roman"/>
          <w:i/>
          <w:iCs/>
          <w:sz w:val="38"/>
          <w:szCs w:val="38"/>
        </w:rPr>
        <w:t>Colossians 4:2</w:t>
      </w:r>
      <w:r>
        <w:rPr>
          <w:i/>
          <w:iCs/>
          <w:sz w:val="38"/>
          <w:szCs w:val="38"/>
        </w:rPr>
        <w:t>-</w:t>
      </w:r>
      <w:r>
        <w:rPr>
          <w:rFonts w:ascii="Times New Roman" w:hAnsi="Times New Roman" w:cs="Times New Roman"/>
          <w:i/>
          <w:iCs/>
          <w:sz w:val="38"/>
          <w:szCs w:val="38"/>
        </w:rPr>
        <w:t>6</w:t>
      </w:r>
    </w:p>
    <w:p w:rsidR="00000000" w:rsidRDefault="00A600F8">
      <w:pPr>
        <w:pStyle w:val="BodyText"/>
        <w:kinsoku w:val="0"/>
        <w:overflowPunct w:val="0"/>
        <w:spacing w:before="11"/>
        <w:rPr>
          <w:rFonts w:ascii="Times New Roman" w:hAnsi="Times New Roman" w:cs="Times New Roman"/>
          <w:i/>
          <w:iCs/>
          <w:sz w:val="33"/>
          <w:szCs w:val="33"/>
        </w:rPr>
      </w:pPr>
    </w:p>
    <w:p w:rsidR="00000000" w:rsidRDefault="00A600F8">
      <w:pPr>
        <w:pStyle w:val="BodyText"/>
        <w:kinsoku w:val="0"/>
        <w:overflowPunct w:val="0"/>
        <w:ind w:left="40" w:right="304"/>
        <w:jc w:val="center"/>
        <w:rPr>
          <w:rFonts w:ascii="Times New Roman" w:hAnsi="Times New Roman" w:cs="Times New Roman"/>
          <w:i/>
          <w:iCs/>
          <w:w w:val="84"/>
          <w:sz w:val="50"/>
          <w:szCs w:val="50"/>
        </w:rPr>
      </w:pPr>
      <w:r>
        <w:rPr>
          <w:rFonts w:ascii="Times New Roman" w:hAnsi="Times New Roman" w:cs="Times New Roman"/>
          <w:i/>
          <w:iCs/>
          <w:w w:val="43"/>
          <w:sz w:val="50"/>
          <w:szCs w:val="50"/>
        </w:rPr>
        <w:t>‘</w:t>
      </w:r>
      <w:r>
        <w:rPr>
          <w:rFonts w:ascii="Times New Roman" w:hAnsi="Times New Roman" w:cs="Times New Roman"/>
          <w:i/>
          <w:iCs/>
          <w:spacing w:val="-23"/>
          <w:w w:val="114"/>
          <w:sz w:val="50"/>
          <w:szCs w:val="50"/>
        </w:rPr>
        <w:t>R</w:t>
      </w:r>
      <w:r>
        <w:rPr>
          <w:rFonts w:ascii="Times New Roman" w:hAnsi="Times New Roman" w:cs="Times New Roman"/>
          <w:i/>
          <w:iCs/>
          <w:w w:val="89"/>
          <w:sz w:val="50"/>
          <w:szCs w:val="50"/>
        </w:rPr>
        <w:t>edeeming</w:t>
      </w:r>
      <w:r>
        <w:rPr>
          <w:rFonts w:ascii="Times New Roman" w:hAnsi="Times New Roman" w:cs="Times New Roman"/>
          <w:i/>
          <w:iCs/>
          <w:spacing w:val="-23"/>
          <w:sz w:val="50"/>
          <w:szCs w:val="50"/>
        </w:rPr>
        <w:t xml:space="preserve"> </w:t>
      </w:r>
      <w:r>
        <w:rPr>
          <w:rFonts w:ascii="Times New Roman" w:hAnsi="Times New Roman" w:cs="Times New Roman"/>
          <w:i/>
          <w:iCs/>
          <w:w w:val="95"/>
          <w:sz w:val="50"/>
          <w:szCs w:val="50"/>
        </w:rPr>
        <w:t>the</w:t>
      </w:r>
      <w:r>
        <w:rPr>
          <w:rFonts w:ascii="Times New Roman" w:hAnsi="Times New Roman" w:cs="Times New Roman"/>
          <w:i/>
          <w:iCs/>
          <w:spacing w:val="-48"/>
          <w:sz w:val="50"/>
          <w:szCs w:val="50"/>
        </w:rPr>
        <w:t xml:space="preserve"> </w:t>
      </w:r>
      <w:r>
        <w:rPr>
          <w:rFonts w:ascii="Times New Roman" w:hAnsi="Times New Roman" w:cs="Times New Roman"/>
          <w:i/>
          <w:iCs/>
          <w:spacing w:val="-35"/>
          <w:w w:val="120"/>
          <w:sz w:val="50"/>
          <w:szCs w:val="50"/>
        </w:rPr>
        <w:t>T</w:t>
      </w:r>
      <w:r>
        <w:rPr>
          <w:rFonts w:ascii="Times New Roman" w:hAnsi="Times New Roman" w:cs="Times New Roman"/>
          <w:i/>
          <w:iCs/>
          <w:w w:val="84"/>
          <w:sz w:val="50"/>
          <w:szCs w:val="50"/>
        </w:rPr>
        <w:t>ime’</w:t>
      </w:r>
    </w:p>
    <w:p w:rsidR="00000000" w:rsidRDefault="00A600F8">
      <w:pPr>
        <w:pStyle w:val="BodyText"/>
        <w:kinsoku w:val="0"/>
        <w:overflowPunct w:val="0"/>
        <w:spacing w:before="10"/>
        <w:rPr>
          <w:rFonts w:ascii="Times New Roman" w:hAnsi="Times New Roman" w:cs="Times New Roman"/>
          <w:i/>
          <w:iCs/>
          <w:sz w:val="63"/>
          <w:szCs w:val="63"/>
        </w:rPr>
      </w:pPr>
    </w:p>
    <w:p w:rsidR="00000000" w:rsidRDefault="00A600F8">
      <w:pPr>
        <w:pStyle w:val="Heading2"/>
        <w:kinsoku w:val="0"/>
        <w:overflowPunct w:val="0"/>
        <w:ind w:right="309"/>
      </w:pPr>
      <w:r>
        <w:t>Associate Pastor Matthew Masiewicz</w:t>
      </w:r>
    </w:p>
    <w:p w:rsidR="00000000" w:rsidRDefault="00A600F8">
      <w:pPr>
        <w:pStyle w:val="Heading2"/>
        <w:kinsoku w:val="0"/>
        <w:overflowPunct w:val="0"/>
        <w:ind w:right="309"/>
        <w:sectPr w:rsidR="00000000">
          <w:type w:val="continuous"/>
          <w:pgSz w:w="12240" w:h="15840"/>
          <w:pgMar w:top="480" w:right="120" w:bottom="280" w:left="100" w:header="720" w:footer="720" w:gutter="0"/>
          <w:cols w:num="3" w:space="720" w:equalWidth="0">
            <w:col w:w="1866" w:space="194"/>
            <w:col w:w="3433" w:space="1047"/>
            <w:col w:w="5480"/>
          </w:cols>
          <w:noEndnote/>
        </w:sectPr>
      </w:pPr>
    </w:p>
    <w:p w:rsidR="00000000" w:rsidRDefault="00A600F8">
      <w:pPr>
        <w:pStyle w:val="BodyText"/>
        <w:kinsoku w:val="0"/>
        <w:overflowPunct w:val="0"/>
        <w:spacing w:line="447" w:lineRule="exact"/>
        <w:ind w:left="1380"/>
        <w:rPr>
          <w:rFonts w:ascii="Times New Roman" w:hAnsi="Times New Roman" w:cs="Times New Roman"/>
          <w:color w:val="00214D"/>
          <w:w w:val="110"/>
          <w:sz w:val="40"/>
          <w:szCs w:val="40"/>
        </w:rPr>
      </w:pPr>
      <w:r>
        <w:rPr>
          <w:rFonts w:ascii="Times New Roman" w:hAnsi="Times New Roman" w:cs="Times New Roman"/>
          <w:color w:val="00214D"/>
          <w:w w:val="110"/>
          <w:sz w:val="40"/>
          <w:szCs w:val="40"/>
        </w:rPr>
        <w:lastRenderedPageBreak/>
        <w:t>Order of Worship</w:t>
      </w:r>
    </w:p>
    <w:p w:rsidR="00000000" w:rsidRDefault="00A600F8">
      <w:pPr>
        <w:pStyle w:val="Heading3"/>
        <w:kinsoku w:val="0"/>
        <w:overflowPunct w:val="0"/>
        <w:spacing w:before="144"/>
        <w:ind w:left="220"/>
      </w:pPr>
      <w:r>
        <w:t>The Church is Called to Worship the Triune God</w:t>
      </w:r>
    </w:p>
    <w:p w:rsidR="00000000" w:rsidRDefault="00A600F8">
      <w:pPr>
        <w:pStyle w:val="ListParagraph"/>
        <w:numPr>
          <w:ilvl w:val="0"/>
          <w:numId w:val="7"/>
        </w:numPr>
        <w:tabs>
          <w:tab w:val="left" w:pos="720"/>
        </w:tabs>
        <w:kinsoku w:val="0"/>
        <w:overflowPunct w:val="0"/>
        <w:spacing w:line="205" w:lineRule="exact"/>
        <w:rPr>
          <w:w w:val="105"/>
          <w:sz w:val="18"/>
          <w:szCs w:val="18"/>
        </w:rPr>
      </w:pPr>
      <w:r>
        <w:rPr>
          <w:w w:val="105"/>
          <w:sz w:val="18"/>
          <w:szCs w:val="18"/>
        </w:rPr>
        <w:t>Call to</w:t>
      </w:r>
      <w:r>
        <w:rPr>
          <w:spacing w:val="-19"/>
          <w:w w:val="105"/>
          <w:sz w:val="18"/>
          <w:szCs w:val="18"/>
        </w:rPr>
        <w:t xml:space="preserve"> </w:t>
      </w:r>
      <w:r>
        <w:rPr>
          <w:w w:val="105"/>
          <w:sz w:val="18"/>
          <w:szCs w:val="18"/>
        </w:rPr>
        <w:t>Worship</w:t>
      </w:r>
    </w:p>
    <w:p w:rsidR="00000000" w:rsidRDefault="00A600F8">
      <w:pPr>
        <w:pStyle w:val="ListParagraph"/>
        <w:numPr>
          <w:ilvl w:val="0"/>
          <w:numId w:val="7"/>
        </w:numPr>
        <w:tabs>
          <w:tab w:val="left" w:pos="720"/>
        </w:tabs>
        <w:kinsoku w:val="0"/>
        <w:overflowPunct w:val="0"/>
        <w:spacing w:before="0" w:line="205" w:lineRule="exact"/>
        <w:rPr>
          <w:sz w:val="18"/>
          <w:szCs w:val="18"/>
        </w:rPr>
      </w:pPr>
      <w:r>
        <w:rPr>
          <w:sz w:val="18"/>
          <w:szCs w:val="18"/>
        </w:rPr>
        <w:t>Songs</w:t>
      </w:r>
      <w:r>
        <w:rPr>
          <w:spacing w:val="-5"/>
          <w:sz w:val="18"/>
          <w:szCs w:val="18"/>
        </w:rPr>
        <w:t xml:space="preserve"> </w:t>
      </w:r>
      <w:r>
        <w:rPr>
          <w:sz w:val="18"/>
          <w:szCs w:val="18"/>
        </w:rPr>
        <w:t>†</w:t>
      </w:r>
    </w:p>
    <w:p w:rsidR="00000000" w:rsidRDefault="00A600F8">
      <w:pPr>
        <w:pStyle w:val="Heading3"/>
        <w:kinsoku w:val="0"/>
        <w:overflowPunct w:val="0"/>
        <w:spacing w:before="131"/>
        <w:ind w:left="220"/>
      </w:pPr>
      <w:r>
        <w:t>God Cleanses His Church</w:t>
      </w:r>
    </w:p>
    <w:p w:rsidR="00000000" w:rsidRDefault="00A600F8">
      <w:pPr>
        <w:pStyle w:val="ListParagraph"/>
        <w:numPr>
          <w:ilvl w:val="0"/>
          <w:numId w:val="7"/>
        </w:numPr>
        <w:tabs>
          <w:tab w:val="left" w:pos="720"/>
        </w:tabs>
        <w:kinsoku w:val="0"/>
        <w:overflowPunct w:val="0"/>
        <w:rPr>
          <w:w w:val="105"/>
          <w:sz w:val="18"/>
          <w:szCs w:val="18"/>
        </w:rPr>
      </w:pPr>
      <w:r>
        <w:rPr>
          <w:w w:val="105"/>
          <w:sz w:val="18"/>
          <w:szCs w:val="18"/>
        </w:rPr>
        <w:t>Confession</w:t>
      </w:r>
      <w:r>
        <w:rPr>
          <w:spacing w:val="-10"/>
          <w:w w:val="105"/>
          <w:sz w:val="18"/>
          <w:szCs w:val="18"/>
        </w:rPr>
        <w:t xml:space="preserve"> </w:t>
      </w:r>
      <w:r>
        <w:rPr>
          <w:w w:val="105"/>
          <w:sz w:val="18"/>
          <w:szCs w:val="18"/>
        </w:rPr>
        <w:t>and</w:t>
      </w:r>
      <w:r>
        <w:rPr>
          <w:spacing w:val="-10"/>
          <w:w w:val="105"/>
          <w:sz w:val="18"/>
          <w:szCs w:val="18"/>
        </w:rPr>
        <w:t xml:space="preserve"> </w:t>
      </w:r>
      <w:r>
        <w:rPr>
          <w:spacing w:val="-3"/>
          <w:w w:val="105"/>
          <w:sz w:val="18"/>
          <w:szCs w:val="18"/>
        </w:rPr>
        <w:t>Pardon</w:t>
      </w:r>
      <w:r>
        <w:rPr>
          <w:spacing w:val="-10"/>
          <w:w w:val="105"/>
          <w:sz w:val="18"/>
          <w:szCs w:val="18"/>
        </w:rPr>
        <w:t xml:space="preserve"> </w:t>
      </w:r>
      <w:r>
        <w:rPr>
          <w:w w:val="105"/>
          <w:sz w:val="18"/>
          <w:szCs w:val="18"/>
        </w:rPr>
        <w:t>from</w:t>
      </w:r>
      <w:r>
        <w:rPr>
          <w:spacing w:val="-9"/>
          <w:w w:val="105"/>
          <w:sz w:val="18"/>
          <w:szCs w:val="18"/>
        </w:rPr>
        <w:t xml:space="preserve"> </w:t>
      </w:r>
      <w:r>
        <w:rPr>
          <w:w w:val="105"/>
          <w:sz w:val="18"/>
          <w:szCs w:val="18"/>
        </w:rPr>
        <w:t>Sin</w:t>
      </w:r>
      <w:r>
        <w:rPr>
          <w:spacing w:val="-10"/>
          <w:w w:val="105"/>
          <w:sz w:val="18"/>
          <w:szCs w:val="18"/>
        </w:rPr>
        <w:t xml:space="preserve"> </w:t>
      </w:r>
      <w:r>
        <w:rPr>
          <w:w w:val="105"/>
          <w:sz w:val="18"/>
          <w:szCs w:val="18"/>
        </w:rPr>
        <w:t>through</w:t>
      </w:r>
      <w:r>
        <w:rPr>
          <w:spacing w:val="-10"/>
          <w:w w:val="105"/>
          <w:sz w:val="18"/>
          <w:szCs w:val="18"/>
        </w:rPr>
        <w:t xml:space="preserve"> </w:t>
      </w:r>
      <w:r>
        <w:rPr>
          <w:w w:val="105"/>
          <w:sz w:val="18"/>
          <w:szCs w:val="18"/>
        </w:rPr>
        <w:t>Christ</w:t>
      </w:r>
      <w:r>
        <w:rPr>
          <w:spacing w:val="-10"/>
          <w:w w:val="105"/>
          <w:sz w:val="18"/>
          <w:szCs w:val="18"/>
        </w:rPr>
        <w:t xml:space="preserve"> </w:t>
      </w:r>
      <w:r>
        <w:rPr>
          <w:w w:val="105"/>
          <w:sz w:val="18"/>
          <w:szCs w:val="18"/>
        </w:rPr>
        <w:t>†</w:t>
      </w:r>
    </w:p>
    <w:p w:rsidR="00000000" w:rsidRDefault="00A600F8">
      <w:pPr>
        <w:pStyle w:val="ListParagraph"/>
        <w:numPr>
          <w:ilvl w:val="0"/>
          <w:numId w:val="7"/>
        </w:numPr>
        <w:tabs>
          <w:tab w:val="left" w:pos="720"/>
        </w:tabs>
        <w:kinsoku w:val="0"/>
        <w:overflowPunct w:val="0"/>
        <w:rPr>
          <w:w w:val="105"/>
          <w:sz w:val="18"/>
          <w:szCs w:val="18"/>
        </w:rPr>
      </w:pPr>
      <w:r>
        <w:rPr>
          <w:w w:val="105"/>
          <w:sz w:val="18"/>
          <w:szCs w:val="18"/>
        </w:rPr>
        <w:t>Announcements and</w:t>
      </w:r>
      <w:r>
        <w:rPr>
          <w:spacing w:val="-18"/>
          <w:w w:val="105"/>
          <w:sz w:val="18"/>
          <w:szCs w:val="18"/>
        </w:rPr>
        <w:t xml:space="preserve"> </w:t>
      </w:r>
      <w:r>
        <w:rPr>
          <w:w w:val="105"/>
          <w:sz w:val="18"/>
          <w:szCs w:val="18"/>
        </w:rPr>
        <w:t>Prayer</w:t>
      </w:r>
    </w:p>
    <w:p w:rsidR="00000000" w:rsidRDefault="00A600F8">
      <w:pPr>
        <w:pStyle w:val="Heading3"/>
        <w:kinsoku w:val="0"/>
        <w:overflowPunct w:val="0"/>
        <w:spacing w:before="133" w:line="203" w:lineRule="exact"/>
        <w:ind w:left="220"/>
      </w:pPr>
      <w:r>
        <w:t>The</w:t>
      </w:r>
      <w:r>
        <w:rPr>
          <w:spacing w:val="-29"/>
        </w:rPr>
        <w:t xml:space="preserve"> </w:t>
      </w:r>
      <w:r>
        <w:t>Church</w:t>
      </w:r>
      <w:r>
        <w:rPr>
          <w:spacing w:val="-29"/>
        </w:rPr>
        <w:t xml:space="preserve"> </w:t>
      </w:r>
      <w:r>
        <w:t>Calls</w:t>
      </w:r>
      <w:r>
        <w:rPr>
          <w:spacing w:val="-29"/>
        </w:rPr>
        <w:t xml:space="preserve"> </w:t>
      </w:r>
      <w:r>
        <w:t>on</w:t>
      </w:r>
      <w:r>
        <w:rPr>
          <w:spacing w:val="-29"/>
        </w:rPr>
        <w:t xml:space="preserve"> </w:t>
      </w:r>
      <w:r>
        <w:t>the</w:t>
      </w:r>
      <w:r>
        <w:rPr>
          <w:spacing w:val="-29"/>
        </w:rPr>
        <w:t xml:space="preserve"> </w:t>
      </w:r>
      <w:r>
        <w:t>Lord</w:t>
      </w:r>
    </w:p>
    <w:p w:rsidR="00000000" w:rsidRDefault="00A600F8">
      <w:pPr>
        <w:pStyle w:val="BodyText"/>
        <w:kinsoku w:val="0"/>
        <w:overflowPunct w:val="0"/>
        <w:spacing w:line="203" w:lineRule="exact"/>
        <w:ind w:left="220"/>
        <w:rPr>
          <w:i/>
          <w:iCs/>
        </w:rPr>
      </w:pPr>
      <w:r>
        <w:rPr>
          <w:i/>
          <w:iCs/>
        </w:rPr>
        <w:t>Congregational Prayer</w:t>
      </w:r>
      <w:r>
        <w:rPr>
          <w:i/>
          <w:iCs/>
          <w:spacing w:val="-6"/>
        </w:rPr>
        <w:t xml:space="preserve"> </w:t>
      </w:r>
      <w:r>
        <w:rPr>
          <w:i/>
          <w:iCs/>
        </w:rPr>
        <w:t>Focus</w:t>
      </w:r>
    </w:p>
    <w:p w:rsidR="00000000" w:rsidRDefault="00A600F8">
      <w:pPr>
        <w:pStyle w:val="ListParagraph"/>
        <w:numPr>
          <w:ilvl w:val="0"/>
          <w:numId w:val="7"/>
        </w:numPr>
        <w:tabs>
          <w:tab w:val="left" w:pos="720"/>
        </w:tabs>
        <w:kinsoku w:val="0"/>
        <w:overflowPunct w:val="0"/>
        <w:rPr>
          <w:sz w:val="18"/>
          <w:szCs w:val="18"/>
        </w:rPr>
      </w:pPr>
      <w:r>
        <w:rPr>
          <w:sz w:val="18"/>
          <w:szCs w:val="18"/>
        </w:rPr>
        <w:t>Lighthouse Rescue</w:t>
      </w:r>
      <w:r>
        <w:rPr>
          <w:spacing w:val="-10"/>
          <w:sz w:val="18"/>
          <w:szCs w:val="18"/>
        </w:rPr>
        <w:t xml:space="preserve"> </w:t>
      </w:r>
      <w:r>
        <w:rPr>
          <w:sz w:val="18"/>
          <w:szCs w:val="18"/>
        </w:rPr>
        <w:t>Mission</w:t>
      </w:r>
    </w:p>
    <w:p w:rsidR="00000000" w:rsidRDefault="00A600F8">
      <w:pPr>
        <w:pStyle w:val="ListParagraph"/>
        <w:numPr>
          <w:ilvl w:val="0"/>
          <w:numId w:val="7"/>
        </w:numPr>
        <w:tabs>
          <w:tab w:val="left" w:pos="720"/>
        </w:tabs>
        <w:kinsoku w:val="0"/>
        <w:overflowPunct w:val="0"/>
        <w:spacing w:line="254" w:lineRule="auto"/>
        <w:ind w:right="44"/>
        <w:rPr>
          <w:w w:val="105"/>
          <w:sz w:val="18"/>
          <w:szCs w:val="18"/>
        </w:rPr>
      </w:pPr>
      <w:r>
        <w:rPr>
          <w:w w:val="105"/>
          <w:sz w:val="18"/>
          <w:szCs w:val="18"/>
        </w:rPr>
        <w:t>State</w:t>
      </w:r>
      <w:r>
        <w:rPr>
          <w:spacing w:val="-29"/>
          <w:w w:val="105"/>
          <w:sz w:val="18"/>
          <w:szCs w:val="18"/>
        </w:rPr>
        <w:t xml:space="preserve"> </w:t>
      </w:r>
      <w:r>
        <w:rPr>
          <w:w w:val="105"/>
          <w:sz w:val="18"/>
          <w:szCs w:val="18"/>
        </w:rPr>
        <w:t>Government:</w:t>
      </w:r>
      <w:r>
        <w:rPr>
          <w:spacing w:val="-28"/>
          <w:w w:val="105"/>
          <w:sz w:val="18"/>
          <w:szCs w:val="18"/>
        </w:rPr>
        <w:t xml:space="preserve"> </w:t>
      </w:r>
      <w:r>
        <w:rPr>
          <w:w w:val="105"/>
          <w:sz w:val="18"/>
          <w:szCs w:val="18"/>
        </w:rPr>
        <w:t>Governor</w:t>
      </w:r>
      <w:r>
        <w:rPr>
          <w:spacing w:val="-28"/>
          <w:w w:val="105"/>
          <w:sz w:val="18"/>
          <w:szCs w:val="18"/>
        </w:rPr>
        <w:t xml:space="preserve"> </w:t>
      </w:r>
      <w:r>
        <w:rPr>
          <w:w w:val="105"/>
          <w:sz w:val="18"/>
          <w:szCs w:val="18"/>
        </w:rPr>
        <w:t>Butch</w:t>
      </w:r>
      <w:r>
        <w:rPr>
          <w:spacing w:val="-29"/>
          <w:w w:val="105"/>
          <w:sz w:val="18"/>
          <w:szCs w:val="18"/>
        </w:rPr>
        <w:t xml:space="preserve"> </w:t>
      </w:r>
      <w:r>
        <w:rPr>
          <w:w w:val="105"/>
          <w:sz w:val="18"/>
          <w:szCs w:val="18"/>
        </w:rPr>
        <w:t>Otter,</w:t>
      </w:r>
      <w:r>
        <w:rPr>
          <w:spacing w:val="-31"/>
          <w:w w:val="105"/>
          <w:sz w:val="18"/>
          <w:szCs w:val="18"/>
        </w:rPr>
        <w:t xml:space="preserve"> </w:t>
      </w:r>
      <w:r>
        <w:rPr>
          <w:w w:val="105"/>
          <w:sz w:val="18"/>
          <w:szCs w:val="18"/>
        </w:rPr>
        <w:t>State</w:t>
      </w:r>
      <w:r>
        <w:rPr>
          <w:spacing w:val="-28"/>
          <w:w w:val="105"/>
          <w:sz w:val="18"/>
          <w:szCs w:val="18"/>
        </w:rPr>
        <w:t xml:space="preserve"> </w:t>
      </w:r>
      <w:r>
        <w:rPr>
          <w:w w:val="105"/>
          <w:sz w:val="18"/>
          <w:szCs w:val="18"/>
        </w:rPr>
        <w:t>Legislature, and</w:t>
      </w:r>
      <w:r>
        <w:rPr>
          <w:spacing w:val="-8"/>
          <w:w w:val="105"/>
          <w:sz w:val="18"/>
          <w:szCs w:val="18"/>
        </w:rPr>
        <w:t xml:space="preserve"> </w:t>
      </w:r>
      <w:r>
        <w:rPr>
          <w:w w:val="105"/>
          <w:sz w:val="18"/>
          <w:szCs w:val="18"/>
        </w:rPr>
        <w:t>affairs</w:t>
      </w:r>
    </w:p>
    <w:p w:rsidR="00000000" w:rsidRDefault="00A600F8">
      <w:pPr>
        <w:pStyle w:val="ListParagraph"/>
        <w:numPr>
          <w:ilvl w:val="0"/>
          <w:numId w:val="7"/>
        </w:numPr>
        <w:tabs>
          <w:tab w:val="left" w:pos="720"/>
        </w:tabs>
        <w:kinsoku w:val="0"/>
        <w:overflowPunct w:val="0"/>
        <w:spacing w:before="1" w:line="205" w:lineRule="exact"/>
        <w:rPr>
          <w:sz w:val="18"/>
          <w:szCs w:val="18"/>
        </w:rPr>
      </w:pPr>
      <w:r>
        <w:rPr>
          <w:sz w:val="18"/>
          <w:szCs w:val="18"/>
        </w:rPr>
        <w:t>Victoria</w:t>
      </w:r>
      <w:r>
        <w:rPr>
          <w:spacing w:val="-5"/>
          <w:sz w:val="18"/>
          <w:szCs w:val="18"/>
        </w:rPr>
        <w:t xml:space="preserve"> </w:t>
      </w:r>
      <w:r>
        <w:rPr>
          <w:sz w:val="18"/>
          <w:szCs w:val="18"/>
        </w:rPr>
        <w:t>Skaug</w:t>
      </w:r>
    </w:p>
    <w:p w:rsidR="00000000" w:rsidRDefault="00A600F8">
      <w:pPr>
        <w:pStyle w:val="ListParagraph"/>
        <w:numPr>
          <w:ilvl w:val="0"/>
          <w:numId w:val="7"/>
        </w:numPr>
        <w:tabs>
          <w:tab w:val="left" w:pos="720"/>
        </w:tabs>
        <w:kinsoku w:val="0"/>
        <w:overflowPunct w:val="0"/>
        <w:spacing w:before="0" w:line="252" w:lineRule="auto"/>
        <w:ind w:right="171"/>
        <w:rPr>
          <w:sz w:val="18"/>
          <w:szCs w:val="18"/>
        </w:rPr>
      </w:pPr>
      <w:r>
        <w:rPr>
          <w:sz w:val="18"/>
          <w:szCs w:val="18"/>
        </w:rPr>
        <w:t>Adam and Roberta Staigle (Samuel, Liberty-Grace, Liliana, Noah)</w:t>
      </w:r>
    </w:p>
    <w:p w:rsidR="00000000" w:rsidRDefault="00A600F8">
      <w:pPr>
        <w:pStyle w:val="ListParagraph"/>
        <w:numPr>
          <w:ilvl w:val="0"/>
          <w:numId w:val="7"/>
        </w:numPr>
        <w:tabs>
          <w:tab w:val="left" w:pos="720"/>
        </w:tabs>
        <w:kinsoku w:val="0"/>
        <w:overflowPunct w:val="0"/>
        <w:spacing w:before="0"/>
        <w:rPr>
          <w:w w:val="105"/>
          <w:sz w:val="18"/>
          <w:szCs w:val="18"/>
        </w:rPr>
      </w:pPr>
      <w:r>
        <w:rPr>
          <w:w w:val="105"/>
          <w:sz w:val="18"/>
          <w:szCs w:val="18"/>
        </w:rPr>
        <w:t>Hartley and Lucinda</w:t>
      </w:r>
      <w:r>
        <w:rPr>
          <w:spacing w:val="-26"/>
          <w:w w:val="105"/>
          <w:sz w:val="18"/>
          <w:szCs w:val="18"/>
        </w:rPr>
        <w:t xml:space="preserve"> </w:t>
      </w:r>
      <w:r>
        <w:rPr>
          <w:w w:val="105"/>
          <w:sz w:val="18"/>
          <w:szCs w:val="18"/>
        </w:rPr>
        <w:t>Streeter</w:t>
      </w:r>
    </w:p>
    <w:p w:rsidR="00000000" w:rsidRDefault="00A600F8">
      <w:pPr>
        <w:pStyle w:val="ListParagraph"/>
        <w:numPr>
          <w:ilvl w:val="0"/>
          <w:numId w:val="7"/>
        </w:numPr>
        <w:tabs>
          <w:tab w:val="left" w:pos="720"/>
        </w:tabs>
        <w:kinsoku w:val="0"/>
        <w:overflowPunct w:val="0"/>
        <w:rPr>
          <w:w w:val="105"/>
          <w:sz w:val="18"/>
          <w:szCs w:val="18"/>
        </w:rPr>
      </w:pPr>
      <w:r>
        <w:rPr>
          <w:w w:val="105"/>
          <w:sz w:val="18"/>
          <w:szCs w:val="18"/>
        </w:rPr>
        <w:t>International Focus:</w:t>
      </w:r>
      <w:r>
        <w:rPr>
          <w:spacing w:val="-17"/>
          <w:w w:val="105"/>
          <w:sz w:val="18"/>
          <w:szCs w:val="18"/>
        </w:rPr>
        <w:t xml:space="preserve"> </w:t>
      </w:r>
      <w:r>
        <w:rPr>
          <w:w w:val="105"/>
          <w:sz w:val="18"/>
          <w:szCs w:val="18"/>
        </w:rPr>
        <w:t>Qatar</w:t>
      </w:r>
    </w:p>
    <w:p w:rsidR="00000000" w:rsidRDefault="00A600F8">
      <w:pPr>
        <w:pStyle w:val="Heading3"/>
        <w:kinsoku w:val="0"/>
        <w:overflowPunct w:val="0"/>
        <w:spacing w:before="133" w:line="205" w:lineRule="exact"/>
        <w:ind w:left="220"/>
      </w:pPr>
      <w:r>
        <w:t>The Collection for the Lord’s Church</w:t>
      </w:r>
    </w:p>
    <w:p w:rsidR="00000000" w:rsidRDefault="00A600F8">
      <w:pPr>
        <w:pStyle w:val="ListParagraph"/>
        <w:numPr>
          <w:ilvl w:val="0"/>
          <w:numId w:val="6"/>
        </w:numPr>
        <w:tabs>
          <w:tab w:val="left" w:pos="720"/>
        </w:tabs>
        <w:kinsoku w:val="0"/>
        <w:overflowPunct w:val="0"/>
        <w:spacing w:before="0" w:line="205" w:lineRule="exact"/>
        <w:rPr>
          <w:w w:val="110"/>
          <w:sz w:val="18"/>
          <w:szCs w:val="18"/>
        </w:rPr>
      </w:pPr>
      <w:r>
        <w:rPr>
          <w:w w:val="110"/>
          <w:sz w:val="18"/>
          <w:szCs w:val="18"/>
        </w:rPr>
        <w:t>The Offering</w:t>
      </w:r>
      <w:r>
        <w:rPr>
          <w:spacing w:val="-22"/>
          <w:w w:val="110"/>
          <w:sz w:val="18"/>
          <w:szCs w:val="18"/>
        </w:rPr>
        <w:t xml:space="preserve"> </w:t>
      </w:r>
      <w:r>
        <w:rPr>
          <w:w w:val="110"/>
          <w:sz w:val="18"/>
          <w:szCs w:val="18"/>
        </w:rPr>
        <w:t>*</w:t>
      </w:r>
    </w:p>
    <w:p w:rsidR="00000000" w:rsidRDefault="00A600F8">
      <w:pPr>
        <w:pStyle w:val="ListParagraph"/>
        <w:numPr>
          <w:ilvl w:val="0"/>
          <w:numId w:val="6"/>
        </w:numPr>
        <w:tabs>
          <w:tab w:val="left" w:pos="720"/>
        </w:tabs>
        <w:kinsoku w:val="0"/>
        <w:overflowPunct w:val="0"/>
        <w:spacing w:before="11"/>
        <w:rPr>
          <w:w w:val="105"/>
          <w:sz w:val="18"/>
          <w:szCs w:val="18"/>
        </w:rPr>
      </w:pPr>
      <w:r>
        <w:rPr>
          <w:w w:val="105"/>
          <w:sz w:val="18"/>
          <w:szCs w:val="18"/>
        </w:rPr>
        <w:t>Children</w:t>
      </w:r>
      <w:r>
        <w:rPr>
          <w:spacing w:val="-9"/>
          <w:w w:val="105"/>
          <w:sz w:val="18"/>
          <w:szCs w:val="18"/>
        </w:rPr>
        <w:t xml:space="preserve"> </w:t>
      </w:r>
      <w:r>
        <w:rPr>
          <w:w w:val="105"/>
          <w:sz w:val="18"/>
          <w:szCs w:val="18"/>
        </w:rPr>
        <w:t>grades</w:t>
      </w:r>
      <w:r>
        <w:rPr>
          <w:spacing w:val="-9"/>
          <w:w w:val="105"/>
          <w:sz w:val="18"/>
          <w:szCs w:val="18"/>
        </w:rPr>
        <w:t xml:space="preserve"> </w:t>
      </w:r>
      <w:r>
        <w:rPr>
          <w:spacing w:val="-3"/>
          <w:w w:val="105"/>
          <w:sz w:val="18"/>
          <w:szCs w:val="18"/>
        </w:rPr>
        <w:t>K-</w:t>
      </w:r>
      <w:r>
        <w:rPr>
          <w:spacing w:val="-9"/>
          <w:w w:val="105"/>
          <w:sz w:val="18"/>
          <w:szCs w:val="18"/>
        </w:rPr>
        <w:t xml:space="preserve"> </w:t>
      </w:r>
      <w:r>
        <w:rPr>
          <w:w w:val="105"/>
          <w:sz w:val="18"/>
          <w:szCs w:val="18"/>
        </w:rPr>
        <w:t>5</w:t>
      </w:r>
      <w:r>
        <w:rPr>
          <w:spacing w:val="-9"/>
          <w:w w:val="105"/>
          <w:sz w:val="18"/>
          <w:szCs w:val="18"/>
        </w:rPr>
        <w:t xml:space="preserve"> </w:t>
      </w:r>
      <w:r>
        <w:rPr>
          <w:w w:val="105"/>
          <w:sz w:val="18"/>
          <w:szCs w:val="18"/>
        </w:rPr>
        <w:t>remain</w:t>
      </w:r>
      <w:r>
        <w:rPr>
          <w:spacing w:val="-9"/>
          <w:w w:val="105"/>
          <w:sz w:val="18"/>
          <w:szCs w:val="18"/>
        </w:rPr>
        <w:t xml:space="preserve"> </w:t>
      </w:r>
      <w:r>
        <w:rPr>
          <w:w w:val="105"/>
          <w:sz w:val="18"/>
          <w:szCs w:val="18"/>
        </w:rPr>
        <w:t>in</w:t>
      </w:r>
      <w:r>
        <w:rPr>
          <w:spacing w:val="-9"/>
          <w:w w:val="105"/>
          <w:sz w:val="18"/>
          <w:szCs w:val="18"/>
        </w:rPr>
        <w:t xml:space="preserve"> </w:t>
      </w:r>
      <w:r>
        <w:rPr>
          <w:w w:val="105"/>
          <w:sz w:val="18"/>
          <w:szCs w:val="18"/>
        </w:rPr>
        <w:t>service</w:t>
      </w:r>
      <w:r>
        <w:rPr>
          <w:spacing w:val="-9"/>
          <w:w w:val="105"/>
          <w:sz w:val="18"/>
          <w:szCs w:val="18"/>
        </w:rPr>
        <w:t xml:space="preserve"> </w:t>
      </w:r>
      <w:r>
        <w:rPr>
          <w:w w:val="105"/>
          <w:sz w:val="18"/>
          <w:szCs w:val="18"/>
        </w:rPr>
        <w:t>today</w:t>
      </w:r>
    </w:p>
    <w:p w:rsidR="00000000" w:rsidRDefault="00A600F8">
      <w:pPr>
        <w:pStyle w:val="Heading3"/>
        <w:kinsoku w:val="0"/>
        <w:overflowPunct w:val="0"/>
        <w:spacing w:before="133"/>
        <w:ind w:left="220"/>
      </w:pPr>
      <w:r>
        <w:t>God Consecrates His Church</w:t>
      </w:r>
    </w:p>
    <w:p w:rsidR="00000000" w:rsidRDefault="00A600F8">
      <w:pPr>
        <w:pStyle w:val="ListParagraph"/>
        <w:numPr>
          <w:ilvl w:val="0"/>
          <w:numId w:val="6"/>
        </w:numPr>
        <w:tabs>
          <w:tab w:val="left" w:pos="720"/>
        </w:tabs>
        <w:kinsoku w:val="0"/>
        <w:overflowPunct w:val="0"/>
        <w:rPr>
          <w:w w:val="105"/>
          <w:sz w:val="18"/>
          <w:szCs w:val="18"/>
        </w:rPr>
      </w:pPr>
      <w:r>
        <w:rPr>
          <w:w w:val="105"/>
          <w:sz w:val="18"/>
          <w:szCs w:val="18"/>
        </w:rPr>
        <w:t>Prayer of</w:t>
      </w:r>
      <w:r>
        <w:rPr>
          <w:spacing w:val="-14"/>
          <w:w w:val="105"/>
          <w:sz w:val="18"/>
          <w:szCs w:val="18"/>
        </w:rPr>
        <w:t xml:space="preserve"> </w:t>
      </w:r>
      <w:r>
        <w:rPr>
          <w:w w:val="105"/>
          <w:sz w:val="18"/>
          <w:szCs w:val="18"/>
        </w:rPr>
        <w:t>Consecration</w:t>
      </w:r>
    </w:p>
    <w:p w:rsidR="00000000" w:rsidRDefault="00A600F8">
      <w:pPr>
        <w:pStyle w:val="Heading3"/>
        <w:kinsoku w:val="0"/>
        <w:overflowPunct w:val="0"/>
        <w:spacing w:before="133" w:line="202" w:lineRule="exact"/>
        <w:ind w:left="220"/>
      </w:pPr>
      <w:r>
        <w:t>God Speaks through His Holy Word</w:t>
      </w:r>
    </w:p>
    <w:p w:rsidR="00000000" w:rsidRDefault="00A600F8">
      <w:pPr>
        <w:pStyle w:val="ListParagraph"/>
        <w:numPr>
          <w:ilvl w:val="0"/>
          <w:numId w:val="6"/>
        </w:numPr>
        <w:tabs>
          <w:tab w:val="left" w:pos="720"/>
          <w:tab w:val="left" w:pos="1645"/>
        </w:tabs>
        <w:kinsoku w:val="0"/>
        <w:overflowPunct w:val="0"/>
        <w:spacing w:before="0" w:line="207" w:lineRule="exact"/>
        <w:rPr>
          <w:rFonts w:ascii="Lucida Sans" w:hAnsi="Lucida Sans" w:cs="Lucida Sans"/>
          <w:sz w:val="18"/>
          <w:szCs w:val="18"/>
        </w:rPr>
      </w:pPr>
      <w:r>
        <w:rPr>
          <w:spacing w:val="-4"/>
          <w:sz w:val="18"/>
          <w:szCs w:val="18"/>
        </w:rPr>
        <w:t>Text:</w:t>
      </w:r>
      <w:r>
        <w:rPr>
          <w:spacing w:val="-4"/>
          <w:sz w:val="18"/>
          <w:szCs w:val="18"/>
        </w:rPr>
        <w:tab/>
      </w:r>
      <w:r>
        <w:rPr>
          <w:rFonts w:ascii="Lucida Sans" w:hAnsi="Lucida Sans" w:cs="Lucida Sans"/>
          <w:sz w:val="18"/>
          <w:szCs w:val="18"/>
        </w:rPr>
        <w:t>Colossians</w:t>
      </w:r>
      <w:r>
        <w:rPr>
          <w:rFonts w:ascii="Lucida Sans" w:hAnsi="Lucida Sans" w:cs="Lucida Sans"/>
          <w:spacing w:val="-14"/>
          <w:sz w:val="18"/>
          <w:szCs w:val="18"/>
        </w:rPr>
        <w:t xml:space="preserve"> </w:t>
      </w:r>
      <w:r>
        <w:rPr>
          <w:rFonts w:ascii="Lucida Sans" w:hAnsi="Lucida Sans" w:cs="Lucida Sans"/>
          <w:sz w:val="18"/>
          <w:szCs w:val="18"/>
        </w:rPr>
        <w:t>4:2-6</w:t>
      </w:r>
    </w:p>
    <w:p w:rsidR="00000000" w:rsidRDefault="00A600F8">
      <w:pPr>
        <w:pStyle w:val="ListParagraph"/>
        <w:numPr>
          <w:ilvl w:val="0"/>
          <w:numId w:val="5"/>
        </w:numPr>
        <w:tabs>
          <w:tab w:val="left" w:pos="720"/>
        </w:tabs>
        <w:kinsoku w:val="0"/>
        <w:overflowPunct w:val="0"/>
        <w:spacing w:before="5"/>
        <w:rPr>
          <w:rFonts w:ascii="Lucida Sans" w:hAnsi="Lucida Sans" w:cs="Lucida Sans"/>
          <w:sz w:val="18"/>
          <w:szCs w:val="18"/>
        </w:rPr>
      </w:pPr>
      <w:r>
        <w:rPr>
          <w:rFonts w:ascii="Lucida Sans" w:hAnsi="Lucida Sans" w:cs="Lucida Sans"/>
          <w:sz w:val="18"/>
          <w:szCs w:val="18"/>
        </w:rPr>
        <w:t>Sermon: Redeeming the</w:t>
      </w:r>
      <w:r>
        <w:rPr>
          <w:rFonts w:ascii="Lucida Sans" w:hAnsi="Lucida Sans" w:cs="Lucida Sans"/>
          <w:spacing w:val="-28"/>
          <w:sz w:val="18"/>
          <w:szCs w:val="18"/>
        </w:rPr>
        <w:t xml:space="preserve"> </w:t>
      </w:r>
      <w:r>
        <w:rPr>
          <w:rFonts w:ascii="Lucida Sans" w:hAnsi="Lucida Sans" w:cs="Lucida Sans"/>
          <w:sz w:val="18"/>
          <w:szCs w:val="18"/>
        </w:rPr>
        <w:t>Time</w:t>
      </w:r>
    </w:p>
    <w:p w:rsidR="00000000" w:rsidRDefault="00A600F8">
      <w:pPr>
        <w:pStyle w:val="Heading3"/>
        <w:kinsoku w:val="0"/>
        <w:overflowPunct w:val="0"/>
        <w:ind w:left="1615"/>
      </w:pPr>
      <w:r>
        <w:t>by Associate Pastor Matthew Masiewicz</w:t>
      </w:r>
    </w:p>
    <w:p w:rsidR="00000000" w:rsidRDefault="00A600F8">
      <w:pPr>
        <w:pStyle w:val="BodyText"/>
        <w:kinsoku w:val="0"/>
        <w:overflowPunct w:val="0"/>
        <w:spacing w:before="3"/>
        <w:rPr>
          <w:b/>
          <w:bCs/>
          <w:sz w:val="20"/>
          <w:szCs w:val="20"/>
        </w:rPr>
      </w:pPr>
    </w:p>
    <w:p w:rsidR="00000000" w:rsidRDefault="00A600F8">
      <w:pPr>
        <w:pStyle w:val="BodyText"/>
        <w:kinsoku w:val="0"/>
        <w:overflowPunct w:val="0"/>
        <w:ind w:left="220"/>
        <w:rPr>
          <w:b/>
          <w:bCs/>
        </w:rPr>
      </w:pPr>
      <w:r>
        <w:rPr>
          <w:b/>
          <w:bCs/>
        </w:rPr>
        <w:t>God Communes with His People in the Supper</w:t>
      </w:r>
    </w:p>
    <w:p w:rsidR="00000000" w:rsidRDefault="00A600F8">
      <w:pPr>
        <w:pStyle w:val="ListParagraph"/>
        <w:numPr>
          <w:ilvl w:val="0"/>
          <w:numId w:val="4"/>
        </w:numPr>
        <w:tabs>
          <w:tab w:val="left" w:pos="720"/>
        </w:tabs>
        <w:kinsoku w:val="0"/>
        <w:overflowPunct w:val="0"/>
        <w:spacing w:before="38" w:line="232" w:lineRule="auto"/>
        <w:ind w:right="172"/>
        <w:rPr>
          <w:w w:val="105"/>
          <w:sz w:val="18"/>
          <w:szCs w:val="18"/>
        </w:rPr>
      </w:pPr>
      <w:r>
        <w:rPr>
          <w:w w:val="105"/>
          <w:sz w:val="18"/>
          <w:szCs w:val="18"/>
        </w:rPr>
        <w:t>The</w:t>
      </w:r>
      <w:r>
        <w:rPr>
          <w:spacing w:val="-24"/>
          <w:w w:val="105"/>
          <w:sz w:val="18"/>
          <w:szCs w:val="18"/>
        </w:rPr>
        <w:t xml:space="preserve"> </w:t>
      </w:r>
      <w:r>
        <w:rPr>
          <w:w w:val="105"/>
          <w:sz w:val="18"/>
          <w:szCs w:val="18"/>
        </w:rPr>
        <w:t>Church</w:t>
      </w:r>
      <w:r>
        <w:rPr>
          <w:spacing w:val="-24"/>
          <w:w w:val="105"/>
          <w:sz w:val="18"/>
          <w:szCs w:val="18"/>
        </w:rPr>
        <w:t xml:space="preserve"> </w:t>
      </w:r>
      <w:r>
        <w:rPr>
          <w:w w:val="105"/>
          <w:sz w:val="18"/>
          <w:szCs w:val="18"/>
        </w:rPr>
        <w:t>receives</w:t>
      </w:r>
      <w:r>
        <w:rPr>
          <w:spacing w:val="-24"/>
          <w:w w:val="105"/>
          <w:sz w:val="18"/>
          <w:szCs w:val="18"/>
        </w:rPr>
        <w:t xml:space="preserve"> </w:t>
      </w:r>
      <w:r>
        <w:rPr>
          <w:w w:val="105"/>
          <w:sz w:val="18"/>
          <w:szCs w:val="18"/>
        </w:rPr>
        <w:t>Christ’s</w:t>
      </w:r>
      <w:r>
        <w:rPr>
          <w:spacing w:val="-23"/>
          <w:w w:val="105"/>
          <w:sz w:val="18"/>
          <w:szCs w:val="18"/>
        </w:rPr>
        <w:t xml:space="preserve"> </w:t>
      </w:r>
      <w:r>
        <w:rPr>
          <w:w w:val="105"/>
          <w:sz w:val="18"/>
          <w:szCs w:val="18"/>
        </w:rPr>
        <w:t>Body</w:t>
      </w:r>
      <w:r>
        <w:rPr>
          <w:spacing w:val="-24"/>
          <w:w w:val="105"/>
          <w:sz w:val="18"/>
          <w:szCs w:val="18"/>
        </w:rPr>
        <w:t xml:space="preserve"> </w:t>
      </w:r>
      <w:r>
        <w:rPr>
          <w:w w:val="105"/>
          <w:sz w:val="18"/>
          <w:szCs w:val="18"/>
        </w:rPr>
        <w:t>and</w:t>
      </w:r>
      <w:r>
        <w:rPr>
          <w:spacing w:val="-24"/>
          <w:w w:val="105"/>
          <w:sz w:val="18"/>
          <w:szCs w:val="18"/>
        </w:rPr>
        <w:t xml:space="preserve"> </w:t>
      </w:r>
      <w:r>
        <w:rPr>
          <w:w w:val="105"/>
          <w:sz w:val="18"/>
          <w:szCs w:val="18"/>
        </w:rPr>
        <w:t>Blood</w:t>
      </w:r>
      <w:r>
        <w:rPr>
          <w:spacing w:val="-23"/>
          <w:w w:val="105"/>
          <w:sz w:val="18"/>
          <w:szCs w:val="18"/>
        </w:rPr>
        <w:t xml:space="preserve"> </w:t>
      </w:r>
      <w:r>
        <w:rPr>
          <w:w w:val="105"/>
          <w:sz w:val="18"/>
          <w:szCs w:val="18"/>
        </w:rPr>
        <w:t>(symbolized in the bread and</w:t>
      </w:r>
      <w:r>
        <w:rPr>
          <w:spacing w:val="-30"/>
          <w:w w:val="105"/>
          <w:sz w:val="18"/>
          <w:szCs w:val="18"/>
        </w:rPr>
        <w:t xml:space="preserve"> </w:t>
      </w:r>
      <w:r>
        <w:rPr>
          <w:w w:val="105"/>
          <w:sz w:val="18"/>
          <w:szCs w:val="18"/>
        </w:rPr>
        <w:t>juice)**</w:t>
      </w:r>
    </w:p>
    <w:p w:rsidR="00000000" w:rsidRDefault="00A600F8">
      <w:pPr>
        <w:pStyle w:val="Heading3"/>
        <w:kinsoku w:val="0"/>
        <w:overflowPunct w:val="0"/>
        <w:spacing w:before="134"/>
        <w:ind w:left="220"/>
      </w:pPr>
      <w:r>
        <w:t>God Commissions His Church</w:t>
      </w:r>
    </w:p>
    <w:p w:rsidR="00000000" w:rsidRDefault="00A600F8">
      <w:pPr>
        <w:pStyle w:val="ListParagraph"/>
        <w:numPr>
          <w:ilvl w:val="0"/>
          <w:numId w:val="4"/>
        </w:numPr>
        <w:tabs>
          <w:tab w:val="left" w:pos="720"/>
        </w:tabs>
        <w:kinsoku w:val="0"/>
        <w:overflowPunct w:val="0"/>
        <w:rPr>
          <w:w w:val="105"/>
          <w:sz w:val="18"/>
          <w:szCs w:val="18"/>
        </w:rPr>
      </w:pPr>
      <w:r>
        <w:rPr>
          <w:w w:val="105"/>
          <w:sz w:val="18"/>
          <w:szCs w:val="18"/>
        </w:rPr>
        <w:t>Benediction</w:t>
      </w:r>
      <w:r>
        <w:rPr>
          <w:spacing w:val="-8"/>
          <w:w w:val="105"/>
          <w:sz w:val="18"/>
          <w:szCs w:val="18"/>
        </w:rPr>
        <w:t xml:space="preserve"> </w:t>
      </w:r>
      <w:r>
        <w:rPr>
          <w:w w:val="105"/>
          <w:sz w:val="18"/>
          <w:szCs w:val="18"/>
        </w:rPr>
        <w:t>†</w:t>
      </w:r>
    </w:p>
    <w:p w:rsidR="00000000" w:rsidRDefault="00A600F8">
      <w:pPr>
        <w:pStyle w:val="ListParagraph"/>
        <w:numPr>
          <w:ilvl w:val="0"/>
          <w:numId w:val="4"/>
        </w:numPr>
        <w:tabs>
          <w:tab w:val="left" w:pos="720"/>
        </w:tabs>
        <w:kinsoku w:val="0"/>
        <w:overflowPunct w:val="0"/>
        <w:rPr>
          <w:w w:val="105"/>
          <w:sz w:val="18"/>
          <w:szCs w:val="18"/>
        </w:rPr>
      </w:pPr>
      <w:r>
        <w:rPr>
          <w:w w:val="105"/>
          <w:sz w:val="18"/>
          <w:szCs w:val="18"/>
        </w:rPr>
        <w:t>Doxology</w:t>
      </w:r>
      <w:r>
        <w:rPr>
          <w:spacing w:val="-8"/>
          <w:w w:val="105"/>
          <w:sz w:val="18"/>
          <w:szCs w:val="18"/>
        </w:rPr>
        <w:t xml:space="preserve"> </w:t>
      </w:r>
      <w:r>
        <w:rPr>
          <w:w w:val="105"/>
          <w:sz w:val="18"/>
          <w:szCs w:val="18"/>
        </w:rPr>
        <w:t>†</w:t>
      </w:r>
    </w:p>
    <w:p w:rsidR="00000000" w:rsidRDefault="00A600F8">
      <w:pPr>
        <w:pStyle w:val="BodyText"/>
        <w:kinsoku w:val="0"/>
        <w:overflowPunct w:val="0"/>
        <w:spacing w:before="155" w:line="208" w:lineRule="auto"/>
        <w:ind w:left="220" w:right="228"/>
        <w:rPr>
          <w:w w:val="105"/>
        </w:rPr>
      </w:pPr>
      <w:r>
        <w:rPr>
          <w:w w:val="105"/>
        </w:rPr>
        <w:t>Rolland</w:t>
      </w:r>
      <w:r>
        <w:rPr>
          <w:spacing w:val="-15"/>
          <w:w w:val="105"/>
        </w:rPr>
        <w:t xml:space="preserve"> </w:t>
      </w:r>
      <w:r>
        <w:rPr>
          <w:w w:val="105"/>
        </w:rPr>
        <w:t>Bonds</w:t>
      </w:r>
      <w:r>
        <w:rPr>
          <w:spacing w:val="-14"/>
          <w:w w:val="105"/>
        </w:rPr>
        <w:t xml:space="preserve"> </w:t>
      </w:r>
      <w:r>
        <w:rPr>
          <w:w w:val="105"/>
        </w:rPr>
        <w:t>and</w:t>
      </w:r>
      <w:r>
        <w:rPr>
          <w:spacing w:val="-15"/>
          <w:w w:val="105"/>
        </w:rPr>
        <w:t xml:space="preserve"> </w:t>
      </w:r>
      <w:r>
        <w:rPr>
          <w:w w:val="105"/>
        </w:rPr>
        <w:t>Matthew</w:t>
      </w:r>
      <w:r>
        <w:rPr>
          <w:spacing w:val="-14"/>
          <w:w w:val="105"/>
        </w:rPr>
        <w:t xml:space="preserve"> </w:t>
      </w:r>
      <w:r>
        <w:rPr>
          <w:w w:val="105"/>
        </w:rPr>
        <w:t>Masiewicz</w:t>
      </w:r>
      <w:r>
        <w:rPr>
          <w:spacing w:val="-15"/>
          <w:w w:val="105"/>
        </w:rPr>
        <w:t xml:space="preserve"> </w:t>
      </w:r>
      <w:r>
        <w:rPr>
          <w:w w:val="105"/>
        </w:rPr>
        <w:t>will</w:t>
      </w:r>
      <w:r>
        <w:rPr>
          <w:spacing w:val="-14"/>
          <w:w w:val="105"/>
        </w:rPr>
        <w:t xml:space="preserve"> </w:t>
      </w:r>
      <w:r>
        <w:rPr>
          <w:w w:val="105"/>
        </w:rPr>
        <w:t>be</w:t>
      </w:r>
      <w:r>
        <w:rPr>
          <w:spacing w:val="-15"/>
          <w:w w:val="105"/>
        </w:rPr>
        <w:t xml:space="preserve"> </w:t>
      </w:r>
      <w:r>
        <w:rPr>
          <w:w w:val="105"/>
        </w:rPr>
        <w:t>available</w:t>
      </w:r>
      <w:r>
        <w:rPr>
          <w:spacing w:val="-14"/>
          <w:w w:val="105"/>
        </w:rPr>
        <w:t xml:space="preserve"> </w:t>
      </w:r>
      <w:r>
        <w:rPr>
          <w:w w:val="105"/>
        </w:rPr>
        <w:t>in</w:t>
      </w:r>
      <w:r>
        <w:rPr>
          <w:spacing w:val="-14"/>
          <w:w w:val="105"/>
        </w:rPr>
        <w:t xml:space="preserve"> </w:t>
      </w:r>
      <w:r>
        <w:rPr>
          <w:spacing w:val="-4"/>
          <w:w w:val="105"/>
        </w:rPr>
        <w:t xml:space="preserve">front </w:t>
      </w:r>
      <w:r>
        <w:rPr>
          <w:w w:val="105"/>
        </w:rPr>
        <w:t>following</w:t>
      </w:r>
      <w:r>
        <w:rPr>
          <w:spacing w:val="-10"/>
          <w:w w:val="105"/>
        </w:rPr>
        <w:t xml:space="preserve"> </w:t>
      </w:r>
      <w:r>
        <w:rPr>
          <w:w w:val="105"/>
        </w:rPr>
        <w:t>service</w:t>
      </w:r>
      <w:r>
        <w:rPr>
          <w:spacing w:val="-10"/>
          <w:w w:val="105"/>
        </w:rPr>
        <w:t xml:space="preserve"> </w:t>
      </w:r>
      <w:r>
        <w:rPr>
          <w:w w:val="105"/>
        </w:rPr>
        <w:t>to</w:t>
      </w:r>
      <w:r>
        <w:rPr>
          <w:spacing w:val="-9"/>
          <w:w w:val="105"/>
        </w:rPr>
        <w:t xml:space="preserve"> </w:t>
      </w:r>
      <w:r>
        <w:rPr>
          <w:w w:val="105"/>
        </w:rPr>
        <w:t>pray</w:t>
      </w:r>
      <w:r>
        <w:rPr>
          <w:spacing w:val="-10"/>
          <w:w w:val="105"/>
        </w:rPr>
        <w:t xml:space="preserve"> </w:t>
      </w:r>
      <w:r>
        <w:rPr>
          <w:w w:val="105"/>
        </w:rPr>
        <w:t>for</w:t>
      </w:r>
      <w:r>
        <w:rPr>
          <w:spacing w:val="-10"/>
          <w:w w:val="105"/>
        </w:rPr>
        <w:t xml:space="preserve"> </w:t>
      </w:r>
      <w:r>
        <w:rPr>
          <w:w w:val="105"/>
        </w:rPr>
        <w:t>any</w:t>
      </w:r>
      <w:r>
        <w:rPr>
          <w:spacing w:val="-9"/>
          <w:w w:val="105"/>
        </w:rPr>
        <w:t xml:space="preserve"> </w:t>
      </w:r>
      <w:r>
        <w:rPr>
          <w:w w:val="105"/>
        </w:rPr>
        <w:t>needs</w:t>
      </w:r>
      <w:r>
        <w:rPr>
          <w:spacing w:val="-10"/>
          <w:w w:val="105"/>
        </w:rPr>
        <w:t xml:space="preserve"> </w:t>
      </w:r>
      <w:r>
        <w:rPr>
          <w:w w:val="105"/>
        </w:rPr>
        <w:t>you</w:t>
      </w:r>
      <w:r>
        <w:rPr>
          <w:spacing w:val="-9"/>
          <w:w w:val="105"/>
        </w:rPr>
        <w:t xml:space="preserve"> </w:t>
      </w:r>
      <w:r>
        <w:rPr>
          <w:w w:val="105"/>
        </w:rPr>
        <w:t>may</w:t>
      </w:r>
      <w:r>
        <w:rPr>
          <w:spacing w:val="-10"/>
          <w:w w:val="105"/>
        </w:rPr>
        <w:t xml:space="preserve"> </w:t>
      </w:r>
      <w:r>
        <w:rPr>
          <w:w w:val="105"/>
        </w:rPr>
        <w:t>have.</w:t>
      </w:r>
    </w:p>
    <w:p w:rsidR="00000000" w:rsidRDefault="00A600F8">
      <w:pPr>
        <w:pStyle w:val="BodyText"/>
        <w:kinsoku w:val="0"/>
        <w:overflowPunct w:val="0"/>
        <w:spacing w:before="98" w:line="203" w:lineRule="exact"/>
        <w:ind w:left="220"/>
        <w:rPr>
          <w:i/>
          <w:iCs/>
          <w:w w:val="105"/>
        </w:rPr>
      </w:pPr>
      <w:r>
        <w:rPr>
          <w:i/>
          <w:iCs/>
          <w:w w:val="105"/>
        </w:rPr>
        <w:t>† Please stand if you are able to do so</w:t>
      </w:r>
    </w:p>
    <w:p w:rsidR="00000000" w:rsidRDefault="00A600F8">
      <w:pPr>
        <w:pStyle w:val="ListParagraph"/>
        <w:numPr>
          <w:ilvl w:val="0"/>
          <w:numId w:val="3"/>
        </w:numPr>
        <w:tabs>
          <w:tab w:val="left" w:pos="343"/>
        </w:tabs>
        <w:kinsoku w:val="0"/>
        <w:overflowPunct w:val="0"/>
        <w:spacing w:before="0" w:line="254" w:lineRule="auto"/>
        <w:ind w:right="38" w:firstLine="0"/>
        <w:rPr>
          <w:i/>
          <w:iCs/>
          <w:w w:val="105"/>
          <w:sz w:val="18"/>
          <w:szCs w:val="18"/>
        </w:rPr>
      </w:pPr>
      <w:r>
        <w:rPr>
          <w:i/>
          <w:iCs/>
          <w:w w:val="105"/>
          <w:sz w:val="18"/>
          <w:szCs w:val="18"/>
        </w:rPr>
        <w:t>The general fund offering supports the ministry of the Church and the ministries supported by the Church (includ</w:t>
      </w:r>
      <w:r>
        <w:rPr>
          <w:i/>
          <w:iCs/>
          <w:w w:val="105"/>
          <w:sz w:val="18"/>
          <w:szCs w:val="18"/>
        </w:rPr>
        <w:t>ing local and foreign missions). There is a separate fund for benevolence to help</w:t>
      </w:r>
      <w:r>
        <w:rPr>
          <w:i/>
          <w:iCs/>
          <w:spacing w:val="-9"/>
          <w:w w:val="105"/>
          <w:sz w:val="18"/>
          <w:szCs w:val="18"/>
        </w:rPr>
        <w:t xml:space="preserve"> </w:t>
      </w:r>
      <w:r>
        <w:rPr>
          <w:i/>
          <w:iCs/>
          <w:w w:val="105"/>
          <w:sz w:val="18"/>
          <w:szCs w:val="18"/>
        </w:rPr>
        <w:t>with</w:t>
      </w:r>
      <w:r>
        <w:rPr>
          <w:i/>
          <w:iCs/>
          <w:spacing w:val="-8"/>
          <w:w w:val="105"/>
          <w:sz w:val="18"/>
          <w:szCs w:val="18"/>
        </w:rPr>
        <w:t xml:space="preserve"> </w:t>
      </w:r>
      <w:r>
        <w:rPr>
          <w:i/>
          <w:iCs/>
          <w:w w:val="105"/>
          <w:sz w:val="18"/>
          <w:szCs w:val="18"/>
        </w:rPr>
        <w:t>the</w:t>
      </w:r>
      <w:r>
        <w:rPr>
          <w:i/>
          <w:iCs/>
          <w:spacing w:val="-8"/>
          <w:w w:val="105"/>
          <w:sz w:val="18"/>
          <w:szCs w:val="18"/>
        </w:rPr>
        <w:t xml:space="preserve"> </w:t>
      </w:r>
      <w:r>
        <w:rPr>
          <w:i/>
          <w:iCs/>
          <w:w w:val="105"/>
          <w:sz w:val="18"/>
          <w:szCs w:val="18"/>
        </w:rPr>
        <w:t>needs</w:t>
      </w:r>
      <w:r>
        <w:rPr>
          <w:i/>
          <w:iCs/>
          <w:spacing w:val="-8"/>
          <w:w w:val="105"/>
          <w:sz w:val="18"/>
          <w:szCs w:val="18"/>
        </w:rPr>
        <w:t xml:space="preserve"> </w:t>
      </w:r>
      <w:r>
        <w:rPr>
          <w:i/>
          <w:iCs/>
          <w:w w:val="105"/>
          <w:sz w:val="18"/>
          <w:szCs w:val="18"/>
        </w:rPr>
        <w:t>among</w:t>
      </w:r>
      <w:r>
        <w:rPr>
          <w:i/>
          <w:iCs/>
          <w:spacing w:val="-8"/>
          <w:w w:val="105"/>
          <w:sz w:val="18"/>
          <w:szCs w:val="18"/>
        </w:rPr>
        <w:t xml:space="preserve"> </w:t>
      </w:r>
      <w:r>
        <w:rPr>
          <w:i/>
          <w:iCs/>
          <w:w w:val="105"/>
          <w:sz w:val="18"/>
          <w:szCs w:val="18"/>
        </w:rPr>
        <w:t>Church</w:t>
      </w:r>
      <w:r>
        <w:rPr>
          <w:i/>
          <w:iCs/>
          <w:spacing w:val="-8"/>
          <w:w w:val="105"/>
          <w:sz w:val="18"/>
          <w:szCs w:val="18"/>
        </w:rPr>
        <w:t xml:space="preserve"> </w:t>
      </w:r>
      <w:r>
        <w:rPr>
          <w:i/>
          <w:iCs/>
          <w:w w:val="105"/>
          <w:sz w:val="18"/>
          <w:szCs w:val="18"/>
        </w:rPr>
        <w:t>members</w:t>
      </w:r>
      <w:r>
        <w:rPr>
          <w:i/>
          <w:iCs/>
          <w:spacing w:val="-8"/>
          <w:w w:val="105"/>
          <w:sz w:val="18"/>
          <w:szCs w:val="18"/>
        </w:rPr>
        <w:t xml:space="preserve"> </w:t>
      </w:r>
      <w:r>
        <w:rPr>
          <w:i/>
          <w:iCs/>
          <w:w w:val="105"/>
          <w:sz w:val="18"/>
          <w:szCs w:val="18"/>
        </w:rPr>
        <w:t>(this</w:t>
      </w:r>
      <w:r>
        <w:rPr>
          <w:i/>
          <w:iCs/>
          <w:spacing w:val="-8"/>
          <w:w w:val="105"/>
          <w:sz w:val="18"/>
          <w:szCs w:val="18"/>
        </w:rPr>
        <w:t xml:space="preserve"> </w:t>
      </w:r>
      <w:r>
        <w:rPr>
          <w:i/>
          <w:iCs/>
          <w:w w:val="105"/>
          <w:sz w:val="18"/>
          <w:szCs w:val="18"/>
        </w:rPr>
        <w:t>portion</w:t>
      </w:r>
      <w:r>
        <w:rPr>
          <w:i/>
          <w:iCs/>
          <w:spacing w:val="-8"/>
          <w:w w:val="105"/>
          <w:sz w:val="18"/>
          <w:szCs w:val="18"/>
        </w:rPr>
        <w:t xml:space="preserve"> </w:t>
      </w:r>
      <w:r>
        <w:rPr>
          <w:i/>
          <w:iCs/>
          <w:w w:val="105"/>
          <w:sz w:val="18"/>
          <w:szCs w:val="18"/>
        </w:rPr>
        <w:t>of</w:t>
      </w:r>
      <w:r>
        <w:rPr>
          <w:i/>
          <w:iCs/>
          <w:spacing w:val="-4"/>
          <w:w w:val="105"/>
          <w:sz w:val="18"/>
          <w:szCs w:val="18"/>
        </w:rPr>
        <w:t xml:space="preserve"> </w:t>
      </w:r>
      <w:r>
        <w:rPr>
          <w:i/>
          <w:iCs/>
          <w:spacing w:val="-5"/>
          <w:w w:val="105"/>
          <w:sz w:val="18"/>
          <w:szCs w:val="18"/>
        </w:rPr>
        <w:t xml:space="preserve">your </w:t>
      </w:r>
      <w:r>
        <w:rPr>
          <w:i/>
          <w:iCs/>
          <w:w w:val="105"/>
          <w:sz w:val="18"/>
          <w:szCs w:val="18"/>
        </w:rPr>
        <w:t>giving must be</w:t>
      </w:r>
      <w:r>
        <w:rPr>
          <w:i/>
          <w:iCs/>
          <w:spacing w:val="-23"/>
          <w:w w:val="105"/>
          <w:sz w:val="18"/>
          <w:szCs w:val="18"/>
        </w:rPr>
        <w:t xml:space="preserve"> </w:t>
      </w:r>
      <w:r>
        <w:rPr>
          <w:i/>
          <w:iCs/>
          <w:w w:val="105"/>
          <w:sz w:val="18"/>
          <w:szCs w:val="18"/>
        </w:rPr>
        <w:t>designated).</w:t>
      </w:r>
    </w:p>
    <w:p w:rsidR="00000000" w:rsidRDefault="00A600F8">
      <w:pPr>
        <w:pStyle w:val="BodyText"/>
        <w:kinsoku w:val="0"/>
        <w:overflowPunct w:val="0"/>
        <w:spacing w:line="190" w:lineRule="exact"/>
        <w:ind w:left="220"/>
        <w:rPr>
          <w:i/>
          <w:iCs/>
          <w:w w:val="105"/>
        </w:rPr>
      </w:pPr>
      <w:r>
        <w:rPr>
          <w:i/>
          <w:iCs/>
          <w:w w:val="105"/>
        </w:rPr>
        <w:t>**The Lord’s Supper is given by Christ to all who meet the</w:t>
      </w:r>
    </w:p>
    <w:p w:rsidR="00000000" w:rsidRDefault="00A600F8">
      <w:pPr>
        <w:pStyle w:val="BodyText"/>
        <w:kinsoku w:val="0"/>
        <w:overflowPunct w:val="0"/>
        <w:spacing w:before="9" w:line="254" w:lineRule="auto"/>
        <w:ind w:left="220" w:right="102"/>
        <w:rPr>
          <w:i/>
          <w:iCs/>
          <w:w w:val="105"/>
        </w:rPr>
      </w:pPr>
      <w:r>
        <w:rPr>
          <w:i/>
          <w:iCs/>
          <w:w w:val="105"/>
        </w:rPr>
        <w:t>following Biblical requirements: One must be able to remember the</w:t>
      </w:r>
      <w:r>
        <w:rPr>
          <w:i/>
          <w:iCs/>
          <w:spacing w:val="-14"/>
          <w:w w:val="105"/>
        </w:rPr>
        <w:t xml:space="preserve"> </w:t>
      </w:r>
      <w:r>
        <w:rPr>
          <w:i/>
          <w:iCs/>
          <w:w w:val="105"/>
        </w:rPr>
        <w:t>work</w:t>
      </w:r>
      <w:r>
        <w:rPr>
          <w:i/>
          <w:iCs/>
          <w:spacing w:val="-14"/>
          <w:w w:val="105"/>
        </w:rPr>
        <w:t xml:space="preserve"> </w:t>
      </w:r>
      <w:r>
        <w:rPr>
          <w:i/>
          <w:iCs/>
          <w:w w:val="105"/>
        </w:rPr>
        <w:t>of</w:t>
      </w:r>
      <w:r>
        <w:rPr>
          <w:i/>
          <w:iCs/>
          <w:spacing w:val="-12"/>
          <w:w w:val="105"/>
        </w:rPr>
        <w:t xml:space="preserve"> </w:t>
      </w:r>
      <w:r>
        <w:rPr>
          <w:i/>
          <w:iCs/>
          <w:w w:val="105"/>
        </w:rPr>
        <w:t>Jesus</w:t>
      </w:r>
      <w:r>
        <w:rPr>
          <w:i/>
          <w:iCs/>
          <w:spacing w:val="-13"/>
          <w:w w:val="105"/>
        </w:rPr>
        <w:t xml:space="preserve"> </w:t>
      </w:r>
      <w:r>
        <w:rPr>
          <w:i/>
          <w:iCs/>
          <w:w w:val="105"/>
        </w:rPr>
        <w:t>and</w:t>
      </w:r>
      <w:r>
        <w:rPr>
          <w:i/>
          <w:iCs/>
          <w:spacing w:val="-14"/>
          <w:w w:val="105"/>
        </w:rPr>
        <w:t xml:space="preserve"> </w:t>
      </w:r>
      <w:r>
        <w:rPr>
          <w:i/>
          <w:iCs/>
          <w:w w:val="105"/>
        </w:rPr>
        <w:t>trust</w:t>
      </w:r>
      <w:r>
        <w:rPr>
          <w:i/>
          <w:iCs/>
          <w:spacing w:val="-13"/>
          <w:w w:val="105"/>
        </w:rPr>
        <w:t xml:space="preserve"> </w:t>
      </w:r>
      <w:r>
        <w:rPr>
          <w:i/>
          <w:iCs/>
          <w:w w:val="105"/>
        </w:rPr>
        <w:t>completely</w:t>
      </w:r>
      <w:r>
        <w:rPr>
          <w:i/>
          <w:iCs/>
          <w:spacing w:val="-14"/>
          <w:w w:val="105"/>
        </w:rPr>
        <w:t xml:space="preserve"> </w:t>
      </w:r>
      <w:r>
        <w:rPr>
          <w:i/>
          <w:iCs/>
          <w:w w:val="105"/>
        </w:rPr>
        <w:t>in</w:t>
      </w:r>
      <w:r>
        <w:rPr>
          <w:i/>
          <w:iCs/>
          <w:spacing w:val="-13"/>
          <w:w w:val="105"/>
        </w:rPr>
        <w:t xml:space="preserve"> </w:t>
      </w:r>
      <w:r>
        <w:rPr>
          <w:i/>
          <w:iCs/>
          <w:w w:val="105"/>
        </w:rPr>
        <w:t>His</w:t>
      </w:r>
      <w:r>
        <w:rPr>
          <w:i/>
          <w:iCs/>
          <w:spacing w:val="-14"/>
          <w:w w:val="105"/>
        </w:rPr>
        <w:t xml:space="preserve"> </w:t>
      </w:r>
      <w:r>
        <w:rPr>
          <w:i/>
          <w:iCs/>
          <w:w w:val="105"/>
        </w:rPr>
        <w:t>sacrificial</w:t>
      </w:r>
      <w:r>
        <w:rPr>
          <w:i/>
          <w:iCs/>
          <w:spacing w:val="-14"/>
          <w:w w:val="105"/>
        </w:rPr>
        <w:t xml:space="preserve"> </w:t>
      </w:r>
      <w:r>
        <w:rPr>
          <w:i/>
          <w:iCs/>
          <w:w w:val="105"/>
        </w:rPr>
        <w:t>work,</w:t>
      </w:r>
      <w:r>
        <w:rPr>
          <w:i/>
          <w:iCs/>
          <w:spacing w:val="-18"/>
          <w:w w:val="105"/>
        </w:rPr>
        <w:t xml:space="preserve"> </w:t>
      </w:r>
      <w:r>
        <w:rPr>
          <w:i/>
          <w:iCs/>
          <w:spacing w:val="-6"/>
          <w:w w:val="105"/>
        </w:rPr>
        <w:t xml:space="preserve">one </w:t>
      </w:r>
      <w:r>
        <w:rPr>
          <w:i/>
          <w:iCs/>
          <w:w w:val="105"/>
        </w:rPr>
        <w:t>must</w:t>
      </w:r>
      <w:r>
        <w:rPr>
          <w:i/>
          <w:iCs/>
          <w:spacing w:val="-14"/>
          <w:w w:val="105"/>
        </w:rPr>
        <w:t xml:space="preserve"> </w:t>
      </w:r>
      <w:r>
        <w:rPr>
          <w:i/>
          <w:iCs/>
          <w:w w:val="105"/>
        </w:rPr>
        <w:t>examine</w:t>
      </w:r>
      <w:r>
        <w:rPr>
          <w:i/>
          <w:iCs/>
          <w:spacing w:val="-14"/>
          <w:w w:val="105"/>
        </w:rPr>
        <w:t xml:space="preserve"> </w:t>
      </w:r>
      <w:r>
        <w:rPr>
          <w:i/>
          <w:iCs/>
          <w:w w:val="105"/>
        </w:rPr>
        <w:t>himself</w:t>
      </w:r>
      <w:r>
        <w:rPr>
          <w:i/>
          <w:iCs/>
          <w:spacing w:val="-10"/>
          <w:w w:val="105"/>
        </w:rPr>
        <w:t xml:space="preserve"> </w:t>
      </w:r>
      <w:r>
        <w:rPr>
          <w:i/>
          <w:iCs/>
          <w:w w:val="105"/>
        </w:rPr>
        <w:t>concerning</w:t>
      </w:r>
      <w:r>
        <w:rPr>
          <w:i/>
          <w:iCs/>
          <w:spacing w:val="-14"/>
          <w:w w:val="105"/>
        </w:rPr>
        <w:t xml:space="preserve"> </w:t>
      </w:r>
      <w:r>
        <w:rPr>
          <w:i/>
          <w:iCs/>
          <w:w w:val="105"/>
        </w:rPr>
        <w:t>sin,</w:t>
      </w:r>
      <w:r>
        <w:rPr>
          <w:i/>
          <w:iCs/>
          <w:spacing w:val="-18"/>
          <w:w w:val="105"/>
        </w:rPr>
        <w:t xml:space="preserve"> </w:t>
      </w:r>
      <w:r>
        <w:rPr>
          <w:i/>
          <w:iCs/>
          <w:w w:val="105"/>
        </w:rPr>
        <w:t>and</w:t>
      </w:r>
      <w:r>
        <w:rPr>
          <w:i/>
          <w:iCs/>
          <w:spacing w:val="-14"/>
          <w:w w:val="105"/>
        </w:rPr>
        <w:t xml:space="preserve"> </w:t>
      </w:r>
      <w:r>
        <w:rPr>
          <w:i/>
          <w:iCs/>
          <w:w w:val="105"/>
        </w:rPr>
        <w:t>one</w:t>
      </w:r>
      <w:r>
        <w:rPr>
          <w:i/>
          <w:iCs/>
          <w:spacing w:val="-14"/>
          <w:w w:val="105"/>
        </w:rPr>
        <w:t xml:space="preserve"> </w:t>
      </w:r>
      <w:r>
        <w:rPr>
          <w:i/>
          <w:iCs/>
          <w:w w:val="105"/>
        </w:rPr>
        <w:t>must</w:t>
      </w:r>
      <w:r>
        <w:rPr>
          <w:i/>
          <w:iCs/>
          <w:spacing w:val="-13"/>
          <w:w w:val="105"/>
        </w:rPr>
        <w:t xml:space="preserve"> </w:t>
      </w:r>
      <w:r>
        <w:rPr>
          <w:i/>
          <w:iCs/>
          <w:w w:val="105"/>
        </w:rPr>
        <w:t>seek</w:t>
      </w:r>
      <w:r>
        <w:rPr>
          <w:i/>
          <w:iCs/>
          <w:spacing w:val="-14"/>
          <w:w w:val="105"/>
        </w:rPr>
        <w:t xml:space="preserve"> </w:t>
      </w:r>
      <w:r>
        <w:rPr>
          <w:i/>
          <w:iCs/>
          <w:w w:val="105"/>
        </w:rPr>
        <w:t>to</w:t>
      </w:r>
      <w:r>
        <w:rPr>
          <w:i/>
          <w:iCs/>
          <w:spacing w:val="-13"/>
          <w:w w:val="105"/>
        </w:rPr>
        <w:t xml:space="preserve"> </w:t>
      </w:r>
      <w:r>
        <w:rPr>
          <w:i/>
          <w:iCs/>
          <w:w w:val="105"/>
        </w:rPr>
        <w:t>live in</w:t>
      </w:r>
      <w:r>
        <w:rPr>
          <w:i/>
          <w:iCs/>
          <w:spacing w:val="-8"/>
          <w:w w:val="105"/>
        </w:rPr>
        <w:t xml:space="preserve"> </w:t>
      </w:r>
      <w:r>
        <w:rPr>
          <w:i/>
          <w:iCs/>
          <w:w w:val="105"/>
        </w:rPr>
        <w:t>loving</w:t>
      </w:r>
      <w:r>
        <w:rPr>
          <w:i/>
          <w:iCs/>
          <w:spacing w:val="-7"/>
          <w:w w:val="105"/>
        </w:rPr>
        <w:t xml:space="preserve"> </w:t>
      </w:r>
      <w:r>
        <w:rPr>
          <w:i/>
          <w:iCs/>
          <w:w w:val="105"/>
        </w:rPr>
        <w:t>unity</w:t>
      </w:r>
      <w:r>
        <w:rPr>
          <w:i/>
          <w:iCs/>
          <w:spacing w:val="-7"/>
          <w:w w:val="105"/>
        </w:rPr>
        <w:t xml:space="preserve"> </w:t>
      </w:r>
      <w:r>
        <w:rPr>
          <w:i/>
          <w:iCs/>
          <w:w w:val="105"/>
        </w:rPr>
        <w:t>with</w:t>
      </w:r>
      <w:r>
        <w:rPr>
          <w:i/>
          <w:iCs/>
          <w:spacing w:val="-7"/>
          <w:w w:val="105"/>
        </w:rPr>
        <w:t xml:space="preserve"> </w:t>
      </w:r>
      <w:r>
        <w:rPr>
          <w:i/>
          <w:iCs/>
          <w:w w:val="105"/>
        </w:rPr>
        <w:t>the</w:t>
      </w:r>
      <w:r>
        <w:rPr>
          <w:i/>
          <w:iCs/>
          <w:spacing w:val="-7"/>
          <w:w w:val="105"/>
        </w:rPr>
        <w:t xml:space="preserve"> </w:t>
      </w:r>
      <w:r>
        <w:rPr>
          <w:i/>
          <w:iCs/>
          <w:w w:val="105"/>
        </w:rPr>
        <w:t>church</w:t>
      </w:r>
      <w:r>
        <w:rPr>
          <w:i/>
          <w:iCs/>
          <w:spacing w:val="-8"/>
          <w:w w:val="105"/>
        </w:rPr>
        <w:t xml:space="preserve"> </w:t>
      </w:r>
      <w:r>
        <w:rPr>
          <w:i/>
          <w:iCs/>
          <w:w w:val="105"/>
        </w:rPr>
        <w:t>body.</w:t>
      </w:r>
    </w:p>
    <w:p w:rsidR="00000000" w:rsidRDefault="00A600F8">
      <w:pPr>
        <w:pStyle w:val="Heading1"/>
        <w:kinsoku w:val="0"/>
        <w:overflowPunct w:val="0"/>
        <w:spacing w:before="26"/>
        <w:ind w:left="1480"/>
        <w:rPr>
          <w:color w:val="00214D"/>
          <w:w w:val="105"/>
        </w:rPr>
      </w:pPr>
      <w:r>
        <w:rPr>
          <w:rFonts w:cs="Vrinda"/>
          <w:sz w:val="24"/>
          <w:szCs w:val="24"/>
        </w:rPr>
        <w:br w:type="column"/>
      </w:r>
      <w:r>
        <w:rPr>
          <w:color w:val="00214D"/>
          <w:w w:val="105"/>
        </w:rPr>
        <w:lastRenderedPageBreak/>
        <w:t>Welcome Guests</w:t>
      </w:r>
    </w:p>
    <w:p w:rsidR="00000000" w:rsidRDefault="00A600F8">
      <w:pPr>
        <w:pStyle w:val="BodyText"/>
        <w:kinsoku w:val="0"/>
        <w:overflowPunct w:val="0"/>
        <w:spacing w:before="145" w:line="254" w:lineRule="auto"/>
        <w:ind w:left="240" w:right="429"/>
        <w:rPr>
          <w:w w:val="105"/>
        </w:rPr>
      </w:pPr>
      <w:r>
        <w:rPr>
          <w:w w:val="105"/>
        </w:rPr>
        <w:t>We're glad you could be with us today! Please fill out a visitor card so we can get to know you.</w:t>
      </w:r>
    </w:p>
    <w:p w:rsidR="00000000" w:rsidRDefault="00A600F8">
      <w:pPr>
        <w:pStyle w:val="BodyText"/>
        <w:kinsoku w:val="0"/>
        <w:overflowPunct w:val="0"/>
        <w:spacing w:before="100"/>
        <w:ind w:left="220"/>
        <w:rPr>
          <w:b/>
          <w:bCs/>
          <w:sz w:val="16"/>
          <w:szCs w:val="16"/>
        </w:rPr>
      </w:pPr>
      <w:r>
        <w:rPr>
          <w:b/>
          <w:bCs/>
          <w:sz w:val="16"/>
          <w:szCs w:val="16"/>
        </w:rPr>
        <w:t>Children’s services available:</w:t>
      </w:r>
    </w:p>
    <w:p w:rsidR="00000000" w:rsidRDefault="00A600F8">
      <w:pPr>
        <w:pStyle w:val="ListParagraph"/>
        <w:numPr>
          <w:ilvl w:val="1"/>
          <w:numId w:val="3"/>
        </w:numPr>
        <w:tabs>
          <w:tab w:val="left" w:pos="580"/>
        </w:tabs>
        <w:kinsoku w:val="0"/>
        <w:overflowPunct w:val="0"/>
        <w:spacing w:before="16" w:line="261" w:lineRule="auto"/>
        <w:ind w:right="335"/>
        <w:rPr>
          <w:sz w:val="16"/>
          <w:szCs w:val="16"/>
        </w:rPr>
      </w:pPr>
      <w:r>
        <w:rPr>
          <w:b/>
          <w:bCs/>
          <w:sz w:val="16"/>
          <w:szCs w:val="16"/>
        </w:rPr>
        <w:t xml:space="preserve">Nursery </w:t>
      </w:r>
      <w:r>
        <w:rPr>
          <w:sz w:val="16"/>
          <w:szCs w:val="16"/>
        </w:rPr>
        <w:t>- Birth to Pre-Walkers (located just off the foyer) Pack-n- plays, gliders, and floor mats provided, as well as streamed</w:t>
      </w:r>
      <w:r>
        <w:rPr>
          <w:sz w:val="16"/>
          <w:szCs w:val="16"/>
        </w:rPr>
        <w:t xml:space="preserve"> audio/ visual of the service. *Parents will need to remain with their </w:t>
      </w:r>
      <w:r>
        <w:rPr>
          <w:spacing w:val="-3"/>
          <w:sz w:val="16"/>
          <w:szCs w:val="16"/>
        </w:rPr>
        <w:t xml:space="preserve">children </w:t>
      </w:r>
      <w:r>
        <w:rPr>
          <w:sz w:val="16"/>
          <w:szCs w:val="16"/>
        </w:rPr>
        <w:t>in this</w:t>
      </w:r>
      <w:r>
        <w:rPr>
          <w:spacing w:val="-10"/>
          <w:sz w:val="16"/>
          <w:szCs w:val="16"/>
        </w:rPr>
        <w:t xml:space="preserve"> </w:t>
      </w:r>
      <w:r>
        <w:rPr>
          <w:sz w:val="16"/>
          <w:szCs w:val="16"/>
        </w:rPr>
        <w:t>room.</w:t>
      </w:r>
    </w:p>
    <w:p w:rsidR="00000000" w:rsidRDefault="00A600F8">
      <w:pPr>
        <w:pStyle w:val="ListParagraph"/>
        <w:numPr>
          <w:ilvl w:val="1"/>
          <w:numId w:val="3"/>
        </w:numPr>
        <w:tabs>
          <w:tab w:val="left" w:pos="580"/>
        </w:tabs>
        <w:kinsoku w:val="0"/>
        <w:overflowPunct w:val="0"/>
        <w:spacing w:before="0" w:line="261" w:lineRule="auto"/>
        <w:ind w:right="386"/>
        <w:rPr>
          <w:w w:val="105"/>
          <w:sz w:val="16"/>
          <w:szCs w:val="16"/>
        </w:rPr>
      </w:pPr>
      <w:r>
        <w:rPr>
          <w:b/>
          <w:bCs/>
          <w:spacing w:val="-3"/>
          <w:w w:val="105"/>
          <w:sz w:val="16"/>
          <w:szCs w:val="16"/>
        </w:rPr>
        <w:t>Toddler</w:t>
      </w:r>
      <w:r>
        <w:rPr>
          <w:b/>
          <w:bCs/>
          <w:spacing w:val="-25"/>
          <w:w w:val="105"/>
          <w:sz w:val="16"/>
          <w:szCs w:val="16"/>
        </w:rPr>
        <w:t xml:space="preserve"> </w:t>
      </w:r>
      <w:r>
        <w:rPr>
          <w:b/>
          <w:bCs/>
          <w:w w:val="105"/>
          <w:sz w:val="16"/>
          <w:szCs w:val="16"/>
        </w:rPr>
        <w:t>Program</w:t>
      </w:r>
      <w:r>
        <w:rPr>
          <w:b/>
          <w:bCs/>
          <w:spacing w:val="-25"/>
          <w:w w:val="105"/>
          <w:sz w:val="16"/>
          <w:szCs w:val="16"/>
        </w:rPr>
        <w:t xml:space="preserve"> </w:t>
      </w:r>
      <w:r>
        <w:rPr>
          <w:w w:val="105"/>
          <w:sz w:val="16"/>
          <w:szCs w:val="16"/>
        </w:rPr>
        <w:t>-</w:t>
      </w:r>
      <w:r>
        <w:rPr>
          <w:spacing w:val="-24"/>
          <w:w w:val="105"/>
          <w:sz w:val="16"/>
          <w:szCs w:val="16"/>
        </w:rPr>
        <w:t xml:space="preserve"> </w:t>
      </w:r>
      <w:r>
        <w:rPr>
          <w:w w:val="105"/>
          <w:sz w:val="16"/>
          <w:szCs w:val="16"/>
        </w:rPr>
        <w:t>Proficient</w:t>
      </w:r>
      <w:r>
        <w:rPr>
          <w:spacing w:val="-26"/>
          <w:w w:val="105"/>
          <w:sz w:val="16"/>
          <w:szCs w:val="16"/>
        </w:rPr>
        <w:t xml:space="preserve"> </w:t>
      </w:r>
      <w:r>
        <w:rPr>
          <w:w w:val="105"/>
          <w:sz w:val="16"/>
          <w:szCs w:val="16"/>
        </w:rPr>
        <w:t>Walkers</w:t>
      </w:r>
      <w:r>
        <w:rPr>
          <w:spacing w:val="-24"/>
          <w:w w:val="105"/>
          <w:sz w:val="16"/>
          <w:szCs w:val="16"/>
        </w:rPr>
        <w:t xml:space="preserve"> </w:t>
      </w:r>
      <w:r>
        <w:rPr>
          <w:w w:val="105"/>
          <w:sz w:val="16"/>
          <w:szCs w:val="16"/>
        </w:rPr>
        <w:t>to</w:t>
      </w:r>
      <w:r>
        <w:rPr>
          <w:spacing w:val="-25"/>
          <w:w w:val="105"/>
          <w:sz w:val="16"/>
          <w:szCs w:val="16"/>
        </w:rPr>
        <w:t xml:space="preserve"> </w:t>
      </w:r>
      <w:r>
        <w:rPr>
          <w:w w:val="105"/>
          <w:sz w:val="16"/>
          <w:szCs w:val="16"/>
        </w:rPr>
        <w:t>age</w:t>
      </w:r>
      <w:r>
        <w:rPr>
          <w:spacing w:val="-24"/>
          <w:w w:val="105"/>
          <w:sz w:val="16"/>
          <w:szCs w:val="16"/>
        </w:rPr>
        <w:t xml:space="preserve"> </w:t>
      </w:r>
      <w:r>
        <w:rPr>
          <w:w w:val="105"/>
          <w:sz w:val="16"/>
          <w:szCs w:val="16"/>
        </w:rPr>
        <w:t>2.</w:t>
      </w:r>
      <w:r>
        <w:rPr>
          <w:spacing w:val="-5"/>
          <w:w w:val="105"/>
          <w:sz w:val="16"/>
          <w:szCs w:val="16"/>
        </w:rPr>
        <w:t xml:space="preserve"> </w:t>
      </w:r>
      <w:r>
        <w:rPr>
          <w:w w:val="105"/>
          <w:sz w:val="16"/>
          <w:szCs w:val="16"/>
        </w:rPr>
        <w:t>Located</w:t>
      </w:r>
      <w:r>
        <w:rPr>
          <w:spacing w:val="-25"/>
          <w:w w:val="105"/>
          <w:sz w:val="16"/>
          <w:szCs w:val="16"/>
        </w:rPr>
        <w:t xml:space="preserve"> </w:t>
      </w:r>
      <w:r>
        <w:rPr>
          <w:w w:val="105"/>
          <w:sz w:val="16"/>
          <w:szCs w:val="16"/>
        </w:rPr>
        <w:t>downstairs in</w:t>
      </w:r>
      <w:r>
        <w:rPr>
          <w:spacing w:val="-8"/>
          <w:w w:val="105"/>
          <w:sz w:val="16"/>
          <w:szCs w:val="16"/>
        </w:rPr>
        <w:t xml:space="preserve"> </w:t>
      </w:r>
      <w:r>
        <w:rPr>
          <w:w w:val="105"/>
          <w:sz w:val="16"/>
          <w:szCs w:val="16"/>
        </w:rPr>
        <w:t>the</w:t>
      </w:r>
      <w:r>
        <w:rPr>
          <w:spacing w:val="-7"/>
          <w:w w:val="105"/>
          <w:sz w:val="16"/>
          <w:szCs w:val="16"/>
        </w:rPr>
        <w:t xml:space="preserve"> </w:t>
      </w:r>
      <w:r>
        <w:rPr>
          <w:w w:val="105"/>
          <w:sz w:val="16"/>
          <w:szCs w:val="16"/>
        </w:rPr>
        <w:t>room</w:t>
      </w:r>
      <w:r>
        <w:rPr>
          <w:spacing w:val="-8"/>
          <w:w w:val="105"/>
          <w:sz w:val="16"/>
          <w:szCs w:val="16"/>
        </w:rPr>
        <w:t xml:space="preserve"> </w:t>
      </w:r>
      <w:r>
        <w:rPr>
          <w:w w:val="105"/>
          <w:sz w:val="16"/>
          <w:szCs w:val="16"/>
        </w:rPr>
        <w:t>next</w:t>
      </w:r>
      <w:r>
        <w:rPr>
          <w:spacing w:val="-7"/>
          <w:w w:val="105"/>
          <w:sz w:val="16"/>
          <w:szCs w:val="16"/>
        </w:rPr>
        <w:t xml:space="preserve"> </w:t>
      </w:r>
      <w:r>
        <w:rPr>
          <w:w w:val="105"/>
          <w:sz w:val="16"/>
          <w:szCs w:val="16"/>
        </w:rPr>
        <w:t>to</w:t>
      </w:r>
      <w:r>
        <w:rPr>
          <w:spacing w:val="-8"/>
          <w:w w:val="105"/>
          <w:sz w:val="16"/>
          <w:szCs w:val="16"/>
        </w:rPr>
        <w:t xml:space="preserve"> </w:t>
      </w:r>
      <w:r>
        <w:rPr>
          <w:w w:val="105"/>
          <w:sz w:val="16"/>
          <w:szCs w:val="16"/>
        </w:rPr>
        <w:t>the</w:t>
      </w:r>
      <w:r>
        <w:rPr>
          <w:spacing w:val="-7"/>
          <w:w w:val="105"/>
          <w:sz w:val="16"/>
          <w:szCs w:val="16"/>
        </w:rPr>
        <w:t xml:space="preserve"> </w:t>
      </w:r>
      <w:r>
        <w:rPr>
          <w:w w:val="105"/>
          <w:sz w:val="16"/>
          <w:szCs w:val="16"/>
        </w:rPr>
        <w:t>Preschool</w:t>
      </w:r>
      <w:r>
        <w:rPr>
          <w:spacing w:val="-8"/>
          <w:w w:val="105"/>
          <w:sz w:val="16"/>
          <w:szCs w:val="16"/>
        </w:rPr>
        <w:t xml:space="preserve"> </w:t>
      </w:r>
      <w:r>
        <w:rPr>
          <w:w w:val="105"/>
          <w:sz w:val="16"/>
          <w:szCs w:val="16"/>
        </w:rPr>
        <w:t>program.</w:t>
      </w:r>
    </w:p>
    <w:p w:rsidR="00000000" w:rsidRDefault="00A600F8">
      <w:pPr>
        <w:pStyle w:val="ListParagraph"/>
        <w:numPr>
          <w:ilvl w:val="1"/>
          <w:numId w:val="3"/>
        </w:numPr>
        <w:tabs>
          <w:tab w:val="left" w:pos="580"/>
        </w:tabs>
        <w:kinsoku w:val="0"/>
        <w:overflowPunct w:val="0"/>
        <w:spacing w:before="0" w:line="164" w:lineRule="exact"/>
        <w:rPr>
          <w:w w:val="105"/>
          <w:position w:val="1"/>
          <w:sz w:val="16"/>
          <w:szCs w:val="16"/>
        </w:rPr>
      </w:pPr>
      <w:r>
        <w:rPr>
          <w:w w:val="105"/>
          <w:position w:val="1"/>
          <w:sz w:val="16"/>
          <w:szCs w:val="16"/>
        </w:rPr>
        <w:t>Preschool</w:t>
      </w:r>
      <w:r>
        <w:rPr>
          <w:spacing w:val="-11"/>
          <w:w w:val="105"/>
          <w:position w:val="1"/>
          <w:sz w:val="16"/>
          <w:szCs w:val="16"/>
        </w:rPr>
        <w:t xml:space="preserve"> </w:t>
      </w:r>
      <w:r>
        <w:rPr>
          <w:w w:val="105"/>
          <w:position w:val="1"/>
          <w:sz w:val="16"/>
          <w:szCs w:val="16"/>
        </w:rPr>
        <w:t>-</w:t>
      </w:r>
      <w:r>
        <w:rPr>
          <w:spacing w:val="27"/>
          <w:w w:val="105"/>
          <w:position w:val="1"/>
          <w:sz w:val="16"/>
          <w:szCs w:val="16"/>
        </w:rPr>
        <w:t xml:space="preserve"> </w:t>
      </w:r>
      <w:r>
        <w:rPr>
          <w:w w:val="105"/>
          <w:position w:val="1"/>
          <w:sz w:val="16"/>
          <w:szCs w:val="16"/>
        </w:rPr>
        <w:t>potty</w:t>
      </w:r>
      <w:r>
        <w:rPr>
          <w:spacing w:val="-11"/>
          <w:w w:val="105"/>
          <w:position w:val="1"/>
          <w:sz w:val="16"/>
          <w:szCs w:val="16"/>
        </w:rPr>
        <w:t xml:space="preserve"> </w:t>
      </w:r>
      <w:r>
        <w:rPr>
          <w:w w:val="105"/>
          <w:position w:val="1"/>
          <w:sz w:val="16"/>
          <w:szCs w:val="16"/>
        </w:rPr>
        <w:t>trained</w:t>
      </w:r>
      <w:r>
        <w:rPr>
          <w:spacing w:val="-11"/>
          <w:w w:val="105"/>
          <w:position w:val="1"/>
          <w:sz w:val="16"/>
          <w:szCs w:val="16"/>
        </w:rPr>
        <w:t xml:space="preserve"> </w:t>
      </w:r>
      <w:r>
        <w:rPr>
          <w:w w:val="105"/>
          <w:position w:val="1"/>
          <w:sz w:val="16"/>
          <w:szCs w:val="16"/>
        </w:rPr>
        <w:t>ages</w:t>
      </w:r>
      <w:r>
        <w:rPr>
          <w:spacing w:val="-10"/>
          <w:w w:val="105"/>
          <w:position w:val="1"/>
          <w:sz w:val="16"/>
          <w:szCs w:val="16"/>
        </w:rPr>
        <w:t xml:space="preserve"> </w:t>
      </w:r>
      <w:r>
        <w:rPr>
          <w:w w:val="105"/>
          <w:position w:val="1"/>
          <w:sz w:val="16"/>
          <w:szCs w:val="16"/>
        </w:rPr>
        <w:t>3-4,</w:t>
      </w:r>
      <w:r>
        <w:rPr>
          <w:spacing w:val="-15"/>
          <w:w w:val="105"/>
          <w:position w:val="1"/>
          <w:sz w:val="16"/>
          <w:szCs w:val="16"/>
        </w:rPr>
        <w:t xml:space="preserve"> </w:t>
      </w:r>
      <w:r>
        <w:rPr>
          <w:w w:val="105"/>
          <w:position w:val="1"/>
          <w:sz w:val="16"/>
          <w:szCs w:val="16"/>
        </w:rPr>
        <w:t>downstairs</w:t>
      </w:r>
      <w:r>
        <w:rPr>
          <w:spacing w:val="-11"/>
          <w:w w:val="105"/>
          <w:position w:val="1"/>
          <w:sz w:val="16"/>
          <w:szCs w:val="16"/>
        </w:rPr>
        <w:t xml:space="preserve"> </w:t>
      </w:r>
      <w:r>
        <w:rPr>
          <w:w w:val="105"/>
          <w:position w:val="1"/>
          <w:sz w:val="16"/>
          <w:szCs w:val="16"/>
        </w:rPr>
        <w:t>in</w:t>
      </w:r>
      <w:r>
        <w:rPr>
          <w:spacing w:val="-10"/>
          <w:w w:val="105"/>
          <w:position w:val="1"/>
          <w:sz w:val="16"/>
          <w:szCs w:val="16"/>
        </w:rPr>
        <w:t xml:space="preserve"> </w:t>
      </w:r>
      <w:r>
        <w:rPr>
          <w:w w:val="105"/>
          <w:position w:val="1"/>
          <w:sz w:val="16"/>
          <w:szCs w:val="16"/>
        </w:rPr>
        <w:t>the</w:t>
      </w:r>
      <w:r>
        <w:rPr>
          <w:spacing w:val="-11"/>
          <w:w w:val="105"/>
          <w:position w:val="1"/>
          <w:sz w:val="16"/>
          <w:szCs w:val="16"/>
        </w:rPr>
        <w:t xml:space="preserve"> </w:t>
      </w:r>
      <w:r>
        <w:rPr>
          <w:spacing w:val="-3"/>
          <w:w w:val="105"/>
          <w:position w:val="1"/>
          <w:sz w:val="16"/>
          <w:szCs w:val="16"/>
        </w:rPr>
        <w:t>Pre-K</w:t>
      </w:r>
      <w:r>
        <w:rPr>
          <w:spacing w:val="-12"/>
          <w:w w:val="105"/>
          <w:position w:val="1"/>
          <w:sz w:val="16"/>
          <w:szCs w:val="16"/>
        </w:rPr>
        <w:t xml:space="preserve"> </w:t>
      </w:r>
      <w:r>
        <w:rPr>
          <w:w w:val="105"/>
          <w:position w:val="1"/>
          <w:sz w:val="16"/>
          <w:szCs w:val="16"/>
        </w:rPr>
        <w:t>room</w:t>
      </w:r>
    </w:p>
    <w:p w:rsidR="00000000" w:rsidRDefault="00A600F8">
      <w:pPr>
        <w:pStyle w:val="ListParagraph"/>
        <w:numPr>
          <w:ilvl w:val="0"/>
          <w:numId w:val="2"/>
        </w:numPr>
        <w:tabs>
          <w:tab w:val="left" w:pos="580"/>
        </w:tabs>
        <w:kinsoku w:val="0"/>
        <w:overflowPunct w:val="0"/>
        <w:spacing w:before="16"/>
        <w:rPr>
          <w:b/>
          <w:bCs/>
          <w:sz w:val="16"/>
          <w:szCs w:val="16"/>
        </w:rPr>
      </w:pPr>
      <w:r>
        <w:rPr>
          <w:b/>
          <w:bCs/>
          <w:sz w:val="16"/>
          <w:szCs w:val="16"/>
        </w:rPr>
        <w:t>Elementary</w:t>
      </w:r>
      <w:r>
        <w:rPr>
          <w:b/>
          <w:bCs/>
          <w:spacing w:val="-6"/>
          <w:sz w:val="16"/>
          <w:szCs w:val="16"/>
        </w:rPr>
        <w:t xml:space="preserve"> </w:t>
      </w:r>
      <w:r>
        <w:rPr>
          <w:b/>
          <w:bCs/>
          <w:sz w:val="16"/>
          <w:szCs w:val="16"/>
        </w:rPr>
        <w:t>classes</w:t>
      </w:r>
    </w:p>
    <w:p w:rsidR="00000000" w:rsidRDefault="00A600F8">
      <w:pPr>
        <w:pStyle w:val="ListParagraph"/>
        <w:numPr>
          <w:ilvl w:val="1"/>
          <w:numId w:val="2"/>
        </w:numPr>
        <w:tabs>
          <w:tab w:val="left" w:pos="832"/>
        </w:tabs>
        <w:kinsoku w:val="0"/>
        <w:overflowPunct w:val="0"/>
        <w:spacing w:before="12"/>
        <w:ind w:firstLine="0"/>
        <w:rPr>
          <w:w w:val="105"/>
          <w:sz w:val="16"/>
          <w:szCs w:val="16"/>
        </w:rPr>
      </w:pPr>
      <w:r>
        <w:rPr>
          <w:w w:val="105"/>
          <w:sz w:val="16"/>
          <w:szCs w:val="16"/>
        </w:rPr>
        <w:t>grades K-2 (ages 5-8), downstairs next to</w:t>
      </w:r>
      <w:r>
        <w:rPr>
          <w:spacing w:val="-31"/>
          <w:w w:val="105"/>
          <w:sz w:val="16"/>
          <w:szCs w:val="16"/>
        </w:rPr>
        <w:t xml:space="preserve"> </w:t>
      </w:r>
      <w:r>
        <w:rPr>
          <w:w w:val="105"/>
          <w:sz w:val="16"/>
          <w:szCs w:val="16"/>
        </w:rPr>
        <w:t>kitchen</w:t>
      </w:r>
    </w:p>
    <w:p w:rsidR="00000000" w:rsidRDefault="00A600F8">
      <w:pPr>
        <w:pStyle w:val="ListParagraph"/>
        <w:numPr>
          <w:ilvl w:val="1"/>
          <w:numId w:val="2"/>
        </w:numPr>
        <w:tabs>
          <w:tab w:val="left" w:pos="832"/>
        </w:tabs>
        <w:kinsoku w:val="0"/>
        <w:overflowPunct w:val="0"/>
        <w:spacing w:before="16" w:line="261" w:lineRule="auto"/>
        <w:ind w:right="282" w:firstLine="0"/>
        <w:rPr>
          <w:w w:val="105"/>
          <w:sz w:val="16"/>
          <w:szCs w:val="16"/>
        </w:rPr>
      </w:pPr>
      <w:r>
        <w:rPr>
          <w:w w:val="105"/>
          <w:sz w:val="16"/>
          <w:szCs w:val="16"/>
        </w:rPr>
        <w:t>grades</w:t>
      </w:r>
      <w:r>
        <w:rPr>
          <w:spacing w:val="-15"/>
          <w:w w:val="105"/>
          <w:sz w:val="16"/>
          <w:szCs w:val="16"/>
        </w:rPr>
        <w:t xml:space="preserve"> </w:t>
      </w:r>
      <w:r>
        <w:rPr>
          <w:w w:val="105"/>
          <w:sz w:val="16"/>
          <w:szCs w:val="16"/>
        </w:rPr>
        <w:t>3-5</w:t>
      </w:r>
      <w:r>
        <w:rPr>
          <w:spacing w:val="-15"/>
          <w:w w:val="105"/>
          <w:sz w:val="16"/>
          <w:szCs w:val="16"/>
        </w:rPr>
        <w:t xml:space="preserve"> </w:t>
      </w:r>
      <w:r>
        <w:rPr>
          <w:w w:val="105"/>
          <w:sz w:val="16"/>
          <w:szCs w:val="16"/>
        </w:rPr>
        <w:t>(ages</w:t>
      </w:r>
      <w:r>
        <w:rPr>
          <w:spacing w:val="-14"/>
          <w:w w:val="105"/>
          <w:sz w:val="16"/>
          <w:szCs w:val="16"/>
        </w:rPr>
        <w:t xml:space="preserve"> </w:t>
      </w:r>
      <w:r>
        <w:rPr>
          <w:w w:val="105"/>
          <w:sz w:val="16"/>
          <w:szCs w:val="16"/>
        </w:rPr>
        <w:t>9-11),</w:t>
      </w:r>
      <w:r>
        <w:rPr>
          <w:spacing w:val="-19"/>
          <w:w w:val="105"/>
          <w:sz w:val="16"/>
          <w:szCs w:val="16"/>
        </w:rPr>
        <w:t xml:space="preserve"> </w:t>
      </w:r>
      <w:r>
        <w:rPr>
          <w:w w:val="105"/>
          <w:sz w:val="16"/>
          <w:szCs w:val="16"/>
        </w:rPr>
        <w:t>Located</w:t>
      </w:r>
      <w:r>
        <w:rPr>
          <w:spacing w:val="-14"/>
          <w:w w:val="105"/>
          <w:sz w:val="16"/>
          <w:szCs w:val="16"/>
        </w:rPr>
        <w:t xml:space="preserve"> </w:t>
      </w:r>
      <w:r>
        <w:rPr>
          <w:w w:val="105"/>
          <w:sz w:val="16"/>
          <w:szCs w:val="16"/>
        </w:rPr>
        <w:t>upstairs.</w:t>
      </w:r>
      <w:r>
        <w:rPr>
          <w:spacing w:val="12"/>
          <w:w w:val="105"/>
          <w:sz w:val="16"/>
          <w:szCs w:val="16"/>
        </w:rPr>
        <w:t xml:space="preserve"> </w:t>
      </w:r>
      <w:r>
        <w:rPr>
          <w:w w:val="105"/>
          <w:sz w:val="16"/>
          <w:szCs w:val="16"/>
        </w:rPr>
        <w:t>A</w:t>
      </w:r>
      <w:r>
        <w:rPr>
          <w:spacing w:val="-17"/>
          <w:w w:val="105"/>
          <w:sz w:val="16"/>
          <w:szCs w:val="16"/>
        </w:rPr>
        <w:t xml:space="preserve"> </w:t>
      </w:r>
      <w:r>
        <w:rPr>
          <w:w w:val="105"/>
          <w:sz w:val="16"/>
          <w:szCs w:val="16"/>
        </w:rPr>
        <w:t>teacher</w:t>
      </w:r>
      <w:r>
        <w:rPr>
          <w:spacing w:val="-15"/>
          <w:w w:val="105"/>
          <w:sz w:val="16"/>
          <w:szCs w:val="16"/>
        </w:rPr>
        <w:t xml:space="preserve"> </w:t>
      </w:r>
      <w:r>
        <w:rPr>
          <w:w w:val="105"/>
          <w:sz w:val="16"/>
          <w:szCs w:val="16"/>
        </w:rPr>
        <w:t>will</w:t>
      </w:r>
      <w:r>
        <w:rPr>
          <w:spacing w:val="-14"/>
          <w:w w:val="105"/>
          <w:sz w:val="16"/>
          <w:szCs w:val="16"/>
        </w:rPr>
        <w:t xml:space="preserve"> </w:t>
      </w:r>
      <w:r>
        <w:rPr>
          <w:w w:val="105"/>
          <w:sz w:val="16"/>
          <w:szCs w:val="16"/>
        </w:rPr>
        <w:t>be</w:t>
      </w:r>
      <w:r>
        <w:rPr>
          <w:spacing w:val="-15"/>
          <w:w w:val="105"/>
          <w:sz w:val="16"/>
          <w:szCs w:val="16"/>
        </w:rPr>
        <w:t xml:space="preserve"> </w:t>
      </w:r>
      <w:r>
        <w:rPr>
          <w:w w:val="105"/>
          <w:sz w:val="16"/>
          <w:szCs w:val="16"/>
        </w:rPr>
        <w:t>in</w:t>
      </w:r>
      <w:r>
        <w:rPr>
          <w:spacing w:val="-14"/>
          <w:w w:val="105"/>
          <w:sz w:val="16"/>
          <w:szCs w:val="16"/>
        </w:rPr>
        <w:t xml:space="preserve"> </w:t>
      </w:r>
      <w:r>
        <w:rPr>
          <w:w w:val="105"/>
          <w:sz w:val="16"/>
          <w:szCs w:val="16"/>
        </w:rPr>
        <w:t>the back of the sanctuary to escort the children to their room, and also will bring the children back down to be picked up after the close of</w:t>
      </w:r>
      <w:r>
        <w:rPr>
          <w:spacing w:val="-12"/>
          <w:w w:val="105"/>
          <w:sz w:val="16"/>
          <w:szCs w:val="16"/>
        </w:rPr>
        <w:t xml:space="preserve"> </w:t>
      </w:r>
      <w:r>
        <w:rPr>
          <w:w w:val="105"/>
          <w:sz w:val="16"/>
          <w:szCs w:val="16"/>
        </w:rPr>
        <w:t>service.</w:t>
      </w:r>
    </w:p>
    <w:p w:rsidR="00000000" w:rsidRDefault="00A600F8">
      <w:pPr>
        <w:pStyle w:val="BodyText"/>
        <w:kinsoku w:val="0"/>
        <w:overflowPunct w:val="0"/>
        <w:spacing w:line="254" w:lineRule="auto"/>
        <w:ind w:left="220" w:right="302"/>
        <w:rPr>
          <w:w w:val="105"/>
          <w:sz w:val="16"/>
          <w:szCs w:val="16"/>
        </w:rPr>
      </w:pPr>
      <w:r>
        <w:rPr>
          <w:w w:val="105"/>
          <w:sz w:val="16"/>
          <w:szCs w:val="16"/>
        </w:rPr>
        <w:t>Children’</w:t>
      </w:r>
      <w:r>
        <w:rPr>
          <w:w w:val="105"/>
          <w:sz w:val="16"/>
          <w:szCs w:val="16"/>
        </w:rPr>
        <w:t xml:space="preserve">s ministry is optional at discretion of parents. Toddler and preschool children may be checked in prior to worship service and elementary groups are dismissed during offering in the order of service (except first Sunday each month when school age children </w:t>
      </w:r>
      <w:r>
        <w:rPr>
          <w:w w:val="105"/>
          <w:sz w:val="16"/>
          <w:szCs w:val="16"/>
        </w:rPr>
        <w:t>remain in service). Children need to be picked up promptly following service.</w:t>
      </w:r>
    </w:p>
    <w:p w:rsidR="00000000" w:rsidRDefault="00A600F8">
      <w:pPr>
        <w:pStyle w:val="BodyText"/>
        <w:kinsoku w:val="0"/>
        <w:overflowPunct w:val="0"/>
        <w:spacing w:before="43" w:line="261" w:lineRule="auto"/>
        <w:ind w:left="220" w:right="656"/>
        <w:rPr>
          <w:w w:val="105"/>
          <w:sz w:val="16"/>
          <w:szCs w:val="16"/>
        </w:rPr>
      </w:pPr>
      <w:r>
        <w:rPr>
          <w:w w:val="105"/>
          <w:sz w:val="16"/>
          <w:szCs w:val="16"/>
        </w:rPr>
        <w:t>Children’s</w:t>
      </w:r>
      <w:r>
        <w:rPr>
          <w:spacing w:val="-19"/>
          <w:w w:val="105"/>
          <w:sz w:val="16"/>
          <w:szCs w:val="16"/>
        </w:rPr>
        <w:t xml:space="preserve"> </w:t>
      </w:r>
      <w:r>
        <w:rPr>
          <w:w w:val="105"/>
          <w:sz w:val="16"/>
          <w:szCs w:val="16"/>
        </w:rPr>
        <w:t>activity</w:t>
      </w:r>
      <w:r>
        <w:rPr>
          <w:spacing w:val="-18"/>
          <w:w w:val="105"/>
          <w:sz w:val="16"/>
          <w:szCs w:val="16"/>
        </w:rPr>
        <w:t xml:space="preserve"> </w:t>
      </w:r>
      <w:r>
        <w:rPr>
          <w:w w:val="105"/>
          <w:sz w:val="16"/>
          <w:szCs w:val="16"/>
        </w:rPr>
        <w:t>packs</w:t>
      </w:r>
      <w:r>
        <w:rPr>
          <w:spacing w:val="-18"/>
          <w:w w:val="105"/>
          <w:sz w:val="16"/>
          <w:szCs w:val="16"/>
        </w:rPr>
        <w:t xml:space="preserve"> </w:t>
      </w:r>
      <w:r>
        <w:rPr>
          <w:w w:val="105"/>
          <w:sz w:val="16"/>
          <w:szCs w:val="16"/>
        </w:rPr>
        <w:t>and</w:t>
      </w:r>
      <w:r>
        <w:rPr>
          <w:spacing w:val="-18"/>
          <w:w w:val="105"/>
          <w:sz w:val="16"/>
          <w:szCs w:val="16"/>
        </w:rPr>
        <w:t xml:space="preserve"> </w:t>
      </w:r>
      <w:r>
        <w:rPr>
          <w:w w:val="105"/>
          <w:sz w:val="16"/>
          <w:szCs w:val="16"/>
        </w:rPr>
        <w:t>sermon</w:t>
      </w:r>
      <w:r>
        <w:rPr>
          <w:spacing w:val="-18"/>
          <w:w w:val="105"/>
          <w:sz w:val="16"/>
          <w:szCs w:val="16"/>
        </w:rPr>
        <w:t xml:space="preserve"> </w:t>
      </w:r>
      <w:r>
        <w:rPr>
          <w:w w:val="105"/>
          <w:sz w:val="16"/>
          <w:szCs w:val="16"/>
        </w:rPr>
        <w:t>worksheets</w:t>
      </w:r>
      <w:r>
        <w:rPr>
          <w:spacing w:val="-18"/>
          <w:w w:val="105"/>
          <w:sz w:val="16"/>
          <w:szCs w:val="16"/>
        </w:rPr>
        <w:t xml:space="preserve"> </w:t>
      </w:r>
      <w:r>
        <w:rPr>
          <w:w w:val="105"/>
          <w:sz w:val="16"/>
          <w:szCs w:val="16"/>
        </w:rPr>
        <w:t>are</w:t>
      </w:r>
      <w:r>
        <w:rPr>
          <w:spacing w:val="-18"/>
          <w:w w:val="105"/>
          <w:sz w:val="16"/>
          <w:szCs w:val="16"/>
        </w:rPr>
        <w:t xml:space="preserve"> </w:t>
      </w:r>
      <w:r>
        <w:rPr>
          <w:w w:val="105"/>
          <w:sz w:val="16"/>
          <w:szCs w:val="16"/>
        </w:rPr>
        <w:t>available</w:t>
      </w:r>
      <w:r>
        <w:rPr>
          <w:spacing w:val="-19"/>
          <w:w w:val="105"/>
          <w:sz w:val="16"/>
          <w:szCs w:val="16"/>
        </w:rPr>
        <w:t xml:space="preserve"> </w:t>
      </w:r>
      <w:r>
        <w:rPr>
          <w:w w:val="105"/>
          <w:sz w:val="16"/>
          <w:szCs w:val="16"/>
        </w:rPr>
        <w:t>in</w:t>
      </w:r>
      <w:r>
        <w:rPr>
          <w:spacing w:val="-18"/>
          <w:w w:val="105"/>
          <w:sz w:val="16"/>
          <w:szCs w:val="16"/>
        </w:rPr>
        <w:t xml:space="preserve"> </w:t>
      </w:r>
      <w:r>
        <w:rPr>
          <w:spacing w:val="-4"/>
          <w:w w:val="105"/>
          <w:sz w:val="16"/>
          <w:szCs w:val="16"/>
        </w:rPr>
        <w:t xml:space="preserve">the </w:t>
      </w:r>
      <w:r>
        <w:rPr>
          <w:w w:val="105"/>
          <w:sz w:val="16"/>
          <w:szCs w:val="16"/>
        </w:rPr>
        <w:t>foyer</w:t>
      </w:r>
      <w:r>
        <w:rPr>
          <w:spacing w:val="-7"/>
          <w:w w:val="105"/>
          <w:sz w:val="16"/>
          <w:szCs w:val="16"/>
        </w:rPr>
        <w:t xml:space="preserve"> </w:t>
      </w:r>
      <w:r>
        <w:rPr>
          <w:w w:val="105"/>
          <w:sz w:val="16"/>
          <w:szCs w:val="16"/>
        </w:rPr>
        <w:t>for</w:t>
      </w:r>
      <w:r>
        <w:rPr>
          <w:spacing w:val="-6"/>
          <w:w w:val="105"/>
          <w:sz w:val="16"/>
          <w:szCs w:val="16"/>
        </w:rPr>
        <w:t xml:space="preserve"> </w:t>
      </w:r>
      <w:r>
        <w:rPr>
          <w:w w:val="105"/>
          <w:sz w:val="16"/>
          <w:szCs w:val="16"/>
        </w:rPr>
        <w:t>those</w:t>
      </w:r>
      <w:r>
        <w:rPr>
          <w:spacing w:val="-6"/>
          <w:w w:val="105"/>
          <w:sz w:val="16"/>
          <w:szCs w:val="16"/>
        </w:rPr>
        <w:t xml:space="preserve"> </w:t>
      </w:r>
      <w:r>
        <w:rPr>
          <w:w w:val="105"/>
          <w:sz w:val="16"/>
          <w:szCs w:val="16"/>
        </w:rPr>
        <w:t>who</w:t>
      </w:r>
      <w:r>
        <w:rPr>
          <w:spacing w:val="-6"/>
          <w:w w:val="105"/>
          <w:sz w:val="16"/>
          <w:szCs w:val="16"/>
        </w:rPr>
        <w:t xml:space="preserve"> </w:t>
      </w:r>
      <w:r>
        <w:rPr>
          <w:w w:val="105"/>
          <w:sz w:val="16"/>
          <w:szCs w:val="16"/>
        </w:rPr>
        <w:t>prefer</w:t>
      </w:r>
      <w:r>
        <w:rPr>
          <w:spacing w:val="-7"/>
          <w:w w:val="105"/>
          <w:sz w:val="16"/>
          <w:szCs w:val="16"/>
        </w:rPr>
        <w:t xml:space="preserve"> </w:t>
      </w:r>
      <w:r>
        <w:rPr>
          <w:w w:val="105"/>
          <w:sz w:val="16"/>
          <w:szCs w:val="16"/>
        </w:rPr>
        <w:t>to</w:t>
      </w:r>
      <w:r>
        <w:rPr>
          <w:spacing w:val="-6"/>
          <w:w w:val="105"/>
          <w:sz w:val="16"/>
          <w:szCs w:val="16"/>
        </w:rPr>
        <w:t xml:space="preserve"> </w:t>
      </w:r>
      <w:r>
        <w:rPr>
          <w:w w:val="105"/>
          <w:sz w:val="16"/>
          <w:szCs w:val="16"/>
        </w:rPr>
        <w:t>remain</w:t>
      </w:r>
      <w:r>
        <w:rPr>
          <w:spacing w:val="-6"/>
          <w:w w:val="105"/>
          <w:sz w:val="16"/>
          <w:szCs w:val="16"/>
        </w:rPr>
        <w:t xml:space="preserve"> </w:t>
      </w:r>
      <w:r>
        <w:rPr>
          <w:w w:val="105"/>
          <w:sz w:val="16"/>
          <w:szCs w:val="16"/>
        </w:rPr>
        <w:t>during</w:t>
      </w:r>
      <w:r>
        <w:rPr>
          <w:spacing w:val="-6"/>
          <w:w w:val="105"/>
          <w:sz w:val="16"/>
          <w:szCs w:val="16"/>
        </w:rPr>
        <w:t xml:space="preserve"> </w:t>
      </w:r>
      <w:r>
        <w:rPr>
          <w:w w:val="105"/>
          <w:sz w:val="16"/>
          <w:szCs w:val="16"/>
        </w:rPr>
        <w:t>worship</w:t>
      </w:r>
      <w:r>
        <w:rPr>
          <w:spacing w:val="-7"/>
          <w:w w:val="105"/>
          <w:sz w:val="16"/>
          <w:szCs w:val="16"/>
        </w:rPr>
        <w:t xml:space="preserve"> </w:t>
      </w:r>
      <w:r>
        <w:rPr>
          <w:w w:val="105"/>
          <w:sz w:val="16"/>
          <w:szCs w:val="16"/>
        </w:rPr>
        <w:t>and</w:t>
      </w:r>
      <w:r>
        <w:rPr>
          <w:spacing w:val="-6"/>
          <w:w w:val="105"/>
          <w:sz w:val="16"/>
          <w:szCs w:val="16"/>
        </w:rPr>
        <w:t xml:space="preserve"> </w:t>
      </w:r>
      <w:r>
        <w:rPr>
          <w:w w:val="105"/>
          <w:sz w:val="16"/>
          <w:szCs w:val="16"/>
        </w:rPr>
        <w:t>sermon.</w:t>
      </w:r>
    </w:p>
    <w:p w:rsidR="00000000" w:rsidRDefault="00A600F8">
      <w:pPr>
        <w:pStyle w:val="BodyText"/>
        <w:kinsoku w:val="0"/>
        <w:overflowPunct w:val="0"/>
        <w:spacing w:before="4"/>
        <w:rPr>
          <w:sz w:val="3"/>
          <w:szCs w:val="3"/>
        </w:rPr>
      </w:pPr>
    </w:p>
    <w:p w:rsidR="00000000" w:rsidRDefault="00041EFD">
      <w:pPr>
        <w:pStyle w:val="BodyText"/>
        <w:kinsoku w:val="0"/>
        <w:overflowPunct w:val="0"/>
        <w:ind w:left="170"/>
        <w:rPr>
          <w:position w:val="-1"/>
          <w:sz w:val="20"/>
          <w:szCs w:val="20"/>
        </w:rPr>
      </w:pPr>
      <w:r>
        <w:rPr>
          <w:noProof/>
          <w:position w:val="-1"/>
          <w:sz w:val="20"/>
          <w:szCs w:val="20"/>
        </w:rPr>
        <mc:AlternateContent>
          <mc:Choice Requires="wps">
            <w:drawing>
              <wp:inline distT="0" distB="0" distL="0" distR="0">
                <wp:extent cx="3505200" cy="635000"/>
                <wp:effectExtent l="6350" t="13335" r="12700" b="8890"/>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35000"/>
                        </a:xfrm>
                        <a:prstGeom prst="rect">
                          <a:avLst/>
                        </a:prstGeom>
                        <a:noFill/>
                        <a:ln w="12700" cmpd="sng">
                          <a:solidFill>
                            <a:srgbClr val="929292"/>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600F8">
                            <w:pPr>
                              <w:pStyle w:val="BodyText"/>
                              <w:kinsoku w:val="0"/>
                              <w:overflowPunct w:val="0"/>
                              <w:spacing w:before="113" w:line="223" w:lineRule="auto"/>
                              <w:ind w:left="90" w:right="443"/>
                              <w:rPr>
                                <w:i/>
                                <w:iCs/>
                                <w:w w:val="105"/>
                              </w:rPr>
                            </w:pPr>
                            <w:r>
                              <w:rPr>
                                <w:i/>
                                <w:iCs/>
                                <w:w w:val="105"/>
                              </w:rPr>
                              <w:t>If you're interested in</w:t>
                            </w:r>
                            <w:r>
                              <w:rPr>
                                <w:i/>
                                <w:iCs/>
                                <w:w w:val="105"/>
                              </w:rPr>
                              <w:t xml:space="preserve"> joining the church, baptism, infant dedication,</w:t>
                            </w:r>
                            <w:r>
                              <w:rPr>
                                <w:i/>
                                <w:iCs/>
                                <w:spacing w:val="-20"/>
                                <w:w w:val="105"/>
                              </w:rPr>
                              <w:t xml:space="preserve"> </w:t>
                            </w:r>
                            <w:r>
                              <w:rPr>
                                <w:i/>
                                <w:iCs/>
                                <w:w w:val="105"/>
                              </w:rPr>
                              <w:t>serving</w:t>
                            </w:r>
                            <w:r>
                              <w:rPr>
                                <w:i/>
                                <w:iCs/>
                                <w:spacing w:val="-15"/>
                                <w:w w:val="105"/>
                              </w:rPr>
                              <w:t xml:space="preserve"> </w:t>
                            </w:r>
                            <w:r>
                              <w:rPr>
                                <w:i/>
                                <w:iCs/>
                                <w:w w:val="105"/>
                              </w:rPr>
                              <w:t>in</w:t>
                            </w:r>
                            <w:r>
                              <w:rPr>
                                <w:i/>
                                <w:iCs/>
                                <w:spacing w:val="-15"/>
                                <w:w w:val="105"/>
                              </w:rPr>
                              <w:t xml:space="preserve"> </w:t>
                            </w:r>
                            <w:r>
                              <w:rPr>
                                <w:i/>
                                <w:iCs/>
                                <w:w w:val="105"/>
                              </w:rPr>
                              <w:t>a</w:t>
                            </w:r>
                            <w:r>
                              <w:rPr>
                                <w:i/>
                                <w:iCs/>
                                <w:spacing w:val="-15"/>
                                <w:w w:val="105"/>
                              </w:rPr>
                              <w:t xml:space="preserve"> </w:t>
                            </w:r>
                            <w:r>
                              <w:rPr>
                                <w:i/>
                                <w:iCs/>
                                <w:w w:val="105"/>
                              </w:rPr>
                              <w:t>ministry</w:t>
                            </w:r>
                            <w:r>
                              <w:rPr>
                                <w:i/>
                                <w:iCs/>
                                <w:spacing w:val="-15"/>
                                <w:w w:val="105"/>
                              </w:rPr>
                              <w:t xml:space="preserve"> </w:t>
                            </w:r>
                            <w:r>
                              <w:rPr>
                                <w:i/>
                                <w:iCs/>
                                <w:w w:val="105"/>
                              </w:rPr>
                              <w:t>within</w:t>
                            </w:r>
                            <w:r>
                              <w:rPr>
                                <w:i/>
                                <w:iCs/>
                                <w:spacing w:val="-15"/>
                                <w:w w:val="105"/>
                              </w:rPr>
                              <w:t xml:space="preserve"> </w:t>
                            </w:r>
                            <w:r>
                              <w:rPr>
                                <w:i/>
                                <w:iCs/>
                                <w:w w:val="105"/>
                              </w:rPr>
                              <w:t>our</w:t>
                            </w:r>
                            <w:r>
                              <w:rPr>
                                <w:i/>
                                <w:iCs/>
                                <w:spacing w:val="-15"/>
                                <w:w w:val="105"/>
                              </w:rPr>
                              <w:t xml:space="preserve"> </w:t>
                            </w:r>
                            <w:r>
                              <w:rPr>
                                <w:i/>
                                <w:iCs/>
                                <w:w w:val="105"/>
                              </w:rPr>
                              <w:t>church,</w:t>
                            </w:r>
                            <w:r>
                              <w:rPr>
                                <w:i/>
                                <w:iCs/>
                                <w:spacing w:val="-20"/>
                                <w:w w:val="105"/>
                              </w:rPr>
                              <w:t xml:space="preserve"> </w:t>
                            </w:r>
                            <w:r>
                              <w:rPr>
                                <w:i/>
                                <w:iCs/>
                                <w:w w:val="105"/>
                              </w:rPr>
                              <w:t>or</w:t>
                            </w:r>
                            <w:r>
                              <w:rPr>
                                <w:i/>
                                <w:iCs/>
                                <w:spacing w:val="-15"/>
                                <w:w w:val="105"/>
                              </w:rPr>
                              <w:t xml:space="preserve"> </w:t>
                            </w:r>
                            <w:r>
                              <w:rPr>
                                <w:i/>
                                <w:iCs/>
                                <w:spacing w:val="-3"/>
                                <w:w w:val="105"/>
                              </w:rPr>
                              <w:t xml:space="preserve">pastoral </w:t>
                            </w:r>
                            <w:r>
                              <w:rPr>
                                <w:i/>
                                <w:iCs/>
                                <w:w w:val="105"/>
                              </w:rPr>
                              <w:t>counseling,</w:t>
                            </w:r>
                            <w:r>
                              <w:rPr>
                                <w:i/>
                                <w:iCs/>
                                <w:spacing w:val="-25"/>
                                <w:w w:val="105"/>
                              </w:rPr>
                              <w:t xml:space="preserve"> </w:t>
                            </w:r>
                            <w:r>
                              <w:rPr>
                                <w:i/>
                                <w:iCs/>
                                <w:w w:val="105"/>
                              </w:rPr>
                              <w:t>please</w:t>
                            </w:r>
                            <w:r>
                              <w:rPr>
                                <w:i/>
                                <w:iCs/>
                                <w:spacing w:val="-20"/>
                                <w:w w:val="105"/>
                              </w:rPr>
                              <w:t xml:space="preserve"> </w:t>
                            </w:r>
                            <w:r>
                              <w:rPr>
                                <w:i/>
                                <w:iCs/>
                                <w:w w:val="105"/>
                              </w:rPr>
                              <w:t>contact</w:t>
                            </w:r>
                            <w:r>
                              <w:rPr>
                                <w:i/>
                                <w:iCs/>
                                <w:spacing w:val="-21"/>
                                <w:w w:val="105"/>
                              </w:rPr>
                              <w:t xml:space="preserve"> </w:t>
                            </w:r>
                            <w:r>
                              <w:rPr>
                                <w:i/>
                                <w:iCs/>
                                <w:w w:val="105"/>
                              </w:rPr>
                              <w:t>either</w:t>
                            </w:r>
                            <w:r>
                              <w:rPr>
                                <w:i/>
                                <w:iCs/>
                                <w:spacing w:val="-20"/>
                                <w:w w:val="105"/>
                              </w:rPr>
                              <w:t xml:space="preserve"> </w:t>
                            </w:r>
                            <w:r>
                              <w:rPr>
                                <w:i/>
                                <w:iCs/>
                                <w:w w:val="105"/>
                              </w:rPr>
                              <w:t>Pastor</w:t>
                            </w:r>
                            <w:r>
                              <w:rPr>
                                <w:i/>
                                <w:iCs/>
                                <w:spacing w:val="-20"/>
                                <w:w w:val="105"/>
                              </w:rPr>
                              <w:t xml:space="preserve"> </w:t>
                            </w:r>
                            <w:r>
                              <w:rPr>
                                <w:i/>
                                <w:iCs/>
                                <w:w w:val="105"/>
                              </w:rPr>
                              <w:t>Rick</w:t>
                            </w:r>
                            <w:r>
                              <w:rPr>
                                <w:i/>
                                <w:iCs/>
                                <w:spacing w:val="-21"/>
                                <w:w w:val="105"/>
                              </w:rPr>
                              <w:t xml:space="preserve"> </w:t>
                            </w:r>
                            <w:r>
                              <w:rPr>
                                <w:i/>
                                <w:iCs/>
                                <w:w w:val="105"/>
                              </w:rPr>
                              <w:t>Hogaboam</w:t>
                            </w:r>
                            <w:r>
                              <w:rPr>
                                <w:i/>
                                <w:iCs/>
                                <w:spacing w:val="-20"/>
                                <w:w w:val="105"/>
                              </w:rPr>
                              <w:t xml:space="preserve"> </w:t>
                            </w:r>
                            <w:r>
                              <w:rPr>
                                <w:i/>
                                <w:iCs/>
                                <w:w w:val="105"/>
                              </w:rPr>
                              <w:t>or Associate Pastor Matthew</w:t>
                            </w:r>
                            <w:r>
                              <w:rPr>
                                <w:i/>
                                <w:iCs/>
                                <w:spacing w:val="-32"/>
                                <w:w w:val="105"/>
                              </w:rPr>
                              <w:t xml:space="preserve"> </w:t>
                            </w:r>
                            <w:r>
                              <w:rPr>
                                <w:i/>
                                <w:iCs/>
                                <w:w w:val="105"/>
                              </w:rPr>
                              <w:t>Masiewicz</w:t>
                            </w:r>
                          </w:p>
                        </w:txbxContent>
                      </wps:txbx>
                      <wps:bodyPr rot="0" vert="horz" wrap="square" lIns="0" tIns="0" rIns="0" bIns="0" anchor="t" anchorCtr="0" upright="1">
                        <a:noAutofit/>
                      </wps:bodyPr>
                    </wps:wsp>
                  </a:graphicData>
                </a:graphic>
              </wp:inline>
            </w:drawing>
          </mc:Choice>
          <mc:Fallback>
            <w:pict>
              <v:shape id="Text Box 20" o:spid="_x0000_s1030" type="#_x0000_t202" style="width:276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" filled="f" strokecolor="#929292" strokeweight="1pt">
                <v:textbox inset="0,0,0,0">
                  <w:txbxContent>
                    <w:p w:rsidR="00000000" w:rsidRDefault="00A600F8">
                      <w:pPr>
                        <w:pStyle w:val="BodyText"/>
                        <w:kinsoku w:val="0"/>
                        <w:overflowPunct w:val="0"/>
                        <w:spacing w:before="113" w:line="223" w:lineRule="auto"/>
                        <w:ind w:left="90" w:right="443"/>
                        <w:rPr>
                          <w:i/>
                          <w:iCs/>
                          <w:w w:val="105"/>
                        </w:rPr>
                      </w:pPr>
                      <w:r>
                        <w:rPr>
                          <w:i/>
                          <w:iCs/>
                          <w:w w:val="105"/>
                        </w:rPr>
                        <w:t>If you're interested in</w:t>
                      </w:r>
                      <w:r>
                        <w:rPr>
                          <w:i/>
                          <w:iCs/>
                          <w:w w:val="105"/>
                        </w:rPr>
                        <w:t xml:space="preserve"> joining the church, baptism, infant dedication,</w:t>
                      </w:r>
                      <w:r>
                        <w:rPr>
                          <w:i/>
                          <w:iCs/>
                          <w:spacing w:val="-20"/>
                          <w:w w:val="105"/>
                        </w:rPr>
                        <w:t xml:space="preserve"> </w:t>
                      </w:r>
                      <w:r>
                        <w:rPr>
                          <w:i/>
                          <w:iCs/>
                          <w:w w:val="105"/>
                        </w:rPr>
                        <w:t>serving</w:t>
                      </w:r>
                      <w:r>
                        <w:rPr>
                          <w:i/>
                          <w:iCs/>
                          <w:spacing w:val="-15"/>
                          <w:w w:val="105"/>
                        </w:rPr>
                        <w:t xml:space="preserve"> </w:t>
                      </w:r>
                      <w:r>
                        <w:rPr>
                          <w:i/>
                          <w:iCs/>
                          <w:w w:val="105"/>
                        </w:rPr>
                        <w:t>in</w:t>
                      </w:r>
                      <w:r>
                        <w:rPr>
                          <w:i/>
                          <w:iCs/>
                          <w:spacing w:val="-15"/>
                          <w:w w:val="105"/>
                        </w:rPr>
                        <w:t xml:space="preserve"> </w:t>
                      </w:r>
                      <w:r>
                        <w:rPr>
                          <w:i/>
                          <w:iCs/>
                          <w:w w:val="105"/>
                        </w:rPr>
                        <w:t>a</w:t>
                      </w:r>
                      <w:r>
                        <w:rPr>
                          <w:i/>
                          <w:iCs/>
                          <w:spacing w:val="-15"/>
                          <w:w w:val="105"/>
                        </w:rPr>
                        <w:t xml:space="preserve"> </w:t>
                      </w:r>
                      <w:r>
                        <w:rPr>
                          <w:i/>
                          <w:iCs/>
                          <w:w w:val="105"/>
                        </w:rPr>
                        <w:t>ministry</w:t>
                      </w:r>
                      <w:r>
                        <w:rPr>
                          <w:i/>
                          <w:iCs/>
                          <w:spacing w:val="-15"/>
                          <w:w w:val="105"/>
                        </w:rPr>
                        <w:t xml:space="preserve"> </w:t>
                      </w:r>
                      <w:r>
                        <w:rPr>
                          <w:i/>
                          <w:iCs/>
                          <w:w w:val="105"/>
                        </w:rPr>
                        <w:t>within</w:t>
                      </w:r>
                      <w:r>
                        <w:rPr>
                          <w:i/>
                          <w:iCs/>
                          <w:spacing w:val="-15"/>
                          <w:w w:val="105"/>
                        </w:rPr>
                        <w:t xml:space="preserve"> </w:t>
                      </w:r>
                      <w:r>
                        <w:rPr>
                          <w:i/>
                          <w:iCs/>
                          <w:w w:val="105"/>
                        </w:rPr>
                        <w:t>our</w:t>
                      </w:r>
                      <w:r>
                        <w:rPr>
                          <w:i/>
                          <w:iCs/>
                          <w:spacing w:val="-15"/>
                          <w:w w:val="105"/>
                        </w:rPr>
                        <w:t xml:space="preserve"> </w:t>
                      </w:r>
                      <w:r>
                        <w:rPr>
                          <w:i/>
                          <w:iCs/>
                          <w:w w:val="105"/>
                        </w:rPr>
                        <w:t>church,</w:t>
                      </w:r>
                      <w:r>
                        <w:rPr>
                          <w:i/>
                          <w:iCs/>
                          <w:spacing w:val="-20"/>
                          <w:w w:val="105"/>
                        </w:rPr>
                        <w:t xml:space="preserve"> </w:t>
                      </w:r>
                      <w:r>
                        <w:rPr>
                          <w:i/>
                          <w:iCs/>
                          <w:w w:val="105"/>
                        </w:rPr>
                        <w:t>or</w:t>
                      </w:r>
                      <w:r>
                        <w:rPr>
                          <w:i/>
                          <w:iCs/>
                          <w:spacing w:val="-15"/>
                          <w:w w:val="105"/>
                        </w:rPr>
                        <w:t xml:space="preserve"> </w:t>
                      </w:r>
                      <w:r>
                        <w:rPr>
                          <w:i/>
                          <w:iCs/>
                          <w:spacing w:val="-3"/>
                          <w:w w:val="105"/>
                        </w:rPr>
                        <w:t xml:space="preserve">pastoral </w:t>
                      </w:r>
                      <w:r>
                        <w:rPr>
                          <w:i/>
                          <w:iCs/>
                          <w:w w:val="105"/>
                        </w:rPr>
                        <w:t>counseling,</w:t>
                      </w:r>
                      <w:r>
                        <w:rPr>
                          <w:i/>
                          <w:iCs/>
                          <w:spacing w:val="-25"/>
                          <w:w w:val="105"/>
                        </w:rPr>
                        <w:t xml:space="preserve"> </w:t>
                      </w:r>
                      <w:r>
                        <w:rPr>
                          <w:i/>
                          <w:iCs/>
                          <w:w w:val="105"/>
                        </w:rPr>
                        <w:t>please</w:t>
                      </w:r>
                      <w:r>
                        <w:rPr>
                          <w:i/>
                          <w:iCs/>
                          <w:spacing w:val="-20"/>
                          <w:w w:val="105"/>
                        </w:rPr>
                        <w:t xml:space="preserve"> </w:t>
                      </w:r>
                      <w:r>
                        <w:rPr>
                          <w:i/>
                          <w:iCs/>
                          <w:w w:val="105"/>
                        </w:rPr>
                        <w:t>contact</w:t>
                      </w:r>
                      <w:r>
                        <w:rPr>
                          <w:i/>
                          <w:iCs/>
                          <w:spacing w:val="-21"/>
                          <w:w w:val="105"/>
                        </w:rPr>
                        <w:t xml:space="preserve"> </w:t>
                      </w:r>
                      <w:r>
                        <w:rPr>
                          <w:i/>
                          <w:iCs/>
                          <w:w w:val="105"/>
                        </w:rPr>
                        <w:t>either</w:t>
                      </w:r>
                      <w:r>
                        <w:rPr>
                          <w:i/>
                          <w:iCs/>
                          <w:spacing w:val="-20"/>
                          <w:w w:val="105"/>
                        </w:rPr>
                        <w:t xml:space="preserve"> </w:t>
                      </w:r>
                      <w:r>
                        <w:rPr>
                          <w:i/>
                          <w:iCs/>
                          <w:w w:val="105"/>
                        </w:rPr>
                        <w:t>Pastor</w:t>
                      </w:r>
                      <w:r>
                        <w:rPr>
                          <w:i/>
                          <w:iCs/>
                          <w:spacing w:val="-20"/>
                          <w:w w:val="105"/>
                        </w:rPr>
                        <w:t xml:space="preserve"> </w:t>
                      </w:r>
                      <w:r>
                        <w:rPr>
                          <w:i/>
                          <w:iCs/>
                          <w:w w:val="105"/>
                        </w:rPr>
                        <w:t>Rick</w:t>
                      </w:r>
                      <w:r>
                        <w:rPr>
                          <w:i/>
                          <w:iCs/>
                          <w:spacing w:val="-21"/>
                          <w:w w:val="105"/>
                        </w:rPr>
                        <w:t xml:space="preserve"> </w:t>
                      </w:r>
                      <w:r>
                        <w:rPr>
                          <w:i/>
                          <w:iCs/>
                          <w:w w:val="105"/>
                        </w:rPr>
                        <w:t>Hogaboam</w:t>
                      </w:r>
                      <w:r>
                        <w:rPr>
                          <w:i/>
                          <w:iCs/>
                          <w:spacing w:val="-20"/>
                          <w:w w:val="105"/>
                        </w:rPr>
                        <w:t xml:space="preserve"> </w:t>
                      </w:r>
                      <w:r>
                        <w:rPr>
                          <w:i/>
                          <w:iCs/>
                          <w:w w:val="105"/>
                        </w:rPr>
                        <w:t>or Associate Pastor Matthew</w:t>
                      </w:r>
                      <w:r>
                        <w:rPr>
                          <w:i/>
                          <w:iCs/>
                          <w:spacing w:val="-32"/>
                          <w:w w:val="105"/>
                        </w:rPr>
                        <w:t xml:space="preserve"> </w:t>
                      </w:r>
                      <w:r>
                        <w:rPr>
                          <w:i/>
                          <w:iCs/>
                          <w:w w:val="105"/>
                        </w:rPr>
                        <w:t>Masiewicz</w:t>
                      </w:r>
                    </w:p>
                  </w:txbxContent>
                </v:textbox>
                <w10:anchorlock/>
              </v:shape>
            </w:pict>
          </mc:Fallback>
        </mc:AlternateContent>
      </w:r>
    </w:p>
    <w:p w:rsidR="00000000" w:rsidRDefault="00A600F8">
      <w:pPr>
        <w:pStyle w:val="BodyText"/>
        <w:kinsoku w:val="0"/>
        <w:overflowPunct w:val="0"/>
        <w:spacing w:before="4"/>
        <w:rPr>
          <w:sz w:val="5"/>
          <w:szCs w:val="5"/>
        </w:rPr>
      </w:pPr>
    </w:p>
    <w:p w:rsidR="00000000" w:rsidRDefault="00041EFD">
      <w:pPr>
        <w:pStyle w:val="BodyText"/>
        <w:kinsoku w:val="0"/>
        <w:overflowPunct w:val="0"/>
        <w:ind w:left="186"/>
        <w:rPr>
          <w:sz w:val="20"/>
          <w:szCs w:val="20"/>
        </w:rPr>
      </w:pPr>
      <w:r>
        <w:rPr>
          <w:noProof/>
          <w:sz w:val="20"/>
          <w:szCs w:val="20"/>
        </w:rPr>
        <mc:AlternateContent>
          <mc:Choice Requires="wps">
            <w:drawing>
              <wp:inline distT="0" distB="0" distL="0" distR="0">
                <wp:extent cx="3492500" cy="304800"/>
                <wp:effectExtent l="6985" t="5080" r="5715" b="1397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304800"/>
                        </a:xfrm>
                        <a:prstGeom prst="rect">
                          <a:avLst/>
                        </a:prstGeom>
                        <a:solidFill>
                          <a:srgbClr val="EBEBEB"/>
                        </a:solidFill>
                        <a:ln w="3175" cmpd="sng">
                          <a:solidFill>
                            <a:srgbClr val="6D6D6D"/>
                          </a:solidFill>
                          <a:miter lim="800000"/>
                          <a:headEnd/>
                          <a:tailEnd/>
                        </a:ln>
                      </wps:spPr>
                      <wps:txbx>
                        <w:txbxContent>
                          <w:p w:rsidR="00000000" w:rsidRDefault="00A600F8">
                            <w:pPr>
                              <w:pStyle w:val="BodyText"/>
                              <w:kinsoku w:val="0"/>
                              <w:overflowPunct w:val="0"/>
                              <w:spacing w:before="83"/>
                              <w:ind w:left="648"/>
                              <w:rPr>
                                <w:rFonts w:ascii="Times New Roman" w:hAnsi="Times New Roman" w:cs="Times New Roman"/>
                                <w:color w:val="00214D"/>
                                <w:w w:val="105"/>
                                <w:sz w:val="24"/>
                                <w:szCs w:val="24"/>
                              </w:rPr>
                            </w:pPr>
                            <w:r>
                              <w:rPr>
                                <w:rFonts w:ascii="Times New Roman" w:hAnsi="Times New Roman" w:cs="Times New Roman"/>
                                <w:color w:val="00214D"/>
                                <w:w w:val="105"/>
                                <w:sz w:val="24"/>
                                <w:szCs w:val="24"/>
                              </w:rPr>
                              <w:t>Church and Community Announcements</w:t>
                            </w:r>
                          </w:p>
                        </w:txbxContent>
                      </wps:txbx>
                      <wps:bodyPr rot="0" vert="horz" wrap="square" lIns="0" tIns="0" rIns="0" bIns="0" anchor="t" anchorCtr="0" upright="1">
                        <a:noAutofit/>
                      </wps:bodyPr>
                    </wps:wsp>
                  </a:graphicData>
                </a:graphic>
              </wp:inline>
            </w:drawing>
          </mc:Choice>
          <mc:Fallback>
            <w:pict>
              <v:shape id="Text Box 21" o:spid="_x0000_s1031" type="#_x0000_t202" style="width:2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" fillcolor="#ebebeb" strokecolor="#6d6d6d" strokeweight=".25pt">
                <v:textbox inset="0,0,0,0">
                  <w:txbxContent>
                    <w:p w:rsidR="00000000" w:rsidRDefault="00A600F8">
                      <w:pPr>
                        <w:pStyle w:val="BodyText"/>
                        <w:kinsoku w:val="0"/>
                        <w:overflowPunct w:val="0"/>
                        <w:spacing w:before="83"/>
                        <w:ind w:left="648"/>
                        <w:rPr>
                          <w:rFonts w:ascii="Times New Roman" w:hAnsi="Times New Roman" w:cs="Times New Roman"/>
                          <w:color w:val="00214D"/>
                          <w:w w:val="105"/>
                          <w:sz w:val="24"/>
                          <w:szCs w:val="24"/>
                        </w:rPr>
                      </w:pPr>
                      <w:r>
                        <w:rPr>
                          <w:rFonts w:ascii="Times New Roman" w:hAnsi="Times New Roman" w:cs="Times New Roman"/>
                          <w:color w:val="00214D"/>
                          <w:w w:val="105"/>
                          <w:sz w:val="24"/>
                          <w:szCs w:val="24"/>
                        </w:rPr>
                        <w:t>Church and Community Announcements</w:t>
                      </w:r>
                    </w:p>
                  </w:txbxContent>
                </v:textbox>
                <w10:anchorlock/>
              </v:shape>
            </w:pict>
          </mc:Fallback>
        </mc:AlternateContent>
      </w:r>
    </w:p>
    <w:p w:rsidR="00000000" w:rsidRDefault="00A600F8">
      <w:pPr>
        <w:pStyle w:val="BodyText"/>
        <w:kinsoku w:val="0"/>
        <w:overflowPunct w:val="0"/>
        <w:spacing w:before="50" w:line="225" w:lineRule="auto"/>
        <w:ind w:left="240" w:right="363"/>
        <w:rPr>
          <w:spacing w:val="-4"/>
          <w:w w:val="105"/>
        </w:rPr>
      </w:pPr>
      <w:r>
        <w:rPr>
          <w:b/>
          <w:bCs/>
          <w:w w:val="105"/>
        </w:rPr>
        <w:t>Adult</w:t>
      </w:r>
      <w:r>
        <w:rPr>
          <w:b/>
          <w:bCs/>
          <w:spacing w:val="-27"/>
          <w:w w:val="105"/>
        </w:rPr>
        <w:t xml:space="preserve"> </w:t>
      </w:r>
      <w:r>
        <w:rPr>
          <w:b/>
          <w:bCs/>
          <w:w w:val="105"/>
        </w:rPr>
        <w:t>Sunday</w:t>
      </w:r>
      <w:r>
        <w:rPr>
          <w:b/>
          <w:bCs/>
          <w:spacing w:val="-27"/>
          <w:w w:val="105"/>
        </w:rPr>
        <w:t xml:space="preserve"> </w:t>
      </w:r>
      <w:r>
        <w:rPr>
          <w:b/>
          <w:bCs/>
          <w:w w:val="105"/>
        </w:rPr>
        <w:t>School</w:t>
      </w:r>
      <w:r>
        <w:rPr>
          <w:b/>
          <w:bCs/>
          <w:spacing w:val="-29"/>
          <w:w w:val="105"/>
        </w:rPr>
        <w:t xml:space="preserve"> </w:t>
      </w:r>
      <w:r>
        <w:rPr>
          <w:w w:val="105"/>
        </w:rPr>
        <w:t>Join</w:t>
      </w:r>
      <w:r>
        <w:rPr>
          <w:spacing w:val="-27"/>
          <w:w w:val="105"/>
        </w:rPr>
        <w:t xml:space="preserve"> </w:t>
      </w:r>
      <w:r>
        <w:rPr>
          <w:w w:val="105"/>
        </w:rPr>
        <w:t>us</w:t>
      </w:r>
      <w:r>
        <w:rPr>
          <w:spacing w:val="-27"/>
          <w:w w:val="105"/>
        </w:rPr>
        <w:t xml:space="preserve"> </w:t>
      </w:r>
      <w:r>
        <w:rPr>
          <w:w w:val="105"/>
        </w:rPr>
        <w:t>every</w:t>
      </w:r>
      <w:r>
        <w:rPr>
          <w:spacing w:val="-27"/>
          <w:w w:val="105"/>
        </w:rPr>
        <w:t xml:space="preserve"> </w:t>
      </w:r>
      <w:r>
        <w:rPr>
          <w:w w:val="105"/>
        </w:rPr>
        <w:t>Sunday</w:t>
      </w:r>
      <w:r>
        <w:rPr>
          <w:spacing w:val="-27"/>
          <w:w w:val="105"/>
        </w:rPr>
        <w:t xml:space="preserve"> </w:t>
      </w:r>
      <w:r>
        <w:rPr>
          <w:w w:val="105"/>
        </w:rPr>
        <w:t>morning</w:t>
      </w:r>
      <w:r>
        <w:rPr>
          <w:spacing w:val="-27"/>
          <w:w w:val="105"/>
        </w:rPr>
        <w:t xml:space="preserve"> </w:t>
      </w:r>
      <w:r>
        <w:rPr>
          <w:w w:val="105"/>
        </w:rPr>
        <w:t>at</w:t>
      </w:r>
      <w:r>
        <w:rPr>
          <w:spacing w:val="-27"/>
          <w:w w:val="105"/>
        </w:rPr>
        <w:t xml:space="preserve"> </w:t>
      </w:r>
      <w:r>
        <w:rPr>
          <w:w w:val="105"/>
        </w:rPr>
        <w:t>9:30,</w:t>
      </w:r>
      <w:r>
        <w:rPr>
          <w:spacing w:val="-30"/>
          <w:w w:val="105"/>
        </w:rPr>
        <w:t xml:space="preserve"> </w:t>
      </w:r>
      <w:r>
        <w:rPr>
          <w:w w:val="105"/>
        </w:rPr>
        <w:t>for a</w:t>
      </w:r>
      <w:r>
        <w:rPr>
          <w:spacing w:val="-10"/>
          <w:w w:val="105"/>
        </w:rPr>
        <w:t xml:space="preserve"> </w:t>
      </w:r>
      <w:r>
        <w:rPr>
          <w:w w:val="105"/>
        </w:rPr>
        <w:t>journey</w:t>
      </w:r>
      <w:r>
        <w:rPr>
          <w:spacing w:val="-9"/>
          <w:w w:val="105"/>
        </w:rPr>
        <w:t xml:space="preserve"> </w:t>
      </w:r>
      <w:r>
        <w:rPr>
          <w:w w:val="105"/>
        </w:rPr>
        <w:t>"Through</w:t>
      </w:r>
      <w:r>
        <w:rPr>
          <w:spacing w:val="-9"/>
          <w:w w:val="105"/>
        </w:rPr>
        <w:t xml:space="preserve"> </w:t>
      </w:r>
      <w:r>
        <w:rPr>
          <w:w w:val="105"/>
        </w:rPr>
        <w:t>the</w:t>
      </w:r>
      <w:r>
        <w:rPr>
          <w:spacing w:val="-10"/>
          <w:w w:val="105"/>
        </w:rPr>
        <w:t xml:space="preserve"> </w:t>
      </w:r>
      <w:r>
        <w:rPr>
          <w:w w:val="105"/>
        </w:rPr>
        <w:t>Bible."</w:t>
      </w:r>
      <w:r>
        <w:rPr>
          <w:spacing w:val="-14"/>
          <w:w w:val="105"/>
        </w:rPr>
        <w:t xml:space="preserve"> </w:t>
      </w:r>
      <w:r>
        <w:rPr>
          <w:w w:val="105"/>
        </w:rPr>
        <w:t>This</w:t>
      </w:r>
      <w:r>
        <w:rPr>
          <w:spacing w:val="-9"/>
          <w:w w:val="105"/>
        </w:rPr>
        <w:t xml:space="preserve"> </w:t>
      </w:r>
      <w:r>
        <w:rPr>
          <w:w w:val="105"/>
        </w:rPr>
        <w:t>is</w:t>
      </w:r>
      <w:r>
        <w:rPr>
          <w:spacing w:val="-9"/>
          <w:w w:val="105"/>
        </w:rPr>
        <w:t xml:space="preserve"> </w:t>
      </w:r>
      <w:r>
        <w:rPr>
          <w:w w:val="105"/>
        </w:rPr>
        <w:t>a</w:t>
      </w:r>
      <w:r>
        <w:rPr>
          <w:spacing w:val="-10"/>
          <w:w w:val="105"/>
        </w:rPr>
        <w:t xml:space="preserve"> </w:t>
      </w:r>
      <w:r>
        <w:rPr>
          <w:w w:val="105"/>
        </w:rPr>
        <w:t>book</w:t>
      </w:r>
      <w:r>
        <w:rPr>
          <w:spacing w:val="-9"/>
          <w:w w:val="105"/>
        </w:rPr>
        <w:t xml:space="preserve"> </w:t>
      </w:r>
      <w:r>
        <w:rPr>
          <w:w w:val="105"/>
        </w:rPr>
        <w:t>by</w:t>
      </w:r>
      <w:r>
        <w:rPr>
          <w:spacing w:val="-9"/>
          <w:w w:val="105"/>
        </w:rPr>
        <w:t xml:space="preserve"> </w:t>
      </w:r>
      <w:r>
        <w:rPr>
          <w:w w:val="105"/>
        </w:rPr>
        <w:t>book</w:t>
      </w:r>
      <w:r>
        <w:rPr>
          <w:spacing w:val="-10"/>
          <w:w w:val="105"/>
        </w:rPr>
        <w:t xml:space="preserve"> </w:t>
      </w:r>
      <w:r>
        <w:rPr>
          <w:w w:val="105"/>
        </w:rPr>
        <w:t>study</w:t>
      </w:r>
      <w:r>
        <w:rPr>
          <w:spacing w:val="-9"/>
          <w:w w:val="105"/>
        </w:rPr>
        <w:t xml:space="preserve"> </w:t>
      </w:r>
      <w:r>
        <w:rPr>
          <w:spacing w:val="-6"/>
          <w:w w:val="105"/>
        </w:rPr>
        <w:t xml:space="preserve">that </w:t>
      </w:r>
      <w:r>
        <w:rPr>
          <w:w w:val="105"/>
        </w:rPr>
        <w:t xml:space="preserve">we believe will be informative, inspiring and glorifying to God. </w:t>
      </w:r>
      <w:r>
        <w:rPr>
          <w:spacing w:val="-3"/>
          <w:w w:val="105"/>
        </w:rPr>
        <w:t>Taught</w:t>
      </w:r>
      <w:r>
        <w:rPr>
          <w:spacing w:val="-16"/>
          <w:w w:val="105"/>
        </w:rPr>
        <w:t xml:space="preserve"> </w:t>
      </w:r>
      <w:r>
        <w:rPr>
          <w:w w:val="105"/>
        </w:rPr>
        <w:t>by</w:t>
      </w:r>
      <w:r>
        <w:rPr>
          <w:spacing w:val="-15"/>
          <w:w w:val="105"/>
        </w:rPr>
        <w:t xml:space="preserve"> </w:t>
      </w:r>
      <w:r>
        <w:rPr>
          <w:w w:val="105"/>
        </w:rPr>
        <w:t>Elder</w:t>
      </w:r>
      <w:r>
        <w:rPr>
          <w:spacing w:val="-15"/>
          <w:w w:val="105"/>
        </w:rPr>
        <w:t xml:space="preserve"> </w:t>
      </w:r>
      <w:r>
        <w:rPr>
          <w:w w:val="105"/>
        </w:rPr>
        <w:t>Bruce</w:t>
      </w:r>
      <w:r>
        <w:rPr>
          <w:spacing w:val="-15"/>
          <w:w w:val="105"/>
        </w:rPr>
        <w:t xml:space="preserve"> </w:t>
      </w:r>
      <w:r>
        <w:rPr>
          <w:w w:val="105"/>
        </w:rPr>
        <w:t>Skaug</w:t>
      </w:r>
      <w:r>
        <w:rPr>
          <w:spacing w:val="-15"/>
          <w:w w:val="105"/>
        </w:rPr>
        <w:t xml:space="preserve"> </w:t>
      </w:r>
      <w:r>
        <w:rPr>
          <w:w w:val="105"/>
        </w:rPr>
        <w:t>and</w:t>
      </w:r>
      <w:r>
        <w:rPr>
          <w:spacing w:val="-16"/>
          <w:w w:val="105"/>
        </w:rPr>
        <w:t xml:space="preserve"> </w:t>
      </w:r>
      <w:r>
        <w:rPr>
          <w:w w:val="105"/>
        </w:rPr>
        <w:t>Gabe</w:t>
      </w:r>
      <w:r>
        <w:rPr>
          <w:spacing w:val="-15"/>
          <w:w w:val="105"/>
        </w:rPr>
        <w:t xml:space="preserve"> </w:t>
      </w:r>
      <w:r>
        <w:rPr>
          <w:w w:val="105"/>
        </w:rPr>
        <w:t>Render.</w:t>
      </w:r>
      <w:r>
        <w:rPr>
          <w:spacing w:val="16"/>
          <w:w w:val="105"/>
        </w:rPr>
        <w:t xml:space="preserve"> </w:t>
      </w:r>
      <w:r>
        <w:rPr>
          <w:spacing w:val="-4"/>
          <w:w w:val="105"/>
        </w:rPr>
        <w:t>We</w:t>
      </w:r>
      <w:r>
        <w:rPr>
          <w:spacing w:val="-16"/>
          <w:w w:val="105"/>
        </w:rPr>
        <w:t xml:space="preserve"> </w:t>
      </w:r>
      <w:r>
        <w:rPr>
          <w:w w:val="105"/>
        </w:rPr>
        <w:t>are</w:t>
      </w:r>
      <w:r>
        <w:rPr>
          <w:spacing w:val="-15"/>
          <w:w w:val="105"/>
        </w:rPr>
        <w:t xml:space="preserve"> </w:t>
      </w:r>
      <w:r>
        <w:rPr>
          <w:w w:val="105"/>
        </w:rPr>
        <w:t>going through the book of 2</w:t>
      </w:r>
      <w:r>
        <w:rPr>
          <w:spacing w:val="-33"/>
          <w:w w:val="105"/>
        </w:rPr>
        <w:t xml:space="preserve"> </w:t>
      </w:r>
      <w:r>
        <w:rPr>
          <w:spacing w:val="-4"/>
          <w:w w:val="105"/>
        </w:rPr>
        <w:t>Peter.</w:t>
      </w:r>
    </w:p>
    <w:p w:rsidR="00000000" w:rsidRDefault="00A600F8">
      <w:pPr>
        <w:pStyle w:val="BodyText"/>
        <w:kinsoku w:val="0"/>
        <w:overflowPunct w:val="0"/>
        <w:spacing w:before="67" w:line="225" w:lineRule="auto"/>
        <w:ind w:left="240" w:right="549"/>
        <w:rPr>
          <w:w w:val="105"/>
        </w:rPr>
      </w:pPr>
      <w:r>
        <w:rPr>
          <w:b/>
          <w:bCs/>
          <w:w w:val="105"/>
        </w:rPr>
        <w:t>The</w:t>
      </w:r>
      <w:r>
        <w:rPr>
          <w:b/>
          <w:bCs/>
          <w:spacing w:val="-37"/>
          <w:w w:val="105"/>
        </w:rPr>
        <w:t xml:space="preserve"> </w:t>
      </w:r>
      <w:r>
        <w:rPr>
          <w:b/>
          <w:bCs/>
          <w:spacing w:val="-5"/>
          <w:w w:val="105"/>
        </w:rPr>
        <w:t>A.C.T.S.</w:t>
      </w:r>
      <w:r>
        <w:rPr>
          <w:b/>
          <w:bCs/>
          <w:spacing w:val="-36"/>
          <w:w w:val="105"/>
        </w:rPr>
        <w:t xml:space="preserve"> </w:t>
      </w:r>
      <w:r>
        <w:rPr>
          <w:b/>
          <w:bCs/>
          <w:w w:val="105"/>
        </w:rPr>
        <w:t>Study</w:t>
      </w:r>
      <w:r>
        <w:rPr>
          <w:b/>
          <w:bCs/>
          <w:spacing w:val="-35"/>
          <w:w w:val="105"/>
        </w:rPr>
        <w:t xml:space="preserve"> </w:t>
      </w:r>
      <w:r>
        <w:rPr>
          <w:b/>
          <w:bCs/>
          <w:w w:val="105"/>
        </w:rPr>
        <w:t>Fellowship</w:t>
      </w:r>
      <w:r>
        <w:rPr>
          <w:b/>
          <w:bCs/>
          <w:spacing w:val="-34"/>
          <w:w w:val="105"/>
        </w:rPr>
        <w:t xml:space="preserve"> </w:t>
      </w:r>
      <w:r>
        <w:rPr>
          <w:w w:val="105"/>
        </w:rPr>
        <w:t>-</w:t>
      </w:r>
      <w:r>
        <w:rPr>
          <w:spacing w:val="-35"/>
          <w:w w:val="105"/>
        </w:rPr>
        <w:t xml:space="preserve"> </w:t>
      </w:r>
      <w:r>
        <w:rPr>
          <w:w w:val="105"/>
        </w:rPr>
        <w:t>meets</w:t>
      </w:r>
      <w:r>
        <w:rPr>
          <w:spacing w:val="-34"/>
          <w:w w:val="105"/>
        </w:rPr>
        <w:t xml:space="preserve"> </w:t>
      </w:r>
      <w:r>
        <w:rPr>
          <w:w w:val="105"/>
        </w:rPr>
        <w:t>upstairs</w:t>
      </w:r>
      <w:r>
        <w:rPr>
          <w:spacing w:val="-35"/>
          <w:w w:val="105"/>
        </w:rPr>
        <w:t xml:space="preserve"> </w:t>
      </w:r>
      <w:r>
        <w:rPr>
          <w:w w:val="105"/>
        </w:rPr>
        <w:t>at</w:t>
      </w:r>
      <w:r>
        <w:rPr>
          <w:spacing w:val="-34"/>
          <w:w w:val="105"/>
        </w:rPr>
        <w:t xml:space="preserve"> </w:t>
      </w:r>
      <w:r>
        <w:rPr>
          <w:w w:val="105"/>
        </w:rPr>
        <w:t>9:30,</w:t>
      </w:r>
      <w:r>
        <w:rPr>
          <w:spacing w:val="-37"/>
          <w:w w:val="105"/>
        </w:rPr>
        <w:t xml:space="preserve"> </w:t>
      </w:r>
      <w:r>
        <w:rPr>
          <w:w w:val="105"/>
        </w:rPr>
        <w:t>every Sunday</w:t>
      </w:r>
      <w:r>
        <w:rPr>
          <w:spacing w:val="-17"/>
          <w:w w:val="105"/>
        </w:rPr>
        <w:t xml:space="preserve"> </w:t>
      </w:r>
      <w:r>
        <w:rPr>
          <w:w w:val="105"/>
        </w:rPr>
        <w:t>Morning.</w:t>
      </w:r>
      <w:r>
        <w:rPr>
          <w:spacing w:val="-21"/>
          <w:w w:val="105"/>
        </w:rPr>
        <w:t xml:space="preserve"> </w:t>
      </w:r>
      <w:r>
        <w:rPr>
          <w:w w:val="105"/>
        </w:rPr>
        <w:t>In</w:t>
      </w:r>
      <w:r>
        <w:rPr>
          <w:spacing w:val="-16"/>
          <w:w w:val="105"/>
        </w:rPr>
        <w:t xml:space="preserve"> </w:t>
      </w:r>
      <w:r>
        <w:rPr>
          <w:w w:val="105"/>
        </w:rPr>
        <w:t>an</w:t>
      </w:r>
      <w:r>
        <w:rPr>
          <w:spacing w:val="-16"/>
          <w:w w:val="105"/>
        </w:rPr>
        <w:t xml:space="preserve"> </w:t>
      </w:r>
      <w:r>
        <w:rPr>
          <w:w w:val="105"/>
        </w:rPr>
        <w:t>atmosphere</w:t>
      </w:r>
      <w:r>
        <w:rPr>
          <w:spacing w:val="-16"/>
          <w:w w:val="105"/>
        </w:rPr>
        <w:t xml:space="preserve"> </w:t>
      </w:r>
      <w:r>
        <w:rPr>
          <w:w w:val="105"/>
        </w:rPr>
        <w:t>of</w:t>
      </w:r>
      <w:r>
        <w:rPr>
          <w:spacing w:val="-13"/>
          <w:w w:val="105"/>
        </w:rPr>
        <w:t xml:space="preserve"> </w:t>
      </w:r>
      <w:r>
        <w:rPr>
          <w:w w:val="105"/>
        </w:rPr>
        <w:t>honest</w:t>
      </w:r>
      <w:r>
        <w:rPr>
          <w:spacing w:val="-16"/>
          <w:w w:val="105"/>
        </w:rPr>
        <w:t xml:space="preserve"> </w:t>
      </w:r>
      <w:r>
        <w:rPr>
          <w:w w:val="105"/>
        </w:rPr>
        <w:t>discussion,</w:t>
      </w:r>
      <w:r>
        <w:rPr>
          <w:spacing w:val="-21"/>
          <w:w w:val="105"/>
        </w:rPr>
        <w:t xml:space="preserve"> </w:t>
      </w:r>
      <w:r>
        <w:rPr>
          <w:w w:val="105"/>
        </w:rPr>
        <w:t>the Christian worldview is studied, understood and refined in an effort</w:t>
      </w:r>
      <w:r>
        <w:rPr>
          <w:spacing w:val="-6"/>
          <w:w w:val="105"/>
        </w:rPr>
        <w:t xml:space="preserve"> </w:t>
      </w:r>
      <w:r>
        <w:rPr>
          <w:w w:val="105"/>
        </w:rPr>
        <w:t>to</w:t>
      </w:r>
      <w:r>
        <w:rPr>
          <w:spacing w:val="-6"/>
          <w:w w:val="105"/>
        </w:rPr>
        <w:t xml:space="preserve"> </w:t>
      </w:r>
      <w:r>
        <w:rPr>
          <w:w w:val="105"/>
        </w:rPr>
        <w:t>bring</w:t>
      </w:r>
      <w:r>
        <w:rPr>
          <w:spacing w:val="-5"/>
          <w:w w:val="105"/>
        </w:rPr>
        <w:t xml:space="preserve"> </w:t>
      </w:r>
      <w:r>
        <w:rPr>
          <w:w w:val="105"/>
        </w:rPr>
        <w:t>about</w:t>
      </w:r>
      <w:r>
        <w:rPr>
          <w:spacing w:val="-6"/>
          <w:w w:val="105"/>
        </w:rPr>
        <w:t xml:space="preserve"> </w:t>
      </w:r>
      <w:r>
        <w:rPr>
          <w:w w:val="105"/>
        </w:rPr>
        <w:t>clear</w:t>
      </w:r>
      <w:r>
        <w:rPr>
          <w:spacing w:val="-5"/>
          <w:w w:val="105"/>
        </w:rPr>
        <w:t xml:space="preserve"> </w:t>
      </w:r>
      <w:r>
        <w:rPr>
          <w:w w:val="105"/>
        </w:rPr>
        <w:t>thinking</w:t>
      </w:r>
      <w:r>
        <w:rPr>
          <w:spacing w:val="-6"/>
          <w:w w:val="105"/>
        </w:rPr>
        <w:t xml:space="preserve"> </w:t>
      </w:r>
      <w:r>
        <w:rPr>
          <w:w w:val="105"/>
        </w:rPr>
        <w:t>Christianity</w:t>
      </w:r>
      <w:r>
        <w:rPr>
          <w:spacing w:val="-5"/>
          <w:w w:val="105"/>
        </w:rPr>
        <w:t xml:space="preserve"> </w:t>
      </w:r>
      <w:r>
        <w:rPr>
          <w:w w:val="105"/>
        </w:rPr>
        <w:t>and</w:t>
      </w:r>
      <w:r>
        <w:rPr>
          <w:spacing w:val="-6"/>
          <w:w w:val="105"/>
        </w:rPr>
        <w:t xml:space="preserve"> </w:t>
      </w:r>
      <w:r>
        <w:rPr>
          <w:w w:val="105"/>
        </w:rPr>
        <w:t>a</w:t>
      </w:r>
      <w:r>
        <w:rPr>
          <w:spacing w:val="-5"/>
          <w:w w:val="105"/>
        </w:rPr>
        <w:t xml:space="preserve"> </w:t>
      </w:r>
      <w:r>
        <w:rPr>
          <w:w w:val="105"/>
        </w:rPr>
        <w:t>grasp</w:t>
      </w:r>
      <w:r>
        <w:rPr>
          <w:spacing w:val="-6"/>
          <w:w w:val="105"/>
        </w:rPr>
        <w:t xml:space="preserve"> </w:t>
      </w:r>
      <w:r>
        <w:rPr>
          <w:spacing w:val="-8"/>
          <w:w w:val="105"/>
        </w:rPr>
        <w:t xml:space="preserve">of </w:t>
      </w:r>
      <w:r>
        <w:rPr>
          <w:w w:val="105"/>
        </w:rPr>
        <w:t>the</w:t>
      </w:r>
      <w:r>
        <w:rPr>
          <w:spacing w:val="-41"/>
          <w:w w:val="105"/>
        </w:rPr>
        <w:t xml:space="preserve"> </w:t>
      </w:r>
      <w:r>
        <w:rPr>
          <w:w w:val="105"/>
        </w:rPr>
        <w:t>Art of Christian persuasion. More details in foyer.</w:t>
      </w:r>
    </w:p>
    <w:p w:rsidR="00000000" w:rsidRDefault="00A600F8">
      <w:pPr>
        <w:pStyle w:val="BodyText"/>
        <w:kinsoku w:val="0"/>
        <w:overflowPunct w:val="0"/>
        <w:spacing w:before="69" w:line="223" w:lineRule="auto"/>
        <w:ind w:left="240" w:right="673"/>
        <w:rPr>
          <w:w w:val="105"/>
        </w:rPr>
      </w:pPr>
      <w:r>
        <w:rPr>
          <w:b/>
          <w:bCs/>
          <w:w w:val="105"/>
        </w:rPr>
        <w:t>Childcare</w:t>
      </w:r>
      <w:r>
        <w:rPr>
          <w:b/>
          <w:bCs/>
          <w:spacing w:val="-22"/>
          <w:w w:val="105"/>
        </w:rPr>
        <w:t xml:space="preserve"> </w:t>
      </w:r>
      <w:r>
        <w:rPr>
          <w:w w:val="105"/>
        </w:rPr>
        <w:t>is</w:t>
      </w:r>
      <w:r>
        <w:rPr>
          <w:spacing w:val="-22"/>
          <w:w w:val="105"/>
        </w:rPr>
        <w:t xml:space="preserve"> </w:t>
      </w:r>
      <w:r>
        <w:rPr>
          <w:w w:val="105"/>
        </w:rPr>
        <w:t>available</w:t>
      </w:r>
      <w:r>
        <w:rPr>
          <w:spacing w:val="-22"/>
          <w:w w:val="105"/>
        </w:rPr>
        <w:t xml:space="preserve"> </w:t>
      </w:r>
      <w:r>
        <w:rPr>
          <w:w w:val="105"/>
        </w:rPr>
        <w:t>in</w:t>
      </w:r>
      <w:r>
        <w:rPr>
          <w:spacing w:val="-22"/>
          <w:w w:val="105"/>
        </w:rPr>
        <w:t xml:space="preserve"> </w:t>
      </w:r>
      <w:r>
        <w:rPr>
          <w:w w:val="105"/>
        </w:rPr>
        <w:t>the</w:t>
      </w:r>
      <w:r>
        <w:rPr>
          <w:spacing w:val="-22"/>
          <w:w w:val="105"/>
        </w:rPr>
        <w:t xml:space="preserve"> </w:t>
      </w:r>
      <w:r>
        <w:rPr>
          <w:spacing w:val="-4"/>
          <w:w w:val="105"/>
        </w:rPr>
        <w:t>PreK</w:t>
      </w:r>
      <w:r>
        <w:rPr>
          <w:spacing w:val="-24"/>
          <w:w w:val="105"/>
        </w:rPr>
        <w:t xml:space="preserve"> </w:t>
      </w:r>
      <w:r>
        <w:rPr>
          <w:w w:val="105"/>
        </w:rPr>
        <w:t>room</w:t>
      </w:r>
      <w:r>
        <w:rPr>
          <w:spacing w:val="-22"/>
          <w:w w:val="105"/>
        </w:rPr>
        <w:t xml:space="preserve"> </w:t>
      </w:r>
      <w:r>
        <w:rPr>
          <w:w w:val="105"/>
        </w:rPr>
        <w:t>every</w:t>
      </w:r>
      <w:r>
        <w:rPr>
          <w:spacing w:val="-22"/>
          <w:w w:val="105"/>
        </w:rPr>
        <w:t xml:space="preserve"> </w:t>
      </w:r>
      <w:r>
        <w:rPr>
          <w:w w:val="105"/>
        </w:rPr>
        <w:t>Sunday,</w:t>
      </w:r>
      <w:r>
        <w:rPr>
          <w:spacing w:val="-26"/>
          <w:w w:val="105"/>
        </w:rPr>
        <w:t xml:space="preserve"> </w:t>
      </w:r>
      <w:r>
        <w:rPr>
          <w:w w:val="105"/>
        </w:rPr>
        <w:t>from 9:30AM to 10:30AM to accommodate parents who wish to attend</w:t>
      </w:r>
      <w:r>
        <w:rPr>
          <w:spacing w:val="-22"/>
          <w:w w:val="105"/>
        </w:rPr>
        <w:t xml:space="preserve"> </w:t>
      </w:r>
      <w:r>
        <w:rPr>
          <w:w w:val="105"/>
        </w:rPr>
        <w:t>Adult</w:t>
      </w:r>
      <w:r>
        <w:rPr>
          <w:spacing w:val="-18"/>
          <w:w w:val="105"/>
        </w:rPr>
        <w:t xml:space="preserve"> </w:t>
      </w:r>
      <w:r>
        <w:rPr>
          <w:w w:val="105"/>
        </w:rPr>
        <w:t>Sunday</w:t>
      </w:r>
      <w:r>
        <w:rPr>
          <w:spacing w:val="-19"/>
          <w:w w:val="105"/>
        </w:rPr>
        <w:t xml:space="preserve"> </w:t>
      </w:r>
      <w:r>
        <w:rPr>
          <w:w w:val="105"/>
        </w:rPr>
        <w:t>School</w:t>
      </w:r>
      <w:r>
        <w:rPr>
          <w:spacing w:val="-18"/>
          <w:w w:val="105"/>
        </w:rPr>
        <w:t xml:space="preserve"> </w:t>
      </w:r>
      <w:r>
        <w:rPr>
          <w:w w:val="105"/>
        </w:rPr>
        <w:t>classes</w:t>
      </w:r>
      <w:r>
        <w:rPr>
          <w:spacing w:val="-18"/>
          <w:w w:val="105"/>
        </w:rPr>
        <w:t xml:space="preserve"> </w:t>
      </w:r>
      <w:r>
        <w:rPr>
          <w:w w:val="105"/>
        </w:rPr>
        <w:t>(ages</w:t>
      </w:r>
      <w:r>
        <w:rPr>
          <w:spacing w:val="-19"/>
          <w:w w:val="105"/>
        </w:rPr>
        <w:t xml:space="preserve"> </w:t>
      </w:r>
      <w:r>
        <w:rPr>
          <w:w w:val="105"/>
        </w:rPr>
        <w:t>potty</w:t>
      </w:r>
      <w:r>
        <w:rPr>
          <w:spacing w:val="-18"/>
          <w:w w:val="105"/>
        </w:rPr>
        <w:t xml:space="preserve"> </w:t>
      </w:r>
      <w:r>
        <w:rPr>
          <w:w w:val="105"/>
        </w:rPr>
        <w:t>trained</w:t>
      </w:r>
      <w:r>
        <w:rPr>
          <w:spacing w:val="-18"/>
          <w:w w:val="105"/>
        </w:rPr>
        <w:t xml:space="preserve"> </w:t>
      </w:r>
      <w:r>
        <w:rPr>
          <w:spacing w:val="-4"/>
          <w:w w:val="105"/>
        </w:rPr>
        <w:t xml:space="preserve">only </w:t>
      </w:r>
      <w:r>
        <w:rPr>
          <w:w w:val="105"/>
        </w:rPr>
        <w:t>and above</w:t>
      </w:r>
      <w:r>
        <w:rPr>
          <w:spacing w:val="-16"/>
          <w:w w:val="105"/>
        </w:rPr>
        <w:t xml:space="preserve"> </w:t>
      </w:r>
      <w:r>
        <w:rPr>
          <w:w w:val="105"/>
        </w:rPr>
        <w:t>please)</w:t>
      </w:r>
    </w:p>
    <w:p w:rsidR="00000000" w:rsidRDefault="00A600F8">
      <w:pPr>
        <w:pStyle w:val="BodyText"/>
        <w:kinsoku w:val="0"/>
        <w:overflowPunct w:val="0"/>
        <w:spacing w:before="121" w:line="208" w:lineRule="auto"/>
        <w:ind w:left="240" w:right="276"/>
        <w:rPr>
          <w:w w:val="105"/>
        </w:rPr>
      </w:pPr>
      <w:r>
        <w:rPr>
          <w:b/>
          <w:bCs/>
          <w:w w:val="105"/>
        </w:rPr>
        <w:t>Snodgrass!</w:t>
      </w:r>
      <w:r>
        <w:rPr>
          <w:b/>
          <w:bCs/>
          <w:spacing w:val="-21"/>
          <w:w w:val="105"/>
        </w:rPr>
        <w:t xml:space="preserve"> </w:t>
      </w:r>
      <w:r>
        <w:rPr>
          <w:spacing w:val="-3"/>
          <w:w w:val="105"/>
        </w:rPr>
        <w:t>Friday,</w:t>
      </w:r>
      <w:r>
        <w:rPr>
          <w:spacing w:val="-26"/>
          <w:w w:val="105"/>
        </w:rPr>
        <w:t xml:space="preserve"> </w:t>
      </w:r>
      <w:r>
        <w:rPr>
          <w:w w:val="105"/>
        </w:rPr>
        <w:t>January</w:t>
      </w:r>
      <w:r>
        <w:rPr>
          <w:spacing w:val="-20"/>
          <w:w w:val="105"/>
        </w:rPr>
        <w:t xml:space="preserve"> </w:t>
      </w:r>
      <w:r>
        <w:rPr>
          <w:w w:val="105"/>
        </w:rPr>
        <w:t>6,</w:t>
      </w:r>
      <w:r>
        <w:rPr>
          <w:spacing w:val="-25"/>
          <w:w w:val="105"/>
        </w:rPr>
        <w:t xml:space="preserve"> </w:t>
      </w:r>
      <w:r>
        <w:rPr>
          <w:w w:val="105"/>
        </w:rPr>
        <w:t>7pm</w:t>
      </w:r>
      <w:r>
        <w:rPr>
          <w:spacing w:val="10"/>
          <w:w w:val="105"/>
        </w:rPr>
        <w:t xml:space="preserve"> </w:t>
      </w:r>
      <w:r>
        <w:rPr>
          <w:w w:val="105"/>
        </w:rPr>
        <w:t>Join</w:t>
      </w:r>
      <w:r>
        <w:rPr>
          <w:spacing w:val="-21"/>
          <w:w w:val="105"/>
        </w:rPr>
        <w:t xml:space="preserve"> </w:t>
      </w:r>
      <w:r>
        <w:rPr>
          <w:w w:val="105"/>
        </w:rPr>
        <w:t>us</w:t>
      </w:r>
      <w:r>
        <w:rPr>
          <w:spacing w:val="-20"/>
          <w:w w:val="105"/>
        </w:rPr>
        <w:t xml:space="preserve"> </w:t>
      </w:r>
      <w:r>
        <w:rPr>
          <w:w w:val="105"/>
        </w:rPr>
        <w:t>at</w:t>
      </w:r>
      <w:r>
        <w:rPr>
          <w:spacing w:val="-21"/>
          <w:w w:val="105"/>
        </w:rPr>
        <w:t xml:space="preserve"> </w:t>
      </w:r>
      <w:r>
        <w:rPr>
          <w:w w:val="105"/>
        </w:rPr>
        <w:t>SGF</w:t>
      </w:r>
      <w:r>
        <w:rPr>
          <w:spacing w:val="12"/>
          <w:w w:val="105"/>
        </w:rPr>
        <w:t xml:space="preserve"> </w:t>
      </w:r>
      <w:r>
        <w:rPr>
          <w:w w:val="105"/>
        </w:rPr>
        <w:t>for</w:t>
      </w:r>
      <w:r>
        <w:rPr>
          <w:spacing w:val="-21"/>
          <w:w w:val="105"/>
        </w:rPr>
        <w:t xml:space="preserve"> </w:t>
      </w:r>
      <w:r>
        <w:rPr>
          <w:w w:val="105"/>
        </w:rPr>
        <w:t>a</w:t>
      </w:r>
      <w:r>
        <w:rPr>
          <w:spacing w:val="-20"/>
          <w:w w:val="105"/>
        </w:rPr>
        <w:t xml:space="preserve"> </w:t>
      </w:r>
      <w:r>
        <w:rPr>
          <w:w w:val="105"/>
        </w:rPr>
        <w:t>night</w:t>
      </w:r>
      <w:r>
        <w:rPr>
          <w:spacing w:val="-21"/>
          <w:w w:val="105"/>
        </w:rPr>
        <w:t xml:space="preserve"> </w:t>
      </w:r>
      <w:r>
        <w:rPr>
          <w:w w:val="105"/>
        </w:rPr>
        <w:t>of fun and games. Each person should bri</w:t>
      </w:r>
      <w:r>
        <w:rPr>
          <w:w w:val="105"/>
        </w:rPr>
        <w:t>ng a wrapped, white elephant</w:t>
      </w:r>
      <w:r>
        <w:rPr>
          <w:spacing w:val="-13"/>
          <w:w w:val="105"/>
        </w:rPr>
        <w:t xml:space="preserve"> </w:t>
      </w:r>
      <w:r>
        <w:rPr>
          <w:w w:val="105"/>
        </w:rPr>
        <w:t>gift</w:t>
      </w:r>
      <w:r>
        <w:rPr>
          <w:spacing w:val="-12"/>
          <w:w w:val="105"/>
        </w:rPr>
        <w:t xml:space="preserve"> </w:t>
      </w:r>
      <w:r>
        <w:rPr>
          <w:w w:val="105"/>
        </w:rPr>
        <w:t>for</w:t>
      </w:r>
      <w:r>
        <w:rPr>
          <w:spacing w:val="-13"/>
          <w:w w:val="105"/>
        </w:rPr>
        <w:t xml:space="preserve"> </w:t>
      </w:r>
      <w:r>
        <w:rPr>
          <w:w w:val="105"/>
        </w:rPr>
        <w:t>the</w:t>
      </w:r>
      <w:r>
        <w:rPr>
          <w:spacing w:val="-12"/>
          <w:w w:val="105"/>
        </w:rPr>
        <w:t xml:space="preserve"> </w:t>
      </w:r>
      <w:r>
        <w:rPr>
          <w:w w:val="105"/>
        </w:rPr>
        <w:t>exchange</w:t>
      </w:r>
      <w:r>
        <w:rPr>
          <w:spacing w:val="-13"/>
          <w:w w:val="105"/>
        </w:rPr>
        <w:t xml:space="preserve"> </w:t>
      </w:r>
      <w:r>
        <w:rPr>
          <w:w w:val="105"/>
        </w:rPr>
        <w:t>game</w:t>
      </w:r>
      <w:r>
        <w:rPr>
          <w:spacing w:val="-12"/>
          <w:w w:val="105"/>
        </w:rPr>
        <w:t xml:space="preserve"> </w:t>
      </w:r>
      <w:r>
        <w:rPr>
          <w:w w:val="105"/>
        </w:rPr>
        <w:t>and</w:t>
      </w:r>
      <w:r>
        <w:rPr>
          <w:spacing w:val="-12"/>
          <w:w w:val="105"/>
        </w:rPr>
        <w:t xml:space="preserve"> </w:t>
      </w:r>
      <w:r>
        <w:rPr>
          <w:w w:val="105"/>
        </w:rPr>
        <w:t>a</w:t>
      </w:r>
      <w:r>
        <w:rPr>
          <w:spacing w:val="-13"/>
          <w:w w:val="105"/>
        </w:rPr>
        <w:t xml:space="preserve"> </w:t>
      </w:r>
      <w:r>
        <w:rPr>
          <w:w w:val="105"/>
        </w:rPr>
        <w:t>snack</w:t>
      </w:r>
      <w:r>
        <w:rPr>
          <w:spacing w:val="-12"/>
          <w:w w:val="105"/>
        </w:rPr>
        <w:t xml:space="preserve"> </w:t>
      </w:r>
      <w:r>
        <w:rPr>
          <w:w w:val="105"/>
        </w:rPr>
        <w:t>to</w:t>
      </w:r>
      <w:r>
        <w:rPr>
          <w:spacing w:val="-13"/>
          <w:w w:val="105"/>
        </w:rPr>
        <w:t xml:space="preserve"> </w:t>
      </w:r>
      <w:r>
        <w:rPr>
          <w:w w:val="105"/>
        </w:rPr>
        <w:t>share.</w:t>
      </w:r>
      <w:r>
        <w:rPr>
          <w:spacing w:val="23"/>
          <w:w w:val="105"/>
        </w:rPr>
        <w:t xml:space="preserve"> </w:t>
      </w:r>
      <w:r>
        <w:rPr>
          <w:w w:val="105"/>
        </w:rPr>
        <w:t>If</w:t>
      </w:r>
      <w:r>
        <w:rPr>
          <w:spacing w:val="-9"/>
          <w:w w:val="105"/>
        </w:rPr>
        <w:t xml:space="preserve"> </w:t>
      </w:r>
      <w:r>
        <w:rPr>
          <w:spacing w:val="-5"/>
          <w:w w:val="105"/>
        </w:rPr>
        <w:t xml:space="preserve">you </w:t>
      </w:r>
      <w:r>
        <w:rPr>
          <w:w w:val="105"/>
        </w:rPr>
        <w:t>have</w:t>
      </w:r>
      <w:r>
        <w:rPr>
          <w:spacing w:val="-8"/>
          <w:w w:val="105"/>
        </w:rPr>
        <w:t xml:space="preserve"> </w:t>
      </w:r>
      <w:r>
        <w:rPr>
          <w:w w:val="105"/>
        </w:rPr>
        <w:t>a</w:t>
      </w:r>
      <w:r>
        <w:rPr>
          <w:spacing w:val="-8"/>
          <w:w w:val="105"/>
        </w:rPr>
        <w:t xml:space="preserve"> </w:t>
      </w:r>
      <w:r>
        <w:rPr>
          <w:w w:val="105"/>
        </w:rPr>
        <w:t>card</w:t>
      </w:r>
      <w:r>
        <w:rPr>
          <w:spacing w:val="-8"/>
          <w:w w:val="105"/>
        </w:rPr>
        <w:t xml:space="preserve"> </w:t>
      </w:r>
      <w:r>
        <w:rPr>
          <w:w w:val="105"/>
        </w:rPr>
        <w:t>table</w:t>
      </w:r>
      <w:r>
        <w:rPr>
          <w:spacing w:val="-8"/>
          <w:w w:val="105"/>
        </w:rPr>
        <w:t xml:space="preserve"> </w:t>
      </w:r>
      <w:r>
        <w:rPr>
          <w:w w:val="105"/>
        </w:rPr>
        <w:t>please</w:t>
      </w:r>
      <w:r>
        <w:rPr>
          <w:spacing w:val="-8"/>
          <w:w w:val="105"/>
        </w:rPr>
        <w:t xml:space="preserve"> </w:t>
      </w:r>
      <w:r>
        <w:rPr>
          <w:w w:val="105"/>
        </w:rPr>
        <w:t>bring</w:t>
      </w:r>
      <w:r>
        <w:rPr>
          <w:spacing w:val="-7"/>
          <w:w w:val="105"/>
        </w:rPr>
        <w:t xml:space="preserve"> </w:t>
      </w:r>
      <w:r>
        <w:rPr>
          <w:w w:val="105"/>
        </w:rPr>
        <w:t>it.</w:t>
      </w:r>
    </w:p>
    <w:p w:rsidR="00000000" w:rsidRDefault="00A600F8">
      <w:pPr>
        <w:pStyle w:val="BodyText"/>
        <w:kinsoku w:val="0"/>
        <w:overflowPunct w:val="0"/>
        <w:spacing w:before="99" w:line="208" w:lineRule="auto"/>
        <w:ind w:left="240" w:right="533"/>
        <w:rPr>
          <w:w w:val="105"/>
        </w:rPr>
      </w:pPr>
      <w:r>
        <w:rPr>
          <w:b/>
          <w:bCs/>
          <w:w w:val="105"/>
        </w:rPr>
        <w:t>Church</w:t>
      </w:r>
      <w:r>
        <w:rPr>
          <w:b/>
          <w:bCs/>
          <w:spacing w:val="-27"/>
          <w:w w:val="105"/>
        </w:rPr>
        <w:t xml:space="preserve"> </w:t>
      </w:r>
      <w:r>
        <w:rPr>
          <w:b/>
          <w:bCs/>
          <w:w w:val="105"/>
        </w:rPr>
        <w:t>Directory</w:t>
      </w:r>
      <w:r>
        <w:rPr>
          <w:b/>
          <w:bCs/>
          <w:spacing w:val="-26"/>
          <w:w w:val="105"/>
        </w:rPr>
        <w:t xml:space="preserve"> </w:t>
      </w:r>
      <w:r>
        <w:rPr>
          <w:w w:val="105"/>
        </w:rPr>
        <w:t>-</w:t>
      </w:r>
      <w:r>
        <w:rPr>
          <w:spacing w:val="-26"/>
          <w:w w:val="105"/>
        </w:rPr>
        <w:t xml:space="preserve"> </w:t>
      </w:r>
      <w:r>
        <w:rPr>
          <w:w w:val="105"/>
        </w:rPr>
        <w:t>is</w:t>
      </w:r>
      <w:r>
        <w:rPr>
          <w:spacing w:val="-26"/>
          <w:w w:val="105"/>
        </w:rPr>
        <w:t xml:space="preserve"> </w:t>
      </w:r>
      <w:r>
        <w:rPr>
          <w:w w:val="105"/>
        </w:rPr>
        <w:t>updated</w:t>
      </w:r>
      <w:r>
        <w:rPr>
          <w:spacing w:val="-26"/>
          <w:w w:val="105"/>
        </w:rPr>
        <w:t xml:space="preserve"> </w:t>
      </w:r>
      <w:r>
        <w:rPr>
          <w:w w:val="105"/>
        </w:rPr>
        <w:t>regularly.</w:t>
      </w:r>
      <w:r>
        <w:rPr>
          <w:spacing w:val="-30"/>
          <w:w w:val="105"/>
        </w:rPr>
        <w:t xml:space="preserve"> </w:t>
      </w:r>
      <w:r>
        <w:rPr>
          <w:w w:val="105"/>
        </w:rPr>
        <w:t>Be</w:t>
      </w:r>
      <w:r>
        <w:rPr>
          <w:spacing w:val="-26"/>
          <w:w w:val="105"/>
        </w:rPr>
        <w:t xml:space="preserve"> </w:t>
      </w:r>
      <w:r>
        <w:rPr>
          <w:w w:val="105"/>
        </w:rPr>
        <w:t>sure</w:t>
      </w:r>
      <w:r>
        <w:rPr>
          <w:spacing w:val="-26"/>
          <w:w w:val="105"/>
        </w:rPr>
        <w:t xml:space="preserve"> </w:t>
      </w:r>
      <w:r>
        <w:rPr>
          <w:w w:val="105"/>
        </w:rPr>
        <w:t>to</w:t>
      </w:r>
      <w:r>
        <w:rPr>
          <w:spacing w:val="-26"/>
          <w:w w:val="105"/>
        </w:rPr>
        <w:t xml:space="preserve"> </w:t>
      </w:r>
      <w:r>
        <w:rPr>
          <w:w w:val="105"/>
        </w:rPr>
        <w:t>refresh</w:t>
      </w:r>
      <w:r>
        <w:rPr>
          <w:spacing w:val="-26"/>
          <w:w w:val="105"/>
        </w:rPr>
        <w:t xml:space="preserve"> </w:t>
      </w:r>
      <w:r>
        <w:rPr>
          <w:spacing w:val="-4"/>
          <w:w w:val="105"/>
        </w:rPr>
        <w:t xml:space="preserve">the </w:t>
      </w:r>
      <w:r>
        <w:rPr>
          <w:w w:val="105"/>
        </w:rPr>
        <w:t>app on your phone/computer occasionally to make sure you have all the latest revisions. Please submit changes to the church office via email.</w:t>
      </w:r>
      <w:r>
        <w:rPr>
          <w:spacing w:val="-7"/>
          <w:w w:val="105"/>
        </w:rPr>
        <w:t xml:space="preserve"> </w:t>
      </w:r>
      <w:r>
        <w:rPr>
          <w:w w:val="105"/>
        </w:rPr>
        <w:t>If you have any trouble downloading the</w:t>
      </w:r>
      <w:r>
        <w:rPr>
          <w:spacing w:val="-4"/>
          <w:w w:val="105"/>
        </w:rPr>
        <w:t xml:space="preserve"> </w:t>
      </w:r>
      <w:r>
        <w:rPr>
          <w:w w:val="105"/>
        </w:rPr>
        <w:t>directory</w:t>
      </w:r>
      <w:r>
        <w:rPr>
          <w:spacing w:val="-4"/>
          <w:w w:val="105"/>
        </w:rPr>
        <w:t xml:space="preserve"> </w:t>
      </w:r>
      <w:r>
        <w:rPr>
          <w:w w:val="105"/>
        </w:rPr>
        <w:t>to</w:t>
      </w:r>
      <w:r>
        <w:rPr>
          <w:spacing w:val="-3"/>
          <w:w w:val="105"/>
        </w:rPr>
        <w:t xml:space="preserve"> </w:t>
      </w:r>
      <w:r>
        <w:rPr>
          <w:w w:val="105"/>
        </w:rPr>
        <w:t>your</w:t>
      </w:r>
      <w:r>
        <w:rPr>
          <w:spacing w:val="-4"/>
          <w:w w:val="105"/>
        </w:rPr>
        <w:t xml:space="preserve"> </w:t>
      </w:r>
      <w:r>
        <w:rPr>
          <w:w w:val="105"/>
        </w:rPr>
        <w:t>phone</w:t>
      </w:r>
      <w:r>
        <w:rPr>
          <w:spacing w:val="-4"/>
          <w:w w:val="105"/>
        </w:rPr>
        <w:t xml:space="preserve"> </w:t>
      </w:r>
      <w:r>
        <w:rPr>
          <w:w w:val="105"/>
        </w:rPr>
        <w:t>or</w:t>
      </w:r>
      <w:r>
        <w:rPr>
          <w:spacing w:val="-3"/>
          <w:w w:val="105"/>
        </w:rPr>
        <w:t xml:space="preserve"> </w:t>
      </w:r>
      <w:r>
        <w:rPr>
          <w:w w:val="105"/>
        </w:rPr>
        <w:t>computer,</w:t>
      </w:r>
      <w:r>
        <w:rPr>
          <w:spacing w:val="-10"/>
          <w:w w:val="105"/>
        </w:rPr>
        <w:t xml:space="preserve"> </w:t>
      </w:r>
      <w:r>
        <w:rPr>
          <w:w w:val="105"/>
        </w:rPr>
        <w:t>let</w:t>
      </w:r>
      <w:r>
        <w:rPr>
          <w:spacing w:val="-4"/>
          <w:w w:val="105"/>
        </w:rPr>
        <w:t xml:space="preserve"> </w:t>
      </w:r>
      <w:r>
        <w:rPr>
          <w:w w:val="105"/>
        </w:rPr>
        <w:t>Debra</w:t>
      </w:r>
      <w:r>
        <w:rPr>
          <w:spacing w:val="-4"/>
          <w:w w:val="105"/>
        </w:rPr>
        <w:t xml:space="preserve"> </w:t>
      </w:r>
      <w:r>
        <w:rPr>
          <w:w w:val="105"/>
        </w:rPr>
        <w:t>know</w:t>
      </w:r>
      <w:r>
        <w:rPr>
          <w:spacing w:val="-3"/>
          <w:w w:val="105"/>
        </w:rPr>
        <w:t xml:space="preserve"> </w:t>
      </w:r>
      <w:r>
        <w:rPr>
          <w:w w:val="105"/>
        </w:rPr>
        <w:t>and she'll help</w:t>
      </w:r>
      <w:r>
        <w:rPr>
          <w:spacing w:val="-15"/>
          <w:w w:val="105"/>
        </w:rPr>
        <w:t xml:space="preserve"> </w:t>
      </w:r>
      <w:r>
        <w:rPr>
          <w:w w:val="105"/>
        </w:rPr>
        <w:t>you.</w:t>
      </w:r>
    </w:p>
    <w:p w:rsidR="00000000" w:rsidRDefault="00A600F8">
      <w:pPr>
        <w:pStyle w:val="BodyText"/>
        <w:kinsoku w:val="0"/>
        <w:overflowPunct w:val="0"/>
        <w:spacing w:before="99" w:line="208" w:lineRule="auto"/>
        <w:ind w:left="240" w:right="533"/>
        <w:rPr>
          <w:w w:val="105"/>
        </w:rPr>
        <w:sectPr w:rsidR="00000000">
          <w:pgSz w:w="12240" w:h="15840"/>
          <w:pgMar w:top="260" w:right="120" w:bottom="280" w:left="100" w:header="720" w:footer="720" w:gutter="0"/>
          <w:cols w:num="2" w:space="720" w:equalWidth="0">
            <w:col w:w="5613" w:space="607"/>
            <w:col w:w="5800"/>
          </w:cols>
          <w:noEndnote/>
        </w:sectPr>
      </w:pPr>
    </w:p>
    <w:p w:rsidR="00000000" w:rsidRDefault="00A600F8">
      <w:pPr>
        <w:pStyle w:val="BodyText"/>
        <w:kinsoku w:val="0"/>
        <w:overflowPunct w:val="0"/>
        <w:spacing w:before="8" w:after="1"/>
        <w:rPr>
          <w:sz w:val="10"/>
          <w:szCs w:val="10"/>
        </w:rPr>
      </w:pPr>
    </w:p>
    <w:p w:rsidR="00000000" w:rsidRDefault="00041EFD">
      <w:pPr>
        <w:pStyle w:val="BodyText"/>
        <w:kinsoku w:val="0"/>
        <w:overflowPunct w:val="0"/>
        <w:ind w:left="137"/>
        <w:rPr>
          <w:sz w:val="20"/>
          <w:szCs w:val="20"/>
        </w:rPr>
      </w:pPr>
      <w:r>
        <w:rPr>
          <w:noProof/>
          <w:sz w:val="20"/>
          <w:szCs w:val="20"/>
        </w:rPr>
        <mc:AlternateContent>
          <mc:Choice Requires="wps">
            <w:drawing>
              <wp:inline distT="0" distB="0" distL="0" distR="0">
                <wp:extent cx="3505200" cy="330200"/>
                <wp:effectExtent l="7620" t="10160" r="11430" b="12065"/>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30200"/>
                        </a:xfrm>
                        <a:prstGeom prst="rect">
                          <a:avLst/>
                        </a:prstGeom>
                        <a:solidFill>
                          <a:srgbClr val="EBEBEB"/>
                        </a:solidFill>
                        <a:ln w="3175" cmpd="sng">
                          <a:solidFill>
                            <a:srgbClr val="6D6D6D"/>
                          </a:solidFill>
                          <a:miter lim="800000"/>
                          <a:headEnd/>
                          <a:tailEnd/>
                        </a:ln>
                      </wps:spPr>
                      <wps:txbx>
                        <w:txbxContent>
                          <w:p w:rsidR="00000000" w:rsidRDefault="00A600F8">
                            <w:pPr>
                              <w:pStyle w:val="BodyText"/>
                              <w:kinsoku w:val="0"/>
                              <w:overflowPunct w:val="0"/>
                              <w:spacing w:before="92"/>
                              <w:ind w:left="1637"/>
                              <w:rPr>
                                <w:rFonts w:ascii="Times New Roman" w:hAnsi="Times New Roman" w:cs="Times New Roman"/>
                                <w:color w:val="00214C"/>
                                <w:sz w:val="24"/>
                                <w:szCs w:val="24"/>
                              </w:rPr>
                            </w:pPr>
                            <w:r>
                              <w:rPr>
                                <w:rFonts w:ascii="Times New Roman" w:hAnsi="Times New Roman" w:cs="Times New Roman"/>
                                <w:color w:val="00214D"/>
                                <w:sz w:val="24"/>
                                <w:szCs w:val="24"/>
                              </w:rPr>
                              <w:t xml:space="preserve">Fighter Verse </w:t>
                            </w:r>
                            <w:r>
                              <w:rPr>
                                <w:color w:val="00214D"/>
                                <w:sz w:val="24"/>
                                <w:szCs w:val="24"/>
                              </w:rPr>
                              <w:t xml:space="preserve">- </w:t>
                            </w:r>
                            <w:r>
                              <w:rPr>
                                <w:rFonts w:ascii="Times New Roman" w:hAnsi="Times New Roman" w:cs="Times New Roman"/>
                                <w:color w:val="00214D"/>
                                <w:sz w:val="24"/>
                                <w:szCs w:val="24"/>
                              </w:rPr>
                              <w:t xml:space="preserve">Week </w:t>
                            </w:r>
                            <w:r>
                              <w:rPr>
                                <w:rFonts w:ascii="Times New Roman" w:hAnsi="Times New Roman" w:cs="Times New Roman"/>
                                <w:color w:val="00214C"/>
                                <w:sz w:val="24"/>
                                <w:szCs w:val="24"/>
                              </w:rPr>
                              <w:t>1</w:t>
                            </w:r>
                          </w:p>
                        </w:txbxContent>
                      </wps:txbx>
                      <wps:bodyPr rot="0" vert="horz" wrap="square" lIns="0" tIns="0" rIns="0" bIns="0" anchor="t" anchorCtr="0" upright="1">
                        <a:noAutofit/>
                      </wps:bodyPr>
                    </wps:wsp>
                  </a:graphicData>
                </a:graphic>
              </wp:inline>
            </w:drawing>
          </mc:Choice>
          <mc:Fallback>
            <w:pict>
              <v:shape id="Text Box 22" o:spid="_x0000_s1032" type="#_x0000_t202" style="width:276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" fillcolor="#ebebeb" strokecolor="#6d6d6d" strokeweight=".25pt">
                <v:textbox inset="0,0,0,0">
                  <w:txbxContent>
                    <w:p w:rsidR="00000000" w:rsidRDefault="00A600F8">
                      <w:pPr>
                        <w:pStyle w:val="BodyText"/>
                        <w:kinsoku w:val="0"/>
                        <w:overflowPunct w:val="0"/>
                        <w:spacing w:before="92"/>
                        <w:ind w:left="1637"/>
                        <w:rPr>
                          <w:rFonts w:ascii="Times New Roman" w:hAnsi="Times New Roman" w:cs="Times New Roman"/>
                          <w:color w:val="00214C"/>
                          <w:sz w:val="24"/>
                          <w:szCs w:val="24"/>
                        </w:rPr>
                      </w:pPr>
                      <w:r>
                        <w:rPr>
                          <w:rFonts w:ascii="Times New Roman" w:hAnsi="Times New Roman" w:cs="Times New Roman"/>
                          <w:color w:val="00214D"/>
                          <w:sz w:val="24"/>
                          <w:szCs w:val="24"/>
                        </w:rPr>
                        <w:t xml:space="preserve">Fighter Verse </w:t>
                      </w:r>
                      <w:r>
                        <w:rPr>
                          <w:color w:val="00214D"/>
                          <w:sz w:val="24"/>
                          <w:szCs w:val="24"/>
                        </w:rPr>
                        <w:t xml:space="preserve">- </w:t>
                      </w:r>
                      <w:r>
                        <w:rPr>
                          <w:rFonts w:ascii="Times New Roman" w:hAnsi="Times New Roman" w:cs="Times New Roman"/>
                          <w:color w:val="00214D"/>
                          <w:sz w:val="24"/>
                          <w:szCs w:val="24"/>
                        </w:rPr>
                        <w:t xml:space="preserve">Week </w:t>
                      </w:r>
                      <w:r>
                        <w:rPr>
                          <w:rFonts w:ascii="Times New Roman" w:hAnsi="Times New Roman" w:cs="Times New Roman"/>
                          <w:color w:val="00214C"/>
                          <w:sz w:val="24"/>
                          <w:szCs w:val="24"/>
                        </w:rPr>
                        <w:t>1</w:t>
                      </w:r>
                    </w:p>
                  </w:txbxContent>
                </v:textbox>
                <w10:anchorlock/>
              </v:shape>
            </w:pict>
          </mc:Fallback>
        </mc:AlternateContent>
      </w:r>
    </w:p>
    <w:p w:rsidR="00000000" w:rsidRDefault="00A600F8">
      <w:pPr>
        <w:pStyle w:val="BodyText"/>
        <w:kinsoku w:val="0"/>
        <w:overflowPunct w:val="0"/>
        <w:spacing w:before="4" w:line="254" w:lineRule="auto"/>
        <w:ind w:left="200" w:right="6655"/>
        <w:rPr>
          <w:w w:val="105"/>
        </w:rPr>
      </w:pPr>
      <w:r>
        <w:rPr>
          <w:b/>
          <w:bCs/>
          <w:w w:val="105"/>
        </w:rPr>
        <w:t>Isaiah</w:t>
      </w:r>
      <w:r>
        <w:rPr>
          <w:b/>
          <w:bCs/>
          <w:spacing w:val="-16"/>
          <w:w w:val="105"/>
        </w:rPr>
        <w:t xml:space="preserve"> </w:t>
      </w:r>
      <w:r>
        <w:rPr>
          <w:b/>
          <w:bCs/>
          <w:w w:val="105"/>
        </w:rPr>
        <w:t>40:8</w:t>
      </w:r>
      <w:r>
        <w:rPr>
          <w:b/>
          <w:bCs/>
          <w:spacing w:val="18"/>
          <w:w w:val="105"/>
        </w:rPr>
        <w:t xml:space="preserve"> </w:t>
      </w:r>
      <w:r>
        <w:rPr>
          <w:w w:val="105"/>
        </w:rPr>
        <w:t>The</w:t>
      </w:r>
      <w:r>
        <w:rPr>
          <w:spacing w:val="-16"/>
          <w:w w:val="105"/>
        </w:rPr>
        <w:t xml:space="preserve"> </w:t>
      </w:r>
      <w:r>
        <w:rPr>
          <w:w w:val="105"/>
        </w:rPr>
        <w:t>grass</w:t>
      </w:r>
      <w:r>
        <w:rPr>
          <w:spacing w:val="-15"/>
          <w:w w:val="105"/>
        </w:rPr>
        <w:t xml:space="preserve"> </w:t>
      </w:r>
      <w:r>
        <w:rPr>
          <w:w w:val="105"/>
        </w:rPr>
        <w:t>withers,</w:t>
      </w:r>
      <w:r>
        <w:rPr>
          <w:spacing w:val="-21"/>
          <w:w w:val="105"/>
        </w:rPr>
        <w:t xml:space="preserve"> </w:t>
      </w:r>
      <w:r>
        <w:rPr>
          <w:w w:val="105"/>
        </w:rPr>
        <w:t>the</w:t>
      </w:r>
      <w:r>
        <w:rPr>
          <w:spacing w:val="-15"/>
          <w:w w:val="105"/>
        </w:rPr>
        <w:t xml:space="preserve"> </w:t>
      </w:r>
      <w:r>
        <w:rPr>
          <w:w w:val="105"/>
        </w:rPr>
        <w:t>flower</w:t>
      </w:r>
      <w:r>
        <w:rPr>
          <w:spacing w:val="-15"/>
          <w:w w:val="105"/>
        </w:rPr>
        <w:t xml:space="preserve"> </w:t>
      </w:r>
      <w:r>
        <w:rPr>
          <w:w w:val="105"/>
        </w:rPr>
        <w:t>fades,</w:t>
      </w:r>
      <w:r>
        <w:rPr>
          <w:spacing w:val="-21"/>
          <w:w w:val="105"/>
        </w:rPr>
        <w:t xml:space="preserve"> </w:t>
      </w:r>
      <w:r>
        <w:rPr>
          <w:w w:val="105"/>
        </w:rPr>
        <w:t>but</w:t>
      </w:r>
      <w:r>
        <w:rPr>
          <w:spacing w:val="-15"/>
          <w:w w:val="105"/>
        </w:rPr>
        <w:t xml:space="preserve"> </w:t>
      </w:r>
      <w:r>
        <w:rPr>
          <w:w w:val="105"/>
        </w:rPr>
        <w:t>the</w:t>
      </w:r>
      <w:r>
        <w:rPr>
          <w:spacing w:val="-16"/>
          <w:w w:val="105"/>
        </w:rPr>
        <w:t xml:space="preserve"> </w:t>
      </w:r>
      <w:r>
        <w:rPr>
          <w:w w:val="105"/>
        </w:rPr>
        <w:t>word</w:t>
      </w:r>
      <w:r>
        <w:rPr>
          <w:spacing w:val="-15"/>
          <w:w w:val="105"/>
        </w:rPr>
        <w:t xml:space="preserve"> </w:t>
      </w:r>
      <w:r>
        <w:rPr>
          <w:spacing w:val="-7"/>
          <w:w w:val="105"/>
        </w:rPr>
        <w:t xml:space="preserve">of </w:t>
      </w:r>
      <w:r>
        <w:rPr>
          <w:w w:val="105"/>
        </w:rPr>
        <w:t>our God will stand</w:t>
      </w:r>
      <w:r>
        <w:rPr>
          <w:spacing w:val="-31"/>
          <w:w w:val="105"/>
        </w:rPr>
        <w:t xml:space="preserve"> </w:t>
      </w:r>
      <w:r>
        <w:rPr>
          <w:w w:val="105"/>
        </w:rPr>
        <w:t>forever.</w:t>
      </w:r>
    </w:p>
    <w:p w:rsidR="00000000" w:rsidRDefault="00A600F8">
      <w:pPr>
        <w:pStyle w:val="BodyText"/>
        <w:kinsoku w:val="0"/>
        <w:overflowPunct w:val="0"/>
        <w:rPr>
          <w:sz w:val="20"/>
          <w:szCs w:val="20"/>
        </w:rPr>
      </w:pPr>
    </w:p>
    <w:p w:rsidR="00000000" w:rsidRDefault="00041EFD">
      <w:pPr>
        <w:pStyle w:val="BodyText"/>
        <w:kinsoku w:val="0"/>
        <w:overflowPunct w:val="0"/>
        <w:spacing w:before="6"/>
        <w:rPr>
          <w:sz w:val="23"/>
          <w:szCs w:val="23"/>
        </w:rPr>
      </w:pPr>
      <w:r>
        <w:rPr>
          <w:noProof/>
        </w:rPr>
        <mc:AlternateContent>
          <mc:Choice Requires="wps">
            <w:drawing>
              <wp:anchor distT="0" distB="0" distL="0" distR="0" simplePos="0" relativeHeight="251657216" behindDoc="0" locked="0" layoutInCell="0" allowOverlap="1">
                <wp:simplePos x="0" y="0"/>
                <wp:positionH relativeFrom="page">
                  <wp:posOffset>154940</wp:posOffset>
                </wp:positionH>
                <wp:positionV relativeFrom="paragraph">
                  <wp:posOffset>198755</wp:posOffset>
                </wp:positionV>
                <wp:extent cx="3505200" cy="304800"/>
                <wp:effectExtent l="0" t="0" r="0" b="0"/>
                <wp:wrapTopAndBottom/>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04800"/>
                        </a:xfrm>
                        <a:prstGeom prst="rect">
                          <a:avLst/>
                        </a:prstGeom>
                        <a:solidFill>
                          <a:srgbClr val="EBEBEB"/>
                        </a:solidFill>
                        <a:ln w="3175" cmpd="sng">
                          <a:solidFill>
                            <a:srgbClr val="6D6D6D"/>
                          </a:solidFill>
                          <a:miter lim="800000"/>
                          <a:headEnd/>
                          <a:tailEnd/>
                        </a:ln>
                      </wps:spPr>
                      <wps:txbx>
                        <w:txbxContent>
                          <w:p w:rsidR="00000000" w:rsidRDefault="00A600F8">
                            <w:pPr>
                              <w:pStyle w:val="BodyText"/>
                              <w:kinsoku w:val="0"/>
                              <w:overflowPunct w:val="0"/>
                              <w:spacing w:before="79"/>
                              <w:ind w:left="1053"/>
                              <w:rPr>
                                <w:rFonts w:ascii="Times New Roman" w:hAnsi="Times New Roman" w:cs="Times New Roman"/>
                                <w:color w:val="00214D"/>
                                <w:w w:val="110"/>
                                <w:sz w:val="24"/>
                                <w:szCs w:val="24"/>
                              </w:rPr>
                            </w:pPr>
                            <w:r>
                              <w:rPr>
                                <w:rFonts w:ascii="Times New Roman" w:hAnsi="Times New Roman" w:cs="Times New Roman"/>
                                <w:color w:val="00214D"/>
                                <w:w w:val="110"/>
                                <w:sz w:val="24"/>
                                <w:szCs w:val="24"/>
                              </w:rPr>
                              <w:t>Weekly O</w:t>
                            </w:r>
                            <w:r>
                              <w:rPr>
                                <w:color w:val="00214D"/>
                                <w:w w:val="110"/>
                                <w:sz w:val="24"/>
                                <w:szCs w:val="24"/>
                              </w:rPr>
                              <w:t>ﬀ</w:t>
                            </w:r>
                            <w:r>
                              <w:rPr>
                                <w:rFonts w:ascii="Times New Roman" w:hAnsi="Times New Roman" w:cs="Times New Roman"/>
                                <w:color w:val="00214D"/>
                                <w:w w:val="110"/>
                                <w:sz w:val="24"/>
                                <w:szCs w:val="24"/>
                              </w:rPr>
                              <w:t>erings and 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2.2pt;margin-top:15.65pt;width:276pt;height: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" o:allowincell="f" fillcolor="#ebebeb" strokecolor="#6d6d6d" strokeweight=".25pt">
                <v:textbox inset="0,0,0,0">
                  <w:txbxContent>
                    <w:p w:rsidR="00000000" w:rsidRDefault="00A600F8">
                      <w:pPr>
                        <w:pStyle w:val="BodyText"/>
                        <w:kinsoku w:val="0"/>
                        <w:overflowPunct w:val="0"/>
                        <w:spacing w:before="79"/>
                        <w:ind w:left="1053"/>
                        <w:rPr>
                          <w:rFonts w:ascii="Times New Roman" w:hAnsi="Times New Roman" w:cs="Times New Roman"/>
                          <w:color w:val="00214D"/>
                          <w:w w:val="110"/>
                          <w:sz w:val="24"/>
                          <w:szCs w:val="24"/>
                        </w:rPr>
                      </w:pPr>
                      <w:r>
                        <w:rPr>
                          <w:rFonts w:ascii="Times New Roman" w:hAnsi="Times New Roman" w:cs="Times New Roman"/>
                          <w:color w:val="00214D"/>
                          <w:w w:val="110"/>
                          <w:sz w:val="24"/>
                          <w:szCs w:val="24"/>
                        </w:rPr>
                        <w:t>Weekly O</w:t>
                      </w:r>
                      <w:r>
                        <w:rPr>
                          <w:color w:val="00214D"/>
                          <w:w w:val="110"/>
                          <w:sz w:val="24"/>
                          <w:szCs w:val="24"/>
                        </w:rPr>
                        <w:t>ﬀ</w:t>
                      </w:r>
                      <w:r>
                        <w:rPr>
                          <w:rFonts w:ascii="Times New Roman" w:hAnsi="Times New Roman" w:cs="Times New Roman"/>
                          <w:color w:val="00214D"/>
                          <w:w w:val="110"/>
                          <w:sz w:val="24"/>
                          <w:szCs w:val="24"/>
                        </w:rPr>
                        <w:t>erings and Attendance</w:t>
                      </w:r>
                    </w:p>
                  </w:txbxContent>
                </v:textbox>
                <w10:wrap type="topAndBottom" anchorx="page"/>
              </v:shape>
            </w:pict>
          </mc:Fallback>
        </mc:AlternateContent>
      </w:r>
    </w:p>
    <w:p w:rsidR="00000000" w:rsidRDefault="00A600F8">
      <w:pPr>
        <w:pStyle w:val="Heading3"/>
        <w:kinsoku w:val="0"/>
        <w:overflowPunct w:val="0"/>
        <w:spacing w:before="6"/>
        <w:ind w:left="200"/>
        <w:jc w:val="both"/>
      </w:pPr>
      <w:r>
        <w:t>Through December 25th, 2016</w:t>
      </w:r>
    </w:p>
    <w:p w:rsidR="00A600F8" w:rsidRDefault="00041EFD">
      <w:pPr>
        <w:pStyle w:val="BodyText"/>
        <w:tabs>
          <w:tab w:val="right" w:pos="3185"/>
        </w:tabs>
        <w:kinsoku w:val="0"/>
        <w:overflowPunct w:val="0"/>
        <w:spacing w:before="13" w:line="254" w:lineRule="auto"/>
        <w:ind w:left="200" w:right="8831"/>
        <w:jc w:val="both"/>
        <w:rPr>
          <w:w w:val="105"/>
        </w:rPr>
      </w:pPr>
      <w:r>
        <w:rPr>
          <w:noProof/>
        </w:rPr>
        <mc:AlternateContent>
          <mc:Choice Requires="wps">
            <w:drawing>
              <wp:anchor distT="0" distB="0" distL="114300" distR="114300" simplePos="0" relativeHeight="251658240" behindDoc="0" locked="0" layoutInCell="0" allowOverlap="1">
                <wp:simplePos x="0" y="0"/>
                <wp:positionH relativeFrom="page">
                  <wp:posOffset>4127500</wp:posOffset>
                </wp:positionH>
                <wp:positionV relativeFrom="paragraph">
                  <wp:posOffset>-455930</wp:posOffset>
                </wp:positionV>
                <wp:extent cx="3505200" cy="9271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27100"/>
                        </a:xfrm>
                        <a:prstGeom prst="rect">
                          <a:avLst/>
                        </a:prstGeom>
                        <a:solidFill>
                          <a:srgbClr val="EBEBEB"/>
                        </a:solidFill>
                        <a:ln w="3175" cmpd="sng">
                          <a:solidFill>
                            <a:srgbClr val="6D6D6D"/>
                          </a:solidFill>
                          <a:miter lim="800000"/>
                          <a:headEnd/>
                          <a:tailEnd/>
                        </a:ln>
                      </wps:spPr>
                      <wps:txbx>
                        <w:txbxContent>
                          <w:p w:rsidR="00000000" w:rsidRDefault="00A600F8">
                            <w:pPr>
                              <w:pStyle w:val="BodyText"/>
                              <w:numPr>
                                <w:ilvl w:val="0"/>
                                <w:numId w:val="1"/>
                              </w:numPr>
                              <w:tabs>
                                <w:tab w:val="left" w:pos="258"/>
                              </w:tabs>
                              <w:kinsoku w:val="0"/>
                              <w:overflowPunct w:val="0"/>
                              <w:spacing w:before="120" w:line="208" w:lineRule="auto"/>
                              <w:ind w:right="288"/>
                              <w:rPr>
                                <w:color w:val="00214C"/>
                                <w:w w:val="105"/>
                              </w:rPr>
                            </w:pPr>
                            <w:r>
                              <w:rPr>
                                <w:color w:val="00214C"/>
                                <w:spacing w:val="-3"/>
                                <w:w w:val="105"/>
                              </w:rPr>
                              <w:t>Food</w:t>
                            </w:r>
                            <w:r>
                              <w:rPr>
                                <w:color w:val="00214C"/>
                                <w:spacing w:val="-9"/>
                                <w:w w:val="105"/>
                              </w:rPr>
                              <w:t xml:space="preserve"> </w:t>
                            </w:r>
                            <w:r>
                              <w:rPr>
                                <w:color w:val="00214C"/>
                                <w:w w:val="105"/>
                              </w:rPr>
                              <w:t>and</w:t>
                            </w:r>
                            <w:r>
                              <w:rPr>
                                <w:color w:val="00214C"/>
                                <w:spacing w:val="-9"/>
                                <w:w w:val="105"/>
                              </w:rPr>
                              <w:t xml:space="preserve"> </w:t>
                            </w:r>
                            <w:r>
                              <w:rPr>
                                <w:color w:val="00214C"/>
                                <w:w w:val="105"/>
                              </w:rPr>
                              <w:t>beverages,</w:t>
                            </w:r>
                            <w:r>
                              <w:rPr>
                                <w:color w:val="00214C"/>
                                <w:spacing w:val="-14"/>
                                <w:w w:val="105"/>
                              </w:rPr>
                              <w:t xml:space="preserve"> </w:t>
                            </w:r>
                            <w:r>
                              <w:rPr>
                                <w:color w:val="00214C"/>
                                <w:w w:val="105"/>
                              </w:rPr>
                              <w:t>other</w:t>
                            </w:r>
                            <w:r>
                              <w:rPr>
                                <w:color w:val="00214C"/>
                                <w:spacing w:val="-9"/>
                                <w:w w:val="105"/>
                              </w:rPr>
                              <w:t xml:space="preserve"> </w:t>
                            </w:r>
                            <w:r>
                              <w:rPr>
                                <w:color w:val="00214C"/>
                                <w:w w:val="105"/>
                              </w:rPr>
                              <w:t>than</w:t>
                            </w:r>
                            <w:r>
                              <w:rPr>
                                <w:color w:val="00214C"/>
                                <w:spacing w:val="-8"/>
                                <w:w w:val="105"/>
                              </w:rPr>
                              <w:t xml:space="preserve"> </w:t>
                            </w:r>
                            <w:r>
                              <w:rPr>
                                <w:color w:val="00214C"/>
                                <w:w w:val="105"/>
                              </w:rPr>
                              <w:t>water,</w:t>
                            </w:r>
                            <w:r>
                              <w:rPr>
                                <w:color w:val="00214C"/>
                                <w:spacing w:val="-15"/>
                                <w:w w:val="105"/>
                              </w:rPr>
                              <w:t xml:space="preserve"> </w:t>
                            </w:r>
                            <w:r>
                              <w:rPr>
                                <w:color w:val="00214C"/>
                                <w:w w:val="105"/>
                              </w:rPr>
                              <w:t>are</w:t>
                            </w:r>
                            <w:r>
                              <w:rPr>
                                <w:color w:val="00214C"/>
                                <w:spacing w:val="-8"/>
                                <w:w w:val="105"/>
                              </w:rPr>
                              <w:t xml:space="preserve"> </w:t>
                            </w:r>
                            <w:r>
                              <w:rPr>
                                <w:color w:val="00214C"/>
                                <w:w w:val="105"/>
                              </w:rPr>
                              <w:t>limited</w:t>
                            </w:r>
                            <w:r>
                              <w:rPr>
                                <w:color w:val="00214C"/>
                                <w:spacing w:val="-9"/>
                                <w:w w:val="105"/>
                              </w:rPr>
                              <w:t xml:space="preserve"> </w:t>
                            </w:r>
                            <w:r>
                              <w:rPr>
                                <w:color w:val="00214C"/>
                                <w:w w:val="105"/>
                              </w:rPr>
                              <w:t>to</w:t>
                            </w:r>
                            <w:r>
                              <w:rPr>
                                <w:color w:val="00214C"/>
                                <w:spacing w:val="-8"/>
                                <w:w w:val="105"/>
                              </w:rPr>
                              <w:t xml:space="preserve"> </w:t>
                            </w:r>
                            <w:r>
                              <w:rPr>
                                <w:color w:val="00214C"/>
                                <w:w w:val="105"/>
                              </w:rPr>
                              <w:t>the</w:t>
                            </w:r>
                            <w:r>
                              <w:rPr>
                                <w:color w:val="00214C"/>
                                <w:spacing w:val="-9"/>
                                <w:w w:val="105"/>
                              </w:rPr>
                              <w:t xml:space="preserve"> </w:t>
                            </w:r>
                            <w:r>
                              <w:rPr>
                                <w:color w:val="00214C"/>
                                <w:spacing w:val="-5"/>
                                <w:w w:val="105"/>
                              </w:rPr>
                              <w:t xml:space="preserve">non </w:t>
                            </w:r>
                            <w:r>
                              <w:rPr>
                                <w:color w:val="00214C"/>
                                <w:w w:val="105"/>
                              </w:rPr>
                              <w:t>carpeted</w:t>
                            </w:r>
                            <w:r>
                              <w:rPr>
                                <w:color w:val="00214C"/>
                                <w:spacing w:val="-10"/>
                                <w:w w:val="105"/>
                              </w:rPr>
                              <w:t xml:space="preserve"> </w:t>
                            </w:r>
                            <w:r>
                              <w:rPr>
                                <w:color w:val="00214C"/>
                                <w:w w:val="105"/>
                              </w:rPr>
                              <w:t>areas</w:t>
                            </w:r>
                            <w:r>
                              <w:rPr>
                                <w:color w:val="00214C"/>
                                <w:spacing w:val="-10"/>
                                <w:w w:val="105"/>
                              </w:rPr>
                              <w:t xml:space="preserve"> </w:t>
                            </w:r>
                            <w:r>
                              <w:rPr>
                                <w:color w:val="00214C"/>
                                <w:w w:val="105"/>
                              </w:rPr>
                              <w:t>outside</w:t>
                            </w:r>
                            <w:r>
                              <w:rPr>
                                <w:color w:val="00214C"/>
                                <w:spacing w:val="-10"/>
                                <w:w w:val="105"/>
                              </w:rPr>
                              <w:t xml:space="preserve"> </w:t>
                            </w:r>
                            <w:r>
                              <w:rPr>
                                <w:color w:val="00214C"/>
                                <w:w w:val="105"/>
                              </w:rPr>
                              <w:t>the</w:t>
                            </w:r>
                            <w:r>
                              <w:rPr>
                                <w:color w:val="00214C"/>
                                <w:spacing w:val="-10"/>
                                <w:w w:val="105"/>
                              </w:rPr>
                              <w:t xml:space="preserve"> </w:t>
                            </w:r>
                            <w:r>
                              <w:rPr>
                                <w:color w:val="00214C"/>
                                <w:w w:val="105"/>
                              </w:rPr>
                              <w:t>sanctuary</w:t>
                            </w:r>
                            <w:r>
                              <w:rPr>
                                <w:color w:val="00214C"/>
                                <w:spacing w:val="-10"/>
                                <w:w w:val="105"/>
                              </w:rPr>
                              <w:t xml:space="preserve"> </w:t>
                            </w:r>
                            <w:r>
                              <w:rPr>
                                <w:color w:val="00214C"/>
                                <w:w w:val="105"/>
                              </w:rPr>
                              <w:t>area.</w:t>
                            </w:r>
                          </w:p>
                          <w:p w:rsidR="00000000" w:rsidRDefault="00A600F8">
                            <w:pPr>
                              <w:pStyle w:val="BodyText"/>
                              <w:numPr>
                                <w:ilvl w:val="0"/>
                                <w:numId w:val="1"/>
                              </w:numPr>
                              <w:tabs>
                                <w:tab w:val="left" w:pos="258"/>
                              </w:tabs>
                              <w:kinsoku w:val="0"/>
                              <w:overflowPunct w:val="0"/>
                              <w:spacing w:before="30" w:line="208" w:lineRule="auto"/>
                              <w:ind w:right="119"/>
                              <w:rPr>
                                <w:color w:val="00214C"/>
                                <w:w w:val="105"/>
                              </w:rPr>
                            </w:pPr>
                            <w:r>
                              <w:rPr>
                                <w:color w:val="00214C"/>
                                <w:w w:val="105"/>
                              </w:rPr>
                              <w:t>Please</w:t>
                            </w:r>
                            <w:r>
                              <w:rPr>
                                <w:color w:val="00214C"/>
                                <w:spacing w:val="-11"/>
                                <w:w w:val="105"/>
                              </w:rPr>
                              <w:t xml:space="preserve"> </w:t>
                            </w:r>
                            <w:r>
                              <w:rPr>
                                <w:color w:val="00214C"/>
                                <w:w w:val="105"/>
                              </w:rPr>
                              <w:t>show</w:t>
                            </w:r>
                            <w:r>
                              <w:rPr>
                                <w:color w:val="00214C"/>
                                <w:spacing w:val="-10"/>
                                <w:w w:val="105"/>
                              </w:rPr>
                              <w:t xml:space="preserve"> </w:t>
                            </w:r>
                            <w:r>
                              <w:rPr>
                                <w:color w:val="00214C"/>
                                <w:w w:val="105"/>
                              </w:rPr>
                              <w:t>respect</w:t>
                            </w:r>
                            <w:r>
                              <w:rPr>
                                <w:color w:val="00214C"/>
                                <w:spacing w:val="-10"/>
                                <w:w w:val="105"/>
                              </w:rPr>
                              <w:t xml:space="preserve"> </w:t>
                            </w:r>
                            <w:r>
                              <w:rPr>
                                <w:color w:val="00214C"/>
                                <w:w w:val="105"/>
                              </w:rPr>
                              <w:t>to</w:t>
                            </w:r>
                            <w:r>
                              <w:rPr>
                                <w:color w:val="00214C"/>
                                <w:spacing w:val="-10"/>
                                <w:w w:val="105"/>
                              </w:rPr>
                              <w:t xml:space="preserve"> </w:t>
                            </w:r>
                            <w:r>
                              <w:rPr>
                                <w:color w:val="00214C"/>
                                <w:w w:val="105"/>
                              </w:rPr>
                              <w:t>God</w:t>
                            </w:r>
                            <w:r>
                              <w:rPr>
                                <w:color w:val="00214C"/>
                                <w:spacing w:val="-10"/>
                                <w:w w:val="105"/>
                              </w:rPr>
                              <w:t xml:space="preserve"> </w:t>
                            </w:r>
                            <w:r>
                              <w:rPr>
                                <w:color w:val="00214C"/>
                                <w:w w:val="105"/>
                              </w:rPr>
                              <w:t>and</w:t>
                            </w:r>
                            <w:r>
                              <w:rPr>
                                <w:color w:val="00214C"/>
                                <w:spacing w:val="-10"/>
                                <w:w w:val="105"/>
                              </w:rPr>
                              <w:t xml:space="preserve"> </w:t>
                            </w:r>
                            <w:r>
                              <w:rPr>
                                <w:color w:val="00214C"/>
                                <w:w w:val="105"/>
                              </w:rPr>
                              <w:t>His</w:t>
                            </w:r>
                            <w:r>
                              <w:rPr>
                                <w:color w:val="00214C"/>
                                <w:spacing w:val="-10"/>
                                <w:w w:val="105"/>
                              </w:rPr>
                              <w:t xml:space="preserve"> </w:t>
                            </w:r>
                            <w:r>
                              <w:rPr>
                                <w:color w:val="00214C"/>
                                <w:w w:val="105"/>
                              </w:rPr>
                              <w:t>people</w:t>
                            </w:r>
                            <w:r>
                              <w:rPr>
                                <w:color w:val="00214C"/>
                                <w:spacing w:val="-10"/>
                                <w:w w:val="105"/>
                              </w:rPr>
                              <w:t xml:space="preserve"> </w:t>
                            </w:r>
                            <w:r>
                              <w:rPr>
                                <w:color w:val="00214C"/>
                                <w:w w:val="105"/>
                              </w:rPr>
                              <w:t>by</w:t>
                            </w:r>
                            <w:r>
                              <w:rPr>
                                <w:color w:val="00214C"/>
                                <w:spacing w:val="-10"/>
                                <w:w w:val="105"/>
                              </w:rPr>
                              <w:t xml:space="preserve"> </w:t>
                            </w:r>
                            <w:r>
                              <w:rPr>
                                <w:color w:val="00214C"/>
                                <w:w w:val="105"/>
                              </w:rPr>
                              <w:t>turning</w:t>
                            </w:r>
                            <w:r>
                              <w:rPr>
                                <w:color w:val="00214C"/>
                                <w:spacing w:val="-10"/>
                                <w:w w:val="105"/>
                              </w:rPr>
                              <w:t xml:space="preserve"> </w:t>
                            </w:r>
                            <w:r>
                              <w:rPr>
                                <w:color w:val="00214C"/>
                                <w:w w:val="105"/>
                              </w:rPr>
                              <w:t>off</w:t>
                            </w:r>
                            <w:r>
                              <w:rPr>
                                <w:color w:val="00214C"/>
                                <w:spacing w:val="-6"/>
                                <w:w w:val="105"/>
                              </w:rPr>
                              <w:t xml:space="preserve"> </w:t>
                            </w:r>
                            <w:r>
                              <w:rPr>
                                <w:color w:val="00214C"/>
                                <w:spacing w:val="-4"/>
                                <w:w w:val="105"/>
                              </w:rPr>
                              <w:t xml:space="preserve">your </w:t>
                            </w:r>
                            <w:r>
                              <w:rPr>
                                <w:color w:val="00214C"/>
                                <w:w w:val="105"/>
                              </w:rPr>
                              <w:t>phones, not playing games, putting away headphones, and any</w:t>
                            </w:r>
                            <w:r>
                              <w:rPr>
                                <w:color w:val="00214C"/>
                                <w:spacing w:val="-10"/>
                                <w:w w:val="105"/>
                              </w:rPr>
                              <w:t xml:space="preserve"> </w:t>
                            </w:r>
                            <w:r>
                              <w:rPr>
                                <w:color w:val="00214C"/>
                                <w:w w:val="105"/>
                              </w:rPr>
                              <w:t>other</w:t>
                            </w:r>
                            <w:r>
                              <w:rPr>
                                <w:color w:val="00214C"/>
                                <w:spacing w:val="-10"/>
                                <w:w w:val="105"/>
                              </w:rPr>
                              <w:t xml:space="preserve"> </w:t>
                            </w:r>
                            <w:r>
                              <w:rPr>
                                <w:color w:val="00214C"/>
                                <w:w w:val="105"/>
                              </w:rPr>
                              <w:t>disrespectful</w:t>
                            </w:r>
                            <w:r>
                              <w:rPr>
                                <w:color w:val="00214C"/>
                                <w:spacing w:val="-9"/>
                                <w:w w:val="105"/>
                              </w:rPr>
                              <w:t xml:space="preserve"> </w:t>
                            </w:r>
                            <w:r>
                              <w:rPr>
                                <w:color w:val="00214C"/>
                                <w:w w:val="105"/>
                              </w:rPr>
                              <w:t>activity</w:t>
                            </w:r>
                            <w:r>
                              <w:rPr>
                                <w:color w:val="00214C"/>
                                <w:spacing w:val="-10"/>
                                <w:w w:val="105"/>
                              </w:rPr>
                              <w:t xml:space="preserve"> </w:t>
                            </w:r>
                            <w:r>
                              <w:rPr>
                                <w:color w:val="00214C"/>
                                <w:w w:val="105"/>
                              </w:rPr>
                              <w:t>during</w:t>
                            </w:r>
                            <w:r>
                              <w:rPr>
                                <w:color w:val="00214C"/>
                                <w:spacing w:val="-10"/>
                                <w:w w:val="105"/>
                              </w:rPr>
                              <w:t xml:space="preserve"> </w:t>
                            </w:r>
                            <w:r>
                              <w:rPr>
                                <w:color w:val="00214C"/>
                                <w:w w:val="105"/>
                              </w:rPr>
                              <w:t>the</w:t>
                            </w:r>
                            <w:r>
                              <w:rPr>
                                <w:color w:val="00214C"/>
                                <w:spacing w:val="-9"/>
                                <w:w w:val="105"/>
                              </w:rPr>
                              <w:t xml:space="preserve"> </w:t>
                            </w:r>
                            <w:r>
                              <w:rPr>
                                <w:color w:val="00214C"/>
                                <w:w w:val="105"/>
                              </w:rPr>
                              <w:t>worship</w:t>
                            </w:r>
                            <w:r>
                              <w:rPr>
                                <w:color w:val="00214C"/>
                                <w:spacing w:val="-10"/>
                                <w:w w:val="105"/>
                              </w:rPr>
                              <w:t xml:space="preserve"> </w:t>
                            </w:r>
                            <w:r>
                              <w:rPr>
                                <w:color w:val="00214C"/>
                                <w:w w:val="105"/>
                              </w:rPr>
                              <w:t>service.</w:t>
                            </w:r>
                          </w:p>
                          <w:p w:rsidR="00000000" w:rsidRDefault="00A600F8">
                            <w:pPr>
                              <w:pStyle w:val="BodyText"/>
                              <w:kinsoku w:val="0"/>
                              <w:overflowPunct w:val="0"/>
                              <w:spacing w:before="18"/>
                              <w:ind w:left="97"/>
                              <w:rPr>
                                <w:color w:val="00214C"/>
                              </w:rPr>
                            </w:pPr>
                            <w:r>
                              <w:rPr>
                                <w:color w:val="00214C"/>
                              </w:rP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325pt;margin-top:-35.9pt;width:276pt;height: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" o:allowincell="f" fillcolor="#ebebeb" strokecolor="#6d6d6d" strokeweight=".25pt">
                <v:textbox inset="0,0,0,0">
                  <w:txbxContent>
                    <w:p w:rsidR="00000000" w:rsidRDefault="00A600F8">
                      <w:pPr>
                        <w:pStyle w:val="BodyText"/>
                        <w:numPr>
                          <w:ilvl w:val="0"/>
                          <w:numId w:val="1"/>
                        </w:numPr>
                        <w:tabs>
                          <w:tab w:val="left" w:pos="258"/>
                        </w:tabs>
                        <w:kinsoku w:val="0"/>
                        <w:overflowPunct w:val="0"/>
                        <w:spacing w:before="120" w:line="208" w:lineRule="auto"/>
                        <w:ind w:right="288"/>
                        <w:rPr>
                          <w:color w:val="00214C"/>
                          <w:w w:val="105"/>
                        </w:rPr>
                      </w:pPr>
                      <w:r>
                        <w:rPr>
                          <w:color w:val="00214C"/>
                          <w:spacing w:val="-3"/>
                          <w:w w:val="105"/>
                        </w:rPr>
                        <w:t>Food</w:t>
                      </w:r>
                      <w:r>
                        <w:rPr>
                          <w:color w:val="00214C"/>
                          <w:spacing w:val="-9"/>
                          <w:w w:val="105"/>
                        </w:rPr>
                        <w:t xml:space="preserve"> </w:t>
                      </w:r>
                      <w:r>
                        <w:rPr>
                          <w:color w:val="00214C"/>
                          <w:w w:val="105"/>
                        </w:rPr>
                        <w:t>and</w:t>
                      </w:r>
                      <w:r>
                        <w:rPr>
                          <w:color w:val="00214C"/>
                          <w:spacing w:val="-9"/>
                          <w:w w:val="105"/>
                        </w:rPr>
                        <w:t xml:space="preserve"> </w:t>
                      </w:r>
                      <w:r>
                        <w:rPr>
                          <w:color w:val="00214C"/>
                          <w:w w:val="105"/>
                        </w:rPr>
                        <w:t>beverages,</w:t>
                      </w:r>
                      <w:r>
                        <w:rPr>
                          <w:color w:val="00214C"/>
                          <w:spacing w:val="-14"/>
                          <w:w w:val="105"/>
                        </w:rPr>
                        <w:t xml:space="preserve"> </w:t>
                      </w:r>
                      <w:r>
                        <w:rPr>
                          <w:color w:val="00214C"/>
                          <w:w w:val="105"/>
                        </w:rPr>
                        <w:t>other</w:t>
                      </w:r>
                      <w:r>
                        <w:rPr>
                          <w:color w:val="00214C"/>
                          <w:spacing w:val="-9"/>
                          <w:w w:val="105"/>
                        </w:rPr>
                        <w:t xml:space="preserve"> </w:t>
                      </w:r>
                      <w:r>
                        <w:rPr>
                          <w:color w:val="00214C"/>
                          <w:w w:val="105"/>
                        </w:rPr>
                        <w:t>than</w:t>
                      </w:r>
                      <w:r>
                        <w:rPr>
                          <w:color w:val="00214C"/>
                          <w:spacing w:val="-8"/>
                          <w:w w:val="105"/>
                        </w:rPr>
                        <w:t xml:space="preserve"> </w:t>
                      </w:r>
                      <w:r>
                        <w:rPr>
                          <w:color w:val="00214C"/>
                          <w:w w:val="105"/>
                        </w:rPr>
                        <w:t>water,</w:t>
                      </w:r>
                      <w:r>
                        <w:rPr>
                          <w:color w:val="00214C"/>
                          <w:spacing w:val="-15"/>
                          <w:w w:val="105"/>
                        </w:rPr>
                        <w:t xml:space="preserve"> </w:t>
                      </w:r>
                      <w:r>
                        <w:rPr>
                          <w:color w:val="00214C"/>
                          <w:w w:val="105"/>
                        </w:rPr>
                        <w:t>are</w:t>
                      </w:r>
                      <w:r>
                        <w:rPr>
                          <w:color w:val="00214C"/>
                          <w:spacing w:val="-8"/>
                          <w:w w:val="105"/>
                        </w:rPr>
                        <w:t xml:space="preserve"> </w:t>
                      </w:r>
                      <w:r>
                        <w:rPr>
                          <w:color w:val="00214C"/>
                          <w:w w:val="105"/>
                        </w:rPr>
                        <w:t>limited</w:t>
                      </w:r>
                      <w:r>
                        <w:rPr>
                          <w:color w:val="00214C"/>
                          <w:spacing w:val="-9"/>
                          <w:w w:val="105"/>
                        </w:rPr>
                        <w:t xml:space="preserve"> </w:t>
                      </w:r>
                      <w:r>
                        <w:rPr>
                          <w:color w:val="00214C"/>
                          <w:w w:val="105"/>
                        </w:rPr>
                        <w:t>to</w:t>
                      </w:r>
                      <w:r>
                        <w:rPr>
                          <w:color w:val="00214C"/>
                          <w:spacing w:val="-8"/>
                          <w:w w:val="105"/>
                        </w:rPr>
                        <w:t xml:space="preserve"> </w:t>
                      </w:r>
                      <w:r>
                        <w:rPr>
                          <w:color w:val="00214C"/>
                          <w:w w:val="105"/>
                        </w:rPr>
                        <w:t>the</w:t>
                      </w:r>
                      <w:r>
                        <w:rPr>
                          <w:color w:val="00214C"/>
                          <w:spacing w:val="-9"/>
                          <w:w w:val="105"/>
                        </w:rPr>
                        <w:t xml:space="preserve"> </w:t>
                      </w:r>
                      <w:r>
                        <w:rPr>
                          <w:color w:val="00214C"/>
                          <w:spacing w:val="-5"/>
                          <w:w w:val="105"/>
                        </w:rPr>
                        <w:t xml:space="preserve">non </w:t>
                      </w:r>
                      <w:r>
                        <w:rPr>
                          <w:color w:val="00214C"/>
                          <w:w w:val="105"/>
                        </w:rPr>
                        <w:t>carpeted</w:t>
                      </w:r>
                      <w:r>
                        <w:rPr>
                          <w:color w:val="00214C"/>
                          <w:spacing w:val="-10"/>
                          <w:w w:val="105"/>
                        </w:rPr>
                        <w:t xml:space="preserve"> </w:t>
                      </w:r>
                      <w:r>
                        <w:rPr>
                          <w:color w:val="00214C"/>
                          <w:w w:val="105"/>
                        </w:rPr>
                        <w:t>areas</w:t>
                      </w:r>
                      <w:r>
                        <w:rPr>
                          <w:color w:val="00214C"/>
                          <w:spacing w:val="-10"/>
                          <w:w w:val="105"/>
                        </w:rPr>
                        <w:t xml:space="preserve"> </w:t>
                      </w:r>
                      <w:r>
                        <w:rPr>
                          <w:color w:val="00214C"/>
                          <w:w w:val="105"/>
                        </w:rPr>
                        <w:t>outside</w:t>
                      </w:r>
                      <w:r>
                        <w:rPr>
                          <w:color w:val="00214C"/>
                          <w:spacing w:val="-10"/>
                          <w:w w:val="105"/>
                        </w:rPr>
                        <w:t xml:space="preserve"> </w:t>
                      </w:r>
                      <w:r>
                        <w:rPr>
                          <w:color w:val="00214C"/>
                          <w:w w:val="105"/>
                        </w:rPr>
                        <w:t>the</w:t>
                      </w:r>
                      <w:r>
                        <w:rPr>
                          <w:color w:val="00214C"/>
                          <w:spacing w:val="-10"/>
                          <w:w w:val="105"/>
                        </w:rPr>
                        <w:t xml:space="preserve"> </w:t>
                      </w:r>
                      <w:r>
                        <w:rPr>
                          <w:color w:val="00214C"/>
                          <w:w w:val="105"/>
                        </w:rPr>
                        <w:t>sanctuary</w:t>
                      </w:r>
                      <w:r>
                        <w:rPr>
                          <w:color w:val="00214C"/>
                          <w:spacing w:val="-10"/>
                          <w:w w:val="105"/>
                        </w:rPr>
                        <w:t xml:space="preserve"> </w:t>
                      </w:r>
                      <w:r>
                        <w:rPr>
                          <w:color w:val="00214C"/>
                          <w:w w:val="105"/>
                        </w:rPr>
                        <w:t>area.</w:t>
                      </w:r>
                    </w:p>
                    <w:p w:rsidR="00000000" w:rsidRDefault="00A600F8">
                      <w:pPr>
                        <w:pStyle w:val="BodyText"/>
                        <w:numPr>
                          <w:ilvl w:val="0"/>
                          <w:numId w:val="1"/>
                        </w:numPr>
                        <w:tabs>
                          <w:tab w:val="left" w:pos="258"/>
                        </w:tabs>
                        <w:kinsoku w:val="0"/>
                        <w:overflowPunct w:val="0"/>
                        <w:spacing w:before="30" w:line="208" w:lineRule="auto"/>
                        <w:ind w:right="119"/>
                        <w:rPr>
                          <w:color w:val="00214C"/>
                          <w:w w:val="105"/>
                        </w:rPr>
                      </w:pPr>
                      <w:r>
                        <w:rPr>
                          <w:color w:val="00214C"/>
                          <w:w w:val="105"/>
                        </w:rPr>
                        <w:t>Please</w:t>
                      </w:r>
                      <w:r>
                        <w:rPr>
                          <w:color w:val="00214C"/>
                          <w:spacing w:val="-11"/>
                          <w:w w:val="105"/>
                        </w:rPr>
                        <w:t xml:space="preserve"> </w:t>
                      </w:r>
                      <w:r>
                        <w:rPr>
                          <w:color w:val="00214C"/>
                          <w:w w:val="105"/>
                        </w:rPr>
                        <w:t>show</w:t>
                      </w:r>
                      <w:r>
                        <w:rPr>
                          <w:color w:val="00214C"/>
                          <w:spacing w:val="-10"/>
                          <w:w w:val="105"/>
                        </w:rPr>
                        <w:t xml:space="preserve"> </w:t>
                      </w:r>
                      <w:r>
                        <w:rPr>
                          <w:color w:val="00214C"/>
                          <w:w w:val="105"/>
                        </w:rPr>
                        <w:t>respect</w:t>
                      </w:r>
                      <w:r>
                        <w:rPr>
                          <w:color w:val="00214C"/>
                          <w:spacing w:val="-10"/>
                          <w:w w:val="105"/>
                        </w:rPr>
                        <w:t xml:space="preserve"> </w:t>
                      </w:r>
                      <w:r>
                        <w:rPr>
                          <w:color w:val="00214C"/>
                          <w:w w:val="105"/>
                        </w:rPr>
                        <w:t>to</w:t>
                      </w:r>
                      <w:r>
                        <w:rPr>
                          <w:color w:val="00214C"/>
                          <w:spacing w:val="-10"/>
                          <w:w w:val="105"/>
                        </w:rPr>
                        <w:t xml:space="preserve"> </w:t>
                      </w:r>
                      <w:r>
                        <w:rPr>
                          <w:color w:val="00214C"/>
                          <w:w w:val="105"/>
                        </w:rPr>
                        <w:t>God</w:t>
                      </w:r>
                      <w:r>
                        <w:rPr>
                          <w:color w:val="00214C"/>
                          <w:spacing w:val="-10"/>
                          <w:w w:val="105"/>
                        </w:rPr>
                        <w:t xml:space="preserve"> </w:t>
                      </w:r>
                      <w:r>
                        <w:rPr>
                          <w:color w:val="00214C"/>
                          <w:w w:val="105"/>
                        </w:rPr>
                        <w:t>and</w:t>
                      </w:r>
                      <w:r>
                        <w:rPr>
                          <w:color w:val="00214C"/>
                          <w:spacing w:val="-10"/>
                          <w:w w:val="105"/>
                        </w:rPr>
                        <w:t xml:space="preserve"> </w:t>
                      </w:r>
                      <w:r>
                        <w:rPr>
                          <w:color w:val="00214C"/>
                          <w:w w:val="105"/>
                        </w:rPr>
                        <w:t>His</w:t>
                      </w:r>
                      <w:r>
                        <w:rPr>
                          <w:color w:val="00214C"/>
                          <w:spacing w:val="-10"/>
                          <w:w w:val="105"/>
                        </w:rPr>
                        <w:t xml:space="preserve"> </w:t>
                      </w:r>
                      <w:r>
                        <w:rPr>
                          <w:color w:val="00214C"/>
                          <w:w w:val="105"/>
                        </w:rPr>
                        <w:t>people</w:t>
                      </w:r>
                      <w:r>
                        <w:rPr>
                          <w:color w:val="00214C"/>
                          <w:spacing w:val="-10"/>
                          <w:w w:val="105"/>
                        </w:rPr>
                        <w:t xml:space="preserve"> </w:t>
                      </w:r>
                      <w:r>
                        <w:rPr>
                          <w:color w:val="00214C"/>
                          <w:w w:val="105"/>
                        </w:rPr>
                        <w:t>by</w:t>
                      </w:r>
                      <w:r>
                        <w:rPr>
                          <w:color w:val="00214C"/>
                          <w:spacing w:val="-10"/>
                          <w:w w:val="105"/>
                        </w:rPr>
                        <w:t xml:space="preserve"> </w:t>
                      </w:r>
                      <w:r>
                        <w:rPr>
                          <w:color w:val="00214C"/>
                          <w:w w:val="105"/>
                        </w:rPr>
                        <w:t>turning</w:t>
                      </w:r>
                      <w:r>
                        <w:rPr>
                          <w:color w:val="00214C"/>
                          <w:spacing w:val="-10"/>
                          <w:w w:val="105"/>
                        </w:rPr>
                        <w:t xml:space="preserve"> </w:t>
                      </w:r>
                      <w:r>
                        <w:rPr>
                          <w:color w:val="00214C"/>
                          <w:w w:val="105"/>
                        </w:rPr>
                        <w:t>off</w:t>
                      </w:r>
                      <w:r>
                        <w:rPr>
                          <w:color w:val="00214C"/>
                          <w:spacing w:val="-6"/>
                          <w:w w:val="105"/>
                        </w:rPr>
                        <w:t xml:space="preserve"> </w:t>
                      </w:r>
                      <w:r>
                        <w:rPr>
                          <w:color w:val="00214C"/>
                          <w:spacing w:val="-4"/>
                          <w:w w:val="105"/>
                        </w:rPr>
                        <w:t xml:space="preserve">your </w:t>
                      </w:r>
                      <w:r>
                        <w:rPr>
                          <w:color w:val="00214C"/>
                          <w:w w:val="105"/>
                        </w:rPr>
                        <w:t>phones, not playing games, putting away headphones, and any</w:t>
                      </w:r>
                      <w:r>
                        <w:rPr>
                          <w:color w:val="00214C"/>
                          <w:spacing w:val="-10"/>
                          <w:w w:val="105"/>
                        </w:rPr>
                        <w:t xml:space="preserve"> </w:t>
                      </w:r>
                      <w:r>
                        <w:rPr>
                          <w:color w:val="00214C"/>
                          <w:w w:val="105"/>
                        </w:rPr>
                        <w:t>other</w:t>
                      </w:r>
                      <w:r>
                        <w:rPr>
                          <w:color w:val="00214C"/>
                          <w:spacing w:val="-10"/>
                          <w:w w:val="105"/>
                        </w:rPr>
                        <w:t xml:space="preserve"> </w:t>
                      </w:r>
                      <w:r>
                        <w:rPr>
                          <w:color w:val="00214C"/>
                          <w:w w:val="105"/>
                        </w:rPr>
                        <w:t>disrespectful</w:t>
                      </w:r>
                      <w:r>
                        <w:rPr>
                          <w:color w:val="00214C"/>
                          <w:spacing w:val="-9"/>
                          <w:w w:val="105"/>
                        </w:rPr>
                        <w:t xml:space="preserve"> </w:t>
                      </w:r>
                      <w:r>
                        <w:rPr>
                          <w:color w:val="00214C"/>
                          <w:w w:val="105"/>
                        </w:rPr>
                        <w:t>activity</w:t>
                      </w:r>
                      <w:r>
                        <w:rPr>
                          <w:color w:val="00214C"/>
                          <w:spacing w:val="-10"/>
                          <w:w w:val="105"/>
                        </w:rPr>
                        <w:t xml:space="preserve"> </w:t>
                      </w:r>
                      <w:r>
                        <w:rPr>
                          <w:color w:val="00214C"/>
                          <w:w w:val="105"/>
                        </w:rPr>
                        <w:t>during</w:t>
                      </w:r>
                      <w:r>
                        <w:rPr>
                          <w:color w:val="00214C"/>
                          <w:spacing w:val="-10"/>
                          <w:w w:val="105"/>
                        </w:rPr>
                        <w:t xml:space="preserve"> </w:t>
                      </w:r>
                      <w:r>
                        <w:rPr>
                          <w:color w:val="00214C"/>
                          <w:w w:val="105"/>
                        </w:rPr>
                        <w:t>the</w:t>
                      </w:r>
                      <w:r>
                        <w:rPr>
                          <w:color w:val="00214C"/>
                          <w:spacing w:val="-9"/>
                          <w:w w:val="105"/>
                        </w:rPr>
                        <w:t xml:space="preserve"> </w:t>
                      </w:r>
                      <w:r>
                        <w:rPr>
                          <w:color w:val="00214C"/>
                          <w:w w:val="105"/>
                        </w:rPr>
                        <w:t>worship</w:t>
                      </w:r>
                      <w:r>
                        <w:rPr>
                          <w:color w:val="00214C"/>
                          <w:spacing w:val="-10"/>
                          <w:w w:val="105"/>
                        </w:rPr>
                        <w:t xml:space="preserve"> </w:t>
                      </w:r>
                      <w:r>
                        <w:rPr>
                          <w:color w:val="00214C"/>
                          <w:w w:val="105"/>
                        </w:rPr>
                        <w:t>service.</w:t>
                      </w:r>
                    </w:p>
                    <w:p w:rsidR="00000000" w:rsidRDefault="00A600F8">
                      <w:pPr>
                        <w:pStyle w:val="BodyText"/>
                        <w:kinsoku w:val="0"/>
                        <w:overflowPunct w:val="0"/>
                        <w:spacing w:before="18"/>
                        <w:ind w:left="97"/>
                        <w:rPr>
                          <w:color w:val="00214C"/>
                        </w:rPr>
                      </w:pPr>
                      <w:r>
                        <w:rPr>
                          <w:color w:val="00214C"/>
                        </w:rPr>
                        <w:t>Thank you.</w:t>
                      </w:r>
                    </w:p>
                  </w:txbxContent>
                </v:textbox>
                <w10:wrap anchorx="page"/>
              </v:shape>
            </w:pict>
          </mc:Fallback>
        </mc:AlternateContent>
      </w:r>
      <w:r w:rsidR="00A600F8">
        <w:rPr>
          <w:spacing w:val="-3"/>
          <w:w w:val="105"/>
        </w:rPr>
        <w:t xml:space="preserve">Year-to-Date </w:t>
      </w:r>
      <w:r w:rsidR="00A600F8">
        <w:rPr>
          <w:w w:val="105"/>
        </w:rPr>
        <w:t xml:space="preserve">Budget: $157,000 </w:t>
      </w:r>
      <w:r w:rsidR="00A600F8">
        <w:rPr>
          <w:spacing w:val="-3"/>
          <w:w w:val="105"/>
        </w:rPr>
        <w:t xml:space="preserve">Year-to-Date </w:t>
      </w:r>
      <w:r w:rsidR="00A600F8">
        <w:rPr>
          <w:w w:val="105"/>
        </w:rPr>
        <w:t>Offerings: $192,153 Attendance</w:t>
      </w:r>
      <w:r w:rsidR="00A600F8">
        <w:rPr>
          <w:spacing w:val="-8"/>
          <w:w w:val="105"/>
        </w:rPr>
        <w:t xml:space="preserve"> </w:t>
      </w:r>
      <w:r w:rsidR="00A600F8">
        <w:rPr>
          <w:w w:val="105"/>
        </w:rPr>
        <w:t>:</w:t>
      </w:r>
      <w:r w:rsidR="00A600F8">
        <w:rPr>
          <w:w w:val="105"/>
        </w:rPr>
        <w:tab/>
        <w:t>161</w:t>
      </w:r>
    </w:p>
    <w:sectPr w:rsidR="00A600F8">
      <w:type w:val="continuous"/>
      <w:pgSz w:w="12240" w:h="15840"/>
      <w:pgMar w:top="480" w:right="120" w:bottom="280" w:left="100" w:header="720" w:footer="720" w:gutter="0"/>
      <w:cols w:space="720" w:equalWidth="0">
        <w:col w:w="12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720" w:hanging="133"/>
      </w:pPr>
      <w:rPr>
        <w:rFonts w:ascii="Arial" w:hAnsi="Arial" w:cs="Arial"/>
        <w:b w:val="0"/>
        <w:bCs w:val="0"/>
        <w:w w:val="144"/>
        <w:position w:val="1"/>
        <w:sz w:val="16"/>
        <w:szCs w:val="16"/>
      </w:rPr>
    </w:lvl>
    <w:lvl w:ilvl="1">
      <w:numFmt w:val="bullet"/>
      <w:lvlText w:val="•"/>
      <w:lvlJc w:val="left"/>
      <w:pPr>
        <w:ind w:left="1209" w:hanging="133"/>
      </w:pPr>
    </w:lvl>
    <w:lvl w:ilvl="2">
      <w:numFmt w:val="bullet"/>
      <w:lvlText w:val="•"/>
      <w:lvlJc w:val="left"/>
      <w:pPr>
        <w:ind w:left="1698" w:hanging="133"/>
      </w:pPr>
    </w:lvl>
    <w:lvl w:ilvl="3">
      <w:numFmt w:val="bullet"/>
      <w:lvlText w:val="•"/>
      <w:lvlJc w:val="left"/>
      <w:pPr>
        <w:ind w:left="2187" w:hanging="133"/>
      </w:pPr>
    </w:lvl>
    <w:lvl w:ilvl="4">
      <w:numFmt w:val="bullet"/>
      <w:lvlText w:val="•"/>
      <w:lvlJc w:val="left"/>
      <w:pPr>
        <w:ind w:left="2677" w:hanging="133"/>
      </w:pPr>
    </w:lvl>
    <w:lvl w:ilvl="5">
      <w:numFmt w:val="bullet"/>
      <w:lvlText w:val="•"/>
      <w:lvlJc w:val="left"/>
      <w:pPr>
        <w:ind w:left="3166" w:hanging="133"/>
      </w:pPr>
    </w:lvl>
    <w:lvl w:ilvl="6">
      <w:numFmt w:val="bullet"/>
      <w:lvlText w:val="•"/>
      <w:lvlJc w:val="left"/>
      <w:pPr>
        <w:ind w:left="3655" w:hanging="133"/>
      </w:pPr>
    </w:lvl>
    <w:lvl w:ilvl="7">
      <w:numFmt w:val="bullet"/>
      <w:lvlText w:val="•"/>
      <w:lvlJc w:val="left"/>
      <w:pPr>
        <w:ind w:left="4144" w:hanging="133"/>
      </w:pPr>
    </w:lvl>
    <w:lvl w:ilvl="8">
      <w:numFmt w:val="bullet"/>
      <w:lvlText w:val="•"/>
      <w:lvlJc w:val="left"/>
      <w:pPr>
        <w:ind w:left="4633" w:hanging="133"/>
      </w:pPr>
    </w:lvl>
  </w:abstractNum>
  <w:abstractNum w:abstractNumId="1">
    <w:nsid w:val="00000403"/>
    <w:multiLevelType w:val="multilevel"/>
    <w:tmpl w:val="00000886"/>
    <w:lvl w:ilvl="0">
      <w:numFmt w:val="bullet"/>
      <w:lvlText w:val="•"/>
      <w:lvlJc w:val="left"/>
      <w:pPr>
        <w:ind w:left="720" w:hanging="133"/>
      </w:pPr>
      <w:rPr>
        <w:rFonts w:ascii="Arial" w:hAnsi="Arial" w:cs="Arial"/>
        <w:b/>
        <w:bCs/>
        <w:w w:val="144"/>
        <w:sz w:val="16"/>
        <w:szCs w:val="16"/>
      </w:rPr>
    </w:lvl>
    <w:lvl w:ilvl="1">
      <w:numFmt w:val="bullet"/>
      <w:lvlText w:val="•"/>
      <w:lvlJc w:val="left"/>
      <w:pPr>
        <w:ind w:left="1209" w:hanging="133"/>
      </w:pPr>
    </w:lvl>
    <w:lvl w:ilvl="2">
      <w:numFmt w:val="bullet"/>
      <w:lvlText w:val="•"/>
      <w:lvlJc w:val="left"/>
      <w:pPr>
        <w:ind w:left="1698" w:hanging="133"/>
      </w:pPr>
    </w:lvl>
    <w:lvl w:ilvl="3">
      <w:numFmt w:val="bullet"/>
      <w:lvlText w:val="•"/>
      <w:lvlJc w:val="left"/>
      <w:pPr>
        <w:ind w:left="2187" w:hanging="133"/>
      </w:pPr>
    </w:lvl>
    <w:lvl w:ilvl="4">
      <w:numFmt w:val="bullet"/>
      <w:lvlText w:val="•"/>
      <w:lvlJc w:val="left"/>
      <w:pPr>
        <w:ind w:left="2677" w:hanging="133"/>
      </w:pPr>
    </w:lvl>
    <w:lvl w:ilvl="5">
      <w:numFmt w:val="bullet"/>
      <w:lvlText w:val="•"/>
      <w:lvlJc w:val="left"/>
      <w:pPr>
        <w:ind w:left="3166" w:hanging="133"/>
      </w:pPr>
    </w:lvl>
    <w:lvl w:ilvl="6">
      <w:numFmt w:val="bullet"/>
      <w:lvlText w:val="•"/>
      <w:lvlJc w:val="left"/>
      <w:pPr>
        <w:ind w:left="3655" w:hanging="133"/>
      </w:pPr>
    </w:lvl>
    <w:lvl w:ilvl="7">
      <w:numFmt w:val="bullet"/>
      <w:lvlText w:val="•"/>
      <w:lvlJc w:val="left"/>
      <w:pPr>
        <w:ind w:left="4144" w:hanging="133"/>
      </w:pPr>
    </w:lvl>
    <w:lvl w:ilvl="8">
      <w:numFmt w:val="bullet"/>
      <w:lvlText w:val="•"/>
      <w:lvlJc w:val="left"/>
      <w:pPr>
        <w:ind w:left="4633" w:hanging="133"/>
      </w:pPr>
    </w:lvl>
  </w:abstractNum>
  <w:abstractNum w:abstractNumId="2">
    <w:nsid w:val="00000404"/>
    <w:multiLevelType w:val="multilevel"/>
    <w:tmpl w:val="00000887"/>
    <w:lvl w:ilvl="0">
      <w:numFmt w:val="bullet"/>
      <w:lvlText w:val="•"/>
      <w:lvlJc w:val="left"/>
      <w:pPr>
        <w:ind w:left="720" w:hanging="133"/>
      </w:pPr>
      <w:rPr>
        <w:rFonts w:ascii="Lucida Sans" w:hAnsi="Lucida Sans" w:cs="Lucida Sans"/>
        <w:b w:val="0"/>
        <w:bCs w:val="0"/>
        <w:w w:val="80"/>
        <w:sz w:val="16"/>
        <w:szCs w:val="16"/>
      </w:rPr>
    </w:lvl>
    <w:lvl w:ilvl="1">
      <w:numFmt w:val="bullet"/>
      <w:lvlText w:val="•"/>
      <w:lvlJc w:val="left"/>
      <w:pPr>
        <w:ind w:left="1209" w:hanging="133"/>
      </w:pPr>
    </w:lvl>
    <w:lvl w:ilvl="2">
      <w:numFmt w:val="bullet"/>
      <w:lvlText w:val="•"/>
      <w:lvlJc w:val="left"/>
      <w:pPr>
        <w:ind w:left="1698" w:hanging="133"/>
      </w:pPr>
    </w:lvl>
    <w:lvl w:ilvl="3">
      <w:numFmt w:val="bullet"/>
      <w:lvlText w:val="•"/>
      <w:lvlJc w:val="left"/>
      <w:pPr>
        <w:ind w:left="2187" w:hanging="133"/>
      </w:pPr>
    </w:lvl>
    <w:lvl w:ilvl="4">
      <w:numFmt w:val="bullet"/>
      <w:lvlText w:val="•"/>
      <w:lvlJc w:val="left"/>
      <w:pPr>
        <w:ind w:left="2677" w:hanging="133"/>
      </w:pPr>
    </w:lvl>
    <w:lvl w:ilvl="5">
      <w:numFmt w:val="bullet"/>
      <w:lvlText w:val="•"/>
      <w:lvlJc w:val="left"/>
      <w:pPr>
        <w:ind w:left="3166" w:hanging="133"/>
      </w:pPr>
    </w:lvl>
    <w:lvl w:ilvl="6">
      <w:numFmt w:val="bullet"/>
      <w:lvlText w:val="•"/>
      <w:lvlJc w:val="left"/>
      <w:pPr>
        <w:ind w:left="3655" w:hanging="133"/>
      </w:pPr>
    </w:lvl>
    <w:lvl w:ilvl="7">
      <w:numFmt w:val="bullet"/>
      <w:lvlText w:val="•"/>
      <w:lvlJc w:val="left"/>
      <w:pPr>
        <w:ind w:left="4144" w:hanging="133"/>
      </w:pPr>
    </w:lvl>
    <w:lvl w:ilvl="8">
      <w:numFmt w:val="bullet"/>
      <w:lvlText w:val="•"/>
      <w:lvlJc w:val="left"/>
      <w:pPr>
        <w:ind w:left="4633" w:hanging="133"/>
      </w:pPr>
    </w:lvl>
  </w:abstractNum>
  <w:abstractNum w:abstractNumId="3">
    <w:nsid w:val="00000405"/>
    <w:multiLevelType w:val="multilevel"/>
    <w:tmpl w:val="00000888"/>
    <w:lvl w:ilvl="0">
      <w:numFmt w:val="bullet"/>
      <w:lvlText w:val="•"/>
      <w:lvlJc w:val="left"/>
      <w:pPr>
        <w:ind w:left="720" w:hanging="133"/>
      </w:pPr>
      <w:rPr>
        <w:rFonts w:ascii="Arial" w:hAnsi="Arial" w:cs="Arial"/>
        <w:b w:val="0"/>
        <w:bCs w:val="0"/>
        <w:w w:val="144"/>
        <w:position w:val="1"/>
        <w:sz w:val="16"/>
        <w:szCs w:val="16"/>
      </w:rPr>
    </w:lvl>
    <w:lvl w:ilvl="1">
      <w:numFmt w:val="bullet"/>
      <w:lvlText w:val="•"/>
      <w:lvlJc w:val="left"/>
      <w:pPr>
        <w:ind w:left="1209" w:hanging="133"/>
      </w:pPr>
    </w:lvl>
    <w:lvl w:ilvl="2">
      <w:numFmt w:val="bullet"/>
      <w:lvlText w:val="•"/>
      <w:lvlJc w:val="left"/>
      <w:pPr>
        <w:ind w:left="1698" w:hanging="133"/>
      </w:pPr>
    </w:lvl>
    <w:lvl w:ilvl="3">
      <w:numFmt w:val="bullet"/>
      <w:lvlText w:val="•"/>
      <w:lvlJc w:val="left"/>
      <w:pPr>
        <w:ind w:left="2187" w:hanging="133"/>
      </w:pPr>
    </w:lvl>
    <w:lvl w:ilvl="4">
      <w:numFmt w:val="bullet"/>
      <w:lvlText w:val="•"/>
      <w:lvlJc w:val="left"/>
      <w:pPr>
        <w:ind w:left="2677" w:hanging="133"/>
      </w:pPr>
    </w:lvl>
    <w:lvl w:ilvl="5">
      <w:numFmt w:val="bullet"/>
      <w:lvlText w:val="•"/>
      <w:lvlJc w:val="left"/>
      <w:pPr>
        <w:ind w:left="3166" w:hanging="133"/>
      </w:pPr>
    </w:lvl>
    <w:lvl w:ilvl="6">
      <w:numFmt w:val="bullet"/>
      <w:lvlText w:val="•"/>
      <w:lvlJc w:val="left"/>
      <w:pPr>
        <w:ind w:left="3655" w:hanging="133"/>
      </w:pPr>
    </w:lvl>
    <w:lvl w:ilvl="7">
      <w:numFmt w:val="bullet"/>
      <w:lvlText w:val="•"/>
      <w:lvlJc w:val="left"/>
      <w:pPr>
        <w:ind w:left="4144" w:hanging="133"/>
      </w:pPr>
    </w:lvl>
    <w:lvl w:ilvl="8">
      <w:numFmt w:val="bullet"/>
      <w:lvlText w:val="•"/>
      <w:lvlJc w:val="left"/>
      <w:pPr>
        <w:ind w:left="4633" w:hanging="133"/>
      </w:pPr>
    </w:lvl>
  </w:abstractNum>
  <w:abstractNum w:abstractNumId="4">
    <w:nsid w:val="00000406"/>
    <w:multiLevelType w:val="multilevel"/>
    <w:tmpl w:val="00000889"/>
    <w:lvl w:ilvl="0">
      <w:numFmt w:val="bullet"/>
      <w:lvlText w:val="*"/>
      <w:lvlJc w:val="left"/>
      <w:pPr>
        <w:ind w:left="220" w:hanging="123"/>
      </w:pPr>
      <w:rPr>
        <w:rFonts w:ascii="Arial" w:hAnsi="Arial" w:cs="Arial"/>
        <w:b w:val="0"/>
        <w:bCs w:val="0"/>
        <w:i/>
        <w:iCs/>
        <w:w w:val="116"/>
        <w:sz w:val="18"/>
        <w:szCs w:val="18"/>
      </w:rPr>
    </w:lvl>
    <w:lvl w:ilvl="1">
      <w:numFmt w:val="bullet"/>
      <w:lvlText w:val="•"/>
      <w:lvlJc w:val="left"/>
      <w:pPr>
        <w:ind w:left="580" w:hanging="156"/>
      </w:pPr>
      <w:rPr>
        <w:rFonts w:ascii="Arial" w:hAnsi="Arial" w:cs="Arial"/>
        <w:b w:val="0"/>
        <w:bCs w:val="0"/>
        <w:w w:val="146"/>
        <w:sz w:val="14"/>
        <w:szCs w:val="14"/>
      </w:rPr>
    </w:lvl>
    <w:lvl w:ilvl="2">
      <w:numFmt w:val="bullet"/>
      <w:lvlText w:val="•"/>
      <w:lvlJc w:val="left"/>
      <w:pPr>
        <w:ind w:left="448" w:hanging="156"/>
      </w:pPr>
    </w:lvl>
    <w:lvl w:ilvl="3">
      <w:numFmt w:val="bullet"/>
      <w:lvlText w:val="•"/>
      <w:lvlJc w:val="left"/>
      <w:pPr>
        <w:ind w:left="316" w:hanging="156"/>
      </w:pPr>
    </w:lvl>
    <w:lvl w:ilvl="4">
      <w:numFmt w:val="bullet"/>
      <w:lvlText w:val="•"/>
      <w:lvlJc w:val="left"/>
      <w:pPr>
        <w:ind w:left="184" w:hanging="156"/>
      </w:pPr>
    </w:lvl>
    <w:lvl w:ilvl="5">
      <w:numFmt w:val="bullet"/>
      <w:lvlText w:val="•"/>
      <w:lvlJc w:val="left"/>
      <w:pPr>
        <w:ind w:left="52" w:hanging="156"/>
      </w:pPr>
    </w:lvl>
    <w:lvl w:ilvl="6">
      <w:numFmt w:val="bullet"/>
      <w:lvlText w:val="•"/>
      <w:lvlJc w:val="left"/>
      <w:pPr>
        <w:ind w:hanging="156"/>
      </w:pPr>
    </w:lvl>
    <w:lvl w:ilvl="7">
      <w:numFmt w:val="bullet"/>
      <w:lvlText w:val="•"/>
      <w:lvlJc w:val="left"/>
      <w:pPr>
        <w:ind w:hanging="156"/>
      </w:pPr>
    </w:lvl>
    <w:lvl w:ilvl="8">
      <w:numFmt w:val="bullet"/>
      <w:lvlText w:val="•"/>
      <w:lvlJc w:val="left"/>
      <w:pPr>
        <w:ind w:hanging="156"/>
      </w:pPr>
    </w:lvl>
  </w:abstractNum>
  <w:abstractNum w:abstractNumId="5">
    <w:nsid w:val="00000407"/>
    <w:multiLevelType w:val="multilevel"/>
    <w:tmpl w:val="0000088A"/>
    <w:lvl w:ilvl="0">
      <w:numFmt w:val="bullet"/>
      <w:lvlText w:val="•"/>
      <w:lvlJc w:val="left"/>
      <w:pPr>
        <w:ind w:left="580" w:hanging="156"/>
      </w:pPr>
      <w:rPr>
        <w:rFonts w:ascii="Arial" w:hAnsi="Arial" w:cs="Arial"/>
        <w:b/>
        <w:bCs/>
        <w:w w:val="146"/>
        <w:sz w:val="14"/>
        <w:szCs w:val="14"/>
      </w:rPr>
    </w:lvl>
    <w:lvl w:ilvl="1">
      <w:numFmt w:val="bullet"/>
      <w:lvlText w:val="-"/>
      <w:lvlJc w:val="left"/>
      <w:pPr>
        <w:ind w:left="740" w:hanging="92"/>
      </w:pPr>
      <w:rPr>
        <w:rFonts w:ascii="Arial" w:hAnsi="Arial" w:cs="Arial"/>
        <w:b w:val="0"/>
        <w:bCs w:val="0"/>
        <w:w w:val="96"/>
        <w:sz w:val="16"/>
        <w:szCs w:val="16"/>
      </w:rPr>
    </w:lvl>
    <w:lvl w:ilvl="2">
      <w:numFmt w:val="bullet"/>
      <w:lvlText w:val="•"/>
      <w:lvlJc w:val="left"/>
      <w:pPr>
        <w:ind w:left="1302" w:hanging="92"/>
      </w:pPr>
    </w:lvl>
    <w:lvl w:ilvl="3">
      <w:numFmt w:val="bullet"/>
      <w:lvlText w:val="•"/>
      <w:lvlJc w:val="left"/>
      <w:pPr>
        <w:ind w:left="1864" w:hanging="92"/>
      </w:pPr>
    </w:lvl>
    <w:lvl w:ilvl="4">
      <w:numFmt w:val="bullet"/>
      <w:lvlText w:val="•"/>
      <w:lvlJc w:val="left"/>
      <w:pPr>
        <w:ind w:left="2426" w:hanging="92"/>
      </w:pPr>
    </w:lvl>
    <w:lvl w:ilvl="5">
      <w:numFmt w:val="bullet"/>
      <w:lvlText w:val="•"/>
      <w:lvlJc w:val="left"/>
      <w:pPr>
        <w:ind w:left="2988" w:hanging="92"/>
      </w:pPr>
    </w:lvl>
    <w:lvl w:ilvl="6">
      <w:numFmt w:val="bullet"/>
      <w:lvlText w:val="•"/>
      <w:lvlJc w:val="left"/>
      <w:pPr>
        <w:ind w:left="3551" w:hanging="92"/>
      </w:pPr>
    </w:lvl>
    <w:lvl w:ilvl="7">
      <w:numFmt w:val="bullet"/>
      <w:lvlText w:val="•"/>
      <w:lvlJc w:val="left"/>
      <w:pPr>
        <w:ind w:left="4113" w:hanging="92"/>
      </w:pPr>
    </w:lvl>
    <w:lvl w:ilvl="8">
      <w:numFmt w:val="bullet"/>
      <w:lvlText w:val="•"/>
      <w:lvlJc w:val="left"/>
      <w:pPr>
        <w:ind w:left="4675" w:hanging="92"/>
      </w:pPr>
    </w:lvl>
  </w:abstractNum>
  <w:abstractNum w:abstractNumId="6">
    <w:nsid w:val="00000408"/>
    <w:multiLevelType w:val="multilevel"/>
    <w:tmpl w:val="0000088B"/>
    <w:lvl w:ilvl="0">
      <w:numFmt w:val="bullet"/>
      <w:lvlText w:val="•"/>
      <w:lvlJc w:val="left"/>
      <w:pPr>
        <w:ind w:left="257" w:hanging="160"/>
      </w:pPr>
      <w:rPr>
        <w:rFonts w:ascii="Arial" w:hAnsi="Arial" w:cs="Arial"/>
        <w:b w:val="0"/>
        <w:bCs w:val="0"/>
        <w:color w:val="00214C"/>
        <w:w w:val="142"/>
        <w:position w:val="1"/>
        <w:sz w:val="18"/>
        <w:szCs w:val="18"/>
      </w:rPr>
    </w:lvl>
    <w:lvl w:ilvl="1">
      <w:numFmt w:val="bullet"/>
      <w:lvlText w:val="•"/>
      <w:lvlJc w:val="left"/>
      <w:pPr>
        <w:ind w:left="785" w:hanging="160"/>
      </w:pPr>
    </w:lvl>
    <w:lvl w:ilvl="2">
      <w:numFmt w:val="bullet"/>
      <w:lvlText w:val="•"/>
      <w:lvlJc w:val="left"/>
      <w:pPr>
        <w:ind w:left="1311" w:hanging="160"/>
      </w:pPr>
    </w:lvl>
    <w:lvl w:ilvl="3">
      <w:numFmt w:val="bullet"/>
      <w:lvlText w:val="•"/>
      <w:lvlJc w:val="left"/>
      <w:pPr>
        <w:ind w:left="1836" w:hanging="160"/>
      </w:pPr>
    </w:lvl>
    <w:lvl w:ilvl="4">
      <w:numFmt w:val="bullet"/>
      <w:lvlText w:val="•"/>
      <w:lvlJc w:val="left"/>
      <w:pPr>
        <w:ind w:left="2362" w:hanging="160"/>
      </w:pPr>
    </w:lvl>
    <w:lvl w:ilvl="5">
      <w:numFmt w:val="bullet"/>
      <w:lvlText w:val="•"/>
      <w:lvlJc w:val="left"/>
      <w:pPr>
        <w:ind w:left="2887" w:hanging="160"/>
      </w:pPr>
    </w:lvl>
    <w:lvl w:ilvl="6">
      <w:numFmt w:val="bullet"/>
      <w:lvlText w:val="•"/>
      <w:lvlJc w:val="left"/>
      <w:pPr>
        <w:ind w:left="3413" w:hanging="160"/>
      </w:pPr>
    </w:lvl>
    <w:lvl w:ilvl="7">
      <w:numFmt w:val="bullet"/>
      <w:lvlText w:val="•"/>
      <w:lvlJc w:val="left"/>
      <w:pPr>
        <w:ind w:left="3938" w:hanging="160"/>
      </w:pPr>
    </w:lvl>
    <w:lvl w:ilvl="8">
      <w:numFmt w:val="bullet"/>
      <w:lvlText w:val="•"/>
      <w:lvlJc w:val="left"/>
      <w:pPr>
        <w:ind w:left="4464" w:hanging="1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FD"/>
    <w:rsid w:val="00041EFD"/>
    <w:rsid w:val="00A6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BBBCD0-1946-4476-891A-BC980A9F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380"/>
      <w:outlineLvl w:val="0"/>
    </w:pPr>
    <w:rPr>
      <w:rFonts w:ascii="Times New Roman" w:hAnsi="Times New Roman" w:cs="Times New Roman"/>
      <w:sz w:val="40"/>
      <w:szCs w:val="40"/>
    </w:rPr>
  </w:style>
  <w:style w:type="paragraph" w:styleId="Heading2">
    <w:name w:val="heading 2"/>
    <w:basedOn w:val="Normal"/>
    <w:next w:val="Normal"/>
    <w:link w:val="Heading2Char"/>
    <w:uiPriority w:val="1"/>
    <w:qFormat/>
    <w:pPr>
      <w:ind w:left="40" w:right="338"/>
      <w:jc w:val="center"/>
      <w:outlineLvl w:val="1"/>
    </w:pPr>
    <w:rPr>
      <w:rFonts w:ascii="Times New Roman" w:hAnsi="Times New Roman" w:cs="Times New Roman"/>
      <w:i/>
      <w:iCs/>
      <w:sz w:val="34"/>
      <w:szCs w:val="34"/>
    </w:rPr>
  </w:style>
  <w:style w:type="paragraph" w:styleId="Heading3">
    <w:name w:val="heading 3"/>
    <w:basedOn w:val="Normal"/>
    <w:next w:val="Normal"/>
    <w:link w:val="Heading3Char"/>
    <w:uiPriority w:val="1"/>
    <w:qFormat/>
    <w:pPr>
      <w:spacing w:before="13"/>
      <w:ind w:left="18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pPr>
      <w:spacing w:before="13"/>
      <w:ind w:left="720" w:hanging="133"/>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hogaboam@gmail.com" TargetMode="External"/><Relationship Id="rId3" Type="http://schemas.openxmlformats.org/officeDocument/2006/relationships/settings" Target="settings.xml"/><Relationship Id="rId7" Type="http://schemas.openxmlformats.org/officeDocument/2006/relationships/hyperlink" Target="mailto:sgfoffi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ice@gmail.com" TargetMode="External"/><Relationship Id="rId4" Type="http://schemas.openxmlformats.org/officeDocument/2006/relationships/webSettings" Target="webSettings.xml"/><Relationship Id="rId9" Type="http://schemas.openxmlformats.org/officeDocument/2006/relationships/hyperlink" Target="mailto:sgf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2019-07-03T16:24:00Z</dcterms:created>
  <dcterms:modified xsi:type="dcterms:W3CDTF">2019-07-03T16:24:00Z</dcterms:modified>
</cp:coreProperties>
</file>