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B7E19">
      <w:pPr>
        <w:pStyle w:val="BodyText"/>
        <w:kinsoku w:val="0"/>
        <w:overflowPunct w:val="0"/>
        <w:spacing w:line="1079" w:lineRule="exact"/>
        <w:ind w:left="2829"/>
        <w:rPr>
          <w:rFonts w:ascii="Arial Black" w:hAnsi="Arial Black" w:cs="Arial Black"/>
          <w:color w:val="850908"/>
          <w:sz w:val="79"/>
          <w:szCs w:val="79"/>
        </w:rPr>
      </w:pPr>
      <w:r>
        <w:rPr>
          <w:rFonts w:ascii="Arial Black" w:hAnsi="Arial Black" w:cs="Arial Black"/>
          <w:color w:val="850908"/>
          <w:sz w:val="79"/>
          <w:szCs w:val="79"/>
        </w:rPr>
        <w:t>Add title here – right here. Yep, right here! Amen. Oh yeah!</w:t>
      </w:r>
    </w:p>
    <w:p w:rsidR="00000000" w:rsidRDefault="007B7E19">
      <w:pPr>
        <w:pStyle w:val="BodyText"/>
        <w:kinsoku w:val="0"/>
        <w:overflowPunct w:val="0"/>
        <w:rPr>
          <w:rFonts w:ascii="Arial Black" w:hAnsi="Arial Black" w:cs="Arial Black"/>
          <w:sz w:val="20"/>
          <w:szCs w:val="20"/>
        </w:rPr>
      </w:pPr>
    </w:p>
    <w:p w:rsidR="00000000" w:rsidRDefault="007B7E19">
      <w:pPr>
        <w:pStyle w:val="BodyText"/>
        <w:kinsoku w:val="0"/>
        <w:overflowPunct w:val="0"/>
        <w:rPr>
          <w:rFonts w:ascii="Arial Black" w:hAnsi="Arial Black" w:cs="Arial Black"/>
          <w:sz w:val="20"/>
          <w:szCs w:val="20"/>
        </w:rPr>
      </w:pPr>
    </w:p>
    <w:p w:rsidR="00000000" w:rsidRDefault="007B7E19">
      <w:pPr>
        <w:pStyle w:val="BodyText"/>
        <w:kinsoku w:val="0"/>
        <w:overflowPunct w:val="0"/>
        <w:rPr>
          <w:rFonts w:ascii="Arial Black" w:hAnsi="Arial Black" w:cs="Arial Black"/>
          <w:sz w:val="20"/>
          <w:szCs w:val="20"/>
        </w:rPr>
      </w:pPr>
    </w:p>
    <w:p w:rsidR="00000000" w:rsidRDefault="007B7E19">
      <w:pPr>
        <w:pStyle w:val="BodyText"/>
        <w:kinsoku w:val="0"/>
        <w:overflowPunct w:val="0"/>
        <w:rPr>
          <w:rFonts w:ascii="Arial Black" w:hAnsi="Arial Black" w:cs="Arial Black"/>
          <w:sz w:val="23"/>
          <w:szCs w:val="23"/>
        </w:rPr>
      </w:pPr>
    </w:p>
    <w:p w:rsidR="00000000" w:rsidRDefault="007B7E19">
      <w:pPr>
        <w:pStyle w:val="BodyText"/>
        <w:kinsoku w:val="0"/>
        <w:overflowPunct w:val="0"/>
        <w:rPr>
          <w:rFonts w:ascii="Arial Black" w:hAnsi="Arial Black" w:cs="Arial Black"/>
          <w:sz w:val="23"/>
          <w:szCs w:val="23"/>
        </w:rPr>
        <w:sectPr w:rsidR="00000000">
          <w:type w:val="continuous"/>
          <w:pgSz w:w="31660" w:h="23900" w:orient="landscape"/>
          <w:pgMar w:top="0" w:right="480" w:bottom="280" w:left="440" w:header="720" w:footer="720" w:gutter="0"/>
          <w:cols w:space="720"/>
          <w:noEndnote/>
        </w:sectPr>
      </w:pPr>
    </w:p>
    <w:p w:rsidR="00000000" w:rsidRDefault="007B7E19">
      <w:pPr>
        <w:pStyle w:val="BodyText"/>
        <w:kinsoku w:val="0"/>
        <w:overflowPunct w:val="0"/>
        <w:spacing w:before="2"/>
        <w:rPr>
          <w:rFonts w:ascii="Arial Black" w:hAnsi="Arial Black" w:cs="Arial Black"/>
          <w:sz w:val="61"/>
          <w:szCs w:val="61"/>
        </w:rPr>
      </w:pPr>
    </w:p>
    <w:p w:rsidR="00000000" w:rsidRDefault="007B7E19">
      <w:pPr>
        <w:pStyle w:val="Heading1"/>
        <w:kinsoku w:val="0"/>
        <w:overflowPunct w:val="0"/>
        <w:ind w:left="370"/>
        <w:rPr>
          <w:color w:val="850908"/>
        </w:rPr>
      </w:pPr>
      <w:r>
        <w:rPr>
          <w:color w:val="850908"/>
        </w:rPr>
        <w:t>Introduction</w:t>
      </w:r>
    </w:p>
    <w:p w:rsidR="00000000" w:rsidRDefault="007B7E19">
      <w:pPr>
        <w:pStyle w:val="Heading2"/>
        <w:kinsoku w:val="0"/>
        <w:overflowPunct w:val="0"/>
        <w:spacing w:before="618"/>
        <w:ind w:left="1869"/>
        <w:rPr>
          <w:u w:val="none"/>
        </w:rPr>
      </w:pPr>
      <w:r>
        <w:t>Justification</w:t>
      </w:r>
    </w:p>
    <w:p w:rsidR="00000000" w:rsidRDefault="007B7E19">
      <w:pPr>
        <w:pStyle w:val="ListParagraph"/>
        <w:numPr>
          <w:ilvl w:val="0"/>
          <w:numId w:val="9"/>
        </w:numPr>
        <w:tabs>
          <w:tab w:val="left" w:pos="679"/>
        </w:tabs>
        <w:kinsoku w:val="0"/>
        <w:overflowPunct w:val="0"/>
        <w:spacing w:before="140" w:line="244" w:lineRule="auto"/>
        <w:ind w:right="166"/>
        <w:rPr>
          <w:sz w:val="25"/>
          <w:szCs w:val="25"/>
        </w:rPr>
      </w:pPr>
      <w:r>
        <w:rPr>
          <w:sz w:val="25"/>
          <w:szCs w:val="25"/>
        </w:rPr>
        <w:t>Write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in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some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compelling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reason</w:t>
      </w:r>
      <w:r>
        <w:rPr>
          <w:spacing w:val="-9"/>
          <w:sz w:val="25"/>
          <w:szCs w:val="25"/>
        </w:rPr>
        <w:t xml:space="preserve"> </w:t>
      </w:r>
      <w:r>
        <w:rPr>
          <w:sz w:val="25"/>
          <w:szCs w:val="25"/>
        </w:rPr>
        <w:t>that</w:t>
      </w:r>
      <w:r>
        <w:rPr>
          <w:spacing w:val="-9"/>
          <w:sz w:val="25"/>
          <w:szCs w:val="25"/>
        </w:rPr>
        <w:t xml:space="preserve"> </w:t>
      </w:r>
      <w:r>
        <w:rPr>
          <w:sz w:val="25"/>
          <w:szCs w:val="25"/>
        </w:rPr>
        <w:t xml:space="preserve">this study should </w:t>
      </w:r>
      <w:r>
        <w:rPr>
          <w:spacing w:val="-3"/>
          <w:sz w:val="25"/>
          <w:szCs w:val="25"/>
        </w:rPr>
        <w:t xml:space="preserve">have </w:t>
      </w:r>
      <w:r>
        <w:rPr>
          <w:sz w:val="25"/>
          <w:szCs w:val="25"/>
        </w:rPr>
        <w:t>been conducted. Why? Why?</w:t>
      </w:r>
    </w:p>
    <w:p w:rsidR="00000000" w:rsidRDefault="007B7E19">
      <w:pPr>
        <w:pStyle w:val="ListParagraph"/>
        <w:numPr>
          <w:ilvl w:val="1"/>
          <w:numId w:val="9"/>
        </w:numPr>
        <w:tabs>
          <w:tab w:val="left" w:pos="1011"/>
        </w:tabs>
        <w:kinsoku w:val="0"/>
        <w:overflowPunct w:val="0"/>
        <w:spacing w:line="247" w:lineRule="auto"/>
        <w:ind w:right="54"/>
        <w:rPr>
          <w:sz w:val="23"/>
          <w:szCs w:val="23"/>
        </w:rPr>
      </w:pPr>
      <w:r>
        <w:rPr>
          <w:sz w:val="23"/>
          <w:szCs w:val="23"/>
        </w:rPr>
        <w:t>Is there some supporting reason? Is there? Think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hard!</w:t>
      </w:r>
    </w:p>
    <w:p w:rsidR="00000000" w:rsidRDefault="007B7E19">
      <w:pPr>
        <w:pStyle w:val="ListParagraph"/>
        <w:numPr>
          <w:ilvl w:val="0"/>
          <w:numId w:val="9"/>
        </w:numPr>
        <w:tabs>
          <w:tab w:val="left" w:pos="679"/>
        </w:tabs>
        <w:kinsoku w:val="0"/>
        <w:overflowPunct w:val="0"/>
        <w:spacing w:before="123"/>
        <w:rPr>
          <w:sz w:val="25"/>
          <w:szCs w:val="25"/>
        </w:rPr>
      </w:pPr>
      <w:r>
        <w:rPr>
          <w:sz w:val="25"/>
          <w:szCs w:val="25"/>
        </w:rPr>
        <w:t xml:space="preserve">Another reason? </w:t>
      </w:r>
      <w:r>
        <w:rPr>
          <w:spacing w:val="-6"/>
          <w:sz w:val="25"/>
          <w:szCs w:val="25"/>
        </w:rPr>
        <w:t>Yes,</w:t>
      </w:r>
      <w:r>
        <w:rPr>
          <w:spacing w:val="-24"/>
          <w:sz w:val="25"/>
          <w:szCs w:val="25"/>
        </w:rPr>
        <w:t xml:space="preserve"> </w:t>
      </w:r>
      <w:r>
        <w:rPr>
          <w:sz w:val="25"/>
          <w:szCs w:val="25"/>
        </w:rPr>
        <w:t>No</w:t>
      </w:r>
    </w:p>
    <w:p w:rsidR="00000000" w:rsidRDefault="007B7E19">
      <w:pPr>
        <w:pStyle w:val="ListParagraph"/>
        <w:numPr>
          <w:ilvl w:val="1"/>
          <w:numId w:val="9"/>
        </w:numPr>
        <w:tabs>
          <w:tab w:val="left" w:pos="1011"/>
        </w:tabs>
        <w:kinsoku w:val="0"/>
        <w:overflowPunct w:val="0"/>
        <w:spacing w:before="75" w:line="247" w:lineRule="auto"/>
        <w:ind w:right="54"/>
        <w:rPr>
          <w:sz w:val="23"/>
          <w:szCs w:val="23"/>
        </w:rPr>
      </w:pPr>
      <w:r>
        <w:rPr>
          <w:sz w:val="23"/>
          <w:szCs w:val="23"/>
        </w:rPr>
        <w:t>Is there some supporting reason? Is there? Think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hard.</w:t>
      </w:r>
    </w:p>
    <w:p w:rsidR="00000000" w:rsidRDefault="007B7E19">
      <w:pPr>
        <w:pStyle w:val="ListParagraph"/>
        <w:numPr>
          <w:ilvl w:val="0"/>
          <w:numId w:val="9"/>
        </w:numPr>
        <w:tabs>
          <w:tab w:val="left" w:pos="679"/>
        </w:tabs>
        <w:kinsoku w:val="0"/>
        <w:overflowPunct w:val="0"/>
        <w:spacing w:before="124" w:line="244" w:lineRule="auto"/>
        <w:ind w:right="166"/>
        <w:rPr>
          <w:sz w:val="25"/>
          <w:szCs w:val="25"/>
        </w:rPr>
      </w:pPr>
      <w:r>
        <w:rPr>
          <w:sz w:val="25"/>
          <w:szCs w:val="25"/>
        </w:rPr>
        <w:t>Write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in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some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compelling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reason</w:t>
      </w:r>
      <w:r>
        <w:rPr>
          <w:spacing w:val="-9"/>
          <w:sz w:val="25"/>
          <w:szCs w:val="25"/>
        </w:rPr>
        <w:t xml:space="preserve"> </w:t>
      </w:r>
      <w:r>
        <w:rPr>
          <w:sz w:val="25"/>
          <w:szCs w:val="25"/>
        </w:rPr>
        <w:t>that</w:t>
      </w:r>
      <w:r>
        <w:rPr>
          <w:spacing w:val="-9"/>
          <w:sz w:val="25"/>
          <w:szCs w:val="25"/>
        </w:rPr>
        <w:t xml:space="preserve"> </w:t>
      </w:r>
      <w:r>
        <w:rPr>
          <w:sz w:val="25"/>
          <w:szCs w:val="25"/>
        </w:rPr>
        <w:t xml:space="preserve">this study should </w:t>
      </w:r>
      <w:r>
        <w:rPr>
          <w:spacing w:val="-3"/>
          <w:sz w:val="25"/>
          <w:szCs w:val="25"/>
        </w:rPr>
        <w:t xml:space="preserve">have </w:t>
      </w:r>
      <w:r>
        <w:rPr>
          <w:sz w:val="25"/>
          <w:szCs w:val="25"/>
        </w:rPr>
        <w:t>been conducted. Why? Why?</w:t>
      </w:r>
    </w:p>
    <w:p w:rsidR="00000000" w:rsidRDefault="007B7E19">
      <w:pPr>
        <w:pStyle w:val="ListParagraph"/>
        <w:numPr>
          <w:ilvl w:val="1"/>
          <w:numId w:val="9"/>
        </w:numPr>
        <w:tabs>
          <w:tab w:val="left" w:pos="1011"/>
        </w:tabs>
        <w:kinsoku w:val="0"/>
        <w:overflowPunct w:val="0"/>
        <w:spacing w:before="69" w:line="247" w:lineRule="auto"/>
        <w:ind w:right="54"/>
        <w:rPr>
          <w:sz w:val="23"/>
          <w:szCs w:val="23"/>
        </w:rPr>
      </w:pPr>
      <w:r>
        <w:rPr>
          <w:sz w:val="23"/>
          <w:szCs w:val="23"/>
        </w:rPr>
        <w:t>Is there some supporting reason? Is there? Think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hard.</w:t>
      </w:r>
    </w:p>
    <w:p w:rsidR="00000000" w:rsidRDefault="007B7E19">
      <w:pPr>
        <w:pStyle w:val="ListParagraph"/>
        <w:numPr>
          <w:ilvl w:val="0"/>
          <w:numId w:val="9"/>
        </w:numPr>
        <w:tabs>
          <w:tab w:val="left" w:pos="679"/>
        </w:tabs>
        <w:kinsoku w:val="0"/>
        <w:overflowPunct w:val="0"/>
        <w:spacing w:before="123"/>
        <w:rPr>
          <w:sz w:val="25"/>
          <w:szCs w:val="25"/>
        </w:rPr>
      </w:pPr>
      <w:r>
        <w:rPr>
          <w:sz w:val="25"/>
          <w:szCs w:val="25"/>
        </w:rPr>
        <w:t xml:space="preserve">Another reason? </w:t>
      </w:r>
      <w:r>
        <w:rPr>
          <w:spacing w:val="-6"/>
          <w:sz w:val="25"/>
          <w:szCs w:val="25"/>
        </w:rPr>
        <w:t>Yes,</w:t>
      </w:r>
      <w:r>
        <w:rPr>
          <w:spacing w:val="-24"/>
          <w:sz w:val="25"/>
          <w:szCs w:val="25"/>
        </w:rPr>
        <w:t xml:space="preserve"> </w:t>
      </w:r>
      <w:r>
        <w:rPr>
          <w:sz w:val="25"/>
          <w:szCs w:val="25"/>
        </w:rPr>
        <w:t>No</w:t>
      </w:r>
    </w:p>
    <w:p w:rsidR="00000000" w:rsidRDefault="007B7E19">
      <w:pPr>
        <w:pStyle w:val="ListParagraph"/>
        <w:numPr>
          <w:ilvl w:val="1"/>
          <w:numId w:val="9"/>
        </w:numPr>
        <w:tabs>
          <w:tab w:val="left" w:pos="1011"/>
        </w:tabs>
        <w:kinsoku w:val="0"/>
        <w:overflowPunct w:val="0"/>
        <w:spacing w:before="75" w:line="247" w:lineRule="auto"/>
        <w:ind w:right="54"/>
        <w:rPr>
          <w:sz w:val="23"/>
          <w:szCs w:val="23"/>
        </w:rPr>
      </w:pPr>
      <w:r>
        <w:rPr>
          <w:sz w:val="23"/>
          <w:szCs w:val="23"/>
        </w:rPr>
        <w:t>Is there some supporting reason? Is there? Think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hard.</w:t>
      </w:r>
    </w:p>
    <w:p w:rsidR="00000000" w:rsidRDefault="007B7E19">
      <w:pPr>
        <w:pStyle w:val="BodyText"/>
        <w:kinsoku w:val="0"/>
        <w:overflowPunct w:val="0"/>
        <w:spacing w:before="2"/>
        <w:rPr>
          <w:sz w:val="36"/>
          <w:szCs w:val="36"/>
        </w:rPr>
      </w:pPr>
    </w:p>
    <w:p w:rsidR="00000000" w:rsidRDefault="007B7E19">
      <w:pPr>
        <w:pStyle w:val="Heading3"/>
        <w:kinsoku w:val="0"/>
        <w:overflowPunct w:val="0"/>
        <w:ind w:left="2265"/>
        <w:rPr>
          <w:u w:val="none"/>
        </w:rPr>
      </w:pPr>
      <w:r>
        <w:t>Purpose</w:t>
      </w:r>
    </w:p>
    <w:p w:rsidR="00000000" w:rsidRDefault="007B7E19">
      <w:pPr>
        <w:pStyle w:val="ListParagraph"/>
        <w:numPr>
          <w:ilvl w:val="0"/>
          <w:numId w:val="9"/>
        </w:numPr>
        <w:tabs>
          <w:tab w:val="left" w:pos="679"/>
        </w:tabs>
        <w:kinsoku w:val="0"/>
        <w:overflowPunct w:val="0"/>
        <w:spacing w:before="139" w:line="244" w:lineRule="auto"/>
        <w:ind w:right="38"/>
        <w:rPr>
          <w:sz w:val="25"/>
          <w:szCs w:val="25"/>
        </w:rPr>
      </w:pPr>
      <w:r>
        <w:rPr>
          <w:sz w:val="25"/>
          <w:szCs w:val="25"/>
        </w:rPr>
        <w:t>The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purpose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of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this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study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is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blankety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blank blank</w:t>
      </w:r>
      <w:r>
        <w:rPr>
          <w:spacing w:val="-2"/>
          <w:sz w:val="25"/>
          <w:szCs w:val="25"/>
        </w:rPr>
        <w:t xml:space="preserve"> </w:t>
      </w:r>
      <w:r>
        <w:rPr>
          <w:sz w:val="25"/>
          <w:szCs w:val="25"/>
        </w:rPr>
        <w:t>blank</w:t>
      </w:r>
    </w:p>
    <w:p w:rsidR="00000000" w:rsidRDefault="007B7E19">
      <w:pPr>
        <w:pStyle w:val="ListParagraph"/>
        <w:numPr>
          <w:ilvl w:val="1"/>
          <w:numId w:val="9"/>
        </w:numPr>
        <w:tabs>
          <w:tab w:val="left" w:pos="1011"/>
        </w:tabs>
        <w:kinsoku w:val="0"/>
        <w:overflowPunct w:val="0"/>
        <w:spacing w:before="69" w:line="247" w:lineRule="auto"/>
        <w:ind w:right="54"/>
        <w:rPr>
          <w:sz w:val="23"/>
          <w:szCs w:val="23"/>
        </w:rPr>
      </w:pPr>
      <w:r>
        <w:rPr>
          <w:sz w:val="23"/>
          <w:szCs w:val="23"/>
        </w:rPr>
        <w:t>Is there some supporting reason? Is there? Think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hard.</w:t>
      </w:r>
    </w:p>
    <w:p w:rsidR="00000000" w:rsidRDefault="007B7E19">
      <w:pPr>
        <w:pStyle w:val="ListParagraph"/>
        <w:numPr>
          <w:ilvl w:val="0"/>
          <w:numId w:val="9"/>
        </w:numPr>
        <w:tabs>
          <w:tab w:val="left" w:pos="679"/>
        </w:tabs>
        <w:kinsoku w:val="0"/>
        <w:overflowPunct w:val="0"/>
        <w:spacing w:before="123" w:line="244" w:lineRule="auto"/>
        <w:ind w:right="109"/>
        <w:rPr>
          <w:sz w:val="25"/>
          <w:szCs w:val="25"/>
        </w:rPr>
      </w:pPr>
      <w:r>
        <w:rPr>
          <w:sz w:val="25"/>
          <w:szCs w:val="25"/>
        </w:rPr>
        <w:t>These</w:t>
      </w:r>
      <w:r>
        <w:rPr>
          <w:spacing w:val="-10"/>
          <w:sz w:val="25"/>
          <w:szCs w:val="25"/>
        </w:rPr>
        <w:t xml:space="preserve"> </w:t>
      </w:r>
      <w:r>
        <w:rPr>
          <w:sz w:val="25"/>
          <w:szCs w:val="25"/>
        </w:rPr>
        <w:t>results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could</w:t>
      </w:r>
      <w:r>
        <w:rPr>
          <w:spacing w:val="-9"/>
          <w:sz w:val="25"/>
          <w:szCs w:val="25"/>
        </w:rPr>
        <w:t xml:space="preserve"> </w:t>
      </w:r>
      <w:r>
        <w:rPr>
          <w:sz w:val="25"/>
          <w:szCs w:val="25"/>
        </w:rPr>
        <w:t>benefit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blankety</w:t>
      </w:r>
      <w:r>
        <w:rPr>
          <w:spacing w:val="-9"/>
          <w:sz w:val="25"/>
          <w:szCs w:val="25"/>
        </w:rPr>
        <w:t xml:space="preserve"> </w:t>
      </w:r>
      <w:r>
        <w:rPr>
          <w:sz w:val="25"/>
          <w:szCs w:val="25"/>
        </w:rPr>
        <w:t>blank blank</w:t>
      </w:r>
      <w:r>
        <w:rPr>
          <w:spacing w:val="-2"/>
          <w:sz w:val="25"/>
          <w:szCs w:val="25"/>
        </w:rPr>
        <w:t xml:space="preserve"> </w:t>
      </w:r>
      <w:r>
        <w:rPr>
          <w:sz w:val="25"/>
          <w:szCs w:val="25"/>
        </w:rPr>
        <w:t>blank</w:t>
      </w:r>
    </w:p>
    <w:p w:rsidR="00000000" w:rsidRDefault="007B7E19">
      <w:pPr>
        <w:pStyle w:val="ListParagraph"/>
        <w:numPr>
          <w:ilvl w:val="1"/>
          <w:numId w:val="9"/>
        </w:numPr>
        <w:tabs>
          <w:tab w:val="left" w:pos="1011"/>
        </w:tabs>
        <w:kinsoku w:val="0"/>
        <w:overflowPunct w:val="0"/>
        <w:spacing w:before="69" w:line="247" w:lineRule="auto"/>
        <w:ind w:right="54"/>
        <w:rPr>
          <w:sz w:val="23"/>
          <w:szCs w:val="23"/>
        </w:rPr>
      </w:pPr>
      <w:r>
        <w:rPr>
          <w:sz w:val="23"/>
          <w:szCs w:val="23"/>
        </w:rPr>
        <w:t>Is there some supporting reason? Is there? Think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hard.</w:t>
      </w:r>
    </w:p>
    <w:p w:rsidR="00000000" w:rsidRDefault="007B7E19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7B7E19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7B7E19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:rsidR="00000000" w:rsidRDefault="007B7E19">
      <w:pPr>
        <w:pStyle w:val="Heading3"/>
        <w:kinsoku w:val="0"/>
        <w:overflowPunct w:val="0"/>
        <w:ind w:left="1999"/>
        <w:rPr>
          <w:u w:val="none"/>
        </w:rPr>
      </w:pPr>
      <w:r>
        <w:t>Hypotheses</w:t>
      </w:r>
    </w:p>
    <w:p w:rsidR="00000000" w:rsidRDefault="007B7E19">
      <w:pPr>
        <w:pStyle w:val="ListParagraph"/>
        <w:numPr>
          <w:ilvl w:val="0"/>
          <w:numId w:val="9"/>
        </w:numPr>
        <w:tabs>
          <w:tab w:val="left" w:pos="679"/>
        </w:tabs>
        <w:kinsoku w:val="0"/>
        <w:overflowPunct w:val="0"/>
        <w:spacing w:before="138" w:line="244" w:lineRule="auto"/>
        <w:ind w:right="438"/>
        <w:rPr>
          <w:sz w:val="25"/>
          <w:szCs w:val="25"/>
        </w:rPr>
      </w:pPr>
      <w:r>
        <w:rPr>
          <w:spacing w:val="-3"/>
          <w:sz w:val="25"/>
          <w:szCs w:val="25"/>
        </w:rPr>
        <w:t xml:space="preserve">Variables </w:t>
      </w:r>
      <w:r>
        <w:rPr>
          <w:sz w:val="25"/>
          <w:szCs w:val="25"/>
        </w:rPr>
        <w:t>A and B will be positively</w:t>
      </w:r>
      <w:r>
        <w:rPr>
          <w:spacing w:val="-38"/>
          <w:sz w:val="25"/>
          <w:szCs w:val="25"/>
        </w:rPr>
        <w:t xml:space="preserve"> </w:t>
      </w:r>
      <w:r>
        <w:rPr>
          <w:sz w:val="25"/>
          <w:szCs w:val="25"/>
        </w:rPr>
        <w:t xml:space="preserve">and significantly related to </w:t>
      </w:r>
      <w:r>
        <w:rPr>
          <w:spacing w:val="-3"/>
          <w:sz w:val="25"/>
          <w:szCs w:val="25"/>
        </w:rPr>
        <w:t>Variable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>C</w:t>
      </w:r>
    </w:p>
    <w:p w:rsidR="00000000" w:rsidRDefault="007B7E19">
      <w:pPr>
        <w:pStyle w:val="ListParagraph"/>
        <w:numPr>
          <w:ilvl w:val="0"/>
          <w:numId w:val="9"/>
        </w:numPr>
        <w:tabs>
          <w:tab w:val="left" w:pos="679"/>
        </w:tabs>
        <w:kinsoku w:val="0"/>
        <w:overflowPunct w:val="0"/>
        <w:spacing w:before="124" w:line="244" w:lineRule="auto"/>
        <w:ind w:right="438"/>
        <w:rPr>
          <w:sz w:val="25"/>
          <w:szCs w:val="25"/>
        </w:rPr>
      </w:pPr>
      <w:r>
        <w:rPr>
          <w:spacing w:val="-3"/>
          <w:sz w:val="25"/>
          <w:szCs w:val="25"/>
        </w:rPr>
        <w:t xml:space="preserve">Variables </w:t>
      </w:r>
      <w:r>
        <w:rPr>
          <w:sz w:val="25"/>
          <w:szCs w:val="25"/>
        </w:rPr>
        <w:t>D and E will be positively</w:t>
      </w:r>
      <w:r>
        <w:rPr>
          <w:spacing w:val="-39"/>
          <w:sz w:val="25"/>
          <w:szCs w:val="25"/>
        </w:rPr>
        <w:t xml:space="preserve"> </w:t>
      </w:r>
      <w:r>
        <w:rPr>
          <w:sz w:val="25"/>
          <w:szCs w:val="25"/>
        </w:rPr>
        <w:t xml:space="preserve">and significantly related to </w:t>
      </w:r>
      <w:r>
        <w:rPr>
          <w:spacing w:val="-3"/>
          <w:sz w:val="25"/>
          <w:szCs w:val="25"/>
        </w:rPr>
        <w:t>Variable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>C</w:t>
      </w:r>
    </w:p>
    <w:p w:rsidR="00000000" w:rsidRDefault="007B7E19">
      <w:pPr>
        <w:pStyle w:val="BodyText"/>
        <w:kinsoku w:val="0"/>
        <w:overflowPunct w:val="0"/>
        <w:spacing w:before="92" w:line="252" w:lineRule="auto"/>
        <w:ind w:left="370" w:right="38"/>
        <w:jc w:val="both"/>
        <w:rPr>
          <w:rFonts w:ascii="Arial" w:hAnsi="Arial" w:cs="Arial"/>
          <w:b/>
          <w:bCs/>
          <w:sz w:val="33"/>
          <w:szCs w:val="33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rFonts w:ascii="Arial" w:hAnsi="Arial" w:cs="Arial"/>
          <w:b/>
          <w:bCs/>
          <w:position w:val="10"/>
          <w:sz w:val="22"/>
          <w:szCs w:val="22"/>
        </w:rPr>
        <w:lastRenderedPageBreak/>
        <w:t>1</w:t>
      </w:r>
      <w:r>
        <w:rPr>
          <w:rFonts w:ascii="Arial" w:hAnsi="Arial" w:cs="Arial"/>
          <w:b/>
          <w:bCs/>
          <w:sz w:val="33"/>
          <w:szCs w:val="33"/>
        </w:rPr>
        <w:t xml:space="preserve">Title, Psychology Department, California State University Northridge </w:t>
      </w:r>
      <w:r>
        <w:rPr>
          <w:rFonts w:ascii="Arial" w:hAnsi="Arial" w:cs="Arial"/>
          <w:b/>
          <w:bCs/>
          <w:position w:val="10"/>
          <w:sz w:val="22"/>
          <w:szCs w:val="22"/>
        </w:rPr>
        <w:t>2</w:t>
      </w:r>
      <w:r>
        <w:rPr>
          <w:rFonts w:ascii="Arial" w:hAnsi="Arial" w:cs="Arial"/>
          <w:b/>
          <w:bCs/>
          <w:sz w:val="33"/>
          <w:szCs w:val="33"/>
        </w:rPr>
        <w:t xml:space="preserve">Title, Psychology Department, California State University Northridge </w:t>
      </w:r>
      <w:r>
        <w:rPr>
          <w:rFonts w:ascii="Arial" w:hAnsi="Arial" w:cs="Arial"/>
          <w:b/>
          <w:bCs/>
          <w:position w:val="10"/>
          <w:sz w:val="22"/>
          <w:szCs w:val="22"/>
        </w:rPr>
        <w:t>3</w:t>
      </w:r>
      <w:r>
        <w:rPr>
          <w:rFonts w:ascii="Arial" w:hAnsi="Arial" w:cs="Arial"/>
          <w:b/>
          <w:bCs/>
          <w:sz w:val="33"/>
          <w:szCs w:val="33"/>
        </w:rPr>
        <w:t>Title, Psychology Department, California State University Northridge</w:t>
      </w:r>
    </w:p>
    <w:p w:rsidR="00000000" w:rsidRDefault="007B7E19">
      <w:pPr>
        <w:pStyle w:val="BodyText"/>
        <w:kinsoku w:val="0"/>
        <w:overflowPunct w:val="0"/>
        <w:rPr>
          <w:rFonts w:ascii="Arial" w:hAnsi="Arial" w:cs="Arial"/>
          <w:b/>
          <w:bCs/>
          <w:sz w:val="39"/>
          <w:szCs w:val="39"/>
        </w:rPr>
      </w:pPr>
    </w:p>
    <w:p w:rsidR="00000000" w:rsidRDefault="00FC7365">
      <w:pPr>
        <w:pStyle w:val="Heading1"/>
        <w:kinsoku w:val="0"/>
        <w:overflowPunct w:val="0"/>
        <w:ind w:right="1892"/>
        <w:jc w:val="center"/>
        <w:rPr>
          <w:color w:val="85090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12239625</wp:posOffset>
                </wp:positionH>
                <wp:positionV relativeFrom="paragraph">
                  <wp:posOffset>3187065</wp:posOffset>
                </wp:positionV>
                <wp:extent cx="2000885" cy="1769745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176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B7E1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99"/>
                              </w:tabs>
                              <w:kinsoku w:val="0"/>
                              <w:overflowPunct w:val="0"/>
                              <w:spacing w:line="292" w:lineRule="exact"/>
                              <w:ind w:hanging="298"/>
                            </w:pPr>
                            <w:r>
                              <w:t>Name</w:t>
                            </w:r>
                            <w:r>
                              <w:t xml:space="preserve"> of variable and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scale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631"/>
                              </w:tabs>
                              <w:kinsoku w:val="0"/>
                              <w:overflowPunct w:val="0"/>
                              <w:spacing w:before="75"/>
                              <w:ind w:hanging="298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how many</w:t>
                            </w:r>
                            <w:r>
                              <w:rPr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items?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631"/>
                              </w:tabs>
                              <w:kinsoku w:val="0"/>
                              <w:overflowPunct w:val="0"/>
                              <w:spacing w:before="75"/>
                              <w:ind w:hanging="298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response</w:t>
                            </w:r>
                            <w:r>
                              <w:rPr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choices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631"/>
                              </w:tabs>
                              <w:kinsoku w:val="0"/>
                              <w:overflowPunct w:val="0"/>
                              <w:spacing w:before="76"/>
                              <w:ind w:hanging="298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alpha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99"/>
                              </w:tabs>
                              <w:kinsoku w:val="0"/>
                              <w:overflowPunct w:val="0"/>
                              <w:spacing w:before="130"/>
                              <w:ind w:hanging="298"/>
                            </w:pPr>
                            <w:r>
                              <w:t>Name of variable and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scale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631"/>
                              </w:tabs>
                              <w:kinsoku w:val="0"/>
                              <w:overflowPunct w:val="0"/>
                              <w:spacing w:before="75"/>
                              <w:ind w:hanging="298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how many</w:t>
                            </w:r>
                            <w:r>
                              <w:rPr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items?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631"/>
                              </w:tabs>
                              <w:kinsoku w:val="0"/>
                              <w:overflowPunct w:val="0"/>
                              <w:spacing w:before="76"/>
                              <w:ind w:hanging="298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response</w:t>
                            </w:r>
                            <w:r>
                              <w:rPr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choices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631"/>
                              </w:tabs>
                              <w:kinsoku w:val="0"/>
                              <w:overflowPunct w:val="0"/>
                              <w:spacing w:before="75"/>
                              <w:ind w:hanging="298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alpha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3.75pt;margin-top:250.95pt;width:157.55pt;height:139.3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9QrwIAAKw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" o:allowincell="f" filled="f" stroked="f">
                <v:textbox inset="0,0,0,0">
                  <w:txbxContent>
                    <w:p w:rsidR="00000000" w:rsidRDefault="007B7E19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299"/>
                        </w:tabs>
                        <w:kinsoku w:val="0"/>
                        <w:overflowPunct w:val="0"/>
                        <w:spacing w:line="292" w:lineRule="exact"/>
                        <w:ind w:hanging="298"/>
                      </w:pPr>
                      <w:r>
                        <w:t>Name</w:t>
                      </w:r>
                      <w:r>
                        <w:t xml:space="preserve"> of variable and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scale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1"/>
                          <w:numId w:val="5"/>
                        </w:numPr>
                        <w:tabs>
                          <w:tab w:val="left" w:pos="631"/>
                        </w:tabs>
                        <w:kinsoku w:val="0"/>
                        <w:overflowPunct w:val="0"/>
                        <w:spacing w:before="75"/>
                        <w:ind w:hanging="298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how many</w:t>
                      </w:r>
                      <w:r>
                        <w:rPr>
                          <w:spacing w:val="6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items?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1"/>
                          <w:numId w:val="5"/>
                        </w:numPr>
                        <w:tabs>
                          <w:tab w:val="left" w:pos="631"/>
                        </w:tabs>
                        <w:kinsoku w:val="0"/>
                        <w:overflowPunct w:val="0"/>
                        <w:spacing w:before="75"/>
                        <w:ind w:hanging="298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response</w:t>
                      </w:r>
                      <w:r>
                        <w:rPr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choices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1"/>
                          <w:numId w:val="5"/>
                        </w:numPr>
                        <w:tabs>
                          <w:tab w:val="left" w:pos="631"/>
                        </w:tabs>
                        <w:kinsoku w:val="0"/>
                        <w:overflowPunct w:val="0"/>
                        <w:spacing w:before="76"/>
                        <w:ind w:hanging="298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alpha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299"/>
                        </w:tabs>
                        <w:kinsoku w:val="0"/>
                        <w:overflowPunct w:val="0"/>
                        <w:spacing w:before="130"/>
                        <w:ind w:hanging="298"/>
                      </w:pPr>
                      <w:r>
                        <w:t>Name of variable and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scale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1"/>
                          <w:numId w:val="5"/>
                        </w:numPr>
                        <w:tabs>
                          <w:tab w:val="left" w:pos="631"/>
                        </w:tabs>
                        <w:kinsoku w:val="0"/>
                        <w:overflowPunct w:val="0"/>
                        <w:spacing w:before="75"/>
                        <w:ind w:hanging="298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how many</w:t>
                      </w:r>
                      <w:r>
                        <w:rPr>
                          <w:spacing w:val="6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items?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1"/>
                          <w:numId w:val="5"/>
                        </w:numPr>
                        <w:tabs>
                          <w:tab w:val="left" w:pos="631"/>
                        </w:tabs>
                        <w:kinsoku w:val="0"/>
                        <w:overflowPunct w:val="0"/>
                        <w:spacing w:before="76"/>
                        <w:ind w:hanging="298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response</w:t>
                      </w:r>
                      <w:r>
                        <w:rPr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choices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1"/>
                          <w:numId w:val="5"/>
                        </w:numPr>
                        <w:tabs>
                          <w:tab w:val="left" w:pos="631"/>
                        </w:tabs>
                        <w:kinsoku w:val="0"/>
                        <w:overflowPunct w:val="0"/>
                        <w:spacing w:before="75"/>
                        <w:ind w:hanging="298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alpha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12640310</wp:posOffset>
                </wp:positionH>
                <wp:positionV relativeFrom="paragraph">
                  <wp:posOffset>2492375</wp:posOffset>
                </wp:positionV>
                <wp:extent cx="1109345" cy="611505"/>
                <wp:effectExtent l="0" t="0" r="0" b="0"/>
                <wp:wrapNone/>
                <wp:docPr id="2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B7E19">
                            <w:pPr>
                              <w:pStyle w:val="BodyText"/>
                              <w:kinsoku w:val="0"/>
                              <w:overflowPunct w:val="0"/>
                              <w:spacing w:before="2" w:line="307" w:lineRule="auto"/>
                              <w:ind w:right="9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how many items? response choices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alpha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5.3pt;margin-top:196.25pt;width:87.35pt;height:48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CIsQ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" o:allowincell="f" filled="f" stroked="f">
                <v:textbox inset="0,0,0,0">
                  <w:txbxContent>
                    <w:p w:rsidR="00000000" w:rsidRDefault="007B7E19">
                      <w:pPr>
                        <w:pStyle w:val="BodyText"/>
                        <w:kinsoku w:val="0"/>
                        <w:overflowPunct w:val="0"/>
                        <w:spacing w:before="2" w:line="307" w:lineRule="auto"/>
                        <w:ind w:right="9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how many items? response choices</w:t>
                      </w:r>
                    </w:p>
                    <w:p w:rsidR="00000000" w:rsidRDefault="007B7E19">
                      <w:pPr>
                        <w:pStyle w:val="BodyText"/>
                        <w:kinsoku w:val="0"/>
                        <w:overflowPunct w:val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alpha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12450445</wp:posOffset>
                </wp:positionH>
                <wp:positionV relativeFrom="paragraph">
                  <wp:posOffset>2499995</wp:posOffset>
                </wp:positionV>
                <wp:extent cx="80645" cy="602615"/>
                <wp:effectExtent l="0" t="0" r="0" b="0"/>
                <wp:wrapNone/>
                <wp:docPr id="2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B7E19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rFonts w:ascii="Wingdings" w:hAnsi="Wingdings" w:cs="Wingdings"/>
                                <w:w w:val="10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w w:val="101"/>
                                <w:sz w:val="23"/>
                                <w:szCs w:val="23"/>
                              </w:rPr>
                              <w:t>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kinsoku w:val="0"/>
                              <w:overflowPunct w:val="0"/>
                              <w:spacing w:before="90"/>
                              <w:rPr>
                                <w:rFonts w:ascii="Wingdings" w:hAnsi="Wingdings" w:cs="Wingdings"/>
                                <w:w w:val="10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w w:val="101"/>
                                <w:sz w:val="23"/>
                                <w:szCs w:val="23"/>
                              </w:rPr>
                              <w:t>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kinsoku w:val="0"/>
                              <w:overflowPunct w:val="0"/>
                              <w:spacing w:before="90"/>
                              <w:rPr>
                                <w:rFonts w:ascii="Wingdings" w:hAnsi="Wingdings" w:cs="Wingdings"/>
                                <w:w w:val="10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w w:val="101"/>
                                <w:sz w:val="23"/>
                                <w:szCs w:val="23"/>
                              </w:rPr>
                              <w:t>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980.35pt;margin-top:196.85pt;width:6.35pt;height:47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" o:allowincell="f" filled="f" stroked="f">
                <v:textbox inset="0,0,0,0">
                  <w:txbxContent>
                    <w:p w:rsidR="00000000" w:rsidRDefault="007B7E19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rFonts w:ascii="Wingdings" w:hAnsi="Wingdings" w:cs="Wingdings"/>
                          <w:w w:val="101"/>
                          <w:sz w:val="23"/>
                          <w:szCs w:val="23"/>
                        </w:rPr>
                      </w:pPr>
                      <w:r>
                        <w:rPr>
                          <w:rFonts w:ascii="Wingdings" w:hAnsi="Wingdings" w:cs="Wingdings"/>
                          <w:w w:val="101"/>
                          <w:sz w:val="23"/>
                          <w:szCs w:val="23"/>
                        </w:rPr>
                        <w:t></w:t>
                      </w:r>
                    </w:p>
                    <w:p w:rsidR="00000000" w:rsidRDefault="007B7E19">
                      <w:pPr>
                        <w:pStyle w:val="BodyText"/>
                        <w:kinsoku w:val="0"/>
                        <w:overflowPunct w:val="0"/>
                        <w:spacing w:before="90"/>
                        <w:rPr>
                          <w:rFonts w:ascii="Wingdings" w:hAnsi="Wingdings" w:cs="Wingdings"/>
                          <w:w w:val="101"/>
                          <w:sz w:val="23"/>
                          <w:szCs w:val="23"/>
                        </w:rPr>
                      </w:pPr>
                      <w:r>
                        <w:rPr>
                          <w:rFonts w:ascii="Wingdings" w:hAnsi="Wingdings" w:cs="Wingdings"/>
                          <w:w w:val="101"/>
                          <w:sz w:val="23"/>
                          <w:szCs w:val="23"/>
                        </w:rPr>
                        <w:t></w:t>
                      </w:r>
                    </w:p>
                    <w:p w:rsidR="00000000" w:rsidRDefault="007B7E19">
                      <w:pPr>
                        <w:pStyle w:val="BodyText"/>
                        <w:kinsoku w:val="0"/>
                        <w:overflowPunct w:val="0"/>
                        <w:spacing w:before="90"/>
                        <w:rPr>
                          <w:rFonts w:ascii="Wingdings" w:hAnsi="Wingdings" w:cs="Wingdings"/>
                          <w:w w:val="101"/>
                          <w:sz w:val="23"/>
                          <w:szCs w:val="23"/>
                        </w:rPr>
                      </w:pPr>
                      <w:r>
                        <w:rPr>
                          <w:rFonts w:ascii="Wingdings" w:hAnsi="Wingdings" w:cs="Wingdings"/>
                          <w:w w:val="101"/>
                          <w:sz w:val="23"/>
                          <w:szCs w:val="23"/>
                        </w:rPr>
                        <w:t>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8830945</wp:posOffset>
                </wp:positionH>
                <wp:positionV relativeFrom="paragraph">
                  <wp:posOffset>3054985</wp:posOffset>
                </wp:positionV>
                <wp:extent cx="645795" cy="173355"/>
                <wp:effectExtent l="0" t="0" r="0" b="0"/>
                <wp:wrapNone/>
                <wp:docPr id="2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B7E19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and so 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95.35pt;margin-top:240.55pt;width:50.85pt;height:13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sotAIAALE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" o:allowincell="f" filled="f" stroked="f">
                <v:textbox inset="0,0,0,0">
                  <w:txbxContent>
                    <w:p w:rsidR="00000000" w:rsidRDefault="007B7E19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and so 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8641080</wp:posOffset>
                </wp:positionH>
                <wp:positionV relativeFrom="paragraph">
                  <wp:posOffset>3062605</wp:posOffset>
                </wp:positionV>
                <wp:extent cx="80645" cy="164465"/>
                <wp:effectExtent l="0" t="0" r="0" b="0"/>
                <wp:wrapNone/>
                <wp:docPr id="2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B7E19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rFonts w:ascii="Wingdings" w:hAnsi="Wingdings" w:cs="Wingdings"/>
                                <w:w w:val="10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w w:val="101"/>
                                <w:sz w:val="23"/>
                                <w:szCs w:val="23"/>
                              </w:rPr>
                              <w:t>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680.4pt;margin-top:241.15pt;width:6.35pt;height:12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" o:allowincell="f" filled="f" stroked="f">
                <v:textbox inset="0,0,0,0">
                  <w:txbxContent>
                    <w:p w:rsidR="00000000" w:rsidRDefault="007B7E19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rFonts w:ascii="Wingdings" w:hAnsi="Wingdings" w:cs="Wingdings"/>
                          <w:w w:val="101"/>
                          <w:sz w:val="23"/>
                          <w:szCs w:val="23"/>
                        </w:rPr>
                      </w:pPr>
                      <w:r>
                        <w:rPr>
                          <w:rFonts w:ascii="Wingdings" w:hAnsi="Wingdings" w:cs="Wingdings"/>
                          <w:w w:val="101"/>
                          <w:sz w:val="23"/>
                          <w:szCs w:val="23"/>
                        </w:rPr>
                        <w:t>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12239625</wp:posOffset>
                </wp:positionH>
                <wp:positionV relativeFrom="paragraph">
                  <wp:posOffset>2260600</wp:posOffset>
                </wp:positionV>
                <wp:extent cx="2000885" cy="185420"/>
                <wp:effectExtent l="0" t="0" r="0" b="0"/>
                <wp:wrapNone/>
                <wp:docPr id="2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B7E1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99"/>
                              </w:tabs>
                              <w:kinsoku w:val="0"/>
                              <w:overflowPunct w:val="0"/>
                              <w:spacing w:line="292" w:lineRule="exact"/>
                              <w:ind w:hanging="298"/>
                            </w:pPr>
                            <w:r>
                              <w:t>Name of variable and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963.75pt;margin-top:178pt;width:157.55pt;height:14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CJtQ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" o:allowincell="f" filled="f" stroked="f">
                <v:textbox inset="0,0,0,0">
                  <w:txbxContent>
                    <w:p w:rsidR="00000000" w:rsidRDefault="007B7E19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99"/>
                        </w:tabs>
                        <w:kinsoku w:val="0"/>
                        <w:overflowPunct w:val="0"/>
                        <w:spacing w:line="292" w:lineRule="exact"/>
                        <w:ind w:hanging="298"/>
                      </w:pPr>
                      <w:r>
                        <w:t>Name of variable and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scale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12640310</wp:posOffset>
                </wp:positionH>
                <wp:positionV relativeFrom="paragraph">
                  <wp:posOffset>1565910</wp:posOffset>
                </wp:positionV>
                <wp:extent cx="1109345" cy="611505"/>
                <wp:effectExtent l="0" t="0" r="0" b="0"/>
                <wp:wrapNone/>
                <wp:docPr id="2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B7E19">
                            <w:pPr>
                              <w:pStyle w:val="BodyText"/>
                              <w:kinsoku w:val="0"/>
                              <w:overflowPunct w:val="0"/>
                              <w:spacing w:before="2" w:line="307" w:lineRule="auto"/>
                              <w:ind w:right="9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how many items? response choices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alph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995.3pt;margin-top:123.3pt;width:87.3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eg6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" o:allowincell="f" filled="f" stroked="f">
                <v:textbox inset="0,0,0,0">
                  <w:txbxContent>
                    <w:p w:rsidR="00000000" w:rsidRDefault="007B7E19">
                      <w:pPr>
                        <w:pStyle w:val="BodyText"/>
                        <w:kinsoku w:val="0"/>
                        <w:overflowPunct w:val="0"/>
                        <w:spacing w:before="2" w:line="307" w:lineRule="auto"/>
                        <w:ind w:right="9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how many items? response choices</w:t>
                      </w:r>
                    </w:p>
                    <w:p w:rsidR="00000000" w:rsidRDefault="007B7E19">
                      <w:pPr>
                        <w:pStyle w:val="BodyText"/>
                        <w:kinsoku w:val="0"/>
                        <w:overflowPunct w:val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alph</w:t>
                      </w:r>
                      <w:bookmarkStart w:id="1" w:name="_GoBack"/>
                      <w:bookmarkEnd w:id="1"/>
                      <w:r>
                        <w:rPr>
                          <w:sz w:val="23"/>
                          <w:szCs w:val="23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12450445</wp:posOffset>
                </wp:positionH>
                <wp:positionV relativeFrom="paragraph">
                  <wp:posOffset>1573530</wp:posOffset>
                </wp:positionV>
                <wp:extent cx="80645" cy="602615"/>
                <wp:effectExtent l="0" t="0" r="0" b="0"/>
                <wp:wrapNone/>
                <wp:docPr id="2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B7E19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rFonts w:ascii="Wingdings" w:hAnsi="Wingdings" w:cs="Wingdings"/>
                                <w:w w:val="10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w w:val="101"/>
                                <w:sz w:val="23"/>
                                <w:szCs w:val="23"/>
                              </w:rPr>
                              <w:t>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kinsoku w:val="0"/>
                              <w:overflowPunct w:val="0"/>
                              <w:spacing w:before="90"/>
                              <w:rPr>
                                <w:rFonts w:ascii="Wingdings" w:hAnsi="Wingdings" w:cs="Wingdings"/>
                                <w:w w:val="10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w w:val="101"/>
                                <w:sz w:val="23"/>
                                <w:szCs w:val="23"/>
                              </w:rPr>
                              <w:t>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kinsoku w:val="0"/>
                              <w:overflowPunct w:val="0"/>
                              <w:spacing w:before="90"/>
                              <w:rPr>
                                <w:rFonts w:ascii="Wingdings" w:hAnsi="Wingdings" w:cs="Wingdings"/>
                                <w:w w:val="10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w w:val="101"/>
                                <w:sz w:val="23"/>
                                <w:szCs w:val="23"/>
                              </w:rPr>
                              <w:t>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980.35pt;margin-top:123.9pt;width:6.35pt;height:47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qEsA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" o:allowincell="f" filled="f" stroked="f">
                <v:textbox inset="0,0,0,0">
                  <w:txbxContent>
                    <w:p w:rsidR="00000000" w:rsidRDefault="007B7E19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rFonts w:ascii="Wingdings" w:hAnsi="Wingdings" w:cs="Wingdings"/>
                          <w:w w:val="101"/>
                          <w:sz w:val="23"/>
                          <w:szCs w:val="23"/>
                        </w:rPr>
                      </w:pPr>
                      <w:r>
                        <w:rPr>
                          <w:rFonts w:ascii="Wingdings" w:hAnsi="Wingdings" w:cs="Wingdings"/>
                          <w:w w:val="101"/>
                          <w:sz w:val="23"/>
                          <w:szCs w:val="23"/>
                        </w:rPr>
                        <w:t></w:t>
                      </w:r>
                    </w:p>
                    <w:p w:rsidR="00000000" w:rsidRDefault="007B7E19">
                      <w:pPr>
                        <w:pStyle w:val="BodyText"/>
                        <w:kinsoku w:val="0"/>
                        <w:overflowPunct w:val="0"/>
                        <w:spacing w:before="90"/>
                        <w:rPr>
                          <w:rFonts w:ascii="Wingdings" w:hAnsi="Wingdings" w:cs="Wingdings"/>
                          <w:w w:val="101"/>
                          <w:sz w:val="23"/>
                          <w:szCs w:val="23"/>
                        </w:rPr>
                      </w:pPr>
                      <w:r>
                        <w:rPr>
                          <w:rFonts w:ascii="Wingdings" w:hAnsi="Wingdings" w:cs="Wingdings"/>
                          <w:w w:val="101"/>
                          <w:sz w:val="23"/>
                          <w:szCs w:val="23"/>
                        </w:rPr>
                        <w:t></w:t>
                      </w:r>
                    </w:p>
                    <w:p w:rsidR="00000000" w:rsidRDefault="007B7E19">
                      <w:pPr>
                        <w:pStyle w:val="BodyText"/>
                        <w:kinsoku w:val="0"/>
                        <w:overflowPunct w:val="0"/>
                        <w:spacing w:before="90"/>
                        <w:rPr>
                          <w:rFonts w:ascii="Wingdings" w:hAnsi="Wingdings" w:cs="Wingdings"/>
                          <w:w w:val="101"/>
                          <w:sz w:val="23"/>
                          <w:szCs w:val="23"/>
                        </w:rPr>
                      </w:pPr>
                      <w:r>
                        <w:rPr>
                          <w:rFonts w:ascii="Wingdings" w:hAnsi="Wingdings" w:cs="Wingdings"/>
                          <w:w w:val="101"/>
                          <w:sz w:val="23"/>
                          <w:szCs w:val="23"/>
                        </w:rPr>
                        <w:t>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12239625</wp:posOffset>
                </wp:positionH>
                <wp:positionV relativeFrom="paragraph">
                  <wp:posOffset>961390</wp:posOffset>
                </wp:positionV>
                <wp:extent cx="2402840" cy="558800"/>
                <wp:effectExtent l="0" t="0" r="0" b="0"/>
                <wp:wrapNone/>
                <wp:docPr id="2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B7E19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344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sz w:val="38"/>
                                <w:szCs w:val="38"/>
                                <w:u w:val="single"/>
                              </w:rPr>
                              <w:t>Measurement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99"/>
                              </w:tabs>
                              <w:kinsoku w:val="0"/>
                              <w:overflowPunct w:val="0"/>
                              <w:spacing w:before="140" w:line="293" w:lineRule="exact"/>
                              <w:ind w:hanging="298"/>
                            </w:pPr>
                            <w:r>
                              <w:t>Name of variable and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963.75pt;margin-top:75.7pt;width:189.2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wJtAIAALM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" o:allowincell="f" filled="f" stroked="f">
                <v:textbox inset="0,0,0,0">
                  <w:txbxContent>
                    <w:p w:rsidR="00000000" w:rsidRDefault="007B7E19">
                      <w:pPr>
                        <w:pStyle w:val="BodyText"/>
                        <w:kinsoku w:val="0"/>
                        <w:overflowPunct w:val="0"/>
                        <w:spacing w:before="1"/>
                        <w:ind w:left="1344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sz w:val="38"/>
                          <w:szCs w:val="38"/>
                          <w:u w:val="single"/>
                        </w:rPr>
                        <w:t>Measurement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99"/>
                        </w:tabs>
                        <w:kinsoku w:val="0"/>
                        <w:overflowPunct w:val="0"/>
                        <w:spacing w:before="140" w:line="293" w:lineRule="exact"/>
                        <w:ind w:hanging="298"/>
                      </w:pPr>
                      <w:r>
                        <w:t>Name of variable and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scale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8430260</wp:posOffset>
                </wp:positionH>
                <wp:positionV relativeFrom="paragraph">
                  <wp:posOffset>961390</wp:posOffset>
                </wp:positionV>
                <wp:extent cx="2904490" cy="2047875"/>
                <wp:effectExtent l="0" t="0" r="0" b="0"/>
                <wp:wrapNone/>
                <wp:docPr id="20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B7E19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552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sz w:val="38"/>
                                <w:szCs w:val="38"/>
                                <w:u w:val="single"/>
                              </w:rPr>
                              <w:t>Sample Characteristics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9"/>
                              </w:tabs>
                              <w:kinsoku w:val="0"/>
                              <w:overflowPunct w:val="0"/>
                              <w:spacing w:before="140"/>
                              <w:ind w:hanging="298"/>
                            </w:pPr>
                            <w:r>
                              <w:t>Gender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631"/>
                              </w:tabs>
                              <w:kinsoku w:val="0"/>
                              <w:overflowPunct w:val="0"/>
                              <w:spacing w:before="75"/>
                              <w:ind w:hanging="298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More gender</w:t>
                            </w:r>
                            <w:r>
                              <w:rPr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stuff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9"/>
                              </w:tabs>
                              <w:kinsoku w:val="0"/>
                              <w:overflowPunct w:val="0"/>
                              <w:spacing w:before="130"/>
                              <w:ind w:hanging="298"/>
                            </w:pPr>
                            <w:r>
                              <w:t>Age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631"/>
                              </w:tabs>
                              <w:kinsoku w:val="0"/>
                              <w:overflowPunct w:val="0"/>
                              <w:spacing w:before="79"/>
                              <w:ind w:hanging="298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range, sd,</w:t>
                            </w:r>
                            <w:r>
                              <w:rPr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mean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9"/>
                              </w:tabs>
                              <w:kinsoku w:val="0"/>
                              <w:overflowPunct w:val="0"/>
                              <w:spacing w:before="132"/>
                              <w:ind w:hanging="298"/>
                            </w:pPr>
                            <w:r>
                              <w:rPr>
                                <w:spacing w:val="-3"/>
                              </w:rPr>
                              <w:t>Family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631"/>
                              </w:tabs>
                              <w:kinsoku w:val="0"/>
                              <w:overflowPunct w:val="0"/>
                              <w:spacing w:before="75"/>
                              <w:ind w:hanging="298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Stuff here.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9"/>
                              </w:tabs>
                              <w:kinsoku w:val="0"/>
                              <w:overflowPunct w:val="0"/>
                              <w:spacing w:before="130" w:line="293" w:lineRule="exact"/>
                              <w:ind w:hanging="298"/>
                            </w:pPr>
                            <w:r>
                              <w:t>Ethnicity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663.8pt;margin-top:75.7pt;width:228.7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" o:allowincell="f" filled="f" stroked="f">
                <v:textbox inset="0,0,0,0">
                  <w:txbxContent>
                    <w:p w:rsidR="00000000" w:rsidRDefault="007B7E19">
                      <w:pPr>
                        <w:pStyle w:val="BodyText"/>
                        <w:kinsoku w:val="0"/>
                        <w:overflowPunct w:val="0"/>
                        <w:spacing w:before="1"/>
                        <w:ind w:left="552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sz w:val="38"/>
                          <w:szCs w:val="38"/>
                          <w:u w:val="single"/>
                        </w:rPr>
                        <w:t>Sample Characteristics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99"/>
                        </w:tabs>
                        <w:kinsoku w:val="0"/>
                        <w:overflowPunct w:val="0"/>
                        <w:spacing w:before="140"/>
                        <w:ind w:hanging="298"/>
                      </w:pPr>
                      <w:r>
                        <w:t>Gender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631"/>
                        </w:tabs>
                        <w:kinsoku w:val="0"/>
                        <w:overflowPunct w:val="0"/>
                        <w:spacing w:before="75"/>
                        <w:ind w:hanging="298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More gender</w:t>
                      </w:r>
                      <w:r>
                        <w:rPr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stuff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99"/>
                        </w:tabs>
                        <w:kinsoku w:val="0"/>
                        <w:overflowPunct w:val="0"/>
                        <w:spacing w:before="130"/>
                        <w:ind w:hanging="298"/>
                      </w:pPr>
                      <w:r>
                        <w:t>Age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631"/>
                        </w:tabs>
                        <w:kinsoku w:val="0"/>
                        <w:overflowPunct w:val="0"/>
                        <w:spacing w:before="79"/>
                        <w:ind w:hanging="298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range, sd,</w:t>
                      </w:r>
                      <w:r>
                        <w:rPr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mean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99"/>
                        </w:tabs>
                        <w:kinsoku w:val="0"/>
                        <w:overflowPunct w:val="0"/>
                        <w:spacing w:before="132"/>
                        <w:ind w:hanging="298"/>
                      </w:pPr>
                      <w:r>
                        <w:rPr>
                          <w:spacing w:val="-3"/>
                        </w:rPr>
                        <w:t>Family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form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631"/>
                        </w:tabs>
                        <w:kinsoku w:val="0"/>
                        <w:overflowPunct w:val="0"/>
                        <w:spacing w:before="75"/>
                        <w:ind w:hanging="298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Stuff here.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99"/>
                        </w:tabs>
                        <w:kinsoku w:val="0"/>
                        <w:overflowPunct w:val="0"/>
                        <w:spacing w:before="130" w:line="293" w:lineRule="exact"/>
                        <w:ind w:hanging="298"/>
                      </w:pPr>
                      <w:r>
                        <w:t>Ethnicity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4495165</wp:posOffset>
                </wp:positionH>
                <wp:positionV relativeFrom="paragraph">
                  <wp:posOffset>961390</wp:posOffset>
                </wp:positionV>
                <wp:extent cx="2272030" cy="2729230"/>
                <wp:effectExtent l="0" t="0" r="0" b="0"/>
                <wp:wrapNone/>
                <wp:docPr id="20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272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B7E19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549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sz w:val="38"/>
                                <w:szCs w:val="38"/>
                                <w:u w:val="single"/>
                              </w:rPr>
                              <w:t>Procedures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9"/>
                              </w:tabs>
                              <w:kinsoku w:val="0"/>
                              <w:overflowPunct w:val="0"/>
                              <w:spacing w:before="140"/>
                              <w:ind w:hanging="298"/>
                            </w:pPr>
                            <w:r>
                              <w:t>Stuff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here?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631"/>
                              </w:tabs>
                              <w:kinsoku w:val="0"/>
                              <w:overflowPunct w:val="0"/>
                              <w:spacing w:before="75"/>
                              <w:ind w:hanging="298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More stuff here!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9"/>
                              </w:tabs>
                              <w:kinsoku w:val="0"/>
                              <w:overflowPunct w:val="0"/>
                              <w:spacing w:before="130"/>
                              <w:ind w:hanging="298"/>
                            </w:pPr>
                            <w:r>
                              <w:t>Stuff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here?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631"/>
                              </w:tabs>
                              <w:kinsoku w:val="0"/>
                              <w:overflowPunct w:val="0"/>
                              <w:spacing w:before="75"/>
                              <w:ind w:hanging="298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More stuff here!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9"/>
                              </w:tabs>
                              <w:kinsoku w:val="0"/>
                              <w:overflowPunct w:val="0"/>
                              <w:spacing w:before="131"/>
                              <w:ind w:hanging="298"/>
                            </w:pPr>
                            <w:r>
                              <w:t>Stuff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here?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631"/>
                              </w:tabs>
                              <w:kinsoku w:val="0"/>
                              <w:overflowPunct w:val="0"/>
                              <w:spacing w:before="75"/>
                              <w:ind w:hanging="298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More stuff here!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9"/>
                              </w:tabs>
                              <w:kinsoku w:val="0"/>
                              <w:overflowPunct w:val="0"/>
                              <w:spacing w:before="131"/>
                              <w:ind w:hanging="298"/>
                            </w:pPr>
                            <w:r>
                              <w:t>Stuff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here?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631"/>
                              </w:tabs>
                              <w:kinsoku w:val="0"/>
                              <w:overflowPunct w:val="0"/>
                              <w:spacing w:before="74"/>
                              <w:ind w:hanging="298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More stuff here!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9"/>
                              </w:tabs>
                              <w:kinsoku w:val="0"/>
                              <w:overflowPunct w:val="0"/>
                              <w:spacing w:before="131"/>
                              <w:ind w:hanging="298"/>
                            </w:pPr>
                            <w:r>
                              <w:t>Stuff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here?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631"/>
                              </w:tabs>
                              <w:kinsoku w:val="0"/>
                              <w:overflowPunct w:val="0"/>
                              <w:spacing w:before="75"/>
                              <w:ind w:hanging="298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More stuff here!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353.95pt;margin-top:75.7pt;width:178.9pt;height:214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LyusQIAALU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" o:allowincell="f" filled="f" stroked="f">
                <v:textbox inset="0,0,0,0">
                  <w:txbxContent>
                    <w:p w:rsidR="00000000" w:rsidRDefault="007B7E19">
                      <w:pPr>
                        <w:pStyle w:val="BodyText"/>
                        <w:kinsoku w:val="0"/>
                        <w:overflowPunct w:val="0"/>
                        <w:spacing w:before="1"/>
                        <w:ind w:left="1549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sz w:val="38"/>
                          <w:szCs w:val="38"/>
                          <w:u w:val="single"/>
                        </w:rPr>
                        <w:t>Procedures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99"/>
                        </w:tabs>
                        <w:kinsoku w:val="0"/>
                        <w:overflowPunct w:val="0"/>
                        <w:spacing w:before="140"/>
                        <w:ind w:hanging="298"/>
                      </w:pPr>
                      <w:r>
                        <w:t>Stuff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here?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631"/>
                        </w:tabs>
                        <w:kinsoku w:val="0"/>
                        <w:overflowPunct w:val="0"/>
                        <w:spacing w:before="75"/>
                        <w:ind w:hanging="298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More stuff here!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99"/>
                        </w:tabs>
                        <w:kinsoku w:val="0"/>
                        <w:overflowPunct w:val="0"/>
                        <w:spacing w:before="130"/>
                        <w:ind w:hanging="298"/>
                      </w:pPr>
                      <w:r>
                        <w:t>Stuff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here?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631"/>
                        </w:tabs>
                        <w:kinsoku w:val="0"/>
                        <w:overflowPunct w:val="0"/>
                        <w:spacing w:before="75"/>
                        <w:ind w:hanging="298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More stuff here!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99"/>
                        </w:tabs>
                        <w:kinsoku w:val="0"/>
                        <w:overflowPunct w:val="0"/>
                        <w:spacing w:before="131"/>
                        <w:ind w:hanging="298"/>
                      </w:pPr>
                      <w:r>
                        <w:t>Stuff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here?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631"/>
                        </w:tabs>
                        <w:kinsoku w:val="0"/>
                        <w:overflowPunct w:val="0"/>
                        <w:spacing w:before="75"/>
                        <w:ind w:hanging="298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More stuff here!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99"/>
                        </w:tabs>
                        <w:kinsoku w:val="0"/>
                        <w:overflowPunct w:val="0"/>
                        <w:spacing w:before="131"/>
                        <w:ind w:hanging="298"/>
                      </w:pPr>
                      <w:r>
                        <w:t>Stuff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here?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631"/>
                        </w:tabs>
                        <w:kinsoku w:val="0"/>
                        <w:overflowPunct w:val="0"/>
                        <w:spacing w:before="74"/>
                        <w:ind w:hanging="298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More stuff here!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99"/>
                        </w:tabs>
                        <w:kinsoku w:val="0"/>
                        <w:overflowPunct w:val="0"/>
                        <w:spacing w:before="131"/>
                        <w:ind w:hanging="298"/>
                      </w:pPr>
                      <w:r>
                        <w:t>Stuff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here?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631"/>
                        </w:tabs>
                        <w:kinsoku w:val="0"/>
                        <w:overflowPunct w:val="0"/>
                        <w:spacing w:before="75"/>
                        <w:ind w:hanging="298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More stuff here!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E19">
        <w:rPr>
          <w:color w:val="850908"/>
        </w:rPr>
        <w:t>Methodology</w:t>
      </w:r>
    </w:p>
    <w:p w:rsidR="00000000" w:rsidRDefault="007B7E19">
      <w:pPr>
        <w:pStyle w:val="BodyText"/>
        <w:kinsoku w:val="0"/>
        <w:overflowPunct w:val="0"/>
        <w:rPr>
          <w:rFonts w:ascii="Arial Black" w:hAnsi="Arial Black" w:cs="Arial Black"/>
          <w:sz w:val="94"/>
          <w:szCs w:val="94"/>
        </w:rPr>
      </w:pPr>
    </w:p>
    <w:p w:rsidR="00000000" w:rsidRDefault="007B7E19">
      <w:pPr>
        <w:pStyle w:val="BodyText"/>
        <w:kinsoku w:val="0"/>
        <w:overflowPunct w:val="0"/>
        <w:rPr>
          <w:rFonts w:ascii="Arial Black" w:hAnsi="Arial Black" w:cs="Arial Black"/>
          <w:sz w:val="94"/>
          <w:szCs w:val="94"/>
        </w:rPr>
      </w:pPr>
    </w:p>
    <w:p w:rsidR="00000000" w:rsidRDefault="007B7E19">
      <w:pPr>
        <w:pStyle w:val="BodyText"/>
        <w:kinsoku w:val="0"/>
        <w:overflowPunct w:val="0"/>
        <w:rPr>
          <w:rFonts w:ascii="Arial Black" w:hAnsi="Arial Black" w:cs="Arial Black"/>
          <w:sz w:val="94"/>
          <w:szCs w:val="94"/>
        </w:rPr>
      </w:pPr>
    </w:p>
    <w:p w:rsidR="00000000" w:rsidRDefault="007B7E19">
      <w:pPr>
        <w:pStyle w:val="BodyText"/>
        <w:kinsoku w:val="0"/>
        <w:overflowPunct w:val="0"/>
        <w:rPr>
          <w:rFonts w:ascii="Arial Black" w:hAnsi="Arial Black" w:cs="Arial Black"/>
          <w:sz w:val="94"/>
          <w:szCs w:val="94"/>
        </w:rPr>
      </w:pPr>
    </w:p>
    <w:p w:rsidR="00000000" w:rsidRDefault="007B7E19">
      <w:pPr>
        <w:pStyle w:val="BodyText"/>
        <w:kinsoku w:val="0"/>
        <w:overflowPunct w:val="0"/>
        <w:rPr>
          <w:rFonts w:ascii="Arial Black" w:hAnsi="Arial Black" w:cs="Arial Black"/>
          <w:sz w:val="94"/>
          <w:szCs w:val="94"/>
        </w:rPr>
      </w:pPr>
    </w:p>
    <w:p w:rsidR="00000000" w:rsidRDefault="007B7E19">
      <w:pPr>
        <w:pStyle w:val="BodyText"/>
        <w:kinsoku w:val="0"/>
        <w:overflowPunct w:val="0"/>
        <w:spacing w:before="1"/>
        <w:rPr>
          <w:rFonts w:ascii="Arial Black" w:hAnsi="Arial Black" w:cs="Arial Black"/>
          <w:sz w:val="123"/>
          <w:szCs w:val="123"/>
        </w:rPr>
      </w:pPr>
    </w:p>
    <w:p w:rsidR="00000000" w:rsidRDefault="00FC7365">
      <w:pPr>
        <w:pStyle w:val="BodyText"/>
        <w:kinsoku w:val="0"/>
        <w:overflowPunct w:val="0"/>
        <w:ind w:left="2169" w:right="2087"/>
        <w:jc w:val="center"/>
        <w:rPr>
          <w:rFonts w:ascii="Arial Black" w:hAnsi="Arial Black" w:cs="Arial Black"/>
          <w:color w:val="850908"/>
          <w:sz w:val="66"/>
          <w:szCs w:val="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12239625</wp:posOffset>
                </wp:positionH>
                <wp:positionV relativeFrom="paragraph">
                  <wp:posOffset>1004570</wp:posOffset>
                </wp:positionV>
                <wp:extent cx="2739390" cy="2241550"/>
                <wp:effectExtent l="0" t="0" r="0" b="0"/>
                <wp:wrapNone/>
                <wp:docPr id="20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224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B7E19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812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sz w:val="38"/>
                                <w:szCs w:val="38"/>
                                <w:u w:val="single"/>
                              </w:rPr>
                              <w:t>Summary of Results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99"/>
                              </w:tabs>
                              <w:kinsoku w:val="0"/>
                              <w:overflowPunct w:val="0"/>
                              <w:spacing w:before="140"/>
                              <w:ind w:hanging="298"/>
                            </w:pPr>
                            <w:r>
                              <w:t>What did you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find?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598"/>
                              </w:tabs>
                              <w:kinsoku w:val="0"/>
                              <w:overflowPunct w:val="0"/>
                              <w:spacing w:before="75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No discussion, just the</w:t>
                            </w:r>
                            <w:r>
                              <w:rPr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results!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99"/>
                              </w:tabs>
                              <w:kinsoku w:val="0"/>
                              <w:overflowPunct w:val="0"/>
                              <w:spacing w:before="130"/>
                              <w:ind w:hanging="298"/>
                            </w:pPr>
                            <w:r>
                              <w:t>Another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finding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598"/>
                              </w:tabs>
                              <w:kinsoku w:val="0"/>
                              <w:overflowPunct w:val="0"/>
                              <w:spacing w:before="75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No discussion, just the</w:t>
                            </w:r>
                            <w:r>
                              <w:rPr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results!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99"/>
                              </w:tabs>
                              <w:kinsoku w:val="0"/>
                              <w:overflowPunct w:val="0"/>
                              <w:spacing w:before="131"/>
                              <w:ind w:hanging="298"/>
                            </w:pPr>
                            <w:r>
                              <w:t>Another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finding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598"/>
                              </w:tabs>
                              <w:kinsoku w:val="0"/>
                              <w:overflowPunct w:val="0"/>
                              <w:spacing w:before="75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No discussion, just the</w:t>
                            </w:r>
                            <w:r>
                              <w:rPr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results!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99"/>
                              </w:tabs>
                              <w:kinsoku w:val="0"/>
                              <w:overflowPunct w:val="0"/>
                              <w:spacing w:before="131"/>
                              <w:ind w:hanging="298"/>
                            </w:pPr>
                            <w:r>
                              <w:t>Another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finding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598"/>
                              </w:tabs>
                              <w:kinsoku w:val="0"/>
                              <w:overflowPunct w:val="0"/>
                              <w:spacing w:before="74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pacing w:val="-7"/>
                                <w:sz w:val="23"/>
                                <w:szCs w:val="23"/>
                              </w:rPr>
                              <w:t xml:space="preserve">You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get the</w:t>
                            </w:r>
                            <w:r>
                              <w:rPr>
                                <w:spacing w:val="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idea.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963.75pt;margin-top:79.1pt;width:215.7pt;height:176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1btQIAALU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" o:allowincell="f" filled="f" stroked="f">
                <v:textbox inset="0,0,0,0">
                  <w:txbxContent>
                    <w:p w:rsidR="00000000" w:rsidRDefault="007B7E19">
                      <w:pPr>
                        <w:pStyle w:val="BodyText"/>
                        <w:kinsoku w:val="0"/>
                        <w:overflowPunct w:val="0"/>
                        <w:spacing w:before="1"/>
                        <w:ind w:left="812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sz w:val="38"/>
                          <w:szCs w:val="38"/>
                          <w:u w:val="single"/>
                        </w:rPr>
                        <w:t>Summary of Results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299"/>
                        </w:tabs>
                        <w:kinsoku w:val="0"/>
                        <w:overflowPunct w:val="0"/>
                        <w:spacing w:before="140"/>
                        <w:ind w:hanging="298"/>
                      </w:pPr>
                      <w:r>
                        <w:t>What did you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find?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1"/>
                          <w:numId w:val="6"/>
                        </w:numPr>
                        <w:tabs>
                          <w:tab w:val="left" w:pos="598"/>
                        </w:tabs>
                        <w:kinsoku w:val="0"/>
                        <w:overflowPunct w:val="0"/>
                        <w:spacing w:before="75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No discussion, just the</w:t>
                      </w:r>
                      <w:r>
                        <w:rPr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results!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299"/>
                        </w:tabs>
                        <w:kinsoku w:val="0"/>
                        <w:overflowPunct w:val="0"/>
                        <w:spacing w:before="130"/>
                        <w:ind w:hanging="298"/>
                      </w:pPr>
                      <w:r>
                        <w:t>Another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finding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1"/>
                          <w:numId w:val="6"/>
                        </w:numPr>
                        <w:tabs>
                          <w:tab w:val="left" w:pos="598"/>
                        </w:tabs>
                        <w:kinsoku w:val="0"/>
                        <w:overflowPunct w:val="0"/>
                        <w:spacing w:before="75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No discussion, just the</w:t>
                      </w:r>
                      <w:r>
                        <w:rPr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results!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299"/>
                        </w:tabs>
                        <w:kinsoku w:val="0"/>
                        <w:overflowPunct w:val="0"/>
                        <w:spacing w:before="131"/>
                        <w:ind w:hanging="298"/>
                      </w:pPr>
                      <w:r>
                        <w:t>Another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finding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1"/>
                          <w:numId w:val="6"/>
                        </w:numPr>
                        <w:tabs>
                          <w:tab w:val="left" w:pos="598"/>
                        </w:tabs>
                        <w:kinsoku w:val="0"/>
                        <w:overflowPunct w:val="0"/>
                        <w:spacing w:before="75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No discussion, just the</w:t>
                      </w:r>
                      <w:r>
                        <w:rPr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results!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299"/>
                        </w:tabs>
                        <w:kinsoku w:val="0"/>
                        <w:overflowPunct w:val="0"/>
                        <w:spacing w:before="131"/>
                        <w:ind w:hanging="298"/>
                      </w:pPr>
                      <w:r>
                        <w:t>Another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finding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1"/>
                          <w:numId w:val="6"/>
                        </w:numPr>
                        <w:tabs>
                          <w:tab w:val="left" w:pos="598"/>
                        </w:tabs>
                        <w:kinsoku w:val="0"/>
                        <w:overflowPunct w:val="0"/>
                        <w:spacing w:before="74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pacing w:val="-7"/>
                          <w:sz w:val="23"/>
                          <w:szCs w:val="23"/>
                        </w:rPr>
                        <w:t xml:space="preserve">You </w:t>
                      </w:r>
                      <w:r>
                        <w:rPr>
                          <w:sz w:val="23"/>
                          <w:szCs w:val="23"/>
                        </w:rPr>
                        <w:t>get the</w:t>
                      </w:r>
                      <w:r>
                        <w:rPr>
                          <w:spacing w:val="7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idea.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E19">
        <w:rPr>
          <w:rFonts w:ascii="Arial Black" w:hAnsi="Arial Black" w:cs="Arial Black"/>
          <w:color w:val="850908"/>
          <w:sz w:val="66"/>
          <w:szCs w:val="66"/>
        </w:rPr>
        <w:t>Analyses &amp; Results</w:t>
      </w:r>
    </w:p>
    <w:p w:rsidR="00000000" w:rsidRDefault="007B7E19">
      <w:pPr>
        <w:pStyle w:val="BodyText"/>
        <w:kinsoku w:val="0"/>
        <w:overflowPunct w:val="0"/>
        <w:rPr>
          <w:rFonts w:ascii="Arial Black" w:hAnsi="Arial Black" w:cs="Arial Black"/>
          <w:sz w:val="20"/>
          <w:szCs w:val="20"/>
        </w:rPr>
      </w:pPr>
    </w:p>
    <w:p w:rsidR="00000000" w:rsidRDefault="007B7E19">
      <w:pPr>
        <w:pStyle w:val="BodyText"/>
        <w:kinsoku w:val="0"/>
        <w:overflowPunct w:val="0"/>
        <w:rPr>
          <w:rFonts w:ascii="Arial Black" w:hAnsi="Arial Black" w:cs="Arial Black"/>
          <w:sz w:val="20"/>
          <w:szCs w:val="20"/>
        </w:rPr>
      </w:pPr>
    </w:p>
    <w:p w:rsidR="00000000" w:rsidRDefault="00FC7365">
      <w:pPr>
        <w:pStyle w:val="BodyText"/>
        <w:kinsoku w:val="0"/>
        <w:overflowPunct w:val="0"/>
        <w:spacing w:before="13"/>
        <w:rPr>
          <w:rFonts w:ascii="Arial Black" w:hAnsi="Arial Black" w:cs="Arial Black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0" allowOverlap="1">
                <wp:simplePos x="0" y="0"/>
                <wp:positionH relativeFrom="page">
                  <wp:posOffset>6755765</wp:posOffset>
                </wp:positionH>
                <wp:positionV relativeFrom="paragraph">
                  <wp:posOffset>131445</wp:posOffset>
                </wp:positionV>
                <wp:extent cx="3281680" cy="284480"/>
                <wp:effectExtent l="0" t="0" r="0" b="0"/>
                <wp:wrapTopAndBottom/>
                <wp:docPr id="20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B7E19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rPr>
                                <w:b/>
                                <w:bCs/>
                                <w:spacing w:val="-6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6"/>
                                <w:sz w:val="38"/>
                                <w:szCs w:val="38"/>
                                <w:u w:val="single"/>
                              </w:rPr>
                              <w:t xml:space="preserve">Tables </w:t>
                            </w:r>
                            <w:r>
                              <w:rPr>
                                <w:b/>
                                <w:bCs/>
                                <w:sz w:val="38"/>
                                <w:szCs w:val="38"/>
                                <w:u w:val="single"/>
                              </w:rPr>
                              <w:t xml:space="preserve">Here? 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38"/>
                                <w:szCs w:val="38"/>
                                <w:u w:val="single"/>
                              </w:rPr>
                              <w:t xml:space="preserve">Maybe </w:t>
                            </w:r>
                            <w:r>
                              <w:rPr>
                                <w:b/>
                                <w:bCs/>
                                <w:sz w:val="38"/>
                                <w:szCs w:val="38"/>
                                <w:u w:val="single"/>
                              </w:rPr>
                              <w:t>a Figure?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531.95pt;margin-top:10.35pt;width:258.4pt;height:22.4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RnsQ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" o:allowincell="f" filled="f" stroked="f">
                <v:textbox inset="0,0,0,0">
                  <w:txbxContent>
                    <w:p w:rsidR="00000000" w:rsidRDefault="007B7E19">
                      <w:pPr>
                        <w:pStyle w:val="BodyText"/>
                        <w:kinsoku w:val="0"/>
                        <w:overflowPunct w:val="0"/>
                        <w:spacing w:before="1"/>
                        <w:rPr>
                          <w:b/>
                          <w:bCs/>
                          <w:spacing w:val="-6"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spacing w:val="-6"/>
                          <w:sz w:val="38"/>
                          <w:szCs w:val="38"/>
                          <w:u w:val="single"/>
                        </w:rPr>
                        <w:t xml:space="preserve">Tables </w:t>
                      </w:r>
                      <w:r>
                        <w:rPr>
                          <w:b/>
                          <w:bCs/>
                          <w:sz w:val="38"/>
                          <w:szCs w:val="38"/>
                          <w:u w:val="single"/>
                        </w:rPr>
                        <w:t xml:space="preserve">Here? </w:t>
                      </w:r>
                      <w:r>
                        <w:rPr>
                          <w:b/>
                          <w:bCs/>
                          <w:spacing w:val="-4"/>
                          <w:sz w:val="38"/>
                          <w:szCs w:val="38"/>
                          <w:u w:val="single"/>
                        </w:rPr>
                        <w:t xml:space="preserve">Maybe </w:t>
                      </w:r>
                      <w:r>
                        <w:rPr>
                          <w:b/>
                          <w:bCs/>
                          <w:sz w:val="38"/>
                          <w:szCs w:val="38"/>
                          <w:u w:val="single"/>
                        </w:rPr>
                        <w:t>a Figure?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7B7E19">
      <w:pPr>
        <w:pStyle w:val="BodyText"/>
        <w:kinsoku w:val="0"/>
        <w:overflowPunct w:val="0"/>
        <w:spacing w:before="2"/>
        <w:rPr>
          <w:rFonts w:ascii="Arial Black" w:hAnsi="Arial Black" w:cs="Arial Black"/>
          <w:sz w:val="61"/>
          <w:szCs w:val="61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7B7E19">
      <w:pPr>
        <w:pStyle w:val="BodyText"/>
        <w:kinsoku w:val="0"/>
        <w:overflowPunct w:val="0"/>
        <w:ind w:left="1069"/>
        <w:rPr>
          <w:rFonts w:ascii="Arial Black" w:hAnsi="Arial Black" w:cs="Arial Black"/>
          <w:color w:val="850908"/>
          <w:sz w:val="66"/>
          <w:szCs w:val="66"/>
        </w:rPr>
      </w:pPr>
      <w:r>
        <w:rPr>
          <w:rFonts w:ascii="Arial Black" w:hAnsi="Arial Black" w:cs="Arial Black"/>
          <w:color w:val="850908"/>
          <w:sz w:val="66"/>
          <w:szCs w:val="66"/>
        </w:rPr>
        <w:t>Conclusions</w:t>
      </w:r>
    </w:p>
    <w:p w:rsidR="00000000" w:rsidRDefault="007B7E19">
      <w:pPr>
        <w:pStyle w:val="Heading2"/>
        <w:kinsoku w:val="0"/>
        <w:overflowPunct w:val="0"/>
        <w:spacing w:before="618"/>
        <w:ind w:left="1979"/>
        <w:rPr>
          <w:u w:val="none"/>
        </w:rPr>
      </w:pPr>
      <w:r>
        <w:t>Discussion</w:t>
      </w:r>
    </w:p>
    <w:p w:rsidR="00000000" w:rsidRDefault="007B7E19">
      <w:pPr>
        <w:pStyle w:val="ListParagraph"/>
        <w:numPr>
          <w:ilvl w:val="0"/>
          <w:numId w:val="9"/>
        </w:numPr>
        <w:tabs>
          <w:tab w:val="left" w:pos="670"/>
        </w:tabs>
        <w:kinsoku w:val="0"/>
        <w:overflowPunct w:val="0"/>
        <w:spacing w:before="140" w:line="244" w:lineRule="auto"/>
        <w:ind w:left="669" w:right="994"/>
        <w:rPr>
          <w:sz w:val="25"/>
          <w:szCs w:val="25"/>
        </w:rPr>
      </w:pPr>
      <w:r>
        <w:rPr>
          <w:sz w:val="25"/>
          <w:szCs w:val="25"/>
        </w:rPr>
        <w:t xml:space="preserve">Explain </w:t>
      </w:r>
      <w:r>
        <w:rPr>
          <w:spacing w:val="-3"/>
          <w:sz w:val="25"/>
          <w:szCs w:val="25"/>
        </w:rPr>
        <w:t xml:space="preserve">why </w:t>
      </w:r>
      <w:r>
        <w:rPr>
          <w:sz w:val="25"/>
          <w:szCs w:val="25"/>
        </w:rPr>
        <w:t>you got the results you</w:t>
      </w:r>
      <w:r>
        <w:rPr>
          <w:spacing w:val="-41"/>
          <w:sz w:val="25"/>
          <w:szCs w:val="25"/>
        </w:rPr>
        <w:t xml:space="preserve"> </w:t>
      </w:r>
      <w:r>
        <w:rPr>
          <w:sz w:val="25"/>
          <w:szCs w:val="25"/>
        </w:rPr>
        <w:t xml:space="preserve">got. Why? </w:t>
      </w:r>
      <w:r>
        <w:rPr>
          <w:spacing w:val="-7"/>
          <w:sz w:val="25"/>
          <w:szCs w:val="25"/>
        </w:rPr>
        <w:t xml:space="preserve">Why, </w:t>
      </w:r>
      <w:r>
        <w:rPr>
          <w:sz w:val="25"/>
          <w:szCs w:val="25"/>
        </w:rPr>
        <w:t>I ask? Why?</w:t>
      </w:r>
    </w:p>
    <w:p w:rsidR="00000000" w:rsidRDefault="007B7E19">
      <w:pPr>
        <w:pStyle w:val="ListParagraph"/>
        <w:numPr>
          <w:ilvl w:val="1"/>
          <w:numId w:val="9"/>
        </w:numPr>
        <w:tabs>
          <w:tab w:val="left" w:pos="1002"/>
        </w:tabs>
        <w:kinsoku w:val="0"/>
        <w:overflowPunct w:val="0"/>
        <w:spacing w:line="247" w:lineRule="auto"/>
        <w:ind w:left="1001" w:right="671"/>
        <w:rPr>
          <w:sz w:val="23"/>
          <w:szCs w:val="23"/>
        </w:rPr>
      </w:pPr>
      <w:r>
        <w:rPr>
          <w:sz w:val="23"/>
          <w:szCs w:val="23"/>
        </w:rPr>
        <w:t>Is there some supporting reason? Is there? Think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hard.</w:t>
      </w:r>
    </w:p>
    <w:p w:rsidR="00000000" w:rsidRDefault="007B7E19">
      <w:pPr>
        <w:pStyle w:val="ListParagraph"/>
        <w:numPr>
          <w:ilvl w:val="0"/>
          <w:numId w:val="9"/>
        </w:numPr>
        <w:tabs>
          <w:tab w:val="left" w:pos="670"/>
        </w:tabs>
        <w:kinsoku w:val="0"/>
        <w:overflowPunct w:val="0"/>
        <w:spacing w:before="124"/>
        <w:ind w:left="669"/>
        <w:rPr>
          <w:sz w:val="25"/>
          <w:szCs w:val="25"/>
        </w:rPr>
      </w:pPr>
      <w:r>
        <w:rPr>
          <w:sz w:val="25"/>
          <w:szCs w:val="25"/>
        </w:rPr>
        <w:t>Can you tie the findings back to</w:t>
      </w:r>
      <w:r>
        <w:rPr>
          <w:spacing w:val="-17"/>
          <w:sz w:val="25"/>
          <w:szCs w:val="25"/>
        </w:rPr>
        <w:t xml:space="preserve"> </w:t>
      </w:r>
      <w:r>
        <w:rPr>
          <w:sz w:val="25"/>
          <w:szCs w:val="25"/>
        </w:rPr>
        <w:t>theory?</w:t>
      </w:r>
    </w:p>
    <w:p w:rsidR="00000000" w:rsidRDefault="007B7E19">
      <w:pPr>
        <w:pStyle w:val="ListParagraph"/>
        <w:numPr>
          <w:ilvl w:val="1"/>
          <w:numId w:val="9"/>
        </w:numPr>
        <w:tabs>
          <w:tab w:val="left" w:pos="1002"/>
        </w:tabs>
        <w:kinsoku w:val="0"/>
        <w:overflowPunct w:val="0"/>
        <w:spacing w:before="75"/>
        <w:ind w:left="1001"/>
        <w:rPr>
          <w:sz w:val="23"/>
          <w:szCs w:val="23"/>
        </w:rPr>
      </w:pPr>
      <w:r>
        <w:rPr>
          <w:sz w:val="23"/>
          <w:szCs w:val="23"/>
        </w:rPr>
        <w:t>Can you? Think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hard.</w:t>
      </w:r>
    </w:p>
    <w:p w:rsidR="00000000" w:rsidRDefault="007B7E19">
      <w:pPr>
        <w:pStyle w:val="ListParagraph"/>
        <w:numPr>
          <w:ilvl w:val="0"/>
          <w:numId w:val="9"/>
        </w:numPr>
        <w:tabs>
          <w:tab w:val="left" w:pos="670"/>
        </w:tabs>
        <w:kinsoku w:val="0"/>
        <w:overflowPunct w:val="0"/>
        <w:spacing w:before="131"/>
        <w:ind w:left="669"/>
        <w:rPr>
          <w:sz w:val="25"/>
          <w:szCs w:val="25"/>
        </w:rPr>
      </w:pPr>
      <w:r>
        <w:rPr>
          <w:sz w:val="25"/>
          <w:szCs w:val="25"/>
        </w:rPr>
        <w:t xml:space="preserve">What about past research. </w:t>
      </w:r>
      <w:r>
        <w:rPr>
          <w:spacing w:val="-4"/>
          <w:sz w:val="25"/>
          <w:szCs w:val="25"/>
        </w:rPr>
        <w:t>Similar,</w:t>
      </w:r>
      <w:r>
        <w:rPr>
          <w:spacing w:val="-25"/>
          <w:sz w:val="25"/>
          <w:szCs w:val="25"/>
        </w:rPr>
        <w:t xml:space="preserve"> </w:t>
      </w:r>
      <w:r>
        <w:rPr>
          <w:sz w:val="25"/>
          <w:szCs w:val="25"/>
        </w:rPr>
        <w:t>Different?</w:t>
      </w:r>
    </w:p>
    <w:p w:rsidR="00000000" w:rsidRDefault="007B7E19">
      <w:pPr>
        <w:pStyle w:val="ListParagraph"/>
        <w:numPr>
          <w:ilvl w:val="1"/>
          <w:numId w:val="9"/>
        </w:numPr>
        <w:tabs>
          <w:tab w:val="left" w:pos="1002"/>
        </w:tabs>
        <w:kinsoku w:val="0"/>
        <w:overflowPunct w:val="0"/>
        <w:spacing w:before="74" w:line="247" w:lineRule="auto"/>
        <w:ind w:left="1001" w:right="671"/>
        <w:rPr>
          <w:sz w:val="23"/>
          <w:szCs w:val="23"/>
        </w:rPr>
      </w:pPr>
      <w:r>
        <w:rPr>
          <w:sz w:val="23"/>
          <w:szCs w:val="23"/>
        </w:rPr>
        <w:t>Is there some supporting reason? Is there? Think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hard.</w:t>
      </w:r>
    </w:p>
    <w:p w:rsidR="00000000" w:rsidRDefault="007B7E19">
      <w:pPr>
        <w:pStyle w:val="ListParagraph"/>
        <w:numPr>
          <w:ilvl w:val="0"/>
          <w:numId w:val="9"/>
        </w:numPr>
        <w:tabs>
          <w:tab w:val="left" w:pos="670"/>
        </w:tabs>
        <w:kinsoku w:val="0"/>
        <w:overflowPunct w:val="0"/>
        <w:spacing w:before="124"/>
        <w:ind w:left="669"/>
        <w:rPr>
          <w:sz w:val="25"/>
          <w:szCs w:val="25"/>
        </w:rPr>
      </w:pPr>
      <w:r>
        <w:rPr>
          <w:sz w:val="25"/>
          <w:szCs w:val="25"/>
        </w:rPr>
        <w:t xml:space="preserve">Another discussion point? </w:t>
      </w:r>
      <w:r>
        <w:rPr>
          <w:spacing w:val="-6"/>
          <w:sz w:val="25"/>
          <w:szCs w:val="25"/>
        </w:rPr>
        <w:t>Yes,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No</w:t>
      </w:r>
    </w:p>
    <w:p w:rsidR="00000000" w:rsidRDefault="007B7E19">
      <w:pPr>
        <w:pStyle w:val="ListParagraph"/>
        <w:numPr>
          <w:ilvl w:val="1"/>
          <w:numId w:val="9"/>
        </w:numPr>
        <w:tabs>
          <w:tab w:val="left" w:pos="1002"/>
        </w:tabs>
        <w:kinsoku w:val="0"/>
        <w:overflowPunct w:val="0"/>
        <w:spacing w:before="75" w:line="247" w:lineRule="auto"/>
        <w:ind w:left="1001" w:right="671"/>
        <w:rPr>
          <w:sz w:val="23"/>
          <w:szCs w:val="23"/>
        </w:rPr>
      </w:pPr>
      <w:r>
        <w:rPr>
          <w:sz w:val="23"/>
          <w:szCs w:val="23"/>
        </w:rPr>
        <w:t>Is there some supporting reason? Is there? Think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hard.</w:t>
      </w:r>
    </w:p>
    <w:p w:rsidR="00000000" w:rsidRDefault="007B7E19">
      <w:pPr>
        <w:pStyle w:val="BodyText"/>
        <w:kinsoku w:val="0"/>
        <w:overflowPunct w:val="0"/>
        <w:spacing w:before="2"/>
        <w:rPr>
          <w:sz w:val="36"/>
          <w:szCs w:val="36"/>
        </w:rPr>
      </w:pPr>
    </w:p>
    <w:p w:rsidR="00000000" w:rsidRDefault="007B7E19">
      <w:pPr>
        <w:pStyle w:val="Heading3"/>
        <w:kinsoku w:val="0"/>
        <w:overflowPunct w:val="0"/>
        <w:ind w:left="2003"/>
        <w:rPr>
          <w:u w:val="none"/>
        </w:rPr>
      </w:pPr>
      <w:r>
        <w:t>Limitations</w:t>
      </w:r>
    </w:p>
    <w:p w:rsidR="00000000" w:rsidRDefault="007B7E19">
      <w:pPr>
        <w:pStyle w:val="ListParagraph"/>
        <w:numPr>
          <w:ilvl w:val="0"/>
          <w:numId w:val="9"/>
        </w:numPr>
        <w:tabs>
          <w:tab w:val="left" w:pos="670"/>
        </w:tabs>
        <w:kinsoku w:val="0"/>
        <w:overflowPunct w:val="0"/>
        <w:spacing w:before="139" w:line="244" w:lineRule="auto"/>
        <w:ind w:left="669" w:right="589"/>
        <w:rPr>
          <w:sz w:val="25"/>
          <w:szCs w:val="25"/>
        </w:rPr>
      </w:pPr>
      <w:r>
        <w:rPr>
          <w:sz w:val="25"/>
          <w:szCs w:val="25"/>
        </w:rPr>
        <w:t>Now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be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honest,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what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are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the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problems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with your</w:t>
      </w:r>
      <w:r>
        <w:rPr>
          <w:spacing w:val="-2"/>
          <w:sz w:val="25"/>
          <w:szCs w:val="25"/>
        </w:rPr>
        <w:t xml:space="preserve"> </w:t>
      </w:r>
      <w:r>
        <w:rPr>
          <w:sz w:val="25"/>
          <w:szCs w:val="25"/>
        </w:rPr>
        <w:t>study?</w:t>
      </w:r>
    </w:p>
    <w:p w:rsidR="00000000" w:rsidRDefault="007B7E19">
      <w:pPr>
        <w:pStyle w:val="ListParagraph"/>
        <w:numPr>
          <w:ilvl w:val="1"/>
          <w:numId w:val="9"/>
        </w:numPr>
        <w:tabs>
          <w:tab w:val="left" w:pos="1002"/>
        </w:tabs>
        <w:kinsoku w:val="0"/>
        <w:overflowPunct w:val="0"/>
        <w:ind w:left="1001"/>
        <w:rPr>
          <w:sz w:val="23"/>
          <w:szCs w:val="23"/>
        </w:rPr>
      </w:pPr>
      <w:r>
        <w:rPr>
          <w:sz w:val="23"/>
          <w:szCs w:val="23"/>
        </w:rPr>
        <w:t>A subpoint?</w:t>
      </w:r>
    </w:p>
    <w:p w:rsidR="00000000" w:rsidRDefault="007B7E19">
      <w:pPr>
        <w:pStyle w:val="ListParagraph"/>
        <w:numPr>
          <w:ilvl w:val="0"/>
          <w:numId w:val="9"/>
        </w:numPr>
        <w:tabs>
          <w:tab w:val="left" w:pos="670"/>
        </w:tabs>
        <w:kinsoku w:val="0"/>
        <w:overflowPunct w:val="0"/>
        <w:spacing w:before="131" w:line="244" w:lineRule="auto"/>
        <w:ind w:left="669" w:right="1173"/>
        <w:rPr>
          <w:sz w:val="25"/>
          <w:szCs w:val="25"/>
        </w:rPr>
      </w:pPr>
      <w:r>
        <w:rPr>
          <w:sz w:val="25"/>
          <w:szCs w:val="25"/>
        </w:rPr>
        <w:t>Now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you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know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there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is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more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than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one problem. Spit it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out!</w:t>
      </w:r>
    </w:p>
    <w:p w:rsidR="00000000" w:rsidRDefault="007B7E19">
      <w:pPr>
        <w:pStyle w:val="ListParagraph"/>
        <w:numPr>
          <w:ilvl w:val="1"/>
          <w:numId w:val="9"/>
        </w:numPr>
        <w:tabs>
          <w:tab w:val="left" w:pos="1002"/>
        </w:tabs>
        <w:kinsoku w:val="0"/>
        <w:overflowPunct w:val="0"/>
        <w:spacing w:before="69"/>
        <w:ind w:left="1001"/>
        <w:rPr>
          <w:sz w:val="23"/>
          <w:szCs w:val="23"/>
        </w:rPr>
      </w:pPr>
      <w:r>
        <w:rPr>
          <w:sz w:val="23"/>
          <w:szCs w:val="23"/>
        </w:rPr>
        <w:t>A subpoint?</w:t>
      </w:r>
    </w:p>
    <w:p w:rsidR="00000000" w:rsidRDefault="007B7E19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7B7E19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7B7E19">
      <w:pPr>
        <w:pStyle w:val="BodyText"/>
        <w:kinsoku w:val="0"/>
        <w:overflowPunct w:val="0"/>
        <w:spacing w:before="3"/>
        <w:rPr>
          <w:sz w:val="24"/>
          <w:szCs w:val="24"/>
        </w:rPr>
      </w:pPr>
    </w:p>
    <w:p w:rsidR="00000000" w:rsidRDefault="007B7E19">
      <w:pPr>
        <w:pStyle w:val="Heading3"/>
        <w:kinsoku w:val="0"/>
        <w:overflowPunct w:val="0"/>
        <w:rPr>
          <w:u w:val="none"/>
        </w:rPr>
      </w:pPr>
      <w:r>
        <w:t>Implications</w:t>
      </w:r>
    </w:p>
    <w:p w:rsidR="00000000" w:rsidRDefault="007B7E19">
      <w:pPr>
        <w:pStyle w:val="ListParagraph"/>
        <w:numPr>
          <w:ilvl w:val="0"/>
          <w:numId w:val="9"/>
        </w:numPr>
        <w:tabs>
          <w:tab w:val="left" w:pos="670"/>
        </w:tabs>
        <w:kinsoku w:val="0"/>
        <w:overflowPunct w:val="0"/>
        <w:spacing w:before="139" w:line="244" w:lineRule="auto"/>
        <w:ind w:left="669" w:right="954"/>
        <w:rPr>
          <w:sz w:val="25"/>
          <w:szCs w:val="25"/>
        </w:rPr>
      </w:pPr>
      <w:r>
        <w:rPr>
          <w:sz w:val="25"/>
          <w:szCs w:val="25"/>
        </w:rPr>
        <w:t>How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can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this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study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help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practitioner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or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, educators?</w:t>
      </w:r>
    </w:p>
    <w:p w:rsidR="00000000" w:rsidRDefault="007B7E19">
      <w:pPr>
        <w:pStyle w:val="ListParagraph"/>
        <w:numPr>
          <w:ilvl w:val="1"/>
          <w:numId w:val="9"/>
        </w:numPr>
        <w:tabs>
          <w:tab w:val="left" w:pos="1002"/>
        </w:tabs>
        <w:kinsoku w:val="0"/>
        <w:overflowPunct w:val="0"/>
        <w:ind w:left="1001"/>
        <w:rPr>
          <w:sz w:val="23"/>
          <w:szCs w:val="23"/>
        </w:rPr>
      </w:pPr>
      <w:r>
        <w:rPr>
          <w:sz w:val="23"/>
          <w:szCs w:val="23"/>
        </w:rPr>
        <w:t>A subpoint?</w:t>
      </w:r>
    </w:p>
    <w:p w:rsidR="00000000" w:rsidRDefault="007B7E19">
      <w:pPr>
        <w:pStyle w:val="ListParagraph"/>
        <w:numPr>
          <w:ilvl w:val="0"/>
          <w:numId w:val="9"/>
        </w:numPr>
        <w:tabs>
          <w:tab w:val="left" w:pos="670"/>
        </w:tabs>
        <w:kinsoku w:val="0"/>
        <w:overflowPunct w:val="0"/>
        <w:spacing w:before="131"/>
        <w:ind w:left="669"/>
        <w:rPr>
          <w:sz w:val="25"/>
          <w:szCs w:val="25"/>
        </w:rPr>
      </w:pPr>
      <w:r>
        <w:rPr>
          <w:sz w:val="25"/>
          <w:szCs w:val="25"/>
        </w:rPr>
        <w:t>What about policy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makers?</w:t>
      </w:r>
    </w:p>
    <w:p w:rsidR="00000000" w:rsidRDefault="007B7E19">
      <w:pPr>
        <w:pStyle w:val="ListParagraph"/>
        <w:numPr>
          <w:ilvl w:val="1"/>
          <w:numId w:val="9"/>
        </w:numPr>
        <w:tabs>
          <w:tab w:val="left" w:pos="1002"/>
        </w:tabs>
        <w:kinsoku w:val="0"/>
        <w:overflowPunct w:val="0"/>
        <w:spacing w:before="75"/>
        <w:ind w:left="1001"/>
        <w:rPr>
          <w:sz w:val="23"/>
          <w:szCs w:val="23"/>
        </w:rPr>
      </w:pPr>
      <w:r>
        <w:rPr>
          <w:sz w:val="23"/>
          <w:szCs w:val="23"/>
        </w:rPr>
        <w:t>A subpoint?</w:t>
      </w:r>
    </w:p>
    <w:p w:rsidR="00000000" w:rsidRDefault="007B7E19">
      <w:pPr>
        <w:pStyle w:val="ListParagraph"/>
        <w:numPr>
          <w:ilvl w:val="0"/>
          <w:numId w:val="9"/>
        </w:numPr>
        <w:tabs>
          <w:tab w:val="left" w:pos="670"/>
        </w:tabs>
        <w:kinsoku w:val="0"/>
        <w:overflowPunct w:val="0"/>
        <w:spacing w:before="131" w:line="244" w:lineRule="auto"/>
        <w:ind w:left="669" w:right="440"/>
        <w:rPr>
          <w:sz w:val="25"/>
          <w:szCs w:val="25"/>
        </w:rPr>
      </w:pPr>
      <w:r>
        <w:rPr>
          <w:sz w:val="25"/>
          <w:szCs w:val="25"/>
        </w:rPr>
        <w:t>What</w:t>
      </w:r>
      <w:r>
        <w:rPr>
          <w:spacing w:val="-10"/>
          <w:sz w:val="25"/>
          <w:szCs w:val="25"/>
        </w:rPr>
        <w:t xml:space="preserve"> </w:t>
      </w:r>
      <w:r>
        <w:rPr>
          <w:sz w:val="25"/>
          <w:szCs w:val="25"/>
        </w:rPr>
        <w:t>about</w:t>
      </w:r>
      <w:r>
        <w:rPr>
          <w:spacing w:val="-9"/>
          <w:sz w:val="25"/>
          <w:szCs w:val="25"/>
        </w:rPr>
        <w:t xml:space="preserve"> </w:t>
      </w:r>
      <w:r>
        <w:rPr>
          <w:sz w:val="25"/>
          <w:szCs w:val="25"/>
        </w:rPr>
        <w:t>research</w:t>
      </w:r>
      <w:r>
        <w:rPr>
          <w:spacing w:val="-10"/>
          <w:sz w:val="25"/>
          <w:szCs w:val="25"/>
        </w:rPr>
        <w:t xml:space="preserve"> </w:t>
      </w:r>
      <w:r>
        <w:rPr>
          <w:sz w:val="25"/>
          <w:szCs w:val="25"/>
        </w:rPr>
        <w:t>implications?</w:t>
      </w:r>
      <w:r>
        <w:rPr>
          <w:spacing w:val="-9"/>
          <w:sz w:val="25"/>
          <w:szCs w:val="25"/>
        </w:rPr>
        <w:t xml:space="preserve"> </w:t>
      </w:r>
      <w:r>
        <w:rPr>
          <w:sz w:val="25"/>
          <w:szCs w:val="25"/>
        </w:rPr>
        <w:t>Any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ideas what future research should</w:t>
      </w:r>
      <w:r>
        <w:rPr>
          <w:spacing w:val="-9"/>
          <w:sz w:val="25"/>
          <w:szCs w:val="25"/>
        </w:rPr>
        <w:t xml:space="preserve"> </w:t>
      </w:r>
      <w:r>
        <w:rPr>
          <w:sz w:val="25"/>
          <w:szCs w:val="25"/>
        </w:rPr>
        <w:t>do?</w:t>
      </w:r>
    </w:p>
    <w:p w:rsidR="00000000" w:rsidRDefault="007B7E19">
      <w:pPr>
        <w:pStyle w:val="ListParagraph"/>
        <w:numPr>
          <w:ilvl w:val="1"/>
          <w:numId w:val="9"/>
        </w:numPr>
        <w:tabs>
          <w:tab w:val="left" w:pos="1002"/>
        </w:tabs>
        <w:kinsoku w:val="0"/>
        <w:overflowPunct w:val="0"/>
        <w:ind w:left="1001"/>
        <w:rPr>
          <w:sz w:val="23"/>
          <w:szCs w:val="23"/>
        </w:rPr>
      </w:pPr>
      <w:r>
        <w:rPr>
          <w:sz w:val="23"/>
          <w:szCs w:val="23"/>
        </w:rPr>
        <w:t>A subpoint?</w:t>
      </w:r>
    </w:p>
    <w:p w:rsidR="00000000" w:rsidRDefault="007B7E19">
      <w:pPr>
        <w:pStyle w:val="ListParagraph"/>
        <w:numPr>
          <w:ilvl w:val="1"/>
          <w:numId w:val="9"/>
        </w:numPr>
        <w:tabs>
          <w:tab w:val="left" w:pos="1002"/>
        </w:tabs>
        <w:kinsoku w:val="0"/>
        <w:overflowPunct w:val="0"/>
        <w:ind w:left="1001"/>
        <w:rPr>
          <w:sz w:val="23"/>
          <w:szCs w:val="23"/>
        </w:rPr>
        <w:sectPr w:rsidR="00000000">
          <w:type w:val="continuous"/>
          <w:pgSz w:w="31660" w:h="23900" w:orient="landscape"/>
          <w:pgMar w:top="0" w:right="480" w:bottom="280" w:left="440" w:header="720" w:footer="720" w:gutter="0"/>
          <w:cols w:num="3" w:space="720" w:equalWidth="0">
            <w:col w:w="5268" w:space="4289"/>
            <w:col w:w="11300" w:space="4007"/>
            <w:col w:w="5876"/>
          </w:cols>
          <w:noEndnote/>
        </w:sectPr>
      </w:pPr>
    </w:p>
    <w:p w:rsidR="00000000" w:rsidRDefault="00FC7365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-1270</wp:posOffset>
                </wp:positionV>
                <wp:extent cx="20107910" cy="15174595"/>
                <wp:effectExtent l="0" t="0" r="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07910" cy="15174595"/>
                          <a:chOff x="-2" y="-2"/>
                          <a:chExt cx="31666" cy="23897"/>
                        </a:xfrm>
                      </wpg:grpSpPr>
                      <pic:pic xmlns:pic="http://schemas.openxmlformats.org/drawingml/2006/picture">
                        <pic:nvPicPr>
                          <pic:cNvPr id="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0" cy="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1" y="19379"/>
                            <a:ext cx="5740" cy="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25390" y="19369"/>
                            <a:ext cx="5675" cy="4022"/>
                          </a:xfrm>
                          <a:custGeom>
                            <a:avLst/>
                            <a:gdLst>
                              <a:gd name="T0" fmla="*/ 0 w 5675"/>
                              <a:gd name="T1" fmla="*/ 4021 h 4022"/>
                              <a:gd name="T2" fmla="*/ 5674 w 5675"/>
                              <a:gd name="T3" fmla="*/ 4021 h 4022"/>
                              <a:gd name="T4" fmla="*/ 5674 w 5675"/>
                              <a:gd name="T5" fmla="*/ 0 h 4022"/>
                              <a:gd name="T6" fmla="*/ 0 w 5675"/>
                              <a:gd name="T7" fmla="*/ 0 h 4022"/>
                              <a:gd name="T8" fmla="*/ 0 w 5675"/>
                              <a:gd name="T9" fmla="*/ 4021 h 4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75" h="4022">
                                <a:moveTo>
                                  <a:pt x="0" y="4021"/>
                                </a:moveTo>
                                <a:lnTo>
                                  <a:pt x="5674" y="4021"/>
                                </a:lnTo>
                                <a:lnTo>
                                  <a:pt x="5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10"/>
                            <a:ext cx="31660" cy="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660" cy="3882"/>
                          </a:xfrm>
                          <a:custGeom>
                            <a:avLst/>
                            <a:gdLst>
                              <a:gd name="T0" fmla="*/ 31660 w 31660"/>
                              <a:gd name="T1" fmla="*/ 0 h 3882"/>
                              <a:gd name="T2" fmla="*/ 0 w 31660"/>
                              <a:gd name="T3" fmla="*/ 0 h 3882"/>
                              <a:gd name="T4" fmla="*/ 6332 w 31660"/>
                              <a:gd name="T5" fmla="*/ 3881 h 3882"/>
                              <a:gd name="T6" fmla="*/ 25328 w 31660"/>
                              <a:gd name="T7" fmla="*/ 3881 h 3882"/>
                              <a:gd name="T8" fmla="*/ 31660 w 31660"/>
                              <a:gd name="T9" fmla="*/ 0 h 38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660" h="3882">
                                <a:moveTo>
                                  <a:pt x="31660" y="0"/>
                                </a:moveTo>
                                <a:lnTo>
                                  <a:pt x="0" y="0"/>
                                </a:lnTo>
                                <a:lnTo>
                                  <a:pt x="6332" y="3881"/>
                                </a:lnTo>
                                <a:lnTo>
                                  <a:pt x="25328" y="3881"/>
                                </a:lnTo>
                                <a:lnTo>
                                  <a:pt x="31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660" cy="3882"/>
                          </a:xfrm>
                          <a:custGeom>
                            <a:avLst/>
                            <a:gdLst>
                              <a:gd name="T0" fmla="*/ 0 w 31660"/>
                              <a:gd name="T1" fmla="*/ 0 h 3882"/>
                              <a:gd name="T2" fmla="*/ 31660 w 31660"/>
                              <a:gd name="T3" fmla="*/ 0 h 3882"/>
                              <a:gd name="T4" fmla="*/ 25328 w 31660"/>
                              <a:gd name="T5" fmla="*/ 3881 h 3882"/>
                              <a:gd name="T6" fmla="*/ 6332 w 31660"/>
                              <a:gd name="T7" fmla="*/ 3881 h 3882"/>
                              <a:gd name="T8" fmla="*/ 0 w 31660"/>
                              <a:gd name="T9" fmla="*/ 0 h 38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660" h="3882">
                                <a:moveTo>
                                  <a:pt x="0" y="0"/>
                                </a:moveTo>
                                <a:lnTo>
                                  <a:pt x="31660" y="0"/>
                                </a:lnTo>
                                <a:lnTo>
                                  <a:pt x="25328" y="3881"/>
                                </a:lnTo>
                                <a:lnTo>
                                  <a:pt x="6332" y="38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09">
                            <a:solidFill>
                              <a:srgbClr val="8509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8" y="0"/>
                            <a:ext cx="7160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6" y="0"/>
                            <a:ext cx="1400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3" y="0"/>
                            <a:ext cx="19320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2" y="1599"/>
                            <a:ext cx="2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4" name="Group 26"/>
                        <wpg:cNvGrpSpPr>
                          <a:grpSpLocks/>
                        </wpg:cNvGrpSpPr>
                        <wpg:grpSpPr bwMode="auto">
                          <a:xfrm>
                            <a:off x="9447" y="1665"/>
                            <a:ext cx="947" cy="281"/>
                            <a:chOff x="9447" y="1665"/>
                            <a:chExt cx="947" cy="281"/>
                          </a:xfrm>
                        </wpg:grpSpPr>
                        <wps:wsp>
                          <wps:cNvPr id="15" name="Freeform 27"/>
                          <wps:cNvSpPr>
                            <a:spLocks/>
                          </wps:cNvSpPr>
                          <wps:spPr bwMode="auto">
                            <a:xfrm>
                              <a:off x="9447" y="1665"/>
                              <a:ext cx="947" cy="281"/>
                            </a:xfrm>
                            <a:custGeom>
                              <a:avLst/>
                              <a:gdLst>
                                <a:gd name="T0" fmla="*/ 284 w 947"/>
                                <a:gd name="T1" fmla="*/ 4 h 281"/>
                                <a:gd name="T2" fmla="*/ 145 w 947"/>
                                <a:gd name="T3" fmla="*/ 4 h 281"/>
                                <a:gd name="T4" fmla="*/ 145 w 947"/>
                                <a:gd name="T5" fmla="*/ 275 h 281"/>
                                <a:gd name="T6" fmla="*/ 229 w 947"/>
                                <a:gd name="T7" fmla="*/ 275 h 281"/>
                                <a:gd name="T8" fmla="*/ 229 w 947"/>
                                <a:gd name="T9" fmla="*/ 165 h 281"/>
                                <a:gd name="T10" fmla="*/ 345 w 947"/>
                                <a:gd name="T11" fmla="*/ 165 h 281"/>
                                <a:gd name="T12" fmla="*/ 341 w 947"/>
                                <a:gd name="T13" fmla="*/ 162 h 281"/>
                                <a:gd name="T14" fmla="*/ 334 w 947"/>
                                <a:gd name="T15" fmla="*/ 159 h 281"/>
                                <a:gd name="T16" fmla="*/ 324 w 947"/>
                                <a:gd name="T17" fmla="*/ 155 h 281"/>
                                <a:gd name="T18" fmla="*/ 336 w 947"/>
                                <a:gd name="T19" fmla="*/ 153 h 281"/>
                                <a:gd name="T20" fmla="*/ 346 w 947"/>
                                <a:gd name="T21" fmla="*/ 149 h 281"/>
                                <a:gd name="T22" fmla="*/ 364 w 947"/>
                                <a:gd name="T23" fmla="*/ 138 h 281"/>
                                <a:gd name="T24" fmla="*/ 373 w 947"/>
                                <a:gd name="T25" fmla="*/ 129 h 281"/>
                                <a:gd name="T26" fmla="*/ 379 w 947"/>
                                <a:gd name="T27" fmla="*/ 118 h 281"/>
                                <a:gd name="T28" fmla="*/ 382 w 947"/>
                                <a:gd name="T29" fmla="*/ 114 h 281"/>
                                <a:gd name="T30" fmla="*/ 229 w 947"/>
                                <a:gd name="T31" fmla="*/ 114 h 281"/>
                                <a:gd name="T32" fmla="*/ 229 w 947"/>
                                <a:gd name="T33" fmla="*/ 59 h 281"/>
                                <a:gd name="T34" fmla="*/ 387 w 947"/>
                                <a:gd name="T35" fmla="*/ 59 h 281"/>
                                <a:gd name="T36" fmla="*/ 386 w 947"/>
                                <a:gd name="T37" fmla="*/ 55 h 281"/>
                                <a:gd name="T38" fmla="*/ 382 w 947"/>
                                <a:gd name="T39" fmla="*/ 45 h 281"/>
                                <a:gd name="T40" fmla="*/ 376 w 947"/>
                                <a:gd name="T41" fmla="*/ 35 h 281"/>
                                <a:gd name="T42" fmla="*/ 370 w 947"/>
                                <a:gd name="T43" fmla="*/ 27 h 281"/>
                                <a:gd name="T44" fmla="*/ 362 w 947"/>
                                <a:gd name="T45" fmla="*/ 20 h 281"/>
                                <a:gd name="T46" fmla="*/ 353 w 947"/>
                                <a:gd name="T47" fmla="*/ 15 h 281"/>
                                <a:gd name="T48" fmla="*/ 343 w 947"/>
                                <a:gd name="T49" fmla="*/ 11 h 281"/>
                                <a:gd name="T50" fmla="*/ 332 w 947"/>
                                <a:gd name="T51" fmla="*/ 8 h 281"/>
                                <a:gd name="T52" fmla="*/ 318 w 947"/>
                                <a:gd name="T53" fmla="*/ 6 h 281"/>
                                <a:gd name="T54" fmla="*/ 302 w 947"/>
                                <a:gd name="T55" fmla="*/ 5 h 281"/>
                                <a:gd name="T56" fmla="*/ 284 w 947"/>
                                <a:gd name="T57" fmla="*/ 4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947" h="281">
                                  <a:moveTo>
                                    <a:pt x="284" y="4"/>
                                  </a:moveTo>
                                  <a:lnTo>
                                    <a:pt x="145" y="4"/>
                                  </a:lnTo>
                                  <a:lnTo>
                                    <a:pt x="145" y="275"/>
                                  </a:lnTo>
                                  <a:lnTo>
                                    <a:pt x="229" y="275"/>
                                  </a:lnTo>
                                  <a:lnTo>
                                    <a:pt x="229" y="165"/>
                                  </a:lnTo>
                                  <a:lnTo>
                                    <a:pt x="345" y="165"/>
                                  </a:lnTo>
                                  <a:lnTo>
                                    <a:pt x="341" y="162"/>
                                  </a:lnTo>
                                  <a:lnTo>
                                    <a:pt x="334" y="159"/>
                                  </a:lnTo>
                                  <a:lnTo>
                                    <a:pt x="324" y="155"/>
                                  </a:lnTo>
                                  <a:lnTo>
                                    <a:pt x="336" y="153"/>
                                  </a:lnTo>
                                  <a:lnTo>
                                    <a:pt x="346" y="149"/>
                                  </a:lnTo>
                                  <a:lnTo>
                                    <a:pt x="364" y="138"/>
                                  </a:lnTo>
                                  <a:lnTo>
                                    <a:pt x="373" y="129"/>
                                  </a:lnTo>
                                  <a:lnTo>
                                    <a:pt x="379" y="118"/>
                                  </a:lnTo>
                                  <a:lnTo>
                                    <a:pt x="382" y="114"/>
                                  </a:lnTo>
                                  <a:lnTo>
                                    <a:pt x="229" y="114"/>
                                  </a:lnTo>
                                  <a:lnTo>
                                    <a:pt x="229" y="59"/>
                                  </a:lnTo>
                                  <a:lnTo>
                                    <a:pt x="387" y="59"/>
                                  </a:lnTo>
                                  <a:lnTo>
                                    <a:pt x="386" y="55"/>
                                  </a:lnTo>
                                  <a:lnTo>
                                    <a:pt x="382" y="45"/>
                                  </a:lnTo>
                                  <a:lnTo>
                                    <a:pt x="376" y="35"/>
                                  </a:lnTo>
                                  <a:lnTo>
                                    <a:pt x="370" y="27"/>
                                  </a:lnTo>
                                  <a:lnTo>
                                    <a:pt x="362" y="20"/>
                                  </a:lnTo>
                                  <a:lnTo>
                                    <a:pt x="353" y="15"/>
                                  </a:lnTo>
                                  <a:lnTo>
                                    <a:pt x="343" y="11"/>
                                  </a:lnTo>
                                  <a:lnTo>
                                    <a:pt x="332" y="8"/>
                                  </a:lnTo>
                                  <a:lnTo>
                                    <a:pt x="318" y="6"/>
                                  </a:lnTo>
                                  <a:lnTo>
                                    <a:pt x="302" y="5"/>
                                  </a:lnTo>
                                  <a:lnTo>
                                    <a:pt x="28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9447" y="1665"/>
                              <a:ext cx="947" cy="281"/>
                            </a:xfrm>
                            <a:custGeom>
                              <a:avLst/>
                              <a:gdLst>
                                <a:gd name="T0" fmla="*/ 345 w 947"/>
                                <a:gd name="T1" fmla="*/ 165 h 281"/>
                                <a:gd name="T2" fmla="*/ 244 w 947"/>
                                <a:gd name="T3" fmla="*/ 165 h 281"/>
                                <a:gd name="T4" fmla="*/ 251 w 947"/>
                                <a:gd name="T5" fmla="*/ 167 h 281"/>
                                <a:gd name="T6" fmla="*/ 257 w 947"/>
                                <a:gd name="T7" fmla="*/ 171 h 281"/>
                                <a:gd name="T8" fmla="*/ 261 w 947"/>
                                <a:gd name="T9" fmla="*/ 174 h 281"/>
                                <a:gd name="T10" fmla="*/ 266 w 947"/>
                                <a:gd name="T11" fmla="*/ 181 h 281"/>
                                <a:gd name="T12" fmla="*/ 272 w 947"/>
                                <a:gd name="T13" fmla="*/ 192 h 281"/>
                                <a:gd name="T14" fmla="*/ 317 w 947"/>
                                <a:gd name="T15" fmla="*/ 275 h 281"/>
                                <a:gd name="T16" fmla="*/ 411 w 947"/>
                                <a:gd name="T17" fmla="*/ 275 h 281"/>
                                <a:gd name="T18" fmla="*/ 369 w 947"/>
                                <a:gd name="T19" fmla="*/ 193 h 281"/>
                                <a:gd name="T20" fmla="*/ 365 w 947"/>
                                <a:gd name="T21" fmla="*/ 187 h 281"/>
                                <a:gd name="T22" fmla="*/ 353 w 947"/>
                                <a:gd name="T23" fmla="*/ 172 h 281"/>
                                <a:gd name="T24" fmla="*/ 348 w 947"/>
                                <a:gd name="T25" fmla="*/ 168 h 281"/>
                                <a:gd name="T26" fmla="*/ 345 w 947"/>
                                <a:gd name="T27" fmla="*/ 165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47" h="281">
                                  <a:moveTo>
                                    <a:pt x="345" y="165"/>
                                  </a:moveTo>
                                  <a:lnTo>
                                    <a:pt x="244" y="165"/>
                                  </a:lnTo>
                                  <a:lnTo>
                                    <a:pt x="251" y="167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61" y="174"/>
                                  </a:lnTo>
                                  <a:lnTo>
                                    <a:pt x="266" y="181"/>
                                  </a:lnTo>
                                  <a:lnTo>
                                    <a:pt x="272" y="192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411" y="275"/>
                                  </a:lnTo>
                                  <a:lnTo>
                                    <a:pt x="369" y="193"/>
                                  </a:lnTo>
                                  <a:lnTo>
                                    <a:pt x="365" y="187"/>
                                  </a:lnTo>
                                  <a:lnTo>
                                    <a:pt x="353" y="172"/>
                                  </a:lnTo>
                                  <a:lnTo>
                                    <a:pt x="348" y="168"/>
                                  </a:lnTo>
                                  <a:lnTo>
                                    <a:pt x="345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9"/>
                          <wps:cNvSpPr>
                            <a:spLocks/>
                          </wps:cNvSpPr>
                          <wps:spPr bwMode="auto">
                            <a:xfrm>
                              <a:off x="9447" y="1665"/>
                              <a:ext cx="947" cy="281"/>
                            </a:xfrm>
                            <a:custGeom>
                              <a:avLst/>
                              <a:gdLst>
                                <a:gd name="T0" fmla="*/ 387 w 947"/>
                                <a:gd name="T1" fmla="*/ 59 h 281"/>
                                <a:gd name="T2" fmla="*/ 281 w 947"/>
                                <a:gd name="T3" fmla="*/ 59 h 281"/>
                                <a:gd name="T4" fmla="*/ 291 w 947"/>
                                <a:gd name="T5" fmla="*/ 61 h 281"/>
                                <a:gd name="T6" fmla="*/ 297 w 947"/>
                                <a:gd name="T7" fmla="*/ 66 h 281"/>
                                <a:gd name="T8" fmla="*/ 302 w 947"/>
                                <a:gd name="T9" fmla="*/ 71 h 281"/>
                                <a:gd name="T10" fmla="*/ 305 w 947"/>
                                <a:gd name="T11" fmla="*/ 77 h 281"/>
                                <a:gd name="T12" fmla="*/ 305 w 947"/>
                                <a:gd name="T13" fmla="*/ 92 h 281"/>
                                <a:gd name="T14" fmla="*/ 303 w 947"/>
                                <a:gd name="T15" fmla="*/ 97 h 281"/>
                                <a:gd name="T16" fmla="*/ 300 w 947"/>
                                <a:gd name="T17" fmla="*/ 102 h 281"/>
                                <a:gd name="T18" fmla="*/ 296 w 947"/>
                                <a:gd name="T19" fmla="*/ 106 h 281"/>
                                <a:gd name="T20" fmla="*/ 292 w 947"/>
                                <a:gd name="T21" fmla="*/ 109 h 281"/>
                                <a:gd name="T22" fmla="*/ 286 w 947"/>
                                <a:gd name="T23" fmla="*/ 110 h 281"/>
                                <a:gd name="T24" fmla="*/ 275 w 947"/>
                                <a:gd name="T25" fmla="*/ 113 h 281"/>
                                <a:gd name="T26" fmla="*/ 268 w 947"/>
                                <a:gd name="T27" fmla="*/ 114 h 281"/>
                                <a:gd name="T28" fmla="*/ 382 w 947"/>
                                <a:gd name="T29" fmla="*/ 114 h 281"/>
                                <a:gd name="T30" fmla="*/ 384 w 947"/>
                                <a:gd name="T31" fmla="*/ 110 h 281"/>
                                <a:gd name="T32" fmla="*/ 387 w 947"/>
                                <a:gd name="T33" fmla="*/ 100 h 281"/>
                                <a:gd name="T34" fmla="*/ 388 w 947"/>
                                <a:gd name="T35" fmla="*/ 90 h 281"/>
                                <a:gd name="T36" fmla="*/ 389 w 947"/>
                                <a:gd name="T37" fmla="*/ 79 h 281"/>
                                <a:gd name="T38" fmla="*/ 388 w 947"/>
                                <a:gd name="T39" fmla="*/ 67 h 281"/>
                                <a:gd name="T40" fmla="*/ 387 w 947"/>
                                <a:gd name="T41" fmla="*/ 59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47" h="281">
                                  <a:moveTo>
                                    <a:pt x="387" y="59"/>
                                  </a:moveTo>
                                  <a:lnTo>
                                    <a:pt x="281" y="59"/>
                                  </a:lnTo>
                                  <a:lnTo>
                                    <a:pt x="291" y="61"/>
                                  </a:lnTo>
                                  <a:lnTo>
                                    <a:pt x="297" y="66"/>
                                  </a:lnTo>
                                  <a:lnTo>
                                    <a:pt x="302" y="71"/>
                                  </a:lnTo>
                                  <a:lnTo>
                                    <a:pt x="305" y="77"/>
                                  </a:lnTo>
                                  <a:lnTo>
                                    <a:pt x="305" y="92"/>
                                  </a:lnTo>
                                  <a:lnTo>
                                    <a:pt x="303" y="97"/>
                                  </a:lnTo>
                                  <a:lnTo>
                                    <a:pt x="300" y="102"/>
                                  </a:lnTo>
                                  <a:lnTo>
                                    <a:pt x="296" y="106"/>
                                  </a:lnTo>
                                  <a:lnTo>
                                    <a:pt x="292" y="109"/>
                                  </a:lnTo>
                                  <a:lnTo>
                                    <a:pt x="286" y="110"/>
                                  </a:lnTo>
                                  <a:lnTo>
                                    <a:pt x="275" y="113"/>
                                  </a:lnTo>
                                  <a:lnTo>
                                    <a:pt x="268" y="114"/>
                                  </a:lnTo>
                                  <a:lnTo>
                                    <a:pt x="382" y="114"/>
                                  </a:lnTo>
                                  <a:lnTo>
                                    <a:pt x="384" y="110"/>
                                  </a:lnTo>
                                  <a:lnTo>
                                    <a:pt x="387" y="100"/>
                                  </a:lnTo>
                                  <a:lnTo>
                                    <a:pt x="388" y="90"/>
                                  </a:lnTo>
                                  <a:lnTo>
                                    <a:pt x="389" y="79"/>
                                  </a:lnTo>
                                  <a:lnTo>
                                    <a:pt x="388" y="67"/>
                                  </a:lnTo>
                                  <a:lnTo>
                                    <a:pt x="38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447" y="1665"/>
                              <a:ext cx="947" cy="281"/>
                            </a:xfrm>
                            <a:custGeom>
                              <a:avLst/>
                              <a:gdLst>
                                <a:gd name="T0" fmla="*/ 861 w 947"/>
                                <a:gd name="T1" fmla="*/ 71 h 281"/>
                                <a:gd name="T2" fmla="*/ 777 w 947"/>
                                <a:gd name="T3" fmla="*/ 71 h 281"/>
                                <a:gd name="T4" fmla="*/ 777 w 947"/>
                                <a:gd name="T5" fmla="*/ 275 h 281"/>
                                <a:gd name="T6" fmla="*/ 861 w 947"/>
                                <a:gd name="T7" fmla="*/ 275 h 281"/>
                                <a:gd name="T8" fmla="*/ 861 w 947"/>
                                <a:gd name="T9" fmla="*/ 71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7" h="281">
                                  <a:moveTo>
                                    <a:pt x="861" y="71"/>
                                  </a:moveTo>
                                  <a:lnTo>
                                    <a:pt x="777" y="71"/>
                                  </a:lnTo>
                                  <a:lnTo>
                                    <a:pt x="777" y="275"/>
                                  </a:lnTo>
                                  <a:lnTo>
                                    <a:pt x="861" y="275"/>
                                  </a:lnTo>
                                  <a:lnTo>
                                    <a:pt x="861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9447" y="1665"/>
                              <a:ext cx="947" cy="281"/>
                            </a:xfrm>
                            <a:custGeom>
                              <a:avLst/>
                              <a:gdLst>
                                <a:gd name="T0" fmla="*/ 946 w 947"/>
                                <a:gd name="T1" fmla="*/ 4 h 281"/>
                                <a:gd name="T2" fmla="*/ 692 w 947"/>
                                <a:gd name="T3" fmla="*/ 4 h 281"/>
                                <a:gd name="T4" fmla="*/ 692 w 947"/>
                                <a:gd name="T5" fmla="*/ 71 h 281"/>
                                <a:gd name="T6" fmla="*/ 946 w 947"/>
                                <a:gd name="T7" fmla="*/ 71 h 281"/>
                                <a:gd name="T8" fmla="*/ 946 w 947"/>
                                <a:gd name="T9" fmla="*/ 4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7" h="281">
                                  <a:moveTo>
                                    <a:pt x="946" y="4"/>
                                  </a:moveTo>
                                  <a:lnTo>
                                    <a:pt x="692" y="4"/>
                                  </a:lnTo>
                                  <a:lnTo>
                                    <a:pt x="692" y="71"/>
                                  </a:lnTo>
                                  <a:lnTo>
                                    <a:pt x="946" y="71"/>
                                  </a:lnTo>
                                  <a:lnTo>
                                    <a:pt x="94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2"/>
                          <wps:cNvSpPr>
                            <a:spLocks/>
                          </wps:cNvSpPr>
                          <wps:spPr bwMode="auto">
                            <a:xfrm>
                              <a:off x="9447" y="1665"/>
                              <a:ext cx="947" cy="281"/>
                            </a:xfrm>
                            <a:custGeom>
                              <a:avLst/>
                              <a:gdLst>
                                <a:gd name="T0" fmla="*/ 83 w 947"/>
                                <a:gd name="T1" fmla="*/ 4 h 281"/>
                                <a:gd name="T2" fmla="*/ 0 w 947"/>
                                <a:gd name="T3" fmla="*/ 4 h 281"/>
                                <a:gd name="T4" fmla="*/ 0 w 947"/>
                                <a:gd name="T5" fmla="*/ 275 h 281"/>
                                <a:gd name="T6" fmla="*/ 83 w 947"/>
                                <a:gd name="T7" fmla="*/ 275 h 281"/>
                                <a:gd name="T8" fmla="*/ 83 w 947"/>
                                <a:gd name="T9" fmla="*/ 4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7" h="281">
                                  <a:moveTo>
                                    <a:pt x="83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83" y="275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3"/>
                          <wps:cNvSpPr>
                            <a:spLocks/>
                          </wps:cNvSpPr>
                          <wps:spPr bwMode="auto">
                            <a:xfrm>
                              <a:off x="9447" y="1665"/>
                              <a:ext cx="947" cy="281"/>
                            </a:xfrm>
                            <a:custGeom>
                              <a:avLst/>
                              <a:gdLst>
                                <a:gd name="T0" fmla="*/ 503 w 947"/>
                                <a:gd name="T1" fmla="*/ 180 h 281"/>
                                <a:gd name="T2" fmla="*/ 423 w 947"/>
                                <a:gd name="T3" fmla="*/ 185 h 281"/>
                                <a:gd name="T4" fmla="*/ 426 w 947"/>
                                <a:gd name="T5" fmla="*/ 205 h 281"/>
                                <a:gd name="T6" fmla="*/ 432 w 947"/>
                                <a:gd name="T7" fmla="*/ 223 h 281"/>
                                <a:gd name="T8" fmla="*/ 441 w 947"/>
                                <a:gd name="T9" fmla="*/ 239 h 281"/>
                                <a:gd name="T10" fmla="*/ 453 w 947"/>
                                <a:gd name="T11" fmla="*/ 253 h 281"/>
                                <a:gd name="T12" fmla="*/ 469 w 947"/>
                                <a:gd name="T13" fmla="*/ 265 h 281"/>
                                <a:gd name="T14" fmla="*/ 490 w 947"/>
                                <a:gd name="T15" fmla="*/ 273 h 281"/>
                                <a:gd name="T16" fmla="*/ 517 w 947"/>
                                <a:gd name="T17" fmla="*/ 278 h 281"/>
                                <a:gd name="T18" fmla="*/ 549 w 947"/>
                                <a:gd name="T19" fmla="*/ 280 h 281"/>
                                <a:gd name="T20" fmla="*/ 568 w 947"/>
                                <a:gd name="T21" fmla="*/ 279 h 281"/>
                                <a:gd name="T22" fmla="*/ 585 w 947"/>
                                <a:gd name="T23" fmla="*/ 277 h 281"/>
                                <a:gd name="T24" fmla="*/ 600 w 947"/>
                                <a:gd name="T25" fmla="*/ 273 h 281"/>
                                <a:gd name="T26" fmla="*/ 614 w 947"/>
                                <a:gd name="T27" fmla="*/ 268 h 281"/>
                                <a:gd name="T28" fmla="*/ 626 w 947"/>
                                <a:gd name="T29" fmla="*/ 262 h 281"/>
                                <a:gd name="T30" fmla="*/ 637 w 947"/>
                                <a:gd name="T31" fmla="*/ 254 h 281"/>
                                <a:gd name="T32" fmla="*/ 647 w 947"/>
                                <a:gd name="T33" fmla="*/ 245 h 281"/>
                                <a:gd name="T34" fmla="*/ 654 w 947"/>
                                <a:gd name="T35" fmla="*/ 235 h 281"/>
                                <a:gd name="T36" fmla="*/ 659 w 947"/>
                                <a:gd name="T37" fmla="*/ 226 h 281"/>
                                <a:gd name="T38" fmla="*/ 550 w 947"/>
                                <a:gd name="T39" fmla="*/ 226 h 281"/>
                                <a:gd name="T40" fmla="*/ 539 w 947"/>
                                <a:gd name="T41" fmla="*/ 225 h 281"/>
                                <a:gd name="T42" fmla="*/ 529 w 947"/>
                                <a:gd name="T43" fmla="*/ 222 h 281"/>
                                <a:gd name="T44" fmla="*/ 520 w 947"/>
                                <a:gd name="T45" fmla="*/ 217 h 281"/>
                                <a:gd name="T46" fmla="*/ 513 w 947"/>
                                <a:gd name="T47" fmla="*/ 210 h 281"/>
                                <a:gd name="T48" fmla="*/ 508 w 947"/>
                                <a:gd name="T49" fmla="*/ 203 h 281"/>
                                <a:gd name="T50" fmla="*/ 505 w 947"/>
                                <a:gd name="T51" fmla="*/ 193 h 281"/>
                                <a:gd name="T52" fmla="*/ 503 w 947"/>
                                <a:gd name="T53" fmla="*/ 180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947" h="281">
                                  <a:moveTo>
                                    <a:pt x="503" y="180"/>
                                  </a:moveTo>
                                  <a:lnTo>
                                    <a:pt x="423" y="185"/>
                                  </a:lnTo>
                                  <a:lnTo>
                                    <a:pt x="426" y="205"/>
                                  </a:lnTo>
                                  <a:lnTo>
                                    <a:pt x="432" y="223"/>
                                  </a:lnTo>
                                  <a:lnTo>
                                    <a:pt x="441" y="239"/>
                                  </a:lnTo>
                                  <a:lnTo>
                                    <a:pt x="453" y="253"/>
                                  </a:lnTo>
                                  <a:lnTo>
                                    <a:pt x="469" y="265"/>
                                  </a:lnTo>
                                  <a:lnTo>
                                    <a:pt x="490" y="273"/>
                                  </a:lnTo>
                                  <a:lnTo>
                                    <a:pt x="517" y="278"/>
                                  </a:lnTo>
                                  <a:lnTo>
                                    <a:pt x="549" y="280"/>
                                  </a:lnTo>
                                  <a:lnTo>
                                    <a:pt x="568" y="279"/>
                                  </a:lnTo>
                                  <a:lnTo>
                                    <a:pt x="585" y="277"/>
                                  </a:lnTo>
                                  <a:lnTo>
                                    <a:pt x="600" y="273"/>
                                  </a:lnTo>
                                  <a:lnTo>
                                    <a:pt x="614" y="268"/>
                                  </a:lnTo>
                                  <a:lnTo>
                                    <a:pt x="626" y="262"/>
                                  </a:lnTo>
                                  <a:lnTo>
                                    <a:pt x="637" y="254"/>
                                  </a:lnTo>
                                  <a:lnTo>
                                    <a:pt x="647" y="245"/>
                                  </a:lnTo>
                                  <a:lnTo>
                                    <a:pt x="654" y="235"/>
                                  </a:lnTo>
                                  <a:lnTo>
                                    <a:pt x="659" y="226"/>
                                  </a:lnTo>
                                  <a:lnTo>
                                    <a:pt x="550" y="226"/>
                                  </a:lnTo>
                                  <a:lnTo>
                                    <a:pt x="539" y="225"/>
                                  </a:lnTo>
                                  <a:lnTo>
                                    <a:pt x="529" y="222"/>
                                  </a:lnTo>
                                  <a:lnTo>
                                    <a:pt x="520" y="217"/>
                                  </a:lnTo>
                                  <a:lnTo>
                                    <a:pt x="513" y="210"/>
                                  </a:lnTo>
                                  <a:lnTo>
                                    <a:pt x="508" y="203"/>
                                  </a:lnTo>
                                  <a:lnTo>
                                    <a:pt x="505" y="193"/>
                                  </a:lnTo>
                                  <a:lnTo>
                                    <a:pt x="503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9447" y="1665"/>
                              <a:ext cx="947" cy="281"/>
                            </a:xfrm>
                            <a:custGeom>
                              <a:avLst/>
                              <a:gdLst>
                                <a:gd name="T0" fmla="*/ 528 w 947"/>
                                <a:gd name="T1" fmla="*/ 0 h 281"/>
                                <a:gd name="T2" fmla="*/ 495 w 947"/>
                                <a:gd name="T3" fmla="*/ 5 h 281"/>
                                <a:gd name="T4" fmla="*/ 470 w 947"/>
                                <a:gd name="T5" fmla="*/ 16 h 281"/>
                                <a:gd name="T6" fmla="*/ 452 w 947"/>
                                <a:gd name="T7" fmla="*/ 31 h 281"/>
                                <a:gd name="T8" fmla="*/ 440 w 947"/>
                                <a:gd name="T9" fmla="*/ 49 h 281"/>
                                <a:gd name="T10" fmla="*/ 434 w 947"/>
                                <a:gd name="T11" fmla="*/ 68 h 281"/>
                                <a:gd name="T12" fmla="*/ 433 w 947"/>
                                <a:gd name="T13" fmla="*/ 80 h 281"/>
                                <a:gd name="T14" fmla="*/ 439 w 947"/>
                                <a:gd name="T15" fmla="*/ 108 h 281"/>
                                <a:gd name="T16" fmla="*/ 457 w 947"/>
                                <a:gd name="T17" fmla="*/ 131 h 281"/>
                                <a:gd name="T18" fmla="*/ 488 w 947"/>
                                <a:gd name="T19" fmla="*/ 149 h 281"/>
                                <a:gd name="T20" fmla="*/ 535 w 947"/>
                                <a:gd name="T21" fmla="*/ 164 h 281"/>
                                <a:gd name="T22" fmla="*/ 563 w 947"/>
                                <a:gd name="T23" fmla="*/ 172 h 281"/>
                                <a:gd name="T24" fmla="*/ 578 w 947"/>
                                <a:gd name="T25" fmla="*/ 180 h 281"/>
                                <a:gd name="T26" fmla="*/ 588 w 947"/>
                                <a:gd name="T27" fmla="*/ 191 h 281"/>
                                <a:gd name="T28" fmla="*/ 584 w 947"/>
                                <a:gd name="T29" fmla="*/ 212 h 281"/>
                                <a:gd name="T30" fmla="*/ 562 w 947"/>
                                <a:gd name="T31" fmla="*/ 226 h 281"/>
                                <a:gd name="T32" fmla="*/ 661 w 947"/>
                                <a:gd name="T33" fmla="*/ 224 h 281"/>
                                <a:gd name="T34" fmla="*/ 668 w 947"/>
                                <a:gd name="T35" fmla="*/ 200 h 281"/>
                                <a:gd name="T36" fmla="*/ 668 w 947"/>
                                <a:gd name="T37" fmla="*/ 176 h 281"/>
                                <a:gd name="T38" fmla="*/ 663 w 947"/>
                                <a:gd name="T39" fmla="*/ 156 h 281"/>
                                <a:gd name="T40" fmla="*/ 652 w 947"/>
                                <a:gd name="T41" fmla="*/ 138 h 281"/>
                                <a:gd name="T42" fmla="*/ 635 w 947"/>
                                <a:gd name="T43" fmla="*/ 123 h 281"/>
                                <a:gd name="T44" fmla="*/ 610 w 947"/>
                                <a:gd name="T45" fmla="*/ 111 h 281"/>
                                <a:gd name="T46" fmla="*/ 570 w 947"/>
                                <a:gd name="T47" fmla="*/ 99 h 281"/>
                                <a:gd name="T48" fmla="*/ 530 w 947"/>
                                <a:gd name="T49" fmla="*/ 90 h 281"/>
                                <a:gd name="T50" fmla="*/ 517 w 947"/>
                                <a:gd name="T51" fmla="*/ 83 h 281"/>
                                <a:gd name="T52" fmla="*/ 511 w 947"/>
                                <a:gd name="T53" fmla="*/ 75 h 281"/>
                                <a:gd name="T54" fmla="*/ 513 w 947"/>
                                <a:gd name="T55" fmla="*/ 60 h 281"/>
                                <a:gd name="T56" fmla="*/ 523 w 947"/>
                                <a:gd name="T57" fmla="*/ 52 h 281"/>
                                <a:gd name="T58" fmla="*/ 652 w 947"/>
                                <a:gd name="T59" fmla="*/ 50 h 281"/>
                                <a:gd name="T60" fmla="*/ 640 w 947"/>
                                <a:gd name="T61" fmla="*/ 30 h 281"/>
                                <a:gd name="T62" fmla="*/ 612 w 947"/>
                                <a:gd name="T63" fmla="*/ 10 h 281"/>
                                <a:gd name="T64" fmla="*/ 573 w 947"/>
                                <a:gd name="T65" fmla="*/ 1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947" h="281">
                                  <a:moveTo>
                                    <a:pt x="548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11" y="2"/>
                                  </a:lnTo>
                                  <a:lnTo>
                                    <a:pt x="495" y="5"/>
                                  </a:lnTo>
                                  <a:lnTo>
                                    <a:pt x="482" y="10"/>
                                  </a:lnTo>
                                  <a:lnTo>
                                    <a:pt x="470" y="16"/>
                                  </a:lnTo>
                                  <a:lnTo>
                                    <a:pt x="461" y="23"/>
                                  </a:lnTo>
                                  <a:lnTo>
                                    <a:pt x="452" y="31"/>
                                  </a:lnTo>
                                  <a:lnTo>
                                    <a:pt x="445" y="39"/>
                                  </a:lnTo>
                                  <a:lnTo>
                                    <a:pt x="440" y="49"/>
                                  </a:lnTo>
                                  <a:lnTo>
                                    <a:pt x="436" y="58"/>
                                  </a:lnTo>
                                  <a:lnTo>
                                    <a:pt x="434" y="68"/>
                                  </a:lnTo>
                                  <a:lnTo>
                                    <a:pt x="434" y="75"/>
                                  </a:lnTo>
                                  <a:lnTo>
                                    <a:pt x="433" y="80"/>
                                  </a:lnTo>
                                  <a:lnTo>
                                    <a:pt x="435" y="94"/>
                                  </a:lnTo>
                                  <a:lnTo>
                                    <a:pt x="439" y="108"/>
                                  </a:lnTo>
                                  <a:lnTo>
                                    <a:pt x="447" y="120"/>
                                  </a:lnTo>
                                  <a:lnTo>
                                    <a:pt x="457" y="131"/>
                                  </a:lnTo>
                                  <a:lnTo>
                                    <a:pt x="471" y="141"/>
                                  </a:lnTo>
                                  <a:lnTo>
                                    <a:pt x="488" y="149"/>
                                  </a:lnTo>
                                  <a:lnTo>
                                    <a:pt x="510" y="157"/>
                                  </a:lnTo>
                                  <a:lnTo>
                                    <a:pt x="535" y="164"/>
                                  </a:lnTo>
                                  <a:lnTo>
                                    <a:pt x="551" y="168"/>
                                  </a:lnTo>
                                  <a:lnTo>
                                    <a:pt x="563" y="172"/>
                                  </a:lnTo>
                                  <a:lnTo>
                                    <a:pt x="572" y="176"/>
                                  </a:lnTo>
                                  <a:lnTo>
                                    <a:pt x="578" y="180"/>
                                  </a:lnTo>
                                  <a:lnTo>
                                    <a:pt x="584" y="185"/>
                                  </a:lnTo>
                                  <a:lnTo>
                                    <a:pt x="588" y="191"/>
                                  </a:lnTo>
                                  <a:lnTo>
                                    <a:pt x="588" y="206"/>
                                  </a:lnTo>
                                  <a:lnTo>
                                    <a:pt x="584" y="212"/>
                                  </a:lnTo>
                                  <a:lnTo>
                                    <a:pt x="571" y="224"/>
                                  </a:lnTo>
                                  <a:lnTo>
                                    <a:pt x="562" y="226"/>
                                  </a:lnTo>
                                  <a:lnTo>
                                    <a:pt x="659" y="226"/>
                                  </a:lnTo>
                                  <a:lnTo>
                                    <a:pt x="661" y="224"/>
                                  </a:lnTo>
                                  <a:lnTo>
                                    <a:pt x="665" y="212"/>
                                  </a:lnTo>
                                  <a:lnTo>
                                    <a:pt x="668" y="200"/>
                                  </a:lnTo>
                                  <a:lnTo>
                                    <a:pt x="669" y="187"/>
                                  </a:lnTo>
                                  <a:lnTo>
                                    <a:pt x="668" y="176"/>
                                  </a:lnTo>
                                  <a:lnTo>
                                    <a:pt x="666" y="166"/>
                                  </a:lnTo>
                                  <a:lnTo>
                                    <a:pt x="663" y="156"/>
                                  </a:lnTo>
                                  <a:lnTo>
                                    <a:pt x="658" y="147"/>
                                  </a:lnTo>
                                  <a:lnTo>
                                    <a:pt x="652" y="138"/>
                                  </a:lnTo>
                                  <a:lnTo>
                                    <a:pt x="644" y="130"/>
                                  </a:lnTo>
                                  <a:lnTo>
                                    <a:pt x="635" y="123"/>
                                  </a:lnTo>
                                  <a:lnTo>
                                    <a:pt x="623" y="117"/>
                                  </a:lnTo>
                                  <a:lnTo>
                                    <a:pt x="610" y="111"/>
                                  </a:lnTo>
                                  <a:lnTo>
                                    <a:pt x="592" y="105"/>
                                  </a:lnTo>
                                  <a:lnTo>
                                    <a:pt x="570" y="99"/>
                                  </a:lnTo>
                                  <a:lnTo>
                                    <a:pt x="545" y="93"/>
                                  </a:lnTo>
                                  <a:lnTo>
                                    <a:pt x="530" y="90"/>
                                  </a:lnTo>
                                  <a:lnTo>
                                    <a:pt x="521" y="86"/>
                                  </a:lnTo>
                                  <a:lnTo>
                                    <a:pt x="517" y="83"/>
                                  </a:lnTo>
                                  <a:lnTo>
                                    <a:pt x="513" y="79"/>
                                  </a:lnTo>
                                  <a:lnTo>
                                    <a:pt x="511" y="75"/>
                                  </a:lnTo>
                                  <a:lnTo>
                                    <a:pt x="511" y="65"/>
                                  </a:lnTo>
                                  <a:lnTo>
                                    <a:pt x="513" y="60"/>
                                  </a:lnTo>
                                  <a:lnTo>
                                    <a:pt x="518" y="56"/>
                                  </a:lnTo>
                                  <a:lnTo>
                                    <a:pt x="523" y="52"/>
                                  </a:lnTo>
                                  <a:lnTo>
                                    <a:pt x="530" y="50"/>
                                  </a:lnTo>
                                  <a:lnTo>
                                    <a:pt x="652" y="50"/>
                                  </a:lnTo>
                                  <a:lnTo>
                                    <a:pt x="649" y="44"/>
                                  </a:lnTo>
                                  <a:lnTo>
                                    <a:pt x="640" y="30"/>
                                  </a:lnTo>
                                  <a:lnTo>
                                    <a:pt x="628" y="19"/>
                                  </a:lnTo>
                                  <a:lnTo>
                                    <a:pt x="612" y="10"/>
                                  </a:lnTo>
                                  <a:lnTo>
                                    <a:pt x="594" y="4"/>
                                  </a:lnTo>
                                  <a:lnTo>
                                    <a:pt x="573" y="1"/>
                                  </a:lnTo>
                                  <a:lnTo>
                                    <a:pt x="5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5"/>
                          <wps:cNvSpPr>
                            <a:spLocks/>
                          </wps:cNvSpPr>
                          <wps:spPr bwMode="auto">
                            <a:xfrm>
                              <a:off x="9447" y="1665"/>
                              <a:ext cx="947" cy="281"/>
                            </a:xfrm>
                            <a:custGeom>
                              <a:avLst/>
                              <a:gdLst>
                                <a:gd name="T0" fmla="*/ 652 w 947"/>
                                <a:gd name="T1" fmla="*/ 50 h 281"/>
                                <a:gd name="T2" fmla="*/ 552 w 947"/>
                                <a:gd name="T3" fmla="*/ 50 h 281"/>
                                <a:gd name="T4" fmla="*/ 561 w 947"/>
                                <a:gd name="T5" fmla="*/ 53 h 281"/>
                                <a:gd name="T6" fmla="*/ 575 w 947"/>
                                <a:gd name="T7" fmla="*/ 64 h 281"/>
                                <a:gd name="T8" fmla="*/ 579 w 947"/>
                                <a:gd name="T9" fmla="*/ 73 h 281"/>
                                <a:gd name="T10" fmla="*/ 581 w 947"/>
                                <a:gd name="T11" fmla="*/ 85 h 281"/>
                                <a:gd name="T12" fmla="*/ 660 w 947"/>
                                <a:gd name="T13" fmla="*/ 80 h 281"/>
                                <a:gd name="T14" fmla="*/ 656 w 947"/>
                                <a:gd name="T15" fmla="*/ 61 h 281"/>
                                <a:gd name="T16" fmla="*/ 652 w 947"/>
                                <a:gd name="T17" fmla="*/ 50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47" h="281">
                                  <a:moveTo>
                                    <a:pt x="652" y="50"/>
                                  </a:moveTo>
                                  <a:lnTo>
                                    <a:pt x="552" y="50"/>
                                  </a:lnTo>
                                  <a:lnTo>
                                    <a:pt x="561" y="53"/>
                                  </a:lnTo>
                                  <a:lnTo>
                                    <a:pt x="575" y="64"/>
                                  </a:lnTo>
                                  <a:lnTo>
                                    <a:pt x="579" y="73"/>
                                  </a:lnTo>
                                  <a:lnTo>
                                    <a:pt x="581" y="85"/>
                                  </a:lnTo>
                                  <a:lnTo>
                                    <a:pt x="660" y="80"/>
                                  </a:lnTo>
                                  <a:lnTo>
                                    <a:pt x="656" y="61"/>
                                  </a:lnTo>
                                  <a:lnTo>
                                    <a:pt x="65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6"/>
                        <wpg:cNvGrpSpPr>
                          <a:grpSpLocks/>
                        </wpg:cNvGrpSpPr>
                        <wpg:grpSpPr bwMode="auto">
                          <a:xfrm>
                            <a:off x="22773" y="-29690"/>
                            <a:ext cx="2283" cy="676"/>
                            <a:chOff x="22773" y="-29690"/>
                            <a:chExt cx="2283" cy="676"/>
                          </a:xfrm>
                        </wpg:grpSpPr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22773" y="-29690"/>
                              <a:ext cx="2283" cy="676"/>
                            </a:xfrm>
                            <a:custGeom>
                              <a:avLst/>
                              <a:gdLst>
                                <a:gd name="T0" fmla="*/ -13096 w 2283"/>
                                <a:gd name="T1" fmla="*/ 31415 h 676"/>
                                <a:gd name="T2" fmla="*/ -13096 w 2283"/>
                                <a:gd name="T3" fmla="*/ 31470 h 676"/>
                                <a:gd name="T4" fmla="*/ -13061 w 2283"/>
                                <a:gd name="T5" fmla="*/ 31470 h 676"/>
                                <a:gd name="T6" fmla="*/ -13057 w 2283"/>
                                <a:gd name="T7" fmla="*/ 31470 h 676"/>
                                <a:gd name="T8" fmla="*/ -13050 w 2283"/>
                                <a:gd name="T9" fmla="*/ 31469 h 676"/>
                                <a:gd name="T10" fmla="*/ -13039 w 2283"/>
                                <a:gd name="T11" fmla="*/ 31466 h 676"/>
                                <a:gd name="T12" fmla="*/ -13033 w 2283"/>
                                <a:gd name="T13" fmla="*/ 31465 h 676"/>
                                <a:gd name="T14" fmla="*/ -13029 w 2283"/>
                                <a:gd name="T15" fmla="*/ 31462 h 676"/>
                                <a:gd name="T16" fmla="*/ -13025 w 2283"/>
                                <a:gd name="T17" fmla="*/ 31458 h 676"/>
                                <a:gd name="T18" fmla="*/ -13022 w 2283"/>
                                <a:gd name="T19" fmla="*/ 31453 h 676"/>
                                <a:gd name="T20" fmla="*/ -13020 w 2283"/>
                                <a:gd name="T21" fmla="*/ 31448 h 676"/>
                                <a:gd name="T22" fmla="*/ -13020 w 2283"/>
                                <a:gd name="T23" fmla="*/ 31442 h 676"/>
                                <a:gd name="T24" fmla="*/ -13020 w 2283"/>
                                <a:gd name="T25" fmla="*/ 31433 h 676"/>
                                <a:gd name="T26" fmla="*/ -13023 w 2283"/>
                                <a:gd name="T27" fmla="*/ 31427 h 676"/>
                                <a:gd name="T28" fmla="*/ -13028 w 2283"/>
                                <a:gd name="T29" fmla="*/ 31422 h 676"/>
                                <a:gd name="T30" fmla="*/ -13034 w 2283"/>
                                <a:gd name="T31" fmla="*/ 31417 h 676"/>
                                <a:gd name="T32" fmla="*/ -13044 w 2283"/>
                                <a:gd name="T33" fmla="*/ 31415 h 676"/>
                                <a:gd name="T34" fmla="*/ -13060 w 2283"/>
                                <a:gd name="T35" fmla="*/ 31415 h 676"/>
                                <a:gd name="T36" fmla="*/ -13096 w 2283"/>
                                <a:gd name="T37" fmla="*/ 31415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283" h="676">
                                  <a:moveTo>
                                    <a:pt x="-13096" y="31415"/>
                                  </a:moveTo>
                                  <a:lnTo>
                                    <a:pt x="-13096" y="31470"/>
                                  </a:lnTo>
                                  <a:lnTo>
                                    <a:pt x="-13061" y="31470"/>
                                  </a:lnTo>
                                  <a:lnTo>
                                    <a:pt x="-13057" y="31470"/>
                                  </a:lnTo>
                                  <a:lnTo>
                                    <a:pt x="-13050" y="31469"/>
                                  </a:lnTo>
                                  <a:lnTo>
                                    <a:pt x="-13039" y="31466"/>
                                  </a:lnTo>
                                  <a:lnTo>
                                    <a:pt x="-13033" y="31465"/>
                                  </a:lnTo>
                                  <a:lnTo>
                                    <a:pt x="-13029" y="31462"/>
                                  </a:lnTo>
                                  <a:lnTo>
                                    <a:pt x="-13025" y="31458"/>
                                  </a:lnTo>
                                  <a:lnTo>
                                    <a:pt x="-13022" y="31453"/>
                                  </a:lnTo>
                                  <a:lnTo>
                                    <a:pt x="-13020" y="31448"/>
                                  </a:lnTo>
                                  <a:lnTo>
                                    <a:pt x="-13020" y="31442"/>
                                  </a:lnTo>
                                  <a:lnTo>
                                    <a:pt x="-13020" y="31433"/>
                                  </a:lnTo>
                                  <a:lnTo>
                                    <a:pt x="-13023" y="31427"/>
                                  </a:lnTo>
                                  <a:lnTo>
                                    <a:pt x="-13028" y="31422"/>
                                  </a:lnTo>
                                  <a:lnTo>
                                    <a:pt x="-13034" y="31417"/>
                                  </a:lnTo>
                                  <a:lnTo>
                                    <a:pt x="-13044" y="31415"/>
                                  </a:lnTo>
                                  <a:lnTo>
                                    <a:pt x="-13060" y="31415"/>
                                  </a:lnTo>
                                  <a:lnTo>
                                    <a:pt x="-13096" y="314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8"/>
                          <wps:cNvSpPr>
                            <a:spLocks/>
                          </wps:cNvSpPr>
                          <wps:spPr bwMode="auto">
                            <a:xfrm>
                              <a:off x="22773" y="-29690"/>
                              <a:ext cx="2283" cy="676"/>
                            </a:xfrm>
                            <a:custGeom>
                              <a:avLst/>
                              <a:gdLst>
                                <a:gd name="T0" fmla="*/ -12633 w 2283"/>
                                <a:gd name="T1" fmla="*/ 31360 h 676"/>
                                <a:gd name="T2" fmla="*/ -12379 w 2283"/>
                                <a:gd name="T3" fmla="*/ 31360 h 676"/>
                                <a:gd name="T4" fmla="*/ -12379 w 2283"/>
                                <a:gd name="T5" fmla="*/ 31427 h 676"/>
                                <a:gd name="T6" fmla="*/ -12464 w 2283"/>
                                <a:gd name="T7" fmla="*/ 31427 h 676"/>
                                <a:gd name="T8" fmla="*/ -12464 w 2283"/>
                                <a:gd name="T9" fmla="*/ 31631 h 676"/>
                                <a:gd name="T10" fmla="*/ -12548 w 2283"/>
                                <a:gd name="T11" fmla="*/ 31631 h 676"/>
                                <a:gd name="T12" fmla="*/ -12548 w 2283"/>
                                <a:gd name="T13" fmla="*/ 31427 h 676"/>
                                <a:gd name="T14" fmla="*/ -12633 w 2283"/>
                                <a:gd name="T15" fmla="*/ 31427 h 676"/>
                                <a:gd name="T16" fmla="*/ -12633 w 2283"/>
                                <a:gd name="T17" fmla="*/ 31360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83" h="676">
                                  <a:moveTo>
                                    <a:pt x="-12633" y="31360"/>
                                  </a:moveTo>
                                  <a:lnTo>
                                    <a:pt x="-12379" y="31360"/>
                                  </a:lnTo>
                                  <a:lnTo>
                                    <a:pt x="-12379" y="31427"/>
                                  </a:lnTo>
                                  <a:lnTo>
                                    <a:pt x="-12464" y="31427"/>
                                  </a:lnTo>
                                  <a:lnTo>
                                    <a:pt x="-12464" y="31631"/>
                                  </a:lnTo>
                                  <a:lnTo>
                                    <a:pt x="-12548" y="31631"/>
                                  </a:lnTo>
                                  <a:lnTo>
                                    <a:pt x="-12548" y="31427"/>
                                  </a:lnTo>
                                  <a:lnTo>
                                    <a:pt x="-12633" y="31427"/>
                                  </a:lnTo>
                                  <a:lnTo>
                                    <a:pt x="-12633" y="31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9"/>
                          <wps:cNvSpPr>
                            <a:spLocks/>
                          </wps:cNvSpPr>
                          <wps:spPr bwMode="auto">
                            <a:xfrm>
                              <a:off x="22773" y="-29690"/>
                              <a:ext cx="2283" cy="676"/>
                            </a:xfrm>
                            <a:custGeom>
                              <a:avLst/>
                              <a:gdLst>
                                <a:gd name="T0" fmla="*/ -13180 w 2283"/>
                                <a:gd name="T1" fmla="*/ 31360 h 676"/>
                                <a:gd name="T2" fmla="*/ -13041 w 2283"/>
                                <a:gd name="T3" fmla="*/ 31360 h 676"/>
                                <a:gd name="T4" fmla="*/ -13023 w 2283"/>
                                <a:gd name="T5" fmla="*/ 31361 h 676"/>
                                <a:gd name="T6" fmla="*/ -13007 w 2283"/>
                                <a:gd name="T7" fmla="*/ 31362 h 676"/>
                                <a:gd name="T8" fmla="*/ -12993 w 2283"/>
                                <a:gd name="T9" fmla="*/ 31364 h 676"/>
                                <a:gd name="T10" fmla="*/ -12982 w 2283"/>
                                <a:gd name="T11" fmla="*/ 31367 h 676"/>
                                <a:gd name="T12" fmla="*/ -12972 w 2283"/>
                                <a:gd name="T13" fmla="*/ 31371 h 676"/>
                                <a:gd name="T14" fmla="*/ -12963 w 2283"/>
                                <a:gd name="T15" fmla="*/ 31376 h 676"/>
                                <a:gd name="T16" fmla="*/ -12955 w 2283"/>
                                <a:gd name="T17" fmla="*/ 31383 h 676"/>
                                <a:gd name="T18" fmla="*/ -12949 w 2283"/>
                                <a:gd name="T19" fmla="*/ 31392 h 676"/>
                                <a:gd name="T20" fmla="*/ -12943 w 2283"/>
                                <a:gd name="T21" fmla="*/ 31401 h 676"/>
                                <a:gd name="T22" fmla="*/ -12939 w 2283"/>
                                <a:gd name="T23" fmla="*/ 31412 h 676"/>
                                <a:gd name="T24" fmla="*/ -12937 w 2283"/>
                                <a:gd name="T25" fmla="*/ 31423 h 676"/>
                                <a:gd name="T26" fmla="*/ -12936 w 2283"/>
                                <a:gd name="T27" fmla="*/ 31435 h 676"/>
                                <a:gd name="T28" fmla="*/ -12937 w 2283"/>
                                <a:gd name="T29" fmla="*/ 31446 h 676"/>
                                <a:gd name="T30" fmla="*/ -12938 w 2283"/>
                                <a:gd name="T31" fmla="*/ 31456 h 676"/>
                                <a:gd name="T32" fmla="*/ -12942 w 2283"/>
                                <a:gd name="T33" fmla="*/ 31466 h 676"/>
                                <a:gd name="T34" fmla="*/ -12946 w 2283"/>
                                <a:gd name="T35" fmla="*/ 31474 h 676"/>
                                <a:gd name="T36" fmla="*/ -12952 w 2283"/>
                                <a:gd name="T37" fmla="*/ 31485 h 676"/>
                                <a:gd name="T38" fmla="*/ -12961 w 2283"/>
                                <a:gd name="T39" fmla="*/ 31494 h 676"/>
                                <a:gd name="T40" fmla="*/ -12972 w 2283"/>
                                <a:gd name="T41" fmla="*/ 31501 h 676"/>
                                <a:gd name="T42" fmla="*/ -12979 w 2283"/>
                                <a:gd name="T43" fmla="*/ 31505 h 676"/>
                                <a:gd name="T44" fmla="*/ -12989 w 2283"/>
                                <a:gd name="T45" fmla="*/ 31509 h 676"/>
                                <a:gd name="T46" fmla="*/ -13001 w 2283"/>
                                <a:gd name="T47" fmla="*/ 31511 h 676"/>
                                <a:gd name="T48" fmla="*/ -12992 w 2283"/>
                                <a:gd name="T49" fmla="*/ 31515 h 676"/>
                                <a:gd name="T50" fmla="*/ -12984 w 2283"/>
                                <a:gd name="T51" fmla="*/ 31518 h 676"/>
                                <a:gd name="T52" fmla="*/ -12980 w 2283"/>
                                <a:gd name="T53" fmla="*/ 31522 h 676"/>
                                <a:gd name="T54" fmla="*/ -12977 w 2283"/>
                                <a:gd name="T55" fmla="*/ 31524 h 676"/>
                                <a:gd name="T56" fmla="*/ -12972 w 2283"/>
                                <a:gd name="T57" fmla="*/ 31528 h 676"/>
                                <a:gd name="T58" fmla="*/ -12966 w 2283"/>
                                <a:gd name="T59" fmla="*/ 31536 h 676"/>
                                <a:gd name="T60" fmla="*/ -12961 w 2283"/>
                                <a:gd name="T61" fmla="*/ 31543 h 676"/>
                                <a:gd name="T62" fmla="*/ -12957 w 2283"/>
                                <a:gd name="T63" fmla="*/ 31549 h 676"/>
                                <a:gd name="T64" fmla="*/ -12955 w 2283"/>
                                <a:gd name="T65" fmla="*/ 31553 h 676"/>
                                <a:gd name="T66" fmla="*/ -12914 w 2283"/>
                                <a:gd name="T67" fmla="*/ 31631 h 676"/>
                                <a:gd name="T68" fmla="*/ -13009 w 2283"/>
                                <a:gd name="T69" fmla="*/ 31631 h 676"/>
                                <a:gd name="T70" fmla="*/ -13053 w 2283"/>
                                <a:gd name="T71" fmla="*/ 31548 h 676"/>
                                <a:gd name="T72" fmla="*/ -13059 w 2283"/>
                                <a:gd name="T73" fmla="*/ 31538 h 676"/>
                                <a:gd name="T74" fmla="*/ -13064 w 2283"/>
                                <a:gd name="T75" fmla="*/ 31531 h 676"/>
                                <a:gd name="T76" fmla="*/ -13069 w 2283"/>
                                <a:gd name="T77" fmla="*/ 31527 h 676"/>
                                <a:gd name="T78" fmla="*/ -13075 w 2283"/>
                                <a:gd name="T79" fmla="*/ 31523 h 676"/>
                                <a:gd name="T80" fmla="*/ -13081 w 2283"/>
                                <a:gd name="T81" fmla="*/ 31521 h 676"/>
                                <a:gd name="T82" fmla="*/ -13089 w 2283"/>
                                <a:gd name="T83" fmla="*/ 31521 h 676"/>
                                <a:gd name="T84" fmla="*/ -13096 w 2283"/>
                                <a:gd name="T85" fmla="*/ 31521 h 676"/>
                                <a:gd name="T86" fmla="*/ -13096 w 2283"/>
                                <a:gd name="T87" fmla="*/ 31631 h 676"/>
                                <a:gd name="T88" fmla="*/ -13180 w 2283"/>
                                <a:gd name="T89" fmla="*/ 31631 h 676"/>
                                <a:gd name="T90" fmla="*/ -13180 w 2283"/>
                                <a:gd name="T91" fmla="*/ 31360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83" h="676">
                                  <a:moveTo>
                                    <a:pt x="-13180" y="31360"/>
                                  </a:moveTo>
                                  <a:lnTo>
                                    <a:pt x="-13041" y="31360"/>
                                  </a:lnTo>
                                  <a:lnTo>
                                    <a:pt x="-13023" y="31361"/>
                                  </a:lnTo>
                                  <a:lnTo>
                                    <a:pt x="-13007" y="31362"/>
                                  </a:lnTo>
                                  <a:lnTo>
                                    <a:pt x="-12993" y="31364"/>
                                  </a:lnTo>
                                  <a:lnTo>
                                    <a:pt x="-12982" y="31367"/>
                                  </a:lnTo>
                                  <a:lnTo>
                                    <a:pt x="-12972" y="31371"/>
                                  </a:lnTo>
                                  <a:lnTo>
                                    <a:pt x="-12963" y="31376"/>
                                  </a:lnTo>
                                  <a:lnTo>
                                    <a:pt x="-12955" y="31383"/>
                                  </a:lnTo>
                                  <a:lnTo>
                                    <a:pt x="-12949" y="31392"/>
                                  </a:lnTo>
                                  <a:lnTo>
                                    <a:pt x="-12943" y="31401"/>
                                  </a:lnTo>
                                  <a:lnTo>
                                    <a:pt x="-12939" y="31412"/>
                                  </a:lnTo>
                                  <a:lnTo>
                                    <a:pt x="-12937" y="31423"/>
                                  </a:lnTo>
                                  <a:lnTo>
                                    <a:pt x="-12936" y="31435"/>
                                  </a:lnTo>
                                  <a:lnTo>
                                    <a:pt x="-12937" y="31446"/>
                                  </a:lnTo>
                                  <a:lnTo>
                                    <a:pt x="-12938" y="31456"/>
                                  </a:lnTo>
                                  <a:lnTo>
                                    <a:pt x="-12942" y="31466"/>
                                  </a:lnTo>
                                  <a:lnTo>
                                    <a:pt x="-12946" y="31474"/>
                                  </a:lnTo>
                                  <a:lnTo>
                                    <a:pt x="-12952" y="31485"/>
                                  </a:lnTo>
                                  <a:lnTo>
                                    <a:pt x="-12961" y="31494"/>
                                  </a:lnTo>
                                  <a:lnTo>
                                    <a:pt x="-12972" y="31501"/>
                                  </a:lnTo>
                                  <a:lnTo>
                                    <a:pt x="-12979" y="31505"/>
                                  </a:lnTo>
                                  <a:lnTo>
                                    <a:pt x="-12989" y="31509"/>
                                  </a:lnTo>
                                  <a:lnTo>
                                    <a:pt x="-13001" y="31511"/>
                                  </a:lnTo>
                                  <a:lnTo>
                                    <a:pt x="-12992" y="31515"/>
                                  </a:lnTo>
                                  <a:lnTo>
                                    <a:pt x="-12984" y="31518"/>
                                  </a:lnTo>
                                  <a:lnTo>
                                    <a:pt x="-12980" y="31522"/>
                                  </a:lnTo>
                                  <a:lnTo>
                                    <a:pt x="-12977" y="31524"/>
                                  </a:lnTo>
                                  <a:lnTo>
                                    <a:pt x="-12972" y="31528"/>
                                  </a:lnTo>
                                  <a:lnTo>
                                    <a:pt x="-12966" y="31536"/>
                                  </a:lnTo>
                                  <a:lnTo>
                                    <a:pt x="-12961" y="31543"/>
                                  </a:lnTo>
                                  <a:lnTo>
                                    <a:pt x="-12957" y="31549"/>
                                  </a:lnTo>
                                  <a:lnTo>
                                    <a:pt x="-12955" y="31553"/>
                                  </a:lnTo>
                                  <a:lnTo>
                                    <a:pt x="-12914" y="31631"/>
                                  </a:lnTo>
                                  <a:lnTo>
                                    <a:pt x="-13009" y="31631"/>
                                  </a:lnTo>
                                  <a:lnTo>
                                    <a:pt x="-13053" y="31548"/>
                                  </a:lnTo>
                                  <a:lnTo>
                                    <a:pt x="-13059" y="31538"/>
                                  </a:lnTo>
                                  <a:lnTo>
                                    <a:pt x="-13064" y="31531"/>
                                  </a:lnTo>
                                  <a:lnTo>
                                    <a:pt x="-13069" y="31527"/>
                                  </a:lnTo>
                                  <a:lnTo>
                                    <a:pt x="-13075" y="31523"/>
                                  </a:lnTo>
                                  <a:lnTo>
                                    <a:pt x="-13081" y="31521"/>
                                  </a:lnTo>
                                  <a:lnTo>
                                    <a:pt x="-13089" y="31521"/>
                                  </a:lnTo>
                                  <a:lnTo>
                                    <a:pt x="-13096" y="31521"/>
                                  </a:lnTo>
                                  <a:lnTo>
                                    <a:pt x="-13096" y="31631"/>
                                  </a:lnTo>
                                  <a:lnTo>
                                    <a:pt x="-13180" y="31631"/>
                                  </a:lnTo>
                                  <a:lnTo>
                                    <a:pt x="-13180" y="31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22773" y="-29690"/>
                              <a:ext cx="2283" cy="676"/>
                            </a:xfrm>
                            <a:custGeom>
                              <a:avLst/>
                              <a:gdLst>
                                <a:gd name="T0" fmla="*/ -13326 w 2283"/>
                                <a:gd name="T1" fmla="*/ 31360 h 676"/>
                                <a:gd name="T2" fmla="*/ -13242 w 2283"/>
                                <a:gd name="T3" fmla="*/ 31360 h 676"/>
                                <a:gd name="T4" fmla="*/ -13242 w 2283"/>
                                <a:gd name="T5" fmla="*/ 31631 h 676"/>
                                <a:gd name="T6" fmla="*/ -13326 w 2283"/>
                                <a:gd name="T7" fmla="*/ 31631 h 676"/>
                                <a:gd name="T8" fmla="*/ -13326 w 2283"/>
                                <a:gd name="T9" fmla="*/ 31360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83" h="676">
                                  <a:moveTo>
                                    <a:pt x="-13326" y="31360"/>
                                  </a:moveTo>
                                  <a:lnTo>
                                    <a:pt x="-13242" y="31360"/>
                                  </a:lnTo>
                                  <a:lnTo>
                                    <a:pt x="-13242" y="31631"/>
                                  </a:lnTo>
                                  <a:lnTo>
                                    <a:pt x="-13326" y="31631"/>
                                  </a:lnTo>
                                  <a:lnTo>
                                    <a:pt x="-13326" y="31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1"/>
                          <wps:cNvSpPr>
                            <a:spLocks/>
                          </wps:cNvSpPr>
                          <wps:spPr bwMode="auto">
                            <a:xfrm>
                              <a:off x="22773" y="-29690"/>
                              <a:ext cx="2283" cy="676"/>
                            </a:xfrm>
                            <a:custGeom>
                              <a:avLst/>
                              <a:gdLst>
                                <a:gd name="T0" fmla="*/ -12752 w 2283"/>
                                <a:gd name="T1" fmla="*/ 31357 h 676"/>
                                <a:gd name="T2" fmla="*/ -12713 w 2283"/>
                                <a:gd name="T3" fmla="*/ 31366 h 676"/>
                                <a:gd name="T4" fmla="*/ -12685 w 2283"/>
                                <a:gd name="T5" fmla="*/ 31386 h 676"/>
                                <a:gd name="T6" fmla="*/ -12669 w 2283"/>
                                <a:gd name="T7" fmla="*/ 31417 h 676"/>
                                <a:gd name="T8" fmla="*/ -12744 w 2283"/>
                                <a:gd name="T9" fmla="*/ 31441 h 676"/>
                                <a:gd name="T10" fmla="*/ -12751 w 2283"/>
                                <a:gd name="T11" fmla="*/ 31420 h 676"/>
                                <a:gd name="T12" fmla="*/ -12764 w 2283"/>
                                <a:gd name="T13" fmla="*/ 31409 h 676"/>
                                <a:gd name="T14" fmla="*/ -12785 w 2283"/>
                                <a:gd name="T15" fmla="*/ 31406 h 676"/>
                                <a:gd name="T16" fmla="*/ -12802 w 2283"/>
                                <a:gd name="T17" fmla="*/ 31408 h 676"/>
                                <a:gd name="T18" fmla="*/ -12812 w 2283"/>
                                <a:gd name="T19" fmla="*/ 31416 h 676"/>
                                <a:gd name="T20" fmla="*/ -12814 w 2283"/>
                                <a:gd name="T21" fmla="*/ 31427 h 676"/>
                                <a:gd name="T22" fmla="*/ -12812 w 2283"/>
                                <a:gd name="T23" fmla="*/ 31435 h 676"/>
                                <a:gd name="T24" fmla="*/ -12804 w 2283"/>
                                <a:gd name="T25" fmla="*/ 31442 h 676"/>
                                <a:gd name="T26" fmla="*/ -12780 w 2283"/>
                                <a:gd name="T27" fmla="*/ 31449 h 676"/>
                                <a:gd name="T28" fmla="*/ -12733 w 2283"/>
                                <a:gd name="T29" fmla="*/ 31461 h 676"/>
                                <a:gd name="T30" fmla="*/ -12702 w 2283"/>
                                <a:gd name="T31" fmla="*/ 31473 h 676"/>
                                <a:gd name="T32" fmla="*/ -12681 w 2283"/>
                                <a:gd name="T33" fmla="*/ 31486 h 676"/>
                                <a:gd name="T34" fmla="*/ -12667 w 2283"/>
                                <a:gd name="T35" fmla="*/ 31503 h 676"/>
                                <a:gd name="T36" fmla="*/ -12659 w 2283"/>
                                <a:gd name="T37" fmla="*/ 31522 h 676"/>
                                <a:gd name="T38" fmla="*/ -12656 w 2283"/>
                                <a:gd name="T39" fmla="*/ 31543 h 676"/>
                                <a:gd name="T40" fmla="*/ -12660 w 2283"/>
                                <a:gd name="T41" fmla="*/ 31568 h 676"/>
                                <a:gd name="T42" fmla="*/ -12671 w 2283"/>
                                <a:gd name="T43" fmla="*/ 31591 h 676"/>
                                <a:gd name="T44" fmla="*/ -12688 w 2283"/>
                                <a:gd name="T45" fmla="*/ 31610 h 676"/>
                                <a:gd name="T46" fmla="*/ -12711 w 2283"/>
                                <a:gd name="T47" fmla="*/ 31624 h 676"/>
                                <a:gd name="T48" fmla="*/ -12740 w 2283"/>
                                <a:gd name="T49" fmla="*/ 31633 h 676"/>
                                <a:gd name="T50" fmla="*/ -12776 w 2283"/>
                                <a:gd name="T51" fmla="*/ 31636 h 676"/>
                                <a:gd name="T52" fmla="*/ -12835 w 2283"/>
                                <a:gd name="T53" fmla="*/ 31629 h 676"/>
                                <a:gd name="T54" fmla="*/ -12872 w 2283"/>
                                <a:gd name="T55" fmla="*/ 31609 h 676"/>
                                <a:gd name="T56" fmla="*/ -12893 w 2283"/>
                                <a:gd name="T57" fmla="*/ 31579 h 676"/>
                                <a:gd name="T58" fmla="*/ -12902 w 2283"/>
                                <a:gd name="T59" fmla="*/ 31541 h 676"/>
                                <a:gd name="T60" fmla="*/ -12821 w 2283"/>
                                <a:gd name="T61" fmla="*/ 31549 h 676"/>
                                <a:gd name="T62" fmla="*/ -12812 w 2283"/>
                                <a:gd name="T63" fmla="*/ 31566 h 676"/>
                                <a:gd name="T64" fmla="*/ -12796 w 2283"/>
                                <a:gd name="T65" fmla="*/ 31578 h 676"/>
                                <a:gd name="T66" fmla="*/ -12775 w 2283"/>
                                <a:gd name="T67" fmla="*/ 31582 h 676"/>
                                <a:gd name="T68" fmla="*/ -12754 w 2283"/>
                                <a:gd name="T69" fmla="*/ 31580 h 676"/>
                                <a:gd name="T70" fmla="*/ -12741 w 2283"/>
                                <a:gd name="T71" fmla="*/ 31568 h 676"/>
                                <a:gd name="T72" fmla="*/ -12738 w 2283"/>
                                <a:gd name="T73" fmla="*/ 31555 h 676"/>
                                <a:gd name="T74" fmla="*/ -12741 w 2283"/>
                                <a:gd name="T75" fmla="*/ 31541 h 676"/>
                                <a:gd name="T76" fmla="*/ -12753 w 2283"/>
                                <a:gd name="T77" fmla="*/ 31532 h 676"/>
                                <a:gd name="T78" fmla="*/ -12774 w 2283"/>
                                <a:gd name="T79" fmla="*/ 31524 h 676"/>
                                <a:gd name="T80" fmla="*/ -12815 w 2283"/>
                                <a:gd name="T81" fmla="*/ 31513 h 676"/>
                                <a:gd name="T82" fmla="*/ -12854 w 2283"/>
                                <a:gd name="T83" fmla="*/ 31497 h 676"/>
                                <a:gd name="T84" fmla="*/ -12879 w 2283"/>
                                <a:gd name="T85" fmla="*/ 31476 h 676"/>
                                <a:gd name="T86" fmla="*/ -12890 w 2283"/>
                                <a:gd name="T87" fmla="*/ 31450 h 676"/>
                                <a:gd name="T88" fmla="*/ -12891 w 2283"/>
                                <a:gd name="T89" fmla="*/ 31425 h 676"/>
                                <a:gd name="T90" fmla="*/ -12885 w 2283"/>
                                <a:gd name="T91" fmla="*/ 31405 h 676"/>
                                <a:gd name="T92" fmla="*/ -12873 w 2283"/>
                                <a:gd name="T93" fmla="*/ 31387 h 676"/>
                                <a:gd name="T94" fmla="*/ -12855 w 2283"/>
                                <a:gd name="T95" fmla="*/ 31372 h 676"/>
                                <a:gd name="T96" fmla="*/ -12830 w 2283"/>
                                <a:gd name="T97" fmla="*/ 31362 h 676"/>
                                <a:gd name="T98" fmla="*/ -12797 w 2283"/>
                                <a:gd name="T99" fmla="*/ 31356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283" h="676">
                                  <a:moveTo>
                                    <a:pt x="-12777" y="31356"/>
                                  </a:moveTo>
                                  <a:lnTo>
                                    <a:pt x="-12752" y="31357"/>
                                  </a:lnTo>
                                  <a:lnTo>
                                    <a:pt x="-12731" y="31360"/>
                                  </a:lnTo>
                                  <a:lnTo>
                                    <a:pt x="-12713" y="31366"/>
                                  </a:lnTo>
                                  <a:lnTo>
                                    <a:pt x="-12698" y="31375"/>
                                  </a:lnTo>
                                  <a:lnTo>
                                    <a:pt x="-12685" y="31386"/>
                                  </a:lnTo>
                                  <a:lnTo>
                                    <a:pt x="-12676" y="31400"/>
                                  </a:lnTo>
                                  <a:lnTo>
                                    <a:pt x="-12669" y="31417"/>
                                  </a:lnTo>
                                  <a:lnTo>
                                    <a:pt x="-12665" y="31436"/>
                                  </a:lnTo>
                                  <a:lnTo>
                                    <a:pt x="-12744" y="31441"/>
                                  </a:lnTo>
                                  <a:lnTo>
                                    <a:pt x="-12746" y="31429"/>
                                  </a:lnTo>
                                  <a:lnTo>
                                    <a:pt x="-12751" y="31420"/>
                                  </a:lnTo>
                                  <a:lnTo>
                                    <a:pt x="-12757" y="31414"/>
                                  </a:lnTo>
                                  <a:lnTo>
                                    <a:pt x="-12764" y="31409"/>
                                  </a:lnTo>
                                  <a:lnTo>
                                    <a:pt x="-12773" y="31406"/>
                                  </a:lnTo>
                                  <a:lnTo>
                                    <a:pt x="-12785" y="31406"/>
                                  </a:lnTo>
                                  <a:lnTo>
                                    <a:pt x="-12795" y="31406"/>
                                  </a:lnTo>
                                  <a:lnTo>
                                    <a:pt x="-12802" y="31408"/>
                                  </a:lnTo>
                                  <a:lnTo>
                                    <a:pt x="-12807" y="31412"/>
                                  </a:lnTo>
                                  <a:lnTo>
                                    <a:pt x="-12812" y="31416"/>
                                  </a:lnTo>
                                  <a:lnTo>
                                    <a:pt x="-12814" y="31421"/>
                                  </a:lnTo>
                                  <a:lnTo>
                                    <a:pt x="-12814" y="31427"/>
                                  </a:lnTo>
                                  <a:lnTo>
                                    <a:pt x="-12814" y="31432"/>
                                  </a:lnTo>
                                  <a:lnTo>
                                    <a:pt x="-12812" y="31435"/>
                                  </a:lnTo>
                                  <a:lnTo>
                                    <a:pt x="-12808" y="31439"/>
                                  </a:lnTo>
                                  <a:lnTo>
                                    <a:pt x="-12804" y="31442"/>
                                  </a:lnTo>
                                  <a:lnTo>
                                    <a:pt x="-12795" y="31446"/>
                                  </a:lnTo>
                                  <a:lnTo>
                                    <a:pt x="-12780" y="31449"/>
                                  </a:lnTo>
                                  <a:lnTo>
                                    <a:pt x="-12755" y="31455"/>
                                  </a:lnTo>
                                  <a:lnTo>
                                    <a:pt x="-12733" y="31461"/>
                                  </a:lnTo>
                                  <a:lnTo>
                                    <a:pt x="-12715" y="31467"/>
                                  </a:lnTo>
                                  <a:lnTo>
                                    <a:pt x="-12702" y="31473"/>
                                  </a:lnTo>
                                  <a:lnTo>
                                    <a:pt x="-12691" y="31479"/>
                                  </a:lnTo>
                                  <a:lnTo>
                                    <a:pt x="-12681" y="31486"/>
                                  </a:lnTo>
                                  <a:lnTo>
                                    <a:pt x="-12673" y="31494"/>
                                  </a:lnTo>
                                  <a:lnTo>
                                    <a:pt x="-12667" y="31503"/>
                                  </a:lnTo>
                                  <a:lnTo>
                                    <a:pt x="-12662" y="31512"/>
                                  </a:lnTo>
                                  <a:lnTo>
                                    <a:pt x="-12659" y="31522"/>
                                  </a:lnTo>
                                  <a:lnTo>
                                    <a:pt x="-12657" y="31532"/>
                                  </a:lnTo>
                                  <a:lnTo>
                                    <a:pt x="-12656" y="31543"/>
                                  </a:lnTo>
                                  <a:lnTo>
                                    <a:pt x="-12657" y="31556"/>
                                  </a:lnTo>
                                  <a:lnTo>
                                    <a:pt x="-12660" y="31568"/>
                                  </a:lnTo>
                                  <a:lnTo>
                                    <a:pt x="-12664" y="31580"/>
                                  </a:lnTo>
                                  <a:lnTo>
                                    <a:pt x="-12671" y="31591"/>
                                  </a:lnTo>
                                  <a:lnTo>
                                    <a:pt x="-12679" y="31601"/>
                                  </a:lnTo>
                                  <a:lnTo>
                                    <a:pt x="-12688" y="31610"/>
                                  </a:lnTo>
                                  <a:lnTo>
                                    <a:pt x="-12699" y="31618"/>
                                  </a:lnTo>
                                  <a:lnTo>
                                    <a:pt x="-12711" y="31624"/>
                                  </a:lnTo>
                                  <a:lnTo>
                                    <a:pt x="-12725" y="31629"/>
                                  </a:lnTo>
                                  <a:lnTo>
                                    <a:pt x="-12740" y="31633"/>
                                  </a:lnTo>
                                  <a:lnTo>
                                    <a:pt x="-12757" y="31635"/>
                                  </a:lnTo>
                                  <a:lnTo>
                                    <a:pt x="-12776" y="31636"/>
                                  </a:lnTo>
                                  <a:lnTo>
                                    <a:pt x="-12808" y="31634"/>
                                  </a:lnTo>
                                  <a:lnTo>
                                    <a:pt x="-12835" y="31629"/>
                                  </a:lnTo>
                                  <a:lnTo>
                                    <a:pt x="-12856" y="31621"/>
                                  </a:lnTo>
                                  <a:lnTo>
                                    <a:pt x="-12872" y="31609"/>
                                  </a:lnTo>
                                  <a:lnTo>
                                    <a:pt x="-12884" y="31595"/>
                                  </a:lnTo>
                                  <a:lnTo>
                                    <a:pt x="-12893" y="31579"/>
                                  </a:lnTo>
                                  <a:lnTo>
                                    <a:pt x="-12899" y="31561"/>
                                  </a:lnTo>
                                  <a:lnTo>
                                    <a:pt x="-12902" y="31541"/>
                                  </a:lnTo>
                                  <a:lnTo>
                                    <a:pt x="-12822" y="31536"/>
                                  </a:lnTo>
                                  <a:lnTo>
                                    <a:pt x="-12821" y="31549"/>
                                  </a:lnTo>
                                  <a:lnTo>
                                    <a:pt x="-12817" y="31559"/>
                                  </a:lnTo>
                                  <a:lnTo>
                                    <a:pt x="-12812" y="31566"/>
                                  </a:lnTo>
                                  <a:lnTo>
                                    <a:pt x="-12805" y="31573"/>
                                  </a:lnTo>
                                  <a:lnTo>
                                    <a:pt x="-12796" y="31578"/>
                                  </a:lnTo>
                                  <a:lnTo>
                                    <a:pt x="-12786" y="31581"/>
                                  </a:lnTo>
                                  <a:lnTo>
                                    <a:pt x="-12775" y="31582"/>
                                  </a:lnTo>
                                  <a:lnTo>
                                    <a:pt x="-12763" y="31582"/>
                                  </a:lnTo>
                                  <a:lnTo>
                                    <a:pt x="-12754" y="31580"/>
                                  </a:lnTo>
                                  <a:lnTo>
                                    <a:pt x="-12747" y="31574"/>
                                  </a:lnTo>
                                  <a:lnTo>
                                    <a:pt x="-12741" y="31568"/>
                                  </a:lnTo>
                                  <a:lnTo>
                                    <a:pt x="-12738" y="31562"/>
                                  </a:lnTo>
                                  <a:lnTo>
                                    <a:pt x="-12738" y="31555"/>
                                  </a:lnTo>
                                  <a:lnTo>
                                    <a:pt x="-12738" y="31548"/>
                                  </a:lnTo>
                                  <a:lnTo>
                                    <a:pt x="-12741" y="31541"/>
                                  </a:lnTo>
                                  <a:lnTo>
                                    <a:pt x="-12747" y="31536"/>
                                  </a:lnTo>
                                  <a:lnTo>
                                    <a:pt x="-12753" y="31532"/>
                                  </a:lnTo>
                                  <a:lnTo>
                                    <a:pt x="-12762" y="31528"/>
                                  </a:lnTo>
                                  <a:lnTo>
                                    <a:pt x="-12774" y="31524"/>
                                  </a:lnTo>
                                  <a:lnTo>
                                    <a:pt x="-12790" y="31520"/>
                                  </a:lnTo>
                                  <a:lnTo>
                                    <a:pt x="-12815" y="31513"/>
                                  </a:lnTo>
                                  <a:lnTo>
                                    <a:pt x="-12837" y="31506"/>
                                  </a:lnTo>
                                  <a:lnTo>
                                    <a:pt x="-12854" y="31497"/>
                                  </a:lnTo>
                                  <a:lnTo>
                                    <a:pt x="-12868" y="31487"/>
                                  </a:lnTo>
                                  <a:lnTo>
                                    <a:pt x="-12879" y="31476"/>
                                  </a:lnTo>
                                  <a:lnTo>
                                    <a:pt x="-12886" y="31464"/>
                                  </a:lnTo>
                                  <a:lnTo>
                                    <a:pt x="-12890" y="31450"/>
                                  </a:lnTo>
                                  <a:lnTo>
                                    <a:pt x="-12892" y="31435"/>
                                  </a:lnTo>
                                  <a:lnTo>
                                    <a:pt x="-12891" y="31425"/>
                                  </a:lnTo>
                                  <a:lnTo>
                                    <a:pt x="-12889" y="31415"/>
                                  </a:lnTo>
                                  <a:lnTo>
                                    <a:pt x="-12885" y="31405"/>
                                  </a:lnTo>
                                  <a:lnTo>
                                    <a:pt x="-12880" y="31395"/>
                                  </a:lnTo>
                                  <a:lnTo>
                                    <a:pt x="-12873" y="31387"/>
                                  </a:lnTo>
                                  <a:lnTo>
                                    <a:pt x="-12865" y="31379"/>
                                  </a:lnTo>
                                  <a:lnTo>
                                    <a:pt x="-12855" y="31372"/>
                                  </a:lnTo>
                                  <a:lnTo>
                                    <a:pt x="-12843" y="31366"/>
                                  </a:lnTo>
                                  <a:lnTo>
                                    <a:pt x="-12830" y="31362"/>
                                  </a:lnTo>
                                  <a:lnTo>
                                    <a:pt x="-12815" y="31358"/>
                                  </a:lnTo>
                                  <a:lnTo>
                                    <a:pt x="-12797" y="31356"/>
                                  </a:lnTo>
                                  <a:lnTo>
                                    <a:pt x="-12777" y="313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Freeform 42"/>
                        <wps:cNvSpPr>
                          <a:spLocks/>
                        </wps:cNvSpPr>
                        <wps:spPr bwMode="auto">
                          <a:xfrm>
                            <a:off x="10595" y="1899"/>
                            <a:ext cx="268" cy="20"/>
                          </a:xfrm>
                          <a:custGeom>
                            <a:avLst/>
                            <a:gdLst>
                              <a:gd name="T0" fmla="*/ 0 w 268"/>
                              <a:gd name="T1" fmla="*/ 0 h 20"/>
                              <a:gd name="T2" fmla="*/ 267 w 2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8" h="20">
                                <a:moveTo>
                                  <a:pt x="0" y="0"/>
                                </a:moveTo>
                                <a:lnTo>
                                  <a:pt x="267" y="0"/>
                                </a:lnTo>
                              </a:path>
                            </a:pathLst>
                          </a:custGeom>
                          <a:noFill/>
                          <a:ln w="520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3"/>
                        <wps:cNvSpPr>
                          <a:spLocks/>
                        </wps:cNvSpPr>
                        <wps:spPr bwMode="auto">
                          <a:xfrm>
                            <a:off x="10647" y="1602"/>
                            <a:ext cx="20" cy="2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6"/>
                              <a:gd name="T2" fmla="*/ 0 w 20"/>
                              <a:gd name="T3" fmla="*/ 255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663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4"/>
                        <wps:cNvSpPr>
                          <a:spLocks/>
                        </wps:cNvSpPr>
                        <wps:spPr bwMode="auto">
                          <a:xfrm>
                            <a:off x="10595" y="1602"/>
                            <a:ext cx="268" cy="339"/>
                          </a:xfrm>
                          <a:custGeom>
                            <a:avLst/>
                            <a:gdLst>
                              <a:gd name="T0" fmla="*/ 0 w 268"/>
                              <a:gd name="T1" fmla="*/ 0 h 339"/>
                              <a:gd name="T2" fmla="*/ 104 w 268"/>
                              <a:gd name="T3" fmla="*/ 0 h 339"/>
                              <a:gd name="T4" fmla="*/ 104 w 268"/>
                              <a:gd name="T5" fmla="*/ 255 h 339"/>
                              <a:gd name="T6" fmla="*/ 267 w 268"/>
                              <a:gd name="T7" fmla="*/ 255 h 339"/>
                              <a:gd name="T8" fmla="*/ 267 w 268"/>
                              <a:gd name="T9" fmla="*/ 338 h 339"/>
                              <a:gd name="T10" fmla="*/ 0 w 268"/>
                              <a:gd name="T11" fmla="*/ 338 h 339"/>
                              <a:gd name="T12" fmla="*/ 0 w 268"/>
                              <a:gd name="T13" fmla="*/ 0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8" h="339">
                                <a:moveTo>
                                  <a:pt x="0" y="0"/>
                                </a:moveTo>
                                <a:lnTo>
                                  <a:pt x="104" y="0"/>
                                </a:lnTo>
                                <a:lnTo>
                                  <a:pt x="104" y="255"/>
                                </a:lnTo>
                                <a:lnTo>
                                  <a:pt x="267" y="255"/>
                                </a:lnTo>
                                <a:lnTo>
                                  <a:pt x="267" y="338"/>
                                </a:lnTo>
                                <a:lnTo>
                                  <a:pt x="0" y="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0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" name="Group 45"/>
                        <wpg:cNvGrpSpPr>
                          <a:grpSpLocks/>
                        </wpg:cNvGrpSpPr>
                        <wpg:grpSpPr bwMode="auto">
                          <a:xfrm>
                            <a:off x="10876" y="1665"/>
                            <a:ext cx="830" cy="281"/>
                            <a:chOff x="10876" y="1665"/>
                            <a:chExt cx="830" cy="281"/>
                          </a:xfrm>
                        </wpg:grpSpPr>
                        <wps:wsp>
                          <wps:cNvPr id="34" name="Freeform 46"/>
                          <wps:cNvSpPr>
                            <a:spLocks/>
                          </wps:cNvSpPr>
                          <wps:spPr bwMode="auto">
                            <a:xfrm>
                              <a:off x="10876" y="1665"/>
                              <a:ext cx="830" cy="281"/>
                            </a:xfrm>
                            <a:custGeom>
                              <a:avLst/>
                              <a:gdLst>
                                <a:gd name="T0" fmla="*/ 193 w 830"/>
                                <a:gd name="T1" fmla="*/ 4 h 281"/>
                                <a:gd name="T2" fmla="*/ 101 w 830"/>
                                <a:gd name="T3" fmla="*/ 4 h 281"/>
                                <a:gd name="T4" fmla="*/ 0 w 830"/>
                                <a:gd name="T5" fmla="*/ 275 h 281"/>
                                <a:gd name="T6" fmla="*/ 85 w 830"/>
                                <a:gd name="T7" fmla="*/ 275 h 281"/>
                                <a:gd name="T8" fmla="*/ 98 w 830"/>
                                <a:gd name="T9" fmla="*/ 230 h 281"/>
                                <a:gd name="T10" fmla="*/ 277 w 830"/>
                                <a:gd name="T11" fmla="*/ 230 h 281"/>
                                <a:gd name="T12" fmla="*/ 255 w 830"/>
                                <a:gd name="T13" fmla="*/ 172 h 281"/>
                                <a:gd name="T14" fmla="*/ 116 w 830"/>
                                <a:gd name="T15" fmla="*/ 172 h 281"/>
                                <a:gd name="T16" fmla="*/ 146 w 830"/>
                                <a:gd name="T17" fmla="*/ 74 h 281"/>
                                <a:gd name="T18" fmla="*/ 219 w 830"/>
                                <a:gd name="T19" fmla="*/ 74 h 281"/>
                                <a:gd name="T20" fmla="*/ 193 w 830"/>
                                <a:gd name="T21" fmla="*/ 4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30" h="281">
                                  <a:moveTo>
                                    <a:pt x="193" y="4"/>
                                  </a:moveTo>
                                  <a:lnTo>
                                    <a:pt x="101" y="4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85" y="275"/>
                                  </a:lnTo>
                                  <a:lnTo>
                                    <a:pt x="98" y="230"/>
                                  </a:lnTo>
                                  <a:lnTo>
                                    <a:pt x="277" y="230"/>
                                  </a:lnTo>
                                  <a:lnTo>
                                    <a:pt x="255" y="172"/>
                                  </a:lnTo>
                                  <a:lnTo>
                                    <a:pt x="116" y="172"/>
                                  </a:lnTo>
                                  <a:lnTo>
                                    <a:pt x="146" y="74"/>
                                  </a:lnTo>
                                  <a:lnTo>
                                    <a:pt x="219" y="74"/>
                                  </a:lnTo>
                                  <a:lnTo>
                                    <a:pt x="19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7"/>
                          <wps:cNvSpPr>
                            <a:spLocks/>
                          </wps:cNvSpPr>
                          <wps:spPr bwMode="auto">
                            <a:xfrm>
                              <a:off x="10876" y="1665"/>
                              <a:ext cx="830" cy="281"/>
                            </a:xfrm>
                            <a:custGeom>
                              <a:avLst/>
                              <a:gdLst>
                                <a:gd name="T0" fmla="*/ 277 w 830"/>
                                <a:gd name="T1" fmla="*/ 230 h 281"/>
                                <a:gd name="T2" fmla="*/ 193 w 830"/>
                                <a:gd name="T3" fmla="*/ 230 h 281"/>
                                <a:gd name="T4" fmla="*/ 207 w 830"/>
                                <a:gd name="T5" fmla="*/ 275 h 281"/>
                                <a:gd name="T6" fmla="*/ 294 w 830"/>
                                <a:gd name="T7" fmla="*/ 275 h 281"/>
                                <a:gd name="T8" fmla="*/ 277 w 830"/>
                                <a:gd name="T9" fmla="*/ 230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0" h="281">
                                  <a:moveTo>
                                    <a:pt x="277" y="230"/>
                                  </a:moveTo>
                                  <a:lnTo>
                                    <a:pt x="193" y="230"/>
                                  </a:lnTo>
                                  <a:lnTo>
                                    <a:pt x="207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277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48"/>
                          <wps:cNvSpPr>
                            <a:spLocks/>
                          </wps:cNvSpPr>
                          <wps:spPr bwMode="auto">
                            <a:xfrm>
                              <a:off x="10876" y="1665"/>
                              <a:ext cx="830" cy="281"/>
                            </a:xfrm>
                            <a:custGeom>
                              <a:avLst/>
                              <a:gdLst>
                                <a:gd name="T0" fmla="*/ 219 w 830"/>
                                <a:gd name="T1" fmla="*/ 74 h 281"/>
                                <a:gd name="T2" fmla="*/ 146 w 830"/>
                                <a:gd name="T3" fmla="*/ 74 h 281"/>
                                <a:gd name="T4" fmla="*/ 176 w 830"/>
                                <a:gd name="T5" fmla="*/ 172 h 281"/>
                                <a:gd name="T6" fmla="*/ 255 w 830"/>
                                <a:gd name="T7" fmla="*/ 172 h 281"/>
                                <a:gd name="T8" fmla="*/ 219 w 830"/>
                                <a:gd name="T9" fmla="*/ 74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0" h="281">
                                  <a:moveTo>
                                    <a:pt x="219" y="74"/>
                                  </a:moveTo>
                                  <a:lnTo>
                                    <a:pt x="146" y="74"/>
                                  </a:lnTo>
                                  <a:lnTo>
                                    <a:pt x="176" y="172"/>
                                  </a:lnTo>
                                  <a:lnTo>
                                    <a:pt x="255" y="172"/>
                                  </a:lnTo>
                                  <a:lnTo>
                                    <a:pt x="219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9"/>
                          <wps:cNvSpPr>
                            <a:spLocks/>
                          </wps:cNvSpPr>
                          <wps:spPr bwMode="auto">
                            <a:xfrm>
                              <a:off x="10876" y="1665"/>
                              <a:ext cx="830" cy="281"/>
                            </a:xfrm>
                            <a:custGeom>
                              <a:avLst/>
                              <a:gdLst>
                                <a:gd name="T0" fmla="*/ 744 w 830"/>
                                <a:gd name="T1" fmla="*/ 71 h 281"/>
                                <a:gd name="T2" fmla="*/ 660 w 830"/>
                                <a:gd name="T3" fmla="*/ 71 h 281"/>
                                <a:gd name="T4" fmla="*/ 660 w 830"/>
                                <a:gd name="T5" fmla="*/ 275 h 281"/>
                                <a:gd name="T6" fmla="*/ 744 w 830"/>
                                <a:gd name="T7" fmla="*/ 275 h 281"/>
                                <a:gd name="T8" fmla="*/ 744 w 830"/>
                                <a:gd name="T9" fmla="*/ 71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0" h="281">
                                  <a:moveTo>
                                    <a:pt x="744" y="71"/>
                                  </a:moveTo>
                                  <a:lnTo>
                                    <a:pt x="660" y="71"/>
                                  </a:lnTo>
                                  <a:lnTo>
                                    <a:pt x="660" y="275"/>
                                  </a:lnTo>
                                  <a:lnTo>
                                    <a:pt x="744" y="275"/>
                                  </a:lnTo>
                                  <a:lnTo>
                                    <a:pt x="744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50"/>
                          <wps:cNvSpPr>
                            <a:spLocks/>
                          </wps:cNvSpPr>
                          <wps:spPr bwMode="auto">
                            <a:xfrm>
                              <a:off x="10876" y="1665"/>
                              <a:ext cx="830" cy="281"/>
                            </a:xfrm>
                            <a:custGeom>
                              <a:avLst/>
                              <a:gdLst>
                                <a:gd name="T0" fmla="*/ 829 w 830"/>
                                <a:gd name="T1" fmla="*/ 4 h 281"/>
                                <a:gd name="T2" fmla="*/ 575 w 830"/>
                                <a:gd name="T3" fmla="*/ 4 h 281"/>
                                <a:gd name="T4" fmla="*/ 575 w 830"/>
                                <a:gd name="T5" fmla="*/ 71 h 281"/>
                                <a:gd name="T6" fmla="*/ 829 w 830"/>
                                <a:gd name="T7" fmla="*/ 71 h 281"/>
                                <a:gd name="T8" fmla="*/ 829 w 830"/>
                                <a:gd name="T9" fmla="*/ 4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0" h="281">
                                  <a:moveTo>
                                    <a:pt x="829" y="4"/>
                                  </a:moveTo>
                                  <a:lnTo>
                                    <a:pt x="575" y="4"/>
                                  </a:lnTo>
                                  <a:lnTo>
                                    <a:pt x="575" y="71"/>
                                  </a:lnTo>
                                  <a:lnTo>
                                    <a:pt x="829" y="71"/>
                                  </a:lnTo>
                                  <a:lnTo>
                                    <a:pt x="82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51"/>
                          <wps:cNvSpPr>
                            <a:spLocks/>
                          </wps:cNvSpPr>
                          <wps:spPr bwMode="auto">
                            <a:xfrm>
                              <a:off x="10876" y="1665"/>
                              <a:ext cx="830" cy="281"/>
                            </a:xfrm>
                            <a:custGeom>
                              <a:avLst/>
                              <a:gdLst>
                                <a:gd name="T0" fmla="*/ 386 w 830"/>
                                <a:gd name="T1" fmla="*/ 180 h 281"/>
                                <a:gd name="T2" fmla="*/ 306 w 830"/>
                                <a:gd name="T3" fmla="*/ 185 h 281"/>
                                <a:gd name="T4" fmla="*/ 309 w 830"/>
                                <a:gd name="T5" fmla="*/ 205 h 281"/>
                                <a:gd name="T6" fmla="*/ 315 w 830"/>
                                <a:gd name="T7" fmla="*/ 223 h 281"/>
                                <a:gd name="T8" fmla="*/ 324 w 830"/>
                                <a:gd name="T9" fmla="*/ 239 h 281"/>
                                <a:gd name="T10" fmla="*/ 336 w 830"/>
                                <a:gd name="T11" fmla="*/ 253 h 281"/>
                                <a:gd name="T12" fmla="*/ 352 w 830"/>
                                <a:gd name="T13" fmla="*/ 265 h 281"/>
                                <a:gd name="T14" fmla="*/ 374 w 830"/>
                                <a:gd name="T15" fmla="*/ 273 h 281"/>
                                <a:gd name="T16" fmla="*/ 400 w 830"/>
                                <a:gd name="T17" fmla="*/ 278 h 281"/>
                                <a:gd name="T18" fmla="*/ 432 w 830"/>
                                <a:gd name="T19" fmla="*/ 280 h 281"/>
                                <a:gd name="T20" fmla="*/ 451 w 830"/>
                                <a:gd name="T21" fmla="*/ 279 h 281"/>
                                <a:gd name="T22" fmla="*/ 468 w 830"/>
                                <a:gd name="T23" fmla="*/ 277 h 281"/>
                                <a:gd name="T24" fmla="*/ 484 w 830"/>
                                <a:gd name="T25" fmla="*/ 273 h 281"/>
                                <a:gd name="T26" fmla="*/ 497 w 830"/>
                                <a:gd name="T27" fmla="*/ 268 h 281"/>
                                <a:gd name="T28" fmla="*/ 509 w 830"/>
                                <a:gd name="T29" fmla="*/ 262 h 281"/>
                                <a:gd name="T30" fmla="*/ 520 w 830"/>
                                <a:gd name="T31" fmla="*/ 254 h 281"/>
                                <a:gd name="T32" fmla="*/ 530 w 830"/>
                                <a:gd name="T33" fmla="*/ 245 h 281"/>
                                <a:gd name="T34" fmla="*/ 538 w 830"/>
                                <a:gd name="T35" fmla="*/ 235 h 281"/>
                                <a:gd name="T36" fmla="*/ 542 w 830"/>
                                <a:gd name="T37" fmla="*/ 226 h 281"/>
                                <a:gd name="T38" fmla="*/ 433 w 830"/>
                                <a:gd name="T39" fmla="*/ 226 h 281"/>
                                <a:gd name="T40" fmla="*/ 422 w 830"/>
                                <a:gd name="T41" fmla="*/ 225 h 281"/>
                                <a:gd name="T42" fmla="*/ 412 w 830"/>
                                <a:gd name="T43" fmla="*/ 222 h 281"/>
                                <a:gd name="T44" fmla="*/ 404 w 830"/>
                                <a:gd name="T45" fmla="*/ 217 h 281"/>
                                <a:gd name="T46" fmla="*/ 396 w 830"/>
                                <a:gd name="T47" fmla="*/ 210 h 281"/>
                                <a:gd name="T48" fmla="*/ 391 w 830"/>
                                <a:gd name="T49" fmla="*/ 203 h 281"/>
                                <a:gd name="T50" fmla="*/ 388 w 830"/>
                                <a:gd name="T51" fmla="*/ 193 h 281"/>
                                <a:gd name="T52" fmla="*/ 386 w 830"/>
                                <a:gd name="T53" fmla="*/ 180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30" h="281">
                                  <a:moveTo>
                                    <a:pt x="386" y="180"/>
                                  </a:moveTo>
                                  <a:lnTo>
                                    <a:pt x="306" y="185"/>
                                  </a:lnTo>
                                  <a:lnTo>
                                    <a:pt x="309" y="205"/>
                                  </a:lnTo>
                                  <a:lnTo>
                                    <a:pt x="315" y="223"/>
                                  </a:lnTo>
                                  <a:lnTo>
                                    <a:pt x="324" y="239"/>
                                  </a:lnTo>
                                  <a:lnTo>
                                    <a:pt x="336" y="253"/>
                                  </a:lnTo>
                                  <a:lnTo>
                                    <a:pt x="352" y="265"/>
                                  </a:lnTo>
                                  <a:lnTo>
                                    <a:pt x="374" y="273"/>
                                  </a:lnTo>
                                  <a:lnTo>
                                    <a:pt x="400" y="278"/>
                                  </a:lnTo>
                                  <a:lnTo>
                                    <a:pt x="432" y="280"/>
                                  </a:lnTo>
                                  <a:lnTo>
                                    <a:pt x="451" y="279"/>
                                  </a:lnTo>
                                  <a:lnTo>
                                    <a:pt x="468" y="277"/>
                                  </a:lnTo>
                                  <a:lnTo>
                                    <a:pt x="484" y="273"/>
                                  </a:lnTo>
                                  <a:lnTo>
                                    <a:pt x="497" y="268"/>
                                  </a:lnTo>
                                  <a:lnTo>
                                    <a:pt x="509" y="262"/>
                                  </a:lnTo>
                                  <a:lnTo>
                                    <a:pt x="520" y="254"/>
                                  </a:lnTo>
                                  <a:lnTo>
                                    <a:pt x="530" y="245"/>
                                  </a:lnTo>
                                  <a:lnTo>
                                    <a:pt x="538" y="235"/>
                                  </a:lnTo>
                                  <a:lnTo>
                                    <a:pt x="542" y="226"/>
                                  </a:lnTo>
                                  <a:lnTo>
                                    <a:pt x="433" y="226"/>
                                  </a:lnTo>
                                  <a:lnTo>
                                    <a:pt x="422" y="225"/>
                                  </a:lnTo>
                                  <a:lnTo>
                                    <a:pt x="412" y="222"/>
                                  </a:lnTo>
                                  <a:lnTo>
                                    <a:pt x="404" y="217"/>
                                  </a:lnTo>
                                  <a:lnTo>
                                    <a:pt x="396" y="210"/>
                                  </a:lnTo>
                                  <a:lnTo>
                                    <a:pt x="391" y="203"/>
                                  </a:lnTo>
                                  <a:lnTo>
                                    <a:pt x="388" y="193"/>
                                  </a:lnTo>
                                  <a:lnTo>
                                    <a:pt x="386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2"/>
                          <wps:cNvSpPr>
                            <a:spLocks/>
                          </wps:cNvSpPr>
                          <wps:spPr bwMode="auto">
                            <a:xfrm>
                              <a:off x="10876" y="1665"/>
                              <a:ext cx="830" cy="281"/>
                            </a:xfrm>
                            <a:custGeom>
                              <a:avLst/>
                              <a:gdLst>
                                <a:gd name="T0" fmla="*/ 411 w 830"/>
                                <a:gd name="T1" fmla="*/ 0 h 281"/>
                                <a:gd name="T2" fmla="*/ 378 w 830"/>
                                <a:gd name="T3" fmla="*/ 5 h 281"/>
                                <a:gd name="T4" fmla="*/ 354 w 830"/>
                                <a:gd name="T5" fmla="*/ 16 h 281"/>
                                <a:gd name="T6" fmla="*/ 335 w 830"/>
                                <a:gd name="T7" fmla="*/ 31 h 281"/>
                                <a:gd name="T8" fmla="*/ 323 w 830"/>
                                <a:gd name="T9" fmla="*/ 49 h 281"/>
                                <a:gd name="T10" fmla="*/ 317 w 830"/>
                                <a:gd name="T11" fmla="*/ 68 h 281"/>
                                <a:gd name="T12" fmla="*/ 317 w 830"/>
                                <a:gd name="T13" fmla="*/ 80 h 281"/>
                                <a:gd name="T14" fmla="*/ 322 w 830"/>
                                <a:gd name="T15" fmla="*/ 108 h 281"/>
                                <a:gd name="T16" fmla="*/ 340 w 830"/>
                                <a:gd name="T17" fmla="*/ 131 h 281"/>
                                <a:gd name="T18" fmla="*/ 371 w 830"/>
                                <a:gd name="T19" fmla="*/ 149 h 281"/>
                                <a:gd name="T20" fmla="*/ 419 w 830"/>
                                <a:gd name="T21" fmla="*/ 164 h 281"/>
                                <a:gd name="T22" fmla="*/ 446 w 830"/>
                                <a:gd name="T23" fmla="*/ 172 h 281"/>
                                <a:gd name="T24" fmla="*/ 461 w 830"/>
                                <a:gd name="T25" fmla="*/ 180 h 281"/>
                                <a:gd name="T26" fmla="*/ 471 w 830"/>
                                <a:gd name="T27" fmla="*/ 191 h 281"/>
                                <a:gd name="T28" fmla="*/ 467 w 830"/>
                                <a:gd name="T29" fmla="*/ 212 h 281"/>
                                <a:gd name="T30" fmla="*/ 445 w 830"/>
                                <a:gd name="T31" fmla="*/ 226 h 281"/>
                                <a:gd name="T32" fmla="*/ 544 w 830"/>
                                <a:gd name="T33" fmla="*/ 224 h 281"/>
                                <a:gd name="T34" fmla="*/ 551 w 830"/>
                                <a:gd name="T35" fmla="*/ 200 h 281"/>
                                <a:gd name="T36" fmla="*/ 551 w 830"/>
                                <a:gd name="T37" fmla="*/ 176 h 281"/>
                                <a:gd name="T38" fmla="*/ 546 w 830"/>
                                <a:gd name="T39" fmla="*/ 156 h 281"/>
                                <a:gd name="T40" fmla="*/ 535 w 830"/>
                                <a:gd name="T41" fmla="*/ 138 h 281"/>
                                <a:gd name="T42" fmla="*/ 518 w 830"/>
                                <a:gd name="T43" fmla="*/ 123 h 281"/>
                                <a:gd name="T44" fmla="*/ 493 w 830"/>
                                <a:gd name="T45" fmla="*/ 111 h 281"/>
                                <a:gd name="T46" fmla="*/ 453 w 830"/>
                                <a:gd name="T47" fmla="*/ 99 h 281"/>
                                <a:gd name="T48" fmla="*/ 413 w 830"/>
                                <a:gd name="T49" fmla="*/ 90 h 281"/>
                                <a:gd name="T50" fmla="*/ 400 w 830"/>
                                <a:gd name="T51" fmla="*/ 83 h 281"/>
                                <a:gd name="T52" fmla="*/ 394 w 830"/>
                                <a:gd name="T53" fmla="*/ 75 h 281"/>
                                <a:gd name="T54" fmla="*/ 396 w 830"/>
                                <a:gd name="T55" fmla="*/ 60 h 281"/>
                                <a:gd name="T56" fmla="*/ 406 w 830"/>
                                <a:gd name="T57" fmla="*/ 52 h 281"/>
                                <a:gd name="T58" fmla="*/ 535 w 830"/>
                                <a:gd name="T59" fmla="*/ 50 h 281"/>
                                <a:gd name="T60" fmla="*/ 523 w 830"/>
                                <a:gd name="T61" fmla="*/ 30 h 281"/>
                                <a:gd name="T62" fmla="*/ 495 w 830"/>
                                <a:gd name="T63" fmla="*/ 10 h 281"/>
                                <a:gd name="T64" fmla="*/ 456 w 830"/>
                                <a:gd name="T65" fmla="*/ 1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30" h="281">
                                  <a:moveTo>
                                    <a:pt x="432" y="0"/>
                                  </a:moveTo>
                                  <a:lnTo>
                                    <a:pt x="411" y="0"/>
                                  </a:lnTo>
                                  <a:lnTo>
                                    <a:pt x="394" y="2"/>
                                  </a:lnTo>
                                  <a:lnTo>
                                    <a:pt x="378" y="5"/>
                                  </a:lnTo>
                                  <a:lnTo>
                                    <a:pt x="365" y="10"/>
                                  </a:lnTo>
                                  <a:lnTo>
                                    <a:pt x="354" y="16"/>
                                  </a:lnTo>
                                  <a:lnTo>
                                    <a:pt x="344" y="23"/>
                                  </a:lnTo>
                                  <a:lnTo>
                                    <a:pt x="335" y="31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23" y="49"/>
                                  </a:lnTo>
                                  <a:lnTo>
                                    <a:pt x="319" y="58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5"/>
                                  </a:lnTo>
                                  <a:lnTo>
                                    <a:pt x="317" y="80"/>
                                  </a:lnTo>
                                  <a:lnTo>
                                    <a:pt x="318" y="94"/>
                                  </a:lnTo>
                                  <a:lnTo>
                                    <a:pt x="322" y="108"/>
                                  </a:lnTo>
                                  <a:lnTo>
                                    <a:pt x="330" y="120"/>
                                  </a:lnTo>
                                  <a:lnTo>
                                    <a:pt x="340" y="131"/>
                                  </a:lnTo>
                                  <a:lnTo>
                                    <a:pt x="354" y="141"/>
                                  </a:lnTo>
                                  <a:lnTo>
                                    <a:pt x="371" y="149"/>
                                  </a:lnTo>
                                  <a:lnTo>
                                    <a:pt x="393" y="157"/>
                                  </a:lnTo>
                                  <a:lnTo>
                                    <a:pt x="419" y="164"/>
                                  </a:lnTo>
                                  <a:lnTo>
                                    <a:pt x="434" y="168"/>
                                  </a:lnTo>
                                  <a:lnTo>
                                    <a:pt x="446" y="172"/>
                                  </a:lnTo>
                                  <a:lnTo>
                                    <a:pt x="455" y="176"/>
                                  </a:lnTo>
                                  <a:lnTo>
                                    <a:pt x="461" y="180"/>
                                  </a:lnTo>
                                  <a:lnTo>
                                    <a:pt x="468" y="185"/>
                                  </a:lnTo>
                                  <a:lnTo>
                                    <a:pt x="471" y="191"/>
                                  </a:lnTo>
                                  <a:lnTo>
                                    <a:pt x="471" y="206"/>
                                  </a:lnTo>
                                  <a:lnTo>
                                    <a:pt x="467" y="212"/>
                                  </a:lnTo>
                                  <a:lnTo>
                                    <a:pt x="454" y="224"/>
                                  </a:lnTo>
                                  <a:lnTo>
                                    <a:pt x="445" y="226"/>
                                  </a:lnTo>
                                  <a:lnTo>
                                    <a:pt x="542" y="226"/>
                                  </a:lnTo>
                                  <a:lnTo>
                                    <a:pt x="544" y="224"/>
                                  </a:lnTo>
                                  <a:lnTo>
                                    <a:pt x="548" y="212"/>
                                  </a:lnTo>
                                  <a:lnTo>
                                    <a:pt x="551" y="200"/>
                                  </a:lnTo>
                                  <a:lnTo>
                                    <a:pt x="552" y="187"/>
                                  </a:lnTo>
                                  <a:lnTo>
                                    <a:pt x="551" y="176"/>
                                  </a:lnTo>
                                  <a:lnTo>
                                    <a:pt x="549" y="166"/>
                                  </a:lnTo>
                                  <a:lnTo>
                                    <a:pt x="546" y="156"/>
                                  </a:lnTo>
                                  <a:lnTo>
                                    <a:pt x="541" y="147"/>
                                  </a:lnTo>
                                  <a:lnTo>
                                    <a:pt x="535" y="138"/>
                                  </a:lnTo>
                                  <a:lnTo>
                                    <a:pt x="527" y="130"/>
                                  </a:lnTo>
                                  <a:lnTo>
                                    <a:pt x="518" y="123"/>
                                  </a:lnTo>
                                  <a:lnTo>
                                    <a:pt x="507" y="117"/>
                                  </a:lnTo>
                                  <a:lnTo>
                                    <a:pt x="493" y="111"/>
                                  </a:lnTo>
                                  <a:lnTo>
                                    <a:pt x="475" y="105"/>
                                  </a:lnTo>
                                  <a:lnTo>
                                    <a:pt x="453" y="99"/>
                                  </a:lnTo>
                                  <a:lnTo>
                                    <a:pt x="428" y="93"/>
                                  </a:lnTo>
                                  <a:lnTo>
                                    <a:pt x="413" y="90"/>
                                  </a:lnTo>
                                  <a:lnTo>
                                    <a:pt x="404" y="86"/>
                                  </a:lnTo>
                                  <a:lnTo>
                                    <a:pt x="400" y="83"/>
                                  </a:lnTo>
                                  <a:lnTo>
                                    <a:pt x="396" y="79"/>
                                  </a:lnTo>
                                  <a:lnTo>
                                    <a:pt x="394" y="75"/>
                                  </a:lnTo>
                                  <a:lnTo>
                                    <a:pt x="394" y="65"/>
                                  </a:lnTo>
                                  <a:lnTo>
                                    <a:pt x="396" y="60"/>
                                  </a:lnTo>
                                  <a:lnTo>
                                    <a:pt x="401" y="56"/>
                                  </a:lnTo>
                                  <a:lnTo>
                                    <a:pt x="406" y="52"/>
                                  </a:lnTo>
                                  <a:lnTo>
                                    <a:pt x="413" y="50"/>
                                  </a:lnTo>
                                  <a:lnTo>
                                    <a:pt x="535" y="50"/>
                                  </a:lnTo>
                                  <a:lnTo>
                                    <a:pt x="532" y="44"/>
                                  </a:lnTo>
                                  <a:lnTo>
                                    <a:pt x="523" y="30"/>
                                  </a:lnTo>
                                  <a:lnTo>
                                    <a:pt x="511" y="19"/>
                                  </a:lnTo>
                                  <a:lnTo>
                                    <a:pt x="495" y="10"/>
                                  </a:lnTo>
                                  <a:lnTo>
                                    <a:pt x="477" y="4"/>
                                  </a:lnTo>
                                  <a:lnTo>
                                    <a:pt x="456" y="1"/>
                                  </a:lnTo>
                                  <a:lnTo>
                                    <a:pt x="4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3"/>
                          <wps:cNvSpPr>
                            <a:spLocks/>
                          </wps:cNvSpPr>
                          <wps:spPr bwMode="auto">
                            <a:xfrm>
                              <a:off x="10876" y="1665"/>
                              <a:ext cx="830" cy="281"/>
                            </a:xfrm>
                            <a:custGeom>
                              <a:avLst/>
                              <a:gdLst>
                                <a:gd name="T0" fmla="*/ 535 w 830"/>
                                <a:gd name="T1" fmla="*/ 50 h 281"/>
                                <a:gd name="T2" fmla="*/ 435 w 830"/>
                                <a:gd name="T3" fmla="*/ 50 h 281"/>
                                <a:gd name="T4" fmla="*/ 444 w 830"/>
                                <a:gd name="T5" fmla="*/ 53 h 281"/>
                                <a:gd name="T6" fmla="*/ 458 w 830"/>
                                <a:gd name="T7" fmla="*/ 64 h 281"/>
                                <a:gd name="T8" fmla="*/ 462 w 830"/>
                                <a:gd name="T9" fmla="*/ 73 h 281"/>
                                <a:gd name="T10" fmla="*/ 464 w 830"/>
                                <a:gd name="T11" fmla="*/ 85 h 281"/>
                                <a:gd name="T12" fmla="*/ 543 w 830"/>
                                <a:gd name="T13" fmla="*/ 80 h 281"/>
                                <a:gd name="T14" fmla="*/ 539 w 830"/>
                                <a:gd name="T15" fmla="*/ 61 h 281"/>
                                <a:gd name="T16" fmla="*/ 535 w 830"/>
                                <a:gd name="T17" fmla="*/ 50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0" h="281">
                                  <a:moveTo>
                                    <a:pt x="535" y="50"/>
                                  </a:moveTo>
                                  <a:lnTo>
                                    <a:pt x="435" y="50"/>
                                  </a:lnTo>
                                  <a:lnTo>
                                    <a:pt x="444" y="53"/>
                                  </a:lnTo>
                                  <a:lnTo>
                                    <a:pt x="458" y="64"/>
                                  </a:lnTo>
                                  <a:lnTo>
                                    <a:pt x="462" y="73"/>
                                  </a:lnTo>
                                  <a:lnTo>
                                    <a:pt x="464" y="85"/>
                                  </a:lnTo>
                                  <a:lnTo>
                                    <a:pt x="543" y="80"/>
                                  </a:lnTo>
                                  <a:lnTo>
                                    <a:pt x="539" y="61"/>
                                  </a:lnTo>
                                  <a:lnTo>
                                    <a:pt x="53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4"/>
                        <wpg:cNvGrpSpPr>
                          <a:grpSpLocks/>
                        </wpg:cNvGrpSpPr>
                        <wpg:grpSpPr bwMode="auto">
                          <a:xfrm>
                            <a:off x="26219" y="-29690"/>
                            <a:ext cx="2001" cy="676"/>
                            <a:chOff x="26219" y="-29690"/>
                            <a:chExt cx="2001" cy="676"/>
                          </a:xfrm>
                        </wpg:grpSpPr>
                        <wps:wsp>
                          <wps:cNvPr id="43" name="Freeform 55"/>
                          <wps:cNvSpPr>
                            <a:spLocks/>
                          </wps:cNvSpPr>
                          <wps:spPr bwMode="auto">
                            <a:xfrm>
                              <a:off x="26219" y="-29690"/>
                              <a:ext cx="2001" cy="676"/>
                            </a:xfrm>
                            <a:custGeom>
                              <a:avLst/>
                              <a:gdLst>
                                <a:gd name="T0" fmla="*/ -15196 w 2001"/>
                                <a:gd name="T1" fmla="*/ 31430 h 676"/>
                                <a:gd name="T2" fmla="*/ -15225 w 2001"/>
                                <a:gd name="T3" fmla="*/ 31528 h 676"/>
                                <a:gd name="T4" fmla="*/ -15166 w 2001"/>
                                <a:gd name="T5" fmla="*/ 31528 h 676"/>
                                <a:gd name="T6" fmla="*/ -15196 w 2001"/>
                                <a:gd name="T7" fmla="*/ 31430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1" h="676">
                                  <a:moveTo>
                                    <a:pt x="-15196" y="31430"/>
                                  </a:moveTo>
                                  <a:lnTo>
                                    <a:pt x="-15225" y="31528"/>
                                  </a:lnTo>
                                  <a:lnTo>
                                    <a:pt x="-15166" y="31528"/>
                                  </a:lnTo>
                                  <a:lnTo>
                                    <a:pt x="-15196" y="314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6"/>
                          <wps:cNvSpPr>
                            <a:spLocks/>
                          </wps:cNvSpPr>
                          <wps:spPr bwMode="auto">
                            <a:xfrm>
                              <a:off x="26219" y="-29690"/>
                              <a:ext cx="2001" cy="676"/>
                            </a:xfrm>
                            <a:custGeom>
                              <a:avLst/>
                              <a:gdLst>
                                <a:gd name="T0" fmla="*/ -14767 w 2001"/>
                                <a:gd name="T1" fmla="*/ 31360 h 676"/>
                                <a:gd name="T2" fmla="*/ -14512 w 2001"/>
                                <a:gd name="T3" fmla="*/ 31360 h 676"/>
                                <a:gd name="T4" fmla="*/ -14512 w 2001"/>
                                <a:gd name="T5" fmla="*/ 31427 h 676"/>
                                <a:gd name="T6" fmla="*/ -14598 w 2001"/>
                                <a:gd name="T7" fmla="*/ 31427 h 676"/>
                                <a:gd name="T8" fmla="*/ -14598 w 2001"/>
                                <a:gd name="T9" fmla="*/ 31631 h 676"/>
                                <a:gd name="T10" fmla="*/ -14681 w 2001"/>
                                <a:gd name="T11" fmla="*/ 31631 h 676"/>
                                <a:gd name="T12" fmla="*/ -14681 w 2001"/>
                                <a:gd name="T13" fmla="*/ 31427 h 676"/>
                                <a:gd name="T14" fmla="*/ -14767 w 2001"/>
                                <a:gd name="T15" fmla="*/ 31427 h 676"/>
                                <a:gd name="T16" fmla="*/ -14767 w 2001"/>
                                <a:gd name="T17" fmla="*/ 31360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01" h="676">
                                  <a:moveTo>
                                    <a:pt x="-14767" y="31360"/>
                                  </a:moveTo>
                                  <a:lnTo>
                                    <a:pt x="-14512" y="31360"/>
                                  </a:lnTo>
                                  <a:lnTo>
                                    <a:pt x="-14512" y="31427"/>
                                  </a:lnTo>
                                  <a:lnTo>
                                    <a:pt x="-14598" y="31427"/>
                                  </a:lnTo>
                                  <a:lnTo>
                                    <a:pt x="-14598" y="31631"/>
                                  </a:lnTo>
                                  <a:lnTo>
                                    <a:pt x="-14681" y="31631"/>
                                  </a:lnTo>
                                  <a:lnTo>
                                    <a:pt x="-14681" y="31427"/>
                                  </a:lnTo>
                                  <a:lnTo>
                                    <a:pt x="-14767" y="31427"/>
                                  </a:lnTo>
                                  <a:lnTo>
                                    <a:pt x="-14767" y="31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7"/>
                          <wps:cNvSpPr>
                            <a:spLocks/>
                          </wps:cNvSpPr>
                          <wps:spPr bwMode="auto">
                            <a:xfrm>
                              <a:off x="26219" y="-29690"/>
                              <a:ext cx="2001" cy="676"/>
                            </a:xfrm>
                            <a:custGeom>
                              <a:avLst/>
                              <a:gdLst>
                                <a:gd name="T0" fmla="*/ -15240 w 2001"/>
                                <a:gd name="T1" fmla="*/ 31360 h 676"/>
                                <a:gd name="T2" fmla="*/ -15149 w 2001"/>
                                <a:gd name="T3" fmla="*/ 31360 h 676"/>
                                <a:gd name="T4" fmla="*/ -15047 w 2001"/>
                                <a:gd name="T5" fmla="*/ 31631 h 676"/>
                                <a:gd name="T6" fmla="*/ -15135 w 2001"/>
                                <a:gd name="T7" fmla="*/ 31631 h 676"/>
                                <a:gd name="T8" fmla="*/ -15149 w 2001"/>
                                <a:gd name="T9" fmla="*/ 31586 h 676"/>
                                <a:gd name="T10" fmla="*/ -15244 w 2001"/>
                                <a:gd name="T11" fmla="*/ 31586 h 676"/>
                                <a:gd name="T12" fmla="*/ -15257 w 2001"/>
                                <a:gd name="T13" fmla="*/ 31631 h 676"/>
                                <a:gd name="T14" fmla="*/ -15342 w 2001"/>
                                <a:gd name="T15" fmla="*/ 31631 h 676"/>
                                <a:gd name="T16" fmla="*/ -15240 w 2001"/>
                                <a:gd name="T17" fmla="*/ 31360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01" h="676">
                                  <a:moveTo>
                                    <a:pt x="-15240" y="31360"/>
                                  </a:moveTo>
                                  <a:lnTo>
                                    <a:pt x="-15149" y="31360"/>
                                  </a:lnTo>
                                  <a:lnTo>
                                    <a:pt x="-15047" y="31631"/>
                                  </a:lnTo>
                                  <a:lnTo>
                                    <a:pt x="-15135" y="31631"/>
                                  </a:lnTo>
                                  <a:lnTo>
                                    <a:pt x="-15149" y="31586"/>
                                  </a:lnTo>
                                  <a:lnTo>
                                    <a:pt x="-15244" y="31586"/>
                                  </a:lnTo>
                                  <a:lnTo>
                                    <a:pt x="-15257" y="31631"/>
                                  </a:lnTo>
                                  <a:lnTo>
                                    <a:pt x="-15342" y="31631"/>
                                  </a:lnTo>
                                  <a:lnTo>
                                    <a:pt x="-15240" y="31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8"/>
                          <wps:cNvSpPr>
                            <a:spLocks/>
                          </wps:cNvSpPr>
                          <wps:spPr bwMode="auto">
                            <a:xfrm>
                              <a:off x="26219" y="-29690"/>
                              <a:ext cx="2001" cy="676"/>
                            </a:xfrm>
                            <a:custGeom>
                              <a:avLst/>
                              <a:gdLst>
                                <a:gd name="T0" fmla="*/ -14886 w 2001"/>
                                <a:gd name="T1" fmla="*/ 31357 h 676"/>
                                <a:gd name="T2" fmla="*/ -14846 w 2001"/>
                                <a:gd name="T3" fmla="*/ 31366 h 676"/>
                                <a:gd name="T4" fmla="*/ -14819 w 2001"/>
                                <a:gd name="T5" fmla="*/ 31386 h 676"/>
                                <a:gd name="T6" fmla="*/ -14803 w 2001"/>
                                <a:gd name="T7" fmla="*/ 31417 h 676"/>
                                <a:gd name="T8" fmla="*/ -14878 w 2001"/>
                                <a:gd name="T9" fmla="*/ 31441 h 676"/>
                                <a:gd name="T10" fmla="*/ -14884 w 2001"/>
                                <a:gd name="T11" fmla="*/ 31420 h 676"/>
                                <a:gd name="T12" fmla="*/ -14897 w 2001"/>
                                <a:gd name="T13" fmla="*/ 31409 h 676"/>
                                <a:gd name="T14" fmla="*/ -14919 w 2001"/>
                                <a:gd name="T15" fmla="*/ 31406 h 676"/>
                                <a:gd name="T16" fmla="*/ -14936 w 2001"/>
                                <a:gd name="T17" fmla="*/ 31408 h 676"/>
                                <a:gd name="T18" fmla="*/ -14946 w 2001"/>
                                <a:gd name="T19" fmla="*/ 31416 h 676"/>
                                <a:gd name="T20" fmla="*/ -14948 w 2001"/>
                                <a:gd name="T21" fmla="*/ 31427 h 676"/>
                                <a:gd name="T22" fmla="*/ -14946 w 2001"/>
                                <a:gd name="T23" fmla="*/ 31435 h 676"/>
                                <a:gd name="T24" fmla="*/ -14938 w 2001"/>
                                <a:gd name="T25" fmla="*/ 31442 h 676"/>
                                <a:gd name="T26" fmla="*/ -14914 w 2001"/>
                                <a:gd name="T27" fmla="*/ 31449 h 676"/>
                                <a:gd name="T28" fmla="*/ -14867 w 2001"/>
                                <a:gd name="T29" fmla="*/ 31461 h 676"/>
                                <a:gd name="T30" fmla="*/ -14835 w 2001"/>
                                <a:gd name="T31" fmla="*/ 31473 h 676"/>
                                <a:gd name="T32" fmla="*/ -14815 w 2001"/>
                                <a:gd name="T33" fmla="*/ 31486 h 676"/>
                                <a:gd name="T34" fmla="*/ -14801 w 2001"/>
                                <a:gd name="T35" fmla="*/ 31503 h 676"/>
                                <a:gd name="T36" fmla="*/ -14793 w 2001"/>
                                <a:gd name="T37" fmla="*/ 31522 h 676"/>
                                <a:gd name="T38" fmla="*/ -14790 w 2001"/>
                                <a:gd name="T39" fmla="*/ 31543 h 676"/>
                                <a:gd name="T40" fmla="*/ -14793 w 2001"/>
                                <a:gd name="T41" fmla="*/ 31568 h 676"/>
                                <a:gd name="T42" fmla="*/ -14804 w 2001"/>
                                <a:gd name="T43" fmla="*/ 31591 h 676"/>
                                <a:gd name="T44" fmla="*/ -14821 w 2001"/>
                                <a:gd name="T45" fmla="*/ 31610 h 676"/>
                                <a:gd name="T46" fmla="*/ -14844 w 2001"/>
                                <a:gd name="T47" fmla="*/ 31624 h 676"/>
                                <a:gd name="T48" fmla="*/ -14874 w 2001"/>
                                <a:gd name="T49" fmla="*/ 31633 h 676"/>
                                <a:gd name="T50" fmla="*/ -14910 w 2001"/>
                                <a:gd name="T51" fmla="*/ 31636 h 676"/>
                                <a:gd name="T52" fmla="*/ -14968 w 2001"/>
                                <a:gd name="T53" fmla="*/ 31629 h 676"/>
                                <a:gd name="T54" fmla="*/ -15005 w 2001"/>
                                <a:gd name="T55" fmla="*/ 31609 h 676"/>
                                <a:gd name="T56" fmla="*/ -15026 w 2001"/>
                                <a:gd name="T57" fmla="*/ 31579 h 676"/>
                                <a:gd name="T58" fmla="*/ -15036 w 2001"/>
                                <a:gd name="T59" fmla="*/ 31541 h 676"/>
                                <a:gd name="T60" fmla="*/ -14954 w 2001"/>
                                <a:gd name="T61" fmla="*/ 31549 h 676"/>
                                <a:gd name="T62" fmla="*/ -14945 w 2001"/>
                                <a:gd name="T63" fmla="*/ 31566 h 676"/>
                                <a:gd name="T64" fmla="*/ -14930 w 2001"/>
                                <a:gd name="T65" fmla="*/ 31578 h 676"/>
                                <a:gd name="T66" fmla="*/ -14908 w 2001"/>
                                <a:gd name="T67" fmla="*/ 31582 h 676"/>
                                <a:gd name="T68" fmla="*/ -14887 w 2001"/>
                                <a:gd name="T69" fmla="*/ 31580 h 676"/>
                                <a:gd name="T70" fmla="*/ -14874 w 2001"/>
                                <a:gd name="T71" fmla="*/ 31568 h 676"/>
                                <a:gd name="T72" fmla="*/ -14871 w 2001"/>
                                <a:gd name="T73" fmla="*/ 31555 h 676"/>
                                <a:gd name="T74" fmla="*/ -14874 w 2001"/>
                                <a:gd name="T75" fmla="*/ 31541 h 676"/>
                                <a:gd name="T76" fmla="*/ -14886 w 2001"/>
                                <a:gd name="T77" fmla="*/ 31532 h 676"/>
                                <a:gd name="T78" fmla="*/ -14908 w 2001"/>
                                <a:gd name="T79" fmla="*/ 31524 h 676"/>
                                <a:gd name="T80" fmla="*/ -14949 w 2001"/>
                                <a:gd name="T81" fmla="*/ 31513 h 676"/>
                                <a:gd name="T82" fmla="*/ -14988 w 2001"/>
                                <a:gd name="T83" fmla="*/ 31497 h 676"/>
                                <a:gd name="T84" fmla="*/ -15012 w 2001"/>
                                <a:gd name="T85" fmla="*/ 31476 h 676"/>
                                <a:gd name="T86" fmla="*/ -15024 w 2001"/>
                                <a:gd name="T87" fmla="*/ 31450 h 676"/>
                                <a:gd name="T88" fmla="*/ -15025 w 2001"/>
                                <a:gd name="T89" fmla="*/ 31425 h 676"/>
                                <a:gd name="T90" fmla="*/ -15019 w 2001"/>
                                <a:gd name="T91" fmla="*/ 31405 h 676"/>
                                <a:gd name="T92" fmla="*/ -15006 w 2001"/>
                                <a:gd name="T93" fmla="*/ 31387 h 676"/>
                                <a:gd name="T94" fmla="*/ -14988 w 2001"/>
                                <a:gd name="T95" fmla="*/ 31372 h 676"/>
                                <a:gd name="T96" fmla="*/ -14964 w 2001"/>
                                <a:gd name="T97" fmla="*/ 31362 h 676"/>
                                <a:gd name="T98" fmla="*/ -14930 w 2001"/>
                                <a:gd name="T99" fmla="*/ 31356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001" h="676">
                                  <a:moveTo>
                                    <a:pt x="-14910" y="31356"/>
                                  </a:moveTo>
                                  <a:lnTo>
                                    <a:pt x="-14886" y="31357"/>
                                  </a:lnTo>
                                  <a:lnTo>
                                    <a:pt x="-14865" y="31360"/>
                                  </a:lnTo>
                                  <a:lnTo>
                                    <a:pt x="-14846" y="31366"/>
                                  </a:lnTo>
                                  <a:lnTo>
                                    <a:pt x="-14831" y="31375"/>
                                  </a:lnTo>
                                  <a:lnTo>
                                    <a:pt x="-14819" y="31386"/>
                                  </a:lnTo>
                                  <a:lnTo>
                                    <a:pt x="-14809" y="31400"/>
                                  </a:lnTo>
                                  <a:lnTo>
                                    <a:pt x="-14803" y="31417"/>
                                  </a:lnTo>
                                  <a:lnTo>
                                    <a:pt x="-14799" y="31436"/>
                                  </a:lnTo>
                                  <a:lnTo>
                                    <a:pt x="-14878" y="31441"/>
                                  </a:lnTo>
                                  <a:lnTo>
                                    <a:pt x="-14880" y="31429"/>
                                  </a:lnTo>
                                  <a:lnTo>
                                    <a:pt x="-14884" y="31420"/>
                                  </a:lnTo>
                                  <a:lnTo>
                                    <a:pt x="-14891" y="31414"/>
                                  </a:lnTo>
                                  <a:lnTo>
                                    <a:pt x="-14897" y="31409"/>
                                  </a:lnTo>
                                  <a:lnTo>
                                    <a:pt x="-14907" y="31406"/>
                                  </a:lnTo>
                                  <a:lnTo>
                                    <a:pt x="-14919" y="31406"/>
                                  </a:lnTo>
                                  <a:lnTo>
                                    <a:pt x="-14928" y="31406"/>
                                  </a:lnTo>
                                  <a:lnTo>
                                    <a:pt x="-14936" y="31408"/>
                                  </a:lnTo>
                                  <a:lnTo>
                                    <a:pt x="-14941" y="31412"/>
                                  </a:lnTo>
                                  <a:lnTo>
                                    <a:pt x="-14946" y="31416"/>
                                  </a:lnTo>
                                  <a:lnTo>
                                    <a:pt x="-14948" y="31421"/>
                                  </a:lnTo>
                                  <a:lnTo>
                                    <a:pt x="-14948" y="31427"/>
                                  </a:lnTo>
                                  <a:lnTo>
                                    <a:pt x="-14948" y="31432"/>
                                  </a:lnTo>
                                  <a:lnTo>
                                    <a:pt x="-14946" y="31435"/>
                                  </a:lnTo>
                                  <a:lnTo>
                                    <a:pt x="-14942" y="31439"/>
                                  </a:lnTo>
                                  <a:lnTo>
                                    <a:pt x="-14938" y="31442"/>
                                  </a:lnTo>
                                  <a:lnTo>
                                    <a:pt x="-14929" y="31446"/>
                                  </a:lnTo>
                                  <a:lnTo>
                                    <a:pt x="-14914" y="31449"/>
                                  </a:lnTo>
                                  <a:lnTo>
                                    <a:pt x="-14888" y="31455"/>
                                  </a:lnTo>
                                  <a:lnTo>
                                    <a:pt x="-14867" y="31461"/>
                                  </a:lnTo>
                                  <a:lnTo>
                                    <a:pt x="-14849" y="31467"/>
                                  </a:lnTo>
                                  <a:lnTo>
                                    <a:pt x="-14835" y="31473"/>
                                  </a:lnTo>
                                  <a:lnTo>
                                    <a:pt x="-14824" y="31479"/>
                                  </a:lnTo>
                                  <a:lnTo>
                                    <a:pt x="-14815" y="31486"/>
                                  </a:lnTo>
                                  <a:lnTo>
                                    <a:pt x="-14807" y="31494"/>
                                  </a:lnTo>
                                  <a:lnTo>
                                    <a:pt x="-14801" y="31503"/>
                                  </a:lnTo>
                                  <a:lnTo>
                                    <a:pt x="-14796" y="31512"/>
                                  </a:lnTo>
                                  <a:lnTo>
                                    <a:pt x="-14793" y="31522"/>
                                  </a:lnTo>
                                  <a:lnTo>
                                    <a:pt x="-14790" y="31532"/>
                                  </a:lnTo>
                                  <a:lnTo>
                                    <a:pt x="-14790" y="31543"/>
                                  </a:lnTo>
                                  <a:lnTo>
                                    <a:pt x="-14791" y="31556"/>
                                  </a:lnTo>
                                  <a:lnTo>
                                    <a:pt x="-14793" y="31568"/>
                                  </a:lnTo>
                                  <a:lnTo>
                                    <a:pt x="-14798" y="31580"/>
                                  </a:lnTo>
                                  <a:lnTo>
                                    <a:pt x="-14804" y="31591"/>
                                  </a:lnTo>
                                  <a:lnTo>
                                    <a:pt x="-14812" y="31601"/>
                                  </a:lnTo>
                                  <a:lnTo>
                                    <a:pt x="-14821" y="31610"/>
                                  </a:lnTo>
                                  <a:lnTo>
                                    <a:pt x="-14832" y="31618"/>
                                  </a:lnTo>
                                  <a:lnTo>
                                    <a:pt x="-14844" y="31624"/>
                                  </a:lnTo>
                                  <a:lnTo>
                                    <a:pt x="-14858" y="31629"/>
                                  </a:lnTo>
                                  <a:lnTo>
                                    <a:pt x="-14874" y="31633"/>
                                  </a:lnTo>
                                  <a:lnTo>
                                    <a:pt x="-14891" y="31635"/>
                                  </a:lnTo>
                                  <a:lnTo>
                                    <a:pt x="-14910" y="31636"/>
                                  </a:lnTo>
                                  <a:lnTo>
                                    <a:pt x="-14942" y="31634"/>
                                  </a:lnTo>
                                  <a:lnTo>
                                    <a:pt x="-14968" y="31629"/>
                                  </a:lnTo>
                                  <a:lnTo>
                                    <a:pt x="-14989" y="31621"/>
                                  </a:lnTo>
                                  <a:lnTo>
                                    <a:pt x="-15005" y="31609"/>
                                  </a:lnTo>
                                  <a:lnTo>
                                    <a:pt x="-15017" y="31595"/>
                                  </a:lnTo>
                                  <a:lnTo>
                                    <a:pt x="-15026" y="31579"/>
                                  </a:lnTo>
                                  <a:lnTo>
                                    <a:pt x="-15032" y="31561"/>
                                  </a:lnTo>
                                  <a:lnTo>
                                    <a:pt x="-15036" y="31541"/>
                                  </a:lnTo>
                                  <a:lnTo>
                                    <a:pt x="-14956" y="31536"/>
                                  </a:lnTo>
                                  <a:lnTo>
                                    <a:pt x="-14954" y="31549"/>
                                  </a:lnTo>
                                  <a:lnTo>
                                    <a:pt x="-14951" y="31559"/>
                                  </a:lnTo>
                                  <a:lnTo>
                                    <a:pt x="-14945" y="31566"/>
                                  </a:lnTo>
                                  <a:lnTo>
                                    <a:pt x="-14938" y="31573"/>
                                  </a:lnTo>
                                  <a:lnTo>
                                    <a:pt x="-14930" y="31578"/>
                                  </a:lnTo>
                                  <a:lnTo>
                                    <a:pt x="-14920" y="31581"/>
                                  </a:lnTo>
                                  <a:lnTo>
                                    <a:pt x="-14908" y="31582"/>
                                  </a:lnTo>
                                  <a:lnTo>
                                    <a:pt x="-14896" y="31582"/>
                                  </a:lnTo>
                                  <a:lnTo>
                                    <a:pt x="-14887" y="31580"/>
                                  </a:lnTo>
                                  <a:lnTo>
                                    <a:pt x="-14881" y="31574"/>
                                  </a:lnTo>
                                  <a:lnTo>
                                    <a:pt x="-14874" y="31568"/>
                                  </a:lnTo>
                                  <a:lnTo>
                                    <a:pt x="-14871" y="31562"/>
                                  </a:lnTo>
                                  <a:lnTo>
                                    <a:pt x="-14871" y="31555"/>
                                  </a:lnTo>
                                  <a:lnTo>
                                    <a:pt x="-14871" y="31548"/>
                                  </a:lnTo>
                                  <a:lnTo>
                                    <a:pt x="-14874" y="31541"/>
                                  </a:lnTo>
                                  <a:lnTo>
                                    <a:pt x="-14880" y="31536"/>
                                  </a:lnTo>
                                  <a:lnTo>
                                    <a:pt x="-14886" y="31532"/>
                                  </a:lnTo>
                                  <a:lnTo>
                                    <a:pt x="-14896" y="31528"/>
                                  </a:lnTo>
                                  <a:lnTo>
                                    <a:pt x="-14908" y="31524"/>
                                  </a:lnTo>
                                  <a:lnTo>
                                    <a:pt x="-14923" y="31520"/>
                                  </a:lnTo>
                                  <a:lnTo>
                                    <a:pt x="-14949" y="31513"/>
                                  </a:lnTo>
                                  <a:lnTo>
                                    <a:pt x="-14970" y="31506"/>
                                  </a:lnTo>
                                  <a:lnTo>
                                    <a:pt x="-14988" y="31497"/>
                                  </a:lnTo>
                                  <a:lnTo>
                                    <a:pt x="-15002" y="31487"/>
                                  </a:lnTo>
                                  <a:lnTo>
                                    <a:pt x="-15012" y="31476"/>
                                  </a:lnTo>
                                  <a:lnTo>
                                    <a:pt x="-15019" y="31464"/>
                                  </a:lnTo>
                                  <a:lnTo>
                                    <a:pt x="-15024" y="31450"/>
                                  </a:lnTo>
                                  <a:lnTo>
                                    <a:pt x="-15025" y="31435"/>
                                  </a:lnTo>
                                  <a:lnTo>
                                    <a:pt x="-15025" y="31425"/>
                                  </a:lnTo>
                                  <a:lnTo>
                                    <a:pt x="-15022" y="31415"/>
                                  </a:lnTo>
                                  <a:lnTo>
                                    <a:pt x="-15019" y="31405"/>
                                  </a:lnTo>
                                  <a:lnTo>
                                    <a:pt x="-15013" y="31395"/>
                                  </a:lnTo>
                                  <a:lnTo>
                                    <a:pt x="-15006" y="31387"/>
                                  </a:lnTo>
                                  <a:lnTo>
                                    <a:pt x="-14998" y="31379"/>
                                  </a:lnTo>
                                  <a:lnTo>
                                    <a:pt x="-14988" y="31372"/>
                                  </a:lnTo>
                                  <a:lnTo>
                                    <a:pt x="-14977" y="31366"/>
                                  </a:lnTo>
                                  <a:lnTo>
                                    <a:pt x="-14964" y="31362"/>
                                  </a:lnTo>
                                  <a:lnTo>
                                    <a:pt x="-14948" y="31358"/>
                                  </a:lnTo>
                                  <a:lnTo>
                                    <a:pt x="-14930" y="31356"/>
                                  </a:lnTo>
                                  <a:lnTo>
                                    <a:pt x="-14910" y="313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6" y="159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8" name="Group 60"/>
                        <wpg:cNvGrpSpPr>
                          <a:grpSpLocks/>
                        </wpg:cNvGrpSpPr>
                        <wpg:grpSpPr bwMode="auto">
                          <a:xfrm>
                            <a:off x="12263" y="1670"/>
                            <a:ext cx="907" cy="271"/>
                            <a:chOff x="12263" y="1670"/>
                            <a:chExt cx="907" cy="271"/>
                          </a:xfrm>
                        </wpg:grpSpPr>
                        <wps:wsp>
                          <wps:cNvPr id="49" name="Freeform 61"/>
                          <wps:cNvSpPr>
                            <a:spLocks/>
                          </wps:cNvSpPr>
                          <wps:spPr bwMode="auto">
                            <a:xfrm>
                              <a:off x="12263" y="1670"/>
                              <a:ext cx="907" cy="271"/>
                            </a:xfrm>
                            <a:custGeom>
                              <a:avLst/>
                              <a:gdLst>
                                <a:gd name="T0" fmla="*/ 193 w 907"/>
                                <a:gd name="T1" fmla="*/ 0 h 271"/>
                                <a:gd name="T2" fmla="*/ 101 w 907"/>
                                <a:gd name="T3" fmla="*/ 0 h 271"/>
                                <a:gd name="T4" fmla="*/ 0 w 907"/>
                                <a:gd name="T5" fmla="*/ 270 h 271"/>
                                <a:gd name="T6" fmla="*/ 85 w 907"/>
                                <a:gd name="T7" fmla="*/ 270 h 271"/>
                                <a:gd name="T8" fmla="*/ 98 w 907"/>
                                <a:gd name="T9" fmla="*/ 226 h 271"/>
                                <a:gd name="T10" fmla="*/ 277 w 907"/>
                                <a:gd name="T11" fmla="*/ 226 h 271"/>
                                <a:gd name="T12" fmla="*/ 255 w 907"/>
                                <a:gd name="T13" fmla="*/ 167 h 271"/>
                                <a:gd name="T14" fmla="*/ 116 w 907"/>
                                <a:gd name="T15" fmla="*/ 167 h 271"/>
                                <a:gd name="T16" fmla="*/ 146 w 907"/>
                                <a:gd name="T17" fmla="*/ 70 h 271"/>
                                <a:gd name="T18" fmla="*/ 219 w 907"/>
                                <a:gd name="T19" fmla="*/ 70 h 271"/>
                                <a:gd name="T20" fmla="*/ 193 w 907"/>
                                <a:gd name="T21" fmla="*/ 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07" h="271">
                                  <a:moveTo>
                                    <a:pt x="193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85" y="270"/>
                                  </a:lnTo>
                                  <a:lnTo>
                                    <a:pt x="98" y="226"/>
                                  </a:lnTo>
                                  <a:lnTo>
                                    <a:pt x="277" y="226"/>
                                  </a:lnTo>
                                  <a:lnTo>
                                    <a:pt x="255" y="167"/>
                                  </a:lnTo>
                                  <a:lnTo>
                                    <a:pt x="116" y="167"/>
                                  </a:lnTo>
                                  <a:lnTo>
                                    <a:pt x="146" y="70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62"/>
                          <wps:cNvSpPr>
                            <a:spLocks/>
                          </wps:cNvSpPr>
                          <wps:spPr bwMode="auto">
                            <a:xfrm>
                              <a:off x="12263" y="1670"/>
                              <a:ext cx="907" cy="271"/>
                            </a:xfrm>
                            <a:custGeom>
                              <a:avLst/>
                              <a:gdLst>
                                <a:gd name="T0" fmla="*/ 277 w 907"/>
                                <a:gd name="T1" fmla="*/ 226 h 271"/>
                                <a:gd name="T2" fmla="*/ 193 w 907"/>
                                <a:gd name="T3" fmla="*/ 226 h 271"/>
                                <a:gd name="T4" fmla="*/ 207 w 907"/>
                                <a:gd name="T5" fmla="*/ 270 h 271"/>
                                <a:gd name="T6" fmla="*/ 294 w 907"/>
                                <a:gd name="T7" fmla="*/ 270 h 271"/>
                                <a:gd name="T8" fmla="*/ 277 w 907"/>
                                <a:gd name="T9" fmla="*/ 226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7" h="271">
                                  <a:moveTo>
                                    <a:pt x="277" y="226"/>
                                  </a:moveTo>
                                  <a:lnTo>
                                    <a:pt x="193" y="226"/>
                                  </a:lnTo>
                                  <a:lnTo>
                                    <a:pt x="207" y="270"/>
                                  </a:lnTo>
                                  <a:lnTo>
                                    <a:pt x="294" y="270"/>
                                  </a:lnTo>
                                  <a:lnTo>
                                    <a:pt x="277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63"/>
                          <wps:cNvSpPr>
                            <a:spLocks/>
                          </wps:cNvSpPr>
                          <wps:spPr bwMode="auto">
                            <a:xfrm>
                              <a:off x="12263" y="1670"/>
                              <a:ext cx="907" cy="271"/>
                            </a:xfrm>
                            <a:custGeom>
                              <a:avLst/>
                              <a:gdLst>
                                <a:gd name="T0" fmla="*/ 219 w 907"/>
                                <a:gd name="T1" fmla="*/ 70 h 271"/>
                                <a:gd name="T2" fmla="*/ 146 w 907"/>
                                <a:gd name="T3" fmla="*/ 70 h 271"/>
                                <a:gd name="T4" fmla="*/ 176 w 907"/>
                                <a:gd name="T5" fmla="*/ 167 h 271"/>
                                <a:gd name="T6" fmla="*/ 255 w 907"/>
                                <a:gd name="T7" fmla="*/ 167 h 271"/>
                                <a:gd name="T8" fmla="*/ 219 w 907"/>
                                <a:gd name="T9" fmla="*/ 7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7" h="271">
                                  <a:moveTo>
                                    <a:pt x="219" y="70"/>
                                  </a:moveTo>
                                  <a:lnTo>
                                    <a:pt x="146" y="70"/>
                                  </a:lnTo>
                                  <a:lnTo>
                                    <a:pt x="176" y="167"/>
                                  </a:lnTo>
                                  <a:lnTo>
                                    <a:pt x="255" y="167"/>
                                  </a:lnTo>
                                  <a:lnTo>
                                    <a:pt x="219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4"/>
                          <wps:cNvSpPr>
                            <a:spLocks/>
                          </wps:cNvSpPr>
                          <wps:spPr bwMode="auto">
                            <a:xfrm>
                              <a:off x="12263" y="1670"/>
                              <a:ext cx="907" cy="271"/>
                            </a:xfrm>
                            <a:custGeom>
                              <a:avLst/>
                              <a:gdLst>
                                <a:gd name="T0" fmla="*/ 902 w 907"/>
                                <a:gd name="T1" fmla="*/ 0 h 271"/>
                                <a:gd name="T2" fmla="*/ 678 w 907"/>
                                <a:gd name="T3" fmla="*/ 0 h 271"/>
                                <a:gd name="T4" fmla="*/ 678 w 907"/>
                                <a:gd name="T5" fmla="*/ 270 h 271"/>
                                <a:gd name="T6" fmla="*/ 906 w 907"/>
                                <a:gd name="T7" fmla="*/ 270 h 271"/>
                                <a:gd name="T8" fmla="*/ 906 w 907"/>
                                <a:gd name="T9" fmla="*/ 209 h 271"/>
                                <a:gd name="T10" fmla="*/ 761 w 907"/>
                                <a:gd name="T11" fmla="*/ 209 h 271"/>
                                <a:gd name="T12" fmla="*/ 761 w 907"/>
                                <a:gd name="T13" fmla="*/ 156 h 271"/>
                                <a:gd name="T14" fmla="*/ 892 w 907"/>
                                <a:gd name="T15" fmla="*/ 156 h 271"/>
                                <a:gd name="T16" fmla="*/ 892 w 907"/>
                                <a:gd name="T17" fmla="*/ 100 h 271"/>
                                <a:gd name="T18" fmla="*/ 761 w 907"/>
                                <a:gd name="T19" fmla="*/ 100 h 271"/>
                                <a:gd name="T20" fmla="*/ 761 w 907"/>
                                <a:gd name="T21" fmla="*/ 57 h 271"/>
                                <a:gd name="T22" fmla="*/ 902 w 907"/>
                                <a:gd name="T23" fmla="*/ 57 h 271"/>
                                <a:gd name="T24" fmla="*/ 902 w 907"/>
                                <a:gd name="T25" fmla="*/ 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07" h="271">
                                  <a:moveTo>
                                    <a:pt x="902" y="0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78" y="270"/>
                                  </a:lnTo>
                                  <a:lnTo>
                                    <a:pt x="906" y="270"/>
                                  </a:lnTo>
                                  <a:lnTo>
                                    <a:pt x="906" y="209"/>
                                  </a:lnTo>
                                  <a:lnTo>
                                    <a:pt x="761" y="209"/>
                                  </a:lnTo>
                                  <a:lnTo>
                                    <a:pt x="761" y="156"/>
                                  </a:lnTo>
                                  <a:lnTo>
                                    <a:pt x="892" y="156"/>
                                  </a:lnTo>
                                  <a:lnTo>
                                    <a:pt x="892" y="100"/>
                                  </a:lnTo>
                                  <a:lnTo>
                                    <a:pt x="761" y="100"/>
                                  </a:lnTo>
                                  <a:lnTo>
                                    <a:pt x="761" y="57"/>
                                  </a:lnTo>
                                  <a:lnTo>
                                    <a:pt x="902" y="57"/>
                                  </a:lnTo>
                                  <a:lnTo>
                                    <a:pt x="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65"/>
                          <wps:cNvSpPr>
                            <a:spLocks/>
                          </wps:cNvSpPr>
                          <wps:spPr bwMode="auto">
                            <a:xfrm>
                              <a:off x="12263" y="1670"/>
                              <a:ext cx="907" cy="271"/>
                            </a:xfrm>
                            <a:custGeom>
                              <a:avLst/>
                              <a:gdLst>
                                <a:gd name="T0" fmla="*/ 430 w 907"/>
                                <a:gd name="T1" fmla="*/ 0 h 271"/>
                                <a:gd name="T2" fmla="*/ 320 w 907"/>
                                <a:gd name="T3" fmla="*/ 0 h 271"/>
                                <a:gd name="T4" fmla="*/ 320 w 907"/>
                                <a:gd name="T5" fmla="*/ 270 h 271"/>
                                <a:gd name="T6" fmla="*/ 388 w 907"/>
                                <a:gd name="T7" fmla="*/ 270 h 271"/>
                                <a:gd name="T8" fmla="*/ 388 w 907"/>
                                <a:gd name="T9" fmla="*/ 64 h 271"/>
                                <a:gd name="T10" fmla="*/ 447 w 907"/>
                                <a:gd name="T11" fmla="*/ 64 h 271"/>
                                <a:gd name="T12" fmla="*/ 430 w 907"/>
                                <a:gd name="T13" fmla="*/ 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07" h="271">
                                  <a:moveTo>
                                    <a:pt x="430" y="0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270"/>
                                  </a:lnTo>
                                  <a:lnTo>
                                    <a:pt x="388" y="270"/>
                                  </a:lnTo>
                                  <a:lnTo>
                                    <a:pt x="388" y="64"/>
                                  </a:lnTo>
                                  <a:lnTo>
                                    <a:pt x="447" y="64"/>
                                  </a:lnTo>
                                  <a:lnTo>
                                    <a:pt x="4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6"/>
                          <wps:cNvSpPr>
                            <a:spLocks/>
                          </wps:cNvSpPr>
                          <wps:spPr bwMode="auto">
                            <a:xfrm>
                              <a:off x="12263" y="1670"/>
                              <a:ext cx="907" cy="271"/>
                            </a:xfrm>
                            <a:custGeom>
                              <a:avLst/>
                              <a:gdLst>
                                <a:gd name="T0" fmla="*/ 447 w 907"/>
                                <a:gd name="T1" fmla="*/ 64 h 271"/>
                                <a:gd name="T2" fmla="*/ 388 w 907"/>
                                <a:gd name="T3" fmla="*/ 64 h 271"/>
                                <a:gd name="T4" fmla="*/ 441 w 907"/>
                                <a:gd name="T5" fmla="*/ 270 h 271"/>
                                <a:gd name="T6" fmla="*/ 503 w 907"/>
                                <a:gd name="T7" fmla="*/ 270 h 271"/>
                                <a:gd name="T8" fmla="*/ 530 w 907"/>
                                <a:gd name="T9" fmla="*/ 164 h 271"/>
                                <a:gd name="T10" fmla="*/ 472 w 907"/>
                                <a:gd name="T11" fmla="*/ 164 h 271"/>
                                <a:gd name="T12" fmla="*/ 447 w 907"/>
                                <a:gd name="T13" fmla="*/ 64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07" h="271">
                                  <a:moveTo>
                                    <a:pt x="447" y="64"/>
                                  </a:moveTo>
                                  <a:lnTo>
                                    <a:pt x="388" y="64"/>
                                  </a:lnTo>
                                  <a:lnTo>
                                    <a:pt x="441" y="270"/>
                                  </a:lnTo>
                                  <a:lnTo>
                                    <a:pt x="503" y="270"/>
                                  </a:lnTo>
                                  <a:lnTo>
                                    <a:pt x="530" y="164"/>
                                  </a:lnTo>
                                  <a:lnTo>
                                    <a:pt x="472" y="164"/>
                                  </a:lnTo>
                                  <a:lnTo>
                                    <a:pt x="44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7"/>
                          <wps:cNvSpPr>
                            <a:spLocks/>
                          </wps:cNvSpPr>
                          <wps:spPr bwMode="auto">
                            <a:xfrm>
                              <a:off x="12263" y="1670"/>
                              <a:ext cx="907" cy="271"/>
                            </a:xfrm>
                            <a:custGeom>
                              <a:avLst/>
                              <a:gdLst>
                                <a:gd name="T0" fmla="*/ 625 w 907"/>
                                <a:gd name="T1" fmla="*/ 64 h 271"/>
                                <a:gd name="T2" fmla="*/ 556 w 907"/>
                                <a:gd name="T3" fmla="*/ 64 h 271"/>
                                <a:gd name="T4" fmla="*/ 556 w 907"/>
                                <a:gd name="T5" fmla="*/ 270 h 271"/>
                                <a:gd name="T6" fmla="*/ 625 w 907"/>
                                <a:gd name="T7" fmla="*/ 270 h 271"/>
                                <a:gd name="T8" fmla="*/ 625 w 907"/>
                                <a:gd name="T9" fmla="*/ 64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7" h="271">
                                  <a:moveTo>
                                    <a:pt x="625" y="64"/>
                                  </a:moveTo>
                                  <a:lnTo>
                                    <a:pt x="556" y="64"/>
                                  </a:lnTo>
                                  <a:lnTo>
                                    <a:pt x="556" y="270"/>
                                  </a:lnTo>
                                  <a:lnTo>
                                    <a:pt x="625" y="270"/>
                                  </a:lnTo>
                                  <a:lnTo>
                                    <a:pt x="62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68"/>
                          <wps:cNvSpPr>
                            <a:spLocks/>
                          </wps:cNvSpPr>
                          <wps:spPr bwMode="auto">
                            <a:xfrm>
                              <a:off x="12263" y="1670"/>
                              <a:ext cx="907" cy="271"/>
                            </a:xfrm>
                            <a:custGeom>
                              <a:avLst/>
                              <a:gdLst>
                                <a:gd name="T0" fmla="*/ 625 w 907"/>
                                <a:gd name="T1" fmla="*/ 0 h 271"/>
                                <a:gd name="T2" fmla="*/ 515 w 907"/>
                                <a:gd name="T3" fmla="*/ 0 h 271"/>
                                <a:gd name="T4" fmla="*/ 472 w 907"/>
                                <a:gd name="T5" fmla="*/ 164 h 271"/>
                                <a:gd name="T6" fmla="*/ 530 w 907"/>
                                <a:gd name="T7" fmla="*/ 164 h 271"/>
                                <a:gd name="T8" fmla="*/ 556 w 907"/>
                                <a:gd name="T9" fmla="*/ 64 h 271"/>
                                <a:gd name="T10" fmla="*/ 625 w 907"/>
                                <a:gd name="T11" fmla="*/ 64 h 271"/>
                                <a:gd name="T12" fmla="*/ 625 w 907"/>
                                <a:gd name="T13" fmla="*/ 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07" h="271">
                                  <a:moveTo>
                                    <a:pt x="625" y="0"/>
                                  </a:moveTo>
                                  <a:lnTo>
                                    <a:pt x="515" y="0"/>
                                  </a:lnTo>
                                  <a:lnTo>
                                    <a:pt x="472" y="164"/>
                                  </a:lnTo>
                                  <a:lnTo>
                                    <a:pt x="530" y="164"/>
                                  </a:lnTo>
                                  <a:lnTo>
                                    <a:pt x="556" y="64"/>
                                  </a:lnTo>
                                  <a:lnTo>
                                    <a:pt x="625" y="64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9"/>
                        <wpg:cNvGrpSpPr>
                          <a:grpSpLocks/>
                        </wpg:cNvGrpSpPr>
                        <wpg:grpSpPr bwMode="auto">
                          <a:xfrm>
                            <a:off x="29562" y="-29679"/>
                            <a:ext cx="2185" cy="653"/>
                            <a:chOff x="29562" y="-29679"/>
                            <a:chExt cx="2185" cy="653"/>
                          </a:xfrm>
                        </wpg:grpSpPr>
                        <wps:wsp>
                          <wps:cNvPr id="58" name="Freeform 70"/>
                          <wps:cNvSpPr>
                            <a:spLocks/>
                          </wps:cNvSpPr>
                          <wps:spPr bwMode="auto">
                            <a:xfrm>
                              <a:off x="29562" y="-29679"/>
                              <a:ext cx="2185" cy="653"/>
                            </a:xfrm>
                            <a:custGeom>
                              <a:avLst/>
                              <a:gdLst>
                                <a:gd name="T0" fmla="*/ -17152 w 2185"/>
                                <a:gd name="T1" fmla="*/ 31419 h 653"/>
                                <a:gd name="T2" fmla="*/ -17182 w 2185"/>
                                <a:gd name="T3" fmla="*/ 31517 h 653"/>
                                <a:gd name="T4" fmla="*/ -17122 w 2185"/>
                                <a:gd name="T5" fmla="*/ 31517 h 653"/>
                                <a:gd name="T6" fmla="*/ -17152 w 2185"/>
                                <a:gd name="T7" fmla="*/ 31419 h 6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85" h="653">
                                  <a:moveTo>
                                    <a:pt x="-17152" y="31419"/>
                                  </a:moveTo>
                                  <a:lnTo>
                                    <a:pt x="-17182" y="31517"/>
                                  </a:lnTo>
                                  <a:lnTo>
                                    <a:pt x="-17122" y="31517"/>
                                  </a:lnTo>
                                  <a:lnTo>
                                    <a:pt x="-17152" y="314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1"/>
                          <wps:cNvSpPr>
                            <a:spLocks/>
                          </wps:cNvSpPr>
                          <wps:spPr bwMode="auto">
                            <a:xfrm>
                              <a:off x="29562" y="-29679"/>
                              <a:ext cx="2185" cy="653"/>
                            </a:xfrm>
                            <a:custGeom>
                              <a:avLst/>
                              <a:gdLst>
                                <a:gd name="T0" fmla="*/ -16620 w 2185"/>
                                <a:gd name="T1" fmla="*/ 31349 h 653"/>
                                <a:gd name="T2" fmla="*/ -16396 w 2185"/>
                                <a:gd name="T3" fmla="*/ 31349 h 653"/>
                                <a:gd name="T4" fmla="*/ -16396 w 2185"/>
                                <a:gd name="T5" fmla="*/ 31407 h 653"/>
                                <a:gd name="T6" fmla="*/ -16537 w 2185"/>
                                <a:gd name="T7" fmla="*/ 31407 h 653"/>
                                <a:gd name="T8" fmla="*/ -16537 w 2185"/>
                                <a:gd name="T9" fmla="*/ 31450 h 653"/>
                                <a:gd name="T10" fmla="*/ -16406 w 2185"/>
                                <a:gd name="T11" fmla="*/ 31450 h 653"/>
                                <a:gd name="T12" fmla="*/ -16406 w 2185"/>
                                <a:gd name="T13" fmla="*/ 31505 h 653"/>
                                <a:gd name="T14" fmla="*/ -16537 w 2185"/>
                                <a:gd name="T15" fmla="*/ 31505 h 653"/>
                                <a:gd name="T16" fmla="*/ -16537 w 2185"/>
                                <a:gd name="T17" fmla="*/ 31559 h 653"/>
                                <a:gd name="T18" fmla="*/ -16392 w 2185"/>
                                <a:gd name="T19" fmla="*/ 31559 h 653"/>
                                <a:gd name="T20" fmla="*/ -16392 w 2185"/>
                                <a:gd name="T21" fmla="*/ 31620 h 653"/>
                                <a:gd name="T22" fmla="*/ -16620 w 2185"/>
                                <a:gd name="T23" fmla="*/ 31620 h 653"/>
                                <a:gd name="T24" fmla="*/ -16620 w 2185"/>
                                <a:gd name="T25" fmla="*/ 31349 h 6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85" h="653">
                                  <a:moveTo>
                                    <a:pt x="-16620" y="31349"/>
                                  </a:moveTo>
                                  <a:lnTo>
                                    <a:pt x="-16396" y="31349"/>
                                  </a:lnTo>
                                  <a:lnTo>
                                    <a:pt x="-16396" y="31407"/>
                                  </a:lnTo>
                                  <a:lnTo>
                                    <a:pt x="-16537" y="31407"/>
                                  </a:lnTo>
                                  <a:lnTo>
                                    <a:pt x="-16537" y="31450"/>
                                  </a:lnTo>
                                  <a:lnTo>
                                    <a:pt x="-16406" y="31450"/>
                                  </a:lnTo>
                                  <a:lnTo>
                                    <a:pt x="-16406" y="31505"/>
                                  </a:lnTo>
                                  <a:lnTo>
                                    <a:pt x="-16537" y="31505"/>
                                  </a:lnTo>
                                  <a:lnTo>
                                    <a:pt x="-16537" y="31559"/>
                                  </a:lnTo>
                                  <a:lnTo>
                                    <a:pt x="-16392" y="31559"/>
                                  </a:lnTo>
                                  <a:lnTo>
                                    <a:pt x="-16392" y="31620"/>
                                  </a:lnTo>
                                  <a:lnTo>
                                    <a:pt x="-16620" y="31620"/>
                                  </a:lnTo>
                                  <a:lnTo>
                                    <a:pt x="-16620" y="313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72"/>
                          <wps:cNvSpPr>
                            <a:spLocks/>
                          </wps:cNvSpPr>
                          <wps:spPr bwMode="auto">
                            <a:xfrm>
                              <a:off x="29562" y="-29679"/>
                              <a:ext cx="2185" cy="653"/>
                            </a:xfrm>
                            <a:custGeom>
                              <a:avLst/>
                              <a:gdLst>
                                <a:gd name="T0" fmla="*/ -16978 w 2185"/>
                                <a:gd name="T1" fmla="*/ 31349 h 653"/>
                                <a:gd name="T2" fmla="*/ -16868 w 2185"/>
                                <a:gd name="T3" fmla="*/ 31349 h 653"/>
                                <a:gd name="T4" fmla="*/ -16826 w 2185"/>
                                <a:gd name="T5" fmla="*/ 31514 h 653"/>
                                <a:gd name="T6" fmla="*/ -16784 w 2185"/>
                                <a:gd name="T7" fmla="*/ 31349 h 653"/>
                                <a:gd name="T8" fmla="*/ -16674 w 2185"/>
                                <a:gd name="T9" fmla="*/ 31349 h 653"/>
                                <a:gd name="T10" fmla="*/ -16674 w 2185"/>
                                <a:gd name="T11" fmla="*/ 31620 h 653"/>
                                <a:gd name="T12" fmla="*/ -16742 w 2185"/>
                                <a:gd name="T13" fmla="*/ 31620 h 653"/>
                                <a:gd name="T14" fmla="*/ -16742 w 2185"/>
                                <a:gd name="T15" fmla="*/ 31413 h 653"/>
                                <a:gd name="T16" fmla="*/ -16795 w 2185"/>
                                <a:gd name="T17" fmla="*/ 31620 h 653"/>
                                <a:gd name="T18" fmla="*/ -16857 w 2185"/>
                                <a:gd name="T19" fmla="*/ 31620 h 653"/>
                                <a:gd name="T20" fmla="*/ -16910 w 2185"/>
                                <a:gd name="T21" fmla="*/ 31413 h 653"/>
                                <a:gd name="T22" fmla="*/ -16910 w 2185"/>
                                <a:gd name="T23" fmla="*/ 31620 h 653"/>
                                <a:gd name="T24" fmla="*/ -16978 w 2185"/>
                                <a:gd name="T25" fmla="*/ 31620 h 653"/>
                                <a:gd name="T26" fmla="*/ -16978 w 2185"/>
                                <a:gd name="T27" fmla="*/ 31349 h 6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85" h="653">
                                  <a:moveTo>
                                    <a:pt x="-16978" y="31349"/>
                                  </a:moveTo>
                                  <a:lnTo>
                                    <a:pt x="-16868" y="31349"/>
                                  </a:lnTo>
                                  <a:lnTo>
                                    <a:pt x="-16826" y="31514"/>
                                  </a:lnTo>
                                  <a:lnTo>
                                    <a:pt x="-16784" y="31349"/>
                                  </a:lnTo>
                                  <a:lnTo>
                                    <a:pt x="-16674" y="31349"/>
                                  </a:lnTo>
                                  <a:lnTo>
                                    <a:pt x="-16674" y="31620"/>
                                  </a:lnTo>
                                  <a:lnTo>
                                    <a:pt x="-16742" y="31620"/>
                                  </a:lnTo>
                                  <a:lnTo>
                                    <a:pt x="-16742" y="31413"/>
                                  </a:lnTo>
                                  <a:lnTo>
                                    <a:pt x="-16795" y="31620"/>
                                  </a:lnTo>
                                  <a:lnTo>
                                    <a:pt x="-16857" y="31620"/>
                                  </a:lnTo>
                                  <a:lnTo>
                                    <a:pt x="-16910" y="31413"/>
                                  </a:lnTo>
                                  <a:lnTo>
                                    <a:pt x="-16910" y="31620"/>
                                  </a:lnTo>
                                  <a:lnTo>
                                    <a:pt x="-16978" y="31620"/>
                                  </a:lnTo>
                                  <a:lnTo>
                                    <a:pt x="-16978" y="313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73"/>
                          <wps:cNvSpPr>
                            <a:spLocks/>
                          </wps:cNvSpPr>
                          <wps:spPr bwMode="auto">
                            <a:xfrm>
                              <a:off x="29562" y="-29679"/>
                              <a:ext cx="2185" cy="653"/>
                            </a:xfrm>
                            <a:custGeom>
                              <a:avLst/>
                              <a:gdLst>
                                <a:gd name="T0" fmla="*/ -17197 w 2185"/>
                                <a:gd name="T1" fmla="*/ 31349 h 653"/>
                                <a:gd name="T2" fmla="*/ -17106 w 2185"/>
                                <a:gd name="T3" fmla="*/ 31349 h 653"/>
                                <a:gd name="T4" fmla="*/ -17004 w 2185"/>
                                <a:gd name="T5" fmla="*/ 31620 h 653"/>
                                <a:gd name="T6" fmla="*/ -17091 w 2185"/>
                                <a:gd name="T7" fmla="*/ 31620 h 653"/>
                                <a:gd name="T8" fmla="*/ -17105 w 2185"/>
                                <a:gd name="T9" fmla="*/ 31575 h 653"/>
                                <a:gd name="T10" fmla="*/ -17200 w 2185"/>
                                <a:gd name="T11" fmla="*/ 31575 h 653"/>
                                <a:gd name="T12" fmla="*/ -17213 w 2185"/>
                                <a:gd name="T13" fmla="*/ 31620 h 653"/>
                                <a:gd name="T14" fmla="*/ -17299 w 2185"/>
                                <a:gd name="T15" fmla="*/ 31620 h 653"/>
                                <a:gd name="T16" fmla="*/ -17197 w 2185"/>
                                <a:gd name="T17" fmla="*/ 31349 h 6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85" h="653">
                                  <a:moveTo>
                                    <a:pt x="-17197" y="31349"/>
                                  </a:moveTo>
                                  <a:lnTo>
                                    <a:pt x="-17106" y="31349"/>
                                  </a:lnTo>
                                  <a:lnTo>
                                    <a:pt x="-17004" y="31620"/>
                                  </a:lnTo>
                                  <a:lnTo>
                                    <a:pt x="-17091" y="31620"/>
                                  </a:lnTo>
                                  <a:lnTo>
                                    <a:pt x="-17105" y="31575"/>
                                  </a:lnTo>
                                  <a:lnTo>
                                    <a:pt x="-17200" y="31575"/>
                                  </a:lnTo>
                                  <a:lnTo>
                                    <a:pt x="-17213" y="31620"/>
                                  </a:lnTo>
                                  <a:lnTo>
                                    <a:pt x="-17299" y="31620"/>
                                  </a:lnTo>
                                  <a:lnTo>
                                    <a:pt x="-17197" y="313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0" y="1567"/>
                            <a:ext cx="1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3" name="Group 75"/>
                        <wpg:cNvGrpSpPr>
                          <a:grpSpLocks/>
                        </wpg:cNvGrpSpPr>
                        <wpg:grpSpPr bwMode="auto">
                          <a:xfrm>
                            <a:off x="13426" y="1602"/>
                            <a:ext cx="581" cy="434"/>
                            <a:chOff x="13426" y="1602"/>
                            <a:chExt cx="581" cy="434"/>
                          </a:xfrm>
                        </wpg:grpSpPr>
                        <wps:wsp>
                          <wps:cNvPr id="64" name="Freeform 76"/>
                          <wps:cNvSpPr>
                            <a:spLocks/>
                          </wps:cNvSpPr>
                          <wps:spPr bwMode="auto">
                            <a:xfrm>
                              <a:off x="13426" y="1602"/>
                              <a:ext cx="581" cy="434"/>
                            </a:xfrm>
                            <a:custGeom>
                              <a:avLst/>
                              <a:gdLst>
                                <a:gd name="T0" fmla="*/ 100 w 581"/>
                                <a:gd name="T1" fmla="*/ 245 h 434"/>
                                <a:gd name="T2" fmla="*/ 0 w 581"/>
                                <a:gd name="T3" fmla="*/ 245 h 434"/>
                                <a:gd name="T4" fmla="*/ 0 w 581"/>
                                <a:gd name="T5" fmla="*/ 338 h 434"/>
                                <a:gd name="T6" fmla="*/ 48 w 581"/>
                                <a:gd name="T7" fmla="*/ 338 h 434"/>
                                <a:gd name="T8" fmla="*/ 47 w 581"/>
                                <a:gd name="T9" fmla="*/ 349 h 434"/>
                                <a:gd name="T10" fmla="*/ 43 w 581"/>
                                <a:gd name="T11" fmla="*/ 359 h 434"/>
                                <a:gd name="T12" fmla="*/ 36 w 581"/>
                                <a:gd name="T13" fmla="*/ 367 h 434"/>
                                <a:gd name="T14" fmla="*/ 30 w 581"/>
                                <a:gd name="T15" fmla="*/ 373 h 434"/>
                                <a:gd name="T16" fmla="*/ 22 w 581"/>
                                <a:gd name="T17" fmla="*/ 380 h 434"/>
                                <a:gd name="T18" fmla="*/ 12 w 581"/>
                                <a:gd name="T19" fmla="*/ 386 h 434"/>
                                <a:gd name="T20" fmla="*/ 0 w 581"/>
                                <a:gd name="T21" fmla="*/ 392 h 434"/>
                                <a:gd name="T22" fmla="*/ 21 w 581"/>
                                <a:gd name="T23" fmla="*/ 433 h 434"/>
                                <a:gd name="T24" fmla="*/ 41 w 581"/>
                                <a:gd name="T25" fmla="*/ 423 h 434"/>
                                <a:gd name="T26" fmla="*/ 58 w 581"/>
                                <a:gd name="T27" fmla="*/ 413 h 434"/>
                                <a:gd name="T28" fmla="*/ 72 w 581"/>
                                <a:gd name="T29" fmla="*/ 401 h 434"/>
                                <a:gd name="T30" fmla="*/ 82 w 581"/>
                                <a:gd name="T31" fmla="*/ 390 h 434"/>
                                <a:gd name="T32" fmla="*/ 90 w 581"/>
                                <a:gd name="T33" fmla="*/ 376 h 434"/>
                                <a:gd name="T34" fmla="*/ 96 w 581"/>
                                <a:gd name="T35" fmla="*/ 360 h 434"/>
                                <a:gd name="T36" fmla="*/ 99 w 581"/>
                                <a:gd name="T37" fmla="*/ 342 h 434"/>
                                <a:gd name="T38" fmla="*/ 100 w 581"/>
                                <a:gd name="T39" fmla="*/ 322 h 434"/>
                                <a:gd name="T40" fmla="*/ 100 w 581"/>
                                <a:gd name="T41" fmla="*/ 245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81" h="434">
                                  <a:moveTo>
                                    <a:pt x="100" y="245"/>
                                  </a:moveTo>
                                  <a:lnTo>
                                    <a:pt x="0" y="245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48" y="338"/>
                                  </a:lnTo>
                                  <a:lnTo>
                                    <a:pt x="47" y="349"/>
                                  </a:lnTo>
                                  <a:lnTo>
                                    <a:pt x="43" y="359"/>
                                  </a:lnTo>
                                  <a:lnTo>
                                    <a:pt x="36" y="367"/>
                                  </a:lnTo>
                                  <a:lnTo>
                                    <a:pt x="30" y="373"/>
                                  </a:lnTo>
                                  <a:lnTo>
                                    <a:pt x="22" y="380"/>
                                  </a:lnTo>
                                  <a:lnTo>
                                    <a:pt x="12" y="386"/>
                                  </a:lnTo>
                                  <a:lnTo>
                                    <a:pt x="0" y="392"/>
                                  </a:lnTo>
                                  <a:lnTo>
                                    <a:pt x="21" y="433"/>
                                  </a:lnTo>
                                  <a:lnTo>
                                    <a:pt x="41" y="423"/>
                                  </a:lnTo>
                                  <a:lnTo>
                                    <a:pt x="58" y="413"/>
                                  </a:lnTo>
                                  <a:lnTo>
                                    <a:pt x="72" y="401"/>
                                  </a:lnTo>
                                  <a:lnTo>
                                    <a:pt x="82" y="390"/>
                                  </a:lnTo>
                                  <a:lnTo>
                                    <a:pt x="90" y="376"/>
                                  </a:lnTo>
                                  <a:lnTo>
                                    <a:pt x="96" y="360"/>
                                  </a:lnTo>
                                  <a:lnTo>
                                    <a:pt x="99" y="342"/>
                                  </a:lnTo>
                                  <a:lnTo>
                                    <a:pt x="100" y="322"/>
                                  </a:lnTo>
                                  <a:lnTo>
                                    <a:pt x="10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7"/>
                          <wps:cNvSpPr>
                            <a:spLocks/>
                          </wps:cNvSpPr>
                          <wps:spPr bwMode="auto">
                            <a:xfrm>
                              <a:off x="13426" y="1602"/>
                              <a:ext cx="581" cy="434"/>
                            </a:xfrm>
                            <a:custGeom>
                              <a:avLst/>
                              <a:gdLst>
                                <a:gd name="T0" fmla="*/ 580 w 581"/>
                                <a:gd name="T1" fmla="*/ 0 h 434"/>
                                <a:gd name="T2" fmla="*/ 322 w 581"/>
                                <a:gd name="T3" fmla="*/ 0 h 434"/>
                                <a:gd name="T4" fmla="*/ 322 w 581"/>
                                <a:gd name="T5" fmla="*/ 338 h 434"/>
                                <a:gd name="T6" fmla="*/ 427 w 581"/>
                                <a:gd name="T7" fmla="*/ 338 h 434"/>
                                <a:gd name="T8" fmla="*/ 427 w 581"/>
                                <a:gd name="T9" fmla="*/ 200 h 434"/>
                                <a:gd name="T10" fmla="*/ 558 w 581"/>
                                <a:gd name="T11" fmla="*/ 200 h 434"/>
                                <a:gd name="T12" fmla="*/ 558 w 581"/>
                                <a:gd name="T13" fmla="*/ 131 h 434"/>
                                <a:gd name="T14" fmla="*/ 427 w 581"/>
                                <a:gd name="T15" fmla="*/ 131 h 434"/>
                                <a:gd name="T16" fmla="*/ 427 w 581"/>
                                <a:gd name="T17" fmla="*/ 72 h 434"/>
                                <a:gd name="T18" fmla="*/ 580 w 581"/>
                                <a:gd name="T19" fmla="*/ 72 h 434"/>
                                <a:gd name="T20" fmla="*/ 580 w 581"/>
                                <a:gd name="T21" fmla="*/ 0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81" h="434">
                                  <a:moveTo>
                                    <a:pt x="580" y="0"/>
                                  </a:moveTo>
                                  <a:lnTo>
                                    <a:pt x="322" y="0"/>
                                  </a:lnTo>
                                  <a:lnTo>
                                    <a:pt x="322" y="338"/>
                                  </a:lnTo>
                                  <a:lnTo>
                                    <a:pt x="427" y="338"/>
                                  </a:lnTo>
                                  <a:lnTo>
                                    <a:pt x="427" y="200"/>
                                  </a:lnTo>
                                  <a:lnTo>
                                    <a:pt x="558" y="200"/>
                                  </a:lnTo>
                                  <a:lnTo>
                                    <a:pt x="558" y="131"/>
                                  </a:lnTo>
                                  <a:lnTo>
                                    <a:pt x="427" y="131"/>
                                  </a:lnTo>
                                  <a:lnTo>
                                    <a:pt x="427" y="72"/>
                                  </a:lnTo>
                                  <a:lnTo>
                                    <a:pt x="580" y="72"/>
                                  </a:lnTo>
                                  <a:lnTo>
                                    <a:pt x="5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6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23" y="1845"/>
                            <a:ext cx="1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Freeform 79"/>
                        <wps:cNvSpPr>
                          <a:spLocks/>
                        </wps:cNvSpPr>
                        <wps:spPr bwMode="auto">
                          <a:xfrm>
                            <a:off x="13748" y="1602"/>
                            <a:ext cx="259" cy="339"/>
                          </a:xfrm>
                          <a:custGeom>
                            <a:avLst/>
                            <a:gdLst>
                              <a:gd name="T0" fmla="*/ 0 w 259"/>
                              <a:gd name="T1" fmla="*/ 0 h 339"/>
                              <a:gd name="T2" fmla="*/ 258 w 259"/>
                              <a:gd name="T3" fmla="*/ 0 h 339"/>
                              <a:gd name="T4" fmla="*/ 258 w 259"/>
                              <a:gd name="T5" fmla="*/ 72 h 339"/>
                              <a:gd name="T6" fmla="*/ 105 w 259"/>
                              <a:gd name="T7" fmla="*/ 72 h 339"/>
                              <a:gd name="T8" fmla="*/ 105 w 259"/>
                              <a:gd name="T9" fmla="*/ 131 h 339"/>
                              <a:gd name="T10" fmla="*/ 236 w 259"/>
                              <a:gd name="T11" fmla="*/ 131 h 339"/>
                              <a:gd name="T12" fmla="*/ 236 w 259"/>
                              <a:gd name="T13" fmla="*/ 200 h 339"/>
                              <a:gd name="T14" fmla="*/ 105 w 259"/>
                              <a:gd name="T15" fmla="*/ 200 h 339"/>
                              <a:gd name="T16" fmla="*/ 105 w 259"/>
                              <a:gd name="T17" fmla="*/ 338 h 339"/>
                              <a:gd name="T18" fmla="*/ 0 w 259"/>
                              <a:gd name="T19" fmla="*/ 338 h 339"/>
                              <a:gd name="T20" fmla="*/ 0 w 259"/>
                              <a:gd name="T21" fmla="*/ 0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9" h="339">
                                <a:moveTo>
                                  <a:pt x="0" y="0"/>
                                </a:moveTo>
                                <a:lnTo>
                                  <a:pt x="258" y="0"/>
                                </a:lnTo>
                                <a:lnTo>
                                  <a:pt x="258" y="72"/>
                                </a:lnTo>
                                <a:lnTo>
                                  <a:pt x="105" y="72"/>
                                </a:lnTo>
                                <a:lnTo>
                                  <a:pt x="105" y="131"/>
                                </a:lnTo>
                                <a:lnTo>
                                  <a:pt x="236" y="131"/>
                                </a:lnTo>
                                <a:lnTo>
                                  <a:pt x="236" y="200"/>
                                </a:lnTo>
                                <a:lnTo>
                                  <a:pt x="105" y="200"/>
                                </a:lnTo>
                                <a:lnTo>
                                  <a:pt x="105" y="338"/>
                                </a:lnTo>
                                <a:lnTo>
                                  <a:pt x="0" y="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0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80"/>
                        <wpg:cNvGrpSpPr>
                          <a:grpSpLocks/>
                        </wpg:cNvGrpSpPr>
                        <wpg:grpSpPr bwMode="auto">
                          <a:xfrm>
                            <a:off x="14059" y="1665"/>
                            <a:ext cx="947" cy="281"/>
                            <a:chOff x="14059" y="1665"/>
                            <a:chExt cx="947" cy="281"/>
                          </a:xfrm>
                        </wpg:grpSpPr>
                        <wps:wsp>
                          <wps:cNvPr id="69" name="Freeform 81"/>
                          <wps:cNvSpPr>
                            <a:spLocks/>
                          </wps:cNvSpPr>
                          <wps:spPr bwMode="auto">
                            <a:xfrm>
                              <a:off x="14059" y="1665"/>
                              <a:ext cx="947" cy="281"/>
                            </a:xfrm>
                            <a:custGeom>
                              <a:avLst/>
                              <a:gdLst>
                                <a:gd name="T0" fmla="*/ 284 w 947"/>
                                <a:gd name="T1" fmla="*/ 4 h 281"/>
                                <a:gd name="T2" fmla="*/ 145 w 947"/>
                                <a:gd name="T3" fmla="*/ 4 h 281"/>
                                <a:gd name="T4" fmla="*/ 145 w 947"/>
                                <a:gd name="T5" fmla="*/ 275 h 281"/>
                                <a:gd name="T6" fmla="*/ 229 w 947"/>
                                <a:gd name="T7" fmla="*/ 275 h 281"/>
                                <a:gd name="T8" fmla="*/ 229 w 947"/>
                                <a:gd name="T9" fmla="*/ 165 h 281"/>
                                <a:gd name="T10" fmla="*/ 345 w 947"/>
                                <a:gd name="T11" fmla="*/ 165 h 281"/>
                                <a:gd name="T12" fmla="*/ 341 w 947"/>
                                <a:gd name="T13" fmla="*/ 162 h 281"/>
                                <a:gd name="T14" fmla="*/ 334 w 947"/>
                                <a:gd name="T15" fmla="*/ 159 h 281"/>
                                <a:gd name="T16" fmla="*/ 324 w 947"/>
                                <a:gd name="T17" fmla="*/ 155 h 281"/>
                                <a:gd name="T18" fmla="*/ 336 w 947"/>
                                <a:gd name="T19" fmla="*/ 153 h 281"/>
                                <a:gd name="T20" fmla="*/ 346 w 947"/>
                                <a:gd name="T21" fmla="*/ 149 h 281"/>
                                <a:gd name="T22" fmla="*/ 364 w 947"/>
                                <a:gd name="T23" fmla="*/ 138 h 281"/>
                                <a:gd name="T24" fmla="*/ 373 w 947"/>
                                <a:gd name="T25" fmla="*/ 129 h 281"/>
                                <a:gd name="T26" fmla="*/ 379 w 947"/>
                                <a:gd name="T27" fmla="*/ 118 h 281"/>
                                <a:gd name="T28" fmla="*/ 382 w 947"/>
                                <a:gd name="T29" fmla="*/ 114 h 281"/>
                                <a:gd name="T30" fmla="*/ 229 w 947"/>
                                <a:gd name="T31" fmla="*/ 114 h 281"/>
                                <a:gd name="T32" fmla="*/ 229 w 947"/>
                                <a:gd name="T33" fmla="*/ 59 h 281"/>
                                <a:gd name="T34" fmla="*/ 387 w 947"/>
                                <a:gd name="T35" fmla="*/ 59 h 281"/>
                                <a:gd name="T36" fmla="*/ 386 w 947"/>
                                <a:gd name="T37" fmla="*/ 55 h 281"/>
                                <a:gd name="T38" fmla="*/ 382 w 947"/>
                                <a:gd name="T39" fmla="*/ 45 h 281"/>
                                <a:gd name="T40" fmla="*/ 376 w 947"/>
                                <a:gd name="T41" fmla="*/ 35 h 281"/>
                                <a:gd name="T42" fmla="*/ 370 w 947"/>
                                <a:gd name="T43" fmla="*/ 27 h 281"/>
                                <a:gd name="T44" fmla="*/ 362 w 947"/>
                                <a:gd name="T45" fmla="*/ 20 h 281"/>
                                <a:gd name="T46" fmla="*/ 353 w 947"/>
                                <a:gd name="T47" fmla="*/ 15 h 281"/>
                                <a:gd name="T48" fmla="*/ 343 w 947"/>
                                <a:gd name="T49" fmla="*/ 11 h 281"/>
                                <a:gd name="T50" fmla="*/ 332 w 947"/>
                                <a:gd name="T51" fmla="*/ 8 h 281"/>
                                <a:gd name="T52" fmla="*/ 318 w 947"/>
                                <a:gd name="T53" fmla="*/ 6 h 281"/>
                                <a:gd name="T54" fmla="*/ 302 w 947"/>
                                <a:gd name="T55" fmla="*/ 5 h 281"/>
                                <a:gd name="T56" fmla="*/ 284 w 947"/>
                                <a:gd name="T57" fmla="*/ 4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947" h="281">
                                  <a:moveTo>
                                    <a:pt x="284" y="4"/>
                                  </a:moveTo>
                                  <a:lnTo>
                                    <a:pt x="145" y="4"/>
                                  </a:lnTo>
                                  <a:lnTo>
                                    <a:pt x="145" y="275"/>
                                  </a:lnTo>
                                  <a:lnTo>
                                    <a:pt x="229" y="275"/>
                                  </a:lnTo>
                                  <a:lnTo>
                                    <a:pt x="229" y="165"/>
                                  </a:lnTo>
                                  <a:lnTo>
                                    <a:pt x="345" y="165"/>
                                  </a:lnTo>
                                  <a:lnTo>
                                    <a:pt x="341" y="162"/>
                                  </a:lnTo>
                                  <a:lnTo>
                                    <a:pt x="334" y="159"/>
                                  </a:lnTo>
                                  <a:lnTo>
                                    <a:pt x="324" y="155"/>
                                  </a:lnTo>
                                  <a:lnTo>
                                    <a:pt x="336" y="153"/>
                                  </a:lnTo>
                                  <a:lnTo>
                                    <a:pt x="346" y="149"/>
                                  </a:lnTo>
                                  <a:lnTo>
                                    <a:pt x="364" y="138"/>
                                  </a:lnTo>
                                  <a:lnTo>
                                    <a:pt x="373" y="129"/>
                                  </a:lnTo>
                                  <a:lnTo>
                                    <a:pt x="379" y="118"/>
                                  </a:lnTo>
                                  <a:lnTo>
                                    <a:pt x="382" y="114"/>
                                  </a:lnTo>
                                  <a:lnTo>
                                    <a:pt x="229" y="114"/>
                                  </a:lnTo>
                                  <a:lnTo>
                                    <a:pt x="229" y="59"/>
                                  </a:lnTo>
                                  <a:lnTo>
                                    <a:pt x="387" y="59"/>
                                  </a:lnTo>
                                  <a:lnTo>
                                    <a:pt x="386" y="55"/>
                                  </a:lnTo>
                                  <a:lnTo>
                                    <a:pt x="382" y="45"/>
                                  </a:lnTo>
                                  <a:lnTo>
                                    <a:pt x="376" y="35"/>
                                  </a:lnTo>
                                  <a:lnTo>
                                    <a:pt x="370" y="27"/>
                                  </a:lnTo>
                                  <a:lnTo>
                                    <a:pt x="362" y="20"/>
                                  </a:lnTo>
                                  <a:lnTo>
                                    <a:pt x="353" y="15"/>
                                  </a:lnTo>
                                  <a:lnTo>
                                    <a:pt x="343" y="11"/>
                                  </a:lnTo>
                                  <a:lnTo>
                                    <a:pt x="332" y="8"/>
                                  </a:lnTo>
                                  <a:lnTo>
                                    <a:pt x="318" y="6"/>
                                  </a:lnTo>
                                  <a:lnTo>
                                    <a:pt x="302" y="5"/>
                                  </a:lnTo>
                                  <a:lnTo>
                                    <a:pt x="28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82"/>
                          <wps:cNvSpPr>
                            <a:spLocks/>
                          </wps:cNvSpPr>
                          <wps:spPr bwMode="auto">
                            <a:xfrm>
                              <a:off x="14059" y="1665"/>
                              <a:ext cx="947" cy="281"/>
                            </a:xfrm>
                            <a:custGeom>
                              <a:avLst/>
                              <a:gdLst>
                                <a:gd name="T0" fmla="*/ 345 w 947"/>
                                <a:gd name="T1" fmla="*/ 165 h 281"/>
                                <a:gd name="T2" fmla="*/ 244 w 947"/>
                                <a:gd name="T3" fmla="*/ 165 h 281"/>
                                <a:gd name="T4" fmla="*/ 251 w 947"/>
                                <a:gd name="T5" fmla="*/ 167 h 281"/>
                                <a:gd name="T6" fmla="*/ 257 w 947"/>
                                <a:gd name="T7" fmla="*/ 171 h 281"/>
                                <a:gd name="T8" fmla="*/ 261 w 947"/>
                                <a:gd name="T9" fmla="*/ 174 h 281"/>
                                <a:gd name="T10" fmla="*/ 266 w 947"/>
                                <a:gd name="T11" fmla="*/ 181 h 281"/>
                                <a:gd name="T12" fmla="*/ 272 w 947"/>
                                <a:gd name="T13" fmla="*/ 192 h 281"/>
                                <a:gd name="T14" fmla="*/ 317 w 947"/>
                                <a:gd name="T15" fmla="*/ 275 h 281"/>
                                <a:gd name="T16" fmla="*/ 411 w 947"/>
                                <a:gd name="T17" fmla="*/ 275 h 281"/>
                                <a:gd name="T18" fmla="*/ 369 w 947"/>
                                <a:gd name="T19" fmla="*/ 193 h 281"/>
                                <a:gd name="T20" fmla="*/ 365 w 947"/>
                                <a:gd name="T21" fmla="*/ 187 h 281"/>
                                <a:gd name="T22" fmla="*/ 353 w 947"/>
                                <a:gd name="T23" fmla="*/ 172 h 281"/>
                                <a:gd name="T24" fmla="*/ 348 w 947"/>
                                <a:gd name="T25" fmla="*/ 168 h 281"/>
                                <a:gd name="T26" fmla="*/ 345 w 947"/>
                                <a:gd name="T27" fmla="*/ 165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47" h="281">
                                  <a:moveTo>
                                    <a:pt x="345" y="165"/>
                                  </a:moveTo>
                                  <a:lnTo>
                                    <a:pt x="244" y="165"/>
                                  </a:lnTo>
                                  <a:lnTo>
                                    <a:pt x="251" y="167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61" y="174"/>
                                  </a:lnTo>
                                  <a:lnTo>
                                    <a:pt x="266" y="181"/>
                                  </a:lnTo>
                                  <a:lnTo>
                                    <a:pt x="272" y="192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411" y="275"/>
                                  </a:lnTo>
                                  <a:lnTo>
                                    <a:pt x="369" y="193"/>
                                  </a:lnTo>
                                  <a:lnTo>
                                    <a:pt x="365" y="187"/>
                                  </a:lnTo>
                                  <a:lnTo>
                                    <a:pt x="353" y="172"/>
                                  </a:lnTo>
                                  <a:lnTo>
                                    <a:pt x="348" y="168"/>
                                  </a:lnTo>
                                  <a:lnTo>
                                    <a:pt x="345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83"/>
                          <wps:cNvSpPr>
                            <a:spLocks/>
                          </wps:cNvSpPr>
                          <wps:spPr bwMode="auto">
                            <a:xfrm>
                              <a:off x="14059" y="1665"/>
                              <a:ext cx="947" cy="281"/>
                            </a:xfrm>
                            <a:custGeom>
                              <a:avLst/>
                              <a:gdLst>
                                <a:gd name="T0" fmla="*/ 387 w 947"/>
                                <a:gd name="T1" fmla="*/ 59 h 281"/>
                                <a:gd name="T2" fmla="*/ 281 w 947"/>
                                <a:gd name="T3" fmla="*/ 59 h 281"/>
                                <a:gd name="T4" fmla="*/ 291 w 947"/>
                                <a:gd name="T5" fmla="*/ 61 h 281"/>
                                <a:gd name="T6" fmla="*/ 297 w 947"/>
                                <a:gd name="T7" fmla="*/ 66 h 281"/>
                                <a:gd name="T8" fmla="*/ 302 w 947"/>
                                <a:gd name="T9" fmla="*/ 71 h 281"/>
                                <a:gd name="T10" fmla="*/ 305 w 947"/>
                                <a:gd name="T11" fmla="*/ 77 h 281"/>
                                <a:gd name="T12" fmla="*/ 305 w 947"/>
                                <a:gd name="T13" fmla="*/ 92 h 281"/>
                                <a:gd name="T14" fmla="*/ 303 w 947"/>
                                <a:gd name="T15" fmla="*/ 97 h 281"/>
                                <a:gd name="T16" fmla="*/ 300 w 947"/>
                                <a:gd name="T17" fmla="*/ 102 h 281"/>
                                <a:gd name="T18" fmla="*/ 296 w 947"/>
                                <a:gd name="T19" fmla="*/ 106 h 281"/>
                                <a:gd name="T20" fmla="*/ 292 w 947"/>
                                <a:gd name="T21" fmla="*/ 109 h 281"/>
                                <a:gd name="T22" fmla="*/ 286 w 947"/>
                                <a:gd name="T23" fmla="*/ 110 h 281"/>
                                <a:gd name="T24" fmla="*/ 275 w 947"/>
                                <a:gd name="T25" fmla="*/ 113 h 281"/>
                                <a:gd name="T26" fmla="*/ 268 w 947"/>
                                <a:gd name="T27" fmla="*/ 114 h 281"/>
                                <a:gd name="T28" fmla="*/ 382 w 947"/>
                                <a:gd name="T29" fmla="*/ 114 h 281"/>
                                <a:gd name="T30" fmla="*/ 384 w 947"/>
                                <a:gd name="T31" fmla="*/ 110 h 281"/>
                                <a:gd name="T32" fmla="*/ 387 w 947"/>
                                <a:gd name="T33" fmla="*/ 100 h 281"/>
                                <a:gd name="T34" fmla="*/ 388 w 947"/>
                                <a:gd name="T35" fmla="*/ 90 h 281"/>
                                <a:gd name="T36" fmla="*/ 389 w 947"/>
                                <a:gd name="T37" fmla="*/ 79 h 281"/>
                                <a:gd name="T38" fmla="*/ 388 w 947"/>
                                <a:gd name="T39" fmla="*/ 67 h 281"/>
                                <a:gd name="T40" fmla="*/ 387 w 947"/>
                                <a:gd name="T41" fmla="*/ 59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47" h="281">
                                  <a:moveTo>
                                    <a:pt x="387" y="59"/>
                                  </a:moveTo>
                                  <a:lnTo>
                                    <a:pt x="281" y="59"/>
                                  </a:lnTo>
                                  <a:lnTo>
                                    <a:pt x="291" y="61"/>
                                  </a:lnTo>
                                  <a:lnTo>
                                    <a:pt x="297" y="66"/>
                                  </a:lnTo>
                                  <a:lnTo>
                                    <a:pt x="302" y="71"/>
                                  </a:lnTo>
                                  <a:lnTo>
                                    <a:pt x="305" y="77"/>
                                  </a:lnTo>
                                  <a:lnTo>
                                    <a:pt x="305" y="92"/>
                                  </a:lnTo>
                                  <a:lnTo>
                                    <a:pt x="303" y="97"/>
                                  </a:lnTo>
                                  <a:lnTo>
                                    <a:pt x="300" y="102"/>
                                  </a:lnTo>
                                  <a:lnTo>
                                    <a:pt x="296" y="106"/>
                                  </a:lnTo>
                                  <a:lnTo>
                                    <a:pt x="292" y="109"/>
                                  </a:lnTo>
                                  <a:lnTo>
                                    <a:pt x="286" y="110"/>
                                  </a:lnTo>
                                  <a:lnTo>
                                    <a:pt x="275" y="113"/>
                                  </a:lnTo>
                                  <a:lnTo>
                                    <a:pt x="268" y="114"/>
                                  </a:lnTo>
                                  <a:lnTo>
                                    <a:pt x="382" y="114"/>
                                  </a:lnTo>
                                  <a:lnTo>
                                    <a:pt x="384" y="110"/>
                                  </a:lnTo>
                                  <a:lnTo>
                                    <a:pt x="387" y="100"/>
                                  </a:lnTo>
                                  <a:lnTo>
                                    <a:pt x="388" y="90"/>
                                  </a:lnTo>
                                  <a:lnTo>
                                    <a:pt x="389" y="79"/>
                                  </a:lnTo>
                                  <a:lnTo>
                                    <a:pt x="388" y="67"/>
                                  </a:lnTo>
                                  <a:lnTo>
                                    <a:pt x="38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84"/>
                          <wps:cNvSpPr>
                            <a:spLocks/>
                          </wps:cNvSpPr>
                          <wps:spPr bwMode="auto">
                            <a:xfrm>
                              <a:off x="14059" y="1665"/>
                              <a:ext cx="947" cy="281"/>
                            </a:xfrm>
                            <a:custGeom>
                              <a:avLst/>
                              <a:gdLst>
                                <a:gd name="T0" fmla="*/ 861 w 947"/>
                                <a:gd name="T1" fmla="*/ 71 h 281"/>
                                <a:gd name="T2" fmla="*/ 777 w 947"/>
                                <a:gd name="T3" fmla="*/ 71 h 281"/>
                                <a:gd name="T4" fmla="*/ 777 w 947"/>
                                <a:gd name="T5" fmla="*/ 275 h 281"/>
                                <a:gd name="T6" fmla="*/ 861 w 947"/>
                                <a:gd name="T7" fmla="*/ 275 h 281"/>
                                <a:gd name="T8" fmla="*/ 861 w 947"/>
                                <a:gd name="T9" fmla="*/ 71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7" h="281">
                                  <a:moveTo>
                                    <a:pt x="861" y="71"/>
                                  </a:moveTo>
                                  <a:lnTo>
                                    <a:pt x="777" y="71"/>
                                  </a:lnTo>
                                  <a:lnTo>
                                    <a:pt x="777" y="275"/>
                                  </a:lnTo>
                                  <a:lnTo>
                                    <a:pt x="861" y="275"/>
                                  </a:lnTo>
                                  <a:lnTo>
                                    <a:pt x="861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85"/>
                          <wps:cNvSpPr>
                            <a:spLocks/>
                          </wps:cNvSpPr>
                          <wps:spPr bwMode="auto">
                            <a:xfrm>
                              <a:off x="14059" y="1665"/>
                              <a:ext cx="947" cy="281"/>
                            </a:xfrm>
                            <a:custGeom>
                              <a:avLst/>
                              <a:gdLst>
                                <a:gd name="T0" fmla="*/ 946 w 947"/>
                                <a:gd name="T1" fmla="*/ 4 h 281"/>
                                <a:gd name="T2" fmla="*/ 692 w 947"/>
                                <a:gd name="T3" fmla="*/ 4 h 281"/>
                                <a:gd name="T4" fmla="*/ 692 w 947"/>
                                <a:gd name="T5" fmla="*/ 71 h 281"/>
                                <a:gd name="T6" fmla="*/ 946 w 947"/>
                                <a:gd name="T7" fmla="*/ 71 h 281"/>
                                <a:gd name="T8" fmla="*/ 946 w 947"/>
                                <a:gd name="T9" fmla="*/ 4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7" h="281">
                                  <a:moveTo>
                                    <a:pt x="946" y="4"/>
                                  </a:moveTo>
                                  <a:lnTo>
                                    <a:pt x="692" y="4"/>
                                  </a:lnTo>
                                  <a:lnTo>
                                    <a:pt x="692" y="71"/>
                                  </a:lnTo>
                                  <a:lnTo>
                                    <a:pt x="946" y="71"/>
                                  </a:lnTo>
                                  <a:lnTo>
                                    <a:pt x="94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86"/>
                          <wps:cNvSpPr>
                            <a:spLocks/>
                          </wps:cNvSpPr>
                          <wps:spPr bwMode="auto">
                            <a:xfrm>
                              <a:off x="14059" y="1665"/>
                              <a:ext cx="947" cy="281"/>
                            </a:xfrm>
                            <a:custGeom>
                              <a:avLst/>
                              <a:gdLst>
                                <a:gd name="T0" fmla="*/ 83 w 947"/>
                                <a:gd name="T1" fmla="*/ 4 h 281"/>
                                <a:gd name="T2" fmla="*/ 0 w 947"/>
                                <a:gd name="T3" fmla="*/ 4 h 281"/>
                                <a:gd name="T4" fmla="*/ 0 w 947"/>
                                <a:gd name="T5" fmla="*/ 275 h 281"/>
                                <a:gd name="T6" fmla="*/ 83 w 947"/>
                                <a:gd name="T7" fmla="*/ 275 h 281"/>
                                <a:gd name="T8" fmla="*/ 83 w 947"/>
                                <a:gd name="T9" fmla="*/ 4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7" h="281">
                                  <a:moveTo>
                                    <a:pt x="83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83" y="275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87"/>
                          <wps:cNvSpPr>
                            <a:spLocks/>
                          </wps:cNvSpPr>
                          <wps:spPr bwMode="auto">
                            <a:xfrm>
                              <a:off x="14059" y="1665"/>
                              <a:ext cx="947" cy="281"/>
                            </a:xfrm>
                            <a:custGeom>
                              <a:avLst/>
                              <a:gdLst>
                                <a:gd name="T0" fmla="*/ 503 w 947"/>
                                <a:gd name="T1" fmla="*/ 180 h 281"/>
                                <a:gd name="T2" fmla="*/ 423 w 947"/>
                                <a:gd name="T3" fmla="*/ 185 h 281"/>
                                <a:gd name="T4" fmla="*/ 426 w 947"/>
                                <a:gd name="T5" fmla="*/ 205 h 281"/>
                                <a:gd name="T6" fmla="*/ 432 w 947"/>
                                <a:gd name="T7" fmla="*/ 223 h 281"/>
                                <a:gd name="T8" fmla="*/ 441 w 947"/>
                                <a:gd name="T9" fmla="*/ 239 h 281"/>
                                <a:gd name="T10" fmla="*/ 453 w 947"/>
                                <a:gd name="T11" fmla="*/ 253 h 281"/>
                                <a:gd name="T12" fmla="*/ 469 w 947"/>
                                <a:gd name="T13" fmla="*/ 265 h 281"/>
                                <a:gd name="T14" fmla="*/ 490 w 947"/>
                                <a:gd name="T15" fmla="*/ 273 h 281"/>
                                <a:gd name="T16" fmla="*/ 517 w 947"/>
                                <a:gd name="T17" fmla="*/ 278 h 281"/>
                                <a:gd name="T18" fmla="*/ 549 w 947"/>
                                <a:gd name="T19" fmla="*/ 280 h 281"/>
                                <a:gd name="T20" fmla="*/ 568 w 947"/>
                                <a:gd name="T21" fmla="*/ 279 h 281"/>
                                <a:gd name="T22" fmla="*/ 585 w 947"/>
                                <a:gd name="T23" fmla="*/ 277 h 281"/>
                                <a:gd name="T24" fmla="*/ 600 w 947"/>
                                <a:gd name="T25" fmla="*/ 273 h 281"/>
                                <a:gd name="T26" fmla="*/ 614 w 947"/>
                                <a:gd name="T27" fmla="*/ 268 h 281"/>
                                <a:gd name="T28" fmla="*/ 626 w 947"/>
                                <a:gd name="T29" fmla="*/ 262 h 281"/>
                                <a:gd name="T30" fmla="*/ 637 w 947"/>
                                <a:gd name="T31" fmla="*/ 254 h 281"/>
                                <a:gd name="T32" fmla="*/ 647 w 947"/>
                                <a:gd name="T33" fmla="*/ 245 h 281"/>
                                <a:gd name="T34" fmla="*/ 654 w 947"/>
                                <a:gd name="T35" fmla="*/ 235 h 281"/>
                                <a:gd name="T36" fmla="*/ 659 w 947"/>
                                <a:gd name="T37" fmla="*/ 226 h 281"/>
                                <a:gd name="T38" fmla="*/ 550 w 947"/>
                                <a:gd name="T39" fmla="*/ 226 h 281"/>
                                <a:gd name="T40" fmla="*/ 539 w 947"/>
                                <a:gd name="T41" fmla="*/ 225 h 281"/>
                                <a:gd name="T42" fmla="*/ 529 w 947"/>
                                <a:gd name="T43" fmla="*/ 222 h 281"/>
                                <a:gd name="T44" fmla="*/ 520 w 947"/>
                                <a:gd name="T45" fmla="*/ 217 h 281"/>
                                <a:gd name="T46" fmla="*/ 513 w 947"/>
                                <a:gd name="T47" fmla="*/ 210 h 281"/>
                                <a:gd name="T48" fmla="*/ 508 w 947"/>
                                <a:gd name="T49" fmla="*/ 203 h 281"/>
                                <a:gd name="T50" fmla="*/ 505 w 947"/>
                                <a:gd name="T51" fmla="*/ 193 h 281"/>
                                <a:gd name="T52" fmla="*/ 503 w 947"/>
                                <a:gd name="T53" fmla="*/ 180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947" h="281">
                                  <a:moveTo>
                                    <a:pt x="503" y="180"/>
                                  </a:moveTo>
                                  <a:lnTo>
                                    <a:pt x="423" y="185"/>
                                  </a:lnTo>
                                  <a:lnTo>
                                    <a:pt x="426" y="205"/>
                                  </a:lnTo>
                                  <a:lnTo>
                                    <a:pt x="432" y="223"/>
                                  </a:lnTo>
                                  <a:lnTo>
                                    <a:pt x="441" y="239"/>
                                  </a:lnTo>
                                  <a:lnTo>
                                    <a:pt x="453" y="253"/>
                                  </a:lnTo>
                                  <a:lnTo>
                                    <a:pt x="469" y="265"/>
                                  </a:lnTo>
                                  <a:lnTo>
                                    <a:pt x="490" y="273"/>
                                  </a:lnTo>
                                  <a:lnTo>
                                    <a:pt x="517" y="278"/>
                                  </a:lnTo>
                                  <a:lnTo>
                                    <a:pt x="549" y="280"/>
                                  </a:lnTo>
                                  <a:lnTo>
                                    <a:pt x="568" y="279"/>
                                  </a:lnTo>
                                  <a:lnTo>
                                    <a:pt x="585" y="277"/>
                                  </a:lnTo>
                                  <a:lnTo>
                                    <a:pt x="600" y="273"/>
                                  </a:lnTo>
                                  <a:lnTo>
                                    <a:pt x="614" y="268"/>
                                  </a:lnTo>
                                  <a:lnTo>
                                    <a:pt x="626" y="262"/>
                                  </a:lnTo>
                                  <a:lnTo>
                                    <a:pt x="637" y="254"/>
                                  </a:lnTo>
                                  <a:lnTo>
                                    <a:pt x="647" y="245"/>
                                  </a:lnTo>
                                  <a:lnTo>
                                    <a:pt x="654" y="235"/>
                                  </a:lnTo>
                                  <a:lnTo>
                                    <a:pt x="659" y="226"/>
                                  </a:lnTo>
                                  <a:lnTo>
                                    <a:pt x="550" y="226"/>
                                  </a:lnTo>
                                  <a:lnTo>
                                    <a:pt x="539" y="225"/>
                                  </a:lnTo>
                                  <a:lnTo>
                                    <a:pt x="529" y="222"/>
                                  </a:lnTo>
                                  <a:lnTo>
                                    <a:pt x="520" y="217"/>
                                  </a:lnTo>
                                  <a:lnTo>
                                    <a:pt x="513" y="210"/>
                                  </a:lnTo>
                                  <a:lnTo>
                                    <a:pt x="508" y="203"/>
                                  </a:lnTo>
                                  <a:lnTo>
                                    <a:pt x="505" y="193"/>
                                  </a:lnTo>
                                  <a:lnTo>
                                    <a:pt x="503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88"/>
                          <wps:cNvSpPr>
                            <a:spLocks/>
                          </wps:cNvSpPr>
                          <wps:spPr bwMode="auto">
                            <a:xfrm>
                              <a:off x="14059" y="1665"/>
                              <a:ext cx="947" cy="281"/>
                            </a:xfrm>
                            <a:custGeom>
                              <a:avLst/>
                              <a:gdLst>
                                <a:gd name="T0" fmla="*/ 528 w 947"/>
                                <a:gd name="T1" fmla="*/ 0 h 281"/>
                                <a:gd name="T2" fmla="*/ 495 w 947"/>
                                <a:gd name="T3" fmla="*/ 5 h 281"/>
                                <a:gd name="T4" fmla="*/ 470 w 947"/>
                                <a:gd name="T5" fmla="*/ 16 h 281"/>
                                <a:gd name="T6" fmla="*/ 452 w 947"/>
                                <a:gd name="T7" fmla="*/ 31 h 281"/>
                                <a:gd name="T8" fmla="*/ 440 w 947"/>
                                <a:gd name="T9" fmla="*/ 49 h 281"/>
                                <a:gd name="T10" fmla="*/ 434 w 947"/>
                                <a:gd name="T11" fmla="*/ 68 h 281"/>
                                <a:gd name="T12" fmla="*/ 433 w 947"/>
                                <a:gd name="T13" fmla="*/ 80 h 281"/>
                                <a:gd name="T14" fmla="*/ 439 w 947"/>
                                <a:gd name="T15" fmla="*/ 108 h 281"/>
                                <a:gd name="T16" fmla="*/ 457 w 947"/>
                                <a:gd name="T17" fmla="*/ 131 h 281"/>
                                <a:gd name="T18" fmla="*/ 488 w 947"/>
                                <a:gd name="T19" fmla="*/ 149 h 281"/>
                                <a:gd name="T20" fmla="*/ 535 w 947"/>
                                <a:gd name="T21" fmla="*/ 164 h 281"/>
                                <a:gd name="T22" fmla="*/ 563 w 947"/>
                                <a:gd name="T23" fmla="*/ 172 h 281"/>
                                <a:gd name="T24" fmla="*/ 578 w 947"/>
                                <a:gd name="T25" fmla="*/ 180 h 281"/>
                                <a:gd name="T26" fmla="*/ 588 w 947"/>
                                <a:gd name="T27" fmla="*/ 191 h 281"/>
                                <a:gd name="T28" fmla="*/ 584 w 947"/>
                                <a:gd name="T29" fmla="*/ 212 h 281"/>
                                <a:gd name="T30" fmla="*/ 562 w 947"/>
                                <a:gd name="T31" fmla="*/ 226 h 281"/>
                                <a:gd name="T32" fmla="*/ 661 w 947"/>
                                <a:gd name="T33" fmla="*/ 224 h 281"/>
                                <a:gd name="T34" fmla="*/ 668 w 947"/>
                                <a:gd name="T35" fmla="*/ 200 h 281"/>
                                <a:gd name="T36" fmla="*/ 668 w 947"/>
                                <a:gd name="T37" fmla="*/ 176 h 281"/>
                                <a:gd name="T38" fmla="*/ 663 w 947"/>
                                <a:gd name="T39" fmla="*/ 156 h 281"/>
                                <a:gd name="T40" fmla="*/ 652 w 947"/>
                                <a:gd name="T41" fmla="*/ 138 h 281"/>
                                <a:gd name="T42" fmla="*/ 635 w 947"/>
                                <a:gd name="T43" fmla="*/ 123 h 281"/>
                                <a:gd name="T44" fmla="*/ 610 w 947"/>
                                <a:gd name="T45" fmla="*/ 111 h 281"/>
                                <a:gd name="T46" fmla="*/ 570 w 947"/>
                                <a:gd name="T47" fmla="*/ 99 h 281"/>
                                <a:gd name="T48" fmla="*/ 530 w 947"/>
                                <a:gd name="T49" fmla="*/ 90 h 281"/>
                                <a:gd name="T50" fmla="*/ 517 w 947"/>
                                <a:gd name="T51" fmla="*/ 83 h 281"/>
                                <a:gd name="T52" fmla="*/ 511 w 947"/>
                                <a:gd name="T53" fmla="*/ 75 h 281"/>
                                <a:gd name="T54" fmla="*/ 513 w 947"/>
                                <a:gd name="T55" fmla="*/ 60 h 281"/>
                                <a:gd name="T56" fmla="*/ 523 w 947"/>
                                <a:gd name="T57" fmla="*/ 52 h 281"/>
                                <a:gd name="T58" fmla="*/ 652 w 947"/>
                                <a:gd name="T59" fmla="*/ 50 h 281"/>
                                <a:gd name="T60" fmla="*/ 640 w 947"/>
                                <a:gd name="T61" fmla="*/ 30 h 281"/>
                                <a:gd name="T62" fmla="*/ 612 w 947"/>
                                <a:gd name="T63" fmla="*/ 10 h 281"/>
                                <a:gd name="T64" fmla="*/ 573 w 947"/>
                                <a:gd name="T65" fmla="*/ 1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947" h="281">
                                  <a:moveTo>
                                    <a:pt x="548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11" y="2"/>
                                  </a:lnTo>
                                  <a:lnTo>
                                    <a:pt x="495" y="5"/>
                                  </a:lnTo>
                                  <a:lnTo>
                                    <a:pt x="482" y="10"/>
                                  </a:lnTo>
                                  <a:lnTo>
                                    <a:pt x="470" y="16"/>
                                  </a:lnTo>
                                  <a:lnTo>
                                    <a:pt x="461" y="23"/>
                                  </a:lnTo>
                                  <a:lnTo>
                                    <a:pt x="452" y="31"/>
                                  </a:lnTo>
                                  <a:lnTo>
                                    <a:pt x="445" y="39"/>
                                  </a:lnTo>
                                  <a:lnTo>
                                    <a:pt x="440" y="49"/>
                                  </a:lnTo>
                                  <a:lnTo>
                                    <a:pt x="436" y="58"/>
                                  </a:lnTo>
                                  <a:lnTo>
                                    <a:pt x="434" y="68"/>
                                  </a:lnTo>
                                  <a:lnTo>
                                    <a:pt x="434" y="75"/>
                                  </a:lnTo>
                                  <a:lnTo>
                                    <a:pt x="433" y="80"/>
                                  </a:lnTo>
                                  <a:lnTo>
                                    <a:pt x="435" y="94"/>
                                  </a:lnTo>
                                  <a:lnTo>
                                    <a:pt x="439" y="108"/>
                                  </a:lnTo>
                                  <a:lnTo>
                                    <a:pt x="447" y="120"/>
                                  </a:lnTo>
                                  <a:lnTo>
                                    <a:pt x="457" y="131"/>
                                  </a:lnTo>
                                  <a:lnTo>
                                    <a:pt x="471" y="141"/>
                                  </a:lnTo>
                                  <a:lnTo>
                                    <a:pt x="488" y="149"/>
                                  </a:lnTo>
                                  <a:lnTo>
                                    <a:pt x="510" y="157"/>
                                  </a:lnTo>
                                  <a:lnTo>
                                    <a:pt x="535" y="164"/>
                                  </a:lnTo>
                                  <a:lnTo>
                                    <a:pt x="551" y="168"/>
                                  </a:lnTo>
                                  <a:lnTo>
                                    <a:pt x="563" y="172"/>
                                  </a:lnTo>
                                  <a:lnTo>
                                    <a:pt x="572" y="176"/>
                                  </a:lnTo>
                                  <a:lnTo>
                                    <a:pt x="578" y="180"/>
                                  </a:lnTo>
                                  <a:lnTo>
                                    <a:pt x="584" y="185"/>
                                  </a:lnTo>
                                  <a:lnTo>
                                    <a:pt x="588" y="191"/>
                                  </a:lnTo>
                                  <a:lnTo>
                                    <a:pt x="588" y="206"/>
                                  </a:lnTo>
                                  <a:lnTo>
                                    <a:pt x="584" y="212"/>
                                  </a:lnTo>
                                  <a:lnTo>
                                    <a:pt x="571" y="224"/>
                                  </a:lnTo>
                                  <a:lnTo>
                                    <a:pt x="562" y="226"/>
                                  </a:lnTo>
                                  <a:lnTo>
                                    <a:pt x="659" y="226"/>
                                  </a:lnTo>
                                  <a:lnTo>
                                    <a:pt x="661" y="224"/>
                                  </a:lnTo>
                                  <a:lnTo>
                                    <a:pt x="665" y="212"/>
                                  </a:lnTo>
                                  <a:lnTo>
                                    <a:pt x="668" y="200"/>
                                  </a:lnTo>
                                  <a:lnTo>
                                    <a:pt x="669" y="187"/>
                                  </a:lnTo>
                                  <a:lnTo>
                                    <a:pt x="668" y="176"/>
                                  </a:lnTo>
                                  <a:lnTo>
                                    <a:pt x="666" y="166"/>
                                  </a:lnTo>
                                  <a:lnTo>
                                    <a:pt x="663" y="156"/>
                                  </a:lnTo>
                                  <a:lnTo>
                                    <a:pt x="658" y="147"/>
                                  </a:lnTo>
                                  <a:lnTo>
                                    <a:pt x="652" y="138"/>
                                  </a:lnTo>
                                  <a:lnTo>
                                    <a:pt x="644" y="130"/>
                                  </a:lnTo>
                                  <a:lnTo>
                                    <a:pt x="635" y="123"/>
                                  </a:lnTo>
                                  <a:lnTo>
                                    <a:pt x="623" y="117"/>
                                  </a:lnTo>
                                  <a:lnTo>
                                    <a:pt x="610" y="111"/>
                                  </a:lnTo>
                                  <a:lnTo>
                                    <a:pt x="592" y="105"/>
                                  </a:lnTo>
                                  <a:lnTo>
                                    <a:pt x="570" y="99"/>
                                  </a:lnTo>
                                  <a:lnTo>
                                    <a:pt x="545" y="93"/>
                                  </a:lnTo>
                                  <a:lnTo>
                                    <a:pt x="530" y="90"/>
                                  </a:lnTo>
                                  <a:lnTo>
                                    <a:pt x="521" y="86"/>
                                  </a:lnTo>
                                  <a:lnTo>
                                    <a:pt x="517" y="83"/>
                                  </a:lnTo>
                                  <a:lnTo>
                                    <a:pt x="513" y="79"/>
                                  </a:lnTo>
                                  <a:lnTo>
                                    <a:pt x="511" y="75"/>
                                  </a:lnTo>
                                  <a:lnTo>
                                    <a:pt x="511" y="65"/>
                                  </a:lnTo>
                                  <a:lnTo>
                                    <a:pt x="513" y="60"/>
                                  </a:lnTo>
                                  <a:lnTo>
                                    <a:pt x="518" y="56"/>
                                  </a:lnTo>
                                  <a:lnTo>
                                    <a:pt x="523" y="52"/>
                                  </a:lnTo>
                                  <a:lnTo>
                                    <a:pt x="530" y="50"/>
                                  </a:lnTo>
                                  <a:lnTo>
                                    <a:pt x="652" y="50"/>
                                  </a:lnTo>
                                  <a:lnTo>
                                    <a:pt x="649" y="44"/>
                                  </a:lnTo>
                                  <a:lnTo>
                                    <a:pt x="640" y="30"/>
                                  </a:lnTo>
                                  <a:lnTo>
                                    <a:pt x="628" y="19"/>
                                  </a:lnTo>
                                  <a:lnTo>
                                    <a:pt x="612" y="10"/>
                                  </a:lnTo>
                                  <a:lnTo>
                                    <a:pt x="594" y="4"/>
                                  </a:lnTo>
                                  <a:lnTo>
                                    <a:pt x="573" y="1"/>
                                  </a:lnTo>
                                  <a:lnTo>
                                    <a:pt x="5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89"/>
                          <wps:cNvSpPr>
                            <a:spLocks/>
                          </wps:cNvSpPr>
                          <wps:spPr bwMode="auto">
                            <a:xfrm>
                              <a:off x="14059" y="1665"/>
                              <a:ext cx="947" cy="281"/>
                            </a:xfrm>
                            <a:custGeom>
                              <a:avLst/>
                              <a:gdLst>
                                <a:gd name="T0" fmla="*/ 652 w 947"/>
                                <a:gd name="T1" fmla="*/ 50 h 281"/>
                                <a:gd name="T2" fmla="*/ 552 w 947"/>
                                <a:gd name="T3" fmla="*/ 50 h 281"/>
                                <a:gd name="T4" fmla="*/ 561 w 947"/>
                                <a:gd name="T5" fmla="*/ 53 h 281"/>
                                <a:gd name="T6" fmla="*/ 575 w 947"/>
                                <a:gd name="T7" fmla="*/ 64 h 281"/>
                                <a:gd name="T8" fmla="*/ 579 w 947"/>
                                <a:gd name="T9" fmla="*/ 73 h 281"/>
                                <a:gd name="T10" fmla="*/ 581 w 947"/>
                                <a:gd name="T11" fmla="*/ 85 h 281"/>
                                <a:gd name="T12" fmla="*/ 660 w 947"/>
                                <a:gd name="T13" fmla="*/ 80 h 281"/>
                                <a:gd name="T14" fmla="*/ 656 w 947"/>
                                <a:gd name="T15" fmla="*/ 61 h 281"/>
                                <a:gd name="T16" fmla="*/ 652 w 947"/>
                                <a:gd name="T17" fmla="*/ 50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47" h="281">
                                  <a:moveTo>
                                    <a:pt x="652" y="50"/>
                                  </a:moveTo>
                                  <a:lnTo>
                                    <a:pt x="552" y="50"/>
                                  </a:lnTo>
                                  <a:lnTo>
                                    <a:pt x="561" y="53"/>
                                  </a:lnTo>
                                  <a:lnTo>
                                    <a:pt x="575" y="64"/>
                                  </a:lnTo>
                                  <a:lnTo>
                                    <a:pt x="579" y="73"/>
                                  </a:lnTo>
                                  <a:lnTo>
                                    <a:pt x="581" y="85"/>
                                  </a:lnTo>
                                  <a:lnTo>
                                    <a:pt x="660" y="80"/>
                                  </a:lnTo>
                                  <a:lnTo>
                                    <a:pt x="656" y="61"/>
                                  </a:lnTo>
                                  <a:lnTo>
                                    <a:pt x="65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0"/>
                        <wpg:cNvGrpSpPr>
                          <a:grpSpLocks/>
                        </wpg:cNvGrpSpPr>
                        <wpg:grpSpPr bwMode="auto">
                          <a:xfrm>
                            <a:off x="33892" y="-29690"/>
                            <a:ext cx="2283" cy="676"/>
                            <a:chOff x="33892" y="-29690"/>
                            <a:chExt cx="2283" cy="676"/>
                          </a:xfrm>
                        </wpg:grpSpPr>
                        <wps:wsp>
                          <wps:cNvPr id="79" name="Freeform 91"/>
                          <wps:cNvSpPr>
                            <a:spLocks/>
                          </wps:cNvSpPr>
                          <wps:spPr bwMode="auto">
                            <a:xfrm>
                              <a:off x="33892" y="-29690"/>
                              <a:ext cx="2283" cy="676"/>
                            </a:xfrm>
                            <a:custGeom>
                              <a:avLst/>
                              <a:gdLst>
                                <a:gd name="T0" fmla="*/ -19603 w 2283"/>
                                <a:gd name="T1" fmla="*/ 31415 h 676"/>
                                <a:gd name="T2" fmla="*/ -19603 w 2283"/>
                                <a:gd name="T3" fmla="*/ 31470 h 676"/>
                                <a:gd name="T4" fmla="*/ -19568 w 2283"/>
                                <a:gd name="T5" fmla="*/ 31470 h 676"/>
                                <a:gd name="T6" fmla="*/ -19564 w 2283"/>
                                <a:gd name="T7" fmla="*/ 31470 h 676"/>
                                <a:gd name="T8" fmla="*/ -19557 w 2283"/>
                                <a:gd name="T9" fmla="*/ 31469 h 676"/>
                                <a:gd name="T10" fmla="*/ -19546 w 2283"/>
                                <a:gd name="T11" fmla="*/ 31466 h 676"/>
                                <a:gd name="T12" fmla="*/ -19540 w 2283"/>
                                <a:gd name="T13" fmla="*/ 31465 h 676"/>
                                <a:gd name="T14" fmla="*/ -19536 w 2283"/>
                                <a:gd name="T15" fmla="*/ 31462 h 676"/>
                                <a:gd name="T16" fmla="*/ -19532 w 2283"/>
                                <a:gd name="T17" fmla="*/ 31458 h 676"/>
                                <a:gd name="T18" fmla="*/ -19528 w 2283"/>
                                <a:gd name="T19" fmla="*/ 31453 h 676"/>
                                <a:gd name="T20" fmla="*/ -19527 w 2283"/>
                                <a:gd name="T21" fmla="*/ 31448 h 676"/>
                                <a:gd name="T22" fmla="*/ -19527 w 2283"/>
                                <a:gd name="T23" fmla="*/ 31442 h 676"/>
                                <a:gd name="T24" fmla="*/ -19527 w 2283"/>
                                <a:gd name="T25" fmla="*/ 31433 h 676"/>
                                <a:gd name="T26" fmla="*/ -19529 w 2283"/>
                                <a:gd name="T27" fmla="*/ 31427 h 676"/>
                                <a:gd name="T28" fmla="*/ -19535 w 2283"/>
                                <a:gd name="T29" fmla="*/ 31422 h 676"/>
                                <a:gd name="T30" fmla="*/ -19541 w 2283"/>
                                <a:gd name="T31" fmla="*/ 31417 h 676"/>
                                <a:gd name="T32" fmla="*/ -19551 w 2283"/>
                                <a:gd name="T33" fmla="*/ 31415 h 676"/>
                                <a:gd name="T34" fmla="*/ -19566 w 2283"/>
                                <a:gd name="T35" fmla="*/ 31415 h 676"/>
                                <a:gd name="T36" fmla="*/ -19603 w 2283"/>
                                <a:gd name="T37" fmla="*/ 31415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283" h="676">
                                  <a:moveTo>
                                    <a:pt x="-19603" y="31415"/>
                                  </a:moveTo>
                                  <a:lnTo>
                                    <a:pt x="-19603" y="31470"/>
                                  </a:lnTo>
                                  <a:lnTo>
                                    <a:pt x="-19568" y="31470"/>
                                  </a:lnTo>
                                  <a:lnTo>
                                    <a:pt x="-19564" y="31470"/>
                                  </a:lnTo>
                                  <a:lnTo>
                                    <a:pt x="-19557" y="31469"/>
                                  </a:lnTo>
                                  <a:lnTo>
                                    <a:pt x="-19546" y="31466"/>
                                  </a:lnTo>
                                  <a:lnTo>
                                    <a:pt x="-19540" y="31465"/>
                                  </a:lnTo>
                                  <a:lnTo>
                                    <a:pt x="-19536" y="31462"/>
                                  </a:lnTo>
                                  <a:lnTo>
                                    <a:pt x="-19532" y="31458"/>
                                  </a:lnTo>
                                  <a:lnTo>
                                    <a:pt x="-19528" y="31453"/>
                                  </a:lnTo>
                                  <a:lnTo>
                                    <a:pt x="-19527" y="31448"/>
                                  </a:lnTo>
                                  <a:lnTo>
                                    <a:pt x="-19527" y="31442"/>
                                  </a:lnTo>
                                  <a:lnTo>
                                    <a:pt x="-19527" y="31433"/>
                                  </a:lnTo>
                                  <a:lnTo>
                                    <a:pt x="-19529" y="31427"/>
                                  </a:lnTo>
                                  <a:lnTo>
                                    <a:pt x="-19535" y="31422"/>
                                  </a:lnTo>
                                  <a:lnTo>
                                    <a:pt x="-19541" y="31417"/>
                                  </a:lnTo>
                                  <a:lnTo>
                                    <a:pt x="-19551" y="31415"/>
                                  </a:lnTo>
                                  <a:lnTo>
                                    <a:pt x="-19566" y="31415"/>
                                  </a:lnTo>
                                  <a:lnTo>
                                    <a:pt x="-19603" y="314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92"/>
                          <wps:cNvSpPr>
                            <a:spLocks/>
                          </wps:cNvSpPr>
                          <wps:spPr bwMode="auto">
                            <a:xfrm>
                              <a:off x="33892" y="-29690"/>
                              <a:ext cx="2283" cy="676"/>
                            </a:xfrm>
                            <a:custGeom>
                              <a:avLst/>
                              <a:gdLst>
                                <a:gd name="T0" fmla="*/ -19140 w 2283"/>
                                <a:gd name="T1" fmla="*/ 31360 h 676"/>
                                <a:gd name="T2" fmla="*/ -18885 w 2283"/>
                                <a:gd name="T3" fmla="*/ 31360 h 676"/>
                                <a:gd name="T4" fmla="*/ -18885 w 2283"/>
                                <a:gd name="T5" fmla="*/ 31427 h 676"/>
                                <a:gd name="T6" fmla="*/ -18971 w 2283"/>
                                <a:gd name="T7" fmla="*/ 31427 h 676"/>
                                <a:gd name="T8" fmla="*/ -18971 w 2283"/>
                                <a:gd name="T9" fmla="*/ 31631 h 676"/>
                                <a:gd name="T10" fmla="*/ -19054 w 2283"/>
                                <a:gd name="T11" fmla="*/ 31631 h 676"/>
                                <a:gd name="T12" fmla="*/ -19054 w 2283"/>
                                <a:gd name="T13" fmla="*/ 31427 h 676"/>
                                <a:gd name="T14" fmla="*/ -19140 w 2283"/>
                                <a:gd name="T15" fmla="*/ 31427 h 676"/>
                                <a:gd name="T16" fmla="*/ -19140 w 2283"/>
                                <a:gd name="T17" fmla="*/ 31360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83" h="676">
                                  <a:moveTo>
                                    <a:pt x="-19140" y="31360"/>
                                  </a:moveTo>
                                  <a:lnTo>
                                    <a:pt x="-18885" y="31360"/>
                                  </a:lnTo>
                                  <a:lnTo>
                                    <a:pt x="-18885" y="31427"/>
                                  </a:lnTo>
                                  <a:lnTo>
                                    <a:pt x="-18971" y="31427"/>
                                  </a:lnTo>
                                  <a:lnTo>
                                    <a:pt x="-18971" y="31631"/>
                                  </a:lnTo>
                                  <a:lnTo>
                                    <a:pt x="-19054" y="31631"/>
                                  </a:lnTo>
                                  <a:lnTo>
                                    <a:pt x="-19054" y="31427"/>
                                  </a:lnTo>
                                  <a:lnTo>
                                    <a:pt x="-19140" y="31427"/>
                                  </a:lnTo>
                                  <a:lnTo>
                                    <a:pt x="-19140" y="31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93"/>
                          <wps:cNvSpPr>
                            <a:spLocks/>
                          </wps:cNvSpPr>
                          <wps:spPr bwMode="auto">
                            <a:xfrm>
                              <a:off x="33892" y="-29690"/>
                              <a:ext cx="2283" cy="676"/>
                            </a:xfrm>
                            <a:custGeom>
                              <a:avLst/>
                              <a:gdLst>
                                <a:gd name="T0" fmla="*/ -19687 w 2283"/>
                                <a:gd name="T1" fmla="*/ 31360 h 676"/>
                                <a:gd name="T2" fmla="*/ -19548 w 2283"/>
                                <a:gd name="T3" fmla="*/ 31360 h 676"/>
                                <a:gd name="T4" fmla="*/ -19529 w 2283"/>
                                <a:gd name="T5" fmla="*/ 31361 h 676"/>
                                <a:gd name="T6" fmla="*/ -19513 w 2283"/>
                                <a:gd name="T7" fmla="*/ 31362 h 676"/>
                                <a:gd name="T8" fmla="*/ -19500 w 2283"/>
                                <a:gd name="T9" fmla="*/ 31364 h 676"/>
                                <a:gd name="T10" fmla="*/ -19488 w 2283"/>
                                <a:gd name="T11" fmla="*/ 31367 h 676"/>
                                <a:gd name="T12" fmla="*/ -19479 w 2283"/>
                                <a:gd name="T13" fmla="*/ 31371 h 676"/>
                                <a:gd name="T14" fmla="*/ -19470 w 2283"/>
                                <a:gd name="T15" fmla="*/ 31376 h 676"/>
                                <a:gd name="T16" fmla="*/ -19462 w 2283"/>
                                <a:gd name="T17" fmla="*/ 31383 h 676"/>
                                <a:gd name="T18" fmla="*/ -19455 w 2283"/>
                                <a:gd name="T19" fmla="*/ 31392 h 676"/>
                                <a:gd name="T20" fmla="*/ -19450 w 2283"/>
                                <a:gd name="T21" fmla="*/ 31401 h 676"/>
                                <a:gd name="T22" fmla="*/ -19446 w 2283"/>
                                <a:gd name="T23" fmla="*/ 31412 h 676"/>
                                <a:gd name="T24" fmla="*/ -19443 w 2283"/>
                                <a:gd name="T25" fmla="*/ 31423 h 676"/>
                                <a:gd name="T26" fmla="*/ -19443 w 2283"/>
                                <a:gd name="T27" fmla="*/ 31435 h 676"/>
                                <a:gd name="T28" fmla="*/ -19443 w 2283"/>
                                <a:gd name="T29" fmla="*/ 31446 h 676"/>
                                <a:gd name="T30" fmla="*/ -19445 w 2283"/>
                                <a:gd name="T31" fmla="*/ 31456 h 676"/>
                                <a:gd name="T32" fmla="*/ -19448 w 2283"/>
                                <a:gd name="T33" fmla="*/ 31466 h 676"/>
                                <a:gd name="T34" fmla="*/ -19452 w 2283"/>
                                <a:gd name="T35" fmla="*/ 31474 h 676"/>
                                <a:gd name="T36" fmla="*/ -19459 w 2283"/>
                                <a:gd name="T37" fmla="*/ 31485 h 676"/>
                                <a:gd name="T38" fmla="*/ -19468 w 2283"/>
                                <a:gd name="T39" fmla="*/ 31494 h 676"/>
                                <a:gd name="T40" fmla="*/ -19479 w 2283"/>
                                <a:gd name="T41" fmla="*/ 31501 h 676"/>
                                <a:gd name="T42" fmla="*/ -19486 w 2283"/>
                                <a:gd name="T43" fmla="*/ 31505 h 676"/>
                                <a:gd name="T44" fmla="*/ -19496 w 2283"/>
                                <a:gd name="T45" fmla="*/ 31509 h 676"/>
                                <a:gd name="T46" fmla="*/ -19508 w 2283"/>
                                <a:gd name="T47" fmla="*/ 31511 h 676"/>
                                <a:gd name="T48" fmla="*/ -19498 w 2283"/>
                                <a:gd name="T49" fmla="*/ 31515 h 676"/>
                                <a:gd name="T50" fmla="*/ -19491 w 2283"/>
                                <a:gd name="T51" fmla="*/ 31518 h 676"/>
                                <a:gd name="T52" fmla="*/ -19486 w 2283"/>
                                <a:gd name="T53" fmla="*/ 31522 h 676"/>
                                <a:gd name="T54" fmla="*/ -19483 w 2283"/>
                                <a:gd name="T55" fmla="*/ 31524 h 676"/>
                                <a:gd name="T56" fmla="*/ -19479 w 2283"/>
                                <a:gd name="T57" fmla="*/ 31528 h 676"/>
                                <a:gd name="T58" fmla="*/ -19473 w 2283"/>
                                <a:gd name="T59" fmla="*/ 31536 h 676"/>
                                <a:gd name="T60" fmla="*/ -19467 w 2283"/>
                                <a:gd name="T61" fmla="*/ 31543 h 676"/>
                                <a:gd name="T62" fmla="*/ -19463 w 2283"/>
                                <a:gd name="T63" fmla="*/ 31549 h 676"/>
                                <a:gd name="T64" fmla="*/ -19461 w 2283"/>
                                <a:gd name="T65" fmla="*/ 31553 h 676"/>
                                <a:gd name="T66" fmla="*/ -19421 w 2283"/>
                                <a:gd name="T67" fmla="*/ 31631 h 676"/>
                                <a:gd name="T68" fmla="*/ -19515 w 2283"/>
                                <a:gd name="T69" fmla="*/ 31631 h 676"/>
                                <a:gd name="T70" fmla="*/ -19560 w 2283"/>
                                <a:gd name="T71" fmla="*/ 31548 h 676"/>
                                <a:gd name="T72" fmla="*/ -19566 w 2283"/>
                                <a:gd name="T73" fmla="*/ 31538 h 676"/>
                                <a:gd name="T74" fmla="*/ -19571 w 2283"/>
                                <a:gd name="T75" fmla="*/ 31531 h 676"/>
                                <a:gd name="T76" fmla="*/ -19575 w 2283"/>
                                <a:gd name="T77" fmla="*/ 31527 h 676"/>
                                <a:gd name="T78" fmla="*/ -19581 w 2283"/>
                                <a:gd name="T79" fmla="*/ 31523 h 676"/>
                                <a:gd name="T80" fmla="*/ -19588 w 2283"/>
                                <a:gd name="T81" fmla="*/ 31521 h 676"/>
                                <a:gd name="T82" fmla="*/ -19596 w 2283"/>
                                <a:gd name="T83" fmla="*/ 31521 h 676"/>
                                <a:gd name="T84" fmla="*/ -19603 w 2283"/>
                                <a:gd name="T85" fmla="*/ 31521 h 676"/>
                                <a:gd name="T86" fmla="*/ -19603 w 2283"/>
                                <a:gd name="T87" fmla="*/ 31631 h 676"/>
                                <a:gd name="T88" fmla="*/ -19687 w 2283"/>
                                <a:gd name="T89" fmla="*/ 31631 h 676"/>
                                <a:gd name="T90" fmla="*/ -19687 w 2283"/>
                                <a:gd name="T91" fmla="*/ 31360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83" h="676">
                                  <a:moveTo>
                                    <a:pt x="-19687" y="31360"/>
                                  </a:moveTo>
                                  <a:lnTo>
                                    <a:pt x="-19548" y="31360"/>
                                  </a:lnTo>
                                  <a:lnTo>
                                    <a:pt x="-19529" y="31361"/>
                                  </a:lnTo>
                                  <a:lnTo>
                                    <a:pt x="-19513" y="31362"/>
                                  </a:lnTo>
                                  <a:lnTo>
                                    <a:pt x="-19500" y="31364"/>
                                  </a:lnTo>
                                  <a:lnTo>
                                    <a:pt x="-19488" y="31367"/>
                                  </a:lnTo>
                                  <a:lnTo>
                                    <a:pt x="-19479" y="31371"/>
                                  </a:lnTo>
                                  <a:lnTo>
                                    <a:pt x="-19470" y="31376"/>
                                  </a:lnTo>
                                  <a:lnTo>
                                    <a:pt x="-19462" y="31383"/>
                                  </a:lnTo>
                                  <a:lnTo>
                                    <a:pt x="-19455" y="31392"/>
                                  </a:lnTo>
                                  <a:lnTo>
                                    <a:pt x="-19450" y="31401"/>
                                  </a:lnTo>
                                  <a:lnTo>
                                    <a:pt x="-19446" y="31412"/>
                                  </a:lnTo>
                                  <a:lnTo>
                                    <a:pt x="-19443" y="31423"/>
                                  </a:lnTo>
                                  <a:lnTo>
                                    <a:pt x="-19443" y="31435"/>
                                  </a:lnTo>
                                  <a:lnTo>
                                    <a:pt x="-19443" y="31446"/>
                                  </a:lnTo>
                                  <a:lnTo>
                                    <a:pt x="-19445" y="31456"/>
                                  </a:lnTo>
                                  <a:lnTo>
                                    <a:pt x="-19448" y="31466"/>
                                  </a:lnTo>
                                  <a:lnTo>
                                    <a:pt x="-19452" y="31474"/>
                                  </a:lnTo>
                                  <a:lnTo>
                                    <a:pt x="-19459" y="31485"/>
                                  </a:lnTo>
                                  <a:lnTo>
                                    <a:pt x="-19468" y="31494"/>
                                  </a:lnTo>
                                  <a:lnTo>
                                    <a:pt x="-19479" y="31501"/>
                                  </a:lnTo>
                                  <a:lnTo>
                                    <a:pt x="-19486" y="31505"/>
                                  </a:lnTo>
                                  <a:lnTo>
                                    <a:pt x="-19496" y="31509"/>
                                  </a:lnTo>
                                  <a:lnTo>
                                    <a:pt x="-19508" y="31511"/>
                                  </a:lnTo>
                                  <a:lnTo>
                                    <a:pt x="-19498" y="31515"/>
                                  </a:lnTo>
                                  <a:lnTo>
                                    <a:pt x="-19491" y="31518"/>
                                  </a:lnTo>
                                  <a:lnTo>
                                    <a:pt x="-19486" y="31522"/>
                                  </a:lnTo>
                                  <a:lnTo>
                                    <a:pt x="-19483" y="31524"/>
                                  </a:lnTo>
                                  <a:lnTo>
                                    <a:pt x="-19479" y="31528"/>
                                  </a:lnTo>
                                  <a:lnTo>
                                    <a:pt x="-19473" y="31536"/>
                                  </a:lnTo>
                                  <a:lnTo>
                                    <a:pt x="-19467" y="31543"/>
                                  </a:lnTo>
                                  <a:lnTo>
                                    <a:pt x="-19463" y="31549"/>
                                  </a:lnTo>
                                  <a:lnTo>
                                    <a:pt x="-19461" y="31553"/>
                                  </a:lnTo>
                                  <a:lnTo>
                                    <a:pt x="-19421" y="31631"/>
                                  </a:lnTo>
                                  <a:lnTo>
                                    <a:pt x="-19515" y="31631"/>
                                  </a:lnTo>
                                  <a:lnTo>
                                    <a:pt x="-19560" y="31548"/>
                                  </a:lnTo>
                                  <a:lnTo>
                                    <a:pt x="-19566" y="31538"/>
                                  </a:lnTo>
                                  <a:lnTo>
                                    <a:pt x="-19571" y="31531"/>
                                  </a:lnTo>
                                  <a:lnTo>
                                    <a:pt x="-19575" y="31527"/>
                                  </a:lnTo>
                                  <a:lnTo>
                                    <a:pt x="-19581" y="31523"/>
                                  </a:lnTo>
                                  <a:lnTo>
                                    <a:pt x="-19588" y="31521"/>
                                  </a:lnTo>
                                  <a:lnTo>
                                    <a:pt x="-19596" y="31521"/>
                                  </a:lnTo>
                                  <a:lnTo>
                                    <a:pt x="-19603" y="31521"/>
                                  </a:lnTo>
                                  <a:lnTo>
                                    <a:pt x="-19603" y="31631"/>
                                  </a:lnTo>
                                  <a:lnTo>
                                    <a:pt x="-19687" y="31631"/>
                                  </a:lnTo>
                                  <a:lnTo>
                                    <a:pt x="-19687" y="31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94"/>
                          <wps:cNvSpPr>
                            <a:spLocks/>
                          </wps:cNvSpPr>
                          <wps:spPr bwMode="auto">
                            <a:xfrm>
                              <a:off x="33892" y="-29690"/>
                              <a:ext cx="2283" cy="676"/>
                            </a:xfrm>
                            <a:custGeom>
                              <a:avLst/>
                              <a:gdLst>
                                <a:gd name="T0" fmla="*/ -19832 w 2283"/>
                                <a:gd name="T1" fmla="*/ 31360 h 676"/>
                                <a:gd name="T2" fmla="*/ -19748 w 2283"/>
                                <a:gd name="T3" fmla="*/ 31360 h 676"/>
                                <a:gd name="T4" fmla="*/ -19748 w 2283"/>
                                <a:gd name="T5" fmla="*/ 31631 h 676"/>
                                <a:gd name="T6" fmla="*/ -19832 w 2283"/>
                                <a:gd name="T7" fmla="*/ 31631 h 676"/>
                                <a:gd name="T8" fmla="*/ -19832 w 2283"/>
                                <a:gd name="T9" fmla="*/ 31360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83" h="676">
                                  <a:moveTo>
                                    <a:pt x="-19832" y="31360"/>
                                  </a:moveTo>
                                  <a:lnTo>
                                    <a:pt x="-19748" y="31360"/>
                                  </a:lnTo>
                                  <a:lnTo>
                                    <a:pt x="-19748" y="31631"/>
                                  </a:lnTo>
                                  <a:lnTo>
                                    <a:pt x="-19832" y="31631"/>
                                  </a:lnTo>
                                  <a:lnTo>
                                    <a:pt x="-19832" y="31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95"/>
                          <wps:cNvSpPr>
                            <a:spLocks/>
                          </wps:cNvSpPr>
                          <wps:spPr bwMode="auto">
                            <a:xfrm>
                              <a:off x="33892" y="-29690"/>
                              <a:ext cx="2283" cy="676"/>
                            </a:xfrm>
                            <a:custGeom>
                              <a:avLst/>
                              <a:gdLst>
                                <a:gd name="T0" fmla="*/ -19259 w 2283"/>
                                <a:gd name="T1" fmla="*/ 31357 h 676"/>
                                <a:gd name="T2" fmla="*/ -19219 w 2283"/>
                                <a:gd name="T3" fmla="*/ 31366 h 676"/>
                                <a:gd name="T4" fmla="*/ -19192 w 2283"/>
                                <a:gd name="T5" fmla="*/ 31386 h 676"/>
                                <a:gd name="T6" fmla="*/ -19176 w 2283"/>
                                <a:gd name="T7" fmla="*/ 31417 h 676"/>
                                <a:gd name="T8" fmla="*/ -19251 w 2283"/>
                                <a:gd name="T9" fmla="*/ 31441 h 676"/>
                                <a:gd name="T10" fmla="*/ -19257 w 2283"/>
                                <a:gd name="T11" fmla="*/ 31420 h 676"/>
                                <a:gd name="T12" fmla="*/ -19271 w 2283"/>
                                <a:gd name="T13" fmla="*/ 31409 h 676"/>
                                <a:gd name="T14" fmla="*/ -19292 w 2283"/>
                                <a:gd name="T15" fmla="*/ 31406 h 676"/>
                                <a:gd name="T16" fmla="*/ -19309 w 2283"/>
                                <a:gd name="T17" fmla="*/ 31408 h 676"/>
                                <a:gd name="T18" fmla="*/ -19319 w 2283"/>
                                <a:gd name="T19" fmla="*/ 31416 h 676"/>
                                <a:gd name="T20" fmla="*/ -19321 w 2283"/>
                                <a:gd name="T21" fmla="*/ 31427 h 676"/>
                                <a:gd name="T22" fmla="*/ -19319 w 2283"/>
                                <a:gd name="T23" fmla="*/ 31435 h 676"/>
                                <a:gd name="T24" fmla="*/ -19311 w 2283"/>
                                <a:gd name="T25" fmla="*/ 31442 h 676"/>
                                <a:gd name="T26" fmla="*/ -19287 w 2283"/>
                                <a:gd name="T27" fmla="*/ 31449 h 676"/>
                                <a:gd name="T28" fmla="*/ -19240 w 2283"/>
                                <a:gd name="T29" fmla="*/ 31461 h 676"/>
                                <a:gd name="T30" fmla="*/ -19208 w 2283"/>
                                <a:gd name="T31" fmla="*/ 31473 h 676"/>
                                <a:gd name="T32" fmla="*/ -19188 w 2283"/>
                                <a:gd name="T33" fmla="*/ 31486 h 676"/>
                                <a:gd name="T34" fmla="*/ -19174 w 2283"/>
                                <a:gd name="T35" fmla="*/ 31503 h 676"/>
                                <a:gd name="T36" fmla="*/ -19166 w 2283"/>
                                <a:gd name="T37" fmla="*/ 31522 h 676"/>
                                <a:gd name="T38" fmla="*/ -19163 w 2283"/>
                                <a:gd name="T39" fmla="*/ 31543 h 676"/>
                                <a:gd name="T40" fmla="*/ -19166 w 2283"/>
                                <a:gd name="T41" fmla="*/ 31568 h 676"/>
                                <a:gd name="T42" fmla="*/ -19177 w 2283"/>
                                <a:gd name="T43" fmla="*/ 31591 h 676"/>
                                <a:gd name="T44" fmla="*/ -19195 w 2283"/>
                                <a:gd name="T45" fmla="*/ 31610 h 676"/>
                                <a:gd name="T46" fmla="*/ -19218 w 2283"/>
                                <a:gd name="T47" fmla="*/ 31624 h 676"/>
                                <a:gd name="T48" fmla="*/ -19247 w 2283"/>
                                <a:gd name="T49" fmla="*/ 31633 h 676"/>
                                <a:gd name="T50" fmla="*/ -19283 w 2283"/>
                                <a:gd name="T51" fmla="*/ 31636 h 676"/>
                                <a:gd name="T52" fmla="*/ -19341 w 2283"/>
                                <a:gd name="T53" fmla="*/ 31629 h 676"/>
                                <a:gd name="T54" fmla="*/ -19378 w 2283"/>
                                <a:gd name="T55" fmla="*/ 31609 h 676"/>
                                <a:gd name="T56" fmla="*/ -19399 w 2283"/>
                                <a:gd name="T57" fmla="*/ 31579 h 676"/>
                                <a:gd name="T58" fmla="*/ -19409 w 2283"/>
                                <a:gd name="T59" fmla="*/ 31541 h 676"/>
                                <a:gd name="T60" fmla="*/ -19327 w 2283"/>
                                <a:gd name="T61" fmla="*/ 31549 h 676"/>
                                <a:gd name="T62" fmla="*/ -19318 w 2283"/>
                                <a:gd name="T63" fmla="*/ 31566 h 676"/>
                                <a:gd name="T64" fmla="*/ -19303 w 2283"/>
                                <a:gd name="T65" fmla="*/ 31578 h 676"/>
                                <a:gd name="T66" fmla="*/ -19282 w 2283"/>
                                <a:gd name="T67" fmla="*/ 31582 h 676"/>
                                <a:gd name="T68" fmla="*/ -19260 w 2283"/>
                                <a:gd name="T69" fmla="*/ 31580 h 676"/>
                                <a:gd name="T70" fmla="*/ -19247 w 2283"/>
                                <a:gd name="T71" fmla="*/ 31568 h 676"/>
                                <a:gd name="T72" fmla="*/ -19244 w 2283"/>
                                <a:gd name="T73" fmla="*/ 31555 h 676"/>
                                <a:gd name="T74" fmla="*/ -19247 w 2283"/>
                                <a:gd name="T75" fmla="*/ 31541 h 676"/>
                                <a:gd name="T76" fmla="*/ -19260 w 2283"/>
                                <a:gd name="T77" fmla="*/ 31532 h 676"/>
                                <a:gd name="T78" fmla="*/ -19281 w 2283"/>
                                <a:gd name="T79" fmla="*/ 31524 h 676"/>
                                <a:gd name="T80" fmla="*/ -19322 w 2283"/>
                                <a:gd name="T81" fmla="*/ 31513 h 676"/>
                                <a:gd name="T82" fmla="*/ -19361 w 2283"/>
                                <a:gd name="T83" fmla="*/ 31497 h 676"/>
                                <a:gd name="T84" fmla="*/ -19385 w 2283"/>
                                <a:gd name="T85" fmla="*/ 31476 h 676"/>
                                <a:gd name="T86" fmla="*/ -19397 w 2283"/>
                                <a:gd name="T87" fmla="*/ 31450 h 676"/>
                                <a:gd name="T88" fmla="*/ -19398 w 2283"/>
                                <a:gd name="T89" fmla="*/ 31425 h 676"/>
                                <a:gd name="T90" fmla="*/ -19392 w 2283"/>
                                <a:gd name="T91" fmla="*/ 31405 h 676"/>
                                <a:gd name="T92" fmla="*/ -19379 w 2283"/>
                                <a:gd name="T93" fmla="*/ 31387 h 676"/>
                                <a:gd name="T94" fmla="*/ -19361 w 2283"/>
                                <a:gd name="T95" fmla="*/ 31372 h 676"/>
                                <a:gd name="T96" fmla="*/ -19337 w 2283"/>
                                <a:gd name="T97" fmla="*/ 31362 h 676"/>
                                <a:gd name="T98" fmla="*/ -19303 w 2283"/>
                                <a:gd name="T99" fmla="*/ 31356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283" h="676">
                                  <a:moveTo>
                                    <a:pt x="-19283" y="31356"/>
                                  </a:moveTo>
                                  <a:lnTo>
                                    <a:pt x="-19259" y="31357"/>
                                  </a:lnTo>
                                  <a:lnTo>
                                    <a:pt x="-19238" y="31360"/>
                                  </a:lnTo>
                                  <a:lnTo>
                                    <a:pt x="-19219" y="31366"/>
                                  </a:lnTo>
                                  <a:lnTo>
                                    <a:pt x="-19204" y="31375"/>
                                  </a:lnTo>
                                  <a:lnTo>
                                    <a:pt x="-19192" y="31386"/>
                                  </a:lnTo>
                                  <a:lnTo>
                                    <a:pt x="-19182" y="31400"/>
                                  </a:lnTo>
                                  <a:lnTo>
                                    <a:pt x="-19176" y="31417"/>
                                  </a:lnTo>
                                  <a:lnTo>
                                    <a:pt x="-19172" y="31436"/>
                                  </a:lnTo>
                                  <a:lnTo>
                                    <a:pt x="-19251" y="31441"/>
                                  </a:lnTo>
                                  <a:lnTo>
                                    <a:pt x="-19253" y="31429"/>
                                  </a:lnTo>
                                  <a:lnTo>
                                    <a:pt x="-19257" y="31420"/>
                                  </a:lnTo>
                                  <a:lnTo>
                                    <a:pt x="-19264" y="31414"/>
                                  </a:lnTo>
                                  <a:lnTo>
                                    <a:pt x="-19271" y="31409"/>
                                  </a:lnTo>
                                  <a:lnTo>
                                    <a:pt x="-19280" y="31406"/>
                                  </a:lnTo>
                                  <a:lnTo>
                                    <a:pt x="-19292" y="31406"/>
                                  </a:lnTo>
                                  <a:lnTo>
                                    <a:pt x="-19301" y="31406"/>
                                  </a:lnTo>
                                  <a:lnTo>
                                    <a:pt x="-19309" y="31408"/>
                                  </a:lnTo>
                                  <a:lnTo>
                                    <a:pt x="-19314" y="31412"/>
                                  </a:lnTo>
                                  <a:lnTo>
                                    <a:pt x="-19319" y="31416"/>
                                  </a:lnTo>
                                  <a:lnTo>
                                    <a:pt x="-19321" y="31421"/>
                                  </a:lnTo>
                                  <a:lnTo>
                                    <a:pt x="-19321" y="31427"/>
                                  </a:lnTo>
                                  <a:lnTo>
                                    <a:pt x="-19321" y="31432"/>
                                  </a:lnTo>
                                  <a:lnTo>
                                    <a:pt x="-19319" y="31435"/>
                                  </a:lnTo>
                                  <a:lnTo>
                                    <a:pt x="-19315" y="31439"/>
                                  </a:lnTo>
                                  <a:lnTo>
                                    <a:pt x="-19311" y="31442"/>
                                  </a:lnTo>
                                  <a:lnTo>
                                    <a:pt x="-19302" y="31446"/>
                                  </a:lnTo>
                                  <a:lnTo>
                                    <a:pt x="-19287" y="31449"/>
                                  </a:lnTo>
                                  <a:lnTo>
                                    <a:pt x="-19261" y="31455"/>
                                  </a:lnTo>
                                  <a:lnTo>
                                    <a:pt x="-19240" y="31461"/>
                                  </a:lnTo>
                                  <a:lnTo>
                                    <a:pt x="-19222" y="31467"/>
                                  </a:lnTo>
                                  <a:lnTo>
                                    <a:pt x="-19208" y="31473"/>
                                  </a:lnTo>
                                  <a:lnTo>
                                    <a:pt x="-19197" y="31479"/>
                                  </a:lnTo>
                                  <a:lnTo>
                                    <a:pt x="-19188" y="31486"/>
                                  </a:lnTo>
                                  <a:lnTo>
                                    <a:pt x="-19180" y="31494"/>
                                  </a:lnTo>
                                  <a:lnTo>
                                    <a:pt x="-19174" y="31503"/>
                                  </a:lnTo>
                                  <a:lnTo>
                                    <a:pt x="-19169" y="31512"/>
                                  </a:lnTo>
                                  <a:lnTo>
                                    <a:pt x="-19166" y="31522"/>
                                  </a:lnTo>
                                  <a:lnTo>
                                    <a:pt x="-19164" y="31532"/>
                                  </a:lnTo>
                                  <a:lnTo>
                                    <a:pt x="-19163" y="31543"/>
                                  </a:lnTo>
                                  <a:lnTo>
                                    <a:pt x="-19164" y="31556"/>
                                  </a:lnTo>
                                  <a:lnTo>
                                    <a:pt x="-19166" y="31568"/>
                                  </a:lnTo>
                                  <a:lnTo>
                                    <a:pt x="-19171" y="31580"/>
                                  </a:lnTo>
                                  <a:lnTo>
                                    <a:pt x="-19177" y="31591"/>
                                  </a:lnTo>
                                  <a:lnTo>
                                    <a:pt x="-19185" y="31601"/>
                                  </a:lnTo>
                                  <a:lnTo>
                                    <a:pt x="-19195" y="31610"/>
                                  </a:lnTo>
                                  <a:lnTo>
                                    <a:pt x="-19205" y="31618"/>
                                  </a:lnTo>
                                  <a:lnTo>
                                    <a:pt x="-19218" y="31624"/>
                                  </a:lnTo>
                                  <a:lnTo>
                                    <a:pt x="-19231" y="31629"/>
                                  </a:lnTo>
                                  <a:lnTo>
                                    <a:pt x="-19247" y="31633"/>
                                  </a:lnTo>
                                  <a:lnTo>
                                    <a:pt x="-19264" y="31635"/>
                                  </a:lnTo>
                                  <a:lnTo>
                                    <a:pt x="-19283" y="31636"/>
                                  </a:lnTo>
                                  <a:lnTo>
                                    <a:pt x="-19315" y="31634"/>
                                  </a:lnTo>
                                  <a:lnTo>
                                    <a:pt x="-19341" y="31629"/>
                                  </a:lnTo>
                                  <a:lnTo>
                                    <a:pt x="-19363" y="31621"/>
                                  </a:lnTo>
                                  <a:lnTo>
                                    <a:pt x="-19378" y="31609"/>
                                  </a:lnTo>
                                  <a:lnTo>
                                    <a:pt x="-19390" y="31595"/>
                                  </a:lnTo>
                                  <a:lnTo>
                                    <a:pt x="-19399" y="31579"/>
                                  </a:lnTo>
                                  <a:lnTo>
                                    <a:pt x="-19405" y="31561"/>
                                  </a:lnTo>
                                  <a:lnTo>
                                    <a:pt x="-19409" y="31541"/>
                                  </a:lnTo>
                                  <a:lnTo>
                                    <a:pt x="-19329" y="31536"/>
                                  </a:lnTo>
                                  <a:lnTo>
                                    <a:pt x="-19327" y="31549"/>
                                  </a:lnTo>
                                  <a:lnTo>
                                    <a:pt x="-19324" y="31559"/>
                                  </a:lnTo>
                                  <a:lnTo>
                                    <a:pt x="-19318" y="31566"/>
                                  </a:lnTo>
                                  <a:lnTo>
                                    <a:pt x="-19311" y="31573"/>
                                  </a:lnTo>
                                  <a:lnTo>
                                    <a:pt x="-19303" y="31578"/>
                                  </a:lnTo>
                                  <a:lnTo>
                                    <a:pt x="-19293" y="31581"/>
                                  </a:lnTo>
                                  <a:lnTo>
                                    <a:pt x="-19282" y="31582"/>
                                  </a:lnTo>
                                  <a:lnTo>
                                    <a:pt x="-19270" y="31582"/>
                                  </a:lnTo>
                                  <a:lnTo>
                                    <a:pt x="-19260" y="31580"/>
                                  </a:lnTo>
                                  <a:lnTo>
                                    <a:pt x="-19254" y="31574"/>
                                  </a:lnTo>
                                  <a:lnTo>
                                    <a:pt x="-19247" y="31568"/>
                                  </a:lnTo>
                                  <a:lnTo>
                                    <a:pt x="-19244" y="31562"/>
                                  </a:lnTo>
                                  <a:lnTo>
                                    <a:pt x="-19244" y="31555"/>
                                  </a:lnTo>
                                  <a:lnTo>
                                    <a:pt x="-19244" y="31548"/>
                                  </a:lnTo>
                                  <a:lnTo>
                                    <a:pt x="-19247" y="31541"/>
                                  </a:lnTo>
                                  <a:lnTo>
                                    <a:pt x="-19253" y="31536"/>
                                  </a:lnTo>
                                  <a:lnTo>
                                    <a:pt x="-19260" y="31532"/>
                                  </a:lnTo>
                                  <a:lnTo>
                                    <a:pt x="-19269" y="31528"/>
                                  </a:lnTo>
                                  <a:lnTo>
                                    <a:pt x="-19281" y="31524"/>
                                  </a:lnTo>
                                  <a:lnTo>
                                    <a:pt x="-19296" y="31520"/>
                                  </a:lnTo>
                                  <a:lnTo>
                                    <a:pt x="-19322" y="31513"/>
                                  </a:lnTo>
                                  <a:lnTo>
                                    <a:pt x="-19343" y="31506"/>
                                  </a:lnTo>
                                  <a:lnTo>
                                    <a:pt x="-19361" y="31497"/>
                                  </a:lnTo>
                                  <a:lnTo>
                                    <a:pt x="-19375" y="31487"/>
                                  </a:lnTo>
                                  <a:lnTo>
                                    <a:pt x="-19385" y="31476"/>
                                  </a:lnTo>
                                  <a:lnTo>
                                    <a:pt x="-19392" y="31464"/>
                                  </a:lnTo>
                                  <a:lnTo>
                                    <a:pt x="-19397" y="31450"/>
                                  </a:lnTo>
                                  <a:lnTo>
                                    <a:pt x="-19398" y="31435"/>
                                  </a:lnTo>
                                  <a:lnTo>
                                    <a:pt x="-19398" y="31425"/>
                                  </a:lnTo>
                                  <a:lnTo>
                                    <a:pt x="-19395" y="31415"/>
                                  </a:lnTo>
                                  <a:lnTo>
                                    <a:pt x="-19392" y="31405"/>
                                  </a:lnTo>
                                  <a:lnTo>
                                    <a:pt x="-19386" y="31395"/>
                                  </a:lnTo>
                                  <a:lnTo>
                                    <a:pt x="-19379" y="31387"/>
                                  </a:lnTo>
                                  <a:lnTo>
                                    <a:pt x="-19371" y="31379"/>
                                  </a:lnTo>
                                  <a:lnTo>
                                    <a:pt x="-19361" y="31372"/>
                                  </a:lnTo>
                                  <a:lnTo>
                                    <a:pt x="-19350" y="31366"/>
                                  </a:lnTo>
                                  <a:lnTo>
                                    <a:pt x="-19337" y="31362"/>
                                  </a:lnTo>
                                  <a:lnTo>
                                    <a:pt x="-19321" y="31358"/>
                                  </a:lnTo>
                                  <a:lnTo>
                                    <a:pt x="-19303" y="31356"/>
                                  </a:lnTo>
                                  <a:lnTo>
                                    <a:pt x="-19283" y="313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4" name="Freeform 96"/>
                        <wps:cNvSpPr>
                          <a:spLocks/>
                        </wps:cNvSpPr>
                        <wps:spPr bwMode="auto">
                          <a:xfrm>
                            <a:off x="15207" y="1899"/>
                            <a:ext cx="268" cy="20"/>
                          </a:xfrm>
                          <a:custGeom>
                            <a:avLst/>
                            <a:gdLst>
                              <a:gd name="T0" fmla="*/ 0 w 268"/>
                              <a:gd name="T1" fmla="*/ 0 h 20"/>
                              <a:gd name="T2" fmla="*/ 267 w 2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8" h="20">
                                <a:moveTo>
                                  <a:pt x="0" y="0"/>
                                </a:moveTo>
                                <a:lnTo>
                                  <a:pt x="267" y="0"/>
                                </a:lnTo>
                              </a:path>
                            </a:pathLst>
                          </a:custGeom>
                          <a:noFill/>
                          <a:ln w="520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97"/>
                        <wps:cNvSpPr>
                          <a:spLocks/>
                        </wps:cNvSpPr>
                        <wps:spPr bwMode="auto">
                          <a:xfrm>
                            <a:off x="15260" y="1602"/>
                            <a:ext cx="20" cy="2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6"/>
                              <a:gd name="T2" fmla="*/ 0 w 20"/>
                              <a:gd name="T3" fmla="*/ 255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663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8"/>
                        <wps:cNvSpPr>
                          <a:spLocks/>
                        </wps:cNvSpPr>
                        <wps:spPr bwMode="auto">
                          <a:xfrm>
                            <a:off x="15207" y="1602"/>
                            <a:ext cx="268" cy="339"/>
                          </a:xfrm>
                          <a:custGeom>
                            <a:avLst/>
                            <a:gdLst>
                              <a:gd name="T0" fmla="*/ 0 w 268"/>
                              <a:gd name="T1" fmla="*/ 0 h 339"/>
                              <a:gd name="T2" fmla="*/ 104 w 268"/>
                              <a:gd name="T3" fmla="*/ 0 h 339"/>
                              <a:gd name="T4" fmla="*/ 104 w 268"/>
                              <a:gd name="T5" fmla="*/ 255 h 339"/>
                              <a:gd name="T6" fmla="*/ 267 w 268"/>
                              <a:gd name="T7" fmla="*/ 255 h 339"/>
                              <a:gd name="T8" fmla="*/ 267 w 268"/>
                              <a:gd name="T9" fmla="*/ 338 h 339"/>
                              <a:gd name="T10" fmla="*/ 0 w 268"/>
                              <a:gd name="T11" fmla="*/ 338 h 339"/>
                              <a:gd name="T12" fmla="*/ 0 w 268"/>
                              <a:gd name="T13" fmla="*/ 0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8" h="339">
                                <a:moveTo>
                                  <a:pt x="0" y="0"/>
                                </a:moveTo>
                                <a:lnTo>
                                  <a:pt x="104" y="0"/>
                                </a:lnTo>
                                <a:lnTo>
                                  <a:pt x="104" y="255"/>
                                </a:lnTo>
                                <a:lnTo>
                                  <a:pt x="267" y="255"/>
                                </a:lnTo>
                                <a:lnTo>
                                  <a:pt x="267" y="338"/>
                                </a:lnTo>
                                <a:lnTo>
                                  <a:pt x="0" y="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0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" name="Group 99"/>
                        <wpg:cNvGrpSpPr>
                          <a:grpSpLocks/>
                        </wpg:cNvGrpSpPr>
                        <wpg:grpSpPr bwMode="auto">
                          <a:xfrm>
                            <a:off x="15489" y="1665"/>
                            <a:ext cx="830" cy="281"/>
                            <a:chOff x="15489" y="1665"/>
                            <a:chExt cx="830" cy="281"/>
                          </a:xfrm>
                        </wpg:grpSpPr>
                        <wps:wsp>
                          <wps:cNvPr id="88" name="Freeform 100"/>
                          <wps:cNvSpPr>
                            <a:spLocks/>
                          </wps:cNvSpPr>
                          <wps:spPr bwMode="auto">
                            <a:xfrm>
                              <a:off x="15489" y="1665"/>
                              <a:ext cx="830" cy="281"/>
                            </a:xfrm>
                            <a:custGeom>
                              <a:avLst/>
                              <a:gdLst>
                                <a:gd name="T0" fmla="*/ 193 w 830"/>
                                <a:gd name="T1" fmla="*/ 4 h 281"/>
                                <a:gd name="T2" fmla="*/ 101 w 830"/>
                                <a:gd name="T3" fmla="*/ 4 h 281"/>
                                <a:gd name="T4" fmla="*/ 0 w 830"/>
                                <a:gd name="T5" fmla="*/ 275 h 281"/>
                                <a:gd name="T6" fmla="*/ 85 w 830"/>
                                <a:gd name="T7" fmla="*/ 275 h 281"/>
                                <a:gd name="T8" fmla="*/ 98 w 830"/>
                                <a:gd name="T9" fmla="*/ 230 h 281"/>
                                <a:gd name="T10" fmla="*/ 277 w 830"/>
                                <a:gd name="T11" fmla="*/ 230 h 281"/>
                                <a:gd name="T12" fmla="*/ 255 w 830"/>
                                <a:gd name="T13" fmla="*/ 172 h 281"/>
                                <a:gd name="T14" fmla="*/ 116 w 830"/>
                                <a:gd name="T15" fmla="*/ 172 h 281"/>
                                <a:gd name="T16" fmla="*/ 146 w 830"/>
                                <a:gd name="T17" fmla="*/ 74 h 281"/>
                                <a:gd name="T18" fmla="*/ 219 w 830"/>
                                <a:gd name="T19" fmla="*/ 74 h 281"/>
                                <a:gd name="T20" fmla="*/ 193 w 830"/>
                                <a:gd name="T21" fmla="*/ 4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30" h="281">
                                  <a:moveTo>
                                    <a:pt x="193" y="4"/>
                                  </a:moveTo>
                                  <a:lnTo>
                                    <a:pt x="101" y="4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85" y="275"/>
                                  </a:lnTo>
                                  <a:lnTo>
                                    <a:pt x="98" y="230"/>
                                  </a:lnTo>
                                  <a:lnTo>
                                    <a:pt x="277" y="230"/>
                                  </a:lnTo>
                                  <a:lnTo>
                                    <a:pt x="255" y="172"/>
                                  </a:lnTo>
                                  <a:lnTo>
                                    <a:pt x="116" y="172"/>
                                  </a:lnTo>
                                  <a:lnTo>
                                    <a:pt x="146" y="74"/>
                                  </a:lnTo>
                                  <a:lnTo>
                                    <a:pt x="219" y="74"/>
                                  </a:lnTo>
                                  <a:lnTo>
                                    <a:pt x="19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01"/>
                          <wps:cNvSpPr>
                            <a:spLocks/>
                          </wps:cNvSpPr>
                          <wps:spPr bwMode="auto">
                            <a:xfrm>
                              <a:off x="15489" y="1665"/>
                              <a:ext cx="830" cy="281"/>
                            </a:xfrm>
                            <a:custGeom>
                              <a:avLst/>
                              <a:gdLst>
                                <a:gd name="T0" fmla="*/ 277 w 830"/>
                                <a:gd name="T1" fmla="*/ 230 h 281"/>
                                <a:gd name="T2" fmla="*/ 193 w 830"/>
                                <a:gd name="T3" fmla="*/ 230 h 281"/>
                                <a:gd name="T4" fmla="*/ 207 w 830"/>
                                <a:gd name="T5" fmla="*/ 275 h 281"/>
                                <a:gd name="T6" fmla="*/ 294 w 830"/>
                                <a:gd name="T7" fmla="*/ 275 h 281"/>
                                <a:gd name="T8" fmla="*/ 277 w 830"/>
                                <a:gd name="T9" fmla="*/ 230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0" h="281">
                                  <a:moveTo>
                                    <a:pt x="277" y="230"/>
                                  </a:moveTo>
                                  <a:lnTo>
                                    <a:pt x="193" y="230"/>
                                  </a:lnTo>
                                  <a:lnTo>
                                    <a:pt x="207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277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02"/>
                          <wps:cNvSpPr>
                            <a:spLocks/>
                          </wps:cNvSpPr>
                          <wps:spPr bwMode="auto">
                            <a:xfrm>
                              <a:off x="15489" y="1665"/>
                              <a:ext cx="830" cy="281"/>
                            </a:xfrm>
                            <a:custGeom>
                              <a:avLst/>
                              <a:gdLst>
                                <a:gd name="T0" fmla="*/ 219 w 830"/>
                                <a:gd name="T1" fmla="*/ 74 h 281"/>
                                <a:gd name="T2" fmla="*/ 146 w 830"/>
                                <a:gd name="T3" fmla="*/ 74 h 281"/>
                                <a:gd name="T4" fmla="*/ 176 w 830"/>
                                <a:gd name="T5" fmla="*/ 172 h 281"/>
                                <a:gd name="T6" fmla="*/ 255 w 830"/>
                                <a:gd name="T7" fmla="*/ 172 h 281"/>
                                <a:gd name="T8" fmla="*/ 219 w 830"/>
                                <a:gd name="T9" fmla="*/ 74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0" h="281">
                                  <a:moveTo>
                                    <a:pt x="219" y="74"/>
                                  </a:moveTo>
                                  <a:lnTo>
                                    <a:pt x="146" y="74"/>
                                  </a:lnTo>
                                  <a:lnTo>
                                    <a:pt x="176" y="172"/>
                                  </a:lnTo>
                                  <a:lnTo>
                                    <a:pt x="255" y="172"/>
                                  </a:lnTo>
                                  <a:lnTo>
                                    <a:pt x="219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03"/>
                          <wps:cNvSpPr>
                            <a:spLocks/>
                          </wps:cNvSpPr>
                          <wps:spPr bwMode="auto">
                            <a:xfrm>
                              <a:off x="15489" y="1665"/>
                              <a:ext cx="830" cy="281"/>
                            </a:xfrm>
                            <a:custGeom>
                              <a:avLst/>
                              <a:gdLst>
                                <a:gd name="T0" fmla="*/ 744 w 830"/>
                                <a:gd name="T1" fmla="*/ 71 h 281"/>
                                <a:gd name="T2" fmla="*/ 660 w 830"/>
                                <a:gd name="T3" fmla="*/ 71 h 281"/>
                                <a:gd name="T4" fmla="*/ 660 w 830"/>
                                <a:gd name="T5" fmla="*/ 275 h 281"/>
                                <a:gd name="T6" fmla="*/ 744 w 830"/>
                                <a:gd name="T7" fmla="*/ 275 h 281"/>
                                <a:gd name="T8" fmla="*/ 744 w 830"/>
                                <a:gd name="T9" fmla="*/ 71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0" h="281">
                                  <a:moveTo>
                                    <a:pt x="744" y="71"/>
                                  </a:moveTo>
                                  <a:lnTo>
                                    <a:pt x="660" y="71"/>
                                  </a:lnTo>
                                  <a:lnTo>
                                    <a:pt x="660" y="275"/>
                                  </a:lnTo>
                                  <a:lnTo>
                                    <a:pt x="744" y="275"/>
                                  </a:lnTo>
                                  <a:lnTo>
                                    <a:pt x="744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04"/>
                          <wps:cNvSpPr>
                            <a:spLocks/>
                          </wps:cNvSpPr>
                          <wps:spPr bwMode="auto">
                            <a:xfrm>
                              <a:off x="15489" y="1665"/>
                              <a:ext cx="830" cy="281"/>
                            </a:xfrm>
                            <a:custGeom>
                              <a:avLst/>
                              <a:gdLst>
                                <a:gd name="T0" fmla="*/ 829 w 830"/>
                                <a:gd name="T1" fmla="*/ 4 h 281"/>
                                <a:gd name="T2" fmla="*/ 575 w 830"/>
                                <a:gd name="T3" fmla="*/ 4 h 281"/>
                                <a:gd name="T4" fmla="*/ 575 w 830"/>
                                <a:gd name="T5" fmla="*/ 71 h 281"/>
                                <a:gd name="T6" fmla="*/ 829 w 830"/>
                                <a:gd name="T7" fmla="*/ 71 h 281"/>
                                <a:gd name="T8" fmla="*/ 829 w 830"/>
                                <a:gd name="T9" fmla="*/ 4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0" h="281">
                                  <a:moveTo>
                                    <a:pt x="829" y="4"/>
                                  </a:moveTo>
                                  <a:lnTo>
                                    <a:pt x="575" y="4"/>
                                  </a:lnTo>
                                  <a:lnTo>
                                    <a:pt x="575" y="71"/>
                                  </a:lnTo>
                                  <a:lnTo>
                                    <a:pt x="829" y="71"/>
                                  </a:lnTo>
                                  <a:lnTo>
                                    <a:pt x="82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05"/>
                          <wps:cNvSpPr>
                            <a:spLocks/>
                          </wps:cNvSpPr>
                          <wps:spPr bwMode="auto">
                            <a:xfrm>
                              <a:off x="15489" y="1665"/>
                              <a:ext cx="830" cy="281"/>
                            </a:xfrm>
                            <a:custGeom>
                              <a:avLst/>
                              <a:gdLst>
                                <a:gd name="T0" fmla="*/ 386 w 830"/>
                                <a:gd name="T1" fmla="*/ 180 h 281"/>
                                <a:gd name="T2" fmla="*/ 306 w 830"/>
                                <a:gd name="T3" fmla="*/ 185 h 281"/>
                                <a:gd name="T4" fmla="*/ 309 w 830"/>
                                <a:gd name="T5" fmla="*/ 205 h 281"/>
                                <a:gd name="T6" fmla="*/ 315 w 830"/>
                                <a:gd name="T7" fmla="*/ 223 h 281"/>
                                <a:gd name="T8" fmla="*/ 324 w 830"/>
                                <a:gd name="T9" fmla="*/ 239 h 281"/>
                                <a:gd name="T10" fmla="*/ 336 w 830"/>
                                <a:gd name="T11" fmla="*/ 253 h 281"/>
                                <a:gd name="T12" fmla="*/ 352 w 830"/>
                                <a:gd name="T13" fmla="*/ 265 h 281"/>
                                <a:gd name="T14" fmla="*/ 374 w 830"/>
                                <a:gd name="T15" fmla="*/ 273 h 281"/>
                                <a:gd name="T16" fmla="*/ 400 w 830"/>
                                <a:gd name="T17" fmla="*/ 278 h 281"/>
                                <a:gd name="T18" fmla="*/ 432 w 830"/>
                                <a:gd name="T19" fmla="*/ 280 h 281"/>
                                <a:gd name="T20" fmla="*/ 451 w 830"/>
                                <a:gd name="T21" fmla="*/ 279 h 281"/>
                                <a:gd name="T22" fmla="*/ 468 w 830"/>
                                <a:gd name="T23" fmla="*/ 277 h 281"/>
                                <a:gd name="T24" fmla="*/ 484 w 830"/>
                                <a:gd name="T25" fmla="*/ 273 h 281"/>
                                <a:gd name="T26" fmla="*/ 497 w 830"/>
                                <a:gd name="T27" fmla="*/ 268 h 281"/>
                                <a:gd name="T28" fmla="*/ 509 w 830"/>
                                <a:gd name="T29" fmla="*/ 262 h 281"/>
                                <a:gd name="T30" fmla="*/ 520 w 830"/>
                                <a:gd name="T31" fmla="*/ 254 h 281"/>
                                <a:gd name="T32" fmla="*/ 530 w 830"/>
                                <a:gd name="T33" fmla="*/ 245 h 281"/>
                                <a:gd name="T34" fmla="*/ 538 w 830"/>
                                <a:gd name="T35" fmla="*/ 235 h 281"/>
                                <a:gd name="T36" fmla="*/ 542 w 830"/>
                                <a:gd name="T37" fmla="*/ 226 h 281"/>
                                <a:gd name="T38" fmla="*/ 433 w 830"/>
                                <a:gd name="T39" fmla="*/ 226 h 281"/>
                                <a:gd name="T40" fmla="*/ 422 w 830"/>
                                <a:gd name="T41" fmla="*/ 225 h 281"/>
                                <a:gd name="T42" fmla="*/ 412 w 830"/>
                                <a:gd name="T43" fmla="*/ 222 h 281"/>
                                <a:gd name="T44" fmla="*/ 404 w 830"/>
                                <a:gd name="T45" fmla="*/ 217 h 281"/>
                                <a:gd name="T46" fmla="*/ 396 w 830"/>
                                <a:gd name="T47" fmla="*/ 210 h 281"/>
                                <a:gd name="T48" fmla="*/ 391 w 830"/>
                                <a:gd name="T49" fmla="*/ 203 h 281"/>
                                <a:gd name="T50" fmla="*/ 388 w 830"/>
                                <a:gd name="T51" fmla="*/ 193 h 281"/>
                                <a:gd name="T52" fmla="*/ 386 w 830"/>
                                <a:gd name="T53" fmla="*/ 180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30" h="281">
                                  <a:moveTo>
                                    <a:pt x="386" y="180"/>
                                  </a:moveTo>
                                  <a:lnTo>
                                    <a:pt x="306" y="185"/>
                                  </a:lnTo>
                                  <a:lnTo>
                                    <a:pt x="309" y="205"/>
                                  </a:lnTo>
                                  <a:lnTo>
                                    <a:pt x="315" y="223"/>
                                  </a:lnTo>
                                  <a:lnTo>
                                    <a:pt x="324" y="239"/>
                                  </a:lnTo>
                                  <a:lnTo>
                                    <a:pt x="336" y="253"/>
                                  </a:lnTo>
                                  <a:lnTo>
                                    <a:pt x="352" y="265"/>
                                  </a:lnTo>
                                  <a:lnTo>
                                    <a:pt x="374" y="273"/>
                                  </a:lnTo>
                                  <a:lnTo>
                                    <a:pt x="400" y="278"/>
                                  </a:lnTo>
                                  <a:lnTo>
                                    <a:pt x="432" y="280"/>
                                  </a:lnTo>
                                  <a:lnTo>
                                    <a:pt x="451" y="279"/>
                                  </a:lnTo>
                                  <a:lnTo>
                                    <a:pt x="468" y="277"/>
                                  </a:lnTo>
                                  <a:lnTo>
                                    <a:pt x="484" y="273"/>
                                  </a:lnTo>
                                  <a:lnTo>
                                    <a:pt x="497" y="268"/>
                                  </a:lnTo>
                                  <a:lnTo>
                                    <a:pt x="509" y="262"/>
                                  </a:lnTo>
                                  <a:lnTo>
                                    <a:pt x="520" y="254"/>
                                  </a:lnTo>
                                  <a:lnTo>
                                    <a:pt x="530" y="245"/>
                                  </a:lnTo>
                                  <a:lnTo>
                                    <a:pt x="538" y="235"/>
                                  </a:lnTo>
                                  <a:lnTo>
                                    <a:pt x="542" y="226"/>
                                  </a:lnTo>
                                  <a:lnTo>
                                    <a:pt x="433" y="226"/>
                                  </a:lnTo>
                                  <a:lnTo>
                                    <a:pt x="422" y="225"/>
                                  </a:lnTo>
                                  <a:lnTo>
                                    <a:pt x="412" y="222"/>
                                  </a:lnTo>
                                  <a:lnTo>
                                    <a:pt x="404" y="217"/>
                                  </a:lnTo>
                                  <a:lnTo>
                                    <a:pt x="396" y="210"/>
                                  </a:lnTo>
                                  <a:lnTo>
                                    <a:pt x="391" y="203"/>
                                  </a:lnTo>
                                  <a:lnTo>
                                    <a:pt x="388" y="193"/>
                                  </a:lnTo>
                                  <a:lnTo>
                                    <a:pt x="386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06"/>
                          <wps:cNvSpPr>
                            <a:spLocks/>
                          </wps:cNvSpPr>
                          <wps:spPr bwMode="auto">
                            <a:xfrm>
                              <a:off x="15489" y="1665"/>
                              <a:ext cx="830" cy="281"/>
                            </a:xfrm>
                            <a:custGeom>
                              <a:avLst/>
                              <a:gdLst>
                                <a:gd name="T0" fmla="*/ 411 w 830"/>
                                <a:gd name="T1" fmla="*/ 0 h 281"/>
                                <a:gd name="T2" fmla="*/ 378 w 830"/>
                                <a:gd name="T3" fmla="*/ 5 h 281"/>
                                <a:gd name="T4" fmla="*/ 354 w 830"/>
                                <a:gd name="T5" fmla="*/ 16 h 281"/>
                                <a:gd name="T6" fmla="*/ 335 w 830"/>
                                <a:gd name="T7" fmla="*/ 31 h 281"/>
                                <a:gd name="T8" fmla="*/ 323 w 830"/>
                                <a:gd name="T9" fmla="*/ 49 h 281"/>
                                <a:gd name="T10" fmla="*/ 317 w 830"/>
                                <a:gd name="T11" fmla="*/ 68 h 281"/>
                                <a:gd name="T12" fmla="*/ 317 w 830"/>
                                <a:gd name="T13" fmla="*/ 80 h 281"/>
                                <a:gd name="T14" fmla="*/ 322 w 830"/>
                                <a:gd name="T15" fmla="*/ 108 h 281"/>
                                <a:gd name="T16" fmla="*/ 340 w 830"/>
                                <a:gd name="T17" fmla="*/ 131 h 281"/>
                                <a:gd name="T18" fmla="*/ 371 w 830"/>
                                <a:gd name="T19" fmla="*/ 149 h 281"/>
                                <a:gd name="T20" fmla="*/ 419 w 830"/>
                                <a:gd name="T21" fmla="*/ 164 h 281"/>
                                <a:gd name="T22" fmla="*/ 446 w 830"/>
                                <a:gd name="T23" fmla="*/ 172 h 281"/>
                                <a:gd name="T24" fmla="*/ 461 w 830"/>
                                <a:gd name="T25" fmla="*/ 180 h 281"/>
                                <a:gd name="T26" fmla="*/ 471 w 830"/>
                                <a:gd name="T27" fmla="*/ 191 h 281"/>
                                <a:gd name="T28" fmla="*/ 467 w 830"/>
                                <a:gd name="T29" fmla="*/ 212 h 281"/>
                                <a:gd name="T30" fmla="*/ 445 w 830"/>
                                <a:gd name="T31" fmla="*/ 226 h 281"/>
                                <a:gd name="T32" fmla="*/ 544 w 830"/>
                                <a:gd name="T33" fmla="*/ 224 h 281"/>
                                <a:gd name="T34" fmla="*/ 551 w 830"/>
                                <a:gd name="T35" fmla="*/ 200 h 281"/>
                                <a:gd name="T36" fmla="*/ 551 w 830"/>
                                <a:gd name="T37" fmla="*/ 176 h 281"/>
                                <a:gd name="T38" fmla="*/ 546 w 830"/>
                                <a:gd name="T39" fmla="*/ 156 h 281"/>
                                <a:gd name="T40" fmla="*/ 535 w 830"/>
                                <a:gd name="T41" fmla="*/ 138 h 281"/>
                                <a:gd name="T42" fmla="*/ 518 w 830"/>
                                <a:gd name="T43" fmla="*/ 123 h 281"/>
                                <a:gd name="T44" fmla="*/ 493 w 830"/>
                                <a:gd name="T45" fmla="*/ 111 h 281"/>
                                <a:gd name="T46" fmla="*/ 453 w 830"/>
                                <a:gd name="T47" fmla="*/ 99 h 281"/>
                                <a:gd name="T48" fmla="*/ 413 w 830"/>
                                <a:gd name="T49" fmla="*/ 90 h 281"/>
                                <a:gd name="T50" fmla="*/ 400 w 830"/>
                                <a:gd name="T51" fmla="*/ 83 h 281"/>
                                <a:gd name="T52" fmla="*/ 394 w 830"/>
                                <a:gd name="T53" fmla="*/ 75 h 281"/>
                                <a:gd name="T54" fmla="*/ 396 w 830"/>
                                <a:gd name="T55" fmla="*/ 60 h 281"/>
                                <a:gd name="T56" fmla="*/ 406 w 830"/>
                                <a:gd name="T57" fmla="*/ 52 h 281"/>
                                <a:gd name="T58" fmla="*/ 535 w 830"/>
                                <a:gd name="T59" fmla="*/ 50 h 281"/>
                                <a:gd name="T60" fmla="*/ 523 w 830"/>
                                <a:gd name="T61" fmla="*/ 30 h 281"/>
                                <a:gd name="T62" fmla="*/ 495 w 830"/>
                                <a:gd name="T63" fmla="*/ 10 h 281"/>
                                <a:gd name="T64" fmla="*/ 456 w 830"/>
                                <a:gd name="T65" fmla="*/ 1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30" h="281">
                                  <a:moveTo>
                                    <a:pt x="432" y="0"/>
                                  </a:moveTo>
                                  <a:lnTo>
                                    <a:pt x="411" y="0"/>
                                  </a:lnTo>
                                  <a:lnTo>
                                    <a:pt x="394" y="2"/>
                                  </a:lnTo>
                                  <a:lnTo>
                                    <a:pt x="378" y="5"/>
                                  </a:lnTo>
                                  <a:lnTo>
                                    <a:pt x="365" y="10"/>
                                  </a:lnTo>
                                  <a:lnTo>
                                    <a:pt x="354" y="16"/>
                                  </a:lnTo>
                                  <a:lnTo>
                                    <a:pt x="344" y="23"/>
                                  </a:lnTo>
                                  <a:lnTo>
                                    <a:pt x="335" y="31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23" y="49"/>
                                  </a:lnTo>
                                  <a:lnTo>
                                    <a:pt x="319" y="58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5"/>
                                  </a:lnTo>
                                  <a:lnTo>
                                    <a:pt x="317" y="80"/>
                                  </a:lnTo>
                                  <a:lnTo>
                                    <a:pt x="318" y="94"/>
                                  </a:lnTo>
                                  <a:lnTo>
                                    <a:pt x="322" y="108"/>
                                  </a:lnTo>
                                  <a:lnTo>
                                    <a:pt x="330" y="120"/>
                                  </a:lnTo>
                                  <a:lnTo>
                                    <a:pt x="340" y="131"/>
                                  </a:lnTo>
                                  <a:lnTo>
                                    <a:pt x="354" y="141"/>
                                  </a:lnTo>
                                  <a:lnTo>
                                    <a:pt x="371" y="149"/>
                                  </a:lnTo>
                                  <a:lnTo>
                                    <a:pt x="393" y="157"/>
                                  </a:lnTo>
                                  <a:lnTo>
                                    <a:pt x="419" y="164"/>
                                  </a:lnTo>
                                  <a:lnTo>
                                    <a:pt x="434" y="168"/>
                                  </a:lnTo>
                                  <a:lnTo>
                                    <a:pt x="446" y="172"/>
                                  </a:lnTo>
                                  <a:lnTo>
                                    <a:pt x="455" y="176"/>
                                  </a:lnTo>
                                  <a:lnTo>
                                    <a:pt x="461" y="180"/>
                                  </a:lnTo>
                                  <a:lnTo>
                                    <a:pt x="468" y="185"/>
                                  </a:lnTo>
                                  <a:lnTo>
                                    <a:pt x="471" y="191"/>
                                  </a:lnTo>
                                  <a:lnTo>
                                    <a:pt x="471" y="206"/>
                                  </a:lnTo>
                                  <a:lnTo>
                                    <a:pt x="467" y="212"/>
                                  </a:lnTo>
                                  <a:lnTo>
                                    <a:pt x="454" y="224"/>
                                  </a:lnTo>
                                  <a:lnTo>
                                    <a:pt x="445" y="226"/>
                                  </a:lnTo>
                                  <a:lnTo>
                                    <a:pt x="542" y="226"/>
                                  </a:lnTo>
                                  <a:lnTo>
                                    <a:pt x="544" y="224"/>
                                  </a:lnTo>
                                  <a:lnTo>
                                    <a:pt x="548" y="212"/>
                                  </a:lnTo>
                                  <a:lnTo>
                                    <a:pt x="551" y="200"/>
                                  </a:lnTo>
                                  <a:lnTo>
                                    <a:pt x="552" y="187"/>
                                  </a:lnTo>
                                  <a:lnTo>
                                    <a:pt x="551" y="176"/>
                                  </a:lnTo>
                                  <a:lnTo>
                                    <a:pt x="549" y="166"/>
                                  </a:lnTo>
                                  <a:lnTo>
                                    <a:pt x="546" y="156"/>
                                  </a:lnTo>
                                  <a:lnTo>
                                    <a:pt x="541" y="147"/>
                                  </a:lnTo>
                                  <a:lnTo>
                                    <a:pt x="535" y="138"/>
                                  </a:lnTo>
                                  <a:lnTo>
                                    <a:pt x="527" y="130"/>
                                  </a:lnTo>
                                  <a:lnTo>
                                    <a:pt x="518" y="123"/>
                                  </a:lnTo>
                                  <a:lnTo>
                                    <a:pt x="507" y="117"/>
                                  </a:lnTo>
                                  <a:lnTo>
                                    <a:pt x="493" y="111"/>
                                  </a:lnTo>
                                  <a:lnTo>
                                    <a:pt x="475" y="105"/>
                                  </a:lnTo>
                                  <a:lnTo>
                                    <a:pt x="453" y="99"/>
                                  </a:lnTo>
                                  <a:lnTo>
                                    <a:pt x="428" y="93"/>
                                  </a:lnTo>
                                  <a:lnTo>
                                    <a:pt x="413" y="90"/>
                                  </a:lnTo>
                                  <a:lnTo>
                                    <a:pt x="404" y="86"/>
                                  </a:lnTo>
                                  <a:lnTo>
                                    <a:pt x="400" y="83"/>
                                  </a:lnTo>
                                  <a:lnTo>
                                    <a:pt x="396" y="79"/>
                                  </a:lnTo>
                                  <a:lnTo>
                                    <a:pt x="394" y="75"/>
                                  </a:lnTo>
                                  <a:lnTo>
                                    <a:pt x="394" y="65"/>
                                  </a:lnTo>
                                  <a:lnTo>
                                    <a:pt x="396" y="60"/>
                                  </a:lnTo>
                                  <a:lnTo>
                                    <a:pt x="401" y="56"/>
                                  </a:lnTo>
                                  <a:lnTo>
                                    <a:pt x="406" y="52"/>
                                  </a:lnTo>
                                  <a:lnTo>
                                    <a:pt x="413" y="50"/>
                                  </a:lnTo>
                                  <a:lnTo>
                                    <a:pt x="535" y="50"/>
                                  </a:lnTo>
                                  <a:lnTo>
                                    <a:pt x="532" y="44"/>
                                  </a:lnTo>
                                  <a:lnTo>
                                    <a:pt x="523" y="30"/>
                                  </a:lnTo>
                                  <a:lnTo>
                                    <a:pt x="511" y="19"/>
                                  </a:lnTo>
                                  <a:lnTo>
                                    <a:pt x="495" y="10"/>
                                  </a:lnTo>
                                  <a:lnTo>
                                    <a:pt x="477" y="4"/>
                                  </a:lnTo>
                                  <a:lnTo>
                                    <a:pt x="456" y="1"/>
                                  </a:lnTo>
                                  <a:lnTo>
                                    <a:pt x="4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07"/>
                          <wps:cNvSpPr>
                            <a:spLocks/>
                          </wps:cNvSpPr>
                          <wps:spPr bwMode="auto">
                            <a:xfrm>
                              <a:off x="15489" y="1665"/>
                              <a:ext cx="830" cy="281"/>
                            </a:xfrm>
                            <a:custGeom>
                              <a:avLst/>
                              <a:gdLst>
                                <a:gd name="T0" fmla="*/ 535 w 830"/>
                                <a:gd name="T1" fmla="*/ 50 h 281"/>
                                <a:gd name="T2" fmla="*/ 435 w 830"/>
                                <a:gd name="T3" fmla="*/ 50 h 281"/>
                                <a:gd name="T4" fmla="*/ 444 w 830"/>
                                <a:gd name="T5" fmla="*/ 53 h 281"/>
                                <a:gd name="T6" fmla="*/ 458 w 830"/>
                                <a:gd name="T7" fmla="*/ 64 h 281"/>
                                <a:gd name="T8" fmla="*/ 462 w 830"/>
                                <a:gd name="T9" fmla="*/ 73 h 281"/>
                                <a:gd name="T10" fmla="*/ 464 w 830"/>
                                <a:gd name="T11" fmla="*/ 85 h 281"/>
                                <a:gd name="T12" fmla="*/ 543 w 830"/>
                                <a:gd name="T13" fmla="*/ 80 h 281"/>
                                <a:gd name="T14" fmla="*/ 539 w 830"/>
                                <a:gd name="T15" fmla="*/ 61 h 281"/>
                                <a:gd name="T16" fmla="*/ 535 w 830"/>
                                <a:gd name="T17" fmla="*/ 50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0" h="281">
                                  <a:moveTo>
                                    <a:pt x="535" y="50"/>
                                  </a:moveTo>
                                  <a:lnTo>
                                    <a:pt x="435" y="50"/>
                                  </a:lnTo>
                                  <a:lnTo>
                                    <a:pt x="444" y="53"/>
                                  </a:lnTo>
                                  <a:lnTo>
                                    <a:pt x="458" y="64"/>
                                  </a:lnTo>
                                  <a:lnTo>
                                    <a:pt x="462" y="73"/>
                                  </a:lnTo>
                                  <a:lnTo>
                                    <a:pt x="464" y="85"/>
                                  </a:lnTo>
                                  <a:lnTo>
                                    <a:pt x="543" y="80"/>
                                  </a:lnTo>
                                  <a:lnTo>
                                    <a:pt x="539" y="61"/>
                                  </a:lnTo>
                                  <a:lnTo>
                                    <a:pt x="53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8"/>
                        <wpg:cNvGrpSpPr>
                          <a:grpSpLocks/>
                        </wpg:cNvGrpSpPr>
                        <wpg:grpSpPr bwMode="auto">
                          <a:xfrm>
                            <a:off x="37338" y="-29690"/>
                            <a:ext cx="2001" cy="676"/>
                            <a:chOff x="37338" y="-29690"/>
                            <a:chExt cx="2001" cy="676"/>
                          </a:xfrm>
                        </wpg:grpSpPr>
                        <wps:wsp>
                          <wps:cNvPr id="97" name="Freeform 109"/>
                          <wps:cNvSpPr>
                            <a:spLocks/>
                          </wps:cNvSpPr>
                          <wps:spPr bwMode="auto">
                            <a:xfrm>
                              <a:off x="37338" y="-29690"/>
                              <a:ext cx="2001" cy="676"/>
                            </a:xfrm>
                            <a:custGeom>
                              <a:avLst/>
                              <a:gdLst>
                                <a:gd name="T0" fmla="*/ -21702 w 2001"/>
                                <a:gd name="T1" fmla="*/ 31430 h 676"/>
                                <a:gd name="T2" fmla="*/ -21732 w 2001"/>
                                <a:gd name="T3" fmla="*/ 31528 h 676"/>
                                <a:gd name="T4" fmla="*/ -21673 w 2001"/>
                                <a:gd name="T5" fmla="*/ 31528 h 676"/>
                                <a:gd name="T6" fmla="*/ -21702 w 2001"/>
                                <a:gd name="T7" fmla="*/ 31430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1" h="676">
                                  <a:moveTo>
                                    <a:pt x="-21702" y="31430"/>
                                  </a:moveTo>
                                  <a:lnTo>
                                    <a:pt x="-21732" y="31528"/>
                                  </a:lnTo>
                                  <a:lnTo>
                                    <a:pt x="-21673" y="31528"/>
                                  </a:lnTo>
                                  <a:lnTo>
                                    <a:pt x="-21702" y="314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10"/>
                          <wps:cNvSpPr>
                            <a:spLocks/>
                          </wps:cNvSpPr>
                          <wps:spPr bwMode="auto">
                            <a:xfrm>
                              <a:off x="37338" y="-29690"/>
                              <a:ext cx="2001" cy="676"/>
                            </a:xfrm>
                            <a:custGeom>
                              <a:avLst/>
                              <a:gdLst>
                                <a:gd name="T0" fmla="*/ -21273 w 2001"/>
                                <a:gd name="T1" fmla="*/ 31360 h 676"/>
                                <a:gd name="T2" fmla="*/ -21019 w 2001"/>
                                <a:gd name="T3" fmla="*/ 31360 h 676"/>
                                <a:gd name="T4" fmla="*/ -21019 w 2001"/>
                                <a:gd name="T5" fmla="*/ 31427 h 676"/>
                                <a:gd name="T6" fmla="*/ -21104 w 2001"/>
                                <a:gd name="T7" fmla="*/ 31427 h 676"/>
                                <a:gd name="T8" fmla="*/ -21104 w 2001"/>
                                <a:gd name="T9" fmla="*/ 31631 h 676"/>
                                <a:gd name="T10" fmla="*/ -21188 w 2001"/>
                                <a:gd name="T11" fmla="*/ 31631 h 676"/>
                                <a:gd name="T12" fmla="*/ -21188 w 2001"/>
                                <a:gd name="T13" fmla="*/ 31427 h 676"/>
                                <a:gd name="T14" fmla="*/ -21273 w 2001"/>
                                <a:gd name="T15" fmla="*/ 31427 h 676"/>
                                <a:gd name="T16" fmla="*/ -21273 w 2001"/>
                                <a:gd name="T17" fmla="*/ 31360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01" h="676">
                                  <a:moveTo>
                                    <a:pt x="-21273" y="31360"/>
                                  </a:moveTo>
                                  <a:lnTo>
                                    <a:pt x="-21019" y="31360"/>
                                  </a:lnTo>
                                  <a:lnTo>
                                    <a:pt x="-21019" y="31427"/>
                                  </a:lnTo>
                                  <a:lnTo>
                                    <a:pt x="-21104" y="31427"/>
                                  </a:lnTo>
                                  <a:lnTo>
                                    <a:pt x="-21104" y="31631"/>
                                  </a:lnTo>
                                  <a:lnTo>
                                    <a:pt x="-21188" y="31631"/>
                                  </a:lnTo>
                                  <a:lnTo>
                                    <a:pt x="-21188" y="31427"/>
                                  </a:lnTo>
                                  <a:lnTo>
                                    <a:pt x="-21273" y="31427"/>
                                  </a:lnTo>
                                  <a:lnTo>
                                    <a:pt x="-21273" y="31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11"/>
                          <wps:cNvSpPr>
                            <a:spLocks/>
                          </wps:cNvSpPr>
                          <wps:spPr bwMode="auto">
                            <a:xfrm>
                              <a:off x="37338" y="-29690"/>
                              <a:ext cx="2001" cy="676"/>
                            </a:xfrm>
                            <a:custGeom>
                              <a:avLst/>
                              <a:gdLst>
                                <a:gd name="T0" fmla="*/ -21747 w 2001"/>
                                <a:gd name="T1" fmla="*/ 31360 h 676"/>
                                <a:gd name="T2" fmla="*/ -21656 w 2001"/>
                                <a:gd name="T3" fmla="*/ 31360 h 676"/>
                                <a:gd name="T4" fmla="*/ -21554 w 2001"/>
                                <a:gd name="T5" fmla="*/ 31631 h 676"/>
                                <a:gd name="T6" fmla="*/ -21642 w 2001"/>
                                <a:gd name="T7" fmla="*/ 31631 h 676"/>
                                <a:gd name="T8" fmla="*/ -21655 w 2001"/>
                                <a:gd name="T9" fmla="*/ 31586 h 676"/>
                                <a:gd name="T10" fmla="*/ -21750 w 2001"/>
                                <a:gd name="T11" fmla="*/ 31586 h 676"/>
                                <a:gd name="T12" fmla="*/ -21763 w 2001"/>
                                <a:gd name="T13" fmla="*/ 31631 h 676"/>
                                <a:gd name="T14" fmla="*/ -21849 w 2001"/>
                                <a:gd name="T15" fmla="*/ 31631 h 676"/>
                                <a:gd name="T16" fmla="*/ -21747 w 2001"/>
                                <a:gd name="T17" fmla="*/ 31360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01" h="676">
                                  <a:moveTo>
                                    <a:pt x="-21747" y="31360"/>
                                  </a:moveTo>
                                  <a:lnTo>
                                    <a:pt x="-21656" y="31360"/>
                                  </a:lnTo>
                                  <a:lnTo>
                                    <a:pt x="-21554" y="31631"/>
                                  </a:lnTo>
                                  <a:lnTo>
                                    <a:pt x="-21642" y="31631"/>
                                  </a:lnTo>
                                  <a:lnTo>
                                    <a:pt x="-21655" y="31586"/>
                                  </a:lnTo>
                                  <a:lnTo>
                                    <a:pt x="-21750" y="31586"/>
                                  </a:lnTo>
                                  <a:lnTo>
                                    <a:pt x="-21763" y="31631"/>
                                  </a:lnTo>
                                  <a:lnTo>
                                    <a:pt x="-21849" y="31631"/>
                                  </a:lnTo>
                                  <a:lnTo>
                                    <a:pt x="-21747" y="31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12"/>
                          <wps:cNvSpPr>
                            <a:spLocks/>
                          </wps:cNvSpPr>
                          <wps:spPr bwMode="auto">
                            <a:xfrm>
                              <a:off x="37338" y="-29690"/>
                              <a:ext cx="2001" cy="676"/>
                            </a:xfrm>
                            <a:custGeom>
                              <a:avLst/>
                              <a:gdLst>
                                <a:gd name="T0" fmla="*/ -21392 w 2001"/>
                                <a:gd name="T1" fmla="*/ 31357 h 676"/>
                                <a:gd name="T2" fmla="*/ -21353 w 2001"/>
                                <a:gd name="T3" fmla="*/ 31366 h 676"/>
                                <a:gd name="T4" fmla="*/ -21325 w 2001"/>
                                <a:gd name="T5" fmla="*/ 31386 h 676"/>
                                <a:gd name="T6" fmla="*/ -21309 w 2001"/>
                                <a:gd name="T7" fmla="*/ 31417 h 676"/>
                                <a:gd name="T8" fmla="*/ -21384 w 2001"/>
                                <a:gd name="T9" fmla="*/ 31441 h 676"/>
                                <a:gd name="T10" fmla="*/ -21391 w 2001"/>
                                <a:gd name="T11" fmla="*/ 31420 h 676"/>
                                <a:gd name="T12" fmla="*/ -21404 w 2001"/>
                                <a:gd name="T13" fmla="*/ 31409 h 676"/>
                                <a:gd name="T14" fmla="*/ -21425 w 2001"/>
                                <a:gd name="T15" fmla="*/ 31406 h 676"/>
                                <a:gd name="T16" fmla="*/ -21442 w 2001"/>
                                <a:gd name="T17" fmla="*/ 31408 h 676"/>
                                <a:gd name="T18" fmla="*/ -21452 w 2001"/>
                                <a:gd name="T19" fmla="*/ 31416 h 676"/>
                                <a:gd name="T20" fmla="*/ -21455 w 2001"/>
                                <a:gd name="T21" fmla="*/ 31427 h 676"/>
                                <a:gd name="T22" fmla="*/ -21453 w 2001"/>
                                <a:gd name="T23" fmla="*/ 31435 h 676"/>
                                <a:gd name="T24" fmla="*/ -21444 w 2001"/>
                                <a:gd name="T25" fmla="*/ 31442 h 676"/>
                                <a:gd name="T26" fmla="*/ -21420 w 2001"/>
                                <a:gd name="T27" fmla="*/ 31449 h 676"/>
                                <a:gd name="T28" fmla="*/ -21373 w 2001"/>
                                <a:gd name="T29" fmla="*/ 31461 h 676"/>
                                <a:gd name="T30" fmla="*/ -21342 w 2001"/>
                                <a:gd name="T31" fmla="*/ 31473 h 676"/>
                                <a:gd name="T32" fmla="*/ -21321 w 2001"/>
                                <a:gd name="T33" fmla="*/ 31486 h 676"/>
                                <a:gd name="T34" fmla="*/ -21307 w 2001"/>
                                <a:gd name="T35" fmla="*/ 31503 h 676"/>
                                <a:gd name="T36" fmla="*/ -21299 w 2001"/>
                                <a:gd name="T37" fmla="*/ 31522 h 676"/>
                                <a:gd name="T38" fmla="*/ -21296 w 2001"/>
                                <a:gd name="T39" fmla="*/ 31543 h 676"/>
                                <a:gd name="T40" fmla="*/ -21300 w 2001"/>
                                <a:gd name="T41" fmla="*/ 31568 h 676"/>
                                <a:gd name="T42" fmla="*/ -21311 w 2001"/>
                                <a:gd name="T43" fmla="*/ 31591 h 676"/>
                                <a:gd name="T44" fmla="*/ -21328 w 2001"/>
                                <a:gd name="T45" fmla="*/ 31610 h 676"/>
                                <a:gd name="T46" fmla="*/ -21351 w 2001"/>
                                <a:gd name="T47" fmla="*/ 31624 h 676"/>
                                <a:gd name="T48" fmla="*/ -21380 w 2001"/>
                                <a:gd name="T49" fmla="*/ 31633 h 676"/>
                                <a:gd name="T50" fmla="*/ -21416 w 2001"/>
                                <a:gd name="T51" fmla="*/ 31636 h 676"/>
                                <a:gd name="T52" fmla="*/ -21475 w 2001"/>
                                <a:gd name="T53" fmla="*/ 31629 h 676"/>
                                <a:gd name="T54" fmla="*/ -21512 w 2001"/>
                                <a:gd name="T55" fmla="*/ 31609 h 676"/>
                                <a:gd name="T56" fmla="*/ -21533 w 2001"/>
                                <a:gd name="T57" fmla="*/ 31579 h 676"/>
                                <a:gd name="T58" fmla="*/ -21542 w 2001"/>
                                <a:gd name="T59" fmla="*/ 31541 h 676"/>
                                <a:gd name="T60" fmla="*/ -21461 w 2001"/>
                                <a:gd name="T61" fmla="*/ 31549 h 676"/>
                                <a:gd name="T62" fmla="*/ -21452 w 2001"/>
                                <a:gd name="T63" fmla="*/ 31566 h 676"/>
                                <a:gd name="T64" fmla="*/ -21436 w 2001"/>
                                <a:gd name="T65" fmla="*/ 31578 h 676"/>
                                <a:gd name="T66" fmla="*/ -21415 w 2001"/>
                                <a:gd name="T67" fmla="*/ 31582 h 676"/>
                                <a:gd name="T68" fmla="*/ -21394 w 2001"/>
                                <a:gd name="T69" fmla="*/ 31580 h 676"/>
                                <a:gd name="T70" fmla="*/ -21381 w 2001"/>
                                <a:gd name="T71" fmla="*/ 31568 h 676"/>
                                <a:gd name="T72" fmla="*/ -21378 w 2001"/>
                                <a:gd name="T73" fmla="*/ 31555 h 676"/>
                                <a:gd name="T74" fmla="*/ -21381 w 2001"/>
                                <a:gd name="T75" fmla="*/ 31541 h 676"/>
                                <a:gd name="T76" fmla="*/ -21393 w 2001"/>
                                <a:gd name="T77" fmla="*/ 31532 h 676"/>
                                <a:gd name="T78" fmla="*/ -21415 w 2001"/>
                                <a:gd name="T79" fmla="*/ 31524 h 676"/>
                                <a:gd name="T80" fmla="*/ -21455 w 2001"/>
                                <a:gd name="T81" fmla="*/ 31513 h 676"/>
                                <a:gd name="T82" fmla="*/ -21495 w 2001"/>
                                <a:gd name="T83" fmla="*/ 31497 h 676"/>
                                <a:gd name="T84" fmla="*/ -21519 w 2001"/>
                                <a:gd name="T85" fmla="*/ 31476 h 676"/>
                                <a:gd name="T86" fmla="*/ -21530 w 2001"/>
                                <a:gd name="T87" fmla="*/ 31450 h 676"/>
                                <a:gd name="T88" fmla="*/ -21531 w 2001"/>
                                <a:gd name="T89" fmla="*/ 31425 h 676"/>
                                <a:gd name="T90" fmla="*/ -21525 w 2001"/>
                                <a:gd name="T91" fmla="*/ 31405 h 676"/>
                                <a:gd name="T92" fmla="*/ -21513 w 2001"/>
                                <a:gd name="T93" fmla="*/ 31387 h 676"/>
                                <a:gd name="T94" fmla="*/ -21495 w 2001"/>
                                <a:gd name="T95" fmla="*/ 31372 h 676"/>
                                <a:gd name="T96" fmla="*/ -21470 w 2001"/>
                                <a:gd name="T97" fmla="*/ 31362 h 676"/>
                                <a:gd name="T98" fmla="*/ -21437 w 2001"/>
                                <a:gd name="T99" fmla="*/ 31356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001" h="676">
                                  <a:moveTo>
                                    <a:pt x="-21417" y="31356"/>
                                  </a:moveTo>
                                  <a:lnTo>
                                    <a:pt x="-21392" y="31357"/>
                                  </a:lnTo>
                                  <a:lnTo>
                                    <a:pt x="-21371" y="31360"/>
                                  </a:lnTo>
                                  <a:lnTo>
                                    <a:pt x="-21353" y="31366"/>
                                  </a:lnTo>
                                  <a:lnTo>
                                    <a:pt x="-21338" y="31375"/>
                                  </a:lnTo>
                                  <a:lnTo>
                                    <a:pt x="-21325" y="31386"/>
                                  </a:lnTo>
                                  <a:lnTo>
                                    <a:pt x="-21316" y="31400"/>
                                  </a:lnTo>
                                  <a:lnTo>
                                    <a:pt x="-21309" y="31417"/>
                                  </a:lnTo>
                                  <a:lnTo>
                                    <a:pt x="-21305" y="31436"/>
                                  </a:lnTo>
                                  <a:lnTo>
                                    <a:pt x="-21384" y="31441"/>
                                  </a:lnTo>
                                  <a:lnTo>
                                    <a:pt x="-21386" y="31429"/>
                                  </a:lnTo>
                                  <a:lnTo>
                                    <a:pt x="-21391" y="31420"/>
                                  </a:lnTo>
                                  <a:lnTo>
                                    <a:pt x="-21397" y="31414"/>
                                  </a:lnTo>
                                  <a:lnTo>
                                    <a:pt x="-21404" y="31409"/>
                                  </a:lnTo>
                                  <a:lnTo>
                                    <a:pt x="-21413" y="31406"/>
                                  </a:lnTo>
                                  <a:lnTo>
                                    <a:pt x="-21425" y="31406"/>
                                  </a:lnTo>
                                  <a:lnTo>
                                    <a:pt x="-21435" y="31406"/>
                                  </a:lnTo>
                                  <a:lnTo>
                                    <a:pt x="-21442" y="31408"/>
                                  </a:lnTo>
                                  <a:lnTo>
                                    <a:pt x="-21447" y="31412"/>
                                  </a:lnTo>
                                  <a:lnTo>
                                    <a:pt x="-21452" y="31416"/>
                                  </a:lnTo>
                                  <a:lnTo>
                                    <a:pt x="-21455" y="31421"/>
                                  </a:lnTo>
                                  <a:lnTo>
                                    <a:pt x="-21455" y="31427"/>
                                  </a:lnTo>
                                  <a:lnTo>
                                    <a:pt x="-21455" y="31432"/>
                                  </a:lnTo>
                                  <a:lnTo>
                                    <a:pt x="-21453" y="31435"/>
                                  </a:lnTo>
                                  <a:lnTo>
                                    <a:pt x="-21448" y="31439"/>
                                  </a:lnTo>
                                  <a:lnTo>
                                    <a:pt x="-21444" y="31442"/>
                                  </a:lnTo>
                                  <a:lnTo>
                                    <a:pt x="-21435" y="31446"/>
                                  </a:lnTo>
                                  <a:lnTo>
                                    <a:pt x="-21420" y="31449"/>
                                  </a:lnTo>
                                  <a:lnTo>
                                    <a:pt x="-21395" y="31455"/>
                                  </a:lnTo>
                                  <a:lnTo>
                                    <a:pt x="-21373" y="31461"/>
                                  </a:lnTo>
                                  <a:lnTo>
                                    <a:pt x="-21356" y="31467"/>
                                  </a:lnTo>
                                  <a:lnTo>
                                    <a:pt x="-21342" y="31473"/>
                                  </a:lnTo>
                                  <a:lnTo>
                                    <a:pt x="-21331" y="31479"/>
                                  </a:lnTo>
                                  <a:lnTo>
                                    <a:pt x="-21321" y="31486"/>
                                  </a:lnTo>
                                  <a:lnTo>
                                    <a:pt x="-21313" y="31494"/>
                                  </a:lnTo>
                                  <a:lnTo>
                                    <a:pt x="-21307" y="31503"/>
                                  </a:lnTo>
                                  <a:lnTo>
                                    <a:pt x="-21302" y="31512"/>
                                  </a:lnTo>
                                  <a:lnTo>
                                    <a:pt x="-21299" y="31522"/>
                                  </a:lnTo>
                                  <a:lnTo>
                                    <a:pt x="-21297" y="31532"/>
                                  </a:lnTo>
                                  <a:lnTo>
                                    <a:pt x="-21296" y="31543"/>
                                  </a:lnTo>
                                  <a:lnTo>
                                    <a:pt x="-21297" y="31556"/>
                                  </a:lnTo>
                                  <a:lnTo>
                                    <a:pt x="-21300" y="31568"/>
                                  </a:lnTo>
                                  <a:lnTo>
                                    <a:pt x="-21304" y="31580"/>
                                  </a:lnTo>
                                  <a:lnTo>
                                    <a:pt x="-21311" y="31591"/>
                                  </a:lnTo>
                                  <a:lnTo>
                                    <a:pt x="-21319" y="31601"/>
                                  </a:lnTo>
                                  <a:lnTo>
                                    <a:pt x="-21328" y="31610"/>
                                  </a:lnTo>
                                  <a:lnTo>
                                    <a:pt x="-21339" y="31618"/>
                                  </a:lnTo>
                                  <a:lnTo>
                                    <a:pt x="-21351" y="31624"/>
                                  </a:lnTo>
                                  <a:lnTo>
                                    <a:pt x="-21365" y="31629"/>
                                  </a:lnTo>
                                  <a:lnTo>
                                    <a:pt x="-21380" y="31633"/>
                                  </a:lnTo>
                                  <a:lnTo>
                                    <a:pt x="-21397" y="31635"/>
                                  </a:lnTo>
                                  <a:lnTo>
                                    <a:pt x="-21416" y="31636"/>
                                  </a:lnTo>
                                  <a:lnTo>
                                    <a:pt x="-21448" y="31634"/>
                                  </a:lnTo>
                                  <a:lnTo>
                                    <a:pt x="-21475" y="31629"/>
                                  </a:lnTo>
                                  <a:lnTo>
                                    <a:pt x="-21496" y="31621"/>
                                  </a:lnTo>
                                  <a:lnTo>
                                    <a:pt x="-21512" y="31609"/>
                                  </a:lnTo>
                                  <a:lnTo>
                                    <a:pt x="-21524" y="31595"/>
                                  </a:lnTo>
                                  <a:lnTo>
                                    <a:pt x="-21533" y="31579"/>
                                  </a:lnTo>
                                  <a:lnTo>
                                    <a:pt x="-21539" y="31561"/>
                                  </a:lnTo>
                                  <a:lnTo>
                                    <a:pt x="-21542" y="31541"/>
                                  </a:lnTo>
                                  <a:lnTo>
                                    <a:pt x="-21462" y="31536"/>
                                  </a:lnTo>
                                  <a:lnTo>
                                    <a:pt x="-21461" y="31549"/>
                                  </a:lnTo>
                                  <a:lnTo>
                                    <a:pt x="-21457" y="31559"/>
                                  </a:lnTo>
                                  <a:lnTo>
                                    <a:pt x="-21452" y="31566"/>
                                  </a:lnTo>
                                  <a:lnTo>
                                    <a:pt x="-21445" y="31573"/>
                                  </a:lnTo>
                                  <a:lnTo>
                                    <a:pt x="-21436" y="31578"/>
                                  </a:lnTo>
                                  <a:lnTo>
                                    <a:pt x="-21426" y="31581"/>
                                  </a:lnTo>
                                  <a:lnTo>
                                    <a:pt x="-21415" y="31582"/>
                                  </a:lnTo>
                                  <a:lnTo>
                                    <a:pt x="-21403" y="31582"/>
                                  </a:lnTo>
                                  <a:lnTo>
                                    <a:pt x="-21394" y="31580"/>
                                  </a:lnTo>
                                  <a:lnTo>
                                    <a:pt x="-21387" y="31574"/>
                                  </a:lnTo>
                                  <a:lnTo>
                                    <a:pt x="-21381" y="31568"/>
                                  </a:lnTo>
                                  <a:lnTo>
                                    <a:pt x="-21378" y="31562"/>
                                  </a:lnTo>
                                  <a:lnTo>
                                    <a:pt x="-21378" y="31555"/>
                                  </a:lnTo>
                                  <a:lnTo>
                                    <a:pt x="-21378" y="31548"/>
                                  </a:lnTo>
                                  <a:lnTo>
                                    <a:pt x="-21381" y="31541"/>
                                  </a:lnTo>
                                  <a:lnTo>
                                    <a:pt x="-21387" y="31536"/>
                                  </a:lnTo>
                                  <a:lnTo>
                                    <a:pt x="-21393" y="31532"/>
                                  </a:lnTo>
                                  <a:lnTo>
                                    <a:pt x="-21402" y="31528"/>
                                  </a:lnTo>
                                  <a:lnTo>
                                    <a:pt x="-21415" y="31524"/>
                                  </a:lnTo>
                                  <a:lnTo>
                                    <a:pt x="-21430" y="31520"/>
                                  </a:lnTo>
                                  <a:lnTo>
                                    <a:pt x="-21455" y="31513"/>
                                  </a:lnTo>
                                  <a:lnTo>
                                    <a:pt x="-21477" y="31506"/>
                                  </a:lnTo>
                                  <a:lnTo>
                                    <a:pt x="-21495" y="31497"/>
                                  </a:lnTo>
                                  <a:lnTo>
                                    <a:pt x="-21508" y="31487"/>
                                  </a:lnTo>
                                  <a:lnTo>
                                    <a:pt x="-21519" y="31476"/>
                                  </a:lnTo>
                                  <a:lnTo>
                                    <a:pt x="-21526" y="31464"/>
                                  </a:lnTo>
                                  <a:lnTo>
                                    <a:pt x="-21530" y="31450"/>
                                  </a:lnTo>
                                  <a:lnTo>
                                    <a:pt x="-21532" y="31435"/>
                                  </a:lnTo>
                                  <a:lnTo>
                                    <a:pt x="-21531" y="31425"/>
                                  </a:lnTo>
                                  <a:lnTo>
                                    <a:pt x="-21529" y="31415"/>
                                  </a:lnTo>
                                  <a:lnTo>
                                    <a:pt x="-21525" y="31405"/>
                                  </a:lnTo>
                                  <a:lnTo>
                                    <a:pt x="-21520" y="31395"/>
                                  </a:lnTo>
                                  <a:lnTo>
                                    <a:pt x="-21513" y="31387"/>
                                  </a:lnTo>
                                  <a:lnTo>
                                    <a:pt x="-21505" y="31379"/>
                                  </a:lnTo>
                                  <a:lnTo>
                                    <a:pt x="-21495" y="31372"/>
                                  </a:lnTo>
                                  <a:lnTo>
                                    <a:pt x="-21483" y="31366"/>
                                  </a:lnTo>
                                  <a:lnTo>
                                    <a:pt x="-21470" y="31362"/>
                                  </a:lnTo>
                                  <a:lnTo>
                                    <a:pt x="-21455" y="31358"/>
                                  </a:lnTo>
                                  <a:lnTo>
                                    <a:pt x="-21437" y="31356"/>
                                  </a:lnTo>
                                  <a:lnTo>
                                    <a:pt x="-21417" y="313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1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18" y="159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2" name="Group 114"/>
                        <wpg:cNvGrpSpPr>
                          <a:grpSpLocks/>
                        </wpg:cNvGrpSpPr>
                        <wpg:grpSpPr bwMode="auto">
                          <a:xfrm>
                            <a:off x="16876" y="1670"/>
                            <a:ext cx="907" cy="271"/>
                            <a:chOff x="16876" y="1670"/>
                            <a:chExt cx="907" cy="271"/>
                          </a:xfrm>
                        </wpg:grpSpPr>
                        <wps:wsp>
                          <wps:cNvPr id="103" name="Freeform 115"/>
                          <wps:cNvSpPr>
                            <a:spLocks/>
                          </wps:cNvSpPr>
                          <wps:spPr bwMode="auto">
                            <a:xfrm>
                              <a:off x="16876" y="1670"/>
                              <a:ext cx="907" cy="271"/>
                            </a:xfrm>
                            <a:custGeom>
                              <a:avLst/>
                              <a:gdLst>
                                <a:gd name="T0" fmla="*/ 193 w 907"/>
                                <a:gd name="T1" fmla="*/ 0 h 271"/>
                                <a:gd name="T2" fmla="*/ 101 w 907"/>
                                <a:gd name="T3" fmla="*/ 0 h 271"/>
                                <a:gd name="T4" fmla="*/ 0 w 907"/>
                                <a:gd name="T5" fmla="*/ 270 h 271"/>
                                <a:gd name="T6" fmla="*/ 85 w 907"/>
                                <a:gd name="T7" fmla="*/ 270 h 271"/>
                                <a:gd name="T8" fmla="*/ 98 w 907"/>
                                <a:gd name="T9" fmla="*/ 226 h 271"/>
                                <a:gd name="T10" fmla="*/ 277 w 907"/>
                                <a:gd name="T11" fmla="*/ 226 h 271"/>
                                <a:gd name="T12" fmla="*/ 255 w 907"/>
                                <a:gd name="T13" fmla="*/ 167 h 271"/>
                                <a:gd name="T14" fmla="*/ 116 w 907"/>
                                <a:gd name="T15" fmla="*/ 167 h 271"/>
                                <a:gd name="T16" fmla="*/ 146 w 907"/>
                                <a:gd name="T17" fmla="*/ 70 h 271"/>
                                <a:gd name="T18" fmla="*/ 219 w 907"/>
                                <a:gd name="T19" fmla="*/ 70 h 271"/>
                                <a:gd name="T20" fmla="*/ 193 w 907"/>
                                <a:gd name="T21" fmla="*/ 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07" h="271">
                                  <a:moveTo>
                                    <a:pt x="193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85" y="270"/>
                                  </a:lnTo>
                                  <a:lnTo>
                                    <a:pt x="98" y="226"/>
                                  </a:lnTo>
                                  <a:lnTo>
                                    <a:pt x="277" y="226"/>
                                  </a:lnTo>
                                  <a:lnTo>
                                    <a:pt x="255" y="167"/>
                                  </a:lnTo>
                                  <a:lnTo>
                                    <a:pt x="116" y="167"/>
                                  </a:lnTo>
                                  <a:lnTo>
                                    <a:pt x="146" y="70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16"/>
                          <wps:cNvSpPr>
                            <a:spLocks/>
                          </wps:cNvSpPr>
                          <wps:spPr bwMode="auto">
                            <a:xfrm>
                              <a:off x="16876" y="1670"/>
                              <a:ext cx="907" cy="271"/>
                            </a:xfrm>
                            <a:custGeom>
                              <a:avLst/>
                              <a:gdLst>
                                <a:gd name="T0" fmla="*/ 277 w 907"/>
                                <a:gd name="T1" fmla="*/ 226 h 271"/>
                                <a:gd name="T2" fmla="*/ 193 w 907"/>
                                <a:gd name="T3" fmla="*/ 226 h 271"/>
                                <a:gd name="T4" fmla="*/ 207 w 907"/>
                                <a:gd name="T5" fmla="*/ 270 h 271"/>
                                <a:gd name="T6" fmla="*/ 294 w 907"/>
                                <a:gd name="T7" fmla="*/ 270 h 271"/>
                                <a:gd name="T8" fmla="*/ 277 w 907"/>
                                <a:gd name="T9" fmla="*/ 226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7" h="271">
                                  <a:moveTo>
                                    <a:pt x="277" y="226"/>
                                  </a:moveTo>
                                  <a:lnTo>
                                    <a:pt x="193" y="226"/>
                                  </a:lnTo>
                                  <a:lnTo>
                                    <a:pt x="207" y="270"/>
                                  </a:lnTo>
                                  <a:lnTo>
                                    <a:pt x="294" y="270"/>
                                  </a:lnTo>
                                  <a:lnTo>
                                    <a:pt x="277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17"/>
                          <wps:cNvSpPr>
                            <a:spLocks/>
                          </wps:cNvSpPr>
                          <wps:spPr bwMode="auto">
                            <a:xfrm>
                              <a:off x="16876" y="1670"/>
                              <a:ext cx="907" cy="271"/>
                            </a:xfrm>
                            <a:custGeom>
                              <a:avLst/>
                              <a:gdLst>
                                <a:gd name="T0" fmla="*/ 219 w 907"/>
                                <a:gd name="T1" fmla="*/ 70 h 271"/>
                                <a:gd name="T2" fmla="*/ 146 w 907"/>
                                <a:gd name="T3" fmla="*/ 70 h 271"/>
                                <a:gd name="T4" fmla="*/ 176 w 907"/>
                                <a:gd name="T5" fmla="*/ 167 h 271"/>
                                <a:gd name="T6" fmla="*/ 255 w 907"/>
                                <a:gd name="T7" fmla="*/ 167 h 271"/>
                                <a:gd name="T8" fmla="*/ 219 w 907"/>
                                <a:gd name="T9" fmla="*/ 7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7" h="271">
                                  <a:moveTo>
                                    <a:pt x="219" y="70"/>
                                  </a:moveTo>
                                  <a:lnTo>
                                    <a:pt x="146" y="70"/>
                                  </a:lnTo>
                                  <a:lnTo>
                                    <a:pt x="176" y="167"/>
                                  </a:lnTo>
                                  <a:lnTo>
                                    <a:pt x="255" y="167"/>
                                  </a:lnTo>
                                  <a:lnTo>
                                    <a:pt x="219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18"/>
                          <wps:cNvSpPr>
                            <a:spLocks/>
                          </wps:cNvSpPr>
                          <wps:spPr bwMode="auto">
                            <a:xfrm>
                              <a:off x="16876" y="1670"/>
                              <a:ext cx="907" cy="271"/>
                            </a:xfrm>
                            <a:custGeom>
                              <a:avLst/>
                              <a:gdLst>
                                <a:gd name="T0" fmla="*/ 902 w 907"/>
                                <a:gd name="T1" fmla="*/ 0 h 271"/>
                                <a:gd name="T2" fmla="*/ 678 w 907"/>
                                <a:gd name="T3" fmla="*/ 0 h 271"/>
                                <a:gd name="T4" fmla="*/ 678 w 907"/>
                                <a:gd name="T5" fmla="*/ 270 h 271"/>
                                <a:gd name="T6" fmla="*/ 906 w 907"/>
                                <a:gd name="T7" fmla="*/ 270 h 271"/>
                                <a:gd name="T8" fmla="*/ 906 w 907"/>
                                <a:gd name="T9" fmla="*/ 209 h 271"/>
                                <a:gd name="T10" fmla="*/ 761 w 907"/>
                                <a:gd name="T11" fmla="*/ 209 h 271"/>
                                <a:gd name="T12" fmla="*/ 761 w 907"/>
                                <a:gd name="T13" fmla="*/ 156 h 271"/>
                                <a:gd name="T14" fmla="*/ 892 w 907"/>
                                <a:gd name="T15" fmla="*/ 156 h 271"/>
                                <a:gd name="T16" fmla="*/ 892 w 907"/>
                                <a:gd name="T17" fmla="*/ 100 h 271"/>
                                <a:gd name="T18" fmla="*/ 761 w 907"/>
                                <a:gd name="T19" fmla="*/ 100 h 271"/>
                                <a:gd name="T20" fmla="*/ 761 w 907"/>
                                <a:gd name="T21" fmla="*/ 57 h 271"/>
                                <a:gd name="T22" fmla="*/ 902 w 907"/>
                                <a:gd name="T23" fmla="*/ 57 h 271"/>
                                <a:gd name="T24" fmla="*/ 902 w 907"/>
                                <a:gd name="T25" fmla="*/ 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07" h="271">
                                  <a:moveTo>
                                    <a:pt x="902" y="0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78" y="270"/>
                                  </a:lnTo>
                                  <a:lnTo>
                                    <a:pt x="906" y="270"/>
                                  </a:lnTo>
                                  <a:lnTo>
                                    <a:pt x="906" y="209"/>
                                  </a:lnTo>
                                  <a:lnTo>
                                    <a:pt x="761" y="209"/>
                                  </a:lnTo>
                                  <a:lnTo>
                                    <a:pt x="761" y="156"/>
                                  </a:lnTo>
                                  <a:lnTo>
                                    <a:pt x="892" y="156"/>
                                  </a:lnTo>
                                  <a:lnTo>
                                    <a:pt x="892" y="100"/>
                                  </a:lnTo>
                                  <a:lnTo>
                                    <a:pt x="761" y="100"/>
                                  </a:lnTo>
                                  <a:lnTo>
                                    <a:pt x="761" y="57"/>
                                  </a:lnTo>
                                  <a:lnTo>
                                    <a:pt x="902" y="57"/>
                                  </a:lnTo>
                                  <a:lnTo>
                                    <a:pt x="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19"/>
                          <wps:cNvSpPr>
                            <a:spLocks/>
                          </wps:cNvSpPr>
                          <wps:spPr bwMode="auto">
                            <a:xfrm>
                              <a:off x="16876" y="1670"/>
                              <a:ext cx="907" cy="271"/>
                            </a:xfrm>
                            <a:custGeom>
                              <a:avLst/>
                              <a:gdLst>
                                <a:gd name="T0" fmla="*/ 430 w 907"/>
                                <a:gd name="T1" fmla="*/ 0 h 271"/>
                                <a:gd name="T2" fmla="*/ 320 w 907"/>
                                <a:gd name="T3" fmla="*/ 0 h 271"/>
                                <a:gd name="T4" fmla="*/ 320 w 907"/>
                                <a:gd name="T5" fmla="*/ 270 h 271"/>
                                <a:gd name="T6" fmla="*/ 388 w 907"/>
                                <a:gd name="T7" fmla="*/ 270 h 271"/>
                                <a:gd name="T8" fmla="*/ 388 w 907"/>
                                <a:gd name="T9" fmla="*/ 64 h 271"/>
                                <a:gd name="T10" fmla="*/ 447 w 907"/>
                                <a:gd name="T11" fmla="*/ 64 h 271"/>
                                <a:gd name="T12" fmla="*/ 430 w 907"/>
                                <a:gd name="T13" fmla="*/ 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07" h="271">
                                  <a:moveTo>
                                    <a:pt x="430" y="0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270"/>
                                  </a:lnTo>
                                  <a:lnTo>
                                    <a:pt x="388" y="270"/>
                                  </a:lnTo>
                                  <a:lnTo>
                                    <a:pt x="388" y="64"/>
                                  </a:lnTo>
                                  <a:lnTo>
                                    <a:pt x="447" y="64"/>
                                  </a:lnTo>
                                  <a:lnTo>
                                    <a:pt x="4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20"/>
                          <wps:cNvSpPr>
                            <a:spLocks/>
                          </wps:cNvSpPr>
                          <wps:spPr bwMode="auto">
                            <a:xfrm>
                              <a:off x="16876" y="1670"/>
                              <a:ext cx="907" cy="271"/>
                            </a:xfrm>
                            <a:custGeom>
                              <a:avLst/>
                              <a:gdLst>
                                <a:gd name="T0" fmla="*/ 447 w 907"/>
                                <a:gd name="T1" fmla="*/ 64 h 271"/>
                                <a:gd name="T2" fmla="*/ 388 w 907"/>
                                <a:gd name="T3" fmla="*/ 64 h 271"/>
                                <a:gd name="T4" fmla="*/ 441 w 907"/>
                                <a:gd name="T5" fmla="*/ 270 h 271"/>
                                <a:gd name="T6" fmla="*/ 503 w 907"/>
                                <a:gd name="T7" fmla="*/ 270 h 271"/>
                                <a:gd name="T8" fmla="*/ 530 w 907"/>
                                <a:gd name="T9" fmla="*/ 164 h 271"/>
                                <a:gd name="T10" fmla="*/ 472 w 907"/>
                                <a:gd name="T11" fmla="*/ 164 h 271"/>
                                <a:gd name="T12" fmla="*/ 447 w 907"/>
                                <a:gd name="T13" fmla="*/ 64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07" h="271">
                                  <a:moveTo>
                                    <a:pt x="447" y="64"/>
                                  </a:moveTo>
                                  <a:lnTo>
                                    <a:pt x="388" y="64"/>
                                  </a:lnTo>
                                  <a:lnTo>
                                    <a:pt x="441" y="270"/>
                                  </a:lnTo>
                                  <a:lnTo>
                                    <a:pt x="503" y="270"/>
                                  </a:lnTo>
                                  <a:lnTo>
                                    <a:pt x="530" y="164"/>
                                  </a:lnTo>
                                  <a:lnTo>
                                    <a:pt x="472" y="164"/>
                                  </a:lnTo>
                                  <a:lnTo>
                                    <a:pt x="44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21"/>
                          <wps:cNvSpPr>
                            <a:spLocks/>
                          </wps:cNvSpPr>
                          <wps:spPr bwMode="auto">
                            <a:xfrm>
                              <a:off x="16876" y="1670"/>
                              <a:ext cx="907" cy="271"/>
                            </a:xfrm>
                            <a:custGeom>
                              <a:avLst/>
                              <a:gdLst>
                                <a:gd name="T0" fmla="*/ 625 w 907"/>
                                <a:gd name="T1" fmla="*/ 64 h 271"/>
                                <a:gd name="T2" fmla="*/ 556 w 907"/>
                                <a:gd name="T3" fmla="*/ 64 h 271"/>
                                <a:gd name="T4" fmla="*/ 556 w 907"/>
                                <a:gd name="T5" fmla="*/ 270 h 271"/>
                                <a:gd name="T6" fmla="*/ 625 w 907"/>
                                <a:gd name="T7" fmla="*/ 270 h 271"/>
                                <a:gd name="T8" fmla="*/ 625 w 907"/>
                                <a:gd name="T9" fmla="*/ 64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7" h="271">
                                  <a:moveTo>
                                    <a:pt x="625" y="64"/>
                                  </a:moveTo>
                                  <a:lnTo>
                                    <a:pt x="556" y="64"/>
                                  </a:lnTo>
                                  <a:lnTo>
                                    <a:pt x="556" y="270"/>
                                  </a:lnTo>
                                  <a:lnTo>
                                    <a:pt x="625" y="270"/>
                                  </a:lnTo>
                                  <a:lnTo>
                                    <a:pt x="62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22"/>
                          <wps:cNvSpPr>
                            <a:spLocks/>
                          </wps:cNvSpPr>
                          <wps:spPr bwMode="auto">
                            <a:xfrm>
                              <a:off x="16876" y="1670"/>
                              <a:ext cx="907" cy="271"/>
                            </a:xfrm>
                            <a:custGeom>
                              <a:avLst/>
                              <a:gdLst>
                                <a:gd name="T0" fmla="*/ 625 w 907"/>
                                <a:gd name="T1" fmla="*/ 0 h 271"/>
                                <a:gd name="T2" fmla="*/ 515 w 907"/>
                                <a:gd name="T3" fmla="*/ 0 h 271"/>
                                <a:gd name="T4" fmla="*/ 472 w 907"/>
                                <a:gd name="T5" fmla="*/ 164 h 271"/>
                                <a:gd name="T6" fmla="*/ 530 w 907"/>
                                <a:gd name="T7" fmla="*/ 164 h 271"/>
                                <a:gd name="T8" fmla="*/ 556 w 907"/>
                                <a:gd name="T9" fmla="*/ 64 h 271"/>
                                <a:gd name="T10" fmla="*/ 625 w 907"/>
                                <a:gd name="T11" fmla="*/ 64 h 271"/>
                                <a:gd name="T12" fmla="*/ 625 w 907"/>
                                <a:gd name="T13" fmla="*/ 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07" h="271">
                                  <a:moveTo>
                                    <a:pt x="625" y="0"/>
                                  </a:moveTo>
                                  <a:lnTo>
                                    <a:pt x="515" y="0"/>
                                  </a:lnTo>
                                  <a:lnTo>
                                    <a:pt x="472" y="164"/>
                                  </a:lnTo>
                                  <a:lnTo>
                                    <a:pt x="530" y="164"/>
                                  </a:lnTo>
                                  <a:lnTo>
                                    <a:pt x="556" y="64"/>
                                  </a:lnTo>
                                  <a:lnTo>
                                    <a:pt x="625" y="64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3"/>
                        <wpg:cNvGrpSpPr>
                          <a:grpSpLocks/>
                        </wpg:cNvGrpSpPr>
                        <wpg:grpSpPr bwMode="auto">
                          <a:xfrm>
                            <a:off x="40681" y="-29679"/>
                            <a:ext cx="2185" cy="653"/>
                            <a:chOff x="40681" y="-29679"/>
                            <a:chExt cx="2185" cy="653"/>
                          </a:xfrm>
                        </wpg:grpSpPr>
                        <wps:wsp>
                          <wps:cNvPr id="112" name="Freeform 124"/>
                          <wps:cNvSpPr>
                            <a:spLocks/>
                          </wps:cNvSpPr>
                          <wps:spPr bwMode="auto">
                            <a:xfrm>
                              <a:off x="40681" y="-29679"/>
                              <a:ext cx="2185" cy="653"/>
                            </a:xfrm>
                            <a:custGeom>
                              <a:avLst/>
                              <a:gdLst>
                                <a:gd name="T0" fmla="*/ -23659 w 2185"/>
                                <a:gd name="T1" fmla="*/ 31419 h 653"/>
                                <a:gd name="T2" fmla="*/ -23688 w 2185"/>
                                <a:gd name="T3" fmla="*/ 31517 h 653"/>
                                <a:gd name="T4" fmla="*/ -23629 w 2185"/>
                                <a:gd name="T5" fmla="*/ 31517 h 653"/>
                                <a:gd name="T6" fmla="*/ -23659 w 2185"/>
                                <a:gd name="T7" fmla="*/ 31419 h 6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85" h="653">
                                  <a:moveTo>
                                    <a:pt x="-23659" y="31419"/>
                                  </a:moveTo>
                                  <a:lnTo>
                                    <a:pt x="-23688" y="31517"/>
                                  </a:lnTo>
                                  <a:lnTo>
                                    <a:pt x="-23629" y="31517"/>
                                  </a:lnTo>
                                  <a:lnTo>
                                    <a:pt x="-23659" y="314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25"/>
                          <wps:cNvSpPr>
                            <a:spLocks/>
                          </wps:cNvSpPr>
                          <wps:spPr bwMode="auto">
                            <a:xfrm>
                              <a:off x="40681" y="-29679"/>
                              <a:ext cx="2185" cy="653"/>
                            </a:xfrm>
                            <a:custGeom>
                              <a:avLst/>
                              <a:gdLst>
                                <a:gd name="T0" fmla="*/ -23127 w 2185"/>
                                <a:gd name="T1" fmla="*/ 31349 h 653"/>
                                <a:gd name="T2" fmla="*/ -22903 w 2185"/>
                                <a:gd name="T3" fmla="*/ 31349 h 653"/>
                                <a:gd name="T4" fmla="*/ -22903 w 2185"/>
                                <a:gd name="T5" fmla="*/ 31407 h 653"/>
                                <a:gd name="T6" fmla="*/ -23043 w 2185"/>
                                <a:gd name="T7" fmla="*/ 31407 h 653"/>
                                <a:gd name="T8" fmla="*/ -23043 w 2185"/>
                                <a:gd name="T9" fmla="*/ 31450 h 653"/>
                                <a:gd name="T10" fmla="*/ -22913 w 2185"/>
                                <a:gd name="T11" fmla="*/ 31450 h 653"/>
                                <a:gd name="T12" fmla="*/ -22913 w 2185"/>
                                <a:gd name="T13" fmla="*/ 31505 h 653"/>
                                <a:gd name="T14" fmla="*/ -23043 w 2185"/>
                                <a:gd name="T15" fmla="*/ 31505 h 653"/>
                                <a:gd name="T16" fmla="*/ -23043 w 2185"/>
                                <a:gd name="T17" fmla="*/ 31559 h 653"/>
                                <a:gd name="T18" fmla="*/ -22899 w 2185"/>
                                <a:gd name="T19" fmla="*/ 31559 h 653"/>
                                <a:gd name="T20" fmla="*/ -22899 w 2185"/>
                                <a:gd name="T21" fmla="*/ 31620 h 653"/>
                                <a:gd name="T22" fmla="*/ -23127 w 2185"/>
                                <a:gd name="T23" fmla="*/ 31620 h 653"/>
                                <a:gd name="T24" fmla="*/ -23127 w 2185"/>
                                <a:gd name="T25" fmla="*/ 31349 h 6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85" h="653">
                                  <a:moveTo>
                                    <a:pt x="-23127" y="31349"/>
                                  </a:moveTo>
                                  <a:lnTo>
                                    <a:pt x="-22903" y="31349"/>
                                  </a:lnTo>
                                  <a:lnTo>
                                    <a:pt x="-22903" y="31407"/>
                                  </a:lnTo>
                                  <a:lnTo>
                                    <a:pt x="-23043" y="31407"/>
                                  </a:lnTo>
                                  <a:lnTo>
                                    <a:pt x="-23043" y="31450"/>
                                  </a:lnTo>
                                  <a:lnTo>
                                    <a:pt x="-22913" y="31450"/>
                                  </a:lnTo>
                                  <a:lnTo>
                                    <a:pt x="-22913" y="31505"/>
                                  </a:lnTo>
                                  <a:lnTo>
                                    <a:pt x="-23043" y="31505"/>
                                  </a:lnTo>
                                  <a:lnTo>
                                    <a:pt x="-23043" y="31559"/>
                                  </a:lnTo>
                                  <a:lnTo>
                                    <a:pt x="-22899" y="31559"/>
                                  </a:lnTo>
                                  <a:lnTo>
                                    <a:pt x="-22899" y="31620"/>
                                  </a:lnTo>
                                  <a:lnTo>
                                    <a:pt x="-23127" y="31620"/>
                                  </a:lnTo>
                                  <a:lnTo>
                                    <a:pt x="-23127" y="313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26"/>
                          <wps:cNvSpPr>
                            <a:spLocks/>
                          </wps:cNvSpPr>
                          <wps:spPr bwMode="auto">
                            <a:xfrm>
                              <a:off x="40681" y="-29679"/>
                              <a:ext cx="2185" cy="653"/>
                            </a:xfrm>
                            <a:custGeom>
                              <a:avLst/>
                              <a:gdLst>
                                <a:gd name="T0" fmla="*/ -23485 w 2185"/>
                                <a:gd name="T1" fmla="*/ 31349 h 653"/>
                                <a:gd name="T2" fmla="*/ -23375 w 2185"/>
                                <a:gd name="T3" fmla="*/ 31349 h 653"/>
                                <a:gd name="T4" fmla="*/ -23332 w 2185"/>
                                <a:gd name="T5" fmla="*/ 31514 h 653"/>
                                <a:gd name="T6" fmla="*/ -23290 w 2185"/>
                                <a:gd name="T7" fmla="*/ 31349 h 653"/>
                                <a:gd name="T8" fmla="*/ -23180 w 2185"/>
                                <a:gd name="T9" fmla="*/ 31349 h 653"/>
                                <a:gd name="T10" fmla="*/ -23180 w 2185"/>
                                <a:gd name="T11" fmla="*/ 31620 h 653"/>
                                <a:gd name="T12" fmla="*/ -23249 w 2185"/>
                                <a:gd name="T13" fmla="*/ 31620 h 653"/>
                                <a:gd name="T14" fmla="*/ -23249 w 2185"/>
                                <a:gd name="T15" fmla="*/ 31413 h 653"/>
                                <a:gd name="T16" fmla="*/ -23301 w 2185"/>
                                <a:gd name="T17" fmla="*/ 31620 h 653"/>
                                <a:gd name="T18" fmla="*/ -23364 w 2185"/>
                                <a:gd name="T19" fmla="*/ 31620 h 653"/>
                                <a:gd name="T20" fmla="*/ -23416 w 2185"/>
                                <a:gd name="T21" fmla="*/ 31413 h 653"/>
                                <a:gd name="T22" fmla="*/ -23416 w 2185"/>
                                <a:gd name="T23" fmla="*/ 31620 h 653"/>
                                <a:gd name="T24" fmla="*/ -23485 w 2185"/>
                                <a:gd name="T25" fmla="*/ 31620 h 653"/>
                                <a:gd name="T26" fmla="*/ -23485 w 2185"/>
                                <a:gd name="T27" fmla="*/ 31349 h 6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85" h="653">
                                  <a:moveTo>
                                    <a:pt x="-23485" y="31349"/>
                                  </a:moveTo>
                                  <a:lnTo>
                                    <a:pt x="-23375" y="31349"/>
                                  </a:lnTo>
                                  <a:lnTo>
                                    <a:pt x="-23332" y="31514"/>
                                  </a:lnTo>
                                  <a:lnTo>
                                    <a:pt x="-23290" y="31349"/>
                                  </a:lnTo>
                                  <a:lnTo>
                                    <a:pt x="-23180" y="31349"/>
                                  </a:lnTo>
                                  <a:lnTo>
                                    <a:pt x="-23180" y="31620"/>
                                  </a:lnTo>
                                  <a:lnTo>
                                    <a:pt x="-23249" y="31620"/>
                                  </a:lnTo>
                                  <a:lnTo>
                                    <a:pt x="-23249" y="31413"/>
                                  </a:lnTo>
                                  <a:lnTo>
                                    <a:pt x="-23301" y="31620"/>
                                  </a:lnTo>
                                  <a:lnTo>
                                    <a:pt x="-23364" y="31620"/>
                                  </a:lnTo>
                                  <a:lnTo>
                                    <a:pt x="-23416" y="31413"/>
                                  </a:lnTo>
                                  <a:lnTo>
                                    <a:pt x="-23416" y="31620"/>
                                  </a:lnTo>
                                  <a:lnTo>
                                    <a:pt x="-23485" y="31620"/>
                                  </a:lnTo>
                                  <a:lnTo>
                                    <a:pt x="-23485" y="313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27"/>
                          <wps:cNvSpPr>
                            <a:spLocks/>
                          </wps:cNvSpPr>
                          <wps:spPr bwMode="auto">
                            <a:xfrm>
                              <a:off x="40681" y="-29679"/>
                              <a:ext cx="2185" cy="653"/>
                            </a:xfrm>
                            <a:custGeom>
                              <a:avLst/>
                              <a:gdLst>
                                <a:gd name="T0" fmla="*/ -23703 w 2185"/>
                                <a:gd name="T1" fmla="*/ 31349 h 653"/>
                                <a:gd name="T2" fmla="*/ -23612 w 2185"/>
                                <a:gd name="T3" fmla="*/ 31349 h 653"/>
                                <a:gd name="T4" fmla="*/ -23510 w 2185"/>
                                <a:gd name="T5" fmla="*/ 31620 h 653"/>
                                <a:gd name="T6" fmla="*/ -23598 w 2185"/>
                                <a:gd name="T7" fmla="*/ 31620 h 653"/>
                                <a:gd name="T8" fmla="*/ -23612 w 2185"/>
                                <a:gd name="T9" fmla="*/ 31575 h 653"/>
                                <a:gd name="T10" fmla="*/ -23707 w 2185"/>
                                <a:gd name="T11" fmla="*/ 31575 h 653"/>
                                <a:gd name="T12" fmla="*/ -23720 w 2185"/>
                                <a:gd name="T13" fmla="*/ 31620 h 653"/>
                                <a:gd name="T14" fmla="*/ -23805 w 2185"/>
                                <a:gd name="T15" fmla="*/ 31620 h 653"/>
                                <a:gd name="T16" fmla="*/ -23703 w 2185"/>
                                <a:gd name="T17" fmla="*/ 31349 h 6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85" h="653">
                                  <a:moveTo>
                                    <a:pt x="-23703" y="31349"/>
                                  </a:moveTo>
                                  <a:lnTo>
                                    <a:pt x="-23612" y="31349"/>
                                  </a:lnTo>
                                  <a:lnTo>
                                    <a:pt x="-23510" y="31620"/>
                                  </a:lnTo>
                                  <a:lnTo>
                                    <a:pt x="-23598" y="31620"/>
                                  </a:lnTo>
                                  <a:lnTo>
                                    <a:pt x="-23612" y="31575"/>
                                  </a:lnTo>
                                  <a:lnTo>
                                    <a:pt x="-23707" y="31575"/>
                                  </a:lnTo>
                                  <a:lnTo>
                                    <a:pt x="-23720" y="31620"/>
                                  </a:lnTo>
                                  <a:lnTo>
                                    <a:pt x="-23805" y="31620"/>
                                  </a:lnTo>
                                  <a:lnTo>
                                    <a:pt x="-23703" y="313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28"/>
                        <wpg:cNvGrpSpPr>
                          <a:grpSpLocks/>
                        </wpg:cNvGrpSpPr>
                        <wpg:grpSpPr bwMode="auto">
                          <a:xfrm>
                            <a:off x="17808" y="1569"/>
                            <a:ext cx="188" cy="230"/>
                            <a:chOff x="17808" y="1569"/>
                            <a:chExt cx="188" cy="230"/>
                          </a:xfrm>
                        </wpg:grpSpPr>
                        <wps:wsp>
                          <wps:cNvPr id="117" name="Freeform 129"/>
                          <wps:cNvSpPr>
                            <a:spLocks/>
                          </wps:cNvSpPr>
                          <wps:spPr bwMode="auto">
                            <a:xfrm>
                              <a:off x="17808" y="1569"/>
                              <a:ext cx="188" cy="230"/>
                            </a:xfrm>
                            <a:custGeom>
                              <a:avLst/>
                              <a:gdLst>
                                <a:gd name="T0" fmla="*/ 183 w 188"/>
                                <a:gd name="T1" fmla="*/ 42 h 230"/>
                                <a:gd name="T2" fmla="*/ 104 w 188"/>
                                <a:gd name="T3" fmla="*/ 42 h 230"/>
                                <a:gd name="T4" fmla="*/ 111 w 188"/>
                                <a:gd name="T5" fmla="*/ 45 h 230"/>
                                <a:gd name="T6" fmla="*/ 116 w 188"/>
                                <a:gd name="T7" fmla="*/ 50 h 230"/>
                                <a:gd name="T8" fmla="*/ 121 w 188"/>
                                <a:gd name="T9" fmla="*/ 55 h 230"/>
                                <a:gd name="T10" fmla="*/ 124 w 188"/>
                                <a:gd name="T11" fmla="*/ 60 h 230"/>
                                <a:gd name="T12" fmla="*/ 124 w 188"/>
                                <a:gd name="T13" fmla="*/ 74 h 230"/>
                                <a:gd name="T14" fmla="*/ 121 w 188"/>
                                <a:gd name="T15" fmla="*/ 80 h 230"/>
                                <a:gd name="T16" fmla="*/ 116 w 188"/>
                                <a:gd name="T17" fmla="*/ 88 h 230"/>
                                <a:gd name="T18" fmla="*/ 111 w 188"/>
                                <a:gd name="T19" fmla="*/ 93 h 230"/>
                                <a:gd name="T20" fmla="*/ 103 w 188"/>
                                <a:gd name="T21" fmla="*/ 101 h 230"/>
                                <a:gd name="T22" fmla="*/ 93 w 188"/>
                                <a:gd name="T23" fmla="*/ 109 h 230"/>
                                <a:gd name="T24" fmla="*/ 81 w 188"/>
                                <a:gd name="T25" fmla="*/ 119 h 230"/>
                                <a:gd name="T26" fmla="*/ 60 w 188"/>
                                <a:gd name="T27" fmla="*/ 135 h 230"/>
                                <a:gd name="T28" fmla="*/ 43 w 188"/>
                                <a:gd name="T29" fmla="*/ 150 h 230"/>
                                <a:gd name="T30" fmla="*/ 29 w 188"/>
                                <a:gd name="T31" fmla="*/ 164 h 230"/>
                                <a:gd name="T32" fmla="*/ 19 w 188"/>
                                <a:gd name="T33" fmla="*/ 176 h 230"/>
                                <a:gd name="T34" fmla="*/ 12 w 188"/>
                                <a:gd name="T35" fmla="*/ 189 h 230"/>
                                <a:gd name="T36" fmla="*/ 6 w 188"/>
                                <a:gd name="T37" fmla="*/ 202 h 230"/>
                                <a:gd name="T38" fmla="*/ 2 w 188"/>
                                <a:gd name="T39" fmla="*/ 215 h 230"/>
                                <a:gd name="T40" fmla="*/ 0 w 188"/>
                                <a:gd name="T41" fmla="*/ 229 h 230"/>
                                <a:gd name="T42" fmla="*/ 188 w 188"/>
                                <a:gd name="T43" fmla="*/ 229 h 230"/>
                                <a:gd name="T44" fmla="*/ 188 w 188"/>
                                <a:gd name="T45" fmla="*/ 178 h 230"/>
                                <a:gd name="T46" fmla="*/ 90 w 188"/>
                                <a:gd name="T47" fmla="*/ 178 h 230"/>
                                <a:gd name="T48" fmla="*/ 95 w 188"/>
                                <a:gd name="T49" fmla="*/ 172 h 230"/>
                                <a:gd name="T50" fmla="*/ 100 w 188"/>
                                <a:gd name="T51" fmla="*/ 168 h 230"/>
                                <a:gd name="T52" fmla="*/ 109 w 188"/>
                                <a:gd name="T53" fmla="*/ 161 h 230"/>
                                <a:gd name="T54" fmla="*/ 117 w 188"/>
                                <a:gd name="T55" fmla="*/ 155 h 230"/>
                                <a:gd name="T56" fmla="*/ 130 w 188"/>
                                <a:gd name="T57" fmla="*/ 146 h 230"/>
                                <a:gd name="T58" fmla="*/ 145 w 188"/>
                                <a:gd name="T59" fmla="*/ 135 h 230"/>
                                <a:gd name="T60" fmla="*/ 157 w 188"/>
                                <a:gd name="T61" fmla="*/ 124 h 230"/>
                                <a:gd name="T62" fmla="*/ 167 w 188"/>
                                <a:gd name="T63" fmla="*/ 114 h 230"/>
                                <a:gd name="T64" fmla="*/ 174 w 188"/>
                                <a:gd name="T65" fmla="*/ 105 h 230"/>
                                <a:gd name="T66" fmla="*/ 179 w 188"/>
                                <a:gd name="T67" fmla="*/ 95 h 230"/>
                                <a:gd name="T68" fmla="*/ 183 w 188"/>
                                <a:gd name="T69" fmla="*/ 85 h 230"/>
                                <a:gd name="T70" fmla="*/ 185 w 188"/>
                                <a:gd name="T71" fmla="*/ 75 h 230"/>
                                <a:gd name="T72" fmla="*/ 186 w 188"/>
                                <a:gd name="T73" fmla="*/ 65 h 230"/>
                                <a:gd name="T74" fmla="*/ 186 w 188"/>
                                <a:gd name="T75" fmla="*/ 52 h 230"/>
                                <a:gd name="T76" fmla="*/ 183 w 188"/>
                                <a:gd name="T77" fmla="*/ 42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88" h="230">
                                  <a:moveTo>
                                    <a:pt x="183" y="42"/>
                                  </a:moveTo>
                                  <a:lnTo>
                                    <a:pt x="104" y="42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16" y="50"/>
                                  </a:lnTo>
                                  <a:lnTo>
                                    <a:pt x="121" y="55"/>
                                  </a:lnTo>
                                  <a:lnTo>
                                    <a:pt x="124" y="60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1" y="80"/>
                                  </a:lnTo>
                                  <a:lnTo>
                                    <a:pt x="116" y="88"/>
                                  </a:lnTo>
                                  <a:lnTo>
                                    <a:pt x="111" y="93"/>
                                  </a:lnTo>
                                  <a:lnTo>
                                    <a:pt x="103" y="101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81" y="119"/>
                                  </a:lnTo>
                                  <a:lnTo>
                                    <a:pt x="60" y="135"/>
                                  </a:lnTo>
                                  <a:lnTo>
                                    <a:pt x="43" y="150"/>
                                  </a:lnTo>
                                  <a:lnTo>
                                    <a:pt x="29" y="164"/>
                                  </a:lnTo>
                                  <a:lnTo>
                                    <a:pt x="19" y="176"/>
                                  </a:lnTo>
                                  <a:lnTo>
                                    <a:pt x="12" y="189"/>
                                  </a:lnTo>
                                  <a:lnTo>
                                    <a:pt x="6" y="202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88" y="229"/>
                                  </a:lnTo>
                                  <a:lnTo>
                                    <a:pt x="188" y="178"/>
                                  </a:lnTo>
                                  <a:lnTo>
                                    <a:pt x="90" y="178"/>
                                  </a:lnTo>
                                  <a:lnTo>
                                    <a:pt x="95" y="172"/>
                                  </a:lnTo>
                                  <a:lnTo>
                                    <a:pt x="100" y="168"/>
                                  </a:lnTo>
                                  <a:lnTo>
                                    <a:pt x="109" y="161"/>
                                  </a:lnTo>
                                  <a:lnTo>
                                    <a:pt x="117" y="155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45" y="135"/>
                                  </a:lnTo>
                                  <a:lnTo>
                                    <a:pt x="157" y="124"/>
                                  </a:lnTo>
                                  <a:lnTo>
                                    <a:pt x="167" y="114"/>
                                  </a:lnTo>
                                  <a:lnTo>
                                    <a:pt x="174" y="105"/>
                                  </a:lnTo>
                                  <a:lnTo>
                                    <a:pt x="179" y="95"/>
                                  </a:lnTo>
                                  <a:lnTo>
                                    <a:pt x="183" y="85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6" y="65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83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30"/>
                          <wps:cNvSpPr>
                            <a:spLocks/>
                          </wps:cNvSpPr>
                          <wps:spPr bwMode="auto">
                            <a:xfrm>
                              <a:off x="17808" y="1569"/>
                              <a:ext cx="188" cy="230"/>
                            </a:xfrm>
                            <a:custGeom>
                              <a:avLst/>
                              <a:gdLst>
                                <a:gd name="T0" fmla="*/ 95 w 188"/>
                                <a:gd name="T1" fmla="*/ 0 h 230"/>
                                <a:gd name="T2" fmla="*/ 80 w 188"/>
                                <a:gd name="T3" fmla="*/ 0 h 230"/>
                                <a:gd name="T4" fmla="*/ 67 w 188"/>
                                <a:gd name="T5" fmla="*/ 1 h 230"/>
                                <a:gd name="T6" fmla="*/ 55 w 188"/>
                                <a:gd name="T7" fmla="*/ 4 h 230"/>
                                <a:gd name="T8" fmla="*/ 45 w 188"/>
                                <a:gd name="T9" fmla="*/ 7 h 230"/>
                                <a:gd name="T10" fmla="*/ 34 w 188"/>
                                <a:gd name="T11" fmla="*/ 13 h 230"/>
                                <a:gd name="T12" fmla="*/ 24 w 188"/>
                                <a:gd name="T13" fmla="*/ 20 h 230"/>
                                <a:gd name="T14" fmla="*/ 18 w 188"/>
                                <a:gd name="T15" fmla="*/ 30 h 230"/>
                                <a:gd name="T16" fmla="*/ 13 w 188"/>
                                <a:gd name="T17" fmla="*/ 38 h 230"/>
                                <a:gd name="T18" fmla="*/ 9 w 188"/>
                                <a:gd name="T19" fmla="*/ 48 h 230"/>
                                <a:gd name="T20" fmla="*/ 6 w 188"/>
                                <a:gd name="T21" fmla="*/ 59 h 230"/>
                                <a:gd name="T22" fmla="*/ 4 w 188"/>
                                <a:gd name="T23" fmla="*/ 72 h 230"/>
                                <a:gd name="T24" fmla="*/ 67 w 188"/>
                                <a:gd name="T25" fmla="*/ 77 h 230"/>
                                <a:gd name="T26" fmla="*/ 69 w 188"/>
                                <a:gd name="T27" fmla="*/ 64 h 230"/>
                                <a:gd name="T28" fmla="*/ 72 w 188"/>
                                <a:gd name="T29" fmla="*/ 55 h 230"/>
                                <a:gd name="T30" fmla="*/ 77 w 188"/>
                                <a:gd name="T31" fmla="*/ 50 h 230"/>
                                <a:gd name="T32" fmla="*/ 82 w 188"/>
                                <a:gd name="T33" fmla="*/ 45 h 230"/>
                                <a:gd name="T34" fmla="*/ 89 w 188"/>
                                <a:gd name="T35" fmla="*/ 42 h 230"/>
                                <a:gd name="T36" fmla="*/ 183 w 188"/>
                                <a:gd name="T37" fmla="*/ 42 h 230"/>
                                <a:gd name="T38" fmla="*/ 183 w 188"/>
                                <a:gd name="T39" fmla="*/ 41 h 230"/>
                                <a:gd name="T40" fmla="*/ 175 w 188"/>
                                <a:gd name="T41" fmla="*/ 30 h 230"/>
                                <a:gd name="T42" fmla="*/ 168 w 188"/>
                                <a:gd name="T43" fmla="*/ 20 h 230"/>
                                <a:gd name="T44" fmla="*/ 159 w 188"/>
                                <a:gd name="T45" fmla="*/ 12 h 230"/>
                                <a:gd name="T46" fmla="*/ 147 w 188"/>
                                <a:gd name="T47" fmla="*/ 7 h 230"/>
                                <a:gd name="T48" fmla="*/ 136 w 188"/>
                                <a:gd name="T49" fmla="*/ 4 h 230"/>
                                <a:gd name="T50" fmla="*/ 124 w 188"/>
                                <a:gd name="T51" fmla="*/ 1 h 230"/>
                                <a:gd name="T52" fmla="*/ 111 w 188"/>
                                <a:gd name="T53" fmla="*/ 0 h 230"/>
                                <a:gd name="T54" fmla="*/ 95 w 188"/>
                                <a:gd name="T55" fmla="*/ 0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8" h="230">
                                  <a:moveTo>
                                    <a:pt x="95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69" y="64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77" y="50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183" y="42"/>
                                  </a:lnTo>
                                  <a:lnTo>
                                    <a:pt x="183" y="41"/>
                                  </a:lnTo>
                                  <a:lnTo>
                                    <a:pt x="175" y="30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47" y="7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9" name="Freeform 131"/>
                        <wps:cNvSpPr>
                          <a:spLocks/>
                        </wps:cNvSpPr>
                        <wps:spPr bwMode="auto">
                          <a:xfrm>
                            <a:off x="17808" y="1569"/>
                            <a:ext cx="188" cy="230"/>
                          </a:xfrm>
                          <a:custGeom>
                            <a:avLst/>
                            <a:gdLst>
                              <a:gd name="T0" fmla="*/ 111 w 188"/>
                              <a:gd name="T1" fmla="*/ 0 h 230"/>
                              <a:gd name="T2" fmla="*/ 136 w 188"/>
                              <a:gd name="T3" fmla="*/ 4 h 230"/>
                              <a:gd name="T4" fmla="*/ 159 w 188"/>
                              <a:gd name="T5" fmla="*/ 12 h 230"/>
                              <a:gd name="T6" fmla="*/ 175 w 188"/>
                              <a:gd name="T7" fmla="*/ 30 h 230"/>
                              <a:gd name="T8" fmla="*/ 186 w 188"/>
                              <a:gd name="T9" fmla="*/ 52 h 230"/>
                              <a:gd name="T10" fmla="*/ 185 w 188"/>
                              <a:gd name="T11" fmla="*/ 75 h 230"/>
                              <a:gd name="T12" fmla="*/ 179 w 188"/>
                              <a:gd name="T13" fmla="*/ 95 h 230"/>
                              <a:gd name="T14" fmla="*/ 167 w 188"/>
                              <a:gd name="T15" fmla="*/ 114 h 230"/>
                              <a:gd name="T16" fmla="*/ 145 w 188"/>
                              <a:gd name="T17" fmla="*/ 135 h 230"/>
                              <a:gd name="T18" fmla="*/ 117 w 188"/>
                              <a:gd name="T19" fmla="*/ 155 h 230"/>
                              <a:gd name="T20" fmla="*/ 105 w 188"/>
                              <a:gd name="T21" fmla="*/ 164 h 230"/>
                              <a:gd name="T22" fmla="*/ 95 w 188"/>
                              <a:gd name="T23" fmla="*/ 172 h 230"/>
                              <a:gd name="T24" fmla="*/ 188 w 188"/>
                              <a:gd name="T25" fmla="*/ 178 h 230"/>
                              <a:gd name="T26" fmla="*/ 0 w 188"/>
                              <a:gd name="T27" fmla="*/ 229 h 230"/>
                              <a:gd name="T28" fmla="*/ 6 w 188"/>
                              <a:gd name="T29" fmla="*/ 202 h 230"/>
                              <a:gd name="T30" fmla="*/ 19 w 188"/>
                              <a:gd name="T31" fmla="*/ 176 h 230"/>
                              <a:gd name="T32" fmla="*/ 43 w 188"/>
                              <a:gd name="T33" fmla="*/ 150 h 230"/>
                              <a:gd name="T34" fmla="*/ 81 w 188"/>
                              <a:gd name="T35" fmla="*/ 119 h 230"/>
                              <a:gd name="T36" fmla="*/ 103 w 188"/>
                              <a:gd name="T37" fmla="*/ 101 h 230"/>
                              <a:gd name="T38" fmla="*/ 116 w 188"/>
                              <a:gd name="T39" fmla="*/ 88 h 230"/>
                              <a:gd name="T40" fmla="*/ 124 w 188"/>
                              <a:gd name="T41" fmla="*/ 74 h 230"/>
                              <a:gd name="T42" fmla="*/ 124 w 188"/>
                              <a:gd name="T43" fmla="*/ 60 h 230"/>
                              <a:gd name="T44" fmla="*/ 116 w 188"/>
                              <a:gd name="T45" fmla="*/ 50 h 230"/>
                              <a:gd name="T46" fmla="*/ 104 w 188"/>
                              <a:gd name="T47" fmla="*/ 42 h 230"/>
                              <a:gd name="T48" fmla="*/ 89 w 188"/>
                              <a:gd name="T49" fmla="*/ 42 h 230"/>
                              <a:gd name="T50" fmla="*/ 77 w 188"/>
                              <a:gd name="T51" fmla="*/ 50 h 230"/>
                              <a:gd name="T52" fmla="*/ 69 w 188"/>
                              <a:gd name="T53" fmla="*/ 64 h 230"/>
                              <a:gd name="T54" fmla="*/ 4 w 188"/>
                              <a:gd name="T55" fmla="*/ 72 h 230"/>
                              <a:gd name="T56" fmla="*/ 9 w 188"/>
                              <a:gd name="T57" fmla="*/ 48 h 230"/>
                              <a:gd name="T58" fmla="*/ 18 w 188"/>
                              <a:gd name="T59" fmla="*/ 30 h 230"/>
                              <a:gd name="T60" fmla="*/ 34 w 188"/>
                              <a:gd name="T61" fmla="*/ 13 h 230"/>
                              <a:gd name="T62" fmla="*/ 55 w 188"/>
                              <a:gd name="T63" fmla="*/ 4 h 230"/>
                              <a:gd name="T64" fmla="*/ 80 w 188"/>
                              <a:gd name="T65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88" h="230">
                                <a:moveTo>
                                  <a:pt x="95" y="0"/>
                                </a:moveTo>
                                <a:lnTo>
                                  <a:pt x="111" y="0"/>
                                </a:lnTo>
                                <a:lnTo>
                                  <a:pt x="124" y="1"/>
                                </a:lnTo>
                                <a:lnTo>
                                  <a:pt x="136" y="4"/>
                                </a:lnTo>
                                <a:lnTo>
                                  <a:pt x="147" y="7"/>
                                </a:lnTo>
                                <a:lnTo>
                                  <a:pt x="159" y="12"/>
                                </a:lnTo>
                                <a:lnTo>
                                  <a:pt x="168" y="20"/>
                                </a:lnTo>
                                <a:lnTo>
                                  <a:pt x="175" y="30"/>
                                </a:lnTo>
                                <a:lnTo>
                                  <a:pt x="183" y="41"/>
                                </a:lnTo>
                                <a:lnTo>
                                  <a:pt x="186" y="52"/>
                                </a:lnTo>
                                <a:lnTo>
                                  <a:pt x="186" y="65"/>
                                </a:lnTo>
                                <a:lnTo>
                                  <a:pt x="185" y="75"/>
                                </a:lnTo>
                                <a:lnTo>
                                  <a:pt x="183" y="85"/>
                                </a:lnTo>
                                <a:lnTo>
                                  <a:pt x="179" y="95"/>
                                </a:lnTo>
                                <a:lnTo>
                                  <a:pt x="174" y="105"/>
                                </a:lnTo>
                                <a:lnTo>
                                  <a:pt x="167" y="114"/>
                                </a:lnTo>
                                <a:lnTo>
                                  <a:pt x="157" y="124"/>
                                </a:lnTo>
                                <a:lnTo>
                                  <a:pt x="145" y="135"/>
                                </a:lnTo>
                                <a:lnTo>
                                  <a:pt x="130" y="146"/>
                                </a:lnTo>
                                <a:lnTo>
                                  <a:pt x="117" y="155"/>
                                </a:lnTo>
                                <a:lnTo>
                                  <a:pt x="109" y="161"/>
                                </a:lnTo>
                                <a:lnTo>
                                  <a:pt x="105" y="164"/>
                                </a:lnTo>
                                <a:lnTo>
                                  <a:pt x="100" y="168"/>
                                </a:lnTo>
                                <a:lnTo>
                                  <a:pt x="95" y="172"/>
                                </a:lnTo>
                                <a:lnTo>
                                  <a:pt x="90" y="178"/>
                                </a:lnTo>
                                <a:lnTo>
                                  <a:pt x="188" y="178"/>
                                </a:lnTo>
                                <a:lnTo>
                                  <a:pt x="188" y="229"/>
                                </a:lnTo>
                                <a:lnTo>
                                  <a:pt x="0" y="229"/>
                                </a:lnTo>
                                <a:lnTo>
                                  <a:pt x="2" y="215"/>
                                </a:lnTo>
                                <a:lnTo>
                                  <a:pt x="6" y="202"/>
                                </a:lnTo>
                                <a:lnTo>
                                  <a:pt x="12" y="189"/>
                                </a:lnTo>
                                <a:lnTo>
                                  <a:pt x="19" y="176"/>
                                </a:lnTo>
                                <a:lnTo>
                                  <a:pt x="29" y="164"/>
                                </a:lnTo>
                                <a:lnTo>
                                  <a:pt x="43" y="150"/>
                                </a:lnTo>
                                <a:lnTo>
                                  <a:pt x="60" y="135"/>
                                </a:lnTo>
                                <a:lnTo>
                                  <a:pt x="81" y="119"/>
                                </a:lnTo>
                                <a:lnTo>
                                  <a:pt x="93" y="109"/>
                                </a:lnTo>
                                <a:lnTo>
                                  <a:pt x="103" y="101"/>
                                </a:lnTo>
                                <a:lnTo>
                                  <a:pt x="111" y="93"/>
                                </a:lnTo>
                                <a:lnTo>
                                  <a:pt x="116" y="88"/>
                                </a:lnTo>
                                <a:lnTo>
                                  <a:pt x="121" y="80"/>
                                </a:lnTo>
                                <a:lnTo>
                                  <a:pt x="124" y="74"/>
                                </a:lnTo>
                                <a:lnTo>
                                  <a:pt x="124" y="67"/>
                                </a:lnTo>
                                <a:lnTo>
                                  <a:pt x="124" y="60"/>
                                </a:lnTo>
                                <a:lnTo>
                                  <a:pt x="121" y="55"/>
                                </a:lnTo>
                                <a:lnTo>
                                  <a:pt x="116" y="50"/>
                                </a:lnTo>
                                <a:lnTo>
                                  <a:pt x="111" y="45"/>
                                </a:lnTo>
                                <a:lnTo>
                                  <a:pt x="104" y="42"/>
                                </a:lnTo>
                                <a:lnTo>
                                  <a:pt x="97" y="42"/>
                                </a:lnTo>
                                <a:lnTo>
                                  <a:pt x="89" y="42"/>
                                </a:lnTo>
                                <a:lnTo>
                                  <a:pt x="82" y="45"/>
                                </a:lnTo>
                                <a:lnTo>
                                  <a:pt x="77" y="50"/>
                                </a:lnTo>
                                <a:lnTo>
                                  <a:pt x="72" y="55"/>
                                </a:lnTo>
                                <a:lnTo>
                                  <a:pt x="69" y="64"/>
                                </a:lnTo>
                                <a:lnTo>
                                  <a:pt x="67" y="77"/>
                                </a:lnTo>
                                <a:lnTo>
                                  <a:pt x="4" y="72"/>
                                </a:lnTo>
                                <a:lnTo>
                                  <a:pt x="6" y="59"/>
                                </a:lnTo>
                                <a:lnTo>
                                  <a:pt x="9" y="48"/>
                                </a:lnTo>
                                <a:lnTo>
                                  <a:pt x="13" y="38"/>
                                </a:lnTo>
                                <a:lnTo>
                                  <a:pt x="18" y="30"/>
                                </a:lnTo>
                                <a:lnTo>
                                  <a:pt x="24" y="20"/>
                                </a:lnTo>
                                <a:lnTo>
                                  <a:pt x="34" y="13"/>
                                </a:lnTo>
                                <a:lnTo>
                                  <a:pt x="45" y="7"/>
                                </a:lnTo>
                                <a:lnTo>
                                  <a:pt x="55" y="4"/>
                                </a:lnTo>
                                <a:lnTo>
                                  <a:pt x="67" y="1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0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0" name="Group 132"/>
                        <wpg:cNvGrpSpPr>
                          <a:grpSpLocks/>
                        </wpg:cNvGrpSpPr>
                        <wpg:grpSpPr bwMode="auto">
                          <a:xfrm>
                            <a:off x="18038" y="1602"/>
                            <a:ext cx="581" cy="434"/>
                            <a:chOff x="18038" y="1602"/>
                            <a:chExt cx="581" cy="434"/>
                          </a:xfrm>
                        </wpg:grpSpPr>
                        <wps:wsp>
                          <wps:cNvPr id="121" name="Freeform 133"/>
                          <wps:cNvSpPr>
                            <a:spLocks/>
                          </wps:cNvSpPr>
                          <wps:spPr bwMode="auto">
                            <a:xfrm>
                              <a:off x="18038" y="1602"/>
                              <a:ext cx="581" cy="434"/>
                            </a:xfrm>
                            <a:custGeom>
                              <a:avLst/>
                              <a:gdLst>
                                <a:gd name="T0" fmla="*/ 100 w 581"/>
                                <a:gd name="T1" fmla="*/ 245 h 434"/>
                                <a:gd name="T2" fmla="*/ 0 w 581"/>
                                <a:gd name="T3" fmla="*/ 245 h 434"/>
                                <a:gd name="T4" fmla="*/ 0 w 581"/>
                                <a:gd name="T5" fmla="*/ 338 h 434"/>
                                <a:gd name="T6" fmla="*/ 48 w 581"/>
                                <a:gd name="T7" fmla="*/ 338 h 434"/>
                                <a:gd name="T8" fmla="*/ 47 w 581"/>
                                <a:gd name="T9" fmla="*/ 349 h 434"/>
                                <a:gd name="T10" fmla="*/ 43 w 581"/>
                                <a:gd name="T11" fmla="*/ 359 h 434"/>
                                <a:gd name="T12" fmla="*/ 36 w 581"/>
                                <a:gd name="T13" fmla="*/ 367 h 434"/>
                                <a:gd name="T14" fmla="*/ 30 w 581"/>
                                <a:gd name="T15" fmla="*/ 373 h 434"/>
                                <a:gd name="T16" fmla="*/ 22 w 581"/>
                                <a:gd name="T17" fmla="*/ 380 h 434"/>
                                <a:gd name="T18" fmla="*/ 12 w 581"/>
                                <a:gd name="T19" fmla="*/ 386 h 434"/>
                                <a:gd name="T20" fmla="*/ 0 w 581"/>
                                <a:gd name="T21" fmla="*/ 392 h 434"/>
                                <a:gd name="T22" fmla="*/ 21 w 581"/>
                                <a:gd name="T23" fmla="*/ 433 h 434"/>
                                <a:gd name="T24" fmla="*/ 41 w 581"/>
                                <a:gd name="T25" fmla="*/ 423 h 434"/>
                                <a:gd name="T26" fmla="*/ 58 w 581"/>
                                <a:gd name="T27" fmla="*/ 413 h 434"/>
                                <a:gd name="T28" fmla="*/ 72 w 581"/>
                                <a:gd name="T29" fmla="*/ 401 h 434"/>
                                <a:gd name="T30" fmla="*/ 82 w 581"/>
                                <a:gd name="T31" fmla="*/ 390 h 434"/>
                                <a:gd name="T32" fmla="*/ 90 w 581"/>
                                <a:gd name="T33" fmla="*/ 376 h 434"/>
                                <a:gd name="T34" fmla="*/ 96 w 581"/>
                                <a:gd name="T35" fmla="*/ 360 h 434"/>
                                <a:gd name="T36" fmla="*/ 99 w 581"/>
                                <a:gd name="T37" fmla="*/ 342 h 434"/>
                                <a:gd name="T38" fmla="*/ 100 w 581"/>
                                <a:gd name="T39" fmla="*/ 322 h 434"/>
                                <a:gd name="T40" fmla="*/ 100 w 581"/>
                                <a:gd name="T41" fmla="*/ 245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81" h="434">
                                  <a:moveTo>
                                    <a:pt x="100" y="245"/>
                                  </a:moveTo>
                                  <a:lnTo>
                                    <a:pt x="0" y="245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48" y="338"/>
                                  </a:lnTo>
                                  <a:lnTo>
                                    <a:pt x="47" y="349"/>
                                  </a:lnTo>
                                  <a:lnTo>
                                    <a:pt x="43" y="359"/>
                                  </a:lnTo>
                                  <a:lnTo>
                                    <a:pt x="36" y="367"/>
                                  </a:lnTo>
                                  <a:lnTo>
                                    <a:pt x="30" y="373"/>
                                  </a:lnTo>
                                  <a:lnTo>
                                    <a:pt x="22" y="380"/>
                                  </a:lnTo>
                                  <a:lnTo>
                                    <a:pt x="12" y="386"/>
                                  </a:lnTo>
                                  <a:lnTo>
                                    <a:pt x="0" y="392"/>
                                  </a:lnTo>
                                  <a:lnTo>
                                    <a:pt x="21" y="433"/>
                                  </a:lnTo>
                                  <a:lnTo>
                                    <a:pt x="41" y="423"/>
                                  </a:lnTo>
                                  <a:lnTo>
                                    <a:pt x="58" y="413"/>
                                  </a:lnTo>
                                  <a:lnTo>
                                    <a:pt x="72" y="401"/>
                                  </a:lnTo>
                                  <a:lnTo>
                                    <a:pt x="82" y="390"/>
                                  </a:lnTo>
                                  <a:lnTo>
                                    <a:pt x="90" y="376"/>
                                  </a:lnTo>
                                  <a:lnTo>
                                    <a:pt x="96" y="360"/>
                                  </a:lnTo>
                                  <a:lnTo>
                                    <a:pt x="99" y="342"/>
                                  </a:lnTo>
                                  <a:lnTo>
                                    <a:pt x="100" y="322"/>
                                  </a:lnTo>
                                  <a:lnTo>
                                    <a:pt x="10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34"/>
                          <wps:cNvSpPr>
                            <a:spLocks/>
                          </wps:cNvSpPr>
                          <wps:spPr bwMode="auto">
                            <a:xfrm>
                              <a:off x="18038" y="1602"/>
                              <a:ext cx="581" cy="434"/>
                            </a:xfrm>
                            <a:custGeom>
                              <a:avLst/>
                              <a:gdLst>
                                <a:gd name="T0" fmla="*/ 580 w 581"/>
                                <a:gd name="T1" fmla="*/ 0 h 434"/>
                                <a:gd name="T2" fmla="*/ 322 w 581"/>
                                <a:gd name="T3" fmla="*/ 0 h 434"/>
                                <a:gd name="T4" fmla="*/ 322 w 581"/>
                                <a:gd name="T5" fmla="*/ 338 h 434"/>
                                <a:gd name="T6" fmla="*/ 427 w 581"/>
                                <a:gd name="T7" fmla="*/ 338 h 434"/>
                                <a:gd name="T8" fmla="*/ 427 w 581"/>
                                <a:gd name="T9" fmla="*/ 200 h 434"/>
                                <a:gd name="T10" fmla="*/ 558 w 581"/>
                                <a:gd name="T11" fmla="*/ 200 h 434"/>
                                <a:gd name="T12" fmla="*/ 558 w 581"/>
                                <a:gd name="T13" fmla="*/ 131 h 434"/>
                                <a:gd name="T14" fmla="*/ 427 w 581"/>
                                <a:gd name="T15" fmla="*/ 131 h 434"/>
                                <a:gd name="T16" fmla="*/ 427 w 581"/>
                                <a:gd name="T17" fmla="*/ 72 h 434"/>
                                <a:gd name="T18" fmla="*/ 580 w 581"/>
                                <a:gd name="T19" fmla="*/ 72 h 434"/>
                                <a:gd name="T20" fmla="*/ 580 w 581"/>
                                <a:gd name="T21" fmla="*/ 0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81" h="434">
                                  <a:moveTo>
                                    <a:pt x="580" y="0"/>
                                  </a:moveTo>
                                  <a:lnTo>
                                    <a:pt x="322" y="0"/>
                                  </a:lnTo>
                                  <a:lnTo>
                                    <a:pt x="322" y="338"/>
                                  </a:lnTo>
                                  <a:lnTo>
                                    <a:pt x="427" y="338"/>
                                  </a:lnTo>
                                  <a:lnTo>
                                    <a:pt x="427" y="200"/>
                                  </a:lnTo>
                                  <a:lnTo>
                                    <a:pt x="558" y="200"/>
                                  </a:lnTo>
                                  <a:lnTo>
                                    <a:pt x="558" y="131"/>
                                  </a:lnTo>
                                  <a:lnTo>
                                    <a:pt x="427" y="131"/>
                                  </a:lnTo>
                                  <a:lnTo>
                                    <a:pt x="427" y="72"/>
                                  </a:lnTo>
                                  <a:lnTo>
                                    <a:pt x="580" y="72"/>
                                  </a:lnTo>
                                  <a:lnTo>
                                    <a:pt x="5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3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35" y="1845"/>
                            <a:ext cx="1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Freeform 136"/>
                        <wps:cNvSpPr>
                          <a:spLocks/>
                        </wps:cNvSpPr>
                        <wps:spPr bwMode="auto">
                          <a:xfrm>
                            <a:off x="18360" y="1602"/>
                            <a:ext cx="259" cy="339"/>
                          </a:xfrm>
                          <a:custGeom>
                            <a:avLst/>
                            <a:gdLst>
                              <a:gd name="T0" fmla="*/ 0 w 259"/>
                              <a:gd name="T1" fmla="*/ 0 h 339"/>
                              <a:gd name="T2" fmla="*/ 258 w 259"/>
                              <a:gd name="T3" fmla="*/ 0 h 339"/>
                              <a:gd name="T4" fmla="*/ 258 w 259"/>
                              <a:gd name="T5" fmla="*/ 72 h 339"/>
                              <a:gd name="T6" fmla="*/ 105 w 259"/>
                              <a:gd name="T7" fmla="*/ 72 h 339"/>
                              <a:gd name="T8" fmla="*/ 105 w 259"/>
                              <a:gd name="T9" fmla="*/ 131 h 339"/>
                              <a:gd name="T10" fmla="*/ 236 w 259"/>
                              <a:gd name="T11" fmla="*/ 131 h 339"/>
                              <a:gd name="T12" fmla="*/ 236 w 259"/>
                              <a:gd name="T13" fmla="*/ 200 h 339"/>
                              <a:gd name="T14" fmla="*/ 105 w 259"/>
                              <a:gd name="T15" fmla="*/ 200 h 339"/>
                              <a:gd name="T16" fmla="*/ 105 w 259"/>
                              <a:gd name="T17" fmla="*/ 338 h 339"/>
                              <a:gd name="T18" fmla="*/ 0 w 259"/>
                              <a:gd name="T19" fmla="*/ 338 h 339"/>
                              <a:gd name="T20" fmla="*/ 0 w 259"/>
                              <a:gd name="T21" fmla="*/ 0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9" h="339">
                                <a:moveTo>
                                  <a:pt x="0" y="0"/>
                                </a:moveTo>
                                <a:lnTo>
                                  <a:pt x="258" y="0"/>
                                </a:lnTo>
                                <a:lnTo>
                                  <a:pt x="258" y="72"/>
                                </a:lnTo>
                                <a:lnTo>
                                  <a:pt x="105" y="72"/>
                                </a:lnTo>
                                <a:lnTo>
                                  <a:pt x="105" y="131"/>
                                </a:lnTo>
                                <a:lnTo>
                                  <a:pt x="236" y="131"/>
                                </a:lnTo>
                                <a:lnTo>
                                  <a:pt x="236" y="200"/>
                                </a:lnTo>
                                <a:lnTo>
                                  <a:pt x="105" y="200"/>
                                </a:lnTo>
                                <a:lnTo>
                                  <a:pt x="105" y="338"/>
                                </a:lnTo>
                                <a:lnTo>
                                  <a:pt x="0" y="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0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5" name="Group 137"/>
                        <wpg:cNvGrpSpPr>
                          <a:grpSpLocks/>
                        </wpg:cNvGrpSpPr>
                        <wpg:grpSpPr bwMode="auto">
                          <a:xfrm>
                            <a:off x="18672" y="1665"/>
                            <a:ext cx="947" cy="281"/>
                            <a:chOff x="18672" y="1665"/>
                            <a:chExt cx="947" cy="281"/>
                          </a:xfrm>
                        </wpg:grpSpPr>
                        <wps:wsp>
                          <wps:cNvPr id="126" name="Freeform 138"/>
                          <wps:cNvSpPr>
                            <a:spLocks/>
                          </wps:cNvSpPr>
                          <wps:spPr bwMode="auto">
                            <a:xfrm>
                              <a:off x="18672" y="1665"/>
                              <a:ext cx="947" cy="281"/>
                            </a:xfrm>
                            <a:custGeom>
                              <a:avLst/>
                              <a:gdLst>
                                <a:gd name="T0" fmla="*/ 284 w 947"/>
                                <a:gd name="T1" fmla="*/ 4 h 281"/>
                                <a:gd name="T2" fmla="*/ 145 w 947"/>
                                <a:gd name="T3" fmla="*/ 4 h 281"/>
                                <a:gd name="T4" fmla="*/ 145 w 947"/>
                                <a:gd name="T5" fmla="*/ 275 h 281"/>
                                <a:gd name="T6" fmla="*/ 229 w 947"/>
                                <a:gd name="T7" fmla="*/ 275 h 281"/>
                                <a:gd name="T8" fmla="*/ 229 w 947"/>
                                <a:gd name="T9" fmla="*/ 165 h 281"/>
                                <a:gd name="T10" fmla="*/ 345 w 947"/>
                                <a:gd name="T11" fmla="*/ 165 h 281"/>
                                <a:gd name="T12" fmla="*/ 341 w 947"/>
                                <a:gd name="T13" fmla="*/ 162 h 281"/>
                                <a:gd name="T14" fmla="*/ 334 w 947"/>
                                <a:gd name="T15" fmla="*/ 159 h 281"/>
                                <a:gd name="T16" fmla="*/ 324 w 947"/>
                                <a:gd name="T17" fmla="*/ 155 h 281"/>
                                <a:gd name="T18" fmla="*/ 336 w 947"/>
                                <a:gd name="T19" fmla="*/ 153 h 281"/>
                                <a:gd name="T20" fmla="*/ 346 w 947"/>
                                <a:gd name="T21" fmla="*/ 149 h 281"/>
                                <a:gd name="T22" fmla="*/ 364 w 947"/>
                                <a:gd name="T23" fmla="*/ 138 h 281"/>
                                <a:gd name="T24" fmla="*/ 373 w 947"/>
                                <a:gd name="T25" fmla="*/ 129 h 281"/>
                                <a:gd name="T26" fmla="*/ 379 w 947"/>
                                <a:gd name="T27" fmla="*/ 118 h 281"/>
                                <a:gd name="T28" fmla="*/ 382 w 947"/>
                                <a:gd name="T29" fmla="*/ 114 h 281"/>
                                <a:gd name="T30" fmla="*/ 229 w 947"/>
                                <a:gd name="T31" fmla="*/ 114 h 281"/>
                                <a:gd name="T32" fmla="*/ 229 w 947"/>
                                <a:gd name="T33" fmla="*/ 59 h 281"/>
                                <a:gd name="T34" fmla="*/ 387 w 947"/>
                                <a:gd name="T35" fmla="*/ 59 h 281"/>
                                <a:gd name="T36" fmla="*/ 386 w 947"/>
                                <a:gd name="T37" fmla="*/ 55 h 281"/>
                                <a:gd name="T38" fmla="*/ 382 w 947"/>
                                <a:gd name="T39" fmla="*/ 45 h 281"/>
                                <a:gd name="T40" fmla="*/ 376 w 947"/>
                                <a:gd name="T41" fmla="*/ 35 h 281"/>
                                <a:gd name="T42" fmla="*/ 370 w 947"/>
                                <a:gd name="T43" fmla="*/ 27 h 281"/>
                                <a:gd name="T44" fmla="*/ 362 w 947"/>
                                <a:gd name="T45" fmla="*/ 20 h 281"/>
                                <a:gd name="T46" fmla="*/ 353 w 947"/>
                                <a:gd name="T47" fmla="*/ 15 h 281"/>
                                <a:gd name="T48" fmla="*/ 343 w 947"/>
                                <a:gd name="T49" fmla="*/ 11 h 281"/>
                                <a:gd name="T50" fmla="*/ 332 w 947"/>
                                <a:gd name="T51" fmla="*/ 8 h 281"/>
                                <a:gd name="T52" fmla="*/ 318 w 947"/>
                                <a:gd name="T53" fmla="*/ 6 h 281"/>
                                <a:gd name="T54" fmla="*/ 302 w 947"/>
                                <a:gd name="T55" fmla="*/ 5 h 281"/>
                                <a:gd name="T56" fmla="*/ 284 w 947"/>
                                <a:gd name="T57" fmla="*/ 4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947" h="281">
                                  <a:moveTo>
                                    <a:pt x="284" y="4"/>
                                  </a:moveTo>
                                  <a:lnTo>
                                    <a:pt x="145" y="4"/>
                                  </a:lnTo>
                                  <a:lnTo>
                                    <a:pt x="145" y="275"/>
                                  </a:lnTo>
                                  <a:lnTo>
                                    <a:pt x="229" y="275"/>
                                  </a:lnTo>
                                  <a:lnTo>
                                    <a:pt x="229" y="165"/>
                                  </a:lnTo>
                                  <a:lnTo>
                                    <a:pt x="345" y="165"/>
                                  </a:lnTo>
                                  <a:lnTo>
                                    <a:pt x="341" y="162"/>
                                  </a:lnTo>
                                  <a:lnTo>
                                    <a:pt x="334" y="159"/>
                                  </a:lnTo>
                                  <a:lnTo>
                                    <a:pt x="324" y="155"/>
                                  </a:lnTo>
                                  <a:lnTo>
                                    <a:pt x="336" y="153"/>
                                  </a:lnTo>
                                  <a:lnTo>
                                    <a:pt x="346" y="149"/>
                                  </a:lnTo>
                                  <a:lnTo>
                                    <a:pt x="364" y="138"/>
                                  </a:lnTo>
                                  <a:lnTo>
                                    <a:pt x="373" y="129"/>
                                  </a:lnTo>
                                  <a:lnTo>
                                    <a:pt x="379" y="118"/>
                                  </a:lnTo>
                                  <a:lnTo>
                                    <a:pt x="382" y="114"/>
                                  </a:lnTo>
                                  <a:lnTo>
                                    <a:pt x="229" y="114"/>
                                  </a:lnTo>
                                  <a:lnTo>
                                    <a:pt x="229" y="59"/>
                                  </a:lnTo>
                                  <a:lnTo>
                                    <a:pt x="387" y="59"/>
                                  </a:lnTo>
                                  <a:lnTo>
                                    <a:pt x="386" y="55"/>
                                  </a:lnTo>
                                  <a:lnTo>
                                    <a:pt x="382" y="45"/>
                                  </a:lnTo>
                                  <a:lnTo>
                                    <a:pt x="376" y="35"/>
                                  </a:lnTo>
                                  <a:lnTo>
                                    <a:pt x="370" y="27"/>
                                  </a:lnTo>
                                  <a:lnTo>
                                    <a:pt x="362" y="20"/>
                                  </a:lnTo>
                                  <a:lnTo>
                                    <a:pt x="353" y="15"/>
                                  </a:lnTo>
                                  <a:lnTo>
                                    <a:pt x="343" y="11"/>
                                  </a:lnTo>
                                  <a:lnTo>
                                    <a:pt x="332" y="8"/>
                                  </a:lnTo>
                                  <a:lnTo>
                                    <a:pt x="318" y="6"/>
                                  </a:lnTo>
                                  <a:lnTo>
                                    <a:pt x="302" y="5"/>
                                  </a:lnTo>
                                  <a:lnTo>
                                    <a:pt x="28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39"/>
                          <wps:cNvSpPr>
                            <a:spLocks/>
                          </wps:cNvSpPr>
                          <wps:spPr bwMode="auto">
                            <a:xfrm>
                              <a:off x="18672" y="1665"/>
                              <a:ext cx="947" cy="281"/>
                            </a:xfrm>
                            <a:custGeom>
                              <a:avLst/>
                              <a:gdLst>
                                <a:gd name="T0" fmla="*/ 345 w 947"/>
                                <a:gd name="T1" fmla="*/ 165 h 281"/>
                                <a:gd name="T2" fmla="*/ 244 w 947"/>
                                <a:gd name="T3" fmla="*/ 165 h 281"/>
                                <a:gd name="T4" fmla="*/ 251 w 947"/>
                                <a:gd name="T5" fmla="*/ 167 h 281"/>
                                <a:gd name="T6" fmla="*/ 257 w 947"/>
                                <a:gd name="T7" fmla="*/ 171 h 281"/>
                                <a:gd name="T8" fmla="*/ 261 w 947"/>
                                <a:gd name="T9" fmla="*/ 174 h 281"/>
                                <a:gd name="T10" fmla="*/ 266 w 947"/>
                                <a:gd name="T11" fmla="*/ 181 h 281"/>
                                <a:gd name="T12" fmla="*/ 272 w 947"/>
                                <a:gd name="T13" fmla="*/ 192 h 281"/>
                                <a:gd name="T14" fmla="*/ 317 w 947"/>
                                <a:gd name="T15" fmla="*/ 275 h 281"/>
                                <a:gd name="T16" fmla="*/ 411 w 947"/>
                                <a:gd name="T17" fmla="*/ 275 h 281"/>
                                <a:gd name="T18" fmla="*/ 369 w 947"/>
                                <a:gd name="T19" fmla="*/ 193 h 281"/>
                                <a:gd name="T20" fmla="*/ 365 w 947"/>
                                <a:gd name="T21" fmla="*/ 187 h 281"/>
                                <a:gd name="T22" fmla="*/ 353 w 947"/>
                                <a:gd name="T23" fmla="*/ 172 h 281"/>
                                <a:gd name="T24" fmla="*/ 348 w 947"/>
                                <a:gd name="T25" fmla="*/ 168 h 281"/>
                                <a:gd name="T26" fmla="*/ 345 w 947"/>
                                <a:gd name="T27" fmla="*/ 165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47" h="281">
                                  <a:moveTo>
                                    <a:pt x="345" y="165"/>
                                  </a:moveTo>
                                  <a:lnTo>
                                    <a:pt x="244" y="165"/>
                                  </a:lnTo>
                                  <a:lnTo>
                                    <a:pt x="251" y="167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61" y="174"/>
                                  </a:lnTo>
                                  <a:lnTo>
                                    <a:pt x="266" y="181"/>
                                  </a:lnTo>
                                  <a:lnTo>
                                    <a:pt x="272" y="192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411" y="275"/>
                                  </a:lnTo>
                                  <a:lnTo>
                                    <a:pt x="369" y="193"/>
                                  </a:lnTo>
                                  <a:lnTo>
                                    <a:pt x="365" y="187"/>
                                  </a:lnTo>
                                  <a:lnTo>
                                    <a:pt x="353" y="172"/>
                                  </a:lnTo>
                                  <a:lnTo>
                                    <a:pt x="348" y="168"/>
                                  </a:lnTo>
                                  <a:lnTo>
                                    <a:pt x="345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40"/>
                          <wps:cNvSpPr>
                            <a:spLocks/>
                          </wps:cNvSpPr>
                          <wps:spPr bwMode="auto">
                            <a:xfrm>
                              <a:off x="18672" y="1665"/>
                              <a:ext cx="947" cy="281"/>
                            </a:xfrm>
                            <a:custGeom>
                              <a:avLst/>
                              <a:gdLst>
                                <a:gd name="T0" fmla="*/ 387 w 947"/>
                                <a:gd name="T1" fmla="*/ 59 h 281"/>
                                <a:gd name="T2" fmla="*/ 281 w 947"/>
                                <a:gd name="T3" fmla="*/ 59 h 281"/>
                                <a:gd name="T4" fmla="*/ 291 w 947"/>
                                <a:gd name="T5" fmla="*/ 61 h 281"/>
                                <a:gd name="T6" fmla="*/ 297 w 947"/>
                                <a:gd name="T7" fmla="*/ 66 h 281"/>
                                <a:gd name="T8" fmla="*/ 302 w 947"/>
                                <a:gd name="T9" fmla="*/ 71 h 281"/>
                                <a:gd name="T10" fmla="*/ 305 w 947"/>
                                <a:gd name="T11" fmla="*/ 77 h 281"/>
                                <a:gd name="T12" fmla="*/ 305 w 947"/>
                                <a:gd name="T13" fmla="*/ 92 h 281"/>
                                <a:gd name="T14" fmla="*/ 303 w 947"/>
                                <a:gd name="T15" fmla="*/ 97 h 281"/>
                                <a:gd name="T16" fmla="*/ 300 w 947"/>
                                <a:gd name="T17" fmla="*/ 102 h 281"/>
                                <a:gd name="T18" fmla="*/ 296 w 947"/>
                                <a:gd name="T19" fmla="*/ 106 h 281"/>
                                <a:gd name="T20" fmla="*/ 292 w 947"/>
                                <a:gd name="T21" fmla="*/ 109 h 281"/>
                                <a:gd name="T22" fmla="*/ 286 w 947"/>
                                <a:gd name="T23" fmla="*/ 110 h 281"/>
                                <a:gd name="T24" fmla="*/ 275 w 947"/>
                                <a:gd name="T25" fmla="*/ 113 h 281"/>
                                <a:gd name="T26" fmla="*/ 268 w 947"/>
                                <a:gd name="T27" fmla="*/ 114 h 281"/>
                                <a:gd name="T28" fmla="*/ 382 w 947"/>
                                <a:gd name="T29" fmla="*/ 114 h 281"/>
                                <a:gd name="T30" fmla="*/ 384 w 947"/>
                                <a:gd name="T31" fmla="*/ 110 h 281"/>
                                <a:gd name="T32" fmla="*/ 387 w 947"/>
                                <a:gd name="T33" fmla="*/ 100 h 281"/>
                                <a:gd name="T34" fmla="*/ 388 w 947"/>
                                <a:gd name="T35" fmla="*/ 90 h 281"/>
                                <a:gd name="T36" fmla="*/ 389 w 947"/>
                                <a:gd name="T37" fmla="*/ 79 h 281"/>
                                <a:gd name="T38" fmla="*/ 388 w 947"/>
                                <a:gd name="T39" fmla="*/ 67 h 281"/>
                                <a:gd name="T40" fmla="*/ 387 w 947"/>
                                <a:gd name="T41" fmla="*/ 59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47" h="281">
                                  <a:moveTo>
                                    <a:pt x="387" y="59"/>
                                  </a:moveTo>
                                  <a:lnTo>
                                    <a:pt x="281" y="59"/>
                                  </a:lnTo>
                                  <a:lnTo>
                                    <a:pt x="291" y="61"/>
                                  </a:lnTo>
                                  <a:lnTo>
                                    <a:pt x="297" y="66"/>
                                  </a:lnTo>
                                  <a:lnTo>
                                    <a:pt x="302" y="71"/>
                                  </a:lnTo>
                                  <a:lnTo>
                                    <a:pt x="305" y="77"/>
                                  </a:lnTo>
                                  <a:lnTo>
                                    <a:pt x="305" y="92"/>
                                  </a:lnTo>
                                  <a:lnTo>
                                    <a:pt x="303" y="97"/>
                                  </a:lnTo>
                                  <a:lnTo>
                                    <a:pt x="300" y="102"/>
                                  </a:lnTo>
                                  <a:lnTo>
                                    <a:pt x="296" y="106"/>
                                  </a:lnTo>
                                  <a:lnTo>
                                    <a:pt x="292" y="109"/>
                                  </a:lnTo>
                                  <a:lnTo>
                                    <a:pt x="286" y="110"/>
                                  </a:lnTo>
                                  <a:lnTo>
                                    <a:pt x="275" y="113"/>
                                  </a:lnTo>
                                  <a:lnTo>
                                    <a:pt x="268" y="114"/>
                                  </a:lnTo>
                                  <a:lnTo>
                                    <a:pt x="382" y="114"/>
                                  </a:lnTo>
                                  <a:lnTo>
                                    <a:pt x="384" y="110"/>
                                  </a:lnTo>
                                  <a:lnTo>
                                    <a:pt x="387" y="100"/>
                                  </a:lnTo>
                                  <a:lnTo>
                                    <a:pt x="388" y="90"/>
                                  </a:lnTo>
                                  <a:lnTo>
                                    <a:pt x="389" y="79"/>
                                  </a:lnTo>
                                  <a:lnTo>
                                    <a:pt x="388" y="67"/>
                                  </a:lnTo>
                                  <a:lnTo>
                                    <a:pt x="38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41"/>
                          <wps:cNvSpPr>
                            <a:spLocks/>
                          </wps:cNvSpPr>
                          <wps:spPr bwMode="auto">
                            <a:xfrm>
                              <a:off x="18672" y="1665"/>
                              <a:ext cx="947" cy="281"/>
                            </a:xfrm>
                            <a:custGeom>
                              <a:avLst/>
                              <a:gdLst>
                                <a:gd name="T0" fmla="*/ 861 w 947"/>
                                <a:gd name="T1" fmla="*/ 71 h 281"/>
                                <a:gd name="T2" fmla="*/ 777 w 947"/>
                                <a:gd name="T3" fmla="*/ 71 h 281"/>
                                <a:gd name="T4" fmla="*/ 777 w 947"/>
                                <a:gd name="T5" fmla="*/ 275 h 281"/>
                                <a:gd name="T6" fmla="*/ 861 w 947"/>
                                <a:gd name="T7" fmla="*/ 275 h 281"/>
                                <a:gd name="T8" fmla="*/ 861 w 947"/>
                                <a:gd name="T9" fmla="*/ 71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7" h="281">
                                  <a:moveTo>
                                    <a:pt x="861" y="71"/>
                                  </a:moveTo>
                                  <a:lnTo>
                                    <a:pt x="777" y="71"/>
                                  </a:lnTo>
                                  <a:lnTo>
                                    <a:pt x="777" y="275"/>
                                  </a:lnTo>
                                  <a:lnTo>
                                    <a:pt x="861" y="275"/>
                                  </a:lnTo>
                                  <a:lnTo>
                                    <a:pt x="861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42"/>
                          <wps:cNvSpPr>
                            <a:spLocks/>
                          </wps:cNvSpPr>
                          <wps:spPr bwMode="auto">
                            <a:xfrm>
                              <a:off x="18672" y="1665"/>
                              <a:ext cx="947" cy="281"/>
                            </a:xfrm>
                            <a:custGeom>
                              <a:avLst/>
                              <a:gdLst>
                                <a:gd name="T0" fmla="*/ 946 w 947"/>
                                <a:gd name="T1" fmla="*/ 4 h 281"/>
                                <a:gd name="T2" fmla="*/ 692 w 947"/>
                                <a:gd name="T3" fmla="*/ 4 h 281"/>
                                <a:gd name="T4" fmla="*/ 692 w 947"/>
                                <a:gd name="T5" fmla="*/ 71 h 281"/>
                                <a:gd name="T6" fmla="*/ 946 w 947"/>
                                <a:gd name="T7" fmla="*/ 71 h 281"/>
                                <a:gd name="T8" fmla="*/ 946 w 947"/>
                                <a:gd name="T9" fmla="*/ 4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7" h="281">
                                  <a:moveTo>
                                    <a:pt x="946" y="4"/>
                                  </a:moveTo>
                                  <a:lnTo>
                                    <a:pt x="692" y="4"/>
                                  </a:lnTo>
                                  <a:lnTo>
                                    <a:pt x="692" y="71"/>
                                  </a:lnTo>
                                  <a:lnTo>
                                    <a:pt x="946" y="71"/>
                                  </a:lnTo>
                                  <a:lnTo>
                                    <a:pt x="94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43"/>
                          <wps:cNvSpPr>
                            <a:spLocks/>
                          </wps:cNvSpPr>
                          <wps:spPr bwMode="auto">
                            <a:xfrm>
                              <a:off x="18672" y="1665"/>
                              <a:ext cx="947" cy="281"/>
                            </a:xfrm>
                            <a:custGeom>
                              <a:avLst/>
                              <a:gdLst>
                                <a:gd name="T0" fmla="*/ 83 w 947"/>
                                <a:gd name="T1" fmla="*/ 4 h 281"/>
                                <a:gd name="T2" fmla="*/ 0 w 947"/>
                                <a:gd name="T3" fmla="*/ 4 h 281"/>
                                <a:gd name="T4" fmla="*/ 0 w 947"/>
                                <a:gd name="T5" fmla="*/ 275 h 281"/>
                                <a:gd name="T6" fmla="*/ 83 w 947"/>
                                <a:gd name="T7" fmla="*/ 275 h 281"/>
                                <a:gd name="T8" fmla="*/ 83 w 947"/>
                                <a:gd name="T9" fmla="*/ 4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7" h="281">
                                  <a:moveTo>
                                    <a:pt x="83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83" y="275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44"/>
                          <wps:cNvSpPr>
                            <a:spLocks/>
                          </wps:cNvSpPr>
                          <wps:spPr bwMode="auto">
                            <a:xfrm>
                              <a:off x="18672" y="1665"/>
                              <a:ext cx="947" cy="281"/>
                            </a:xfrm>
                            <a:custGeom>
                              <a:avLst/>
                              <a:gdLst>
                                <a:gd name="T0" fmla="*/ 503 w 947"/>
                                <a:gd name="T1" fmla="*/ 180 h 281"/>
                                <a:gd name="T2" fmla="*/ 423 w 947"/>
                                <a:gd name="T3" fmla="*/ 185 h 281"/>
                                <a:gd name="T4" fmla="*/ 426 w 947"/>
                                <a:gd name="T5" fmla="*/ 205 h 281"/>
                                <a:gd name="T6" fmla="*/ 432 w 947"/>
                                <a:gd name="T7" fmla="*/ 223 h 281"/>
                                <a:gd name="T8" fmla="*/ 441 w 947"/>
                                <a:gd name="T9" fmla="*/ 239 h 281"/>
                                <a:gd name="T10" fmla="*/ 453 w 947"/>
                                <a:gd name="T11" fmla="*/ 253 h 281"/>
                                <a:gd name="T12" fmla="*/ 469 w 947"/>
                                <a:gd name="T13" fmla="*/ 265 h 281"/>
                                <a:gd name="T14" fmla="*/ 490 w 947"/>
                                <a:gd name="T15" fmla="*/ 273 h 281"/>
                                <a:gd name="T16" fmla="*/ 517 w 947"/>
                                <a:gd name="T17" fmla="*/ 278 h 281"/>
                                <a:gd name="T18" fmla="*/ 549 w 947"/>
                                <a:gd name="T19" fmla="*/ 280 h 281"/>
                                <a:gd name="T20" fmla="*/ 568 w 947"/>
                                <a:gd name="T21" fmla="*/ 279 h 281"/>
                                <a:gd name="T22" fmla="*/ 585 w 947"/>
                                <a:gd name="T23" fmla="*/ 277 h 281"/>
                                <a:gd name="T24" fmla="*/ 600 w 947"/>
                                <a:gd name="T25" fmla="*/ 273 h 281"/>
                                <a:gd name="T26" fmla="*/ 614 w 947"/>
                                <a:gd name="T27" fmla="*/ 268 h 281"/>
                                <a:gd name="T28" fmla="*/ 626 w 947"/>
                                <a:gd name="T29" fmla="*/ 262 h 281"/>
                                <a:gd name="T30" fmla="*/ 637 w 947"/>
                                <a:gd name="T31" fmla="*/ 254 h 281"/>
                                <a:gd name="T32" fmla="*/ 647 w 947"/>
                                <a:gd name="T33" fmla="*/ 245 h 281"/>
                                <a:gd name="T34" fmla="*/ 654 w 947"/>
                                <a:gd name="T35" fmla="*/ 235 h 281"/>
                                <a:gd name="T36" fmla="*/ 659 w 947"/>
                                <a:gd name="T37" fmla="*/ 226 h 281"/>
                                <a:gd name="T38" fmla="*/ 550 w 947"/>
                                <a:gd name="T39" fmla="*/ 226 h 281"/>
                                <a:gd name="T40" fmla="*/ 539 w 947"/>
                                <a:gd name="T41" fmla="*/ 225 h 281"/>
                                <a:gd name="T42" fmla="*/ 529 w 947"/>
                                <a:gd name="T43" fmla="*/ 222 h 281"/>
                                <a:gd name="T44" fmla="*/ 520 w 947"/>
                                <a:gd name="T45" fmla="*/ 217 h 281"/>
                                <a:gd name="T46" fmla="*/ 513 w 947"/>
                                <a:gd name="T47" fmla="*/ 210 h 281"/>
                                <a:gd name="T48" fmla="*/ 508 w 947"/>
                                <a:gd name="T49" fmla="*/ 203 h 281"/>
                                <a:gd name="T50" fmla="*/ 505 w 947"/>
                                <a:gd name="T51" fmla="*/ 193 h 281"/>
                                <a:gd name="T52" fmla="*/ 503 w 947"/>
                                <a:gd name="T53" fmla="*/ 180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947" h="281">
                                  <a:moveTo>
                                    <a:pt x="503" y="180"/>
                                  </a:moveTo>
                                  <a:lnTo>
                                    <a:pt x="423" y="185"/>
                                  </a:lnTo>
                                  <a:lnTo>
                                    <a:pt x="426" y="205"/>
                                  </a:lnTo>
                                  <a:lnTo>
                                    <a:pt x="432" y="223"/>
                                  </a:lnTo>
                                  <a:lnTo>
                                    <a:pt x="441" y="239"/>
                                  </a:lnTo>
                                  <a:lnTo>
                                    <a:pt x="453" y="253"/>
                                  </a:lnTo>
                                  <a:lnTo>
                                    <a:pt x="469" y="265"/>
                                  </a:lnTo>
                                  <a:lnTo>
                                    <a:pt x="490" y="273"/>
                                  </a:lnTo>
                                  <a:lnTo>
                                    <a:pt x="517" y="278"/>
                                  </a:lnTo>
                                  <a:lnTo>
                                    <a:pt x="549" y="280"/>
                                  </a:lnTo>
                                  <a:lnTo>
                                    <a:pt x="568" y="279"/>
                                  </a:lnTo>
                                  <a:lnTo>
                                    <a:pt x="585" y="277"/>
                                  </a:lnTo>
                                  <a:lnTo>
                                    <a:pt x="600" y="273"/>
                                  </a:lnTo>
                                  <a:lnTo>
                                    <a:pt x="614" y="268"/>
                                  </a:lnTo>
                                  <a:lnTo>
                                    <a:pt x="626" y="262"/>
                                  </a:lnTo>
                                  <a:lnTo>
                                    <a:pt x="637" y="254"/>
                                  </a:lnTo>
                                  <a:lnTo>
                                    <a:pt x="647" y="245"/>
                                  </a:lnTo>
                                  <a:lnTo>
                                    <a:pt x="654" y="235"/>
                                  </a:lnTo>
                                  <a:lnTo>
                                    <a:pt x="659" y="226"/>
                                  </a:lnTo>
                                  <a:lnTo>
                                    <a:pt x="550" y="226"/>
                                  </a:lnTo>
                                  <a:lnTo>
                                    <a:pt x="539" y="225"/>
                                  </a:lnTo>
                                  <a:lnTo>
                                    <a:pt x="529" y="222"/>
                                  </a:lnTo>
                                  <a:lnTo>
                                    <a:pt x="520" y="217"/>
                                  </a:lnTo>
                                  <a:lnTo>
                                    <a:pt x="513" y="210"/>
                                  </a:lnTo>
                                  <a:lnTo>
                                    <a:pt x="508" y="203"/>
                                  </a:lnTo>
                                  <a:lnTo>
                                    <a:pt x="505" y="193"/>
                                  </a:lnTo>
                                  <a:lnTo>
                                    <a:pt x="503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45"/>
                          <wps:cNvSpPr>
                            <a:spLocks/>
                          </wps:cNvSpPr>
                          <wps:spPr bwMode="auto">
                            <a:xfrm>
                              <a:off x="18672" y="1665"/>
                              <a:ext cx="947" cy="281"/>
                            </a:xfrm>
                            <a:custGeom>
                              <a:avLst/>
                              <a:gdLst>
                                <a:gd name="T0" fmla="*/ 528 w 947"/>
                                <a:gd name="T1" fmla="*/ 0 h 281"/>
                                <a:gd name="T2" fmla="*/ 495 w 947"/>
                                <a:gd name="T3" fmla="*/ 5 h 281"/>
                                <a:gd name="T4" fmla="*/ 470 w 947"/>
                                <a:gd name="T5" fmla="*/ 16 h 281"/>
                                <a:gd name="T6" fmla="*/ 452 w 947"/>
                                <a:gd name="T7" fmla="*/ 31 h 281"/>
                                <a:gd name="T8" fmla="*/ 440 w 947"/>
                                <a:gd name="T9" fmla="*/ 49 h 281"/>
                                <a:gd name="T10" fmla="*/ 434 w 947"/>
                                <a:gd name="T11" fmla="*/ 68 h 281"/>
                                <a:gd name="T12" fmla="*/ 433 w 947"/>
                                <a:gd name="T13" fmla="*/ 80 h 281"/>
                                <a:gd name="T14" fmla="*/ 439 w 947"/>
                                <a:gd name="T15" fmla="*/ 108 h 281"/>
                                <a:gd name="T16" fmla="*/ 457 w 947"/>
                                <a:gd name="T17" fmla="*/ 131 h 281"/>
                                <a:gd name="T18" fmla="*/ 488 w 947"/>
                                <a:gd name="T19" fmla="*/ 149 h 281"/>
                                <a:gd name="T20" fmla="*/ 535 w 947"/>
                                <a:gd name="T21" fmla="*/ 164 h 281"/>
                                <a:gd name="T22" fmla="*/ 563 w 947"/>
                                <a:gd name="T23" fmla="*/ 172 h 281"/>
                                <a:gd name="T24" fmla="*/ 578 w 947"/>
                                <a:gd name="T25" fmla="*/ 180 h 281"/>
                                <a:gd name="T26" fmla="*/ 588 w 947"/>
                                <a:gd name="T27" fmla="*/ 191 h 281"/>
                                <a:gd name="T28" fmla="*/ 584 w 947"/>
                                <a:gd name="T29" fmla="*/ 212 h 281"/>
                                <a:gd name="T30" fmla="*/ 562 w 947"/>
                                <a:gd name="T31" fmla="*/ 226 h 281"/>
                                <a:gd name="T32" fmla="*/ 661 w 947"/>
                                <a:gd name="T33" fmla="*/ 224 h 281"/>
                                <a:gd name="T34" fmla="*/ 668 w 947"/>
                                <a:gd name="T35" fmla="*/ 200 h 281"/>
                                <a:gd name="T36" fmla="*/ 668 w 947"/>
                                <a:gd name="T37" fmla="*/ 176 h 281"/>
                                <a:gd name="T38" fmla="*/ 663 w 947"/>
                                <a:gd name="T39" fmla="*/ 156 h 281"/>
                                <a:gd name="T40" fmla="*/ 652 w 947"/>
                                <a:gd name="T41" fmla="*/ 138 h 281"/>
                                <a:gd name="T42" fmla="*/ 635 w 947"/>
                                <a:gd name="T43" fmla="*/ 123 h 281"/>
                                <a:gd name="T44" fmla="*/ 610 w 947"/>
                                <a:gd name="T45" fmla="*/ 111 h 281"/>
                                <a:gd name="T46" fmla="*/ 570 w 947"/>
                                <a:gd name="T47" fmla="*/ 99 h 281"/>
                                <a:gd name="T48" fmla="*/ 530 w 947"/>
                                <a:gd name="T49" fmla="*/ 90 h 281"/>
                                <a:gd name="T50" fmla="*/ 517 w 947"/>
                                <a:gd name="T51" fmla="*/ 83 h 281"/>
                                <a:gd name="T52" fmla="*/ 511 w 947"/>
                                <a:gd name="T53" fmla="*/ 75 h 281"/>
                                <a:gd name="T54" fmla="*/ 513 w 947"/>
                                <a:gd name="T55" fmla="*/ 60 h 281"/>
                                <a:gd name="T56" fmla="*/ 523 w 947"/>
                                <a:gd name="T57" fmla="*/ 52 h 281"/>
                                <a:gd name="T58" fmla="*/ 652 w 947"/>
                                <a:gd name="T59" fmla="*/ 50 h 281"/>
                                <a:gd name="T60" fmla="*/ 640 w 947"/>
                                <a:gd name="T61" fmla="*/ 30 h 281"/>
                                <a:gd name="T62" fmla="*/ 612 w 947"/>
                                <a:gd name="T63" fmla="*/ 10 h 281"/>
                                <a:gd name="T64" fmla="*/ 573 w 947"/>
                                <a:gd name="T65" fmla="*/ 1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947" h="281">
                                  <a:moveTo>
                                    <a:pt x="548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11" y="2"/>
                                  </a:lnTo>
                                  <a:lnTo>
                                    <a:pt x="495" y="5"/>
                                  </a:lnTo>
                                  <a:lnTo>
                                    <a:pt x="482" y="10"/>
                                  </a:lnTo>
                                  <a:lnTo>
                                    <a:pt x="470" y="16"/>
                                  </a:lnTo>
                                  <a:lnTo>
                                    <a:pt x="461" y="23"/>
                                  </a:lnTo>
                                  <a:lnTo>
                                    <a:pt x="452" y="31"/>
                                  </a:lnTo>
                                  <a:lnTo>
                                    <a:pt x="445" y="39"/>
                                  </a:lnTo>
                                  <a:lnTo>
                                    <a:pt x="440" y="49"/>
                                  </a:lnTo>
                                  <a:lnTo>
                                    <a:pt x="436" y="58"/>
                                  </a:lnTo>
                                  <a:lnTo>
                                    <a:pt x="434" y="68"/>
                                  </a:lnTo>
                                  <a:lnTo>
                                    <a:pt x="434" y="75"/>
                                  </a:lnTo>
                                  <a:lnTo>
                                    <a:pt x="433" y="80"/>
                                  </a:lnTo>
                                  <a:lnTo>
                                    <a:pt x="435" y="94"/>
                                  </a:lnTo>
                                  <a:lnTo>
                                    <a:pt x="439" y="108"/>
                                  </a:lnTo>
                                  <a:lnTo>
                                    <a:pt x="447" y="120"/>
                                  </a:lnTo>
                                  <a:lnTo>
                                    <a:pt x="457" y="131"/>
                                  </a:lnTo>
                                  <a:lnTo>
                                    <a:pt x="471" y="141"/>
                                  </a:lnTo>
                                  <a:lnTo>
                                    <a:pt x="488" y="149"/>
                                  </a:lnTo>
                                  <a:lnTo>
                                    <a:pt x="510" y="157"/>
                                  </a:lnTo>
                                  <a:lnTo>
                                    <a:pt x="535" y="164"/>
                                  </a:lnTo>
                                  <a:lnTo>
                                    <a:pt x="551" y="168"/>
                                  </a:lnTo>
                                  <a:lnTo>
                                    <a:pt x="563" y="172"/>
                                  </a:lnTo>
                                  <a:lnTo>
                                    <a:pt x="572" y="176"/>
                                  </a:lnTo>
                                  <a:lnTo>
                                    <a:pt x="578" y="180"/>
                                  </a:lnTo>
                                  <a:lnTo>
                                    <a:pt x="584" y="185"/>
                                  </a:lnTo>
                                  <a:lnTo>
                                    <a:pt x="588" y="191"/>
                                  </a:lnTo>
                                  <a:lnTo>
                                    <a:pt x="588" y="206"/>
                                  </a:lnTo>
                                  <a:lnTo>
                                    <a:pt x="584" y="212"/>
                                  </a:lnTo>
                                  <a:lnTo>
                                    <a:pt x="571" y="224"/>
                                  </a:lnTo>
                                  <a:lnTo>
                                    <a:pt x="562" y="226"/>
                                  </a:lnTo>
                                  <a:lnTo>
                                    <a:pt x="659" y="226"/>
                                  </a:lnTo>
                                  <a:lnTo>
                                    <a:pt x="661" y="224"/>
                                  </a:lnTo>
                                  <a:lnTo>
                                    <a:pt x="665" y="212"/>
                                  </a:lnTo>
                                  <a:lnTo>
                                    <a:pt x="668" y="200"/>
                                  </a:lnTo>
                                  <a:lnTo>
                                    <a:pt x="669" y="187"/>
                                  </a:lnTo>
                                  <a:lnTo>
                                    <a:pt x="668" y="176"/>
                                  </a:lnTo>
                                  <a:lnTo>
                                    <a:pt x="666" y="166"/>
                                  </a:lnTo>
                                  <a:lnTo>
                                    <a:pt x="663" y="156"/>
                                  </a:lnTo>
                                  <a:lnTo>
                                    <a:pt x="658" y="147"/>
                                  </a:lnTo>
                                  <a:lnTo>
                                    <a:pt x="652" y="138"/>
                                  </a:lnTo>
                                  <a:lnTo>
                                    <a:pt x="644" y="130"/>
                                  </a:lnTo>
                                  <a:lnTo>
                                    <a:pt x="635" y="123"/>
                                  </a:lnTo>
                                  <a:lnTo>
                                    <a:pt x="623" y="117"/>
                                  </a:lnTo>
                                  <a:lnTo>
                                    <a:pt x="610" y="111"/>
                                  </a:lnTo>
                                  <a:lnTo>
                                    <a:pt x="592" y="105"/>
                                  </a:lnTo>
                                  <a:lnTo>
                                    <a:pt x="570" y="99"/>
                                  </a:lnTo>
                                  <a:lnTo>
                                    <a:pt x="545" y="93"/>
                                  </a:lnTo>
                                  <a:lnTo>
                                    <a:pt x="530" y="90"/>
                                  </a:lnTo>
                                  <a:lnTo>
                                    <a:pt x="521" y="86"/>
                                  </a:lnTo>
                                  <a:lnTo>
                                    <a:pt x="517" y="83"/>
                                  </a:lnTo>
                                  <a:lnTo>
                                    <a:pt x="513" y="79"/>
                                  </a:lnTo>
                                  <a:lnTo>
                                    <a:pt x="511" y="75"/>
                                  </a:lnTo>
                                  <a:lnTo>
                                    <a:pt x="511" y="65"/>
                                  </a:lnTo>
                                  <a:lnTo>
                                    <a:pt x="513" y="60"/>
                                  </a:lnTo>
                                  <a:lnTo>
                                    <a:pt x="518" y="56"/>
                                  </a:lnTo>
                                  <a:lnTo>
                                    <a:pt x="523" y="52"/>
                                  </a:lnTo>
                                  <a:lnTo>
                                    <a:pt x="530" y="50"/>
                                  </a:lnTo>
                                  <a:lnTo>
                                    <a:pt x="652" y="50"/>
                                  </a:lnTo>
                                  <a:lnTo>
                                    <a:pt x="649" y="44"/>
                                  </a:lnTo>
                                  <a:lnTo>
                                    <a:pt x="640" y="30"/>
                                  </a:lnTo>
                                  <a:lnTo>
                                    <a:pt x="628" y="19"/>
                                  </a:lnTo>
                                  <a:lnTo>
                                    <a:pt x="612" y="10"/>
                                  </a:lnTo>
                                  <a:lnTo>
                                    <a:pt x="594" y="4"/>
                                  </a:lnTo>
                                  <a:lnTo>
                                    <a:pt x="573" y="1"/>
                                  </a:lnTo>
                                  <a:lnTo>
                                    <a:pt x="5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46"/>
                          <wps:cNvSpPr>
                            <a:spLocks/>
                          </wps:cNvSpPr>
                          <wps:spPr bwMode="auto">
                            <a:xfrm>
                              <a:off x="18672" y="1665"/>
                              <a:ext cx="947" cy="281"/>
                            </a:xfrm>
                            <a:custGeom>
                              <a:avLst/>
                              <a:gdLst>
                                <a:gd name="T0" fmla="*/ 652 w 947"/>
                                <a:gd name="T1" fmla="*/ 50 h 281"/>
                                <a:gd name="T2" fmla="*/ 552 w 947"/>
                                <a:gd name="T3" fmla="*/ 50 h 281"/>
                                <a:gd name="T4" fmla="*/ 561 w 947"/>
                                <a:gd name="T5" fmla="*/ 53 h 281"/>
                                <a:gd name="T6" fmla="*/ 575 w 947"/>
                                <a:gd name="T7" fmla="*/ 64 h 281"/>
                                <a:gd name="T8" fmla="*/ 579 w 947"/>
                                <a:gd name="T9" fmla="*/ 73 h 281"/>
                                <a:gd name="T10" fmla="*/ 581 w 947"/>
                                <a:gd name="T11" fmla="*/ 85 h 281"/>
                                <a:gd name="T12" fmla="*/ 660 w 947"/>
                                <a:gd name="T13" fmla="*/ 80 h 281"/>
                                <a:gd name="T14" fmla="*/ 656 w 947"/>
                                <a:gd name="T15" fmla="*/ 61 h 281"/>
                                <a:gd name="T16" fmla="*/ 652 w 947"/>
                                <a:gd name="T17" fmla="*/ 50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47" h="281">
                                  <a:moveTo>
                                    <a:pt x="652" y="50"/>
                                  </a:moveTo>
                                  <a:lnTo>
                                    <a:pt x="552" y="50"/>
                                  </a:lnTo>
                                  <a:lnTo>
                                    <a:pt x="561" y="53"/>
                                  </a:lnTo>
                                  <a:lnTo>
                                    <a:pt x="575" y="64"/>
                                  </a:lnTo>
                                  <a:lnTo>
                                    <a:pt x="579" y="73"/>
                                  </a:lnTo>
                                  <a:lnTo>
                                    <a:pt x="581" y="85"/>
                                  </a:lnTo>
                                  <a:lnTo>
                                    <a:pt x="660" y="80"/>
                                  </a:lnTo>
                                  <a:lnTo>
                                    <a:pt x="656" y="61"/>
                                  </a:lnTo>
                                  <a:lnTo>
                                    <a:pt x="65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7"/>
                        <wpg:cNvGrpSpPr>
                          <a:grpSpLocks/>
                        </wpg:cNvGrpSpPr>
                        <wpg:grpSpPr bwMode="auto">
                          <a:xfrm>
                            <a:off x="45011" y="-29690"/>
                            <a:ext cx="2283" cy="676"/>
                            <a:chOff x="45011" y="-29690"/>
                            <a:chExt cx="2283" cy="676"/>
                          </a:xfrm>
                        </wpg:grpSpPr>
                        <wps:wsp>
                          <wps:cNvPr id="136" name="Freeform 148"/>
                          <wps:cNvSpPr>
                            <a:spLocks/>
                          </wps:cNvSpPr>
                          <wps:spPr bwMode="auto">
                            <a:xfrm>
                              <a:off x="45011" y="-29690"/>
                              <a:ext cx="2283" cy="676"/>
                            </a:xfrm>
                            <a:custGeom>
                              <a:avLst/>
                              <a:gdLst>
                                <a:gd name="T0" fmla="*/ -26110 w 2283"/>
                                <a:gd name="T1" fmla="*/ 31415 h 676"/>
                                <a:gd name="T2" fmla="*/ -26110 w 2283"/>
                                <a:gd name="T3" fmla="*/ 31470 h 676"/>
                                <a:gd name="T4" fmla="*/ -26074 w 2283"/>
                                <a:gd name="T5" fmla="*/ 31470 h 676"/>
                                <a:gd name="T6" fmla="*/ -26071 w 2283"/>
                                <a:gd name="T7" fmla="*/ 31470 h 676"/>
                                <a:gd name="T8" fmla="*/ -26063 w 2283"/>
                                <a:gd name="T9" fmla="*/ 31469 h 676"/>
                                <a:gd name="T10" fmla="*/ -26052 w 2283"/>
                                <a:gd name="T11" fmla="*/ 31466 h 676"/>
                                <a:gd name="T12" fmla="*/ -26047 w 2283"/>
                                <a:gd name="T13" fmla="*/ 31465 h 676"/>
                                <a:gd name="T14" fmla="*/ -26042 w 2283"/>
                                <a:gd name="T15" fmla="*/ 31462 h 676"/>
                                <a:gd name="T16" fmla="*/ -26039 w 2283"/>
                                <a:gd name="T17" fmla="*/ 31458 h 676"/>
                                <a:gd name="T18" fmla="*/ -26035 w 2283"/>
                                <a:gd name="T19" fmla="*/ 31453 h 676"/>
                                <a:gd name="T20" fmla="*/ -26033 w 2283"/>
                                <a:gd name="T21" fmla="*/ 31448 h 676"/>
                                <a:gd name="T22" fmla="*/ -26033 w 2283"/>
                                <a:gd name="T23" fmla="*/ 31442 h 676"/>
                                <a:gd name="T24" fmla="*/ -26033 w 2283"/>
                                <a:gd name="T25" fmla="*/ 31433 h 676"/>
                                <a:gd name="T26" fmla="*/ -26036 w 2283"/>
                                <a:gd name="T27" fmla="*/ 31427 h 676"/>
                                <a:gd name="T28" fmla="*/ -26042 w 2283"/>
                                <a:gd name="T29" fmla="*/ 31422 h 676"/>
                                <a:gd name="T30" fmla="*/ -26047 w 2283"/>
                                <a:gd name="T31" fmla="*/ 31417 h 676"/>
                                <a:gd name="T32" fmla="*/ -26058 w 2283"/>
                                <a:gd name="T33" fmla="*/ 31415 h 676"/>
                                <a:gd name="T34" fmla="*/ -26073 w 2283"/>
                                <a:gd name="T35" fmla="*/ 31415 h 676"/>
                                <a:gd name="T36" fmla="*/ -26110 w 2283"/>
                                <a:gd name="T37" fmla="*/ 31415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283" h="676">
                                  <a:moveTo>
                                    <a:pt x="-26110" y="31415"/>
                                  </a:moveTo>
                                  <a:lnTo>
                                    <a:pt x="-26110" y="31470"/>
                                  </a:lnTo>
                                  <a:lnTo>
                                    <a:pt x="-26074" y="31470"/>
                                  </a:lnTo>
                                  <a:lnTo>
                                    <a:pt x="-26071" y="31470"/>
                                  </a:lnTo>
                                  <a:lnTo>
                                    <a:pt x="-26063" y="31469"/>
                                  </a:lnTo>
                                  <a:lnTo>
                                    <a:pt x="-26052" y="31466"/>
                                  </a:lnTo>
                                  <a:lnTo>
                                    <a:pt x="-26047" y="31465"/>
                                  </a:lnTo>
                                  <a:lnTo>
                                    <a:pt x="-26042" y="31462"/>
                                  </a:lnTo>
                                  <a:lnTo>
                                    <a:pt x="-26039" y="31458"/>
                                  </a:lnTo>
                                  <a:lnTo>
                                    <a:pt x="-26035" y="31453"/>
                                  </a:lnTo>
                                  <a:lnTo>
                                    <a:pt x="-26033" y="31448"/>
                                  </a:lnTo>
                                  <a:lnTo>
                                    <a:pt x="-26033" y="31442"/>
                                  </a:lnTo>
                                  <a:lnTo>
                                    <a:pt x="-26033" y="31433"/>
                                  </a:lnTo>
                                  <a:lnTo>
                                    <a:pt x="-26036" y="31427"/>
                                  </a:lnTo>
                                  <a:lnTo>
                                    <a:pt x="-26042" y="31422"/>
                                  </a:lnTo>
                                  <a:lnTo>
                                    <a:pt x="-26047" y="31417"/>
                                  </a:lnTo>
                                  <a:lnTo>
                                    <a:pt x="-26058" y="31415"/>
                                  </a:lnTo>
                                  <a:lnTo>
                                    <a:pt x="-26073" y="31415"/>
                                  </a:lnTo>
                                  <a:lnTo>
                                    <a:pt x="-26110" y="314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49"/>
                          <wps:cNvSpPr>
                            <a:spLocks/>
                          </wps:cNvSpPr>
                          <wps:spPr bwMode="auto">
                            <a:xfrm>
                              <a:off x="45011" y="-29690"/>
                              <a:ext cx="2283" cy="676"/>
                            </a:xfrm>
                            <a:custGeom>
                              <a:avLst/>
                              <a:gdLst>
                                <a:gd name="T0" fmla="*/ -25646 w 2283"/>
                                <a:gd name="T1" fmla="*/ 31360 h 676"/>
                                <a:gd name="T2" fmla="*/ -25392 w 2283"/>
                                <a:gd name="T3" fmla="*/ 31360 h 676"/>
                                <a:gd name="T4" fmla="*/ -25392 w 2283"/>
                                <a:gd name="T5" fmla="*/ 31427 h 676"/>
                                <a:gd name="T6" fmla="*/ -25477 w 2283"/>
                                <a:gd name="T7" fmla="*/ 31427 h 676"/>
                                <a:gd name="T8" fmla="*/ -25477 w 2283"/>
                                <a:gd name="T9" fmla="*/ 31631 h 676"/>
                                <a:gd name="T10" fmla="*/ -25561 w 2283"/>
                                <a:gd name="T11" fmla="*/ 31631 h 676"/>
                                <a:gd name="T12" fmla="*/ -25561 w 2283"/>
                                <a:gd name="T13" fmla="*/ 31427 h 676"/>
                                <a:gd name="T14" fmla="*/ -25646 w 2283"/>
                                <a:gd name="T15" fmla="*/ 31427 h 676"/>
                                <a:gd name="T16" fmla="*/ -25646 w 2283"/>
                                <a:gd name="T17" fmla="*/ 31360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83" h="676">
                                  <a:moveTo>
                                    <a:pt x="-25646" y="31360"/>
                                  </a:moveTo>
                                  <a:lnTo>
                                    <a:pt x="-25392" y="31360"/>
                                  </a:lnTo>
                                  <a:lnTo>
                                    <a:pt x="-25392" y="31427"/>
                                  </a:lnTo>
                                  <a:lnTo>
                                    <a:pt x="-25477" y="31427"/>
                                  </a:lnTo>
                                  <a:lnTo>
                                    <a:pt x="-25477" y="31631"/>
                                  </a:lnTo>
                                  <a:lnTo>
                                    <a:pt x="-25561" y="31631"/>
                                  </a:lnTo>
                                  <a:lnTo>
                                    <a:pt x="-25561" y="31427"/>
                                  </a:lnTo>
                                  <a:lnTo>
                                    <a:pt x="-25646" y="31427"/>
                                  </a:lnTo>
                                  <a:lnTo>
                                    <a:pt x="-25646" y="31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50"/>
                          <wps:cNvSpPr>
                            <a:spLocks/>
                          </wps:cNvSpPr>
                          <wps:spPr bwMode="auto">
                            <a:xfrm>
                              <a:off x="45011" y="-29690"/>
                              <a:ext cx="2283" cy="676"/>
                            </a:xfrm>
                            <a:custGeom>
                              <a:avLst/>
                              <a:gdLst>
                                <a:gd name="T0" fmla="*/ -26194 w 2283"/>
                                <a:gd name="T1" fmla="*/ 31360 h 676"/>
                                <a:gd name="T2" fmla="*/ -26054 w 2283"/>
                                <a:gd name="T3" fmla="*/ 31360 h 676"/>
                                <a:gd name="T4" fmla="*/ -26036 w 2283"/>
                                <a:gd name="T5" fmla="*/ 31361 h 676"/>
                                <a:gd name="T6" fmla="*/ -26020 w 2283"/>
                                <a:gd name="T7" fmla="*/ 31362 h 676"/>
                                <a:gd name="T8" fmla="*/ -26006 w 2283"/>
                                <a:gd name="T9" fmla="*/ 31364 h 676"/>
                                <a:gd name="T10" fmla="*/ -25995 w 2283"/>
                                <a:gd name="T11" fmla="*/ 31367 h 676"/>
                                <a:gd name="T12" fmla="*/ -25985 w 2283"/>
                                <a:gd name="T13" fmla="*/ 31371 h 676"/>
                                <a:gd name="T14" fmla="*/ -25976 w 2283"/>
                                <a:gd name="T15" fmla="*/ 31376 h 676"/>
                                <a:gd name="T16" fmla="*/ -25969 w 2283"/>
                                <a:gd name="T17" fmla="*/ 31383 h 676"/>
                                <a:gd name="T18" fmla="*/ -25962 w 2283"/>
                                <a:gd name="T19" fmla="*/ 31392 h 676"/>
                                <a:gd name="T20" fmla="*/ -25956 w 2283"/>
                                <a:gd name="T21" fmla="*/ 31401 h 676"/>
                                <a:gd name="T22" fmla="*/ -25952 w 2283"/>
                                <a:gd name="T23" fmla="*/ 31412 h 676"/>
                                <a:gd name="T24" fmla="*/ -25950 w 2283"/>
                                <a:gd name="T25" fmla="*/ 31423 h 676"/>
                                <a:gd name="T26" fmla="*/ -25949 w 2283"/>
                                <a:gd name="T27" fmla="*/ 31435 h 676"/>
                                <a:gd name="T28" fmla="*/ -25950 w 2283"/>
                                <a:gd name="T29" fmla="*/ 31446 h 676"/>
                                <a:gd name="T30" fmla="*/ -25952 w 2283"/>
                                <a:gd name="T31" fmla="*/ 31456 h 676"/>
                                <a:gd name="T32" fmla="*/ -25955 w 2283"/>
                                <a:gd name="T33" fmla="*/ 31466 h 676"/>
                                <a:gd name="T34" fmla="*/ -25959 w 2283"/>
                                <a:gd name="T35" fmla="*/ 31474 h 676"/>
                                <a:gd name="T36" fmla="*/ -25965 w 2283"/>
                                <a:gd name="T37" fmla="*/ 31485 h 676"/>
                                <a:gd name="T38" fmla="*/ -25974 w 2283"/>
                                <a:gd name="T39" fmla="*/ 31494 h 676"/>
                                <a:gd name="T40" fmla="*/ -25985 w 2283"/>
                                <a:gd name="T41" fmla="*/ 31501 h 676"/>
                                <a:gd name="T42" fmla="*/ -25992 w 2283"/>
                                <a:gd name="T43" fmla="*/ 31505 h 676"/>
                                <a:gd name="T44" fmla="*/ -26002 w 2283"/>
                                <a:gd name="T45" fmla="*/ 31509 h 676"/>
                                <a:gd name="T46" fmla="*/ -26015 w 2283"/>
                                <a:gd name="T47" fmla="*/ 31511 h 676"/>
                                <a:gd name="T48" fmla="*/ -26005 w 2283"/>
                                <a:gd name="T49" fmla="*/ 31515 h 676"/>
                                <a:gd name="T50" fmla="*/ -25998 w 2283"/>
                                <a:gd name="T51" fmla="*/ 31518 h 676"/>
                                <a:gd name="T52" fmla="*/ -25993 w 2283"/>
                                <a:gd name="T53" fmla="*/ 31522 h 676"/>
                                <a:gd name="T54" fmla="*/ -25990 w 2283"/>
                                <a:gd name="T55" fmla="*/ 31524 h 676"/>
                                <a:gd name="T56" fmla="*/ -25985 w 2283"/>
                                <a:gd name="T57" fmla="*/ 31528 h 676"/>
                                <a:gd name="T58" fmla="*/ -25980 w 2283"/>
                                <a:gd name="T59" fmla="*/ 31536 h 676"/>
                                <a:gd name="T60" fmla="*/ -25974 w 2283"/>
                                <a:gd name="T61" fmla="*/ 31543 h 676"/>
                                <a:gd name="T62" fmla="*/ -25970 w 2283"/>
                                <a:gd name="T63" fmla="*/ 31549 h 676"/>
                                <a:gd name="T64" fmla="*/ -25968 w 2283"/>
                                <a:gd name="T65" fmla="*/ 31553 h 676"/>
                                <a:gd name="T66" fmla="*/ -25927 w 2283"/>
                                <a:gd name="T67" fmla="*/ 31631 h 676"/>
                                <a:gd name="T68" fmla="*/ -26022 w 2283"/>
                                <a:gd name="T69" fmla="*/ 31631 h 676"/>
                                <a:gd name="T70" fmla="*/ -26067 w 2283"/>
                                <a:gd name="T71" fmla="*/ 31548 h 676"/>
                                <a:gd name="T72" fmla="*/ -26072 w 2283"/>
                                <a:gd name="T73" fmla="*/ 31538 h 676"/>
                                <a:gd name="T74" fmla="*/ -26077 w 2283"/>
                                <a:gd name="T75" fmla="*/ 31531 h 676"/>
                                <a:gd name="T76" fmla="*/ -26082 w 2283"/>
                                <a:gd name="T77" fmla="*/ 31527 h 676"/>
                                <a:gd name="T78" fmla="*/ -26088 w 2283"/>
                                <a:gd name="T79" fmla="*/ 31523 h 676"/>
                                <a:gd name="T80" fmla="*/ -26095 w 2283"/>
                                <a:gd name="T81" fmla="*/ 31521 h 676"/>
                                <a:gd name="T82" fmla="*/ -26102 w 2283"/>
                                <a:gd name="T83" fmla="*/ 31521 h 676"/>
                                <a:gd name="T84" fmla="*/ -26110 w 2283"/>
                                <a:gd name="T85" fmla="*/ 31521 h 676"/>
                                <a:gd name="T86" fmla="*/ -26110 w 2283"/>
                                <a:gd name="T87" fmla="*/ 31631 h 676"/>
                                <a:gd name="T88" fmla="*/ -26194 w 2283"/>
                                <a:gd name="T89" fmla="*/ 31631 h 676"/>
                                <a:gd name="T90" fmla="*/ -26194 w 2283"/>
                                <a:gd name="T91" fmla="*/ 31360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83" h="676">
                                  <a:moveTo>
                                    <a:pt x="-26194" y="31360"/>
                                  </a:moveTo>
                                  <a:lnTo>
                                    <a:pt x="-26054" y="31360"/>
                                  </a:lnTo>
                                  <a:lnTo>
                                    <a:pt x="-26036" y="31361"/>
                                  </a:lnTo>
                                  <a:lnTo>
                                    <a:pt x="-26020" y="31362"/>
                                  </a:lnTo>
                                  <a:lnTo>
                                    <a:pt x="-26006" y="31364"/>
                                  </a:lnTo>
                                  <a:lnTo>
                                    <a:pt x="-25995" y="31367"/>
                                  </a:lnTo>
                                  <a:lnTo>
                                    <a:pt x="-25985" y="31371"/>
                                  </a:lnTo>
                                  <a:lnTo>
                                    <a:pt x="-25976" y="31376"/>
                                  </a:lnTo>
                                  <a:lnTo>
                                    <a:pt x="-25969" y="31383"/>
                                  </a:lnTo>
                                  <a:lnTo>
                                    <a:pt x="-25962" y="31392"/>
                                  </a:lnTo>
                                  <a:lnTo>
                                    <a:pt x="-25956" y="31401"/>
                                  </a:lnTo>
                                  <a:lnTo>
                                    <a:pt x="-25952" y="31412"/>
                                  </a:lnTo>
                                  <a:lnTo>
                                    <a:pt x="-25950" y="31423"/>
                                  </a:lnTo>
                                  <a:lnTo>
                                    <a:pt x="-25949" y="31435"/>
                                  </a:lnTo>
                                  <a:lnTo>
                                    <a:pt x="-25950" y="31446"/>
                                  </a:lnTo>
                                  <a:lnTo>
                                    <a:pt x="-25952" y="31456"/>
                                  </a:lnTo>
                                  <a:lnTo>
                                    <a:pt x="-25955" y="31466"/>
                                  </a:lnTo>
                                  <a:lnTo>
                                    <a:pt x="-25959" y="31474"/>
                                  </a:lnTo>
                                  <a:lnTo>
                                    <a:pt x="-25965" y="31485"/>
                                  </a:lnTo>
                                  <a:lnTo>
                                    <a:pt x="-25974" y="31494"/>
                                  </a:lnTo>
                                  <a:lnTo>
                                    <a:pt x="-25985" y="31501"/>
                                  </a:lnTo>
                                  <a:lnTo>
                                    <a:pt x="-25992" y="31505"/>
                                  </a:lnTo>
                                  <a:lnTo>
                                    <a:pt x="-26002" y="31509"/>
                                  </a:lnTo>
                                  <a:lnTo>
                                    <a:pt x="-26015" y="31511"/>
                                  </a:lnTo>
                                  <a:lnTo>
                                    <a:pt x="-26005" y="31515"/>
                                  </a:lnTo>
                                  <a:lnTo>
                                    <a:pt x="-25998" y="31518"/>
                                  </a:lnTo>
                                  <a:lnTo>
                                    <a:pt x="-25993" y="31522"/>
                                  </a:lnTo>
                                  <a:lnTo>
                                    <a:pt x="-25990" y="31524"/>
                                  </a:lnTo>
                                  <a:lnTo>
                                    <a:pt x="-25985" y="31528"/>
                                  </a:lnTo>
                                  <a:lnTo>
                                    <a:pt x="-25980" y="31536"/>
                                  </a:lnTo>
                                  <a:lnTo>
                                    <a:pt x="-25974" y="31543"/>
                                  </a:lnTo>
                                  <a:lnTo>
                                    <a:pt x="-25970" y="31549"/>
                                  </a:lnTo>
                                  <a:lnTo>
                                    <a:pt x="-25968" y="31553"/>
                                  </a:lnTo>
                                  <a:lnTo>
                                    <a:pt x="-25927" y="31631"/>
                                  </a:lnTo>
                                  <a:lnTo>
                                    <a:pt x="-26022" y="31631"/>
                                  </a:lnTo>
                                  <a:lnTo>
                                    <a:pt x="-26067" y="31548"/>
                                  </a:lnTo>
                                  <a:lnTo>
                                    <a:pt x="-26072" y="31538"/>
                                  </a:lnTo>
                                  <a:lnTo>
                                    <a:pt x="-26077" y="31531"/>
                                  </a:lnTo>
                                  <a:lnTo>
                                    <a:pt x="-26082" y="31527"/>
                                  </a:lnTo>
                                  <a:lnTo>
                                    <a:pt x="-26088" y="31523"/>
                                  </a:lnTo>
                                  <a:lnTo>
                                    <a:pt x="-26095" y="31521"/>
                                  </a:lnTo>
                                  <a:lnTo>
                                    <a:pt x="-26102" y="31521"/>
                                  </a:lnTo>
                                  <a:lnTo>
                                    <a:pt x="-26110" y="31521"/>
                                  </a:lnTo>
                                  <a:lnTo>
                                    <a:pt x="-26110" y="31631"/>
                                  </a:lnTo>
                                  <a:lnTo>
                                    <a:pt x="-26194" y="31631"/>
                                  </a:lnTo>
                                  <a:lnTo>
                                    <a:pt x="-26194" y="31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51"/>
                          <wps:cNvSpPr>
                            <a:spLocks/>
                          </wps:cNvSpPr>
                          <wps:spPr bwMode="auto">
                            <a:xfrm>
                              <a:off x="45011" y="-29690"/>
                              <a:ext cx="2283" cy="676"/>
                            </a:xfrm>
                            <a:custGeom>
                              <a:avLst/>
                              <a:gdLst>
                                <a:gd name="T0" fmla="*/ -26339 w 2283"/>
                                <a:gd name="T1" fmla="*/ 31360 h 676"/>
                                <a:gd name="T2" fmla="*/ -26255 w 2283"/>
                                <a:gd name="T3" fmla="*/ 31360 h 676"/>
                                <a:gd name="T4" fmla="*/ -26255 w 2283"/>
                                <a:gd name="T5" fmla="*/ 31631 h 676"/>
                                <a:gd name="T6" fmla="*/ -26339 w 2283"/>
                                <a:gd name="T7" fmla="*/ 31631 h 676"/>
                                <a:gd name="T8" fmla="*/ -26339 w 2283"/>
                                <a:gd name="T9" fmla="*/ 31360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83" h="676">
                                  <a:moveTo>
                                    <a:pt x="-26339" y="31360"/>
                                  </a:moveTo>
                                  <a:lnTo>
                                    <a:pt x="-26255" y="31360"/>
                                  </a:lnTo>
                                  <a:lnTo>
                                    <a:pt x="-26255" y="31631"/>
                                  </a:lnTo>
                                  <a:lnTo>
                                    <a:pt x="-26339" y="31631"/>
                                  </a:lnTo>
                                  <a:lnTo>
                                    <a:pt x="-26339" y="31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52"/>
                          <wps:cNvSpPr>
                            <a:spLocks/>
                          </wps:cNvSpPr>
                          <wps:spPr bwMode="auto">
                            <a:xfrm>
                              <a:off x="45011" y="-29690"/>
                              <a:ext cx="2283" cy="676"/>
                            </a:xfrm>
                            <a:custGeom>
                              <a:avLst/>
                              <a:gdLst>
                                <a:gd name="T0" fmla="*/ -25766 w 2283"/>
                                <a:gd name="T1" fmla="*/ 31357 h 676"/>
                                <a:gd name="T2" fmla="*/ -25726 w 2283"/>
                                <a:gd name="T3" fmla="*/ 31366 h 676"/>
                                <a:gd name="T4" fmla="*/ -25699 w 2283"/>
                                <a:gd name="T5" fmla="*/ 31386 h 676"/>
                                <a:gd name="T6" fmla="*/ -25682 w 2283"/>
                                <a:gd name="T7" fmla="*/ 31417 h 676"/>
                                <a:gd name="T8" fmla="*/ -25757 w 2283"/>
                                <a:gd name="T9" fmla="*/ 31441 h 676"/>
                                <a:gd name="T10" fmla="*/ -25764 w 2283"/>
                                <a:gd name="T11" fmla="*/ 31420 h 676"/>
                                <a:gd name="T12" fmla="*/ -25777 w 2283"/>
                                <a:gd name="T13" fmla="*/ 31409 h 676"/>
                                <a:gd name="T14" fmla="*/ -25798 w 2283"/>
                                <a:gd name="T15" fmla="*/ 31406 h 676"/>
                                <a:gd name="T16" fmla="*/ -25815 w 2283"/>
                                <a:gd name="T17" fmla="*/ 31408 h 676"/>
                                <a:gd name="T18" fmla="*/ -25825 w 2283"/>
                                <a:gd name="T19" fmla="*/ 31416 h 676"/>
                                <a:gd name="T20" fmla="*/ -25828 w 2283"/>
                                <a:gd name="T21" fmla="*/ 31427 h 676"/>
                                <a:gd name="T22" fmla="*/ -25826 w 2283"/>
                                <a:gd name="T23" fmla="*/ 31435 h 676"/>
                                <a:gd name="T24" fmla="*/ -25818 w 2283"/>
                                <a:gd name="T25" fmla="*/ 31442 h 676"/>
                                <a:gd name="T26" fmla="*/ -25793 w 2283"/>
                                <a:gd name="T27" fmla="*/ 31449 h 676"/>
                                <a:gd name="T28" fmla="*/ -25746 w 2283"/>
                                <a:gd name="T29" fmla="*/ 31461 h 676"/>
                                <a:gd name="T30" fmla="*/ -25715 w 2283"/>
                                <a:gd name="T31" fmla="*/ 31473 h 676"/>
                                <a:gd name="T32" fmla="*/ -25694 w 2283"/>
                                <a:gd name="T33" fmla="*/ 31486 h 676"/>
                                <a:gd name="T34" fmla="*/ -25680 w 2283"/>
                                <a:gd name="T35" fmla="*/ 31503 h 676"/>
                                <a:gd name="T36" fmla="*/ -25672 w 2283"/>
                                <a:gd name="T37" fmla="*/ 31522 h 676"/>
                                <a:gd name="T38" fmla="*/ -25669 w 2283"/>
                                <a:gd name="T39" fmla="*/ 31543 h 676"/>
                                <a:gd name="T40" fmla="*/ -25673 w 2283"/>
                                <a:gd name="T41" fmla="*/ 31568 h 676"/>
                                <a:gd name="T42" fmla="*/ -25684 w 2283"/>
                                <a:gd name="T43" fmla="*/ 31591 h 676"/>
                                <a:gd name="T44" fmla="*/ -25701 w 2283"/>
                                <a:gd name="T45" fmla="*/ 31610 h 676"/>
                                <a:gd name="T46" fmla="*/ -25724 w 2283"/>
                                <a:gd name="T47" fmla="*/ 31624 h 676"/>
                                <a:gd name="T48" fmla="*/ -25753 w 2283"/>
                                <a:gd name="T49" fmla="*/ 31633 h 676"/>
                                <a:gd name="T50" fmla="*/ -25789 w 2283"/>
                                <a:gd name="T51" fmla="*/ 31636 h 676"/>
                                <a:gd name="T52" fmla="*/ -25848 w 2283"/>
                                <a:gd name="T53" fmla="*/ 31629 h 676"/>
                                <a:gd name="T54" fmla="*/ -25885 w 2283"/>
                                <a:gd name="T55" fmla="*/ 31609 h 676"/>
                                <a:gd name="T56" fmla="*/ -25906 w 2283"/>
                                <a:gd name="T57" fmla="*/ 31579 h 676"/>
                                <a:gd name="T58" fmla="*/ -25915 w 2283"/>
                                <a:gd name="T59" fmla="*/ 31541 h 676"/>
                                <a:gd name="T60" fmla="*/ -25834 w 2283"/>
                                <a:gd name="T61" fmla="*/ 31549 h 676"/>
                                <a:gd name="T62" fmla="*/ -25825 w 2283"/>
                                <a:gd name="T63" fmla="*/ 31566 h 676"/>
                                <a:gd name="T64" fmla="*/ -25809 w 2283"/>
                                <a:gd name="T65" fmla="*/ 31578 h 676"/>
                                <a:gd name="T66" fmla="*/ -25788 w 2283"/>
                                <a:gd name="T67" fmla="*/ 31582 h 676"/>
                                <a:gd name="T68" fmla="*/ -25767 w 2283"/>
                                <a:gd name="T69" fmla="*/ 31580 h 676"/>
                                <a:gd name="T70" fmla="*/ -25754 w 2283"/>
                                <a:gd name="T71" fmla="*/ 31568 h 676"/>
                                <a:gd name="T72" fmla="*/ -25751 w 2283"/>
                                <a:gd name="T73" fmla="*/ 31555 h 676"/>
                                <a:gd name="T74" fmla="*/ -25754 w 2283"/>
                                <a:gd name="T75" fmla="*/ 31541 h 676"/>
                                <a:gd name="T76" fmla="*/ -25766 w 2283"/>
                                <a:gd name="T77" fmla="*/ 31532 h 676"/>
                                <a:gd name="T78" fmla="*/ -25788 w 2283"/>
                                <a:gd name="T79" fmla="*/ 31524 h 676"/>
                                <a:gd name="T80" fmla="*/ -25828 w 2283"/>
                                <a:gd name="T81" fmla="*/ 31513 h 676"/>
                                <a:gd name="T82" fmla="*/ -25868 w 2283"/>
                                <a:gd name="T83" fmla="*/ 31497 h 676"/>
                                <a:gd name="T84" fmla="*/ -25892 w 2283"/>
                                <a:gd name="T85" fmla="*/ 31476 h 676"/>
                                <a:gd name="T86" fmla="*/ -25904 w 2283"/>
                                <a:gd name="T87" fmla="*/ 31450 h 676"/>
                                <a:gd name="T88" fmla="*/ -25904 w 2283"/>
                                <a:gd name="T89" fmla="*/ 31425 h 676"/>
                                <a:gd name="T90" fmla="*/ -25898 w 2283"/>
                                <a:gd name="T91" fmla="*/ 31405 h 676"/>
                                <a:gd name="T92" fmla="*/ -25886 w 2283"/>
                                <a:gd name="T93" fmla="*/ 31387 h 676"/>
                                <a:gd name="T94" fmla="*/ -25868 w 2283"/>
                                <a:gd name="T95" fmla="*/ 31372 h 676"/>
                                <a:gd name="T96" fmla="*/ -25843 w 2283"/>
                                <a:gd name="T97" fmla="*/ 31362 h 676"/>
                                <a:gd name="T98" fmla="*/ -25810 w 2283"/>
                                <a:gd name="T99" fmla="*/ 31356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283" h="676">
                                  <a:moveTo>
                                    <a:pt x="-25790" y="31356"/>
                                  </a:moveTo>
                                  <a:lnTo>
                                    <a:pt x="-25766" y="31357"/>
                                  </a:lnTo>
                                  <a:lnTo>
                                    <a:pt x="-25744" y="31360"/>
                                  </a:lnTo>
                                  <a:lnTo>
                                    <a:pt x="-25726" y="31366"/>
                                  </a:lnTo>
                                  <a:lnTo>
                                    <a:pt x="-25711" y="31375"/>
                                  </a:lnTo>
                                  <a:lnTo>
                                    <a:pt x="-25699" y="31386"/>
                                  </a:lnTo>
                                  <a:lnTo>
                                    <a:pt x="-25689" y="31400"/>
                                  </a:lnTo>
                                  <a:lnTo>
                                    <a:pt x="-25682" y="31417"/>
                                  </a:lnTo>
                                  <a:lnTo>
                                    <a:pt x="-25678" y="31436"/>
                                  </a:lnTo>
                                  <a:lnTo>
                                    <a:pt x="-25757" y="31441"/>
                                  </a:lnTo>
                                  <a:lnTo>
                                    <a:pt x="-25759" y="31429"/>
                                  </a:lnTo>
                                  <a:lnTo>
                                    <a:pt x="-25764" y="31420"/>
                                  </a:lnTo>
                                  <a:lnTo>
                                    <a:pt x="-25770" y="31414"/>
                                  </a:lnTo>
                                  <a:lnTo>
                                    <a:pt x="-25777" y="31409"/>
                                  </a:lnTo>
                                  <a:lnTo>
                                    <a:pt x="-25786" y="31406"/>
                                  </a:lnTo>
                                  <a:lnTo>
                                    <a:pt x="-25798" y="31406"/>
                                  </a:lnTo>
                                  <a:lnTo>
                                    <a:pt x="-25808" y="31406"/>
                                  </a:lnTo>
                                  <a:lnTo>
                                    <a:pt x="-25815" y="31408"/>
                                  </a:lnTo>
                                  <a:lnTo>
                                    <a:pt x="-25820" y="31412"/>
                                  </a:lnTo>
                                  <a:lnTo>
                                    <a:pt x="-25825" y="31416"/>
                                  </a:lnTo>
                                  <a:lnTo>
                                    <a:pt x="-25828" y="31421"/>
                                  </a:lnTo>
                                  <a:lnTo>
                                    <a:pt x="-25828" y="31427"/>
                                  </a:lnTo>
                                  <a:lnTo>
                                    <a:pt x="-25828" y="31432"/>
                                  </a:lnTo>
                                  <a:lnTo>
                                    <a:pt x="-25826" y="31435"/>
                                  </a:lnTo>
                                  <a:lnTo>
                                    <a:pt x="-25822" y="31439"/>
                                  </a:lnTo>
                                  <a:lnTo>
                                    <a:pt x="-25818" y="31442"/>
                                  </a:lnTo>
                                  <a:lnTo>
                                    <a:pt x="-25808" y="31446"/>
                                  </a:lnTo>
                                  <a:lnTo>
                                    <a:pt x="-25793" y="31449"/>
                                  </a:lnTo>
                                  <a:lnTo>
                                    <a:pt x="-25768" y="31455"/>
                                  </a:lnTo>
                                  <a:lnTo>
                                    <a:pt x="-25746" y="31461"/>
                                  </a:lnTo>
                                  <a:lnTo>
                                    <a:pt x="-25729" y="31467"/>
                                  </a:lnTo>
                                  <a:lnTo>
                                    <a:pt x="-25715" y="31473"/>
                                  </a:lnTo>
                                  <a:lnTo>
                                    <a:pt x="-25704" y="31479"/>
                                  </a:lnTo>
                                  <a:lnTo>
                                    <a:pt x="-25694" y="31486"/>
                                  </a:lnTo>
                                  <a:lnTo>
                                    <a:pt x="-25687" y="31494"/>
                                  </a:lnTo>
                                  <a:lnTo>
                                    <a:pt x="-25680" y="31503"/>
                                  </a:lnTo>
                                  <a:lnTo>
                                    <a:pt x="-25676" y="31512"/>
                                  </a:lnTo>
                                  <a:lnTo>
                                    <a:pt x="-25672" y="31522"/>
                                  </a:lnTo>
                                  <a:lnTo>
                                    <a:pt x="-25670" y="31532"/>
                                  </a:lnTo>
                                  <a:lnTo>
                                    <a:pt x="-25669" y="31543"/>
                                  </a:lnTo>
                                  <a:lnTo>
                                    <a:pt x="-25670" y="31556"/>
                                  </a:lnTo>
                                  <a:lnTo>
                                    <a:pt x="-25673" y="31568"/>
                                  </a:lnTo>
                                  <a:lnTo>
                                    <a:pt x="-25678" y="31580"/>
                                  </a:lnTo>
                                  <a:lnTo>
                                    <a:pt x="-25684" y="31591"/>
                                  </a:lnTo>
                                  <a:lnTo>
                                    <a:pt x="-25692" y="31601"/>
                                  </a:lnTo>
                                  <a:lnTo>
                                    <a:pt x="-25701" y="31610"/>
                                  </a:lnTo>
                                  <a:lnTo>
                                    <a:pt x="-25712" y="31618"/>
                                  </a:lnTo>
                                  <a:lnTo>
                                    <a:pt x="-25724" y="31624"/>
                                  </a:lnTo>
                                  <a:lnTo>
                                    <a:pt x="-25738" y="31629"/>
                                  </a:lnTo>
                                  <a:lnTo>
                                    <a:pt x="-25753" y="31633"/>
                                  </a:lnTo>
                                  <a:lnTo>
                                    <a:pt x="-25771" y="31635"/>
                                  </a:lnTo>
                                  <a:lnTo>
                                    <a:pt x="-25789" y="31636"/>
                                  </a:lnTo>
                                  <a:lnTo>
                                    <a:pt x="-25821" y="31634"/>
                                  </a:lnTo>
                                  <a:lnTo>
                                    <a:pt x="-25848" y="31629"/>
                                  </a:lnTo>
                                  <a:lnTo>
                                    <a:pt x="-25869" y="31621"/>
                                  </a:lnTo>
                                  <a:lnTo>
                                    <a:pt x="-25885" y="31609"/>
                                  </a:lnTo>
                                  <a:lnTo>
                                    <a:pt x="-25897" y="31595"/>
                                  </a:lnTo>
                                  <a:lnTo>
                                    <a:pt x="-25906" y="31579"/>
                                  </a:lnTo>
                                  <a:lnTo>
                                    <a:pt x="-25912" y="31561"/>
                                  </a:lnTo>
                                  <a:lnTo>
                                    <a:pt x="-25915" y="31541"/>
                                  </a:lnTo>
                                  <a:lnTo>
                                    <a:pt x="-25836" y="31536"/>
                                  </a:lnTo>
                                  <a:lnTo>
                                    <a:pt x="-25834" y="31549"/>
                                  </a:lnTo>
                                  <a:lnTo>
                                    <a:pt x="-25830" y="31559"/>
                                  </a:lnTo>
                                  <a:lnTo>
                                    <a:pt x="-25825" y="31566"/>
                                  </a:lnTo>
                                  <a:lnTo>
                                    <a:pt x="-25818" y="31573"/>
                                  </a:lnTo>
                                  <a:lnTo>
                                    <a:pt x="-25809" y="31578"/>
                                  </a:lnTo>
                                  <a:lnTo>
                                    <a:pt x="-25799" y="31581"/>
                                  </a:lnTo>
                                  <a:lnTo>
                                    <a:pt x="-25788" y="31582"/>
                                  </a:lnTo>
                                  <a:lnTo>
                                    <a:pt x="-25776" y="31582"/>
                                  </a:lnTo>
                                  <a:lnTo>
                                    <a:pt x="-25767" y="31580"/>
                                  </a:lnTo>
                                  <a:lnTo>
                                    <a:pt x="-25760" y="31574"/>
                                  </a:lnTo>
                                  <a:lnTo>
                                    <a:pt x="-25754" y="31568"/>
                                  </a:lnTo>
                                  <a:lnTo>
                                    <a:pt x="-25751" y="31562"/>
                                  </a:lnTo>
                                  <a:lnTo>
                                    <a:pt x="-25751" y="31555"/>
                                  </a:lnTo>
                                  <a:lnTo>
                                    <a:pt x="-25751" y="31548"/>
                                  </a:lnTo>
                                  <a:lnTo>
                                    <a:pt x="-25754" y="31541"/>
                                  </a:lnTo>
                                  <a:lnTo>
                                    <a:pt x="-25760" y="31536"/>
                                  </a:lnTo>
                                  <a:lnTo>
                                    <a:pt x="-25766" y="31532"/>
                                  </a:lnTo>
                                  <a:lnTo>
                                    <a:pt x="-25775" y="31528"/>
                                  </a:lnTo>
                                  <a:lnTo>
                                    <a:pt x="-25788" y="31524"/>
                                  </a:lnTo>
                                  <a:lnTo>
                                    <a:pt x="-25803" y="31520"/>
                                  </a:lnTo>
                                  <a:lnTo>
                                    <a:pt x="-25828" y="31513"/>
                                  </a:lnTo>
                                  <a:lnTo>
                                    <a:pt x="-25850" y="31506"/>
                                  </a:lnTo>
                                  <a:lnTo>
                                    <a:pt x="-25868" y="31497"/>
                                  </a:lnTo>
                                  <a:lnTo>
                                    <a:pt x="-25881" y="31487"/>
                                  </a:lnTo>
                                  <a:lnTo>
                                    <a:pt x="-25892" y="31476"/>
                                  </a:lnTo>
                                  <a:lnTo>
                                    <a:pt x="-25899" y="31464"/>
                                  </a:lnTo>
                                  <a:lnTo>
                                    <a:pt x="-25904" y="31450"/>
                                  </a:lnTo>
                                  <a:lnTo>
                                    <a:pt x="-25905" y="31435"/>
                                  </a:lnTo>
                                  <a:lnTo>
                                    <a:pt x="-25904" y="31425"/>
                                  </a:lnTo>
                                  <a:lnTo>
                                    <a:pt x="-25902" y="31415"/>
                                  </a:lnTo>
                                  <a:lnTo>
                                    <a:pt x="-25898" y="31405"/>
                                  </a:lnTo>
                                  <a:lnTo>
                                    <a:pt x="-25893" y="31395"/>
                                  </a:lnTo>
                                  <a:lnTo>
                                    <a:pt x="-25886" y="31387"/>
                                  </a:lnTo>
                                  <a:lnTo>
                                    <a:pt x="-25878" y="31379"/>
                                  </a:lnTo>
                                  <a:lnTo>
                                    <a:pt x="-25868" y="31372"/>
                                  </a:lnTo>
                                  <a:lnTo>
                                    <a:pt x="-25857" y="31366"/>
                                  </a:lnTo>
                                  <a:lnTo>
                                    <a:pt x="-25843" y="31362"/>
                                  </a:lnTo>
                                  <a:lnTo>
                                    <a:pt x="-25828" y="31358"/>
                                  </a:lnTo>
                                  <a:lnTo>
                                    <a:pt x="-25810" y="31356"/>
                                  </a:lnTo>
                                  <a:lnTo>
                                    <a:pt x="-25790" y="313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1" name="Freeform 153"/>
                        <wps:cNvSpPr>
                          <a:spLocks/>
                        </wps:cNvSpPr>
                        <wps:spPr bwMode="auto">
                          <a:xfrm>
                            <a:off x="19820" y="1899"/>
                            <a:ext cx="268" cy="20"/>
                          </a:xfrm>
                          <a:custGeom>
                            <a:avLst/>
                            <a:gdLst>
                              <a:gd name="T0" fmla="*/ 0 w 268"/>
                              <a:gd name="T1" fmla="*/ 0 h 20"/>
                              <a:gd name="T2" fmla="*/ 267 w 2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8" h="20">
                                <a:moveTo>
                                  <a:pt x="0" y="0"/>
                                </a:moveTo>
                                <a:lnTo>
                                  <a:pt x="267" y="0"/>
                                </a:lnTo>
                              </a:path>
                            </a:pathLst>
                          </a:custGeom>
                          <a:noFill/>
                          <a:ln w="520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54"/>
                        <wps:cNvSpPr>
                          <a:spLocks/>
                        </wps:cNvSpPr>
                        <wps:spPr bwMode="auto">
                          <a:xfrm>
                            <a:off x="19872" y="1602"/>
                            <a:ext cx="20" cy="2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6"/>
                              <a:gd name="T2" fmla="*/ 0 w 20"/>
                              <a:gd name="T3" fmla="*/ 255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663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55"/>
                        <wps:cNvSpPr>
                          <a:spLocks/>
                        </wps:cNvSpPr>
                        <wps:spPr bwMode="auto">
                          <a:xfrm>
                            <a:off x="19820" y="1602"/>
                            <a:ext cx="268" cy="339"/>
                          </a:xfrm>
                          <a:custGeom>
                            <a:avLst/>
                            <a:gdLst>
                              <a:gd name="T0" fmla="*/ 0 w 268"/>
                              <a:gd name="T1" fmla="*/ 0 h 339"/>
                              <a:gd name="T2" fmla="*/ 104 w 268"/>
                              <a:gd name="T3" fmla="*/ 0 h 339"/>
                              <a:gd name="T4" fmla="*/ 104 w 268"/>
                              <a:gd name="T5" fmla="*/ 255 h 339"/>
                              <a:gd name="T6" fmla="*/ 267 w 268"/>
                              <a:gd name="T7" fmla="*/ 255 h 339"/>
                              <a:gd name="T8" fmla="*/ 267 w 268"/>
                              <a:gd name="T9" fmla="*/ 338 h 339"/>
                              <a:gd name="T10" fmla="*/ 0 w 268"/>
                              <a:gd name="T11" fmla="*/ 338 h 339"/>
                              <a:gd name="T12" fmla="*/ 0 w 268"/>
                              <a:gd name="T13" fmla="*/ 0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8" h="339">
                                <a:moveTo>
                                  <a:pt x="0" y="0"/>
                                </a:moveTo>
                                <a:lnTo>
                                  <a:pt x="104" y="0"/>
                                </a:lnTo>
                                <a:lnTo>
                                  <a:pt x="104" y="255"/>
                                </a:lnTo>
                                <a:lnTo>
                                  <a:pt x="267" y="255"/>
                                </a:lnTo>
                                <a:lnTo>
                                  <a:pt x="267" y="338"/>
                                </a:lnTo>
                                <a:lnTo>
                                  <a:pt x="0" y="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0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4" name="Group 156"/>
                        <wpg:cNvGrpSpPr>
                          <a:grpSpLocks/>
                        </wpg:cNvGrpSpPr>
                        <wpg:grpSpPr bwMode="auto">
                          <a:xfrm>
                            <a:off x="20101" y="1665"/>
                            <a:ext cx="830" cy="281"/>
                            <a:chOff x="20101" y="1665"/>
                            <a:chExt cx="830" cy="281"/>
                          </a:xfrm>
                        </wpg:grpSpPr>
                        <wps:wsp>
                          <wps:cNvPr id="145" name="Freeform 157"/>
                          <wps:cNvSpPr>
                            <a:spLocks/>
                          </wps:cNvSpPr>
                          <wps:spPr bwMode="auto">
                            <a:xfrm>
                              <a:off x="20101" y="1665"/>
                              <a:ext cx="830" cy="281"/>
                            </a:xfrm>
                            <a:custGeom>
                              <a:avLst/>
                              <a:gdLst>
                                <a:gd name="T0" fmla="*/ 193 w 830"/>
                                <a:gd name="T1" fmla="*/ 4 h 281"/>
                                <a:gd name="T2" fmla="*/ 101 w 830"/>
                                <a:gd name="T3" fmla="*/ 4 h 281"/>
                                <a:gd name="T4" fmla="*/ 0 w 830"/>
                                <a:gd name="T5" fmla="*/ 275 h 281"/>
                                <a:gd name="T6" fmla="*/ 85 w 830"/>
                                <a:gd name="T7" fmla="*/ 275 h 281"/>
                                <a:gd name="T8" fmla="*/ 98 w 830"/>
                                <a:gd name="T9" fmla="*/ 230 h 281"/>
                                <a:gd name="T10" fmla="*/ 277 w 830"/>
                                <a:gd name="T11" fmla="*/ 230 h 281"/>
                                <a:gd name="T12" fmla="*/ 255 w 830"/>
                                <a:gd name="T13" fmla="*/ 172 h 281"/>
                                <a:gd name="T14" fmla="*/ 116 w 830"/>
                                <a:gd name="T15" fmla="*/ 172 h 281"/>
                                <a:gd name="T16" fmla="*/ 146 w 830"/>
                                <a:gd name="T17" fmla="*/ 74 h 281"/>
                                <a:gd name="T18" fmla="*/ 219 w 830"/>
                                <a:gd name="T19" fmla="*/ 74 h 281"/>
                                <a:gd name="T20" fmla="*/ 193 w 830"/>
                                <a:gd name="T21" fmla="*/ 4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30" h="281">
                                  <a:moveTo>
                                    <a:pt x="193" y="4"/>
                                  </a:moveTo>
                                  <a:lnTo>
                                    <a:pt x="101" y="4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85" y="275"/>
                                  </a:lnTo>
                                  <a:lnTo>
                                    <a:pt x="98" y="230"/>
                                  </a:lnTo>
                                  <a:lnTo>
                                    <a:pt x="277" y="230"/>
                                  </a:lnTo>
                                  <a:lnTo>
                                    <a:pt x="255" y="172"/>
                                  </a:lnTo>
                                  <a:lnTo>
                                    <a:pt x="116" y="172"/>
                                  </a:lnTo>
                                  <a:lnTo>
                                    <a:pt x="146" y="74"/>
                                  </a:lnTo>
                                  <a:lnTo>
                                    <a:pt x="219" y="74"/>
                                  </a:lnTo>
                                  <a:lnTo>
                                    <a:pt x="19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58"/>
                          <wps:cNvSpPr>
                            <a:spLocks/>
                          </wps:cNvSpPr>
                          <wps:spPr bwMode="auto">
                            <a:xfrm>
                              <a:off x="20101" y="1665"/>
                              <a:ext cx="830" cy="281"/>
                            </a:xfrm>
                            <a:custGeom>
                              <a:avLst/>
                              <a:gdLst>
                                <a:gd name="T0" fmla="*/ 277 w 830"/>
                                <a:gd name="T1" fmla="*/ 230 h 281"/>
                                <a:gd name="T2" fmla="*/ 193 w 830"/>
                                <a:gd name="T3" fmla="*/ 230 h 281"/>
                                <a:gd name="T4" fmla="*/ 207 w 830"/>
                                <a:gd name="T5" fmla="*/ 275 h 281"/>
                                <a:gd name="T6" fmla="*/ 294 w 830"/>
                                <a:gd name="T7" fmla="*/ 275 h 281"/>
                                <a:gd name="T8" fmla="*/ 277 w 830"/>
                                <a:gd name="T9" fmla="*/ 230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0" h="281">
                                  <a:moveTo>
                                    <a:pt x="277" y="230"/>
                                  </a:moveTo>
                                  <a:lnTo>
                                    <a:pt x="193" y="230"/>
                                  </a:lnTo>
                                  <a:lnTo>
                                    <a:pt x="207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277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59"/>
                          <wps:cNvSpPr>
                            <a:spLocks/>
                          </wps:cNvSpPr>
                          <wps:spPr bwMode="auto">
                            <a:xfrm>
                              <a:off x="20101" y="1665"/>
                              <a:ext cx="830" cy="281"/>
                            </a:xfrm>
                            <a:custGeom>
                              <a:avLst/>
                              <a:gdLst>
                                <a:gd name="T0" fmla="*/ 219 w 830"/>
                                <a:gd name="T1" fmla="*/ 74 h 281"/>
                                <a:gd name="T2" fmla="*/ 146 w 830"/>
                                <a:gd name="T3" fmla="*/ 74 h 281"/>
                                <a:gd name="T4" fmla="*/ 176 w 830"/>
                                <a:gd name="T5" fmla="*/ 172 h 281"/>
                                <a:gd name="T6" fmla="*/ 255 w 830"/>
                                <a:gd name="T7" fmla="*/ 172 h 281"/>
                                <a:gd name="T8" fmla="*/ 219 w 830"/>
                                <a:gd name="T9" fmla="*/ 74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0" h="281">
                                  <a:moveTo>
                                    <a:pt x="219" y="74"/>
                                  </a:moveTo>
                                  <a:lnTo>
                                    <a:pt x="146" y="74"/>
                                  </a:lnTo>
                                  <a:lnTo>
                                    <a:pt x="176" y="172"/>
                                  </a:lnTo>
                                  <a:lnTo>
                                    <a:pt x="255" y="172"/>
                                  </a:lnTo>
                                  <a:lnTo>
                                    <a:pt x="219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60"/>
                          <wps:cNvSpPr>
                            <a:spLocks/>
                          </wps:cNvSpPr>
                          <wps:spPr bwMode="auto">
                            <a:xfrm>
                              <a:off x="20101" y="1665"/>
                              <a:ext cx="830" cy="281"/>
                            </a:xfrm>
                            <a:custGeom>
                              <a:avLst/>
                              <a:gdLst>
                                <a:gd name="T0" fmla="*/ 744 w 830"/>
                                <a:gd name="T1" fmla="*/ 71 h 281"/>
                                <a:gd name="T2" fmla="*/ 660 w 830"/>
                                <a:gd name="T3" fmla="*/ 71 h 281"/>
                                <a:gd name="T4" fmla="*/ 660 w 830"/>
                                <a:gd name="T5" fmla="*/ 275 h 281"/>
                                <a:gd name="T6" fmla="*/ 744 w 830"/>
                                <a:gd name="T7" fmla="*/ 275 h 281"/>
                                <a:gd name="T8" fmla="*/ 744 w 830"/>
                                <a:gd name="T9" fmla="*/ 71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0" h="281">
                                  <a:moveTo>
                                    <a:pt x="744" y="71"/>
                                  </a:moveTo>
                                  <a:lnTo>
                                    <a:pt x="660" y="71"/>
                                  </a:lnTo>
                                  <a:lnTo>
                                    <a:pt x="660" y="275"/>
                                  </a:lnTo>
                                  <a:lnTo>
                                    <a:pt x="744" y="275"/>
                                  </a:lnTo>
                                  <a:lnTo>
                                    <a:pt x="744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61"/>
                          <wps:cNvSpPr>
                            <a:spLocks/>
                          </wps:cNvSpPr>
                          <wps:spPr bwMode="auto">
                            <a:xfrm>
                              <a:off x="20101" y="1665"/>
                              <a:ext cx="830" cy="281"/>
                            </a:xfrm>
                            <a:custGeom>
                              <a:avLst/>
                              <a:gdLst>
                                <a:gd name="T0" fmla="*/ 829 w 830"/>
                                <a:gd name="T1" fmla="*/ 4 h 281"/>
                                <a:gd name="T2" fmla="*/ 575 w 830"/>
                                <a:gd name="T3" fmla="*/ 4 h 281"/>
                                <a:gd name="T4" fmla="*/ 575 w 830"/>
                                <a:gd name="T5" fmla="*/ 71 h 281"/>
                                <a:gd name="T6" fmla="*/ 829 w 830"/>
                                <a:gd name="T7" fmla="*/ 71 h 281"/>
                                <a:gd name="T8" fmla="*/ 829 w 830"/>
                                <a:gd name="T9" fmla="*/ 4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0" h="281">
                                  <a:moveTo>
                                    <a:pt x="829" y="4"/>
                                  </a:moveTo>
                                  <a:lnTo>
                                    <a:pt x="575" y="4"/>
                                  </a:lnTo>
                                  <a:lnTo>
                                    <a:pt x="575" y="71"/>
                                  </a:lnTo>
                                  <a:lnTo>
                                    <a:pt x="829" y="71"/>
                                  </a:lnTo>
                                  <a:lnTo>
                                    <a:pt x="82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62"/>
                          <wps:cNvSpPr>
                            <a:spLocks/>
                          </wps:cNvSpPr>
                          <wps:spPr bwMode="auto">
                            <a:xfrm>
                              <a:off x="20101" y="1665"/>
                              <a:ext cx="830" cy="281"/>
                            </a:xfrm>
                            <a:custGeom>
                              <a:avLst/>
                              <a:gdLst>
                                <a:gd name="T0" fmla="*/ 386 w 830"/>
                                <a:gd name="T1" fmla="*/ 180 h 281"/>
                                <a:gd name="T2" fmla="*/ 306 w 830"/>
                                <a:gd name="T3" fmla="*/ 185 h 281"/>
                                <a:gd name="T4" fmla="*/ 309 w 830"/>
                                <a:gd name="T5" fmla="*/ 205 h 281"/>
                                <a:gd name="T6" fmla="*/ 315 w 830"/>
                                <a:gd name="T7" fmla="*/ 223 h 281"/>
                                <a:gd name="T8" fmla="*/ 324 w 830"/>
                                <a:gd name="T9" fmla="*/ 239 h 281"/>
                                <a:gd name="T10" fmla="*/ 336 w 830"/>
                                <a:gd name="T11" fmla="*/ 253 h 281"/>
                                <a:gd name="T12" fmla="*/ 352 w 830"/>
                                <a:gd name="T13" fmla="*/ 265 h 281"/>
                                <a:gd name="T14" fmla="*/ 374 w 830"/>
                                <a:gd name="T15" fmla="*/ 273 h 281"/>
                                <a:gd name="T16" fmla="*/ 400 w 830"/>
                                <a:gd name="T17" fmla="*/ 278 h 281"/>
                                <a:gd name="T18" fmla="*/ 432 w 830"/>
                                <a:gd name="T19" fmla="*/ 280 h 281"/>
                                <a:gd name="T20" fmla="*/ 451 w 830"/>
                                <a:gd name="T21" fmla="*/ 279 h 281"/>
                                <a:gd name="T22" fmla="*/ 468 w 830"/>
                                <a:gd name="T23" fmla="*/ 277 h 281"/>
                                <a:gd name="T24" fmla="*/ 483 w 830"/>
                                <a:gd name="T25" fmla="*/ 273 h 281"/>
                                <a:gd name="T26" fmla="*/ 497 w 830"/>
                                <a:gd name="T27" fmla="*/ 268 h 281"/>
                                <a:gd name="T28" fmla="*/ 509 w 830"/>
                                <a:gd name="T29" fmla="*/ 262 h 281"/>
                                <a:gd name="T30" fmla="*/ 520 w 830"/>
                                <a:gd name="T31" fmla="*/ 254 h 281"/>
                                <a:gd name="T32" fmla="*/ 530 w 830"/>
                                <a:gd name="T33" fmla="*/ 245 h 281"/>
                                <a:gd name="T34" fmla="*/ 538 w 830"/>
                                <a:gd name="T35" fmla="*/ 235 h 281"/>
                                <a:gd name="T36" fmla="*/ 542 w 830"/>
                                <a:gd name="T37" fmla="*/ 226 h 281"/>
                                <a:gd name="T38" fmla="*/ 433 w 830"/>
                                <a:gd name="T39" fmla="*/ 226 h 281"/>
                                <a:gd name="T40" fmla="*/ 422 w 830"/>
                                <a:gd name="T41" fmla="*/ 225 h 281"/>
                                <a:gd name="T42" fmla="*/ 412 w 830"/>
                                <a:gd name="T43" fmla="*/ 222 h 281"/>
                                <a:gd name="T44" fmla="*/ 404 w 830"/>
                                <a:gd name="T45" fmla="*/ 217 h 281"/>
                                <a:gd name="T46" fmla="*/ 396 w 830"/>
                                <a:gd name="T47" fmla="*/ 210 h 281"/>
                                <a:gd name="T48" fmla="*/ 391 w 830"/>
                                <a:gd name="T49" fmla="*/ 203 h 281"/>
                                <a:gd name="T50" fmla="*/ 388 w 830"/>
                                <a:gd name="T51" fmla="*/ 193 h 281"/>
                                <a:gd name="T52" fmla="*/ 386 w 830"/>
                                <a:gd name="T53" fmla="*/ 180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30" h="281">
                                  <a:moveTo>
                                    <a:pt x="386" y="180"/>
                                  </a:moveTo>
                                  <a:lnTo>
                                    <a:pt x="306" y="185"/>
                                  </a:lnTo>
                                  <a:lnTo>
                                    <a:pt x="309" y="205"/>
                                  </a:lnTo>
                                  <a:lnTo>
                                    <a:pt x="315" y="223"/>
                                  </a:lnTo>
                                  <a:lnTo>
                                    <a:pt x="324" y="239"/>
                                  </a:lnTo>
                                  <a:lnTo>
                                    <a:pt x="336" y="253"/>
                                  </a:lnTo>
                                  <a:lnTo>
                                    <a:pt x="352" y="265"/>
                                  </a:lnTo>
                                  <a:lnTo>
                                    <a:pt x="374" y="273"/>
                                  </a:lnTo>
                                  <a:lnTo>
                                    <a:pt x="400" y="278"/>
                                  </a:lnTo>
                                  <a:lnTo>
                                    <a:pt x="432" y="280"/>
                                  </a:lnTo>
                                  <a:lnTo>
                                    <a:pt x="451" y="279"/>
                                  </a:lnTo>
                                  <a:lnTo>
                                    <a:pt x="468" y="277"/>
                                  </a:lnTo>
                                  <a:lnTo>
                                    <a:pt x="483" y="273"/>
                                  </a:lnTo>
                                  <a:lnTo>
                                    <a:pt x="497" y="268"/>
                                  </a:lnTo>
                                  <a:lnTo>
                                    <a:pt x="509" y="262"/>
                                  </a:lnTo>
                                  <a:lnTo>
                                    <a:pt x="520" y="254"/>
                                  </a:lnTo>
                                  <a:lnTo>
                                    <a:pt x="530" y="245"/>
                                  </a:lnTo>
                                  <a:lnTo>
                                    <a:pt x="538" y="235"/>
                                  </a:lnTo>
                                  <a:lnTo>
                                    <a:pt x="542" y="226"/>
                                  </a:lnTo>
                                  <a:lnTo>
                                    <a:pt x="433" y="226"/>
                                  </a:lnTo>
                                  <a:lnTo>
                                    <a:pt x="422" y="225"/>
                                  </a:lnTo>
                                  <a:lnTo>
                                    <a:pt x="412" y="222"/>
                                  </a:lnTo>
                                  <a:lnTo>
                                    <a:pt x="404" y="217"/>
                                  </a:lnTo>
                                  <a:lnTo>
                                    <a:pt x="396" y="210"/>
                                  </a:lnTo>
                                  <a:lnTo>
                                    <a:pt x="391" y="203"/>
                                  </a:lnTo>
                                  <a:lnTo>
                                    <a:pt x="388" y="193"/>
                                  </a:lnTo>
                                  <a:lnTo>
                                    <a:pt x="386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63"/>
                          <wps:cNvSpPr>
                            <a:spLocks/>
                          </wps:cNvSpPr>
                          <wps:spPr bwMode="auto">
                            <a:xfrm>
                              <a:off x="20101" y="1665"/>
                              <a:ext cx="830" cy="281"/>
                            </a:xfrm>
                            <a:custGeom>
                              <a:avLst/>
                              <a:gdLst>
                                <a:gd name="T0" fmla="*/ 411 w 830"/>
                                <a:gd name="T1" fmla="*/ 0 h 281"/>
                                <a:gd name="T2" fmla="*/ 378 w 830"/>
                                <a:gd name="T3" fmla="*/ 5 h 281"/>
                                <a:gd name="T4" fmla="*/ 354 w 830"/>
                                <a:gd name="T5" fmla="*/ 16 h 281"/>
                                <a:gd name="T6" fmla="*/ 335 w 830"/>
                                <a:gd name="T7" fmla="*/ 31 h 281"/>
                                <a:gd name="T8" fmla="*/ 323 w 830"/>
                                <a:gd name="T9" fmla="*/ 49 h 281"/>
                                <a:gd name="T10" fmla="*/ 317 w 830"/>
                                <a:gd name="T11" fmla="*/ 68 h 281"/>
                                <a:gd name="T12" fmla="*/ 317 w 830"/>
                                <a:gd name="T13" fmla="*/ 80 h 281"/>
                                <a:gd name="T14" fmla="*/ 322 w 830"/>
                                <a:gd name="T15" fmla="*/ 108 h 281"/>
                                <a:gd name="T16" fmla="*/ 340 w 830"/>
                                <a:gd name="T17" fmla="*/ 131 h 281"/>
                                <a:gd name="T18" fmla="*/ 371 w 830"/>
                                <a:gd name="T19" fmla="*/ 149 h 281"/>
                                <a:gd name="T20" fmla="*/ 419 w 830"/>
                                <a:gd name="T21" fmla="*/ 164 h 281"/>
                                <a:gd name="T22" fmla="*/ 446 w 830"/>
                                <a:gd name="T23" fmla="*/ 172 h 281"/>
                                <a:gd name="T24" fmla="*/ 461 w 830"/>
                                <a:gd name="T25" fmla="*/ 180 h 281"/>
                                <a:gd name="T26" fmla="*/ 471 w 830"/>
                                <a:gd name="T27" fmla="*/ 191 h 281"/>
                                <a:gd name="T28" fmla="*/ 467 w 830"/>
                                <a:gd name="T29" fmla="*/ 212 h 281"/>
                                <a:gd name="T30" fmla="*/ 445 w 830"/>
                                <a:gd name="T31" fmla="*/ 226 h 281"/>
                                <a:gd name="T32" fmla="*/ 544 w 830"/>
                                <a:gd name="T33" fmla="*/ 224 h 281"/>
                                <a:gd name="T34" fmla="*/ 551 w 830"/>
                                <a:gd name="T35" fmla="*/ 200 h 281"/>
                                <a:gd name="T36" fmla="*/ 551 w 830"/>
                                <a:gd name="T37" fmla="*/ 176 h 281"/>
                                <a:gd name="T38" fmla="*/ 546 w 830"/>
                                <a:gd name="T39" fmla="*/ 156 h 281"/>
                                <a:gd name="T40" fmla="*/ 535 w 830"/>
                                <a:gd name="T41" fmla="*/ 138 h 281"/>
                                <a:gd name="T42" fmla="*/ 518 w 830"/>
                                <a:gd name="T43" fmla="*/ 123 h 281"/>
                                <a:gd name="T44" fmla="*/ 493 w 830"/>
                                <a:gd name="T45" fmla="*/ 111 h 281"/>
                                <a:gd name="T46" fmla="*/ 453 w 830"/>
                                <a:gd name="T47" fmla="*/ 99 h 281"/>
                                <a:gd name="T48" fmla="*/ 413 w 830"/>
                                <a:gd name="T49" fmla="*/ 90 h 281"/>
                                <a:gd name="T50" fmla="*/ 400 w 830"/>
                                <a:gd name="T51" fmla="*/ 83 h 281"/>
                                <a:gd name="T52" fmla="*/ 394 w 830"/>
                                <a:gd name="T53" fmla="*/ 75 h 281"/>
                                <a:gd name="T54" fmla="*/ 396 w 830"/>
                                <a:gd name="T55" fmla="*/ 60 h 281"/>
                                <a:gd name="T56" fmla="*/ 406 w 830"/>
                                <a:gd name="T57" fmla="*/ 52 h 281"/>
                                <a:gd name="T58" fmla="*/ 535 w 830"/>
                                <a:gd name="T59" fmla="*/ 50 h 281"/>
                                <a:gd name="T60" fmla="*/ 523 w 830"/>
                                <a:gd name="T61" fmla="*/ 30 h 281"/>
                                <a:gd name="T62" fmla="*/ 495 w 830"/>
                                <a:gd name="T63" fmla="*/ 10 h 281"/>
                                <a:gd name="T64" fmla="*/ 456 w 830"/>
                                <a:gd name="T65" fmla="*/ 1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30" h="281">
                                  <a:moveTo>
                                    <a:pt x="432" y="0"/>
                                  </a:moveTo>
                                  <a:lnTo>
                                    <a:pt x="411" y="0"/>
                                  </a:lnTo>
                                  <a:lnTo>
                                    <a:pt x="394" y="2"/>
                                  </a:lnTo>
                                  <a:lnTo>
                                    <a:pt x="378" y="5"/>
                                  </a:lnTo>
                                  <a:lnTo>
                                    <a:pt x="365" y="10"/>
                                  </a:lnTo>
                                  <a:lnTo>
                                    <a:pt x="354" y="16"/>
                                  </a:lnTo>
                                  <a:lnTo>
                                    <a:pt x="344" y="23"/>
                                  </a:lnTo>
                                  <a:lnTo>
                                    <a:pt x="335" y="31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23" y="49"/>
                                  </a:lnTo>
                                  <a:lnTo>
                                    <a:pt x="319" y="58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5"/>
                                  </a:lnTo>
                                  <a:lnTo>
                                    <a:pt x="317" y="80"/>
                                  </a:lnTo>
                                  <a:lnTo>
                                    <a:pt x="318" y="94"/>
                                  </a:lnTo>
                                  <a:lnTo>
                                    <a:pt x="322" y="108"/>
                                  </a:lnTo>
                                  <a:lnTo>
                                    <a:pt x="330" y="120"/>
                                  </a:lnTo>
                                  <a:lnTo>
                                    <a:pt x="340" y="131"/>
                                  </a:lnTo>
                                  <a:lnTo>
                                    <a:pt x="354" y="141"/>
                                  </a:lnTo>
                                  <a:lnTo>
                                    <a:pt x="371" y="149"/>
                                  </a:lnTo>
                                  <a:lnTo>
                                    <a:pt x="393" y="157"/>
                                  </a:lnTo>
                                  <a:lnTo>
                                    <a:pt x="419" y="164"/>
                                  </a:lnTo>
                                  <a:lnTo>
                                    <a:pt x="434" y="168"/>
                                  </a:lnTo>
                                  <a:lnTo>
                                    <a:pt x="446" y="172"/>
                                  </a:lnTo>
                                  <a:lnTo>
                                    <a:pt x="455" y="176"/>
                                  </a:lnTo>
                                  <a:lnTo>
                                    <a:pt x="461" y="180"/>
                                  </a:lnTo>
                                  <a:lnTo>
                                    <a:pt x="468" y="185"/>
                                  </a:lnTo>
                                  <a:lnTo>
                                    <a:pt x="471" y="191"/>
                                  </a:lnTo>
                                  <a:lnTo>
                                    <a:pt x="471" y="206"/>
                                  </a:lnTo>
                                  <a:lnTo>
                                    <a:pt x="467" y="212"/>
                                  </a:lnTo>
                                  <a:lnTo>
                                    <a:pt x="454" y="224"/>
                                  </a:lnTo>
                                  <a:lnTo>
                                    <a:pt x="445" y="226"/>
                                  </a:lnTo>
                                  <a:lnTo>
                                    <a:pt x="542" y="226"/>
                                  </a:lnTo>
                                  <a:lnTo>
                                    <a:pt x="544" y="224"/>
                                  </a:lnTo>
                                  <a:lnTo>
                                    <a:pt x="548" y="212"/>
                                  </a:lnTo>
                                  <a:lnTo>
                                    <a:pt x="551" y="200"/>
                                  </a:lnTo>
                                  <a:lnTo>
                                    <a:pt x="552" y="187"/>
                                  </a:lnTo>
                                  <a:lnTo>
                                    <a:pt x="551" y="176"/>
                                  </a:lnTo>
                                  <a:lnTo>
                                    <a:pt x="549" y="166"/>
                                  </a:lnTo>
                                  <a:lnTo>
                                    <a:pt x="546" y="156"/>
                                  </a:lnTo>
                                  <a:lnTo>
                                    <a:pt x="541" y="147"/>
                                  </a:lnTo>
                                  <a:lnTo>
                                    <a:pt x="535" y="138"/>
                                  </a:lnTo>
                                  <a:lnTo>
                                    <a:pt x="527" y="130"/>
                                  </a:lnTo>
                                  <a:lnTo>
                                    <a:pt x="518" y="123"/>
                                  </a:lnTo>
                                  <a:lnTo>
                                    <a:pt x="507" y="117"/>
                                  </a:lnTo>
                                  <a:lnTo>
                                    <a:pt x="493" y="111"/>
                                  </a:lnTo>
                                  <a:lnTo>
                                    <a:pt x="475" y="105"/>
                                  </a:lnTo>
                                  <a:lnTo>
                                    <a:pt x="453" y="99"/>
                                  </a:lnTo>
                                  <a:lnTo>
                                    <a:pt x="428" y="93"/>
                                  </a:lnTo>
                                  <a:lnTo>
                                    <a:pt x="413" y="90"/>
                                  </a:lnTo>
                                  <a:lnTo>
                                    <a:pt x="404" y="86"/>
                                  </a:lnTo>
                                  <a:lnTo>
                                    <a:pt x="400" y="83"/>
                                  </a:lnTo>
                                  <a:lnTo>
                                    <a:pt x="396" y="79"/>
                                  </a:lnTo>
                                  <a:lnTo>
                                    <a:pt x="394" y="75"/>
                                  </a:lnTo>
                                  <a:lnTo>
                                    <a:pt x="394" y="65"/>
                                  </a:lnTo>
                                  <a:lnTo>
                                    <a:pt x="396" y="60"/>
                                  </a:lnTo>
                                  <a:lnTo>
                                    <a:pt x="401" y="56"/>
                                  </a:lnTo>
                                  <a:lnTo>
                                    <a:pt x="406" y="52"/>
                                  </a:lnTo>
                                  <a:lnTo>
                                    <a:pt x="413" y="50"/>
                                  </a:lnTo>
                                  <a:lnTo>
                                    <a:pt x="535" y="50"/>
                                  </a:lnTo>
                                  <a:lnTo>
                                    <a:pt x="532" y="44"/>
                                  </a:lnTo>
                                  <a:lnTo>
                                    <a:pt x="523" y="30"/>
                                  </a:lnTo>
                                  <a:lnTo>
                                    <a:pt x="511" y="19"/>
                                  </a:lnTo>
                                  <a:lnTo>
                                    <a:pt x="495" y="10"/>
                                  </a:lnTo>
                                  <a:lnTo>
                                    <a:pt x="477" y="4"/>
                                  </a:lnTo>
                                  <a:lnTo>
                                    <a:pt x="456" y="1"/>
                                  </a:lnTo>
                                  <a:lnTo>
                                    <a:pt x="4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64"/>
                          <wps:cNvSpPr>
                            <a:spLocks/>
                          </wps:cNvSpPr>
                          <wps:spPr bwMode="auto">
                            <a:xfrm>
                              <a:off x="20101" y="1665"/>
                              <a:ext cx="830" cy="281"/>
                            </a:xfrm>
                            <a:custGeom>
                              <a:avLst/>
                              <a:gdLst>
                                <a:gd name="T0" fmla="*/ 535 w 830"/>
                                <a:gd name="T1" fmla="*/ 50 h 281"/>
                                <a:gd name="T2" fmla="*/ 435 w 830"/>
                                <a:gd name="T3" fmla="*/ 50 h 281"/>
                                <a:gd name="T4" fmla="*/ 444 w 830"/>
                                <a:gd name="T5" fmla="*/ 53 h 281"/>
                                <a:gd name="T6" fmla="*/ 458 w 830"/>
                                <a:gd name="T7" fmla="*/ 64 h 281"/>
                                <a:gd name="T8" fmla="*/ 462 w 830"/>
                                <a:gd name="T9" fmla="*/ 73 h 281"/>
                                <a:gd name="T10" fmla="*/ 464 w 830"/>
                                <a:gd name="T11" fmla="*/ 85 h 281"/>
                                <a:gd name="T12" fmla="*/ 543 w 830"/>
                                <a:gd name="T13" fmla="*/ 80 h 281"/>
                                <a:gd name="T14" fmla="*/ 539 w 830"/>
                                <a:gd name="T15" fmla="*/ 61 h 281"/>
                                <a:gd name="T16" fmla="*/ 535 w 830"/>
                                <a:gd name="T17" fmla="*/ 50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0" h="281">
                                  <a:moveTo>
                                    <a:pt x="535" y="50"/>
                                  </a:moveTo>
                                  <a:lnTo>
                                    <a:pt x="435" y="50"/>
                                  </a:lnTo>
                                  <a:lnTo>
                                    <a:pt x="444" y="53"/>
                                  </a:lnTo>
                                  <a:lnTo>
                                    <a:pt x="458" y="64"/>
                                  </a:lnTo>
                                  <a:lnTo>
                                    <a:pt x="462" y="73"/>
                                  </a:lnTo>
                                  <a:lnTo>
                                    <a:pt x="464" y="85"/>
                                  </a:lnTo>
                                  <a:lnTo>
                                    <a:pt x="543" y="80"/>
                                  </a:lnTo>
                                  <a:lnTo>
                                    <a:pt x="539" y="61"/>
                                  </a:lnTo>
                                  <a:lnTo>
                                    <a:pt x="53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65"/>
                        <wpg:cNvGrpSpPr>
                          <a:grpSpLocks/>
                        </wpg:cNvGrpSpPr>
                        <wpg:grpSpPr bwMode="auto">
                          <a:xfrm>
                            <a:off x="48457" y="-29690"/>
                            <a:ext cx="2001" cy="676"/>
                            <a:chOff x="48457" y="-29690"/>
                            <a:chExt cx="2001" cy="676"/>
                          </a:xfrm>
                        </wpg:grpSpPr>
                        <wps:wsp>
                          <wps:cNvPr id="154" name="Freeform 166"/>
                          <wps:cNvSpPr>
                            <a:spLocks/>
                          </wps:cNvSpPr>
                          <wps:spPr bwMode="auto">
                            <a:xfrm>
                              <a:off x="48457" y="-29690"/>
                              <a:ext cx="2001" cy="676"/>
                            </a:xfrm>
                            <a:custGeom>
                              <a:avLst/>
                              <a:gdLst>
                                <a:gd name="T0" fmla="*/ -28209 w 2001"/>
                                <a:gd name="T1" fmla="*/ 31430 h 676"/>
                                <a:gd name="T2" fmla="*/ -28239 w 2001"/>
                                <a:gd name="T3" fmla="*/ 31528 h 676"/>
                                <a:gd name="T4" fmla="*/ -28179 w 2001"/>
                                <a:gd name="T5" fmla="*/ 31528 h 676"/>
                                <a:gd name="T6" fmla="*/ -28209 w 2001"/>
                                <a:gd name="T7" fmla="*/ 31430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1" h="676">
                                  <a:moveTo>
                                    <a:pt x="-28209" y="31430"/>
                                  </a:moveTo>
                                  <a:lnTo>
                                    <a:pt x="-28239" y="31528"/>
                                  </a:lnTo>
                                  <a:lnTo>
                                    <a:pt x="-28179" y="31528"/>
                                  </a:lnTo>
                                  <a:lnTo>
                                    <a:pt x="-28209" y="314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67"/>
                          <wps:cNvSpPr>
                            <a:spLocks/>
                          </wps:cNvSpPr>
                          <wps:spPr bwMode="auto">
                            <a:xfrm>
                              <a:off x="48457" y="-29690"/>
                              <a:ext cx="2001" cy="676"/>
                            </a:xfrm>
                            <a:custGeom>
                              <a:avLst/>
                              <a:gdLst>
                                <a:gd name="T0" fmla="*/ -27780 w 2001"/>
                                <a:gd name="T1" fmla="*/ 31360 h 676"/>
                                <a:gd name="T2" fmla="*/ -27525 w 2001"/>
                                <a:gd name="T3" fmla="*/ 31360 h 676"/>
                                <a:gd name="T4" fmla="*/ -27525 w 2001"/>
                                <a:gd name="T5" fmla="*/ 31427 h 676"/>
                                <a:gd name="T6" fmla="*/ -27611 w 2001"/>
                                <a:gd name="T7" fmla="*/ 31427 h 676"/>
                                <a:gd name="T8" fmla="*/ -27611 w 2001"/>
                                <a:gd name="T9" fmla="*/ 31631 h 676"/>
                                <a:gd name="T10" fmla="*/ -27695 w 2001"/>
                                <a:gd name="T11" fmla="*/ 31631 h 676"/>
                                <a:gd name="T12" fmla="*/ -27695 w 2001"/>
                                <a:gd name="T13" fmla="*/ 31427 h 676"/>
                                <a:gd name="T14" fmla="*/ -27780 w 2001"/>
                                <a:gd name="T15" fmla="*/ 31427 h 676"/>
                                <a:gd name="T16" fmla="*/ -27780 w 2001"/>
                                <a:gd name="T17" fmla="*/ 31360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01" h="676">
                                  <a:moveTo>
                                    <a:pt x="-27780" y="31360"/>
                                  </a:moveTo>
                                  <a:lnTo>
                                    <a:pt x="-27525" y="31360"/>
                                  </a:lnTo>
                                  <a:lnTo>
                                    <a:pt x="-27525" y="31427"/>
                                  </a:lnTo>
                                  <a:lnTo>
                                    <a:pt x="-27611" y="31427"/>
                                  </a:lnTo>
                                  <a:lnTo>
                                    <a:pt x="-27611" y="31631"/>
                                  </a:lnTo>
                                  <a:lnTo>
                                    <a:pt x="-27695" y="31631"/>
                                  </a:lnTo>
                                  <a:lnTo>
                                    <a:pt x="-27695" y="31427"/>
                                  </a:lnTo>
                                  <a:lnTo>
                                    <a:pt x="-27780" y="31427"/>
                                  </a:lnTo>
                                  <a:lnTo>
                                    <a:pt x="-27780" y="31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68"/>
                          <wps:cNvSpPr>
                            <a:spLocks/>
                          </wps:cNvSpPr>
                          <wps:spPr bwMode="auto">
                            <a:xfrm>
                              <a:off x="48457" y="-29690"/>
                              <a:ext cx="2001" cy="676"/>
                            </a:xfrm>
                            <a:custGeom>
                              <a:avLst/>
                              <a:gdLst>
                                <a:gd name="T0" fmla="*/ -28254 w 2001"/>
                                <a:gd name="T1" fmla="*/ 31360 h 676"/>
                                <a:gd name="T2" fmla="*/ -28162 w 2001"/>
                                <a:gd name="T3" fmla="*/ 31360 h 676"/>
                                <a:gd name="T4" fmla="*/ -28061 w 2001"/>
                                <a:gd name="T5" fmla="*/ 31631 h 676"/>
                                <a:gd name="T6" fmla="*/ -28148 w 2001"/>
                                <a:gd name="T7" fmla="*/ 31631 h 676"/>
                                <a:gd name="T8" fmla="*/ -28162 w 2001"/>
                                <a:gd name="T9" fmla="*/ 31586 h 676"/>
                                <a:gd name="T10" fmla="*/ -28257 w 2001"/>
                                <a:gd name="T11" fmla="*/ 31586 h 676"/>
                                <a:gd name="T12" fmla="*/ -28270 w 2001"/>
                                <a:gd name="T13" fmla="*/ 31631 h 676"/>
                                <a:gd name="T14" fmla="*/ -28355 w 2001"/>
                                <a:gd name="T15" fmla="*/ 31631 h 676"/>
                                <a:gd name="T16" fmla="*/ -28254 w 2001"/>
                                <a:gd name="T17" fmla="*/ 31360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01" h="676">
                                  <a:moveTo>
                                    <a:pt x="-28254" y="31360"/>
                                  </a:moveTo>
                                  <a:lnTo>
                                    <a:pt x="-28162" y="31360"/>
                                  </a:lnTo>
                                  <a:lnTo>
                                    <a:pt x="-28061" y="31631"/>
                                  </a:lnTo>
                                  <a:lnTo>
                                    <a:pt x="-28148" y="31631"/>
                                  </a:lnTo>
                                  <a:lnTo>
                                    <a:pt x="-28162" y="31586"/>
                                  </a:lnTo>
                                  <a:lnTo>
                                    <a:pt x="-28257" y="31586"/>
                                  </a:lnTo>
                                  <a:lnTo>
                                    <a:pt x="-28270" y="31631"/>
                                  </a:lnTo>
                                  <a:lnTo>
                                    <a:pt x="-28355" y="31631"/>
                                  </a:lnTo>
                                  <a:lnTo>
                                    <a:pt x="-28254" y="31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69"/>
                          <wps:cNvSpPr>
                            <a:spLocks/>
                          </wps:cNvSpPr>
                          <wps:spPr bwMode="auto">
                            <a:xfrm>
                              <a:off x="48457" y="-29690"/>
                              <a:ext cx="2001" cy="676"/>
                            </a:xfrm>
                            <a:custGeom>
                              <a:avLst/>
                              <a:gdLst>
                                <a:gd name="T0" fmla="*/ -27899 w 2001"/>
                                <a:gd name="T1" fmla="*/ 31357 h 676"/>
                                <a:gd name="T2" fmla="*/ -27859 w 2001"/>
                                <a:gd name="T3" fmla="*/ 31366 h 676"/>
                                <a:gd name="T4" fmla="*/ -27832 w 2001"/>
                                <a:gd name="T5" fmla="*/ 31386 h 676"/>
                                <a:gd name="T6" fmla="*/ -27816 w 2001"/>
                                <a:gd name="T7" fmla="*/ 31417 h 676"/>
                                <a:gd name="T8" fmla="*/ -27891 w 2001"/>
                                <a:gd name="T9" fmla="*/ 31441 h 676"/>
                                <a:gd name="T10" fmla="*/ -27897 w 2001"/>
                                <a:gd name="T11" fmla="*/ 31420 h 676"/>
                                <a:gd name="T12" fmla="*/ -27911 w 2001"/>
                                <a:gd name="T13" fmla="*/ 31409 h 676"/>
                                <a:gd name="T14" fmla="*/ -27932 w 2001"/>
                                <a:gd name="T15" fmla="*/ 31406 h 676"/>
                                <a:gd name="T16" fmla="*/ -27949 w 2001"/>
                                <a:gd name="T17" fmla="*/ 31408 h 676"/>
                                <a:gd name="T18" fmla="*/ -27959 w 2001"/>
                                <a:gd name="T19" fmla="*/ 31416 h 676"/>
                                <a:gd name="T20" fmla="*/ -27961 w 2001"/>
                                <a:gd name="T21" fmla="*/ 31427 h 676"/>
                                <a:gd name="T22" fmla="*/ -27959 w 2001"/>
                                <a:gd name="T23" fmla="*/ 31435 h 676"/>
                                <a:gd name="T24" fmla="*/ -27951 w 2001"/>
                                <a:gd name="T25" fmla="*/ 31442 h 676"/>
                                <a:gd name="T26" fmla="*/ -27927 w 2001"/>
                                <a:gd name="T27" fmla="*/ 31449 h 676"/>
                                <a:gd name="T28" fmla="*/ -27880 w 2001"/>
                                <a:gd name="T29" fmla="*/ 31461 h 676"/>
                                <a:gd name="T30" fmla="*/ -27848 w 2001"/>
                                <a:gd name="T31" fmla="*/ 31473 h 676"/>
                                <a:gd name="T32" fmla="*/ -27828 w 2001"/>
                                <a:gd name="T33" fmla="*/ 31486 h 676"/>
                                <a:gd name="T34" fmla="*/ -27814 w 2001"/>
                                <a:gd name="T35" fmla="*/ 31503 h 676"/>
                                <a:gd name="T36" fmla="*/ -27806 w 2001"/>
                                <a:gd name="T37" fmla="*/ 31522 h 676"/>
                                <a:gd name="T38" fmla="*/ -27803 w 2001"/>
                                <a:gd name="T39" fmla="*/ 31543 h 676"/>
                                <a:gd name="T40" fmla="*/ -27807 w 2001"/>
                                <a:gd name="T41" fmla="*/ 31568 h 676"/>
                                <a:gd name="T42" fmla="*/ -27817 w 2001"/>
                                <a:gd name="T43" fmla="*/ 31591 h 676"/>
                                <a:gd name="T44" fmla="*/ -27835 w 2001"/>
                                <a:gd name="T45" fmla="*/ 31610 h 676"/>
                                <a:gd name="T46" fmla="*/ -27858 w 2001"/>
                                <a:gd name="T47" fmla="*/ 31624 h 676"/>
                                <a:gd name="T48" fmla="*/ -27887 w 2001"/>
                                <a:gd name="T49" fmla="*/ 31633 h 676"/>
                                <a:gd name="T50" fmla="*/ -27923 w 2001"/>
                                <a:gd name="T51" fmla="*/ 31636 h 676"/>
                                <a:gd name="T52" fmla="*/ -27981 w 2001"/>
                                <a:gd name="T53" fmla="*/ 31629 h 676"/>
                                <a:gd name="T54" fmla="*/ -28019 w 2001"/>
                                <a:gd name="T55" fmla="*/ 31609 h 676"/>
                                <a:gd name="T56" fmla="*/ -28039 w 2001"/>
                                <a:gd name="T57" fmla="*/ 31579 h 676"/>
                                <a:gd name="T58" fmla="*/ -28049 w 2001"/>
                                <a:gd name="T59" fmla="*/ 31541 h 676"/>
                                <a:gd name="T60" fmla="*/ -27967 w 2001"/>
                                <a:gd name="T61" fmla="*/ 31549 h 676"/>
                                <a:gd name="T62" fmla="*/ -27959 w 2001"/>
                                <a:gd name="T63" fmla="*/ 31566 h 676"/>
                                <a:gd name="T64" fmla="*/ -27943 w 2001"/>
                                <a:gd name="T65" fmla="*/ 31578 h 676"/>
                                <a:gd name="T66" fmla="*/ -27922 w 2001"/>
                                <a:gd name="T67" fmla="*/ 31582 h 676"/>
                                <a:gd name="T68" fmla="*/ -27900 w 2001"/>
                                <a:gd name="T69" fmla="*/ 31580 h 676"/>
                                <a:gd name="T70" fmla="*/ -27888 w 2001"/>
                                <a:gd name="T71" fmla="*/ 31568 h 676"/>
                                <a:gd name="T72" fmla="*/ -27884 w 2001"/>
                                <a:gd name="T73" fmla="*/ 31555 h 676"/>
                                <a:gd name="T74" fmla="*/ -27887 w 2001"/>
                                <a:gd name="T75" fmla="*/ 31541 h 676"/>
                                <a:gd name="T76" fmla="*/ -27900 w 2001"/>
                                <a:gd name="T77" fmla="*/ 31532 h 676"/>
                                <a:gd name="T78" fmla="*/ -27921 w 2001"/>
                                <a:gd name="T79" fmla="*/ 31524 h 676"/>
                                <a:gd name="T80" fmla="*/ -27962 w 2001"/>
                                <a:gd name="T81" fmla="*/ 31513 h 676"/>
                                <a:gd name="T82" fmla="*/ -28001 w 2001"/>
                                <a:gd name="T83" fmla="*/ 31497 h 676"/>
                                <a:gd name="T84" fmla="*/ -28025 w 2001"/>
                                <a:gd name="T85" fmla="*/ 31476 h 676"/>
                                <a:gd name="T86" fmla="*/ -28037 w 2001"/>
                                <a:gd name="T87" fmla="*/ 31450 h 676"/>
                                <a:gd name="T88" fmla="*/ -28038 w 2001"/>
                                <a:gd name="T89" fmla="*/ 31425 h 676"/>
                                <a:gd name="T90" fmla="*/ -28032 w 2001"/>
                                <a:gd name="T91" fmla="*/ 31405 h 676"/>
                                <a:gd name="T92" fmla="*/ -28020 w 2001"/>
                                <a:gd name="T93" fmla="*/ 31387 h 676"/>
                                <a:gd name="T94" fmla="*/ -28001 w 2001"/>
                                <a:gd name="T95" fmla="*/ 31372 h 676"/>
                                <a:gd name="T96" fmla="*/ -27977 w 2001"/>
                                <a:gd name="T97" fmla="*/ 31362 h 676"/>
                                <a:gd name="T98" fmla="*/ -27943 w 2001"/>
                                <a:gd name="T99" fmla="*/ 31356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001" h="676">
                                  <a:moveTo>
                                    <a:pt x="-27923" y="31356"/>
                                  </a:moveTo>
                                  <a:lnTo>
                                    <a:pt x="-27899" y="31357"/>
                                  </a:lnTo>
                                  <a:lnTo>
                                    <a:pt x="-27878" y="31360"/>
                                  </a:lnTo>
                                  <a:lnTo>
                                    <a:pt x="-27859" y="31366"/>
                                  </a:lnTo>
                                  <a:lnTo>
                                    <a:pt x="-27844" y="31375"/>
                                  </a:lnTo>
                                  <a:lnTo>
                                    <a:pt x="-27832" y="31386"/>
                                  </a:lnTo>
                                  <a:lnTo>
                                    <a:pt x="-27823" y="31400"/>
                                  </a:lnTo>
                                  <a:lnTo>
                                    <a:pt x="-27816" y="31417"/>
                                  </a:lnTo>
                                  <a:lnTo>
                                    <a:pt x="-27812" y="31436"/>
                                  </a:lnTo>
                                  <a:lnTo>
                                    <a:pt x="-27891" y="31441"/>
                                  </a:lnTo>
                                  <a:lnTo>
                                    <a:pt x="-27893" y="31429"/>
                                  </a:lnTo>
                                  <a:lnTo>
                                    <a:pt x="-27897" y="31420"/>
                                  </a:lnTo>
                                  <a:lnTo>
                                    <a:pt x="-27904" y="31414"/>
                                  </a:lnTo>
                                  <a:lnTo>
                                    <a:pt x="-27911" y="31409"/>
                                  </a:lnTo>
                                  <a:lnTo>
                                    <a:pt x="-27920" y="31406"/>
                                  </a:lnTo>
                                  <a:lnTo>
                                    <a:pt x="-27932" y="31406"/>
                                  </a:lnTo>
                                  <a:lnTo>
                                    <a:pt x="-27942" y="31406"/>
                                  </a:lnTo>
                                  <a:lnTo>
                                    <a:pt x="-27949" y="31408"/>
                                  </a:lnTo>
                                  <a:lnTo>
                                    <a:pt x="-27954" y="31412"/>
                                  </a:lnTo>
                                  <a:lnTo>
                                    <a:pt x="-27959" y="31416"/>
                                  </a:lnTo>
                                  <a:lnTo>
                                    <a:pt x="-27961" y="31421"/>
                                  </a:lnTo>
                                  <a:lnTo>
                                    <a:pt x="-27961" y="31427"/>
                                  </a:lnTo>
                                  <a:lnTo>
                                    <a:pt x="-27961" y="31432"/>
                                  </a:lnTo>
                                  <a:lnTo>
                                    <a:pt x="-27959" y="31435"/>
                                  </a:lnTo>
                                  <a:lnTo>
                                    <a:pt x="-27955" y="31439"/>
                                  </a:lnTo>
                                  <a:lnTo>
                                    <a:pt x="-27951" y="31442"/>
                                  </a:lnTo>
                                  <a:lnTo>
                                    <a:pt x="-27942" y="31446"/>
                                  </a:lnTo>
                                  <a:lnTo>
                                    <a:pt x="-27927" y="31449"/>
                                  </a:lnTo>
                                  <a:lnTo>
                                    <a:pt x="-27901" y="31455"/>
                                  </a:lnTo>
                                  <a:lnTo>
                                    <a:pt x="-27880" y="31461"/>
                                  </a:lnTo>
                                  <a:lnTo>
                                    <a:pt x="-27862" y="31467"/>
                                  </a:lnTo>
                                  <a:lnTo>
                                    <a:pt x="-27848" y="31473"/>
                                  </a:lnTo>
                                  <a:lnTo>
                                    <a:pt x="-27837" y="31479"/>
                                  </a:lnTo>
                                  <a:lnTo>
                                    <a:pt x="-27828" y="31486"/>
                                  </a:lnTo>
                                  <a:lnTo>
                                    <a:pt x="-27820" y="31494"/>
                                  </a:lnTo>
                                  <a:lnTo>
                                    <a:pt x="-27814" y="31503"/>
                                  </a:lnTo>
                                  <a:lnTo>
                                    <a:pt x="-27809" y="31512"/>
                                  </a:lnTo>
                                  <a:lnTo>
                                    <a:pt x="-27806" y="31522"/>
                                  </a:lnTo>
                                  <a:lnTo>
                                    <a:pt x="-27804" y="31532"/>
                                  </a:lnTo>
                                  <a:lnTo>
                                    <a:pt x="-27803" y="31543"/>
                                  </a:lnTo>
                                  <a:lnTo>
                                    <a:pt x="-27804" y="31556"/>
                                  </a:lnTo>
                                  <a:lnTo>
                                    <a:pt x="-27807" y="31568"/>
                                  </a:lnTo>
                                  <a:lnTo>
                                    <a:pt x="-27811" y="31580"/>
                                  </a:lnTo>
                                  <a:lnTo>
                                    <a:pt x="-27817" y="31591"/>
                                  </a:lnTo>
                                  <a:lnTo>
                                    <a:pt x="-27825" y="31601"/>
                                  </a:lnTo>
                                  <a:lnTo>
                                    <a:pt x="-27835" y="31610"/>
                                  </a:lnTo>
                                  <a:lnTo>
                                    <a:pt x="-27845" y="31618"/>
                                  </a:lnTo>
                                  <a:lnTo>
                                    <a:pt x="-27858" y="31624"/>
                                  </a:lnTo>
                                  <a:lnTo>
                                    <a:pt x="-27871" y="31629"/>
                                  </a:lnTo>
                                  <a:lnTo>
                                    <a:pt x="-27887" y="31633"/>
                                  </a:lnTo>
                                  <a:lnTo>
                                    <a:pt x="-27904" y="31635"/>
                                  </a:lnTo>
                                  <a:lnTo>
                                    <a:pt x="-27923" y="31636"/>
                                  </a:lnTo>
                                  <a:lnTo>
                                    <a:pt x="-27955" y="31634"/>
                                  </a:lnTo>
                                  <a:lnTo>
                                    <a:pt x="-27981" y="31629"/>
                                  </a:lnTo>
                                  <a:lnTo>
                                    <a:pt x="-28003" y="31621"/>
                                  </a:lnTo>
                                  <a:lnTo>
                                    <a:pt x="-28019" y="31609"/>
                                  </a:lnTo>
                                  <a:lnTo>
                                    <a:pt x="-28030" y="31595"/>
                                  </a:lnTo>
                                  <a:lnTo>
                                    <a:pt x="-28039" y="31579"/>
                                  </a:lnTo>
                                  <a:lnTo>
                                    <a:pt x="-28046" y="31561"/>
                                  </a:lnTo>
                                  <a:lnTo>
                                    <a:pt x="-28049" y="31541"/>
                                  </a:lnTo>
                                  <a:lnTo>
                                    <a:pt x="-27969" y="31536"/>
                                  </a:lnTo>
                                  <a:lnTo>
                                    <a:pt x="-27967" y="31549"/>
                                  </a:lnTo>
                                  <a:lnTo>
                                    <a:pt x="-27964" y="31559"/>
                                  </a:lnTo>
                                  <a:lnTo>
                                    <a:pt x="-27959" y="31566"/>
                                  </a:lnTo>
                                  <a:lnTo>
                                    <a:pt x="-27951" y="31573"/>
                                  </a:lnTo>
                                  <a:lnTo>
                                    <a:pt x="-27943" y="31578"/>
                                  </a:lnTo>
                                  <a:lnTo>
                                    <a:pt x="-27933" y="31581"/>
                                  </a:lnTo>
                                  <a:lnTo>
                                    <a:pt x="-27922" y="31582"/>
                                  </a:lnTo>
                                  <a:lnTo>
                                    <a:pt x="-27910" y="31582"/>
                                  </a:lnTo>
                                  <a:lnTo>
                                    <a:pt x="-27900" y="31580"/>
                                  </a:lnTo>
                                  <a:lnTo>
                                    <a:pt x="-27894" y="31574"/>
                                  </a:lnTo>
                                  <a:lnTo>
                                    <a:pt x="-27888" y="31568"/>
                                  </a:lnTo>
                                  <a:lnTo>
                                    <a:pt x="-27884" y="31562"/>
                                  </a:lnTo>
                                  <a:lnTo>
                                    <a:pt x="-27884" y="31555"/>
                                  </a:lnTo>
                                  <a:lnTo>
                                    <a:pt x="-27884" y="31548"/>
                                  </a:lnTo>
                                  <a:lnTo>
                                    <a:pt x="-27887" y="31541"/>
                                  </a:lnTo>
                                  <a:lnTo>
                                    <a:pt x="-27893" y="31536"/>
                                  </a:lnTo>
                                  <a:lnTo>
                                    <a:pt x="-27900" y="31532"/>
                                  </a:lnTo>
                                  <a:lnTo>
                                    <a:pt x="-27909" y="31528"/>
                                  </a:lnTo>
                                  <a:lnTo>
                                    <a:pt x="-27921" y="31524"/>
                                  </a:lnTo>
                                  <a:lnTo>
                                    <a:pt x="-27936" y="31520"/>
                                  </a:lnTo>
                                  <a:lnTo>
                                    <a:pt x="-27962" y="31513"/>
                                  </a:lnTo>
                                  <a:lnTo>
                                    <a:pt x="-27984" y="31506"/>
                                  </a:lnTo>
                                  <a:lnTo>
                                    <a:pt x="-28001" y="31497"/>
                                  </a:lnTo>
                                  <a:lnTo>
                                    <a:pt x="-28015" y="31487"/>
                                  </a:lnTo>
                                  <a:lnTo>
                                    <a:pt x="-28025" y="31476"/>
                                  </a:lnTo>
                                  <a:lnTo>
                                    <a:pt x="-28033" y="31464"/>
                                  </a:lnTo>
                                  <a:lnTo>
                                    <a:pt x="-28037" y="31450"/>
                                  </a:lnTo>
                                  <a:lnTo>
                                    <a:pt x="-28039" y="31435"/>
                                  </a:lnTo>
                                  <a:lnTo>
                                    <a:pt x="-28038" y="31425"/>
                                  </a:lnTo>
                                  <a:lnTo>
                                    <a:pt x="-28036" y="31415"/>
                                  </a:lnTo>
                                  <a:lnTo>
                                    <a:pt x="-28032" y="31405"/>
                                  </a:lnTo>
                                  <a:lnTo>
                                    <a:pt x="-28026" y="31395"/>
                                  </a:lnTo>
                                  <a:lnTo>
                                    <a:pt x="-28020" y="31387"/>
                                  </a:lnTo>
                                  <a:lnTo>
                                    <a:pt x="-28011" y="31379"/>
                                  </a:lnTo>
                                  <a:lnTo>
                                    <a:pt x="-28001" y="31372"/>
                                  </a:lnTo>
                                  <a:lnTo>
                                    <a:pt x="-27990" y="31366"/>
                                  </a:lnTo>
                                  <a:lnTo>
                                    <a:pt x="-27977" y="31362"/>
                                  </a:lnTo>
                                  <a:lnTo>
                                    <a:pt x="-27961" y="31358"/>
                                  </a:lnTo>
                                  <a:lnTo>
                                    <a:pt x="-27943" y="31356"/>
                                  </a:lnTo>
                                  <a:lnTo>
                                    <a:pt x="-27923" y="313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8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30" y="159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9" name="Group 171"/>
                        <wpg:cNvGrpSpPr>
                          <a:grpSpLocks/>
                        </wpg:cNvGrpSpPr>
                        <wpg:grpSpPr bwMode="auto">
                          <a:xfrm>
                            <a:off x="21488" y="1670"/>
                            <a:ext cx="907" cy="271"/>
                            <a:chOff x="21488" y="1670"/>
                            <a:chExt cx="907" cy="271"/>
                          </a:xfrm>
                        </wpg:grpSpPr>
                        <wps:wsp>
                          <wps:cNvPr id="160" name="Freeform 172"/>
                          <wps:cNvSpPr>
                            <a:spLocks/>
                          </wps:cNvSpPr>
                          <wps:spPr bwMode="auto">
                            <a:xfrm>
                              <a:off x="21488" y="1670"/>
                              <a:ext cx="907" cy="271"/>
                            </a:xfrm>
                            <a:custGeom>
                              <a:avLst/>
                              <a:gdLst>
                                <a:gd name="T0" fmla="*/ 193 w 907"/>
                                <a:gd name="T1" fmla="*/ 0 h 271"/>
                                <a:gd name="T2" fmla="*/ 101 w 907"/>
                                <a:gd name="T3" fmla="*/ 0 h 271"/>
                                <a:gd name="T4" fmla="*/ 0 w 907"/>
                                <a:gd name="T5" fmla="*/ 270 h 271"/>
                                <a:gd name="T6" fmla="*/ 85 w 907"/>
                                <a:gd name="T7" fmla="*/ 270 h 271"/>
                                <a:gd name="T8" fmla="*/ 98 w 907"/>
                                <a:gd name="T9" fmla="*/ 226 h 271"/>
                                <a:gd name="T10" fmla="*/ 277 w 907"/>
                                <a:gd name="T11" fmla="*/ 226 h 271"/>
                                <a:gd name="T12" fmla="*/ 255 w 907"/>
                                <a:gd name="T13" fmla="*/ 167 h 271"/>
                                <a:gd name="T14" fmla="*/ 116 w 907"/>
                                <a:gd name="T15" fmla="*/ 167 h 271"/>
                                <a:gd name="T16" fmla="*/ 146 w 907"/>
                                <a:gd name="T17" fmla="*/ 70 h 271"/>
                                <a:gd name="T18" fmla="*/ 219 w 907"/>
                                <a:gd name="T19" fmla="*/ 70 h 271"/>
                                <a:gd name="T20" fmla="*/ 193 w 907"/>
                                <a:gd name="T21" fmla="*/ 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07" h="271">
                                  <a:moveTo>
                                    <a:pt x="193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85" y="270"/>
                                  </a:lnTo>
                                  <a:lnTo>
                                    <a:pt x="98" y="226"/>
                                  </a:lnTo>
                                  <a:lnTo>
                                    <a:pt x="277" y="226"/>
                                  </a:lnTo>
                                  <a:lnTo>
                                    <a:pt x="255" y="167"/>
                                  </a:lnTo>
                                  <a:lnTo>
                                    <a:pt x="116" y="167"/>
                                  </a:lnTo>
                                  <a:lnTo>
                                    <a:pt x="146" y="70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73"/>
                          <wps:cNvSpPr>
                            <a:spLocks/>
                          </wps:cNvSpPr>
                          <wps:spPr bwMode="auto">
                            <a:xfrm>
                              <a:off x="21488" y="1670"/>
                              <a:ext cx="907" cy="271"/>
                            </a:xfrm>
                            <a:custGeom>
                              <a:avLst/>
                              <a:gdLst>
                                <a:gd name="T0" fmla="*/ 277 w 907"/>
                                <a:gd name="T1" fmla="*/ 226 h 271"/>
                                <a:gd name="T2" fmla="*/ 193 w 907"/>
                                <a:gd name="T3" fmla="*/ 226 h 271"/>
                                <a:gd name="T4" fmla="*/ 207 w 907"/>
                                <a:gd name="T5" fmla="*/ 270 h 271"/>
                                <a:gd name="T6" fmla="*/ 294 w 907"/>
                                <a:gd name="T7" fmla="*/ 270 h 271"/>
                                <a:gd name="T8" fmla="*/ 277 w 907"/>
                                <a:gd name="T9" fmla="*/ 226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7" h="271">
                                  <a:moveTo>
                                    <a:pt x="277" y="226"/>
                                  </a:moveTo>
                                  <a:lnTo>
                                    <a:pt x="193" y="226"/>
                                  </a:lnTo>
                                  <a:lnTo>
                                    <a:pt x="207" y="270"/>
                                  </a:lnTo>
                                  <a:lnTo>
                                    <a:pt x="294" y="270"/>
                                  </a:lnTo>
                                  <a:lnTo>
                                    <a:pt x="277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74"/>
                          <wps:cNvSpPr>
                            <a:spLocks/>
                          </wps:cNvSpPr>
                          <wps:spPr bwMode="auto">
                            <a:xfrm>
                              <a:off x="21488" y="1670"/>
                              <a:ext cx="907" cy="271"/>
                            </a:xfrm>
                            <a:custGeom>
                              <a:avLst/>
                              <a:gdLst>
                                <a:gd name="T0" fmla="*/ 219 w 907"/>
                                <a:gd name="T1" fmla="*/ 70 h 271"/>
                                <a:gd name="T2" fmla="*/ 146 w 907"/>
                                <a:gd name="T3" fmla="*/ 70 h 271"/>
                                <a:gd name="T4" fmla="*/ 176 w 907"/>
                                <a:gd name="T5" fmla="*/ 167 h 271"/>
                                <a:gd name="T6" fmla="*/ 255 w 907"/>
                                <a:gd name="T7" fmla="*/ 167 h 271"/>
                                <a:gd name="T8" fmla="*/ 219 w 907"/>
                                <a:gd name="T9" fmla="*/ 7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7" h="271">
                                  <a:moveTo>
                                    <a:pt x="219" y="70"/>
                                  </a:moveTo>
                                  <a:lnTo>
                                    <a:pt x="146" y="70"/>
                                  </a:lnTo>
                                  <a:lnTo>
                                    <a:pt x="176" y="167"/>
                                  </a:lnTo>
                                  <a:lnTo>
                                    <a:pt x="255" y="167"/>
                                  </a:lnTo>
                                  <a:lnTo>
                                    <a:pt x="219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75"/>
                          <wps:cNvSpPr>
                            <a:spLocks/>
                          </wps:cNvSpPr>
                          <wps:spPr bwMode="auto">
                            <a:xfrm>
                              <a:off x="21488" y="1670"/>
                              <a:ext cx="907" cy="271"/>
                            </a:xfrm>
                            <a:custGeom>
                              <a:avLst/>
                              <a:gdLst>
                                <a:gd name="T0" fmla="*/ 902 w 907"/>
                                <a:gd name="T1" fmla="*/ 0 h 271"/>
                                <a:gd name="T2" fmla="*/ 678 w 907"/>
                                <a:gd name="T3" fmla="*/ 0 h 271"/>
                                <a:gd name="T4" fmla="*/ 678 w 907"/>
                                <a:gd name="T5" fmla="*/ 270 h 271"/>
                                <a:gd name="T6" fmla="*/ 906 w 907"/>
                                <a:gd name="T7" fmla="*/ 270 h 271"/>
                                <a:gd name="T8" fmla="*/ 906 w 907"/>
                                <a:gd name="T9" fmla="*/ 209 h 271"/>
                                <a:gd name="T10" fmla="*/ 761 w 907"/>
                                <a:gd name="T11" fmla="*/ 209 h 271"/>
                                <a:gd name="T12" fmla="*/ 761 w 907"/>
                                <a:gd name="T13" fmla="*/ 156 h 271"/>
                                <a:gd name="T14" fmla="*/ 892 w 907"/>
                                <a:gd name="T15" fmla="*/ 156 h 271"/>
                                <a:gd name="T16" fmla="*/ 892 w 907"/>
                                <a:gd name="T17" fmla="*/ 100 h 271"/>
                                <a:gd name="T18" fmla="*/ 761 w 907"/>
                                <a:gd name="T19" fmla="*/ 100 h 271"/>
                                <a:gd name="T20" fmla="*/ 761 w 907"/>
                                <a:gd name="T21" fmla="*/ 57 h 271"/>
                                <a:gd name="T22" fmla="*/ 902 w 907"/>
                                <a:gd name="T23" fmla="*/ 57 h 271"/>
                                <a:gd name="T24" fmla="*/ 902 w 907"/>
                                <a:gd name="T25" fmla="*/ 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07" h="271">
                                  <a:moveTo>
                                    <a:pt x="902" y="0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78" y="270"/>
                                  </a:lnTo>
                                  <a:lnTo>
                                    <a:pt x="906" y="270"/>
                                  </a:lnTo>
                                  <a:lnTo>
                                    <a:pt x="906" y="209"/>
                                  </a:lnTo>
                                  <a:lnTo>
                                    <a:pt x="761" y="209"/>
                                  </a:lnTo>
                                  <a:lnTo>
                                    <a:pt x="761" y="156"/>
                                  </a:lnTo>
                                  <a:lnTo>
                                    <a:pt x="892" y="156"/>
                                  </a:lnTo>
                                  <a:lnTo>
                                    <a:pt x="892" y="100"/>
                                  </a:lnTo>
                                  <a:lnTo>
                                    <a:pt x="761" y="100"/>
                                  </a:lnTo>
                                  <a:lnTo>
                                    <a:pt x="761" y="57"/>
                                  </a:lnTo>
                                  <a:lnTo>
                                    <a:pt x="902" y="57"/>
                                  </a:lnTo>
                                  <a:lnTo>
                                    <a:pt x="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76"/>
                          <wps:cNvSpPr>
                            <a:spLocks/>
                          </wps:cNvSpPr>
                          <wps:spPr bwMode="auto">
                            <a:xfrm>
                              <a:off x="21488" y="1670"/>
                              <a:ext cx="907" cy="271"/>
                            </a:xfrm>
                            <a:custGeom>
                              <a:avLst/>
                              <a:gdLst>
                                <a:gd name="T0" fmla="*/ 430 w 907"/>
                                <a:gd name="T1" fmla="*/ 0 h 271"/>
                                <a:gd name="T2" fmla="*/ 320 w 907"/>
                                <a:gd name="T3" fmla="*/ 0 h 271"/>
                                <a:gd name="T4" fmla="*/ 320 w 907"/>
                                <a:gd name="T5" fmla="*/ 270 h 271"/>
                                <a:gd name="T6" fmla="*/ 388 w 907"/>
                                <a:gd name="T7" fmla="*/ 270 h 271"/>
                                <a:gd name="T8" fmla="*/ 388 w 907"/>
                                <a:gd name="T9" fmla="*/ 64 h 271"/>
                                <a:gd name="T10" fmla="*/ 447 w 907"/>
                                <a:gd name="T11" fmla="*/ 64 h 271"/>
                                <a:gd name="T12" fmla="*/ 430 w 907"/>
                                <a:gd name="T13" fmla="*/ 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07" h="271">
                                  <a:moveTo>
                                    <a:pt x="430" y="0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270"/>
                                  </a:lnTo>
                                  <a:lnTo>
                                    <a:pt x="388" y="270"/>
                                  </a:lnTo>
                                  <a:lnTo>
                                    <a:pt x="388" y="64"/>
                                  </a:lnTo>
                                  <a:lnTo>
                                    <a:pt x="447" y="64"/>
                                  </a:lnTo>
                                  <a:lnTo>
                                    <a:pt x="4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77"/>
                          <wps:cNvSpPr>
                            <a:spLocks/>
                          </wps:cNvSpPr>
                          <wps:spPr bwMode="auto">
                            <a:xfrm>
                              <a:off x="21488" y="1670"/>
                              <a:ext cx="907" cy="271"/>
                            </a:xfrm>
                            <a:custGeom>
                              <a:avLst/>
                              <a:gdLst>
                                <a:gd name="T0" fmla="*/ 447 w 907"/>
                                <a:gd name="T1" fmla="*/ 64 h 271"/>
                                <a:gd name="T2" fmla="*/ 388 w 907"/>
                                <a:gd name="T3" fmla="*/ 64 h 271"/>
                                <a:gd name="T4" fmla="*/ 441 w 907"/>
                                <a:gd name="T5" fmla="*/ 270 h 271"/>
                                <a:gd name="T6" fmla="*/ 503 w 907"/>
                                <a:gd name="T7" fmla="*/ 270 h 271"/>
                                <a:gd name="T8" fmla="*/ 530 w 907"/>
                                <a:gd name="T9" fmla="*/ 164 h 271"/>
                                <a:gd name="T10" fmla="*/ 472 w 907"/>
                                <a:gd name="T11" fmla="*/ 164 h 271"/>
                                <a:gd name="T12" fmla="*/ 447 w 907"/>
                                <a:gd name="T13" fmla="*/ 64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07" h="271">
                                  <a:moveTo>
                                    <a:pt x="447" y="64"/>
                                  </a:moveTo>
                                  <a:lnTo>
                                    <a:pt x="388" y="64"/>
                                  </a:lnTo>
                                  <a:lnTo>
                                    <a:pt x="441" y="270"/>
                                  </a:lnTo>
                                  <a:lnTo>
                                    <a:pt x="503" y="270"/>
                                  </a:lnTo>
                                  <a:lnTo>
                                    <a:pt x="530" y="164"/>
                                  </a:lnTo>
                                  <a:lnTo>
                                    <a:pt x="472" y="164"/>
                                  </a:lnTo>
                                  <a:lnTo>
                                    <a:pt x="44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78"/>
                          <wps:cNvSpPr>
                            <a:spLocks/>
                          </wps:cNvSpPr>
                          <wps:spPr bwMode="auto">
                            <a:xfrm>
                              <a:off x="21488" y="1670"/>
                              <a:ext cx="907" cy="271"/>
                            </a:xfrm>
                            <a:custGeom>
                              <a:avLst/>
                              <a:gdLst>
                                <a:gd name="T0" fmla="*/ 625 w 907"/>
                                <a:gd name="T1" fmla="*/ 64 h 271"/>
                                <a:gd name="T2" fmla="*/ 556 w 907"/>
                                <a:gd name="T3" fmla="*/ 64 h 271"/>
                                <a:gd name="T4" fmla="*/ 556 w 907"/>
                                <a:gd name="T5" fmla="*/ 270 h 271"/>
                                <a:gd name="T6" fmla="*/ 625 w 907"/>
                                <a:gd name="T7" fmla="*/ 270 h 271"/>
                                <a:gd name="T8" fmla="*/ 625 w 907"/>
                                <a:gd name="T9" fmla="*/ 64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7" h="271">
                                  <a:moveTo>
                                    <a:pt x="625" y="64"/>
                                  </a:moveTo>
                                  <a:lnTo>
                                    <a:pt x="556" y="64"/>
                                  </a:lnTo>
                                  <a:lnTo>
                                    <a:pt x="556" y="270"/>
                                  </a:lnTo>
                                  <a:lnTo>
                                    <a:pt x="625" y="270"/>
                                  </a:lnTo>
                                  <a:lnTo>
                                    <a:pt x="62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79"/>
                          <wps:cNvSpPr>
                            <a:spLocks/>
                          </wps:cNvSpPr>
                          <wps:spPr bwMode="auto">
                            <a:xfrm>
                              <a:off x="21488" y="1670"/>
                              <a:ext cx="907" cy="271"/>
                            </a:xfrm>
                            <a:custGeom>
                              <a:avLst/>
                              <a:gdLst>
                                <a:gd name="T0" fmla="*/ 625 w 907"/>
                                <a:gd name="T1" fmla="*/ 0 h 271"/>
                                <a:gd name="T2" fmla="*/ 515 w 907"/>
                                <a:gd name="T3" fmla="*/ 0 h 271"/>
                                <a:gd name="T4" fmla="*/ 472 w 907"/>
                                <a:gd name="T5" fmla="*/ 164 h 271"/>
                                <a:gd name="T6" fmla="*/ 530 w 907"/>
                                <a:gd name="T7" fmla="*/ 164 h 271"/>
                                <a:gd name="T8" fmla="*/ 556 w 907"/>
                                <a:gd name="T9" fmla="*/ 64 h 271"/>
                                <a:gd name="T10" fmla="*/ 625 w 907"/>
                                <a:gd name="T11" fmla="*/ 64 h 271"/>
                                <a:gd name="T12" fmla="*/ 625 w 907"/>
                                <a:gd name="T13" fmla="*/ 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07" h="271">
                                  <a:moveTo>
                                    <a:pt x="625" y="0"/>
                                  </a:moveTo>
                                  <a:lnTo>
                                    <a:pt x="515" y="0"/>
                                  </a:lnTo>
                                  <a:lnTo>
                                    <a:pt x="472" y="164"/>
                                  </a:lnTo>
                                  <a:lnTo>
                                    <a:pt x="530" y="164"/>
                                  </a:lnTo>
                                  <a:lnTo>
                                    <a:pt x="556" y="64"/>
                                  </a:lnTo>
                                  <a:lnTo>
                                    <a:pt x="625" y="64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80"/>
                        <wpg:cNvGrpSpPr>
                          <a:grpSpLocks/>
                        </wpg:cNvGrpSpPr>
                        <wpg:grpSpPr bwMode="auto">
                          <a:xfrm>
                            <a:off x="51799" y="-29679"/>
                            <a:ext cx="2185" cy="653"/>
                            <a:chOff x="51799" y="-29679"/>
                            <a:chExt cx="2185" cy="653"/>
                          </a:xfrm>
                        </wpg:grpSpPr>
                        <wps:wsp>
                          <wps:cNvPr id="169" name="Freeform 181"/>
                          <wps:cNvSpPr>
                            <a:spLocks/>
                          </wps:cNvSpPr>
                          <wps:spPr bwMode="auto">
                            <a:xfrm>
                              <a:off x="51799" y="-29679"/>
                              <a:ext cx="2185" cy="653"/>
                            </a:xfrm>
                            <a:custGeom>
                              <a:avLst/>
                              <a:gdLst>
                                <a:gd name="T0" fmla="*/ -30165 w 2185"/>
                                <a:gd name="T1" fmla="*/ 31419 h 653"/>
                                <a:gd name="T2" fmla="*/ -30194 w 2185"/>
                                <a:gd name="T3" fmla="*/ 31517 h 653"/>
                                <a:gd name="T4" fmla="*/ -30135 w 2185"/>
                                <a:gd name="T5" fmla="*/ 31517 h 653"/>
                                <a:gd name="T6" fmla="*/ -30165 w 2185"/>
                                <a:gd name="T7" fmla="*/ 31419 h 6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85" h="653">
                                  <a:moveTo>
                                    <a:pt x="-30165" y="31419"/>
                                  </a:moveTo>
                                  <a:lnTo>
                                    <a:pt x="-30194" y="31517"/>
                                  </a:lnTo>
                                  <a:lnTo>
                                    <a:pt x="-30135" y="31517"/>
                                  </a:lnTo>
                                  <a:lnTo>
                                    <a:pt x="-30165" y="314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82"/>
                          <wps:cNvSpPr>
                            <a:spLocks/>
                          </wps:cNvSpPr>
                          <wps:spPr bwMode="auto">
                            <a:xfrm>
                              <a:off x="51799" y="-29679"/>
                              <a:ext cx="2185" cy="653"/>
                            </a:xfrm>
                            <a:custGeom>
                              <a:avLst/>
                              <a:gdLst>
                                <a:gd name="T0" fmla="*/ -29633 w 2185"/>
                                <a:gd name="T1" fmla="*/ 31349 h 653"/>
                                <a:gd name="T2" fmla="*/ -29409 w 2185"/>
                                <a:gd name="T3" fmla="*/ 31349 h 653"/>
                                <a:gd name="T4" fmla="*/ -29409 w 2185"/>
                                <a:gd name="T5" fmla="*/ 31407 h 653"/>
                                <a:gd name="T6" fmla="*/ -29549 w 2185"/>
                                <a:gd name="T7" fmla="*/ 31407 h 653"/>
                                <a:gd name="T8" fmla="*/ -29549 w 2185"/>
                                <a:gd name="T9" fmla="*/ 31450 h 653"/>
                                <a:gd name="T10" fmla="*/ -29419 w 2185"/>
                                <a:gd name="T11" fmla="*/ 31450 h 653"/>
                                <a:gd name="T12" fmla="*/ -29419 w 2185"/>
                                <a:gd name="T13" fmla="*/ 31505 h 653"/>
                                <a:gd name="T14" fmla="*/ -29549 w 2185"/>
                                <a:gd name="T15" fmla="*/ 31505 h 653"/>
                                <a:gd name="T16" fmla="*/ -29549 w 2185"/>
                                <a:gd name="T17" fmla="*/ 31559 h 653"/>
                                <a:gd name="T18" fmla="*/ -29405 w 2185"/>
                                <a:gd name="T19" fmla="*/ 31559 h 653"/>
                                <a:gd name="T20" fmla="*/ -29405 w 2185"/>
                                <a:gd name="T21" fmla="*/ 31620 h 653"/>
                                <a:gd name="T22" fmla="*/ -29633 w 2185"/>
                                <a:gd name="T23" fmla="*/ 31620 h 653"/>
                                <a:gd name="T24" fmla="*/ -29633 w 2185"/>
                                <a:gd name="T25" fmla="*/ 31349 h 6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85" h="653">
                                  <a:moveTo>
                                    <a:pt x="-29633" y="31349"/>
                                  </a:moveTo>
                                  <a:lnTo>
                                    <a:pt x="-29409" y="31349"/>
                                  </a:lnTo>
                                  <a:lnTo>
                                    <a:pt x="-29409" y="31407"/>
                                  </a:lnTo>
                                  <a:lnTo>
                                    <a:pt x="-29549" y="31407"/>
                                  </a:lnTo>
                                  <a:lnTo>
                                    <a:pt x="-29549" y="31450"/>
                                  </a:lnTo>
                                  <a:lnTo>
                                    <a:pt x="-29419" y="31450"/>
                                  </a:lnTo>
                                  <a:lnTo>
                                    <a:pt x="-29419" y="31505"/>
                                  </a:lnTo>
                                  <a:lnTo>
                                    <a:pt x="-29549" y="31505"/>
                                  </a:lnTo>
                                  <a:lnTo>
                                    <a:pt x="-29549" y="31559"/>
                                  </a:lnTo>
                                  <a:lnTo>
                                    <a:pt x="-29405" y="31559"/>
                                  </a:lnTo>
                                  <a:lnTo>
                                    <a:pt x="-29405" y="31620"/>
                                  </a:lnTo>
                                  <a:lnTo>
                                    <a:pt x="-29633" y="31620"/>
                                  </a:lnTo>
                                  <a:lnTo>
                                    <a:pt x="-29633" y="313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83"/>
                          <wps:cNvSpPr>
                            <a:spLocks/>
                          </wps:cNvSpPr>
                          <wps:spPr bwMode="auto">
                            <a:xfrm>
                              <a:off x="51799" y="-29679"/>
                              <a:ext cx="2185" cy="653"/>
                            </a:xfrm>
                            <a:custGeom>
                              <a:avLst/>
                              <a:gdLst>
                                <a:gd name="T0" fmla="*/ -29991 w 2185"/>
                                <a:gd name="T1" fmla="*/ 31349 h 653"/>
                                <a:gd name="T2" fmla="*/ -29881 w 2185"/>
                                <a:gd name="T3" fmla="*/ 31349 h 653"/>
                                <a:gd name="T4" fmla="*/ -29838 w 2185"/>
                                <a:gd name="T5" fmla="*/ 31514 h 653"/>
                                <a:gd name="T6" fmla="*/ -29796 w 2185"/>
                                <a:gd name="T7" fmla="*/ 31349 h 653"/>
                                <a:gd name="T8" fmla="*/ -29686 w 2185"/>
                                <a:gd name="T9" fmla="*/ 31349 h 653"/>
                                <a:gd name="T10" fmla="*/ -29686 w 2185"/>
                                <a:gd name="T11" fmla="*/ 31620 h 653"/>
                                <a:gd name="T12" fmla="*/ -29755 w 2185"/>
                                <a:gd name="T13" fmla="*/ 31620 h 653"/>
                                <a:gd name="T14" fmla="*/ -29755 w 2185"/>
                                <a:gd name="T15" fmla="*/ 31413 h 653"/>
                                <a:gd name="T16" fmla="*/ -29807 w 2185"/>
                                <a:gd name="T17" fmla="*/ 31620 h 653"/>
                                <a:gd name="T18" fmla="*/ -29869 w 2185"/>
                                <a:gd name="T19" fmla="*/ 31620 h 653"/>
                                <a:gd name="T20" fmla="*/ -29922 w 2185"/>
                                <a:gd name="T21" fmla="*/ 31413 h 653"/>
                                <a:gd name="T22" fmla="*/ -29922 w 2185"/>
                                <a:gd name="T23" fmla="*/ 31620 h 653"/>
                                <a:gd name="T24" fmla="*/ -29991 w 2185"/>
                                <a:gd name="T25" fmla="*/ 31620 h 653"/>
                                <a:gd name="T26" fmla="*/ -29991 w 2185"/>
                                <a:gd name="T27" fmla="*/ 31349 h 6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85" h="653">
                                  <a:moveTo>
                                    <a:pt x="-29991" y="31349"/>
                                  </a:moveTo>
                                  <a:lnTo>
                                    <a:pt x="-29881" y="31349"/>
                                  </a:lnTo>
                                  <a:lnTo>
                                    <a:pt x="-29838" y="31514"/>
                                  </a:lnTo>
                                  <a:lnTo>
                                    <a:pt x="-29796" y="31349"/>
                                  </a:lnTo>
                                  <a:lnTo>
                                    <a:pt x="-29686" y="31349"/>
                                  </a:lnTo>
                                  <a:lnTo>
                                    <a:pt x="-29686" y="31620"/>
                                  </a:lnTo>
                                  <a:lnTo>
                                    <a:pt x="-29755" y="31620"/>
                                  </a:lnTo>
                                  <a:lnTo>
                                    <a:pt x="-29755" y="31413"/>
                                  </a:lnTo>
                                  <a:lnTo>
                                    <a:pt x="-29807" y="31620"/>
                                  </a:lnTo>
                                  <a:lnTo>
                                    <a:pt x="-29869" y="31620"/>
                                  </a:lnTo>
                                  <a:lnTo>
                                    <a:pt x="-29922" y="31413"/>
                                  </a:lnTo>
                                  <a:lnTo>
                                    <a:pt x="-29922" y="31620"/>
                                  </a:lnTo>
                                  <a:lnTo>
                                    <a:pt x="-29991" y="31620"/>
                                  </a:lnTo>
                                  <a:lnTo>
                                    <a:pt x="-29991" y="313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84"/>
                          <wps:cNvSpPr>
                            <a:spLocks/>
                          </wps:cNvSpPr>
                          <wps:spPr bwMode="auto">
                            <a:xfrm>
                              <a:off x="51799" y="-29679"/>
                              <a:ext cx="2185" cy="653"/>
                            </a:xfrm>
                            <a:custGeom>
                              <a:avLst/>
                              <a:gdLst>
                                <a:gd name="T0" fmla="*/ -30209 w 2185"/>
                                <a:gd name="T1" fmla="*/ 31349 h 653"/>
                                <a:gd name="T2" fmla="*/ -30118 w 2185"/>
                                <a:gd name="T3" fmla="*/ 31349 h 653"/>
                                <a:gd name="T4" fmla="*/ -30016 w 2185"/>
                                <a:gd name="T5" fmla="*/ 31620 h 653"/>
                                <a:gd name="T6" fmla="*/ -30104 w 2185"/>
                                <a:gd name="T7" fmla="*/ 31620 h 653"/>
                                <a:gd name="T8" fmla="*/ -30117 w 2185"/>
                                <a:gd name="T9" fmla="*/ 31575 h 653"/>
                                <a:gd name="T10" fmla="*/ -30212 w 2185"/>
                                <a:gd name="T11" fmla="*/ 31575 h 653"/>
                                <a:gd name="T12" fmla="*/ -30226 w 2185"/>
                                <a:gd name="T13" fmla="*/ 31620 h 653"/>
                                <a:gd name="T14" fmla="*/ -30311 w 2185"/>
                                <a:gd name="T15" fmla="*/ 31620 h 653"/>
                                <a:gd name="T16" fmla="*/ -30209 w 2185"/>
                                <a:gd name="T17" fmla="*/ 31349 h 6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85" h="653">
                                  <a:moveTo>
                                    <a:pt x="-30209" y="31349"/>
                                  </a:moveTo>
                                  <a:lnTo>
                                    <a:pt x="-30118" y="31349"/>
                                  </a:lnTo>
                                  <a:lnTo>
                                    <a:pt x="-30016" y="31620"/>
                                  </a:lnTo>
                                  <a:lnTo>
                                    <a:pt x="-30104" y="31620"/>
                                  </a:lnTo>
                                  <a:lnTo>
                                    <a:pt x="-30117" y="31575"/>
                                  </a:lnTo>
                                  <a:lnTo>
                                    <a:pt x="-30212" y="31575"/>
                                  </a:lnTo>
                                  <a:lnTo>
                                    <a:pt x="-30226" y="31620"/>
                                  </a:lnTo>
                                  <a:lnTo>
                                    <a:pt x="-30311" y="31620"/>
                                  </a:lnTo>
                                  <a:lnTo>
                                    <a:pt x="-30209" y="313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0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85"/>
                        <wpg:cNvGrpSpPr>
                          <a:grpSpLocks/>
                        </wpg:cNvGrpSpPr>
                        <wpg:grpSpPr bwMode="auto">
                          <a:xfrm>
                            <a:off x="22423" y="1569"/>
                            <a:ext cx="187" cy="234"/>
                            <a:chOff x="22423" y="1569"/>
                            <a:chExt cx="187" cy="234"/>
                          </a:xfrm>
                        </wpg:grpSpPr>
                        <wps:wsp>
                          <wps:cNvPr id="174" name="Freeform 186"/>
                          <wps:cNvSpPr>
                            <a:spLocks/>
                          </wps:cNvSpPr>
                          <wps:spPr bwMode="auto">
                            <a:xfrm>
                              <a:off x="22423" y="1569"/>
                              <a:ext cx="187" cy="234"/>
                            </a:xfrm>
                            <a:custGeom>
                              <a:avLst/>
                              <a:gdLst>
                                <a:gd name="T0" fmla="*/ 62 w 187"/>
                                <a:gd name="T1" fmla="*/ 161 h 234"/>
                                <a:gd name="T2" fmla="*/ 0 w 187"/>
                                <a:gd name="T3" fmla="*/ 169 h 234"/>
                                <a:gd name="T4" fmla="*/ 4 w 187"/>
                                <a:gd name="T5" fmla="*/ 183 h 234"/>
                                <a:gd name="T6" fmla="*/ 9 w 187"/>
                                <a:gd name="T7" fmla="*/ 195 h 234"/>
                                <a:gd name="T8" fmla="*/ 25 w 187"/>
                                <a:gd name="T9" fmla="*/ 214 h 234"/>
                                <a:gd name="T10" fmla="*/ 35 w 187"/>
                                <a:gd name="T11" fmla="*/ 221 h 234"/>
                                <a:gd name="T12" fmla="*/ 46 w 187"/>
                                <a:gd name="T13" fmla="*/ 226 h 234"/>
                                <a:gd name="T14" fmla="*/ 56 w 187"/>
                                <a:gd name="T15" fmla="*/ 229 h 234"/>
                                <a:gd name="T16" fmla="*/ 67 w 187"/>
                                <a:gd name="T17" fmla="*/ 231 h 234"/>
                                <a:gd name="T18" fmla="*/ 80 w 187"/>
                                <a:gd name="T19" fmla="*/ 232 h 234"/>
                                <a:gd name="T20" fmla="*/ 95 w 187"/>
                                <a:gd name="T21" fmla="*/ 233 h 234"/>
                                <a:gd name="T22" fmla="*/ 110 w 187"/>
                                <a:gd name="T23" fmla="*/ 232 h 234"/>
                                <a:gd name="T24" fmla="*/ 123 w 187"/>
                                <a:gd name="T25" fmla="*/ 230 h 234"/>
                                <a:gd name="T26" fmla="*/ 135 w 187"/>
                                <a:gd name="T27" fmla="*/ 227 h 234"/>
                                <a:gd name="T28" fmla="*/ 146 w 187"/>
                                <a:gd name="T29" fmla="*/ 223 h 234"/>
                                <a:gd name="T30" fmla="*/ 155 w 187"/>
                                <a:gd name="T31" fmla="*/ 218 h 234"/>
                                <a:gd name="T32" fmla="*/ 163 w 187"/>
                                <a:gd name="T33" fmla="*/ 211 h 234"/>
                                <a:gd name="T34" fmla="*/ 170 w 187"/>
                                <a:gd name="T35" fmla="*/ 204 h 234"/>
                                <a:gd name="T36" fmla="*/ 176 w 187"/>
                                <a:gd name="T37" fmla="*/ 195 h 234"/>
                                <a:gd name="T38" fmla="*/ 176 w 187"/>
                                <a:gd name="T39" fmla="*/ 195 h 234"/>
                                <a:gd name="T40" fmla="*/ 85 w 187"/>
                                <a:gd name="T41" fmla="*/ 195 h 234"/>
                                <a:gd name="T42" fmla="*/ 79 w 187"/>
                                <a:gd name="T43" fmla="*/ 192 h 234"/>
                                <a:gd name="T44" fmla="*/ 74 w 187"/>
                                <a:gd name="T45" fmla="*/ 187 h 234"/>
                                <a:gd name="T46" fmla="*/ 68 w 187"/>
                                <a:gd name="T47" fmla="*/ 182 h 234"/>
                                <a:gd name="T48" fmla="*/ 65 w 187"/>
                                <a:gd name="T49" fmla="*/ 174 h 234"/>
                                <a:gd name="T50" fmla="*/ 62 w 187"/>
                                <a:gd name="T51" fmla="*/ 161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7" h="234">
                                  <a:moveTo>
                                    <a:pt x="62" y="161"/>
                                  </a:moveTo>
                                  <a:lnTo>
                                    <a:pt x="0" y="169"/>
                                  </a:lnTo>
                                  <a:lnTo>
                                    <a:pt x="4" y="183"/>
                                  </a:lnTo>
                                  <a:lnTo>
                                    <a:pt x="9" y="195"/>
                                  </a:lnTo>
                                  <a:lnTo>
                                    <a:pt x="25" y="214"/>
                                  </a:lnTo>
                                  <a:lnTo>
                                    <a:pt x="35" y="221"/>
                                  </a:lnTo>
                                  <a:lnTo>
                                    <a:pt x="46" y="226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7" y="231"/>
                                  </a:lnTo>
                                  <a:lnTo>
                                    <a:pt x="80" y="232"/>
                                  </a:lnTo>
                                  <a:lnTo>
                                    <a:pt x="95" y="233"/>
                                  </a:lnTo>
                                  <a:lnTo>
                                    <a:pt x="110" y="232"/>
                                  </a:lnTo>
                                  <a:lnTo>
                                    <a:pt x="123" y="230"/>
                                  </a:lnTo>
                                  <a:lnTo>
                                    <a:pt x="135" y="227"/>
                                  </a:lnTo>
                                  <a:lnTo>
                                    <a:pt x="146" y="223"/>
                                  </a:lnTo>
                                  <a:lnTo>
                                    <a:pt x="155" y="218"/>
                                  </a:lnTo>
                                  <a:lnTo>
                                    <a:pt x="163" y="211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76" y="195"/>
                                  </a:lnTo>
                                  <a:lnTo>
                                    <a:pt x="176" y="195"/>
                                  </a:lnTo>
                                  <a:lnTo>
                                    <a:pt x="85" y="195"/>
                                  </a:lnTo>
                                  <a:lnTo>
                                    <a:pt x="79" y="192"/>
                                  </a:lnTo>
                                  <a:lnTo>
                                    <a:pt x="74" y="187"/>
                                  </a:lnTo>
                                  <a:lnTo>
                                    <a:pt x="68" y="182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62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87"/>
                          <wps:cNvSpPr>
                            <a:spLocks/>
                          </wps:cNvSpPr>
                          <wps:spPr bwMode="auto">
                            <a:xfrm>
                              <a:off x="22423" y="1569"/>
                              <a:ext cx="187" cy="234"/>
                            </a:xfrm>
                            <a:custGeom>
                              <a:avLst/>
                              <a:gdLst>
                                <a:gd name="T0" fmla="*/ 178 w 187"/>
                                <a:gd name="T1" fmla="*/ 128 h 234"/>
                                <a:gd name="T2" fmla="*/ 102 w 187"/>
                                <a:gd name="T3" fmla="*/ 128 h 234"/>
                                <a:gd name="T4" fmla="*/ 109 w 187"/>
                                <a:gd name="T5" fmla="*/ 131 h 234"/>
                                <a:gd name="T6" fmla="*/ 115 w 187"/>
                                <a:gd name="T7" fmla="*/ 136 h 234"/>
                                <a:gd name="T8" fmla="*/ 120 w 187"/>
                                <a:gd name="T9" fmla="*/ 142 h 234"/>
                                <a:gd name="T10" fmla="*/ 123 w 187"/>
                                <a:gd name="T11" fmla="*/ 150 h 234"/>
                                <a:gd name="T12" fmla="*/ 123 w 187"/>
                                <a:gd name="T13" fmla="*/ 171 h 234"/>
                                <a:gd name="T14" fmla="*/ 120 w 187"/>
                                <a:gd name="T15" fmla="*/ 179 h 234"/>
                                <a:gd name="T16" fmla="*/ 109 w 187"/>
                                <a:gd name="T17" fmla="*/ 191 h 234"/>
                                <a:gd name="T18" fmla="*/ 102 w 187"/>
                                <a:gd name="T19" fmla="*/ 195 h 234"/>
                                <a:gd name="T20" fmla="*/ 176 w 187"/>
                                <a:gd name="T21" fmla="*/ 195 h 234"/>
                                <a:gd name="T22" fmla="*/ 182 w 187"/>
                                <a:gd name="T23" fmla="*/ 183 h 234"/>
                                <a:gd name="T24" fmla="*/ 186 w 187"/>
                                <a:gd name="T25" fmla="*/ 171 h 234"/>
                                <a:gd name="T26" fmla="*/ 186 w 187"/>
                                <a:gd name="T27" fmla="*/ 147 h 234"/>
                                <a:gd name="T28" fmla="*/ 184 w 187"/>
                                <a:gd name="T29" fmla="*/ 138 h 234"/>
                                <a:gd name="T30" fmla="*/ 178 w 187"/>
                                <a:gd name="T31" fmla="*/ 128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7" h="234">
                                  <a:moveTo>
                                    <a:pt x="178" y="128"/>
                                  </a:moveTo>
                                  <a:lnTo>
                                    <a:pt x="102" y="128"/>
                                  </a:lnTo>
                                  <a:lnTo>
                                    <a:pt x="109" y="131"/>
                                  </a:lnTo>
                                  <a:lnTo>
                                    <a:pt x="115" y="136"/>
                                  </a:lnTo>
                                  <a:lnTo>
                                    <a:pt x="120" y="142"/>
                                  </a:lnTo>
                                  <a:lnTo>
                                    <a:pt x="123" y="150"/>
                                  </a:lnTo>
                                  <a:lnTo>
                                    <a:pt x="123" y="171"/>
                                  </a:lnTo>
                                  <a:lnTo>
                                    <a:pt x="120" y="179"/>
                                  </a:lnTo>
                                  <a:lnTo>
                                    <a:pt x="109" y="191"/>
                                  </a:lnTo>
                                  <a:lnTo>
                                    <a:pt x="102" y="195"/>
                                  </a:lnTo>
                                  <a:lnTo>
                                    <a:pt x="176" y="195"/>
                                  </a:lnTo>
                                  <a:lnTo>
                                    <a:pt x="182" y="183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86" y="147"/>
                                  </a:lnTo>
                                  <a:lnTo>
                                    <a:pt x="184" y="138"/>
                                  </a:lnTo>
                                  <a:lnTo>
                                    <a:pt x="178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88"/>
                          <wps:cNvSpPr>
                            <a:spLocks/>
                          </wps:cNvSpPr>
                          <wps:spPr bwMode="auto">
                            <a:xfrm>
                              <a:off x="22423" y="1569"/>
                              <a:ext cx="187" cy="234"/>
                            </a:xfrm>
                            <a:custGeom>
                              <a:avLst/>
                              <a:gdLst>
                                <a:gd name="T0" fmla="*/ 76 w 187"/>
                                <a:gd name="T1" fmla="*/ 87 h 234"/>
                                <a:gd name="T2" fmla="*/ 72 w 187"/>
                                <a:gd name="T3" fmla="*/ 131 h 234"/>
                                <a:gd name="T4" fmla="*/ 81 w 187"/>
                                <a:gd name="T5" fmla="*/ 129 h 234"/>
                                <a:gd name="T6" fmla="*/ 88 w 187"/>
                                <a:gd name="T7" fmla="*/ 128 h 234"/>
                                <a:gd name="T8" fmla="*/ 178 w 187"/>
                                <a:gd name="T9" fmla="*/ 128 h 234"/>
                                <a:gd name="T10" fmla="*/ 175 w 187"/>
                                <a:gd name="T11" fmla="*/ 123 h 234"/>
                                <a:gd name="T12" fmla="*/ 170 w 187"/>
                                <a:gd name="T13" fmla="*/ 117 h 234"/>
                                <a:gd name="T14" fmla="*/ 162 w 187"/>
                                <a:gd name="T15" fmla="*/ 112 h 234"/>
                                <a:gd name="T16" fmla="*/ 157 w 187"/>
                                <a:gd name="T17" fmla="*/ 109 h 234"/>
                                <a:gd name="T18" fmla="*/ 151 w 187"/>
                                <a:gd name="T19" fmla="*/ 107 h 234"/>
                                <a:gd name="T20" fmla="*/ 142 w 187"/>
                                <a:gd name="T21" fmla="*/ 105 h 234"/>
                                <a:gd name="T22" fmla="*/ 153 w 187"/>
                                <a:gd name="T23" fmla="*/ 99 h 234"/>
                                <a:gd name="T24" fmla="*/ 161 w 187"/>
                                <a:gd name="T25" fmla="*/ 92 h 234"/>
                                <a:gd name="T26" fmla="*/ 164 w 187"/>
                                <a:gd name="T27" fmla="*/ 88 h 234"/>
                                <a:gd name="T28" fmla="*/ 82 w 187"/>
                                <a:gd name="T29" fmla="*/ 88 h 234"/>
                                <a:gd name="T30" fmla="*/ 79 w 187"/>
                                <a:gd name="T31" fmla="*/ 87 h 234"/>
                                <a:gd name="T32" fmla="*/ 76 w 187"/>
                                <a:gd name="T33" fmla="*/ 87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7" h="234">
                                  <a:moveTo>
                                    <a:pt x="76" y="87"/>
                                  </a:moveTo>
                                  <a:lnTo>
                                    <a:pt x="72" y="13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88" y="128"/>
                                  </a:lnTo>
                                  <a:lnTo>
                                    <a:pt x="178" y="128"/>
                                  </a:lnTo>
                                  <a:lnTo>
                                    <a:pt x="175" y="123"/>
                                  </a:lnTo>
                                  <a:lnTo>
                                    <a:pt x="170" y="117"/>
                                  </a:lnTo>
                                  <a:lnTo>
                                    <a:pt x="162" y="112"/>
                                  </a:lnTo>
                                  <a:lnTo>
                                    <a:pt x="157" y="109"/>
                                  </a:lnTo>
                                  <a:lnTo>
                                    <a:pt x="151" y="107"/>
                                  </a:lnTo>
                                  <a:lnTo>
                                    <a:pt x="142" y="105"/>
                                  </a:lnTo>
                                  <a:lnTo>
                                    <a:pt x="153" y="99"/>
                                  </a:lnTo>
                                  <a:lnTo>
                                    <a:pt x="161" y="92"/>
                                  </a:lnTo>
                                  <a:lnTo>
                                    <a:pt x="164" y="88"/>
                                  </a:lnTo>
                                  <a:lnTo>
                                    <a:pt x="82" y="88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6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89"/>
                          <wps:cNvSpPr>
                            <a:spLocks/>
                          </wps:cNvSpPr>
                          <wps:spPr bwMode="auto">
                            <a:xfrm>
                              <a:off x="22423" y="1569"/>
                              <a:ext cx="187" cy="234"/>
                            </a:xfrm>
                            <a:custGeom>
                              <a:avLst/>
                              <a:gdLst>
                                <a:gd name="T0" fmla="*/ 171 w 187"/>
                                <a:gd name="T1" fmla="*/ 38 h 234"/>
                                <a:gd name="T2" fmla="*/ 97 w 187"/>
                                <a:gd name="T3" fmla="*/ 38 h 234"/>
                                <a:gd name="T4" fmla="*/ 102 w 187"/>
                                <a:gd name="T5" fmla="*/ 40 h 234"/>
                                <a:gd name="T6" fmla="*/ 107 w 187"/>
                                <a:gd name="T7" fmla="*/ 45 h 234"/>
                                <a:gd name="T8" fmla="*/ 111 w 187"/>
                                <a:gd name="T9" fmla="*/ 49 h 234"/>
                                <a:gd name="T10" fmla="*/ 113 w 187"/>
                                <a:gd name="T11" fmla="*/ 54 h 234"/>
                                <a:gd name="T12" fmla="*/ 112 w 187"/>
                                <a:gd name="T13" fmla="*/ 69 h 234"/>
                                <a:gd name="T14" fmla="*/ 110 w 187"/>
                                <a:gd name="T15" fmla="*/ 74 h 234"/>
                                <a:gd name="T16" fmla="*/ 104 w 187"/>
                                <a:gd name="T17" fmla="*/ 80 h 234"/>
                                <a:gd name="T18" fmla="*/ 99 w 187"/>
                                <a:gd name="T19" fmla="*/ 85 h 234"/>
                                <a:gd name="T20" fmla="*/ 92 w 187"/>
                                <a:gd name="T21" fmla="*/ 88 h 234"/>
                                <a:gd name="T22" fmla="*/ 164 w 187"/>
                                <a:gd name="T23" fmla="*/ 88 h 234"/>
                                <a:gd name="T24" fmla="*/ 172 w 187"/>
                                <a:gd name="T25" fmla="*/ 76 h 234"/>
                                <a:gd name="T26" fmla="*/ 174 w 187"/>
                                <a:gd name="T27" fmla="*/ 67 h 234"/>
                                <a:gd name="T28" fmla="*/ 174 w 187"/>
                                <a:gd name="T29" fmla="*/ 57 h 234"/>
                                <a:gd name="T30" fmla="*/ 173 w 187"/>
                                <a:gd name="T31" fmla="*/ 45 h 234"/>
                                <a:gd name="T32" fmla="*/ 171 w 187"/>
                                <a:gd name="T33" fmla="*/ 38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7" h="234">
                                  <a:moveTo>
                                    <a:pt x="171" y="38"/>
                                  </a:moveTo>
                                  <a:lnTo>
                                    <a:pt x="97" y="38"/>
                                  </a:lnTo>
                                  <a:lnTo>
                                    <a:pt x="102" y="4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3" y="54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10" y="74"/>
                                  </a:lnTo>
                                  <a:lnTo>
                                    <a:pt x="104" y="80"/>
                                  </a:lnTo>
                                  <a:lnTo>
                                    <a:pt x="99" y="85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164" y="88"/>
                                  </a:lnTo>
                                  <a:lnTo>
                                    <a:pt x="172" y="76"/>
                                  </a:lnTo>
                                  <a:lnTo>
                                    <a:pt x="174" y="67"/>
                                  </a:lnTo>
                                  <a:lnTo>
                                    <a:pt x="174" y="57"/>
                                  </a:lnTo>
                                  <a:lnTo>
                                    <a:pt x="173" y="45"/>
                                  </a:lnTo>
                                  <a:lnTo>
                                    <a:pt x="171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90"/>
                          <wps:cNvSpPr>
                            <a:spLocks/>
                          </wps:cNvSpPr>
                          <wps:spPr bwMode="auto">
                            <a:xfrm>
                              <a:off x="22423" y="1569"/>
                              <a:ext cx="187" cy="234"/>
                            </a:xfrm>
                            <a:custGeom>
                              <a:avLst/>
                              <a:gdLst>
                                <a:gd name="T0" fmla="*/ 91 w 187"/>
                                <a:gd name="T1" fmla="*/ 0 h 234"/>
                                <a:gd name="T2" fmla="*/ 73 w 187"/>
                                <a:gd name="T3" fmla="*/ 0 h 234"/>
                                <a:gd name="T4" fmla="*/ 57 w 187"/>
                                <a:gd name="T5" fmla="*/ 3 h 234"/>
                                <a:gd name="T6" fmla="*/ 43 w 187"/>
                                <a:gd name="T7" fmla="*/ 8 h 234"/>
                                <a:gd name="T8" fmla="*/ 31 w 187"/>
                                <a:gd name="T9" fmla="*/ 15 h 234"/>
                                <a:gd name="T10" fmla="*/ 22 w 187"/>
                                <a:gd name="T11" fmla="*/ 23 h 234"/>
                                <a:gd name="T12" fmla="*/ 14 w 187"/>
                                <a:gd name="T13" fmla="*/ 33 h 234"/>
                                <a:gd name="T14" fmla="*/ 7 w 187"/>
                                <a:gd name="T15" fmla="*/ 45 h 234"/>
                                <a:gd name="T16" fmla="*/ 3 w 187"/>
                                <a:gd name="T17" fmla="*/ 58 h 234"/>
                                <a:gd name="T18" fmla="*/ 62 w 187"/>
                                <a:gd name="T19" fmla="*/ 69 h 234"/>
                                <a:gd name="T20" fmla="*/ 64 w 187"/>
                                <a:gd name="T21" fmla="*/ 57 h 234"/>
                                <a:gd name="T22" fmla="*/ 67 w 187"/>
                                <a:gd name="T23" fmla="*/ 50 h 234"/>
                                <a:gd name="T24" fmla="*/ 72 w 187"/>
                                <a:gd name="T25" fmla="*/ 45 h 234"/>
                                <a:gd name="T26" fmla="*/ 76 w 187"/>
                                <a:gd name="T27" fmla="*/ 41 h 234"/>
                                <a:gd name="T28" fmla="*/ 82 w 187"/>
                                <a:gd name="T29" fmla="*/ 38 h 234"/>
                                <a:gd name="T30" fmla="*/ 171 w 187"/>
                                <a:gd name="T31" fmla="*/ 38 h 234"/>
                                <a:gd name="T32" fmla="*/ 169 w 187"/>
                                <a:gd name="T33" fmla="*/ 35 h 234"/>
                                <a:gd name="T34" fmla="*/ 163 w 187"/>
                                <a:gd name="T35" fmla="*/ 25 h 234"/>
                                <a:gd name="T36" fmla="*/ 155 w 187"/>
                                <a:gd name="T37" fmla="*/ 16 h 234"/>
                                <a:gd name="T38" fmla="*/ 143 w 187"/>
                                <a:gd name="T39" fmla="*/ 9 h 234"/>
                                <a:gd name="T40" fmla="*/ 129 w 187"/>
                                <a:gd name="T41" fmla="*/ 4 h 234"/>
                                <a:gd name="T42" fmla="*/ 111 w 187"/>
                                <a:gd name="T43" fmla="*/ 1 h 234"/>
                                <a:gd name="T44" fmla="*/ 91 w 187"/>
                                <a:gd name="T45" fmla="*/ 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87" h="234">
                                  <a:moveTo>
                                    <a:pt x="91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4" y="57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76" y="41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171" y="38"/>
                                  </a:lnTo>
                                  <a:lnTo>
                                    <a:pt x="169" y="35"/>
                                  </a:lnTo>
                                  <a:lnTo>
                                    <a:pt x="163" y="25"/>
                                  </a:lnTo>
                                  <a:lnTo>
                                    <a:pt x="155" y="16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9" y="4"/>
                                  </a:lnTo>
                                  <a:lnTo>
                                    <a:pt x="111" y="1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9" name="Freeform 191"/>
                        <wps:cNvSpPr>
                          <a:spLocks/>
                        </wps:cNvSpPr>
                        <wps:spPr bwMode="auto">
                          <a:xfrm>
                            <a:off x="22423" y="1569"/>
                            <a:ext cx="187" cy="234"/>
                          </a:xfrm>
                          <a:custGeom>
                            <a:avLst/>
                            <a:gdLst>
                              <a:gd name="T0" fmla="*/ 111 w 187"/>
                              <a:gd name="T1" fmla="*/ 1 h 234"/>
                              <a:gd name="T2" fmla="*/ 143 w 187"/>
                              <a:gd name="T3" fmla="*/ 9 h 234"/>
                              <a:gd name="T4" fmla="*/ 163 w 187"/>
                              <a:gd name="T5" fmla="*/ 25 h 234"/>
                              <a:gd name="T6" fmla="*/ 173 w 187"/>
                              <a:gd name="T7" fmla="*/ 45 h 234"/>
                              <a:gd name="T8" fmla="*/ 174 w 187"/>
                              <a:gd name="T9" fmla="*/ 67 h 234"/>
                              <a:gd name="T10" fmla="*/ 166 w 187"/>
                              <a:gd name="T11" fmla="*/ 84 h 234"/>
                              <a:gd name="T12" fmla="*/ 153 w 187"/>
                              <a:gd name="T13" fmla="*/ 99 h 234"/>
                              <a:gd name="T14" fmla="*/ 151 w 187"/>
                              <a:gd name="T15" fmla="*/ 107 h 234"/>
                              <a:gd name="T16" fmla="*/ 162 w 187"/>
                              <a:gd name="T17" fmla="*/ 112 h 234"/>
                              <a:gd name="T18" fmla="*/ 175 w 187"/>
                              <a:gd name="T19" fmla="*/ 123 h 234"/>
                              <a:gd name="T20" fmla="*/ 184 w 187"/>
                              <a:gd name="T21" fmla="*/ 138 h 234"/>
                              <a:gd name="T22" fmla="*/ 186 w 187"/>
                              <a:gd name="T23" fmla="*/ 157 h 234"/>
                              <a:gd name="T24" fmla="*/ 182 w 187"/>
                              <a:gd name="T25" fmla="*/ 183 h 234"/>
                              <a:gd name="T26" fmla="*/ 170 w 187"/>
                              <a:gd name="T27" fmla="*/ 204 h 234"/>
                              <a:gd name="T28" fmla="*/ 155 w 187"/>
                              <a:gd name="T29" fmla="*/ 218 h 234"/>
                              <a:gd name="T30" fmla="*/ 135 w 187"/>
                              <a:gd name="T31" fmla="*/ 227 h 234"/>
                              <a:gd name="T32" fmla="*/ 110 w 187"/>
                              <a:gd name="T33" fmla="*/ 232 h 234"/>
                              <a:gd name="T34" fmla="*/ 80 w 187"/>
                              <a:gd name="T35" fmla="*/ 232 h 234"/>
                              <a:gd name="T36" fmla="*/ 56 w 187"/>
                              <a:gd name="T37" fmla="*/ 229 h 234"/>
                              <a:gd name="T38" fmla="*/ 35 w 187"/>
                              <a:gd name="T39" fmla="*/ 221 h 234"/>
                              <a:gd name="T40" fmla="*/ 17 w 187"/>
                              <a:gd name="T41" fmla="*/ 204 h 234"/>
                              <a:gd name="T42" fmla="*/ 4 w 187"/>
                              <a:gd name="T43" fmla="*/ 183 h 234"/>
                              <a:gd name="T44" fmla="*/ 62 w 187"/>
                              <a:gd name="T45" fmla="*/ 161 h 234"/>
                              <a:gd name="T46" fmla="*/ 68 w 187"/>
                              <a:gd name="T47" fmla="*/ 182 h 234"/>
                              <a:gd name="T48" fmla="*/ 79 w 187"/>
                              <a:gd name="T49" fmla="*/ 192 h 234"/>
                              <a:gd name="T50" fmla="*/ 93 w 187"/>
                              <a:gd name="T51" fmla="*/ 195 h 234"/>
                              <a:gd name="T52" fmla="*/ 109 w 187"/>
                              <a:gd name="T53" fmla="*/ 191 h 234"/>
                              <a:gd name="T54" fmla="*/ 120 w 187"/>
                              <a:gd name="T55" fmla="*/ 179 h 234"/>
                              <a:gd name="T56" fmla="*/ 123 w 187"/>
                              <a:gd name="T57" fmla="*/ 161 h 234"/>
                              <a:gd name="T58" fmla="*/ 120 w 187"/>
                              <a:gd name="T59" fmla="*/ 142 h 234"/>
                              <a:gd name="T60" fmla="*/ 109 w 187"/>
                              <a:gd name="T61" fmla="*/ 131 h 234"/>
                              <a:gd name="T62" fmla="*/ 93 w 187"/>
                              <a:gd name="T63" fmla="*/ 128 h 234"/>
                              <a:gd name="T64" fmla="*/ 81 w 187"/>
                              <a:gd name="T65" fmla="*/ 129 h 234"/>
                              <a:gd name="T66" fmla="*/ 76 w 187"/>
                              <a:gd name="T67" fmla="*/ 87 h 234"/>
                              <a:gd name="T68" fmla="*/ 82 w 187"/>
                              <a:gd name="T69" fmla="*/ 88 h 234"/>
                              <a:gd name="T70" fmla="*/ 92 w 187"/>
                              <a:gd name="T71" fmla="*/ 88 h 234"/>
                              <a:gd name="T72" fmla="*/ 104 w 187"/>
                              <a:gd name="T73" fmla="*/ 80 h 234"/>
                              <a:gd name="T74" fmla="*/ 113 w 187"/>
                              <a:gd name="T75" fmla="*/ 68 h 234"/>
                              <a:gd name="T76" fmla="*/ 113 w 187"/>
                              <a:gd name="T77" fmla="*/ 54 h 234"/>
                              <a:gd name="T78" fmla="*/ 106 w 187"/>
                              <a:gd name="T79" fmla="*/ 45 h 234"/>
                              <a:gd name="T80" fmla="*/ 97 w 187"/>
                              <a:gd name="T81" fmla="*/ 38 h 234"/>
                              <a:gd name="T82" fmla="*/ 82 w 187"/>
                              <a:gd name="T83" fmla="*/ 38 h 234"/>
                              <a:gd name="T84" fmla="*/ 72 w 187"/>
                              <a:gd name="T85" fmla="*/ 45 h 234"/>
                              <a:gd name="T86" fmla="*/ 64 w 187"/>
                              <a:gd name="T87" fmla="*/ 57 h 234"/>
                              <a:gd name="T88" fmla="*/ 3 w 187"/>
                              <a:gd name="T89" fmla="*/ 58 h 234"/>
                              <a:gd name="T90" fmla="*/ 14 w 187"/>
                              <a:gd name="T91" fmla="*/ 33 h 234"/>
                              <a:gd name="T92" fmla="*/ 31 w 187"/>
                              <a:gd name="T93" fmla="*/ 15 h 234"/>
                              <a:gd name="T94" fmla="*/ 57 w 187"/>
                              <a:gd name="T95" fmla="*/ 3 h 234"/>
                              <a:gd name="T96" fmla="*/ 91 w 187"/>
                              <a:gd name="T97" fmla="*/ 0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87" h="234">
                                <a:moveTo>
                                  <a:pt x="91" y="0"/>
                                </a:moveTo>
                                <a:lnTo>
                                  <a:pt x="111" y="1"/>
                                </a:lnTo>
                                <a:lnTo>
                                  <a:pt x="129" y="4"/>
                                </a:lnTo>
                                <a:lnTo>
                                  <a:pt x="143" y="9"/>
                                </a:lnTo>
                                <a:lnTo>
                                  <a:pt x="155" y="16"/>
                                </a:lnTo>
                                <a:lnTo>
                                  <a:pt x="163" y="25"/>
                                </a:lnTo>
                                <a:lnTo>
                                  <a:pt x="169" y="35"/>
                                </a:lnTo>
                                <a:lnTo>
                                  <a:pt x="173" y="45"/>
                                </a:lnTo>
                                <a:lnTo>
                                  <a:pt x="174" y="57"/>
                                </a:lnTo>
                                <a:lnTo>
                                  <a:pt x="174" y="67"/>
                                </a:lnTo>
                                <a:lnTo>
                                  <a:pt x="172" y="76"/>
                                </a:lnTo>
                                <a:lnTo>
                                  <a:pt x="166" y="84"/>
                                </a:lnTo>
                                <a:lnTo>
                                  <a:pt x="161" y="92"/>
                                </a:lnTo>
                                <a:lnTo>
                                  <a:pt x="153" y="99"/>
                                </a:lnTo>
                                <a:lnTo>
                                  <a:pt x="142" y="105"/>
                                </a:lnTo>
                                <a:lnTo>
                                  <a:pt x="151" y="107"/>
                                </a:lnTo>
                                <a:lnTo>
                                  <a:pt x="157" y="109"/>
                                </a:lnTo>
                                <a:lnTo>
                                  <a:pt x="162" y="112"/>
                                </a:lnTo>
                                <a:lnTo>
                                  <a:pt x="170" y="117"/>
                                </a:lnTo>
                                <a:lnTo>
                                  <a:pt x="175" y="123"/>
                                </a:lnTo>
                                <a:lnTo>
                                  <a:pt x="180" y="130"/>
                                </a:lnTo>
                                <a:lnTo>
                                  <a:pt x="184" y="138"/>
                                </a:lnTo>
                                <a:lnTo>
                                  <a:pt x="186" y="147"/>
                                </a:lnTo>
                                <a:lnTo>
                                  <a:pt x="186" y="157"/>
                                </a:lnTo>
                                <a:lnTo>
                                  <a:pt x="186" y="170"/>
                                </a:lnTo>
                                <a:lnTo>
                                  <a:pt x="182" y="183"/>
                                </a:lnTo>
                                <a:lnTo>
                                  <a:pt x="175" y="195"/>
                                </a:lnTo>
                                <a:lnTo>
                                  <a:pt x="170" y="204"/>
                                </a:lnTo>
                                <a:lnTo>
                                  <a:pt x="163" y="211"/>
                                </a:lnTo>
                                <a:lnTo>
                                  <a:pt x="155" y="218"/>
                                </a:lnTo>
                                <a:lnTo>
                                  <a:pt x="146" y="223"/>
                                </a:lnTo>
                                <a:lnTo>
                                  <a:pt x="135" y="227"/>
                                </a:lnTo>
                                <a:lnTo>
                                  <a:pt x="123" y="230"/>
                                </a:lnTo>
                                <a:lnTo>
                                  <a:pt x="110" y="232"/>
                                </a:lnTo>
                                <a:lnTo>
                                  <a:pt x="95" y="233"/>
                                </a:lnTo>
                                <a:lnTo>
                                  <a:pt x="80" y="232"/>
                                </a:lnTo>
                                <a:lnTo>
                                  <a:pt x="67" y="231"/>
                                </a:lnTo>
                                <a:lnTo>
                                  <a:pt x="56" y="229"/>
                                </a:lnTo>
                                <a:lnTo>
                                  <a:pt x="46" y="226"/>
                                </a:lnTo>
                                <a:lnTo>
                                  <a:pt x="35" y="221"/>
                                </a:lnTo>
                                <a:lnTo>
                                  <a:pt x="25" y="214"/>
                                </a:lnTo>
                                <a:lnTo>
                                  <a:pt x="17" y="204"/>
                                </a:lnTo>
                                <a:lnTo>
                                  <a:pt x="9" y="195"/>
                                </a:lnTo>
                                <a:lnTo>
                                  <a:pt x="4" y="183"/>
                                </a:lnTo>
                                <a:lnTo>
                                  <a:pt x="0" y="169"/>
                                </a:lnTo>
                                <a:lnTo>
                                  <a:pt x="62" y="161"/>
                                </a:lnTo>
                                <a:lnTo>
                                  <a:pt x="65" y="174"/>
                                </a:lnTo>
                                <a:lnTo>
                                  <a:pt x="68" y="182"/>
                                </a:lnTo>
                                <a:lnTo>
                                  <a:pt x="74" y="187"/>
                                </a:lnTo>
                                <a:lnTo>
                                  <a:pt x="79" y="192"/>
                                </a:lnTo>
                                <a:lnTo>
                                  <a:pt x="85" y="195"/>
                                </a:lnTo>
                                <a:lnTo>
                                  <a:pt x="93" y="195"/>
                                </a:lnTo>
                                <a:lnTo>
                                  <a:pt x="102" y="195"/>
                                </a:lnTo>
                                <a:lnTo>
                                  <a:pt x="109" y="191"/>
                                </a:lnTo>
                                <a:lnTo>
                                  <a:pt x="114" y="185"/>
                                </a:lnTo>
                                <a:lnTo>
                                  <a:pt x="120" y="179"/>
                                </a:lnTo>
                                <a:lnTo>
                                  <a:pt x="123" y="171"/>
                                </a:lnTo>
                                <a:lnTo>
                                  <a:pt x="123" y="161"/>
                                </a:lnTo>
                                <a:lnTo>
                                  <a:pt x="123" y="150"/>
                                </a:lnTo>
                                <a:lnTo>
                                  <a:pt x="120" y="142"/>
                                </a:lnTo>
                                <a:lnTo>
                                  <a:pt x="115" y="136"/>
                                </a:lnTo>
                                <a:lnTo>
                                  <a:pt x="109" y="131"/>
                                </a:lnTo>
                                <a:lnTo>
                                  <a:pt x="102" y="128"/>
                                </a:lnTo>
                                <a:lnTo>
                                  <a:pt x="93" y="128"/>
                                </a:lnTo>
                                <a:lnTo>
                                  <a:pt x="88" y="128"/>
                                </a:lnTo>
                                <a:lnTo>
                                  <a:pt x="81" y="129"/>
                                </a:lnTo>
                                <a:lnTo>
                                  <a:pt x="72" y="131"/>
                                </a:lnTo>
                                <a:lnTo>
                                  <a:pt x="76" y="87"/>
                                </a:lnTo>
                                <a:lnTo>
                                  <a:pt x="79" y="87"/>
                                </a:lnTo>
                                <a:lnTo>
                                  <a:pt x="82" y="88"/>
                                </a:lnTo>
                                <a:lnTo>
                                  <a:pt x="84" y="88"/>
                                </a:lnTo>
                                <a:lnTo>
                                  <a:pt x="92" y="88"/>
                                </a:lnTo>
                                <a:lnTo>
                                  <a:pt x="99" y="85"/>
                                </a:lnTo>
                                <a:lnTo>
                                  <a:pt x="104" y="80"/>
                                </a:lnTo>
                                <a:lnTo>
                                  <a:pt x="110" y="74"/>
                                </a:lnTo>
                                <a:lnTo>
                                  <a:pt x="113" y="68"/>
                                </a:lnTo>
                                <a:lnTo>
                                  <a:pt x="113" y="61"/>
                                </a:lnTo>
                                <a:lnTo>
                                  <a:pt x="113" y="54"/>
                                </a:lnTo>
                                <a:lnTo>
                                  <a:pt x="111" y="49"/>
                                </a:lnTo>
                                <a:lnTo>
                                  <a:pt x="106" y="45"/>
                                </a:lnTo>
                                <a:lnTo>
                                  <a:pt x="102" y="40"/>
                                </a:lnTo>
                                <a:lnTo>
                                  <a:pt x="97" y="38"/>
                                </a:lnTo>
                                <a:lnTo>
                                  <a:pt x="90" y="38"/>
                                </a:lnTo>
                                <a:lnTo>
                                  <a:pt x="82" y="38"/>
                                </a:lnTo>
                                <a:lnTo>
                                  <a:pt x="76" y="41"/>
                                </a:lnTo>
                                <a:lnTo>
                                  <a:pt x="72" y="45"/>
                                </a:lnTo>
                                <a:lnTo>
                                  <a:pt x="67" y="50"/>
                                </a:lnTo>
                                <a:lnTo>
                                  <a:pt x="64" y="57"/>
                                </a:lnTo>
                                <a:lnTo>
                                  <a:pt x="62" y="69"/>
                                </a:lnTo>
                                <a:lnTo>
                                  <a:pt x="3" y="58"/>
                                </a:lnTo>
                                <a:lnTo>
                                  <a:pt x="7" y="45"/>
                                </a:lnTo>
                                <a:lnTo>
                                  <a:pt x="14" y="33"/>
                                </a:lnTo>
                                <a:lnTo>
                                  <a:pt x="22" y="23"/>
                                </a:lnTo>
                                <a:lnTo>
                                  <a:pt x="31" y="15"/>
                                </a:lnTo>
                                <a:lnTo>
                                  <a:pt x="43" y="8"/>
                                </a:lnTo>
                                <a:lnTo>
                                  <a:pt x="57" y="3"/>
                                </a:lnTo>
                                <a:lnTo>
                                  <a:pt x="73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0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" y="1149"/>
                            <a:ext cx="5740" cy="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1" name="Freeform 193"/>
                        <wps:cNvSpPr>
                          <a:spLocks/>
                        </wps:cNvSpPr>
                        <wps:spPr bwMode="auto">
                          <a:xfrm>
                            <a:off x="536" y="1137"/>
                            <a:ext cx="5675" cy="17638"/>
                          </a:xfrm>
                          <a:custGeom>
                            <a:avLst/>
                            <a:gdLst>
                              <a:gd name="T0" fmla="*/ 0 w 5675"/>
                              <a:gd name="T1" fmla="*/ 0 h 17638"/>
                              <a:gd name="T2" fmla="*/ 0 w 5675"/>
                              <a:gd name="T3" fmla="*/ 17637 h 17638"/>
                              <a:gd name="T4" fmla="*/ 5674 w 5675"/>
                              <a:gd name="T5" fmla="*/ 17637 h 17638"/>
                              <a:gd name="T6" fmla="*/ 5674 w 5675"/>
                              <a:gd name="T7" fmla="*/ 3527 h 17638"/>
                              <a:gd name="T8" fmla="*/ 0 w 5675"/>
                              <a:gd name="T9" fmla="*/ 0 h 17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75" h="17638">
                                <a:moveTo>
                                  <a:pt x="0" y="0"/>
                                </a:moveTo>
                                <a:lnTo>
                                  <a:pt x="0" y="17637"/>
                                </a:lnTo>
                                <a:lnTo>
                                  <a:pt x="5674" y="17637"/>
                                </a:lnTo>
                                <a:lnTo>
                                  <a:pt x="5674" y="35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94"/>
                        <wps:cNvSpPr>
                          <a:spLocks/>
                        </wps:cNvSpPr>
                        <wps:spPr bwMode="auto">
                          <a:xfrm>
                            <a:off x="536" y="1137"/>
                            <a:ext cx="5675" cy="17637"/>
                          </a:xfrm>
                          <a:custGeom>
                            <a:avLst/>
                            <a:gdLst>
                              <a:gd name="T0" fmla="*/ 5674 w 5675"/>
                              <a:gd name="T1" fmla="*/ 3527 h 17637"/>
                              <a:gd name="T2" fmla="*/ 0 w 5675"/>
                              <a:gd name="T3" fmla="*/ 0 h 17637"/>
                              <a:gd name="T4" fmla="*/ 0 w 5675"/>
                              <a:gd name="T5" fmla="*/ 17637 h 17637"/>
                              <a:gd name="T6" fmla="*/ 5674 w 5675"/>
                              <a:gd name="T7" fmla="*/ 17637 h 17637"/>
                              <a:gd name="T8" fmla="*/ 5674 w 5675"/>
                              <a:gd name="T9" fmla="*/ 3527 h 176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75" h="17637">
                                <a:moveTo>
                                  <a:pt x="5674" y="3527"/>
                                </a:moveTo>
                                <a:lnTo>
                                  <a:pt x="0" y="0"/>
                                </a:lnTo>
                                <a:lnTo>
                                  <a:pt x="0" y="17637"/>
                                </a:lnTo>
                                <a:lnTo>
                                  <a:pt x="5674" y="17637"/>
                                </a:lnTo>
                                <a:lnTo>
                                  <a:pt x="5674" y="3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4">
                            <a:solidFill>
                              <a:srgbClr val="8509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" y="3042"/>
                            <a:ext cx="532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1" y="1145"/>
                            <a:ext cx="5740" cy="1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5" name="Freeform 197"/>
                        <wps:cNvSpPr>
                          <a:spLocks/>
                        </wps:cNvSpPr>
                        <wps:spPr bwMode="auto">
                          <a:xfrm>
                            <a:off x="25390" y="1137"/>
                            <a:ext cx="5675" cy="17638"/>
                          </a:xfrm>
                          <a:custGeom>
                            <a:avLst/>
                            <a:gdLst>
                              <a:gd name="T0" fmla="*/ 5674 w 5675"/>
                              <a:gd name="T1" fmla="*/ 0 h 17638"/>
                              <a:gd name="T2" fmla="*/ 0 w 5675"/>
                              <a:gd name="T3" fmla="*/ 3527 h 17638"/>
                              <a:gd name="T4" fmla="*/ 0 w 5675"/>
                              <a:gd name="T5" fmla="*/ 17637 h 17638"/>
                              <a:gd name="T6" fmla="*/ 5674 w 5675"/>
                              <a:gd name="T7" fmla="*/ 17637 h 17638"/>
                              <a:gd name="T8" fmla="*/ 5674 w 5675"/>
                              <a:gd name="T9" fmla="*/ 0 h 17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75" h="17638">
                                <a:moveTo>
                                  <a:pt x="5674" y="0"/>
                                </a:moveTo>
                                <a:lnTo>
                                  <a:pt x="0" y="3527"/>
                                </a:lnTo>
                                <a:lnTo>
                                  <a:pt x="0" y="17637"/>
                                </a:lnTo>
                                <a:lnTo>
                                  <a:pt x="5674" y="17637"/>
                                </a:lnTo>
                                <a:lnTo>
                                  <a:pt x="5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98"/>
                        <wps:cNvSpPr>
                          <a:spLocks/>
                        </wps:cNvSpPr>
                        <wps:spPr bwMode="auto">
                          <a:xfrm>
                            <a:off x="25390" y="1137"/>
                            <a:ext cx="5675" cy="17637"/>
                          </a:xfrm>
                          <a:custGeom>
                            <a:avLst/>
                            <a:gdLst>
                              <a:gd name="T0" fmla="*/ 0 w 5675"/>
                              <a:gd name="T1" fmla="*/ 3527 h 17637"/>
                              <a:gd name="T2" fmla="*/ 5674 w 5675"/>
                              <a:gd name="T3" fmla="*/ 0 h 17637"/>
                              <a:gd name="T4" fmla="*/ 5674 w 5675"/>
                              <a:gd name="T5" fmla="*/ 17637 h 17637"/>
                              <a:gd name="T6" fmla="*/ 0 w 5675"/>
                              <a:gd name="T7" fmla="*/ 17637 h 17637"/>
                              <a:gd name="T8" fmla="*/ 0 w 5675"/>
                              <a:gd name="T9" fmla="*/ 3527 h 176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75" h="17637">
                                <a:moveTo>
                                  <a:pt x="0" y="3527"/>
                                </a:moveTo>
                                <a:lnTo>
                                  <a:pt x="5674" y="0"/>
                                </a:lnTo>
                                <a:lnTo>
                                  <a:pt x="5674" y="17637"/>
                                </a:lnTo>
                                <a:lnTo>
                                  <a:pt x="0" y="17637"/>
                                </a:lnTo>
                                <a:lnTo>
                                  <a:pt x="0" y="3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09">
                            <a:solidFill>
                              <a:srgbClr val="8509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85" y="3042"/>
                            <a:ext cx="52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2" y="5083"/>
                            <a:ext cx="17940" cy="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9" name="Freeform 201"/>
                        <wps:cNvSpPr>
                          <a:spLocks/>
                        </wps:cNvSpPr>
                        <wps:spPr bwMode="auto">
                          <a:xfrm>
                            <a:off x="6902" y="5072"/>
                            <a:ext cx="17857" cy="7681"/>
                          </a:xfrm>
                          <a:custGeom>
                            <a:avLst/>
                            <a:gdLst>
                              <a:gd name="T0" fmla="*/ 0 w 17857"/>
                              <a:gd name="T1" fmla="*/ 7680 h 7681"/>
                              <a:gd name="T2" fmla="*/ 17856 w 17857"/>
                              <a:gd name="T3" fmla="*/ 7680 h 7681"/>
                              <a:gd name="T4" fmla="*/ 17856 w 17857"/>
                              <a:gd name="T5" fmla="*/ 0 h 7681"/>
                              <a:gd name="T6" fmla="*/ 0 w 17857"/>
                              <a:gd name="T7" fmla="*/ 0 h 7681"/>
                              <a:gd name="T8" fmla="*/ 0 w 17857"/>
                              <a:gd name="T9" fmla="*/ 7680 h 76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57" h="7681">
                                <a:moveTo>
                                  <a:pt x="0" y="7680"/>
                                </a:moveTo>
                                <a:lnTo>
                                  <a:pt x="17856" y="7680"/>
                                </a:lnTo>
                                <a:lnTo>
                                  <a:pt x="17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02"/>
                        <wps:cNvSpPr>
                          <a:spLocks/>
                        </wps:cNvSpPr>
                        <wps:spPr bwMode="auto">
                          <a:xfrm>
                            <a:off x="6902" y="5072"/>
                            <a:ext cx="17857" cy="7681"/>
                          </a:xfrm>
                          <a:custGeom>
                            <a:avLst/>
                            <a:gdLst>
                              <a:gd name="T0" fmla="*/ 0 w 17857"/>
                              <a:gd name="T1" fmla="*/ 7680 h 7681"/>
                              <a:gd name="T2" fmla="*/ 17856 w 17857"/>
                              <a:gd name="T3" fmla="*/ 7680 h 7681"/>
                              <a:gd name="T4" fmla="*/ 17856 w 17857"/>
                              <a:gd name="T5" fmla="*/ 0 h 7681"/>
                              <a:gd name="T6" fmla="*/ 0 w 17857"/>
                              <a:gd name="T7" fmla="*/ 0 h 7681"/>
                              <a:gd name="T8" fmla="*/ 0 w 17857"/>
                              <a:gd name="T9" fmla="*/ 7680 h 76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57" h="7681">
                                <a:moveTo>
                                  <a:pt x="0" y="7680"/>
                                </a:moveTo>
                                <a:lnTo>
                                  <a:pt x="17856" y="7680"/>
                                </a:lnTo>
                                <a:lnTo>
                                  <a:pt x="17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09">
                            <a:solidFill>
                              <a:srgbClr val="8509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8" y="3916"/>
                            <a:ext cx="550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2" y="14488"/>
                            <a:ext cx="17940" cy="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3" name="Freeform 205"/>
                        <wps:cNvSpPr>
                          <a:spLocks/>
                        </wps:cNvSpPr>
                        <wps:spPr bwMode="auto">
                          <a:xfrm>
                            <a:off x="6902" y="14478"/>
                            <a:ext cx="17857" cy="8912"/>
                          </a:xfrm>
                          <a:custGeom>
                            <a:avLst/>
                            <a:gdLst>
                              <a:gd name="T0" fmla="*/ 0 w 17857"/>
                              <a:gd name="T1" fmla="*/ 8911 h 8912"/>
                              <a:gd name="T2" fmla="*/ 17856 w 17857"/>
                              <a:gd name="T3" fmla="*/ 8911 h 8912"/>
                              <a:gd name="T4" fmla="*/ 17856 w 17857"/>
                              <a:gd name="T5" fmla="*/ 0 h 8912"/>
                              <a:gd name="T6" fmla="*/ 0 w 17857"/>
                              <a:gd name="T7" fmla="*/ 0 h 8912"/>
                              <a:gd name="T8" fmla="*/ 0 w 17857"/>
                              <a:gd name="T9" fmla="*/ 8911 h 8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57" h="8912">
                                <a:moveTo>
                                  <a:pt x="0" y="8911"/>
                                </a:moveTo>
                                <a:lnTo>
                                  <a:pt x="17856" y="8911"/>
                                </a:lnTo>
                                <a:lnTo>
                                  <a:pt x="17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06"/>
                        <wps:cNvSpPr>
                          <a:spLocks/>
                        </wps:cNvSpPr>
                        <wps:spPr bwMode="auto">
                          <a:xfrm>
                            <a:off x="6902" y="14478"/>
                            <a:ext cx="17857" cy="8912"/>
                          </a:xfrm>
                          <a:custGeom>
                            <a:avLst/>
                            <a:gdLst>
                              <a:gd name="T0" fmla="*/ 0 w 17857"/>
                              <a:gd name="T1" fmla="*/ 8911 h 8912"/>
                              <a:gd name="T2" fmla="*/ 17856 w 17857"/>
                              <a:gd name="T3" fmla="*/ 8911 h 8912"/>
                              <a:gd name="T4" fmla="*/ 17856 w 17857"/>
                              <a:gd name="T5" fmla="*/ 0 h 8912"/>
                              <a:gd name="T6" fmla="*/ 0 w 17857"/>
                              <a:gd name="T7" fmla="*/ 0 h 8912"/>
                              <a:gd name="T8" fmla="*/ 0 w 17857"/>
                              <a:gd name="T9" fmla="*/ 8911 h 8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57" h="8912">
                                <a:moveTo>
                                  <a:pt x="0" y="8911"/>
                                </a:moveTo>
                                <a:lnTo>
                                  <a:pt x="17856" y="8911"/>
                                </a:lnTo>
                                <a:lnTo>
                                  <a:pt x="17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09">
                            <a:solidFill>
                              <a:srgbClr val="8509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81" y="13210"/>
                            <a:ext cx="78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5" y="19353"/>
                            <a:ext cx="460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5" y="6602"/>
                            <a:ext cx="80" cy="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8" name="Freeform 210"/>
                        <wps:cNvSpPr>
                          <a:spLocks/>
                        </wps:cNvSpPr>
                        <wps:spPr bwMode="auto">
                          <a:xfrm>
                            <a:off x="12767" y="6589"/>
                            <a:ext cx="48" cy="4789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4789"/>
                              <a:gd name="T2" fmla="*/ 47 w 48"/>
                              <a:gd name="T3" fmla="*/ 4788 h 4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4789">
                                <a:moveTo>
                                  <a:pt x="0" y="0"/>
                                </a:moveTo>
                                <a:lnTo>
                                  <a:pt x="47" y="4788"/>
                                </a:lnTo>
                              </a:path>
                            </a:pathLst>
                          </a:custGeom>
                          <a:noFill/>
                          <a:ln w="15805">
                            <a:solidFill>
                              <a:srgbClr val="850908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85" y="6602"/>
                            <a:ext cx="80" cy="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0" name="Freeform 212"/>
                        <wps:cNvSpPr>
                          <a:spLocks/>
                        </wps:cNvSpPr>
                        <wps:spPr bwMode="auto">
                          <a:xfrm>
                            <a:off x="18798" y="6589"/>
                            <a:ext cx="47" cy="4789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4789"/>
                              <a:gd name="T2" fmla="*/ 46 w 47"/>
                              <a:gd name="T3" fmla="*/ 4788 h 4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" h="4789">
                                <a:moveTo>
                                  <a:pt x="0" y="0"/>
                                </a:moveTo>
                                <a:lnTo>
                                  <a:pt x="46" y="4788"/>
                                </a:lnTo>
                              </a:path>
                            </a:pathLst>
                          </a:custGeom>
                          <a:noFill/>
                          <a:ln w="15805">
                            <a:solidFill>
                              <a:srgbClr val="850908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85" y="15752"/>
                            <a:ext cx="80" cy="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2" name="Freeform 214"/>
                        <wps:cNvSpPr>
                          <a:spLocks/>
                        </wps:cNvSpPr>
                        <wps:spPr bwMode="auto">
                          <a:xfrm>
                            <a:off x="18798" y="15739"/>
                            <a:ext cx="47" cy="6354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6354"/>
                              <a:gd name="T2" fmla="*/ 46 w 47"/>
                              <a:gd name="T3" fmla="*/ 6353 h 6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" h="6354">
                                <a:moveTo>
                                  <a:pt x="0" y="0"/>
                                </a:moveTo>
                                <a:lnTo>
                                  <a:pt x="46" y="6353"/>
                                </a:lnTo>
                              </a:path>
                            </a:pathLst>
                          </a:custGeom>
                          <a:noFill/>
                          <a:ln w="15805">
                            <a:solidFill>
                              <a:srgbClr val="850908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" y="19379"/>
                            <a:ext cx="5740" cy="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4" name="Freeform 216"/>
                        <wps:cNvSpPr>
                          <a:spLocks/>
                        </wps:cNvSpPr>
                        <wps:spPr bwMode="auto">
                          <a:xfrm>
                            <a:off x="554" y="19369"/>
                            <a:ext cx="5675" cy="4022"/>
                          </a:xfrm>
                          <a:custGeom>
                            <a:avLst/>
                            <a:gdLst>
                              <a:gd name="T0" fmla="*/ 0 w 5675"/>
                              <a:gd name="T1" fmla="*/ 4021 h 4022"/>
                              <a:gd name="T2" fmla="*/ 5674 w 5675"/>
                              <a:gd name="T3" fmla="*/ 4021 h 4022"/>
                              <a:gd name="T4" fmla="*/ 5674 w 5675"/>
                              <a:gd name="T5" fmla="*/ 0 h 4022"/>
                              <a:gd name="T6" fmla="*/ 0 w 5675"/>
                              <a:gd name="T7" fmla="*/ 0 h 4022"/>
                              <a:gd name="T8" fmla="*/ 0 w 5675"/>
                              <a:gd name="T9" fmla="*/ 4021 h 4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75" h="4022">
                                <a:moveTo>
                                  <a:pt x="0" y="4021"/>
                                </a:moveTo>
                                <a:lnTo>
                                  <a:pt x="5674" y="4021"/>
                                </a:lnTo>
                                <a:lnTo>
                                  <a:pt x="5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" y="19353"/>
                            <a:ext cx="400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98FD0" id="Group 15" o:spid="_x0000_s1026" style="position:absolute;margin-left:-.1pt;margin-top:-.1pt;width:1583.3pt;height:1194.85pt;z-index:-251665408;mso-position-horizontal-relative:page;mso-position-vertical-relative:page" coordorigin="-2,-2" coordsize="31666,23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1660;height:23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bounEAAAA2gAAAA8AAABkcnMvZG93bnJldi54bWxEj0FPAjEUhO8m/ofmmXCTLkRUVgohEIjx&#10;Ylzh/nb73C5sX9e2wOqvtyYmHicz801mtuhtK87kQ+NYwWiYgSCunG64VrB739w+gggRWWPrmBR8&#10;UYDF/Ppqhrl2F36jcxFrkSAcclRgYuxyKUNlyGIYuo44eR/OW4xJ+lpqj5cEt60cZ9m9tNhwWjDY&#10;0cpQdSxOVsGh369NWW74YfdZ+Jft63c5ma6VGtz0yycQkfr4H/5rP2sFd/B7Jd0AO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8bounEAAAA2gAAAA8AAAAAAAAAAAAAAAAA&#10;nwIAAGRycy9kb3ducmV2LnhtbFBLBQYAAAAABAAEAPcAAACQAwAAAAA=&#10;">
                  <v:imagedata r:id="rId28" o:title=""/>
                </v:shape>
                <v:shape id="Picture 17" o:spid="_x0000_s1028" type="#_x0000_t75" style="position:absolute;left:25401;top:19379;width:5740;height:4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yImPCAAAA2gAAAA8AAABkcnMvZG93bnJldi54bWxEj92KwjAUhO8XfIdwBO/WVFFZqlFE/ANB&#10;WO0DHJtjW21OShO1+vRGWNjLYWa+YSazxpTiTrUrLCvodSMQxKnVBWcKkuPq+weE88gaS8uk4EkO&#10;ZtPW1wRjbR/8S/eDz0SAsItRQe59FUvp0pwMuq6tiIN3trVBH2SdSV3jI8BNKftRNJIGCw4LOVa0&#10;yCm9Hm5GwXy54+HGXrZuMZDLPQ6S12mdKNVpN/MxCE+N/w//tbdawRA+V8INkNM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8iJjwgAAANoAAAAPAAAAAAAAAAAAAAAAAJ8C&#10;AABkcnMvZG93bnJldi54bWxQSwUGAAAAAAQABAD3AAAAjgMAAAAA&#10;">
                  <v:imagedata r:id="rId29" o:title=""/>
                </v:shape>
                <v:shape id="Freeform 18" o:spid="_x0000_s1029" style="position:absolute;left:25390;top:19369;width:5675;height:4022;visibility:visible;mso-wrap-style:square;v-text-anchor:top" coordsize="5675,4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p2uMMA&#10;AADaAAAADwAAAGRycy9kb3ducmV2LnhtbESPT4vCMBTE7wt+h/CEvdlUwaJdo4ggiHvy38Hb2+Zt&#10;27V5qU2s9dsbQdjjMDO/YWaLzlSipcaVlhUMoxgEcWZ1ybmC42E9mIBwHlljZZkUPMjBYt77mGGq&#10;7Z131O59LgKEXYoKCu/rVEqXFWTQRbYmDt6vbQz6IJtc6gbvAW4qOYrjRBosOSwUWNOqoOyyvxkF&#10;V5cM19MzjseTMj+dzfdh2/78KfXZ75ZfIDx1/j/8bm+0ggReV8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p2uMMAAADaAAAADwAAAAAAAAAAAAAAAACYAgAAZHJzL2Rv&#10;d25yZXYueG1sUEsFBgAAAAAEAAQA9QAAAIgDAAAAAA==&#10;" path="m,4021r5674,l5674,,,,,4021xe" stroked="f">
                  <v:path arrowok="t" o:connecttype="custom" o:connectlocs="0,4021;5674,4021;5674,0;0,0;0,4021" o:connectangles="0,0,0,0,0"/>
                </v:shape>
                <v:shape id="Picture 19" o:spid="_x0000_s1030" type="#_x0000_t75" style="position:absolute;left:2;top:10;width:31660;height:3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59pnBAAAA2gAAAA8AAABkcnMvZG93bnJldi54bWxEj0uLwkAQhO+C/2FowZtOFF9kHUV2Ubz6&#10;wHNvpk2ym+mJmTGJ/94RBI9FVX1FLdetKURNlcstKxgNIxDEidU5pwrOp+1gAcJ5ZI2FZVLwIAfr&#10;VbezxFjbhg9UH30qAoRdjAoy78tYSpdkZNANbUkcvKutDPogq1TqCpsAN4UcR9FMGsw5LGRY0ndG&#10;yf/xbhSMb1feTLfp/ffQ1H/+spv8FPVeqX6v3XyB8NT6T/jd3msFc3hdCTd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H59pnBAAAA2gAAAA8AAAAAAAAAAAAAAAAAnwIA&#10;AGRycy9kb3ducmV2LnhtbFBLBQYAAAAABAAEAPcAAACNAwAAAAA=&#10;">
                  <v:imagedata r:id="rId30" o:title=""/>
                </v:shape>
                <v:shape id="Freeform 20" o:spid="_x0000_s1031" style="position:absolute;width:31660;height:3882;visibility:visible;mso-wrap-style:square;v-text-anchor:top" coordsize="31660,3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aH8AA&#10;AADaAAAADwAAAGRycy9kb3ducmV2LnhtbERPz2vCMBS+C/4P4Qm7aaqDIZ1RSmXOSxlW2fnRvLVl&#10;zUvXZG3875fDwOPH93t3CKYTIw2utaxgvUpAEFdWt1wruF3fllsQziNr7CyTgjs5OOznsx2m2k58&#10;obH0tYgh7FJU0Hjfp1K6qiGDbmV74sh92cGgj3CopR5wiuGmk5skeZEGW44NDfaUN1R9l79GQXF5&#10;//FJeA6nW/9x/CzGsst0rtTTImSvIDwF/xD/u89aQdwar8QbIP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maH8AAAADaAAAADwAAAAAAAAAAAAAAAACYAgAAZHJzL2Rvd25y&#10;ZXYueG1sUEsFBgAAAAAEAAQA9QAAAIUDAAAAAA==&#10;" path="m31660,l,,6332,3881r18996,l31660,xe" stroked="f">
                  <v:path arrowok="t" o:connecttype="custom" o:connectlocs="31660,0;0,0;6332,3881;25328,3881;31660,0" o:connectangles="0,0,0,0,0"/>
                </v:shape>
                <v:shape id="Freeform 21" o:spid="_x0000_s1032" style="position:absolute;width:31660;height:3882;visibility:visible;mso-wrap-style:square;v-text-anchor:top" coordsize="31660,3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y4osIA&#10;AADaAAAADwAAAGRycy9kb3ducmV2LnhtbESPT4vCMBTE74LfITzBi2jqgqK1qaggiHtZ/92fzbMt&#10;Ni+lyWrdT79ZWPA4zMxvmGTZmko8qHGlZQXjUQSCOLO65FzB+bQdzkA4j6yxskwKXuRgmXY7Ccba&#10;PvlAj6PPRYCwi1FB4X0dS+myggy6ka2Jg3ezjUEfZJNL3eAzwE0lP6JoKg2WHBYKrGlTUHY/fhsF&#10;Dv3X2s52g/328vM5eW1ofJ0MlOr32tUChKfWv8P/7Z1WMIe/K+EG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LiiwgAAANoAAAAPAAAAAAAAAAAAAAAAAJgCAABkcnMvZG93&#10;bnJldi54bWxQSwUGAAAAAAQABAD1AAAAhwMAAAAA&#10;" path="m,l31660,,25328,3881r-18996,l,xe" filled="f" strokecolor="#850908" strokeweight=".1141mm">
                  <v:path arrowok="t" o:connecttype="custom" o:connectlocs="0,0;31660,0;25328,3881;6332,3881;0,0" o:connectangles="0,0,0,0,0"/>
                </v:shape>
                <v:shape id="Picture 22" o:spid="_x0000_s1033" type="#_x0000_t75" style="position:absolute;left:2808;width:7160;height:1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5I6vCAAAA2wAAAA8AAABkcnMvZG93bnJldi54bWxEj0FLw0AQhe9C/8Mygje70aqUtNtSBGkv&#10;Chv1PmTHJJidDbtrEv9951DobYb35r1vtvvZ92qkmLrABh6WBSjiOriOGwNfn2/3a1ApIzvsA5OB&#10;f0qw3y1utli6MLGlscqNkhBOJRpocx5KrVPdkse0DAOxaD8hesyyxka7iJOE+14/FsWL9tixNLQ4&#10;0GtL9W/15w0wxeP0/mTd9PGcxrnq7bddWWPubufDBlSmOV/Nl+uTE3yhl19kAL0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eSOrwgAAANsAAAAPAAAAAAAAAAAAAAAAAJ8C&#10;AABkcnMvZG93bnJldi54bWxQSwUGAAAAAAQABAD3AAAAjgMAAAAA&#10;">
                  <v:imagedata r:id="rId31" o:title=""/>
                </v:shape>
                <v:shape id="Picture 23" o:spid="_x0000_s1034" type="#_x0000_t75" style="position:absolute;left:8956;width:1400;height:1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Nc6bCAAAA2wAAAA8AAABkcnMvZG93bnJldi54bWxET99rwjAQfh/4P4QT9jZTNxxajSLTwUAE&#10;rYqvZ3O2xeZSkqjdf78IA9/u4/t5k1lranEj5yvLCvq9BARxbnXFhYL97vttCMIHZI21ZVLwSx5m&#10;087LBFNt77ylWxYKEUPYp6igDKFJpfR5SQZ9zzbEkTtbZzBE6AqpHd5juKnle5J8SoMVx4YSG/oq&#10;Kb9kV6NgddjkduGWH9l1tF4Nq6w5DY4DpV677XwMIlAbnuJ/94+O8/vw+CUeIK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jXOmwgAAANsAAAAPAAAAAAAAAAAAAAAAAJ8C&#10;AABkcnMvZG93bnJldi54bWxQSwUGAAAAAAQABAD3AAAAjgMAAAAA&#10;">
                  <v:imagedata r:id="rId32" o:title=""/>
                </v:shape>
                <v:shape id="Picture 24" o:spid="_x0000_s1035" type="#_x0000_t75" style="position:absolute;left:9613;width:19320;height:1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9ZU/BAAAA2wAAAA8AAABkcnMvZG93bnJldi54bWxET01rAjEQvRf6H8IUvNVstyBlNYpYpB7s&#10;odoevA2bcbO4mSzJqOu/b4RCb/N4nzNbDL5TF4qpDWzgZVyAIq6Dbbkx8L1fP7+BSoJssQtMBm6U&#10;YDF/fJhhZcOVv+iyk0blEE4VGnAifaV1qh15TOPQE2fuGKJHyTA22ka85nDf6bIoJtpjy7nBYU8r&#10;R/Vpd/YGPs/+4xbLjaVXkvf1Vtyh+XHGjJ6G5RSU0CD/4j/3xub5Jdx/yQfo+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9ZU/BAAAA2wAAAA8AAAAAAAAAAAAAAAAAnwIA&#10;AGRycy9kb3ducmV2LnhtbFBLBQYAAAAABAAEAPcAAACNAwAAAAA=&#10;">
                  <v:imagedata r:id="rId33" o:title=""/>
                </v:shape>
                <v:shape id="Picture 25" o:spid="_x0000_s1036" type="#_x0000_t75" style="position:absolute;left:9132;top:1599;width:26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eD5XAAAAA2wAAAA8AAABkcnMvZG93bnJldi54bWxET01rAjEQvQv9D2EKvbnZtiB23ShFED2J&#10;2kKv42bcXd1MwibV+O+NIHibx/ucchZNJ87U+9aygvcsB0FcWd1yreD3ZzEcg/ABWWNnmRRcycNs&#10;+jIosdD2wls670ItUgj7AhU0IbhCSl81ZNBn1hEn7mB7gyHBvpa6x0sKN538yPORNNhyamjQ0byh&#10;6rT7NwosHX0XV+bLjQ/rv2VsN8vRvlbq7TV+T0AEiuEpfrhXOs3/hPsv6QA5v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R4PlcAAAADbAAAADwAAAAAAAAAAAAAAAACfAgAA&#10;ZHJzL2Rvd25yZXYueG1sUEsFBgAAAAAEAAQA9wAAAIwDAAAAAA==&#10;">
                  <v:imagedata r:id="rId34" o:title=""/>
                </v:shape>
                <v:group id="Group 26" o:spid="_x0000_s1037" style="position:absolute;left:9447;top:1665;width:947;height:281" coordorigin="9447,1665" coordsize="947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7" o:spid="_x0000_s1038" style="position:absolute;left:9447;top:1665;width:947;height:281;visibility:visible;mso-wrap-style:square;v-text-anchor:top" coordsize="94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nzcUA&#10;AADbAAAADwAAAGRycy9kb3ducmV2LnhtbESPwWrDMBBE74X8g9hALiWRm1JjnCghhKQU3+r2AzbW&#10;xjKxVsZSHbtfXxUKve0ys/Nmt/vRtmKg3jeOFTytEhDEldMN1wo+P87LDIQPyBpbx6RgIg/73exh&#10;i7l2d36noQy1iCHsc1RgQuhyKX1lyKJfuY44alfXWwxx7Wupe7zHcNvKdZKk0mLDkWCwo6Oh6lZ+&#10;2cgtTmW4FHwZ0sxMj+X4+n16Xiu1mI+HDYhAY/g3/12/6Vj/BX5/iQP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yfNxQAAANsAAAAPAAAAAAAAAAAAAAAAAJgCAABkcnMv&#10;ZG93bnJldi54bWxQSwUGAAAAAAQABAD1AAAAigMAAAAA&#10;" path="m284,4l145,4r,271l229,275r,-110l345,165r-4,-3l334,159r-10,-4l336,153r10,-4l364,138r9,-9l379,118r3,-4l229,114r,-55l387,59r-1,-4l382,45,376,35r-6,-8l362,20r-9,-5l343,11,332,8,318,6,302,5,284,4xe" fillcolor="black" stroked="f">
                    <v:path arrowok="t" o:connecttype="custom" o:connectlocs="284,4;145,4;145,275;229,275;229,165;345,165;341,162;334,159;324,155;336,153;346,149;364,138;373,129;379,118;382,114;229,114;229,59;387,59;386,55;382,45;376,35;370,27;362,20;353,15;343,11;332,8;318,6;302,5;284,4" o:connectangles="0,0,0,0,0,0,0,0,0,0,0,0,0,0,0,0,0,0,0,0,0,0,0,0,0,0,0,0,0"/>
                  </v:shape>
                  <v:shape id="Freeform 28" o:spid="_x0000_s1039" style="position:absolute;left:9447;top:1665;width:947;height:281;visibility:visible;mso-wrap-style:square;v-text-anchor:top" coordsize="94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5usQA&#10;AADbAAAADwAAAGRycy9kb3ducmV2LnhtbESPwWrDMBBE74X8g9hALiWR44IxbpRQQhpKbnXyAWtr&#10;a5laK2Opjt2vrwqF3naZ2Xmzu8NkOzHS4FvHCrabBARx7XTLjYLb9XWdg/ABWWPnmBTM5OGwXzzs&#10;sNDuzu80lqERMYR9gQpMCH0hpa8NWfQb1xNH7cMNFkNch0bqAe8x3HYyTZJMWmw5Egz2dDRUf5Zf&#10;NnIvpzJUF67GLDfzYzmdv09PqVKr5fTyDCLQFP7Nf9dvOtbP4PeXOI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ubrEAAAA2wAAAA8AAAAAAAAAAAAAAAAAmAIAAGRycy9k&#10;b3ducmV2LnhtbFBLBQYAAAAABAAEAPUAAACJAwAAAAA=&#10;" path="m345,165r-101,l251,167r6,4l261,174r5,7l272,192r45,83l411,275,369,193r-4,-6l353,172r-5,-4l345,165xe" fillcolor="black" stroked="f">
                    <v:path arrowok="t" o:connecttype="custom" o:connectlocs="345,165;244,165;251,167;257,171;261,174;266,181;272,192;317,275;411,275;369,193;365,187;353,172;348,168;345,165" o:connectangles="0,0,0,0,0,0,0,0,0,0,0,0,0,0"/>
                  </v:shape>
                  <v:shape id="Freeform 29" o:spid="_x0000_s1040" style="position:absolute;left:9447;top:1665;width:947;height:281;visibility:visible;mso-wrap-style:square;v-text-anchor:top" coordsize="94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0cIcMA&#10;AADbAAAADwAAAGRycy9kb3ducmV2LnhtbESP0YrCMBBF3xf8hzCCL4um64JKNYosKotvW/2AsRmb&#10;YjMpTazVrzeCsG8z3Dv33FmsOluJlhpfOlbwNUpAEOdOl1woOB62wxkIH5A1Vo5JwZ08rJa9jwWm&#10;2t34j9osFCKGsE9RgQmhTqX0uSGLfuRq4qidXWMxxLUppG7wFsNtJcdJMpEWS44EgzX9GMov2dVG&#10;7n6ThdOeT+1kZu6fWbd7bL7HSg363XoOIlAX/s3v618d60/h9Usc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0cIcMAAADbAAAADwAAAAAAAAAAAAAAAACYAgAAZHJzL2Rv&#10;d25yZXYueG1sUEsFBgAAAAAEAAQA9QAAAIgDAAAAAA==&#10;" path="m387,59r-106,l291,61r6,5l302,71r3,6l305,92r-2,5l300,102r-4,4l292,109r-6,1l275,113r-7,1l382,114r2,-4l387,100r1,-10l389,79,388,67r-1,-8xe" fillcolor="black" stroked="f">
                    <v:path arrowok="t" o:connecttype="custom" o:connectlocs="387,59;281,59;291,61;297,66;302,71;305,77;305,92;303,97;300,102;296,106;292,109;286,110;275,113;268,114;382,114;384,110;387,100;388,90;389,79;388,67;387,59" o:connectangles="0,0,0,0,0,0,0,0,0,0,0,0,0,0,0,0,0,0,0,0,0"/>
                  </v:shape>
                  <v:shape id="Freeform 30" o:spid="_x0000_s1041" style="position:absolute;left:9447;top:1665;width:947;height:281;visibility:visible;mso-wrap-style:square;v-text-anchor:top" coordsize="94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KIU8IA&#10;AADbAAAADwAAAGRycy9kb3ducmV2LnhtbESPzWrCQBDH7wXfYRmhl6IbFUSiq4ioFG9N+wBjdpoN&#10;zc6G7Bpjn75zEHqbYf4fv9nsBt+onrpYBzYwm2agiMtga64MfH2eJitQMSFbbAKTgQdF2G1HLxvM&#10;bbjzB/VFqpSEcMzRgEupzbWOpSOPcRpaYrl9h85jkrWrtO3wLuG+0fMsW2qPNUuDw5YOjsqf4ual&#10;93Is0vXC1365co+3Yjj/HhdzY17Hw34NKtGQ/sVP97sVfIGVX2QA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ohTwgAAANsAAAAPAAAAAAAAAAAAAAAAAJgCAABkcnMvZG93&#10;bnJldi54bWxQSwUGAAAAAAQABAD1AAAAhwMAAAAA&#10;" path="m861,71r-84,l777,275r84,l861,71xe" fillcolor="black" stroked="f">
                    <v:path arrowok="t" o:connecttype="custom" o:connectlocs="861,71;777,71;777,275;861,275;861,71" o:connectangles="0,0,0,0,0"/>
                  </v:shape>
                  <v:shape id="Freeform 31" o:spid="_x0000_s1042" style="position:absolute;left:9447;top:1665;width:947;height:281;visibility:visible;mso-wrap-style:square;v-text-anchor:top" coordsize="94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4tyMMA&#10;AADbAAAADwAAAGRycy9kb3ducmV2LnhtbESP0YrCMBBF3xf8hzCCL4um64JoNYosKotvW/2AsRmb&#10;YjMpTazVrzeCsG8z3Dv33FmsOluJlhpfOlbwNUpAEOdOl1woOB62wykIH5A1Vo5JwZ08rJa9jwWm&#10;2t34j9osFCKGsE9RgQmhTqX0uSGLfuRq4qidXWMxxLUppG7wFsNtJcdJMpEWS44EgzX9GMov2dVG&#10;7n6ThdOeT+1kau6fWbd7bL7HSg363XoOIlAX/s3v618d68/g9Usc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4tyMMAAADbAAAADwAAAAAAAAAAAAAAAACYAgAAZHJzL2Rv&#10;d25yZXYueG1sUEsFBgAAAAAEAAQA9QAAAIgDAAAAAA==&#10;" path="m946,4l692,4r,67l946,71r,-67xe" fillcolor="black" stroked="f">
                    <v:path arrowok="t" o:connecttype="custom" o:connectlocs="946,4;692,4;692,71;946,71;946,4" o:connectangles="0,0,0,0,0"/>
                  </v:shape>
                  <v:shape id="Freeform 32" o:spid="_x0000_s1043" style="position:absolute;left:9447;top:1665;width:947;height:281;visibility:visible;mso-wrap-style:square;v-text-anchor:top" coordsize="94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hO6MAA&#10;AADbAAAADwAAAGRycy9kb3ducmV2LnhtbERPzWrCQBC+F3yHZQq9FN00BZHoKkVUxJtpH2DMTrOh&#10;2dmQ3cbYp3cOBY8f3/9qM/pWDdTHJrCBt1kGirgKtuHawNfnfroAFROyxTYwGbhRhM168rTCwoYr&#10;n2koU60khGOBBlxKXaF1rBx5jLPQEQv3HXqPSWBfa9vjVcJ9q/Msm2uPDUuDw462jqqf8tdL72lX&#10;psuJL8N84W6v5Xj4273nxrw8jx9LUInG9BD/u4/WQC7r5Yv8AL2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hO6MAAAADbAAAADwAAAAAAAAAAAAAAAACYAgAAZHJzL2Rvd25y&#10;ZXYueG1sUEsFBgAAAAAEAAQA9QAAAIUDAAAAAA==&#10;" path="m83,4l,4,,275r83,l83,4xe" fillcolor="black" stroked="f">
                    <v:path arrowok="t" o:connecttype="custom" o:connectlocs="83,4;0,4;0,275;83,275;83,4" o:connectangles="0,0,0,0,0"/>
                  </v:shape>
                  <v:shape id="Freeform 33" o:spid="_x0000_s1044" style="position:absolute;left:9447;top:1665;width:947;height:281;visibility:visible;mso-wrap-style:square;v-text-anchor:top" coordsize="94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Trc8MA&#10;AADbAAAADwAAAGRycy9kb3ducmV2LnhtbESPTWrDMBCF94XcQUwhm5LIccEYJ0ooIQ3Bu7o9wNia&#10;WqbWyFiq4+T0VaHQ5eP9fLzdYba9mGj0nWMFm3UCgrhxuuNWwcf76yoH4QOyxt4xKbiRh8N+8bDD&#10;Qrsrv9FUhVbEEfYFKjAhDIWUvjFk0a/dQBy9TzdaDFGOrdQjXuO47WWaJJm02HEkGBzoaKj5qr5t&#10;5JanKtQl11OWm9tTNZ/vp+dUqeXj/LIFEWgO/+G/9kUrSDf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Trc8MAAADbAAAADwAAAAAAAAAAAAAAAACYAgAAZHJzL2Rv&#10;d25yZXYueG1sUEsFBgAAAAAEAAQA9QAAAIgDAAAAAA==&#10;" path="m503,180r-80,5l426,205r6,18l441,239r12,14l469,265r21,8l517,278r32,2l568,279r17,-2l600,273r14,-5l626,262r11,-8l647,245r7,-10l659,226r-109,l539,225r-10,-3l520,217r-7,-7l508,203r-3,-10l503,180xe" fillcolor="black" stroked="f">
                    <v:path arrowok="t" o:connecttype="custom" o:connectlocs="503,180;423,185;426,205;432,223;441,239;453,253;469,265;490,273;517,278;549,280;568,279;585,277;600,273;614,268;626,262;637,254;647,245;654,235;659,226;550,226;539,225;529,222;520,217;513,210;508,203;505,193;503,180" o:connectangles="0,0,0,0,0,0,0,0,0,0,0,0,0,0,0,0,0,0,0,0,0,0,0,0,0,0,0"/>
                  </v:shape>
                  <v:shape id="Freeform 34" o:spid="_x0000_s1045" style="position:absolute;left:9447;top:1665;width:947;height:281;visibility:visible;mso-wrap-style:square;v-text-anchor:top" coordsize="94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1BMEA&#10;AADbAAAADwAAAGRycy9kb3ducmV2LnhtbESP3YrCMBCF74V9hzALeyNruhVEqlFk0UW8s+4DjM3Y&#10;FJtJaWKtPr0RBC8P5+fjzJe9rUVHra8cK/gZJSCIC6crLhX8HzbfUxA+IGusHZOCG3lYLj4Gc8y0&#10;u/KeujyUIo6wz1CBCaHJpPSFIYt+5Bri6J1cazFE2ZZSt3iN47aWaZJMpMWKI8FgQ7+GinN+sZG7&#10;W+fhuONjN5ma2zDv/+7rcarU12e/moEI1Id3+NXeagVpC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GdQTBAAAA2wAAAA8AAAAAAAAAAAAAAAAAmAIAAGRycy9kb3du&#10;cmV2LnhtbFBLBQYAAAAABAAEAPUAAACGAwAAAAA=&#10;" path="m548,l528,,511,2,495,5r-13,5l470,16r-9,7l452,31r-7,8l440,49r-4,9l434,68r,7l433,80r2,14l439,108r8,12l457,131r14,10l488,149r22,8l535,164r16,4l563,172r9,4l578,180r6,5l588,191r,15l584,212r-13,12l562,226r97,l661,224r4,-12l668,200r1,-13l668,176r-2,-10l663,156r-5,-9l652,138r-8,-8l635,123r-12,-6l610,111r-18,-6l570,99,545,93,530,90r-9,-4l517,83r-4,-4l511,75r,-10l513,60r5,-4l523,52r7,-2l652,50r-3,-6l640,30,628,19,612,10,594,4,573,1,548,xe" fillcolor="black" stroked="f">
                    <v:path arrowok="t" o:connecttype="custom" o:connectlocs="528,0;495,5;470,16;452,31;440,49;434,68;433,80;439,108;457,131;488,149;535,164;563,172;578,180;588,191;584,212;562,226;661,224;668,200;668,176;663,156;652,138;635,123;610,111;570,99;530,90;517,83;511,75;513,60;523,52;652,50;640,30;612,10;573,1" o:connectangles="0,0,0,0,0,0,0,0,0,0,0,0,0,0,0,0,0,0,0,0,0,0,0,0,0,0,0,0,0,0,0,0,0"/>
                  </v:shape>
                  <v:shape id="Freeform 35" o:spid="_x0000_s1046" style="position:absolute;left:9447;top:1665;width:947;height:281;visibility:visible;mso-wrap-style:square;v-text-anchor:top" coordsize="94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Qn8IA&#10;AADbAAAADwAAAGRycy9kb3ducmV2LnhtbESP3YrCMBCF7xd8hzCCN4umW0GkGkXEXcQ7qw8wNmNT&#10;bCalydbq05uFBS8P5+fjLNe9rUVHra8cK/iaJCCIC6crLhWcT9/jOQgfkDXWjknBgzysV4OPJWba&#10;3flIXR5KEUfYZ6jAhNBkUvrCkEU/cQ1x9K6utRiibEupW7zHcVvLNElm0mLFkWCwoa2h4pb/2sg9&#10;7PJwOfClm83N4zPvf567aarUaNhvFiAC9eEd/m/vtYJ0Cn9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tCfwgAAANsAAAAPAAAAAAAAAAAAAAAAAJgCAABkcnMvZG93&#10;bnJldi54bWxQSwUGAAAAAAQABAD1AAAAhwMAAAAA&#10;" path="m652,50r-100,l561,53r14,11l579,73r2,12l660,80,656,61,652,50xe" fillcolor="black" stroked="f">
                    <v:path arrowok="t" o:connecttype="custom" o:connectlocs="652,50;552,50;561,53;575,64;579,73;581,85;660,80;656,61;652,50" o:connectangles="0,0,0,0,0,0,0,0,0"/>
                  </v:shape>
                </v:group>
                <v:group id="Group 36" o:spid="_x0000_s1047" style="position:absolute;left:22773;top:-29690;width:2283;height:676" coordorigin="22773,-29690" coordsize="2283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7" o:spid="_x0000_s1048" style="position:absolute;left:22773;top:-29690;width:2283;height:676;visibility:visible;mso-wrap-style:square;v-text-anchor:top" coordsize="2283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2kn8QA&#10;AADbAAAADwAAAGRycy9kb3ducmV2LnhtbESPQWvCQBSE70L/w/IKvdVNbRWN2YgI0l6KGAXx9sg+&#10;k9DdtyG7xrS/vlsoeBxm5hsmWw3WiJ463zhW8DJOQBCXTjdcKTgets9zED4gazSOScE3eVjlD6MM&#10;U+1uvKe+CJWIEPYpKqhDaFMpfVmTRT92LXH0Lq6zGKLsKqk7vEW4NXKSJDNpseG4UGNLm5rKr+Jq&#10;Ffy8kdlY/b5ld/5czAv52pvdSamnx2G9BBFoCPfwf/tDK5hM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dpJ/EAAAA2wAAAA8AAAAAAAAAAAAAAAAAmAIAAGRycy9k&#10;b3ducmV2LnhtbFBLBQYAAAAABAAEAPUAAACJAwAAAAA=&#10;" path="m-13096,31415r,55l-13061,31470r4,l-13050,31469r11,-3l-13033,31465r4,-3l-13025,31458r3,-5l-13020,31448r,-6l-13020,31433r-3,-6l-13028,31422r-6,-5l-13044,31415r-16,l-13096,31415xe" filled="f" strokecolor="white" strokeweight=".1141mm">
                    <v:path arrowok="t" o:connecttype="custom" o:connectlocs="-13096,31415;-13096,31470;-13061,31470;-13057,31470;-13050,31469;-13039,31466;-13033,31465;-13029,31462;-13025,31458;-13022,31453;-13020,31448;-13020,31442;-13020,31433;-13023,31427;-13028,31422;-13034,31417;-13044,31415;-13060,31415;-13096,31415" o:connectangles="0,0,0,0,0,0,0,0,0,0,0,0,0,0,0,0,0,0,0"/>
                  </v:shape>
                  <v:shape id="Freeform 38" o:spid="_x0000_s1049" style="position:absolute;left:22773;top:-29690;width:2283;height:676;visibility:visible;mso-wrap-style:square;v-text-anchor:top" coordsize="2283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66MQA&#10;AADbAAAADwAAAGRycy9kb3ducmV2LnhtbESPQWvCQBSE70L/w/IKvemmViSNbkIRpF6kmBaKt0f2&#10;NQndfRuy2xj99W5B8DjMzDfMuhitEQP1vnWs4HmWgCCunG65VvD1uZ2mIHxA1mgck4IzeSjyh8ka&#10;M+1OfKChDLWIEPYZKmhC6DIpfdWQRT9zHXH0flxvMUTZ11L3eIpwa+Q8SZbSYstxocGONg1Vv+Wf&#10;VXBZkNlY/b5ld9y/pqV8GczHt1JPj+PbCkSgMdzDt/ZOK5gv4f9L/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OujEAAAA2wAAAA8AAAAAAAAAAAAAAAAAmAIAAGRycy9k&#10;b3ducmV2LnhtbFBLBQYAAAAABAAEAPUAAACJAwAAAAA=&#10;" path="m-12633,31360r254,l-12379,31427r-85,l-12464,31631r-84,l-12548,31427r-85,l-12633,31360xe" filled="f" strokecolor="white" strokeweight=".1141mm">
                    <v:path arrowok="t" o:connecttype="custom" o:connectlocs="-12633,31360;-12379,31360;-12379,31427;-12464,31427;-12464,31631;-12548,31631;-12548,31427;-12633,31427;-12633,31360" o:connectangles="0,0,0,0,0,0,0,0,0"/>
                  </v:shape>
                  <v:shape id="Freeform 39" o:spid="_x0000_s1050" style="position:absolute;left:22773;top:-29690;width:2283;height:676;visibility:visible;mso-wrap-style:square;v-text-anchor:top" coordsize="2283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Ofc8UA&#10;AADbAAAADwAAAGRycy9kb3ducmV2LnhtbESPT2vCQBTE70K/w/IKvdVNbfFPzEZEkPZSxCiIt0f2&#10;mYTuvg3ZNab99N1CweMwM79hstVgjeip841jBS/jBARx6XTDlYLjYfs8B+EDskbjmBR8k4dV/jDK&#10;MNXuxnvqi1CJCGGfooI6hDaV0pc1WfRj1xJH7+I6iyHKrpK6w1uEWyMnSTKVFhuOCzW2tKmp/Cqu&#10;VsHPG5mN1e9bdufPxbyQr73ZnZR6ehzWSxCBhnAP/7c/tILJD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59zxQAAANsAAAAPAAAAAAAAAAAAAAAAAJgCAABkcnMv&#10;ZG93bnJldi54bWxQSwUGAAAAAAQABAD1AAAAigMAAAAA&#10;" path="m-13180,31360r139,l-13023,31361r16,1l-12993,31364r11,3l-12972,31371r9,5l-12955,31383r6,9l-12943,31401r4,11l-12937,31423r1,12l-12937,31446r-1,10l-12942,31466r-4,8l-12952,31485r-9,9l-12972,31501r-7,4l-12989,31509r-12,2l-12992,31515r8,3l-12980,31522r3,2l-12972,31528r6,8l-12961,31543r4,6l-12955,31553r41,78l-13009,31631r-44,-83l-13059,31538r-5,-7l-13069,31527r-6,-4l-13081,31521r-8,l-13096,31521r,110l-13180,31631r,-271xe" filled="f" strokecolor="white" strokeweight=".1141mm">
                    <v:path arrowok="t" o:connecttype="custom" o:connectlocs="-13180,31360;-13041,31360;-13023,31361;-13007,31362;-12993,31364;-12982,31367;-12972,31371;-12963,31376;-12955,31383;-12949,31392;-12943,31401;-12939,31412;-12937,31423;-12936,31435;-12937,31446;-12938,31456;-12942,31466;-12946,31474;-12952,31485;-12961,31494;-12972,31501;-12979,31505;-12989,31509;-13001,31511;-12992,31515;-12984,31518;-12980,31522;-12977,31524;-12972,31528;-12966,31536;-12961,31543;-12957,31549;-12955,31553;-12914,31631;-13009,31631;-13053,31548;-13059,31538;-13064,31531;-13069,31527;-13075,31523;-13081,31521;-13089,31521;-13096,31521;-13096,31631;-13180,31631;-13180,31360" o:connectangles="0,0,0,0,0,0,0,0,0,0,0,0,0,0,0,0,0,0,0,0,0,0,0,0,0,0,0,0,0,0,0,0,0,0,0,0,0,0,0,0,0,0,0,0,0,0"/>
                  </v:shape>
                  <v:shape id="Freeform 40" o:spid="_x0000_s1051" style="position:absolute;left:22773;top:-29690;width:2283;height:676;visibility:visible;mso-wrap-style:square;v-text-anchor:top" coordsize="2283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wLAcAA&#10;AADbAAAADwAAAGRycy9kb3ducmV2LnhtbERPTYvCMBC9C/sfwizsTdNVEa1GEUHci4hVEG9DM7Zl&#10;k0lpYq3+enNY2OPjfS9WnTWipcZXjhV8DxIQxLnTFRcKzqdtfwrCB2SNxjEpeJKH1fKjt8BUuwcf&#10;qc1CIWII+xQVlCHUqZQ+L8miH7iaOHI311gMETaF1A0+Yrg1cpgkE2mx4thQYk2bkvLf7G4VvMZk&#10;Nlbvtuyu+9k0k6PWHC5KfX126zmIQF34F/+5f7SCYRwbv8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wLAcAAAADbAAAADwAAAAAAAAAAAAAAAACYAgAAZHJzL2Rvd25y&#10;ZXYueG1sUEsFBgAAAAAEAAQA9QAAAIUDAAAAAA==&#10;" path="m-13326,31360r84,l-13242,31631r-84,l-13326,31360xe" filled="f" strokecolor="white" strokeweight=".1141mm">
                    <v:path arrowok="t" o:connecttype="custom" o:connectlocs="-13326,31360;-13242,31360;-13242,31631;-13326,31631;-13326,31360" o:connectangles="0,0,0,0,0"/>
                  </v:shape>
                  <v:shape id="Freeform 41" o:spid="_x0000_s1052" style="position:absolute;left:22773;top:-29690;width:2283;height:676;visibility:visible;mso-wrap-style:square;v-text-anchor:top" coordsize="2283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umsQA&#10;AADbAAAADwAAAGRycy9kb3ducmV2LnhtbESPQWvCQBSE70L/w/IKvemmWiTGbKQIYi+lmBZKb4/s&#10;MwndfRuy2xj99V1B8DjMzDdMvhmtEQP1vnWs4HmWgCCunG65VvD1uZumIHxA1mgck4IzedgUD5Mc&#10;M+1OfKChDLWIEPYZKmhC6DIpfdWQRT9zHXH0jq63GKLsa6l7PEW4NXKeJEtpseW40GBH24aq3/LP&#10;Kri8kNlavd+x+3lfpaVcDObjW6mnx/F1DSLQGO7hW/tNK5iv4Pol/g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QrprEAAAA2wAAAA8AAAAAAAAAAAAAAAAAmAIAAGRycy9k&#10;b3ducmV2LnhtbFBLBQYAAAAABAAEAPUAAACJAwAAAAA=&#10;" path="m-12777,31356r25,1l-12731,31360r18,6l-12698,31375r13,11l-12676,31400r7,17l-12665,31436r-79,5l-12746,31429r-5,-9l-12757,31414r-7,-5l-12773,31406r-12,l-12795,31406r-7,2l-12807,31412r-5,4l-12814,31421r,6l-12814,31432r2,3l-12808,31439r4,3l-12795,31446r15,3l-12755,31455r22,6l-12715,31467r13,6l-12691,31479r10,7l-12673,31494r6,9l-12662,31512r3,10l-12657,31532r1,11l-12657,31556r-3,12l-12664,31580r-7,11l-12679,31601r-9,9l-12699,31618r-12,6l-12725,31629r-15,4l-12757,31635r-19,1l-12808,31634r-27,-5l-12856,31621r-16,-12l-12884,31595r-9,-16l-12899,31561r-3,-20l-12822,31536r1,13l-12817,31559r5,7l-12805,31573r9,5l-12786,31581r11,1l-12763,31582r9,-2l-12747,31574r6,-6l-12738,31562r,-7l-12738,31548r-3,-7l-12747,31536r-6,-4l-12762,31528r-12,-4l-12790,31520r-25,-7l-12837,31506r-17,-9l-12868,31487r-11,-11l-12886,31464r-4,-14l-12892,31435r1,-10l-12889,31415r4,-10l-12880,31395r7,-8l-12865,31379r10,-7l-12843,31366r13,-4l-12815,31358r18,-2l-12777,31356xe" filled="f" strokecolor="white" strokeweight=".1141mm">
                    <v:path arrowok="t" o:connecttype="custom" o:connectlocs="-12752,31357;-12713,31366;-12685,31386;-12669,31417;-12744,31441;-12751,31420;-12764,31409;-12785,31406;-12802,31408;-12812,31416;-12814,31427;-12812,31435;-12804,31442;-12780,31449;-12733,31461;-12702,31473;-12681,31486;-12667,31503;-12659,31522;-12656,31543;-12660,31568;-12671,31591;-12688,31610;-12711,31624;-12740,31633;-12776,31636;-12835,31629;-12872,31609;-12893,31579;-12902,31541;-12821,31549;-12812,31566;-12796,31578;-12775,31582;-12754,31580;-12741,31568;-12738,31555;-12741,31541;-12753,31532;-12774,31524;-12815,31513;-12854,31497;-12879,31476;-12890,31450;-12891,31425;-12885,31405;-12873,31387;-12855,31372;-12830,31362;-12797,31356" o:connectangles="0,0,0,0,0,0,0,0,0,0,0,0,0,0,0,0,0,0,0,0,0,0,0,0,0,0,0,0,0,0,0,0,0,0,0,0,0,0,0,0,0,0,0,0,0,0,0,0,0,0"/>
                  </v:shape>
                </v:group>
                <v:shape id="Freeform 42" o:spid="_x0000_s1053" style="position:absolute;left:10595;top:1899;width:268;height:20;visibility:visible;mso-wrap-style:square;v-text-anchor:top" coordsize="2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zhsMA&#10;AADbAAAADwAAAGRycy9kb3ducmV2LnhtbESPTW/CMAyG70j8h8iTuEHKkNDUERAa4uMIbIKr1Zg2&#10;WuN0TYDCr58Pk3a0Xr+PH88Wna/VjdroAhsYjzJQxEWwjksDX5/r4RuomJAt1oHJwIMiLOb93gxz&#10;G+58oNsxlUogHHM0UKXU5FrHoiKPcRQaYskuofWYZGxLbVu8C9zX+jXLptqjY7lQYUMfFRXfx6sX&#10;jea8sXr9s7q45Lbj58Hvl/pkzOClW76DStSl/+W/9s4amIi9/CIA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YzhsMAAADbAAAADwAAAAAAAAAAAAAAAACYAgAAZHJzL2Rv&#10;d25yZXYueG1sUEsFBgAAAAAEAAQA9QAAAIgDAAAAAA==&#10;" path="m,l267,e" filled="f" strokeweight="1.44636mm">
                  <v:path arrowok="t" o:connecttype="custom" o:connectlocs="0,0;267,0" o:connectangles="0,0"/>
                </v:shape>
                <v:shape id="Freeform 43" o:spid="_x0000_s1054" style="position:absolute;left:10647;top:1602;width:20;height:256;visibility:visible;mso-wrap-style:square;v-text-anchor:top" coordsize="2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wcMYA&#10;AADbAAAADwAAAGRycy9kb3ducmV2LnhtbESPQWvCQBSE7wX/w/IEb3WjAVuiq9iWgkh7MHrw+Mw+&#10;k5Ds25hdk7S/vlso9DjMzDfMajOYWnTUutKygtk0AkGcWV1yruB0fH98BuE8ssbaMin4Igeb9ehh&#10;hYm2PR+oS30uAoRdggoK75tESpcVZNBNbUMcvKttDfog21zqFvsAN7WcR9FCGiw5LBTY0GtBWZXe&#10;jYLPDxOfe7y8Pd2ql3vVpMe4238rNRkP2yUIT4P/D/+1d1pBPIPfL+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ywcMYAAADbAAAADwAAAAAAAAAAAAAAAACYAgAAZHJz&#10;L2Rvd25yZXYueG1sUEsFBgAAAAAEAAQA9QAAAIsDAAAAAA==&#10;" path="m,l,255e" filled="f" strokeweight="1.84392mm">
                  <v:path arrowok="t" o:connecttype="custom" o:connectlocs="0,0;0,255" o:connectangles="0,0"/>
                </v:shape>
                <v:shape id="Freeform 44" o:spid="_x0000_s1055" style="position:absolute;left:10595;top:1602;width:268;height:339;visibility:visible;mso-wrap-style:square;v-text-anchor:top" coordsize="268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S8XMQA&#10;AADbAAAADwAAAGRycy9kb3ducmV2LnhtbESPQWvCQBSE74L/YXlCb7rRFtHUVbRQUOol6qW3R/Y1&#10;Cc2+DbuvMf333UKhx2FmvmE2u8G1qqcQG88G5rMMFHHpbcOVgdv1dboCFQXZYuuZDHxThN12PNpg&#10;bv2dC+ovUqkE4ZijgVqky7WOZU0O48x3xMn78MGhJBkqbQPeE9y1epFlS+2w4bRQY0cvNZWfly9n&#10;4Hw6SH9aD6ErrnO3fnt/6rUcjXmYDPtnUEKD/If/2kdr4HEBv1/SD9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0vFzEAAAA2wAAAA8AAAAAAAAAAAAAAAAAmAIAAGRycy9k&#10;b3ducmV2LnhtbFBLBQYAAAAABAAEAPUAAACJAwAAAAA=&#10;" path="m,l104,r,255l267,255r,83l,338,,xe" filled="f" strokecolor="white" strokeweight=".1141mm">
                  <v:path arrowok="t" o:connecttype="custom" o:connectlocs="0,0;104,0;104,255;267,255;267,338;0,338;0,0" o:connectangles="0,0,0,0,0,0,0"/>
                </v:shape>
                <v:group id="Group 45" o:spid="_x0000_s1056" style="position:absolute;left:10876;top:1665;width:830;height:281" coordorigin="10876,1665" coordsize="830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6" o:spid="_x0000_s1057" style="position:absolute;left:10876;top:1665;width:830;height:281;visibility:visible;mso-wrap-style:square;v-text-anchor:top" coordsize="83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6BMEA&#10;AADbAAAADwAAAGRycy9kb3ducmV2LnhtbESPW4vCMBSE3wX/QziCb5q6lkWqUbwg+urt/dgcm2Jz&#10;Upqsrf9+syDs4zAz3zCLVWcr8aLGl44VTMYJCOLc6ZILBdfLfjQD4QOyxsoxKXiTh9Wy31tgpl3L&#10;J3qdQyEihH2GCkwIdSalzw1Z9GNXE0fv4RqLIcqmkLrBNsJtJb+S5FtaLDkuGKxpayh/nn+sgnSS&#10;pEW38dP34WlbM7tX7XF3U2o46NZzEIG68B/+tI9awTSFvy/x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mOgTBAAAA2wAAAA8AAAAAAAAAAAAAAAAAmAIAAGRycy9kb3du&#10;cmV2LnhtbFBLBQYAAAAABAAEAPUAAACGAwAAAAA=&#10;" path="m193,4r-92,l,275r85,l98,230r179,l255,172r-139,l146,74r73,l193,4xe" fillcolor="black" stroked="f">
                    <v:path arrowok="t" o:connecttype="custom" o:connectlocs="193,4;101,4;0,275;85,275;98,230;277,230;255,172;116,172;146,74;219,74;193,4" o:connectangles="0,0,0,0,0,0,0,0,0,0,0"/>
                  </v:shape>
                  <v:shape id="Freeform 47" o:spid="_x0000_s1058" style="position:absolute;left:10876;top:1665;width:830;height:281;visibility:visible;mso-wrap-style:square;v-text-anchor:top" coordsize="83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fn8EA&#10;AADbAAAADwAAAGRycy9kb3ducmV2LnhtbESPQYvCMBSE74L/IbwFb5q66iJdo7iK6NWu3t82b5ti&#10;81KaaOu/N4LgcZiZb5jFqrOVuFHjS8cKxqMEBHHudMmFgtPvbjgH4QOyxsoxKbiTh9Wy31tgql3L&#10;R7ploRARwj5FBSaEOpXS54Ys+pGriaP37xqLIcqmkLrBNsJtJT+T5EtaLDkuGKxpYyi/ZFerYDpO&#10;pkX34yf3/cW2Zv5XtYftWanBR7f+BhGoC+/wq33QCiYzeH6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qn5/BAAAA2wAAAA8AAAAAAAAAAAAAAAAAmAIAAGRycy9kb3du&#10;cmV2LnhtbFBLBQYAAAAABAAEAPUAAACGAwAAAAA=&#10;" path="m277,230r-84,l207,275r87,l277,230xe" fillcolor="black" stroked="f">
                    <v:path arrowok="t" o:connecttype="custom" o:connectlocs="277,230;193,230;207,275;294,275;277,230" o:connectangles="0,0,0,0,0"/>
                  </v:shape>
                  <v:shape id="Freeform 48" o:spid="_x0000_s1059" style="position:absolute;left:10876;top:1665;width:830;height:281;visibility:visible;mso-wrap-style:square;v-text-anchor:top" coordsize="83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B6MIA&#10;AADbAAAADwAAAGRycy9kb3ducmV2LnhtbESPQWvCQBSE74X+h+UVvDUbNUhIXaVVxFy17f01+5oN&#10;Zt+G7Griv3cFweMwM98wy/VoW3Gh3jeOFUyTFARx5XTDtYKf7917DsIHZI2tY1JwJQ/r1evLEgvt&#10;Bj7Q5RhqESHsC1RgQugKKX1lyKJPXEccvX/XWwxR9rXUPQ4Rbls5S9OFtNhwXDDY0cZQdTqerYJs&#10;mmb1+OXn1/3JDib/a4dy+6vU5G38/AARaAzP8KNdagXzBdy/x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AHowgAAANsAAAAPAAAAAAAAAAAAAAAAAJgCAABkcnMvZG93&#10;bnJldi54bWxQSwUGAAAAAAQABAD1AAAAhwMAAAAA&#10;" path="m219,74r-73,l176,172r79,l219,74xe" fillcolor="black" stroked="f">
                    <v:path arrowok="t" o:connecttype="custom" o:connectlocs="219,74;146,74;176,172;255,172;219,74" o:connectangles="0,0,0,0,0"/>
                  </v:shape>
                  <v:shape id="Freeform 49" o:spid="_x0000_s1060" style="position:absolute;left:10876;top:1665;width:830;height:281;visibility:visible;mso-wrap-style:square;v-text-anchor:top" coordsize="83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Skc8EA&#10;AADbAAAADwAAAGRycy9kb3ducmV2LnhtbESPQYvCMBSE74L/IbwFb5q6iitdo7iK6NWu3t82b5ti&#10;81KaaOu/N4LgcZiZb5jFqrOVuFHjS8cKxqMEBHHudMmFgtPvbjgH4QOyxsoxKbiTh9Wy31tgql3L&#10;R7ploRARwj5FBSaEOpXS54Ys+pGriaP37xqLIcqmkLrBNsJtJT+TZCYtlhwXDNa0MZRfsqtVMB0n&#10;06L78ZP7/mJbM/+r2sP2rNTgo1t/gwjUhXf41T5oBZMveH6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0pHPBAAAA2wAAAA8AAAAAAAAAAAAAAAAAmAIAAGRycy9kb3du&#10;cmV2LnhtbFBLBQYAAAAABAAEAPUAAACGAwAAAAA=&#10;" path="m744,71r-84,l660,275r84,l744,71xe" fillcolor="black" stroked="f">
                    <v:path arrowok="t" o:connecttype="custom" o:connectlocs="744,71;660,71;660,275;744,275;744,71" o:connectangles="0,0,0,0,0"/>
                  </v:shape>
                  <v:shape id="Freeform 50" o:spid="_x0000_s1061" style="position:absolute;left:10876;top:1665;width:830;height:281;visibility:visible;mso-wrap-style:square;v-text-anchor:top" coordsize="83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wAb8A&#10;AADbAAAADwAAAGRycy9kb3ducmV2LnhtbERPyW7CMBC9I/EP1lTiRhwWVSjEoAJC5Fra3qfxEEfE&#10;4yg2JPl7fKjU49Pb8/1gG/GkzteOFSySFARx6XTNlYLvr/N8A8IHZI2NY1Iwkof9bjrJMdOu5096&#10;XkMlYgj7DBWYENpMSl8asugT1xJH7uY6iyHCrpK6wz6G20Yu0/RdWqw5Nhhs6WiovF8fVsF6ka6r&#10;4eBX4+Vue7P5bfri9KPU7G342IIINIR/8Z+70ApWcWz8En+A3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zABvwAAANsAAAAPAAAAAAAAAAAAAAAAAJgCAABkcnMvZG93bnJl&#10;di54bWxQSwUGAAAAAAQABAD1AAAAhAMAAAAA&#10;" path="m829,4l575,4r,67l829,71r,-67xe" fillcolor="black" stroked="f">
                    <v:path arrowok="t" o:connecttype="custom" o:connectlocs="829,4;575,4;575,71;829,71;829,4" o:connectangles="0,0,0,0,0"/>
                  </v:shape>
                  <v:shape id="Freeform 51" o:spid="_x0000_s1062" style="position:absolute;left:10876;top:1665;width:830;height:281;visibility:visible;mso-wrap-style:square;v-text-anchor:top" coordsize="83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eVmsIA&#10;AADbAAAADwAAAGRycy9kb3ducmV2LnhtbESPW4vCMBSE3wX/QziCb5p6QdyuUbyw6KvVfT/bHJti&#10;c1KaaOu/3wgL+zjMzDfMatPZSjyp8aVjBZNxAoI4d7rkQsH18jVagvABWWPlmBS8yMNm3e+tMNWu&#10;5TM9s1CICGGfogITQp1K6XNDFv3Y1cTRu7nGYoiyKaRusI1wW8lpkiykxZLjgsGa9obye/awCuaT&#10;ZF50Oz97He+2Ncufqj0dvpUaDrrtJ4hAXfgP/7VPWsHsA9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5WawgAAANsAAAAPAAAAAAAAAAAAAAAAAJgCAABkcnMvZG93&#10;bnJldi54bWxQSwUGAAAAAAQABAD1AAAAhwMAAAAA&#10;" path="m386,180r-80,5l309,205r6,18l324,239r12,14l352,265r22,8l400,278r32,2l451,279r17,-2l484,273r13,-5l509,262r11,-8l530,245r8,-10l542,226r-109,l422,225r-10,-3l404,217r-8,-7l391,203r-3,-10l386,180xe" fillcolor="black" stroked="f">
                    <v:path arrowok="t" o:connecttype="custom" o:connectlocs="386,180;306,185;309,205;315,223;324,239;336,253;352,265;374,273;400,278;432,280;451,279;468,277;484,273;497,268;509,262;520,254;530,245;538,235;542,226;433,226;422,225;412,222;404,217;396,210;391,203;388,193;386,180" o:connectangles="0,0,0,0,0,0,0,0,0,0,0,0,0,0,0,0,0,0,0,0,0,0,0,0,0,0,0"/>
                  </v:shape>
                  <v:shape id="Freeform 52" o:spid="_x0000_s1063" style="position:absolute;left:10876;top:1665;width:830;height:281;visibility:visible;mso-wrap-style:square;v-text-anchor:top" coordsize="83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Per4A&#10;AADbAAAADwAAAGRycy9kb3ducmV2LnhtbERPS2vCQBC+C/0PyxR6041WikRX8YHotdrex+yYDWZn&#10;Q3Y18d87h0KPH997sep9rR7UxiqwgfEoA0VcBFtxaeDnvB/OQMWEbLEOTAaeFGG1fBssMLeh4296&#10;nFKpJIRjjgZcSk2udSwceYyj0BALdw2txySwLbVtsZNwX+tJln1pjxVLg8OGto6K2+nuDUzH2bTs&#10;N/Hzebj5zs0udXfc/Rrz8d6v56AS9elf/Oc+WvHJevkiP0Av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bT3q+AAAA2wAAAA8AAAAAAAAAAAAAAAAAmAIAAGRycy9kb3ducmV2&#10;LnhtbFBLBQYAAAAABAAEAPUAAACDAwAAAAA=&#10;" path="m432,l411,,394,2,378,5r-13,5l354,16r-10,7l335,31r-6,8l323,49r-4,9l317,68r,7l317,80r1,14l322,108r8,12l340,131r14,10l371,149r22,8l419,164r15,4l446,172r9,4l461,180r7,5l471,191r,15l467,212r-13,12l445,226r97,l544,224r4,-12l551,200r1,-13l551,176r-2,-10l546,156r-5,-9l535,138r-8,-8l518,123r-11,-6l493,111r-18,-6l453,99,428,93,413,90r-9,-4l400,83r-4,-4l394,75r,-10l396,60r5,-4l406,52r7,-2l535,50r-3,-6l523,30,511,19,495,10,477,4,456,1,432,xe" fillcolor="black" stroked="f">
                    <v:path arrowok="t" o:connecttype="custom" o:connectlocs="411,0;378,5;354,16;335,31;323,49;317,68;317,80;322,108;340,131;371,149;419,164;446,172;461,180;471,191;467,212;445,226;544,224;551,200;551,176;546,156;535,138;518,123;493,111;453,99;413,90;400,83;394,75;396,60;406,52;535,50;523,30;495,10;456,1" o:connectangles="0,0,0,0,0,0,0,0,0,0,0,0,0,0,0,0,0,0,0,0,0,0,0,0,0,0,0,0,0,0,0,0,0"/>
                  </v:shape>
                  <v:shape id="Freeform 53" o:spid="_x0000_s1064" style="position:absolute;left:10876;top:1665;width:830;height:281;visibility:visible;mso-wrap-style:square;v-text-anchor:top" coordsize="83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q4b8A&#10;AADbAAAADwAAAGRycy9kb3ducmV2LnhtbESPS6vCMBSE94L/IRzBnaY+EOk1ylUR3fran9uc2xSb&#10;k9JEW/+9EQSXw8w3wyxWrS3Fg2pfOFYwGiYgiDOnC84VXM67wRyED8gaS8ek4EkeVstuZ4Gpdg0f&#10;6XEKuYgl7FNUYEKoUil9ZsiiH7qKOHr/rrYYoqxzqWtsYrkt5ThJZtJiwXHBYEUbQ9ntdLcKpqNk&#10;mrdrP3nub7Yx87+yOWyvSvV77e8PiEBt+IY/9EG/OXh/iT9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V+rhvwAAANsAAAAPAAAAAAAAAAAAAAAAAJgCAABkcnMvZG93bnJl&#10;di54bWxQSwUGAAAAAAQABAD1AAAAhAMAAAAA&#10;" path="m535,50r-100,l444,53r14,11l462,73r2,12l543,80,539,61,535,50xe" fillcolor="black" stroked="f">
                    <v:path arrowok="t" o:connecttype="custom" o:connectlocs="535,50;435,50;444,53;458,64;462,73;464,85;543,80;539,61;535,50" o:connectangles="0,0,0,0,0,0,0,0,0"/>
                  </v:shape>
                </v:group>
                <v:group id="Group 54" o:spid="_x0000_s1065" style="position:absolute;left:26219;top:-29690;width:2001;height:676" coordorigin="26219,-29690" coordsize="2001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5" o:spid="_x0000_s1066" style="position:absolute;left:26219;top:-29690;width:2001;height:676;visibility:visible;mso-wrap-style:square;v-text-anchor:top" coordsize="2001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rwSMUA&#10;AADbAAAADwAAAGRycy9kb3ducmV2LnhtbESPQWvCQBSE70L/w/IK3nRTI7GkrtKKgghB1EKvj+wz&#10;Cc2+jdlVo7++WxA8DjPzDTOdd6YWF2pdZVnB2zACQZxbXXGh4PuwGryDcB5ZY22ZFNzIwXz20pti&#10;qu2Vd3TZ+0IECLsUFZTeN6mULi/JoBvahjh4R9sa9EG2hdQtXgPc1HIURYk0WHFYKLGhRUn57/5s&#10;FETL7P5zzJLk/hXH2/EkO62q20ap/mv3+QHCU+ef4Ud7rRWMY/j/En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vBIxQAAANsAAAAPAAAAAAAAAAAAAAAAAJgCAABkcnMv&#10;ZG93bnJldi54bWxQSwUGAAAAAAQABAD1AAAAigMAAAAA&#10;" path="m-15196,31430r-29,98l-15166,31528r-30,-98xe" filled="f" strokecolor="white" strokeweight=".1141mm">
                    <v:path arrowok="t" o:connecttype="custom" o:connectlocs="-15196,31430;-15225,31528;-15166,31528;-15196,31430" o:connectangles="0,0,0,0"/>
                  </v:shape>
                  <v:shape id="Freeform 56" o:spid="_x0000_s1067" style="position:absolute;left:26219;top:-29690;width:2001;height:676;visibility:visible;mso-wrap-style:square;v-text-anchor:top" coordsize="2001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oPMYA&#10;AADbAAAADwAAAGRycy9kb3ducmV2LnhtbESP3WrCQBSE7wt9h+UUvNNNNcSSupG2VBAhiFro7SF7&#10;8kOzZ2N21ejTdwtCL4eZ+YZZLAfTijP1rrGs4HkSgSAurG64UvB1WI1fQDiPrLG1TAqu5GCZPT4s&#10;MNX2wjs6730lAoRdigpq77tUSlfUZNBNbEccvNL2Bn2QfSV1j5cAN62cRlEiDTYcFmrs6KOm4md/&#10;Mgqiz/z2XeZJcnufzbbxPD+umutGqdHT8PYKwtPg/8P39loriGP4+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NoPMYAAADbAAAADwAAAAAAAAAAAAAAAACYAgAAZHJz&#10;L2Rvd25yZXYueG1sUEsFBgAAAAAEAAQA9QAAAIsDAAAAAA==&#10;" path="m-14767,31360r255,l-14512,31427r-86,l-14598,31631r-83,l-14681,31427r-86,l-14767,31360xe" filled="f" strokecolor="white" strokeweight=".1141mm">
                    <v:path arrowok="t" o:connecttype="custom" o:connectlocs="-14767,31360;-14512,31360;-14512,31427;-14598,31427;-14598,31631;-14681,31631;-14681,31427;-14767,31427;-14767,31360" o:connectangles="0,0,0,0,0,0,0,0,0"/>
                  </v:shape>
                  <v:shape id="Freeform 57" o:spid="_x0000_s1068" style="position:absolute;left:26219;top:-29690;width:2001;height:676;visibility:visible;mso-wrap-style:square;v-text-anchor:top" coordsize="2001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/Np8cA&#10;AADbAAAADwAAAGRycy9kb3ducmV2LnhtbESP3WrCQBSE7wt9h+UUelc39SeVmI20pUIRgtQWvD1k&#10;j0kwezZmtxp9elcQvBxm5hsmnfemEQfqXG1ZwesgAkFcWF1zqeDvd/EyBeE8ssbGMik4kYN59viQ&#10;YqLtkX/osPalCBB2CSqovG8TKV1RkUE3sC1x8La2M+iD7EqpOzwGuGnkMIpiabDmsFBhS58VFbv1&#10;v1EQfeXnzTaP4/PHaLQav+X7RX1aKvX81L/PQHjq/T18a39rBeMJXL+EH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PzafHAAAA2wAAAA8AAAAAAAAAAAAAAAAAmAIAAGRy&#10;cy9kb3ducmV2LnhtbFBLBQYAAAAABAAEAPUAAACMAwAAAAA=&#10;" path="m-15240,31360r91,l-15047,31631r-88,l-15149,31586r-95,l-15257,31631r-85,l-15240,31360xe" filled="f" strokecolor="white" strokeweight=".1141mm">
                    <v:path arrowok="t" o:connecttype="custom" o:connectlocs="-15240,31360;-15149,31360;-15047,31631;-15135,31631;-15149,31586;-15244,31586;-15257,31631;-15342,31631;-15240,31360" o:connectangles="0,0,0,0,0,0,0,0,0"/>
                  </v:shape>
                  <v:shape id="Freeform 58" o:spid="_x0000_s1069" style="position:absolute;left:26219;top:-29690;width:2001;height:676;visibility:visible;mso-wrap-style:square;v-text-anchor:top" coordsize="2001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1T0MUA&#10;AADbAAAADwAAAGRycy9kb3ducmV2LnhtbESPQWvCQBSE70L/w/IKvdVNVaJEV2lFoRSCGAWvj+wz&#10;Cc2+jdmtRn+9KxQ8DjPzDTNbdKYWZ2pdZVnBRz8CQZxbXXGhYL9bv09AOI+ssbZMCq7kYDF/6c0w&#10;0fbCWzpnvhABwi5BBaX3TSKly0sy6Pq2IQ7e0bYGfZBtIXWLlwA3tRxEUSwNVhwWSmxoWVL+m/0Z&#10;BdEqvR2OaRzfvobDzWicntbV9Uept9fucwrCU+ef4f/2t1YwiuHxJf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VPQxQAAANsAAAAPAAAAAAAAAAAAAAAAAJgCAABkcnMv&#10;ZG93bnJldi54bWxQSwUGAAAAAAQABAD1AAAAigMAAAAA&#10;" path="m-14910,31356r24,1l-14865,31360r19,6l-14831,31375r12,11l-14809,31400r6,17l-14799,31436r-79,5l-14880,31429r-4,-9l-14891,31414r-6,-5l-14907,31406r-12,l-14928,31406r-8,2l-14941,31412r-5,4l-14948,31421r,6l-14948,31432r2,3l-14942,31439r4,3l-14929,31446r15,3l-14888,31455r21,6l-14849,31467r14,6l-14824,31479r9,7l-14807,31494r6,9l-14796,31512r3,10l-14790,31532r,11l-14791,31556r-2,12l-14798,31580r-6,11l-14812,31601r-9,9l-14832,31618r-12,6l-14858,31629r-16,4l-14891,31635r-19,1l-14942,31634r-26,-5l-14989,31621r-16,-12l-15017,31595r-9,-16l-15032,31561r-4,-20l-14956,31536r2,13l-14951,31559r6,7l-14938,31573r8,5l-14920,31581r12,1l-14896,31582r9,-2l-14881,31574r7,-6l-14871,31562r,-7l-14871,31548r-3,-7l-14880,31536r-6,-4l-14896,31528r-12,-4l-14923,31520r-26,-7l-14970,31506r-18,-9l-15002,31487r-10,-11l-15019,31464r-5,-14l-15025,31435r,-10l-15022,31415r3,-10l-15013,31395r7,-8l-14998,31379r10,-7l-14977,31366r13,-4l-14948,31358r18,-2l-14910,31356xe" filled="f" strokecolor="white" strokeweight=".1141mm">
                    <v:path arrowok="t" o:connecttype="custom" o:connectlocs="-14886,31357;-14846,31366;-14819,31386;-14803,31417;-14878,31441;-14884,31420;-14897,31409;-14919,31406;-14936,31408;-14946,31416;-14948,31427;-14946,31435;-14938,31442;-14914,31449;-14867,31461;-14835,31473;-14815,31486;-14801,31503;-14793,31522;-14790,31543;-14793,31568;-14804,31591;-14821,31610;-14844,31624;-14874,31633;-14910,31636;-14968,31629;-15005,31609;-15026,31579;-15036,31541;-14954,31549;-14945,31566;-14930,31578;-14908,31582;-14887,31580;-14874,31568;-14871,31555;-14874,31541;-14886,31532;-14908,31524;-14949,31513;-14988,31497;-15012,31476;-15024,31450;-15025,31425;-15019,31405;-15006,31387;-14988,31372;-14964,31362;-14930,31356" o:connectangles="0,0,0,0,0,0,0,0,0,0,0,0,0,0,0,0,0,0,0,0,0,0,0,0,0,0,0,0,0,0,0,0,0,0,0,0,0,0,0,0,0,0,0,0,0,0,0,0,0,0"/>
                  </v:shape>
                </v:group>
                <v:shape id="Picture 59" o:spid="_x0000_s1070" type="#_x0000_t75" style="position:absolute;left:11906;top:1599;width:34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+P9fEAAAA2wAAAA8AAABkcnMvZG93bnJldi54bWxEj0trwzAQhO+F/Aexgd4aKY8+cKKEEBKa&#10;0lOcQq+LtbFNrJWRFMf+91Wh0OMwM98wq01vG9GRD7VjDdOJAkFcOFNzqeHrfHh6AxEissHGMWkY&#10;KMBmPXpYYWbcnU/U5bEUCcIhQw1VjG0mZSgqshgmriVO3sV5izFJX0rj8Z7gtpEzpV6kxZrTQoUt&#10;7SoqrvnNajh1Q5Gf1fuz//w4usN+UPPvhdL6cdxvlyAi9fE//Nc+Gg2LV/j9kn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+P9fEAAAA2wAAAA8AAAAAAAAAAAAAAAAA&#10;nwIAAGRycy9kb3ducmV2LnhtbFBLBQYAAAAABAAEAPcAAACQAwAAAAA=&#10;">
                  <v:imagedata r:id="rId35" o:title=""/>
                </v:shape>
                <v:group id="Group 60" o:spid="_x0000_s1071" style="position:absolute;left:12263;top:1670;width:907;height:271" coordorigin="12263,1670" coordsize="907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1" o:spid="_x0000_s1072" style="position:absolute;left:12263;top:1670;width:907;height:271;visibility:visible;mso-wrap-style:square;v-text-anchor:top" coordsize="90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Vt3cQA&#10;AADbAAAADwAAAGRycy9kb3ducmV2LnhtbESPQWvCQBSE74L/YXlCb7qrVbGpq4hg6aGIxh56fGSf&#10;STD7NmTXJP333YLgcZiZb5j1treVaKnxpWMN04kCQZw5U3Ku4ftyGK9A+IBssHJMGn7Jw3YzHKwx&#10;Ma7jM7VpyEWEsE9QQxFCnUjps4Is+omriaN3dY3FEGWTS9NgF+G2kjOlltJiyXGhwJr2BWW39G41&#10;zKaqda/Hj5X6Od3Tzn8tbvO+1vpl1O/eQQTqwzP8aH8aDfM3+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bd3EAAAA2wAAAA8AAAAAAAAAAAAAAAAAmAIAAGRycy9k&#10;b3ducmV2LnhtbFBLBQYAAAAABAAEAPUAAACJAwAAAAA=&#10;" path="m193,l101,,,270r85,l98,226r179,l255,167r-139,l146,70r73,l193,xe" fillcolor="black" stroked="f">
                    <v:path arrowok="t" o:connecttype="custom" o:connectlocs="193,0;101,0;0,270;85,270;98,226;277,226;255,167;116,167;146,70;219,70;193,0" o:connectangles="0,0,0,0,0,0,0,0,0,0,0"/>
                  </v:shape>
                  <v:shape id="Freeform 62" o:spid="_x0000_s1073" style="position:absolute;left:12263;top:1670;width:907;height:271;visibility:visible;mso-wrap-style:square;v-text-anchor:top" coordsize="90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ZSncAA&#10;AADbAAAADwAAAGRycy9kb3ducmV2LnhtbERPTYvCMBC9C/sfwix400RXRapRFsHFg4h29+BxaGbb&#10;YjMpTWzrvzcHwePjfa+3va1ES40vHWuYjBUI4syZknMNf7/70RKED8gGK8ek4UEetpuPwRoT4zq+&#10;UJuGXMQQ9glqKEKoEyl9VpBFP3Y1ceT+XWMxRNjk0jTYxXBbyalSC2mx5NhQYE27grJbercaphPV&#10;uq/Tz1Jdz/e088f5bdbXWg8/++8ViEB9eItf7oPRMI/r45f4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ZSncAAAADbAAAADwAAAAAAAAAAAAAAAACYAgAAZHJzL2Rvd25y&#10;ZXYueG1sUEsFBgAAAAAEAAQA9QAAAIUDAAAAAA==&#10;" path="m277,226r-84,l207,270r87,l277,226xe" fillcolor="black" stroked="f">
                    <v:path arrowok="t" o:connecttype="custom" o:connectlocs="277,226;193,226;207,270;294,270;277,226" o:connectangles="0,0,0,0,0"/>
                  </v:shape>
                  <v:shape id="Freeform 63" o:spid="_x0000_s1074" style="position:absolute;left:12263;top:1670;width:907;height:271;visibility:visible;mso-wrap-style:square;v-text-anchor:top" coordsize="90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3BsUA&#10;AADbAAAADwAAAGRycy9kb3ducmV2LnhtbESPQWvCQBSE74X+h+UVequ7sVUkZhURWnqQorGHHh/Z&#10;ZxKSfRuya5L+e7dQ8DjMzDdMtp1sKwbqfe1YQzJTIIgLZ2ouNXyf319WIHxANtg6Jg2/5GG7eXzI&#10;MDVu5BMNeShFhLBPUUMVQpdK6YuKLPqZ64ijd3G9xRBlX0rT4xjhtpVzpZbSYs1xocKO9hUVTX61&#10;GuaJGtzr18dK/Ryv+egPi+Zt6rR+fpp2axCBpnAP/7c/jYZFAn9f4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vcGxQAAANsAAAAPAAAAAAAAAAAAAAAAAJgCAABkcnMv&#10;ZG93bnJldi54bWxQSwUGAAAAAAQABAD1AAAAigMAAAAA&#10;" path="m219,70r-73,l176,167r79,l219,70xe" fillcolor="black" stroked="f">
                    <v:path arrowok="t" o:connecttype="custom" o:connectlocs="219,70;146,70;176,167;255,167;219,70" o:connectangles="0,0,0,0,0"/>
                  </v:shape>
                  <v:shape id="Freeform 64" o:spid="_x0000_s1075" style="position:absolute;left:12263;top:1670;width:907;height:271;visibility:visible;mso-wrap-style:square;v-text-anchor:top" coordsize="90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pccQA&#10;AADbAAAADwAAAGRycy9kb3ducmV2LnhtbESPQWvCQBSE70L/w/IKvemuqYpEVxFB6aFIjT30+Mg+&#10;k2D2bciuSfrvu4LQ4zAz3zDr7WBr0VHrK8caphMFgjh3puJCw/flMF6C8AHZYO2YNPySh+3mZbTG&#10;1Liez9RloRARwj5FDWUITSqlz0uy6CeuIY7e1bUWQ5RtIU2LfYTbWiZKLaTFiuNCiQ3tS8pv2d1q&#10;SKaqc++n41L9fN2z3n/Ob7Oh0frtdditQAQawn/42f4wGuYJPL7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oaXHEAAAA2wAAAA8AAAAAAAAAAAAAAAAAmAIAAGRycy9k&#10;b3ducmV2LnhtbFBLBQYAAAAABAAEAPUAAACJAwAAAAA=&#10;" path="m902,l678,r,270l906,270r,-61l761,209r,-53l892,156r,-56l761,100r,-43l902,57,902,xe" fillcolor="black" stroked="f">
                    <v:path arrowok="t" o:connecttype="custom" o:connectlocs="902,0;678,0;678,270;906,270;906,209;761,209;761,156;892,156;892,100;761,100;761,57;902,57;902,0" o:connectangles="0,0,0,0,0,0,0,0,0,0,0,0,0"/>
                  </v:shape>
                  <v:shape id="Freeform 65" o:spid="_x0000_s1076" style="position:absolute;left:12263;top:1670;width:907;height:271;visibility:visible;mso-wrap-style:square;v-text-anchor:top" coordsize="90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M6sQA&#10;AADbAAAADwAAAGRycy9kb3ducmV2LnhtbESPzWrDMBCE74W+g9hAb7WUX4ITOZRASg+lNG4POS7W&#10;xja2VsZSbPftq0Chx2FmvmH2h8m2YqDe1441zBMFgrhwpuZSw/fX6XkLwgdkg61j0vBDHg7Z48Me&#10;U+NGPtOQh1JECPsUNVQhdKmUvqjIok9cRxy9q+sthij7Upoexwi3rVwotZEWa44LFXZ0rKho8pvV&#10;sJirwS0/Xrfq8nnLR/++blZTp/XTbHrZgQg0hf/wX/vNaFgv4f4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kzOrEAAAA2wAAAA8AAAAAAAAAAAAAAAAAmAIAAGRycy9k&#10;b3ducmV2LnhtbFBLBQYAAAAABAAEAPUAAACJAwAAAAA=&#10;" path="m430,l320,r,270l388,270r,-206l447,64,430,xe" fillcolor="black" stroked="f">
                    <v:path arrowok="t" o:connecttype="custom" o:connectlocs="430,0;320,0;320,270;388,270;388,64;447,64;430,0" o:connectangles="0,0,0,0,0,0,0"/>
                  </v:shape>
                  <v:shape id="Freeform 66" o:spid="_x0000_s1077" style="position:absolute;left:12263;top:1670;width:907;height:271;visibility:visible;mso-wrap-style:square;v-text-anchor:top" coordsize="90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1UnsQA&#10;AADbAAAADwAAAGRycy9kb3ducmV2LnhtbESPQWvCQBSE70L/w/IEb7qr1SLRVYpg8SBi0x48PrLP&#10;JJh9G7Jrkv77riB4HGbmG2a97W0lWmp86VjDdKJAEGfOlJxr+P3Zj5cgfEA2WDkmDX/kYbt5G6wx&#10;Ma7jb2rTkIsIYZ+ghiKEOpHSZwVZ9BNXE0fv6hqLIcoml6bBLsJtJWdKfUiLJceFAmvaFZTd0rvV&#10;MJuq1r2fvpbqcr6nnT8ubvO+1no07D9XIAL14RV+tg9Gw2IOjy/x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NVJ7EAAAA2wAAAA8AAAAAAAAAAAAAAAAAmAIAAGRycy9k&#10;b3ducmV2LnhtbFBLBQYAAAAABAAEAPUAAACJAwAAAAA=&#10;" path="m447,64r-59,l441,270r62,l530,164r-58,l447,64xe" fillcolor="black" stroked="f">
                    <v:path arrowok="t" o:connecttype="custom" o:connectlocs="447,64;388,64;441,270;503,270;530,164;472,164;447,64" o:connectangles="0,0,0,0,0,0,0"/>
                  </v:shape>
                  <v:shape id="Freeform 67" o:spid="_x0000_s1078" style="position:absolute;left:12263;top:1670;width:907;height:271;visibility:visible;mso-wrap-style:square;v-text-anchor:top" coordsize="90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xBcQA&#10;AADbAAAADwAAAGRycy9kb3ducmV2LnhtbESPQWvCQBSE70L/w/IKvemu1ohEVxFB6aFIjT30+Mg+&#10;k2D2bciuSfrvu4LQ4zAz3zDr7WBr0VHrK8caphMFgjh3puJCw/flMF6C8AHZYO2YNPySh+3mZbTG&#10;1Liez9RloRARwj5FDWUITSqlz0uy6CeuIY7e1bUWQ5RtIU2LfYTbWs6UWkiLFceFEhval5TfsrvV&#10;MJuqzr2fjkv183XPev+Z3OZDo/Xb67BbgQg0hP/ws/1hNCQJPL7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B8QXEAAAA2wAAAA8AAAAAAAAAAAAAAAAAmAIAAGRycy9k&#10;b3ducmV2LnhtbFBLBQYAAAAABAAEAPUAAACJAwAAAAA=&#10;" path="m625,64r-69,l556,270r69,l625,64xe" fillcolor="black" stroked="f">
                    <v:path arrowok="t" o:connecttype="custom" o:connectlocs="625,64;556,64;556,270;625,270;625,64" o:connectangles="0,0,0,0,0"/>
                  </v:shape>
                  <v:shape id="Freeform 68" o:spid="_x0000_s1079" style="position:absolute;left:12263;top:1670;width:907;height:271;visibility:visible;mso-wrap-style:square;v-text-anchor:top" coordsize="90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vcsQA&#10;AADbAAAADwAAAGRycy9kb3ducmV2LnhtbESPQWvCQBSE74L/YXmCN91Vq0iaVURo6aEUjT30+Mi+&#10;JiHZtyG7Jum/7xYKHoeZ+YZJj6NtRE+drxxrWC0VCOLcmYoLDZ+3l8UehA/IBhvHpOGHPBwP00mK&#10;iXEDX6nPQiEihH2CGsoQ2kRKn5dk0S9dSxy9b9dZDFF2hTQdDhFuG7lWaictVhwXSmzpXFJeZ3er&#10;Yb1Svdt8vO7V1+WeDf59Wz+Nrdbz2Xh6BhFoDI/wf/vNaNju4O9L/AH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Tb3LEAAAA2wAAAA8AAAAAAAAAAAAAAAAAmAIAAGRycy9k&#10;b3ducmV2LnhtbFBLBQYAAAAABAAEAPUAAACJAwAAAAA=&#10;" path="m625,l515,,472,164r58,l556,64r69,l625,xe" fillcolor="black" stroked="f">
                    <v:path arrowok="t" o:connecttype="custom" o:connectlocs="625,0;515,0;472,164;530,164;556,64;625,64;625,0" o:connectangles="0,0,0,0,0,0,0"/>
                  </v:shape>
                </v:group>
                <v:group id="Group 69" o:spid="_x0000_s1080" style="position:absolute;left:29562;top:-29679;width:2185;height:653" coordorigin="29562,-29679" coordsize="2185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0" o:spid="_x0000_s1081" style="position:absolute;left:29562;top:-29679;width:2185;height:653;visibility:visible;mso-wrap-style:square;v-text-anchor:top" coordsize="2185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SbLwA&#10;AADbAAAADwAAAGRycy9kb3ducmV2LnhtbERPyQrCMBC9C/5DGMGLaKrgQjWKiIKCCG54HZqxLTaT&#10;0kStf28OgsfH22eL2hTiRZXLLSvo9yIQxInVOacKLudNdwLCeWSNhWVS8CEHi3mzMcNY2zcf6XXy&#10;qQgh7GJUkHlfxlK6JCODrmdL4sDdbWXQB1ilUlf4DuGmkIMoGkmDOYeGDEtaZZQ8Tk+jQB/leFny&#10;dX3A3T5lXTB18KZUu1UvpyA81f4v/rm3WsEwjA1fwg+Q8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2VJsvAAAANsAAAAPAAAAAAAAAAAAAAAAAJgCAABkcnMvZG93bnJldi54&#10;bWxQSwUGAAAAAAQABAD1AAAAgQMAAAAA&#10;" path="m-17152,31419r-30,98l-17122,31517r-30,-98xe" filled="f" strokecolor="white" strokeweight=".1141mm">
                    <v:path arrowok="t" o:connecttype="custom" o:connectlocs="-17152,31419;-17182,31517;-17122,31517;-17152,31419" o:connectangles="0,0,0,0"/>
                  </v:shape>
                  <v:shape id="Freeform 71" o:spid="_x0000_s1082" style="position:absolute;left:29562;top:-29679;width:2185;height:653;visibility:visible;mso-wrap-style:square;v-text-anchor:top" coordsize="2185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398IA&#10;AADbAAAADwAAAGRycy9kb3ducmV2LnhtbESPQYvCMBSE74L/ITzBi2iqsOpW0yLiwgoiqLvs9dE8&#10;22LzUpqs1n9vBMHjMDPfMMu0NZW4UuNKywrGowgEcWZ1ybmCn9PXcA7CeWSNlWVScCcHadLtLDHW&#10;9sYHuh59LgKEXYwKCu/rWEqXFWTQjWxNHLyzbQz6IJtc6gZvAW4qOYmiqTRYclgosKZ1Qdnl+G8U&#10;6IOcrWr+3exxu8tZV0wD/FOq32tXCxCeWv8Ov9rfWsHHJzy/hB8g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ff3wgAAANsAAAAPAAAAAAAAAAAAAAAAAJgCAABkcnMvZG93&#10;bnJldi54bWxQSwUGAAAAAAQABAD1AAAAhwMAAAAA&#10;" path="m-16620,31349r224,l-16396,31407r-141,l-16537,31450r131,l-16406,31505r-131,l-16537,31559r145,l-16392,31620r-228,l-16620,31349xe" filled="f" strokecolor="white" strokeweight=".1141mm">
                    <v:path arrowok="t" o:connecttype="custom" o:connectlocs="-16620,31349;-16396,31349;-16396,31407;-16537,31407;-16537,31450;-16406,31450;-16406,31505;-16537,31505;-16537,31559;-16392,31559;-16392,31620;-16620,31620;-16620,31349" o:connectangles="0,0,0,0,0,0,0,0,0,0,0,0,0"/>
                  </v:shape>
                  <v:shape id="Freeform 72" o:spid="_x0000_s1083" style="position:absolute;left:29562;top:-29679;width:2185;height:653;visibility:visible;mso-wrap-style:square;v-text-anchor:top" coordsize="2185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U17sA&#10;AADbAAAADwAAAGRycy9kb3ducmV2LnhtbERPTwsBQRS/K99hespFzHJAy5BEUVIWub52nt3Nzptt&#10;Z7C+vTkox1+///NlY0rxotoVlhUMBxEI4tTqgjMFl/O2PwXhPLLG0jIp+JCD5aLdmmOs7ZtP9Ep8&#10;JkIIuxgV5N5XsZQuzcmgG9iKOHB3Wxv0AdaZ1DW+Q7gp5SiKxtJgwaEhx4rWOaWP5GkU6JOcrCq+&#10;bo64P2SsS6Ye3pTqdprVDISnxv/FP/dOKxiH9eFL+AFy8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7DlNe7AAAA2wAAAA8AAAAAAAAAAAAAAAAAmAIAAGRycy9kb3ducmV2Lnht&#10;bFBLBQYAAAAABAAEAPUAAACAAwAAAAA=&#10;" path="m-16978,31349r110,l-16826,31514r42,-165l-16674,31349r,271l-16742,31620r,-207l-16795,31620r-62,l-16910,31413r,207l-16978,31620r,-271xe" filled="f" strokecolor="white" strokeweight=".1141mm">
                    <v:path arrowok="t" o:connecttype="custom" o:connectlocs="-16978,31349;-16868,31349;-16826,31514;-16784,31349;-16674,31349;-16674,31620;-16742,31620;-16742,31413;-16795,31620;-16857,31620;-16910,31413;-16910,31620;-16978,31620;-16978,31349" o:connectangles="0,0,0,0,0,0,0,0,0,0,0,0,0,0"/>
                  </v:shape>
                  <v:shape id="Freeform 73" o:spid="_x0000_s1084" style="position:absolute;left:29562;top:-29679;width:2185;height:653;visibility:visible;mso-wrap-style:square;v-text-anchor:top" coordsize="2185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8xTL4A&#10;AADbAAAADwAAAGRycy9kb3ducmV2LnhtbESPzQrCMBCE74LvEFbwIprqQaUaRURBQQT/8Lo0a1ts&#10;NqWJWt/eCILHYWa+Yabz2hTiSZXLLSvo9yIQxInVOacKzqd1dwzCeWSNhWVS8CYH81mzMcVY2xcf&#10;6Hn0qQgQdjEqyLwvYyldkpFB17MlcfButjLog6xSqSt8Bbgp5CCKhtJgzmEhw5KWGSX348Mo0Ac5&#10;WpR8We1xu0tZF0wdvCrVbtWLCQhPtf+Hf+2NVjDsw/dL+AF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PMUy+AAAA2wAAAA8AAAAAAAAAAAAAAAAAmAIAAGRycy9kb3ducmV2&#10;LnhtbFBLBQYAAAAABAAEAPUAAACDAwAAAAA=&#10;" path="m-17197,31349r91,l-17004,31620r-87,l-17105,31575r-95,l-17213,31620r-86,l-17197,31349xe" filled="f" strokecolor="white" strokeweight=".1141mm">
                    <v:path arrowok="t" o:connecttype="custom" o:connectlocs="-17197,31349;-17106,31349;-17004,31620;-17091,31620;-17105,31575;-17200,31575;-17213,31620;-17299,31620;-17197,31349" o:connectangles="0,0,0,0,0,0,0,0,0"/>
                  </v:shape>
                </v:group>
                <v:shape id="Picture 74" o:spid="_x0000_s1085" type="#_x0000_t75" style="position:absolute;left:13210;top:1567;width:1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W2ay/AAAA2wAAAA8AAABkcnMvZG93bnJldi54bWxEj8EKwjAQRO+C/xBW8CKaKipajSKK4NUq&#10;eF2atS02m9JErX69EQSPw8y8YZbrxpTiQbUrLCsYDiIQxKnVBWcKzqd9fwbCeWSNpWVS8CIH61W7&#10;tcRY2ycf6ZH4TAQIuxgV5N5XsZQuzcmgG9iKOHhXWxv0QdaZ1DU+A9yUchRFU2mw4LCQY0XbnNJb&#10;cjcK7ufbeH85yWSy6V0njdbz9y7SSnU7zWYBwlPj/+Ff+6AVTEfw/RJ+gFx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FtmsvwAAANsAAAAPAAAAAAAAAAAAAAAAAJ8CAABk&#10;cnMvZG93bnJldi54bWxQSwUGAAAAAAQABAD3AAAAiwMAAAAA&#10;">
                  <v:imagedata r:id="rId36" o:title=""/>
                </v:shape>
                <v:group id="Group 75" o:spid="_x0000_s1086" style="position:absolute;left:13426;top:1602;width:581;height:434" coordorigin="13426,1602" coordsize="581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6" o:spid="_x0000_s1087" style="position:absolute;left:13426;top:1602;width:581;height:434;visibility:visible;mso-wrap-style:square;v-text-anchor:top" coordsize="581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ph1cUA&#10;AADbAAAADwAAAGRycy9kb3ducmV2LnhtbESP0WrCQBRE34X+w3ILfZG6abVBUlcpSqkPgtb6AZfs&#10;bbJt9m7Mrkn8e1cQfBxm5gwzW/S2Ei013jhW8DJKQBDnThsuFBx+Pp+nIHxA1lg5JgVn8rCYPwxm&#10;mGnX8Te1+1CICGGfoYIyhDqT0uclWfQjVxNH79c1FkOUTSF1g12E20q+JkkqLRqOCyXWtCwp/9+f&#10;rIKW3sZmq7vh327zlRxXbDbHk1Hq6bH/eAcRqA/38K291grSCVy/x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mHVxQAAANsAAAAPAAAAAAAAAAAAAAAAAJgCAABkcnMv&#10;ZG93bnJldi54bWxQSwUGAAAAAAQABAD1AAAAigMAAAAA&#10;" path="m100,245l,245r,93l48,338r-1,11l43,359r-7,8l30,373r-8,7l12,386,,392r21,41l41,423,58,413,72,401,82,390r8,-14l96,360r3,-18l100,322r,-77xe" fillcolor="black" stroked="f">
                    <v:path arrowok="t" o:connecttype="custom" o:connectlocs="100,245;0,245;0,338;48,338;47,349;43,359;36,367;30,373;22,380;12,386;0,392;21,433;41,423;58,413;72,401;82,390;90,376;96,360;99,342;100,322;100,245" o:connectangles="0,0,0,0,0,0,0,0,0,0,0,0,0,0,0,0,0,0,0,0,0"/>
                  </v:shape>
                  <v:shape id="Freeform 77" o:spid="_x0000_s1088" style="position:absolute;left:13426;top:1602;width:581;height:434;visibility:visible;mso-wrap-style:square;v-text-anchor:top" coordsize="581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ETsQA&#10;AADbAAAADwAAAGRycy9kb3ducmV2LnhtbESP0WrCQBRE34X+w3ILvhTdqCglukqpiD4IttYPuGSv&#10;ybbZuzG7JvHvXaHg4zAzZ5jFqrOlaKj2xrGC0TABQZw5bThXcPrZDN5B+ICssXRMCm7kYbV86S0w&#10;1a7lb2qOIRcRwj5FBUUIVSqlzwqy6IeuIo7e2dUWQ5R1LnWNbYTbUo6TZCYtGo4LBVb0WVD2d7xa&#10;BQ1NJ+ag27ffr/02uazZ7C9Xo1T/tfuYgwjUhWf4v73TCmZT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GxE7EAAAA2wAAAA8AAAAAAAAAAAAAAAAAmAIAAGRycy9k&#10;b3ducmV2LnhtbFBLBQYAAAAABAAEAPUAAACJAwAAAAA=&#10;" path="m580,l322,r,338l427,338r,-138l558,200r,-69l427,131r,-59l580,72,580,xe" fillcolor="black" stroked="f">
                    <v:path arrowok="t" o:connecttype="custom" o:connectlocs="580,0;322,0;322,338;427,338;427,200;558,200;558,131;427,131;427,72;580,72;580,0" o:connectangles="0,0,0,0,0,0,0,0,0,0,0"/>
                  </v:shape>
                </v:group>
                <v:shape id="Picture 78" o:spid="_x0000_s1089" type="#_x0000_t75" style="position:absolute;left:13423;top:1845;width:1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lFSjDAAAA2wAAAA8AAABkcnMvZG93bnJldi54bWxEj09rAjEUxO9Cv0N4hd40q4W1bI0iasFr&#10;/XPo7bl5zS5uXpYkXVc/vSkIHoeZ+Q0zW/S2ER35UDtWMB5lIIhLp2s2Cg77r+EHiBCRNTaOScGV&#10;AizmL4MZFtpd+Ju6XTQiQTgUqKCKsS2kDGVFFsPItcTJ+3XeYkzSG6k9XhLcNnKSZbm0WHNaqLCl&#10;VUXlefdnFRjTZXzbHN/XOHXL0+lnU0/8Qam31375CSJSH5/hR3urFeQ5/H9JP0D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6UVKMMAAADbAAAADwAAAAAAAAAAAAAAAACf&#10;AgAAZHJzL2Rvd25yZXYueG1sUEsFBgAAAAAEAAQA9wAAAI8DAAAAAA==&#10;">
                  <v:imagedata r:id="rId37" o:title=""/>
                </v:shape>
                <v:shape id="Freeform 79" o:spid="_x0000_s1090" style="position:absolute;left:13748;top:1602;width:259;height:339;visibility:visible;mso-wrap-style:square;v-text-anchor:top" coordsize="25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oCcMA&#10;AADbAAAADwAAAGRycy9kb3ducmV2LnhtbESPwWrDMBBE74X8g9hAbo2cHNzEjWxCINBDIDgpJcdF&#10;2spurZWx1Nj9+6pQ6HGYmTfMrppcJ+40hNazgtUyA0GsvWnZKni9Hh83IEJENth5JgXfFKAqZw87&#10;LIwfuab7JVqRIBwKVNDE2BdSBt2Qw7D0PXHy3v3gMCY5WGkGHBPcdXKdZbl02HJaaLCnQ0P68/Ll&#10;FOhIp+052Pq8ykdt6w/Zvd2kUov5tH8GEWmK/+G/9otRkD/B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foCcMAAADbAAAADwAAAAAAAAAAAAAAAACYAgAAZHJzL2Rv&#10;d25yZXYueG1sUEsFBgAAAAAEAAQA9QAAAIgDAAAAAA==&#10;" path="m,l258,r,72l105,72r,59l236,131r,69l105,200r,138l,338,,xe" filled="f" strokecolor="white" strokeweight=".1141mm">
                  <v:path arrowok="t" o:connecttype="custom" o:connectlocs="0,0;258,0;258,72;105,72;105,131;236,131;236,200;105,200;105,338;0,338;0,0" o:connectangles="0,0,0,0,0,0,0,0,0,0,0"/>
                </v:shape>
                <v:group id="Group 80" o:spid="_x0000_s1091" style="position:absolute;left:14059;top:1665;width:947;height:281" coordorigin="14059,1665" coordsize="947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81" o:spid="_x0000_s1092" style="position:absolute;left:14059;top:1665;width:947;height:281;visibility:visible;mso-wrap-style:square;v-text-anchor:top" coordsize="94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etcMA&#10;AADbAAAADwAAAGRycy9kb3ducmV2LnhtbESP32rCMBTG7wXfIZyBN6LpHJTaGUWGk+Gd1Qc4NmdN&#10;WXNSmqxWn94MBl5+fH9+fKvNYBvRU+drxwpe5wkI4tLpmisF59PnLAPhA7LGxjEpuJGHzXo8WmGu&#10;3ZWP1BehEnGEfY4KTAhtLqUvDVn0c9cSR+/bdRZDlF0ldYfXOG4buUiSVFqsORIMtvRhqPwpfm3k&#10;HnZFuBz40qeZuU2LYX/fvS2UmrwM23cQgYbwDP+3v7SCdAl/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hetcMAAADbAAAADwAAAAAAAAAAAAAAAACYAgAAZHJzL2Rv&#10;d25yZXYueG1sUEsFBgAAAAAEAAQA9QAAAIgDAAAAAA==&#10;" path="m284,4l145,4r,271l229,275r,-110l345,165r-4,-3l334,159r-10,-4l336,153r10,-4l364,138r9,-9l379,118r3,-4l229,114r,-55l387,59r-1,-4l382,45,376,35r-6,-8l362,20r-9,-5l343,11,332,8,318,6,302,5,284,4xe" fillcolor="black" stroked="f">
                    <v:path arrowok="t" o:connecttype="custom" o:connectlocs="284,4;145,4;145,275;229,275;229,165;345,165;341,162;334,159;324,155;336,153;346,149;364,138;373,129;379,118;382,114;229,114;229,59;387,59;386,55;382,45;376,35;370,27;362,20;353,15;343,11;332,8;318,6;302,5;284,4" o:connectangles="0,0,0,0,0,0,0,0,0,0,0,0,0,0,0,0,0,0,0,0,0,0,0,0,0,0,0,0,0"/>
                  </v:shape>
                  <v:shape id="Freeform 82" o:spid="_x0000_s1093" style="position:absolute;left:14059;top:1665;width:947;height:281;visibility:visible;mso-wrap-style:square;v-text-anchor:top" coordsize="94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h9cAA&#10;AADbAAAADwAAAGRycy9kb3ducmV2LnhtbERPzWrCQBC+F/oOyxS8lLpRwUrqKqVoKd6MfYAxO2aD&#10;2dmQXWPs03cOgseP73+5HnyjeupiHdjAZJyBIi6Drbky8HvYvi1AxYRssQlMBm4UYb16flpibsOV&#10;99QXqVISwjFHAy6lNtc6lo48xnFoiYU7hc5jEthV2nZ4lXDf6GmWzbXHmqXBYUtfjspzcfHSu9sU&#10;6bjjYz9fuNtrMXz/bWZTY0Yvw+cHqERDeojv7h9r4F3Wyxf5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th9cAAAADbAAAADwAAAAAAAAAAAAAAAACYAgAAZHJzL2Rvd25y&#10;ZXYueG1sUEsFBgAAAAAEAAQA9QAAAIUDAAAAAA==&#10;" path="m345,165r-101,l251,167r6,4l261,174r5,7l272,192r45,83l411,275,369,193r-4,-6l353,172r-5,-4l345,165xe" fillcolor="black" stroked="f">
                    <v:path arrowok="t" o:connecttype="custom" o:connectlocs="345,165;244,165;251,167;257,171;261,174;266,181;272,192;317,275;411,275;369,193;365,187;353,172;348,168;345,165" o:connectangles="0,0,0,0,0,0,0,0,0,0,0,0,0,0"/>
                  </v:shape>
                  <v:shape id="Freeform 83" o:spid="_x0000_s1094" style="position:absolute;left:14059;top:1665;width:947;height:281;visibility:visible;mso-wrap-style:square;v-text-anchor:top" coordsize="94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EbsMA&#10;AADbAAAADwAAAGRycy9kb3ducmV2LnhtbESP32rCMBTG7wXfIRxhN6KpHbhSjSLixvBudQ9w2pw1&#10;Zc1JabK27umXwWCXH9+fH9/+ONlWDNT7xrGCzToBQVw53XCt4P32vMpA+ICssXVMCu7k4XiYz/aY&#10;azfyGw1FqEUcYZ+jAhNCl0vpK0MW/dp1xNH7cL3FEGVfS93jGMdtK9Mk2UqLDUeCwY7OhqrP4stG&#10;7vVShPLK5bDNzH1ZTC/fl8dUqYfFdNqBCDSF//Bf+1UreNrA75f4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fEbsMAAADbAAAADwAAAAAAAAAAAAAAAACYAgAAZHJzL2Rv&#10;d25yZXYueG1sUEsFBgAAAAAEAAQA9QAAAIgDAAAAAA==&#10;" path="m387,59r-106,l291,61r6,5l302,71r3,6l305,92r-2,5l300,102r-4,4l292,109r-6,1l275,113r-7,1l382,114r2,-4l387,100r1,-10l389,79,388,67r-1,-8xe" fillcolor="black" stroked="f">
                    <v:path arrowok="t" o:connecttype="custom" o:connectlocs="387,59;281,59;291,61;297,66;302,71;305,77;305,92;303,97;300,102;296,106;292,109;286,110;275,113;268,114;382,114;384,110;387,100;388,90;389,79;388,67;387,59" o:connectangles="0,0,0,0,0,0,0,0,0,0,0,0,0,0,0,0,0,0,0,0,0"/>
                  </v:shape>
                  <v:shape id="Freeform 84" o:spid="_x0000_s1095" style="position:absolute;left:14059;top:1665;width:947;height:281;visibility:visible;mso-wrap-style:square;v-text-anchor:top" coordsize="94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VaGcMA&#10;AADbAAAADwAAAGRycy9kb3ducmV2LnhtbESP32rCMBTG7we+QzgDb4am60ClayoyVIZ3Vh/g2Jw1&#10;Zc1JaWKte/plMPDy4/vz48vXo23FQL1vHCt4nScgiCunG64VnE+72QqED8gaW8ek4E4e1sXkKcdM&#10;uxsfaShDLeII+wwVmBC6TEpfGbLo564jjt6X6y2GKPta6h5vcdy2Mk2ShbTYcCQY7OjDUPVdXm3k&#10;HrZluBz4MixW5v5Sjvuf7Vuq1PR53LyDCDSGR/i//akVLFP4+xJ/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VaGcMAAADbAAAADwAAAAAAAAAAAAAAAACYAgAAZHJzL2Rv&#10;d25yZXYueG1sUEsFBgAAAAAEAAQA9QAAAIgDAAAAAA==&#10;" path="m861,71r-84,l777,275r84,l861,71xe" fillcolor="black" stroked="f">
                    <v:path arrowok="t" o:connecttype="custom" o:connectlocs="861,71;777,71;777,275;861,275;861,71" o:connectangles="0,0,0,0,0"/>
                  </v:shape>
                  <v:shape id="Freeform 85" o:spid="_x0000_s1096" style="position:absolute;left:14059;top:1665;width:947;height:281;visibility:visible;mso-wrap-style:square;v-text-anchor:top" coordsize="94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/gsMA&#10;AADbAAAADwAAAGRycy9kb3ducmV2LnhtbESP32rCMBTG7we+QziCN2NNp+Cka1rGUBneWfcAx+as&#10;KWtOSpPV6tMvg4GXH9+fH19eTrYTIw2+dazgOUlBENdOt9wo+DztnjYgfEDW2DkmBVfyUBazhxwz&#10;7S58pLEKjYgj7DNUYELoMyl9bciiT1xPHL0vN1gMUQ6N1ANe4rjt5DJN19Jiy5FgsKd3Q/V39WMj&#10;97CtwvnA53G9MdfHatrftqulUov59PYKItAU7uH/9odW8LKCvy/x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n/gsMAAADbAAAADwAAAAAAAAAAAAAAAACYAgAAZHJzL2Rv&#10;d25yZXYueG1sUEsFBgAAAAAEAAQA9QAAAIgDAAAAAA==&#10;" path="m946,4l692,4r,67l946,71r,-67xe" fillcolor="black" stroked="f">
                    <v:path arrowok="t" o:connecttype="custom" o:connectlocs="946,4;692,4;692,71;946,71;946,4" o:connectangles="0,0,0,0,0"/>
                  </v:shape>
                  <v:shape id="Freeform 86" o:spid="_x0000_s1097" style="position:absolute;left:14059;top:1665;width:947;height:281;visibility:visible;mso-wrap-style:square;v-text-anchor:top" coordsize="94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Bn9sMA&#10;AADbAAAADwAAAGRycy9kb3ducmV2LnhtbESP32rCMBTG7wXfIRxhN6LpdKhUYxmjG8O7dT7AsTk2&#10;xeakNFmte3ozGHj58f358e2ywTaip87XjhU8zxMQxKXTNVcKjt/vsw0IH5A1No5JwY08ZPvxaIep&#10;dlf+or4IlYgj7FNUYEJoUyl9aciin7uWOHpn11kMUXaV1B1e47ht5CJJVtJizZFgsKU3Q+Wl+LGR&#10;e8iLcDrwqV9tzG1aDB+/+XKh1NNkeN2CCDSER/i//akVrF/g70v8A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Bn9sMAAADbAAAADwAAAAAAAAAAAAAAAACYAgAAZHJzL2Rv&#10;d25yZXYueG1sUEsFBgAAAAAEAAQA9QAAAIgDAAAAAA==&#10;" path="m83,4l,4,,275r83,l83,4xe" fillcolor="black" stroked="f">
                    <v:path arrowok="t" o:connecttype="custom" o:connectlocs="83,4;0,4;0,275;83,275;83,4" o:connectangles="0,0,0,0,0"/>
                  </v:shape>
                  <v:shape id="Freeform 87" o:spid="_x0000_s1098" style="position:absolute;left:14059;top:1665;width:947;height:281;visibility:visible;mso-wrap-style:square;v-text-anchor:top" coordsize="94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CbcMA&#10;AADbAAAADwAAAGRycy9kb3ducmV2LnhtbESP32rCMBTG7wXfIRxhN6LplKlUYxmjG8O7dT7AsTk2&#10;xeakNFmte3ozGHj58f358e2ywTaip87XjhU8zxMQxKXTNVcKjt/vsw0IH5A1No5JwY08ZPvxaIep&#10;dlf+or4IlYgj7FNUYEJoUyl9aciin7uWOHpn11kMUXaV1B1e47ht5CJJVtJizZFgsKU3Q+Wl+LGR&#10;e8iLcDrwqV9tzG1aDB+/+XKh1NNkeN2CCDSER/i//akVrF/g70v8A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zCbcMAAADbAAAADwAAAAAAAAAAAAAAAACYAgAAZHJzL2Rv&#10;d25yZXYueG1sUEsFBgAAAAAEAAQA9QAAAIgDAAAAAA==&#10;" path="m503,180r-80,5l426,205r6,18l441,239r12,14l469,265r21,8l517,278r32,2l568,279r17,-2l600,273r14,-5l626,262r11,-8l647,245r7,-10l659,226r-109,l539,225r-10,-3l520,217r-7,-7l508,203r-3,-10l503,180xe" fillcolor="black" stroked="f">
                    <v:path arrowok="t" o:connecttype="custom" o:connectlocs="503,180;423,185;426,205;432,223;441,239;453,253;469,265;490,273;517,278;549,280;568,279;585,277;600,273;614,268;626,262;637,254;647,245;654,235;659,226;550,226;539,225;529,222;520,217;513,210;508,203;505,193;503,180" o:connectangles="0,0,0,0,0,0,0,0,0,0,0,0,0,0,0,0,0,0,0,0,0,0,0,0,0,0,0"/>
                  </v:shape>
                  <v:shape id="Freeform 88" o:spid="_x0000_s1099" style="position:absolute;left:14059;top:1665;width:947;height:281;visibility:visible;mso-wrap-style:square;v-text-anchor:top" coordsize="94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5cGsMA&#10;AADbAAAADwAAAGRycy9kb3ducmV2LnhtbESP32rCMBTG7we+QziCN0PTKXTSNRUZKuLdOh/g2Jw1&#10;xeakNLHWPf0yGOzy4/vz48s3o23FQL1vHCt4WSQgiCunG64VnD/38zUIH5A1to5JwYM8bIrJU46Z&#10;dnf+oKEMtYgj7DNUYELoMil9ZciiX7iOOHpfrrcYouxrqXu8x3HbymWSpNJiw5FgsKN3Q9W1vNnI&#10;Pe3KcDnxZUjX5vFcjofv3Wqp1Gw6bt9ABBrDf/ivfdQKXlP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5cGsMAAADbAAAADwAAAAAAAAAAAAAAAACYAgAAZHJzL2Rv&#10;d25yZXYueG1sUEsFBgAAAAAEAAQA9QAAAIgDAAAAAA==&#10;" path="m548,l528,,511,2,495,5r-13,5l470,16r-9,7l452,31r-7,8l440,49r-4,9l434,68r,7l433,80r2,14l439,108r8,12l457,131r14,10l488,149r22,8l535,164r16,4l563,172r9,4l578,180r6,5l588,191r,15l584,212r-13,12l562,226r97,l661,224r4,-12l668,200r1,-13l668,176r-2,-10l663,156r-5,-9l652,138r-8,-8l635,123r-12,-6l610,111r-18,-6l570,99,545,93,530,90r-9,-4l517,83r-4,-4l511,75r,-10l513,60r5,-4l523,52r7,-2l652,50r-3,-6l640,30,628,19,612,10,594,4,573,1,548,xe" fillcolor="black" stroked="f">
                    <v:path arrowok="t" o:connecttype="custom" o:connectlocs="528,0;495,5;470,16;452,31;440,49;434,68;433,80;439,108;457,131;488,149;535,164;563,172;578,180;588,191;584,212;562,226;661,224;668,200;668,176;663,156;652,138;635,123;610,111;570,99;530,90;517,83;511,75;513,60;523,52;652,50;640,30;612,10;573,1" o:connectangles="0,0,0,0,0,0,0,0,0,0,0,0,0,0,0,0,0,0,0,0,0,0,0,0,0,0,0,0,0,0,0,0,0"/>
                  </v:shape>
                  <v:shape id="Freeform 89" o:spid="_x0000_s1100" style="position:absolute;left:14059;top:1665;width:947;height:281;visibility:visible;mso-wrap-style:square;v-text-anchor:top" coordsize="94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5gcIA&#10;AADbAAAADwAAAGRycy9kb3ducmV2LnhtbESP3YrCMBCF7xd8hzCCN4umq6BSjSKLK+LdVh9gbMam&#10;2ExKk63VpzeCsJeH8/NxluvOVqKlxpeOFXyNEhDEudMlFwpOx5/hHIQPyBorx6TgTh7Wq97HElPt&#10;bvxLbRYKEUfYp6jAhFCnUvrckEU/cjVx9C6usRiibAqpG7zFcVvJcZJMpcWSI8FgTd+G8mv2ZyP3&#10;sM3C+cDndjo398+s2z22k7FSg363WYAI1IX/8Lu91wpmM3h9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vmBwgAAANsAAAAPAAAAAAAAAAAAAAAAAJgCAABkcnMvZG93&#10;bnJldi54bWxQSwUGAAAAAAQABAD1AAAAhwMAAAAA&#10;" path="m652,50r-100,l561,53r14,11l579,73r2,12l660,80,656,61,652,50xe" fillcolor="black" stroked="f">
                    <v:path arrowok="t" o:connecttype="custom" o:connectlocs="652,50;552,50;561,53;575,64;579,73;581,85;660,80;656,61;652,50" o:connectangles="0,0,0,0,0,0,0,0,0"/>
                  </v:shape>
                </v:group>
                <v:group id="Group 90" o:spid="_x0000_s1101" style="position:absolute;left:33892;top:-29690;width:2283;height:676" coordorigin="33892,-29690" coordsize="2283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1" o:spid="_x0000_s1102" style="position:absolute;left:33892;top:-29690;width:2283;height:676;visibility:visible;mso-wrap-style:square;v-text-anchor:top" coordsize="2283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Bh8MA&#10;AADbAAAADwAAAGRycy9kb3ducmV2LnhtbESPQWvCQBSE7wX/w/IEb3VjLVWjq4gg9iLFKIi3R/aZ&#10;BHffhuw2xv76rlDocZiZb5jFqrNGtNT4yrGC0TABQZw7XXGh4HTcvk5B+ICs0TgmBQ/ysFr2XhaY&#10;anfnA7VZKESEsE9RQRlCnUrp85Is+qGriaN3dY3FEGVTSN3gPcKtkW9J8iEtVhwXSqxpU1J+y76t&#10;gp93Mhurd1t2l/1smslxa77OSg363XoOIlAX/sN/7U+tYDKD5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OBh8MAAADbAAAADwAAAAAAAAAAAAAAAACYAgAAZHJzL2Rv&#10;d25yZXYueG1sUEsFBgAAAAAEAAQA9QAAAIgDAAAAAA==&#10;" path="m-19603,31415r,55l-19568,31470r4,l-19557,31469r11,-3l-19540,31465r4,-3l-19532,31458r4,-5l-19527,31448r,-6l-19527,31433r-2,-6l-19535,31422r-6,-5l-19551,31415r-15,l-19603,31415xe" filled="f" strokecolor="white" strokeweight=".1141mm">
                    <v:path arrowok="t" o:connecttype="custom" o:connectlocs="-19603,31415;-19603,31470;-19568,31470;-19564,31470;-19557,31469;-19546,31466;-19540,31465;-19536,31462;-19532,31458;-19528,31453;-19527,31448;-19527,31442;-19527,31433;-19529,31427;-19535,31422;-19541,31417;-19551,31415;-19566,31415;-19603,31415" o:connectangles="0,0,0,0,0,0,0,0,0,0,0,0,0,0,0,0,0,0,0"/>
                  </v:shape>
                  <v:shape id="Freeform 92" o:spid="_x0000_s1103" style="position:absolute;left:33892;top:-29690;width:2283;height:676;visibility:visible;mso-wrap-style:square;v-text-anchor:top" coordsize="2283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YPcEA&#10;AADbAAAADwAAAGRycy9kb3ducmV2LnhtbERPz2vCMBS+D/wfwhN2m6mbjFqbigiyXUTWDcTbo3m2&#10;xeSlNFnt9tebg+Dx4/udr0drxEC9bx0rmM8SEMSV0y3XCn6+dy8pCB+QNRrHpOCPPKyLyVOOmXZX&#10;/qKhDLWIIewzVNCE0GVS+qohi37mOuLInV1vMUTY11L3eI3h1sjXJHmXFluODQ12tG2oupS/VsH/&#10;gszW6o8du9N+mZbybTCHo1LP03GzAhFoDA/x3f2pFaRxffwSf4A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MWD3BAAAA2wAAAA8AAAAAAAAAAAAAAAAAmAIAAGRycy9kb3du&#10;cmV2LnhtbFBLBQYAAAAABAAEAPUAAACGAwAAAAA=&#10;" path="m-19140,31360r255,l-18885,31427r-86,l-18971,31631r-83,l-19054,31427r-86,l-19140,31360xe" filled="f" strokecolor="white" strokeweight=".1141mm">
                    <v:path arrowok="t" o:connecttype="custom" o:connectlocs="-19140,31360;-18885,31360;-18885,31427;-18971,31427;-18971,31631;-19054,31631;-19054,31427;-19140,31427;-19140,31360" o:connectangles="0,0,0,0,0,0,0,0,0"/>
                  </v:shape>
                  <v:shape id="Freeform 93" o:spid="_x0000_s1104" style="position:absolute;left:33892;top:-29690;width:2283;height:676;visibility:visible;mso-wrap-style:square;v-text-anchor:top" coordsize="2283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9psMA&#10;AADbAAAADwAAAGRycy9kb3ducmV2LnhtbESPQWvCQBSE70L/w/IK3nSjlRKjqxRB6kWkqSDeHtln&#10;Err7NmTXGP31bqHQ4zAz3zDLdW+N6Kj1tWMFk3ECgrhwuuZSwfF7O0pB+ICs0TgmBXfysF69DJaY&#10;aXfjL+ryUIoIYZ+hgiqEJpPSFxVZ9GPXEEfv4lqLIcq2lLrFW4RbI6dJ8i4t1hwXKmxoU1Hxk1+t&#10;gseMzMbqzy27836e5vKtM4eTUsPX/mMBIlAf/sN/7Z1WkE7g9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D9psMAAADbAAAADwAAAAAAAAAAAAAAAACYAgAAZHJzL2Rv&#10;d25yZXYueG1sUEsFBgAAAAAEAAQA9QAAAIgDAAAAAA==&#10;" path="m-19687,31360r139,l-19529,31361r16,1l-19500,31364r12,3l-19479,31371r9,5l-19462,31383r7,9l-19450,31401r4,11l-19443,31423r,12l-19443,31446r-2,10l-19448,31466r-4,8l-19459,31485r-9,9l-19479,31501r-7,4l-19496,31509r-12,2l-19498,31515r7,3l-19486,31522r3,2l-19479,31528r6,8l-19467,31543r4,6l-19461,31553r40,78l-19515,31631r-45,-83l-19566,31538r-5,-7l-19575,31527r-6,-4l-19588,31521r-8,l-19603,31521r,110l-19687,31631r,-271xe" filled="f" strokecolor="white" strokeweight=".1141mm">
                    <v:path arrowok="t" o:connecttype="custom" o:connectlocs="-19687,31360;-19548,31360;-19529,31361;-19513,31362;-19500,31364;-19488,31367;-19479,31371;-19470,31376;-19462,31383;-19455,31392;-19450,31401;-19446,31412;-19443,31423;-19443,31435;-19443,31446;-19445,31456;-19448,31466;-19452,31474;-19459,31485;-19468,31494;-19479,31501;-19486,31505;-19496,31509;-19508,31511;-19498,31515;-19491,31518;-19486,31522;-19483,31524;-19479,31528;-19473,31536;-19467,31543;-19463,31549;-19461,31553;-19421,31631;-19515,31631;-19560,31548;-19566,31538;-19571,31531;-19575,31527;-19581,31523;-19588,31521;-19596,31521;-19603,31521;-19603,31631;-19687,31631;-19687,31360" o:connectangles="0,0,0,0,0,0,0,0,0,0,0,0,0,0,0,0,0,0,0,0,0,0,0,0,0,0,0,0,0,0,0,0,0,0,0,0,0,0,0,0,0,0,0,0,0,0"/>
                  </v:shape>
                  <v:shape id="Freeform 94" o:spid="_x0000_s1105" style="position:absolute;left:33892;top:-29690;width:2283;height:676;visibility:visible;mso-wrap-style:square;v-text-anchor:top" coordsize="2283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j0cMA&#10;AADbAAAADwAAAGRycy9kb3ducmV2LnhtbESPQWvCQBSE74L/YXlCb7rRFompq4gg7aWIsVC8PbKv&#10;SXD3bciuMe2vdwXB4zAz3zDLdW+N6Kj1tWMF00kCgrhwuuZSwfdxN05B+ICs0TgmBX/kYb0aDpaY&#10;aXflA3V5KEWEsM9QQRVCk0npi4os+olriKP361qLIcq2lLrFa4RbI2dJMpcWa44LFTa0rag45xer&#10;4P+NzNbqjx2709cizeVrZ/Y/Sr2M+s07iEB9eIYf7U+tIJ3B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Jj0cMAAADbAAAADwAAAAAAAAAAAAAAAACYAgAAZHJzL2Rv&#10;d25yZXYueG1sUEsFBgAAAAAEAAQA9QAAAIgDAAAAAA==&#10;" path="m-19832,31360r84,l-19748,31631r-84,l-19832,31360xe" filled="f" strokecolor="white" strokeweight=".1141mm">
                    <v:path arrowok="t" o:connecttype="custom" o:connectlocs="-19832,31360;-19748,31360;-19748,31631;-19832,31631;-19832,31360" o:connectangles="0,0,0,0,0"/>
                  </v:shape>
                  <v:shape id="Freeform 95" o:spid="_x0000_s1106" style="position:absolute;left:33892;top:-29690;width:2283;height:676;visibility:visible;mso-wrap-style:square;v-text-anchor:top" coordsize="2283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7GSsMA&#10;AADbAAAADwAAAGRycy9kb3ducmV2LnhtbESPQWvCQBSE74L/YXmCN92oRWLqKiJIvRQxLRRvj+xr&#10;Etx9G7LbmPbXu4LQ4zAz3zDrbW+N6Kj1tWMFs2kCgrhwuuZSwefHYZKC8AFZo3FMCn7Jw3YzHKwx&#10;0+7GZ+ryUIoIYZ+hgiqEJpPSFxVZ9FPXEEfv27UWQ5RtKXWLtwi3Rs6TZCkt1hwXKmxoX1FxzX+s&#10;gr8XMnur3w7sLu+rNJeLzpy+lBqP+t0riEB9+A8/20etIF3A40v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7GSsMAAADbAAAADwAAAAAAAAAAAAAAAACYAgAAZHJzL2Rv&#10;d25yZXYueG1sUEsFBgAAAAAEAAQA9QAAAIgDAAAAAA==&#10;" path="m-19283,31356r24,1l-19238,31360r19,6l-19204,31375r12,11l-19182,31400r6,17l-19172,31436r-79,5l-19253,31429r-4,-9l-19264,31414r-7,-5l-19280,31406r-12,l-19301,31406r-8,2l-19314,31412r-5,4l-19321,31421r,6l-19321,31432r2,3l-19315,31439r4,3l-19302,31446r15,3l-19261,31455r21,6l-19222,31467r14,6l-19197,31479r9,7l-19180,31494r6,9l-19169,31512r3,10l-19164,31532r1,11l-19164,31556r-2,12l-19171,31580r-6,11l-19185,31601r-10,9l-19205,31618r-13,6l-19231,31629r-16,4l-19264,31635r-19,1l-19315,31634r-26,-5l-19363,31621r-15,-12l-19390,31595r-9,-16l-19405,31561r-4,-20l-19329,31536r2,13l-19324,31559r6,7l-19311,31573r8,5l-19293,31581r11,1l-19270,31582r10,-2l-19254,31574r7,-6l-19244,31562r,-7l-19244,31548r-3,-7l-19253,31536r-7,-4l-19269,31528r-12,-4l-19296,31520r-26,-7l-19343,31506r-18,-9l-19375,31487r-10,-11l-19392,31464r-5,-14l-19398,31435r,-10l-19395,31415r3,-10l-19386,31395r7,-8l-19371,31379r10,-7l-19350,31366r13,-4l-19321,31358r18,-2l-19283,31356xe" filled="f" strokecolor="white" strokeweight=".1141mm">
                    <v:path arrowok="t" o:connecttype="custom" o:connectlocs="-19259,31357;-19219,31366;-19192,31386;-19176,31417;-19251,31441;-19257,31420;-19271,31409;-19292,31406;-19309,31408;-19319,31416;-19321,31427;-19319,31435;-19311,31442;-19287,31449;-19240,31461;-19208,31473;-19188,31486;-19174,31503;-19166,31522;-19163,31543;-19166,31568;-19177,31591;-19195,31610;-19218,31624;-19247,31633;-19283,31636;-19341,31629;-19378,31609;-19399,31579;-19409,31541;-19327,31549;-19318,31566;-19303,31578;-19282,31582;-19260,31580;-19247,31568;-19244,31555;-19247,31541;-19260,31532;-19281,31524;-19322,31513;-19361,31497;-19385,31476;-19397,31450;-19398,31425;-19392,31405;-19379,31387;-19361,31372;-19337,31362;-19303,31356" o:connectangles="0,0,0,0,0,0,0,0,0,0,0,0,0,0,0,0,0,0,0,0,0,0,0,0,0,0,0,0,0,0,0,0,0,0,0,0,0,0,0,0,0,0,0,0,0,0,0,0,0,0"/>
                  </v:shape>
                </v:group>
                <v:shape id="Freeform 96" o:spid="_x0000_s1107" style="position:absolute;left:15207;top:1899;width:268;height:20;visibility:visible;mso-wrap-style:square;v-text-anchor:top" coordsize="2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L8YsIA&#10;AADbAAAADwAAAGRycy9kb3ducmV2LnhtbESPT4vCMBDF74LfIYywN5sqi0g1iii6e/Qfeh2asQ02&#10;k9pE7e6n3ywIHh9v3u/Nm85bW4kHNd44VjBIUhDEudOGCwXHw7o/BuEDssbKMSn4IQ/zWbczxUy7&#10;J+/osQ+FiBD2GSooQ6gzKX1ekkWfuJo4ehfXWAxRNoXUDT4j3FZymKYjadFwbCixpmVJ+XV/t/GN&#10;+rzRcn1bXUwwX4Pfnd0u5Empj167mIAI1Ib38Sv9rRWMP+F/SwS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vxiwgAAANsAAAAPAAAAAAAAAAAAAAAAAJgCAABkcnMvZG93&#10;bnJldi54bWxQSwUGAAAAAAQABAD1AAAAhwMAAAAA&#10;" path="m,l267,e" filled="f" strokeweight="1.44636mm">
                  <v:path arrowok="t" o:connecttype="custom" o:connectlocs="0,0;267,0" o:connectangles="0,0"/>
                </v:shape>
                <v:shape id="Freeform 97" o:spid="_x0000_s1108" style="position:absolute;left:15260;top:1602;width:20;height:256;visibility:visible;mso-wrap-style:square;v-text-anchor:top" coordsize="2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h/lMYA&#10;AADbAAAADwAAAGRycy9kb3ducmV2LnhtbESPT2vCQBTE74LfYXlCb7qx0laiq/iHQin10OjB4zP7&#10;TEKyb9PsmqT99N1CweMwM79hluveVKKlxhWWFUwnEQji1OqCMwWn4+t4DsJ5ZI2VZVLwTQ7Wq+Fg&#10;ibG2HX9Sm/hMBAi7GBXk3texlC7NyaCb2Jo4eFfbGPRBNpnUDXYBbir5GEXP0mDBYSHHmnY5pWVy&#10;MwoOH2Z27vCyf/kqt7eyTo6z9v1HqYdRv1mA8NT7e/i//aYVzJ/g70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3h/lMYAAADbAAAADwAAAAAAAAAAAAAAAACYAgAAZHJz&#10;L2Rvd25yZXYueG1sUEsFBgAAAAAEAAQA9QAAAIsDAAAAAA==&#10;" path="m,l,255e" filled="f" strokeweight="1.84392mm">
                  <v:path arrowok="t" o:connecttype="custom" o:connectlocs="0,0;0,255" o:connectangles="0,0"/>
                </v:shape>
                <v:shape id="Freeform 98" o:spid="_x0000_s1109" style="position:absolute;left:15207;top:1602;width:268;height:339;visibility:visible;mso-wrap-style:square;v-text-anchor:top" coordsize="268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zuMMA&#10;AADbAAAADwAAAGRycy9kb3ducmV2LnhtbESPQWvCQBSE7wX/w/KE3urGIqLRVVQQFHtRe+ntkX0m&#10;wezbsPsa03/vFgo9DjPzDbNc965RHYVYezYwHmWgiAtvay4NfF73bzNQUZAtNp7JwA9FWK8GL0vM&#10;rX/wmbqLlCpBOOZooBJpc61jUZHDOPItcfJuPjiUJEOpbcBHgrtGv2fZVDusOS1U2NKuouJ++XYG&#10;Po5b6Y7zPrTn69jNT1+TTsvBmNdhv1mAEurlP/zXPlgDsyn8fkk/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BzuMMAAADbAAAADwAAAAAAAAAAAAAAAACYAgAAZHJzL2Rv&#10;d25yZXYueG1sUEsFBgAAAAAEAAQA9QAAAIgDAAAAAA==&#10;" path="m,l104,r,255l267,255r,83l,338,,xe" filled="f" strokecolor="white" strokeweight=".1141mm">
                  <v:path arrowok="t" o:connecttype="custom" o:connectlocs="0,0;104,0;104,255;267,255;267,338;0,338;0,0" o:connectangles="0,0,0,0,0,0,0"/>
                </v:shape>
                <v:group id="Group 99" o:spid="_x0000_s1110" style="position:absolute;left:15489;top:1665;width:830;height:281" coordorigin="15489,1665" coordsize="830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00" o:spid="_x0000_s1111" style="position:absolute;left:15489;top:1665;width:830;height:281;visibility:visible;mso-wrap-style:square;v-text-anchor:top" coordsize="83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T55r4A&#10;AADbAAAADwAAAGRycy9kb3ducmV2LnhtbERPyW7CMBC9I/EP1iBxAyeAqijFRF1UwbXQ3qfxNI6I&#10;x1Fssvw9PiBxfHr7vhhtI3rqfO1YQbpOQBCXTtdcKfi5fK0yED4ga2wck4KJPBSH+WyPuXYDf1N/&#10;DpWIIexzVGBCaHMpfWnIol+7ljhy/66zGCLsKqk7HGK4beQmSV6kxZpjg8GWPgyV1/PNKtilya4a&#10;3/12Ol7tYLK/Zjh9/iq1XIxvryACjeEpfrhPWkEWx8Yv8QfIwx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U+ea+AAAA2wAAAA8AAAAAAAAAAAAAAAAAmAIAAGRycy9kb3ducmV2&#10;LnhtbFBLBQYAAAAABAAEAPUAAACDAwAAAAA=&#10;" path="m193,4r-92,l,275r85,l98,230r179,l255,172r-139,l146,74r73,l193,4xe" fillcolor="black" stroked="f">
                    <v:path arrowok="t" o:connecttype="custom" o:connectlocs="193,4;101,4;0,275;85,275;98,230;277,230;255,172;116,172;146,74;219,74;193,4" o:connectangles="0,0,0,0,0,0,0,0,0,0,0"/>
                  </v:shape>
                  <v:shape id="Freeform 101" o:spid="_x0000_s1112" style="position:absolute;left:15489;top:1665;width:830;height:281;visibility:visible;mso-wrap-style:square;v-text-anchor:top" coordsize="83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cfcIA&#10;AADbAAAADwAAAGRycy9kb3ducmV2LnhtbESPW4vCMBSE3xf8D+EIvq2pF5ZajeKFZX1dL+/H5tgU&#10;m5PSRFv//WZB8HGYmW+YxaqzlXhQ40vHCkbDBARx7nTJhYLT8fszBeEDssbKMSl4kofVsvexwEy7&#10;ln/pcQiFiBD2GSowIdSZlD43ZNEPXU0cvatrLIYom0LqBtsIt5UcJ8mXtFhyXDBY09ZQfjvcrYLp&#10;KJkW3cZPnj8325r0UrX73VmpQb9bz0EE6sI7/GrvtYJ0Bv9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Fx9wgAAANsAAAAPAAAAAAAAAAAAAAAAAJgCAABkcnMvZG93&#10;bnJldi54bWxQSwUGAAAAAAQABAD1AAAAhwMAAAAA&#10;" path="m277,230r-84,l207,275r87,l277,230xe" fillcolor="black" stroked="f">
                    <v:path arrowok="t" o:connecttype="custom" o:connectlocs="277,230;193,230;207,275;294,275;277,230" o:connectangles="0,0,0,0,0"/>
                  </v:shape>
                  <v:shape id="Freeform 102" o:spid="_x0000_s1113" style="position:absolute;left:15489;top:1665;width:830;height:281;visibility:visible;mso-wrap-style:square;v-text-anchor:top" coordsize="83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jPb8A&#10;AADbAAAADwAAAGRycy9kb3ducmV2LnhtbERPyW7CMBC9I/EP1lTqDZxAhCDFRFBUNVe2+zSexhHx&#10;OIpdEv6+PlTq8ent22K0rXhQ7xvHCtJ5AoK4crrhWsH18jFbg/ABWWPrmBQ8yUOxm062mGs38Ike&#10;51CLGMI+RwUmhC6X0leGLPq564gj9+16iyHCvpa6xyGG21YukmQlLTYcGwx29G6oup9/rIIsTbJ6&#10;PPjl8/NuB7P+aofyeFPq9WXcv4EINIZ/8Z+71Ao2cX38En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e2M9vwAAANsAAAAPAAAAAAAAAAAAAAAAAJgCAABkcnMvZG93bnJl&#10;di54bWxQSwUGAAAAAAQABAD1AAAAhAMAAAAA&#10;" path="m219,74r-73,l176,172r79,l219,74xe" fillcolor="black" stroked="f">
                    <v:path arrowok="t" o:connecttype="custom" o:connectlocs="219,74;146,74;176,172;255,172;219,74" o:connectangles="0,0,0,0,0"/>
                  </v:shape>
                  <v:shape id="Freeform 103" o:spid="_x0000_s1114" style="position:absolute;left:15489;top:1665;width:830;height:281;visibility:visible;mso-wrap-style:square;v-text-anchor:top" coordsize="83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GpsIA&#10;AADbAAAADwAAAGRycy9kb3ducmV2LnhtbESPS2vDMBCE74X+B7GF3BrZjSmpE8UkDaW5No/71tpY&#10;JtbKWIof/74qFHocZuYbZl2MthE9db52rCCdJyCIS6drrhScTx/PSxA+IGtsHJOCiTwUm8eHNeba&#10;DfxF/TFUIkLY56jAhNDmUvrSkEU/dy1x9K6usxii7CqpOxwi3DbyJUlepcWa44LBlt4Nlbfj3SrI&#10;0iSrxp1fTJ83O5jldzMc9helZk/jdgUi0Bj+w3/tg1bwlsLvl/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8amwgAAANsAAAAPAAAAAAAAAAAAAAAAAJgCAABkcnMvZG93&#10;bnJldi54bWxQSwUGAAAAAAQABAD1AAAAhwMAAAAA&#10;" path="m744,71r-84,l660,275r84,l744,71xe" fillcolor="black" stroked="f">
                    <v:path arrowok="t" o:connecttype="custom" o:connectlocs="744,71;660,71;660,275;744,275;744,71" o:connectangles="0,0,0,0,0"/>
                  </v:shape>
                  <v:shape id="Freeform 104" o:spid="_x0000_s1115" style="position:absolute;left:15489;top:1665;width:830;height:281;visibility:visible;mso-wrap-style:square;v-text-anchor:top" coordsize="83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Y0cEA&#10;AADbAAAADwAAAGRycy9kb3ducmV2LnhtbESPQYvCMBSE74L/ITxhb5rqimg1iroserXq/dk8m2Lz&#10;Upqsrf9+IyzscZiZb5jVprOVeFLjS8cKxqMEBHHudMmFgsv5ezgH4QOyxsoxKXiRh82631thql3L&#10;J3pmoRARwj5FBSaEOpXS54Ys+pGriaN3d43FEGVTSN1gG+G2kpMkmUmLJccFgzXtDeWP7McqmI6T&#10;adHt/Ofr8LCtmd+q9vh1Vepj0G2XIAJ14T/81z5qBYsJvL/E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lWNHBAAAA2wAAAA8AAAAAAAAAAAAAAAAAmAIAAGRycy9kb3du&#10;cmV2LnhtbFBLBQYAAAAABAAEAPUAAACGAwAAAAA=&#10;" path="m829,4l575,4r,67l829,71r,-67xe" fillcolor="black" stroked="f">
                    <v:path arrowok="t" o:connecttype="custom" o:connectlocs="829,4;575,4;575,71;829,71;829,4" o:connectangles="0,0,0,0,0"/>
                  </v:shape>
                  <v:shape id="Freeform 105" o:spid="_x0000_s1116" style="position:absolute;left:15489;top:1665;width:830;height:281;visibility:visible;mso-wrap-style:square;v-text-anchor:top" coordsize="83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9SsIA&#10;AADbAAAADwAAAGRycy9kb3ducmV2LnhtbESPW4vCMBSE3wX/QziCb5p6QdyuUbyw6KvVfT/bHJti&#10;c1KaaOu/3wgL+zjMzDfMatPZSjyp8aVjBZNxAoI4d7rkQsH18jVagvABWWPlmBS8yMNm3e+tMNWu&#10;5TM9s1CICGGfogITQp1K6XNDFv3Y1cTRu7nGYoiyKaRusI1wW8lpkiykxZLjgsGa9obye/awCuaT&#10;ZF50Oz97He+2Ncufqj0dvpUaDrrtJ4hAXfgP/7VPWsHHDN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f1KwgAAANsAAAAPAAAAAAAAAAAAAAAAAJgCAABkcnMvZG93&#10;bnJldi54bWxQSwUGAAAAAAQABAD1AAAAhwMAAAAA&#10;" path="m386,180r-80,5l309,205r6,18l324,239r12,14l352,265r22,8l400,278r32,2l451,279r17,-2l484,273r13,-5l509,262r11,-8l530,245r8,-10l542,226r-109,l422,225r-10,-3l404,217r-8,-7l391,203r-3,-10l386,180xe" fillcolor="black" stroked="f">
                    <v:path arrowok="t" o:connecttype="custom" o:connectlocs="386,180;306,185;309,205;315,223;324,239;336,253;352,265;374,273;400,278;432,280;451,279;468,277;484,273;497,268;509,262;520,254;530,245;538,235;542,226;433,226;422,225;412,222;404,217;396,210;391,203;388,193;386,180" o:connectangles="0,0,0,0,0,0,0,0,0,0,0,0,0,0,0,0,0,0,0,0,0,0,0,0,0,0,0"/>
                  </v:shape>
                  <v:shape id="Freeform 106" o:spid="_x0000_s1117" style="position:absolute;left:15489;top:1665;width:830;height:281;visibility:visible;mso-wrap-style:square;v-text-anchor:top" coordsize="83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lPsIA&#10;AADbAAAADwAAAGRycy9kb3ducmV2LnhtbESPzW7CMBCE70h9B2sr9QZO2gjRgIn6IwRXoL1v4yWO&#10;iNeR7ZLw9hipUo+jmflGs6pG24kL+dA6VpDPMhDEtdMtNwq+jpvpAkSIyBo7x6TgSgGq9cNkhaV2&#10;A+/pcoiNSBAOJSowMfallKE2ZDHMXE+cvJPzFmOSvpHa45DgtpPPWTaXFltOCwZ7+jBUnw+/VkGR&#10;Z0UzvoeX6/ZsB7P46Ybd57dST4/j2xJEpDH+h//aO63gtYD7l/Q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GU+wgAAANsAAAAPAAAAAAAAAAAAAAAAAJgCAABkcnMvZG93&#10;bnJldi54bWxQSwUGAAAAAAQABAD1AAAAhwMAAAAA&#10;" path="m432,l411,,394,2,378,5r-13,5l354,16r-10,7l335,31r-6,8l323,49r-4,9l317,68r,7l317,80r1,14l322,108r8,12l340,131r14,10l371,149r22,8l419,164r15,4l446,172r9,4l461,180r7,5l471,191r,15l467,212r-13,12l445,226r97,l544,224r4,-12l551,200r1,-13l551,176r-2,-10l546,156r-5,-9l535,138r-8,-8l518,123r-11,-6l493,111r-18,-6l453,99,428,93,413,90r-9,-4l400,83r-4,-4l394,75r,-10l396,60r5,-4l406,52r7,-2l535,50r-3,-6l523,30,511,19,495,10,477,4,456,1,432,xe" fillcolor="black" stroked="f">
                    <v:path arrowok="t" o:connecttype="custom" o:connectlocs="411,0;378,5;354,16;335,31;323,49;317,68;317,80;322,108;340,131;371,149;419,164;446,172;461,180;471,191;467,212;445,226;544,224;551,200;551,176;546,156;535,138;518,123;493,111;453,99;413,90;400,83;394,75;396,60;406,52;535,50;523,30;495,10;456,1" o:connectangles="0,0,0,0,0,0,0,0,0,0,0,0,0,0,0,0,0,0,0,0,0,0,0,0,0,0,0,0,0,0,0,0,0"/>
                  </v:shape>
                  <v:shape id="Freeform 107" o:spid="_x0000_s1118" style="position:absolute;left:15489;top:1665;width:830;height:281;visibility:visible;mso-wrap-style:square;v-text-anchor:top" coordsize="83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ApcEA&#10;AADbAAAADwAAAGRycy9kb3ducmV2LnhtbESPQYvCMBSE74L/ITzBm6auurhdo7iK6HXVvb9tnk2x&#10;eSlNtPXfG0HwOMzMN8x82dpS3Kj2hWMFo2ECgjhzuuBcwem4HcxA+ICssXRMCu7kYbnoduaYatfw&#10;L90OIRcRwj5FBSaEKpXSZ4Ys+qGriKN3drXFEGWdS11jE+G2lB9J8iktFhwXDFa0NpRdDlerYDJK&#10;Jnn748f33cU2ZvZfNvvNn1L9Xrv6BhGoDe/wq73XCr6m8PwSf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MwKXBAAAA2wAAAA8AAAAAAAAAAAAAAAAAmAIAAGRycy9kb3du&#10;cmV2LnhtbFBLBQYAAAAABAAEAPUAAACGAwAAAAA=&#10;" path="m535,50r-100,l444,53r14,11l462,73r2,12l543,80,539,61,535,50xe" fillcolor="black" stroked="f">
                    <v:path arrowok="t" o:connecttype="custom" o:connectlocs="535,50;435,50;444,53;458,64;462,73;464,85;543,80;539,61;535,50" o:connectangles="0,0,0,0,0,0,0,0,0"/>
                  </v:shape>
                </v:group>
                <v:group id="Group 108" o:spid="_x0000_s1119" style="position:absolute;left:37338;top:-29690;width:2001;height:676" coordorigin="37338,-29690" coordsize="2001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9" o:spid="_x0000_s1120" style="position:absolute;left:37338;top:-29690;width:2001;height:676;visibility:visible;mso-wrap-style:square;v-text-anchor:top" coordsize="2001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HaDMUA&#10;AADbAAAADwAAAGRycy9kb3ducmV2LnhtbESPQWvCQBSE70L/w/IK3nRTLbFGV2lLBRGC1Ba8PrLP&#10;JJh9G7OrRn+9Kwgeh5n5hpnOW1OJEzWutKzgrR+BIM6sLjlX8P+36H2AcB5ZY2WZFFzIwXz20pli&#10;ou2Zf+m08bkIEHYJKii8rxMpXVaQQde3NXHwdrYx6INscqkbPAe4qeQgimJpsOSwUGBN3wVl+83R&#10;KIh+0ut2l8bx9Ws4XL+P0sOivKyU6r62nxMQnlr/DD/aS61gPIL7l/A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doMxQAAANsAAAAPAAAAAAAAAAAAAAAAAJgCAABkcnMv&#10;ZG93bnJldi54bWxQSwUGAAAAAAQABAD1AAAAigMAAAAA&#10;" path="m-21702,31430r-30,98l-21673,31528r-29,-98xe" filled="f" strokecolor="white" strokeweight=".1141mm">
                    <v:path arrowok="t" o:connecttype="custom" o:connectlocs="-21702,31430;-21732,31528;-21673,31528;-21702,31430" o:connectangles="0,0,0,0"/>
                  </v:shape>
                  <v:shape id="Freeform 110" o:spid="_x0000_s1121" style="position:absolute;left:37338;top:-29690;width:2001;height:676;visibility:visible;mso-wrap-style:square;v-text-anchor:top" coordsize="2001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5OfsMA&#10;AADbAAAADwAAAGRycy9kb3ducmV2LnhtbERPTWvCQBC9F/wPyxR6azbVEtuYVWypIIUgVaHXITsm&#10;wexszG5j9Ne7B6HHx/vOFoNpRE+dqy0reIliEMSF1TWXCva71fMbCOeRNTaWScGFHCzmo4cMU23P&#10;/EP91pcihLBLUUHlfZtK6YqKDLrItsSBO9jOoA+wK6Xu8BzCTSPHcZxIgzWHhgpb+qyoOG7/jIL4&#10;K7/+HvIkuX5MJpvXaX5a1ZdvpZ4eh+UMhKfB/4vv7rVW8B7Ghi/h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5OfsMAAADbAAAADwAAAAAAAAAAAAAAAACYAgAAZHJzL2Rv&#10;d25yZXYueG1sUEsFBgAAAAAEAAQA9QAAAIgDAAAAAA==&#10;" path="m-21273,31360r254,l-21019,31427r-85,l-21104,31631r-84,l-21188,31427r-85,l-21273,31360xe" filled="f" strokecolor="white" strokeweight=".1141mm">
                    <v:path arrowok="t" o:connecttype="custom" o:connectlocs="-21273,31360;-21019,31360;-21019,31427;-21104,31427;-21104,31631;-21188,31631;-21188,31427;-21273,31427;-21273,31360" o:connectangles="0,0,0,0,0,0,0,0,0"/>
                  </v:shape>
                  <v:shape id="Freeform 111" o:spid="_x0000_s1122" style="position:absolute;left:37338;top:-29690;width:2001;height:676;visibility:visible;mso-wrap-style:square;v-text-anchor:top" coordsize="2001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Lr5cYA&#10;AADbAAAADwAAAGRycy9kb3ducmV2LnhtbESPQWvCQBSE70L/w/IK3uqmtcSaZiNVFIoQpLbQ6yP7&#10;TEKzb2N21eivd4WCx2FmvmHSWW8acaTO1ZYVPI8iEMSF1TWXCn6+V09vIJxH1thYJgVncjDLHgYp&#10;Jtqe+IuOW1+KAGGXoILK+zaR0hUVGXQj2xIHb2c7gz7IrpS6w1OAm0a+RFEsDdYcFipsaVFR8bc9&#10;GAXRMr/87vI4vszH483rJN+v6vNaqeFj//EOwlPv7+H/9qdWMJ3C7Uv4AT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Lr5cYAAADbAAAADwAAAAAAAAAAAAAAAACYAgAAZHJz&#10;L2Rvd25yZXYueG1sUEsFBgAAAAAEAAQA9QAAAIsDAAAAAA==&#10;" path="m-21747,31360r91,l-21554,31631r-88,l-21655,31586r-95,l-21763,31631r-86,l-21747,31360xe" filled="f" strokecolor="white" strokeweight=".1141mm">
                    <v:path arrowok="t" o:connecttype="custom" o:connectlocs="-21747,31360;-21656,31360;-21554,31631;-21642,31631;-21655,31586;-21750,31586;-21763,31631;-21849,31631;-21747,31360" o:connectangles="0,0,0,0,0,0,0,0,0"/>
                  </v:shape>
                  <v:shape id="Freeform 112" o:spid="_x0000_s1123" style="position:absolute;left:37338;top:-29690;width:2001;height:676;visibility:visible;mso-wrap-style:square;v-text-anchor:top" coordsize="2001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kZgscA&#10;AADcAAAADwAAAGRycy9kb3ducmV2LnhtbESPT0vDQBDF7wW/wzKCt3ZXK1FiN0XFgghBrILXITv5&#10;g9nZmF3btJ/eORR6m+G9ee83q/Xke7WjMXaBLVwvDCjiKriOGwtfn5v5PaiYkB32gcnCgSKsi4vZ&#10;CnMX9vxBu21qlIRwzNFCm9KQax2rljzGRRiIRavD6DHJOjbajbiXcN/rG2My7bFjaWhxoOeWqp/t&#10;n7dgXsrjd11m2fFpuXy/vSt/N93hzdqry+nxAVSiKZ3Np+tXJ/hG8OUZmU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ZGYLHAAAA3AAAAA8AAAAAAAAAAAAAAAAAmAIAAGRy&#10;cy9kb3ducmV2LnhtbFBLBQYAAAAABAAEAPUAAACMAwAAAAA=&#10;" path="m-21417,31356r25,1l-21371,31360r18,6l-21338,31375r13,11l-21316,31400r7,17l-21305,31436r-79,5l-21386,31429r-5,-9l-21397,31414r-7,-5l-21413,31406r-12,l-21435,31406r-7,2l-21447,31412r-5,4l-21455,31421r,6l-21455,31432r2,3l-21448,31439r4,3l-21435,31446r15,3l-21395,31455r22,6l-21356,31467r14,6l-21331,31479r10,7l-21313,31494r6,9l-21302,31512r3,10l-21297,31532r1,11l-21297,31556r-3,12l-21304,31580r-7,11l-21319,31601r-9,9l-21339,31618r-12,6l-21365,31629r-15,4l-21397,31635r-19,1l-21448,31634r-27,-5l-21496,31621r-16,-12l-21524,31595r-9,-16l-21539,31561r-3,-20l-21462,31536r1,13l-21457,31559r5,7l-21445,31573r9,5l-21426,31581r11,1l-21403,31582r9,-2l-21387,31574r6,-6l-21378,31562r,-7l-21378,31548r-3,-7l-21387,31536r-6,-4l-21402,31528r-13,-4l-21430,31520r-25,-7l-21477,31506r-18,-9l-21508,31487r-11,-11l-21526,31464r-4,-14l-21532,31435r1,-10l-21529,31415r4,-10l-21520,31395r7,-8l-21505,31379r10,-7l-21483,31366r13,-4l-21455,31358r18,-2l-21417,31356xe" filled="f" strokecolor="white" strokeweight=".1141mm">
                    <v:path arrowok="t" o:connecttype="custom" o:connectlocs="-21392,31357;-21353,31366;-21325,31386;-21309,31417;-21384,31441;-21391,31420;-21404,31409;-21425,31406;-21442,31408;-21452,31416;-21455,31427;-21453,31435;-21444,31442;-21420,31449;-21373,31461;-21342,31473;-21321,31486;-21307,31503;-21299,31522;-21296,31543;-21300,31568;-21311,31591;-21328,31610;-21351,31624;-21380,31633;-21416,31636;-21475,31629;-21512,31609;-21533,31579;-21542,31541;-21461,31549;-21452,31566;-21436,31578;-21415,31582;-21394,31580;-21381,31568;-21378,31555;-21381,31541;-21393,31532;-21415,31524;-21455,31513;-21495,31497;-21519,31476;-21530,31450;-21531,31425;-21525,31405;-21513,31387;-21495,31372;-21470,31362;-21437,31356" o:connectangles="0,0,0,0,0,0,0,0,0,0,0,0,0,0,0,0,0,0,0,0,0,0,0,0,0,0,0,0,0,0,0,0,0,0,0,0,0,0,0,0,0,0,0,0,0,0,0,0,0,0"/>
                  </v:shape>
                </v:group>
                <v:shape id="Picture 113" o:spid="_x0000_s1124" type="#_x0000_t75" style="position:absolute;left:16518;top:1599;width:34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D+xLBAAAA3AAAAA8AAABkcnMvZG93bnJldi54bWxET99rwjAQfh/4P4QT9jYTncrojDKGMsUn&#10;62CvR3Nry5pLSbLa/vdGEHy7j+/nrTa9bURHPtSONUwnCgRx4UzNpYbv8+7lDUSIyAYbx6RhoACb&#10;9ehphZlxFz5Rl8dSpBAOGWqoYmwzKUNRkcUwcS1x4n6dtxgT9KU0Hi8p3DZyptRSWqw5NVTY0mdF&#10;xV/+bzWcuqHIz+pr4Y+HvdttB/X6M1daP4/7j3cQkfr4EN/de5PmqyncnkkXyP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D+xLBAAAA3AAAAA8AAAAAAAAAAAAAAAAAnwIA&#10;AGRycy9kb3ducmV2LnhtbFBLBQYAAAAABAAEAPcAAACNAwAAAAA=&#10;">
                  <v:imagedata r:id="rId35" o:title=""/>
                </v:shape>
                <v:group id="Group 114" o:spid="_x0000_s1125" style="position:absolute;left:16876;top:1670;width:907;height:271" coordorigin="16876,1670" coordsize="907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15" o:spid="_x0000_s1126" style="position:absolute;left:16876;top:1670;width:907;height:271;visibility:visible;mso-wrap-style:square;v-text-anchor:top" coordsize="90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YL8IA&#10;AADcAAAADwAAAGRycy9kb3ducmV2LnhtbERPTWvCQBC9C/0PyxR6M7tqWyS6SikoPRSpqQePQ3ZM&#10;gtnZkF2T+O9dQfA2j/c5y/Vga9FR6yvHGiaJAkGcO1NxoeHwvxnPQfiAbLB2TBqu5GG9ehktMTWu&#10;5z11WShEDGGfooYyhCaV0uclWfSJa4gjd3KtxRBhW0jTYh/DbS2nSn1KixXHhhIb+i4pP2cXq2E6&#10;UZ2b7bZzdfy7ZL3//Ti/D43Wb6/D1wJEoCE8xQ/3j4nz1Qzuz8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ZgvwgAAANwAAAAPAAAAAAAAAAAAAAAAAJgCAABkcnMvZG93&#10;bnJldi54bWxQSwUGAAAAAAQABAD1AAAAhwMAAAAA&#10;" path="m193,l101,,,270r85,l98,226r179,l255,167r-139,l146,70r73,l193,xe" fillcolor="black" stroked="f">
                    <v:path arrowok="t" o:connecttype="custom" o:connectlocs="193,0;101,0;0,270;85,270;98,226;277,226;255,167;116,167;146,70;219,70;193,0" o:connectangles="0,0,0,0,0,0,0,0,0,0,0"/>
                  </v:shape>
                  <v:shape id="Freeform 116" o:spid="_x0000_s1127" style="position:absolute;left:16876;top:1670;width:907;height:271;visibility:visible;mso-wrap-style:square;v-text-anchor:top" coordsize="90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AW8IA&#10;AADcAAAADwAAAGRycy9kb3ducmV2LnhtbERPTWvCQBC9C/0PyxR6M7taWyS6SikoHorU1IPHITsm&#10;wexsyK5J/PddQfA2j/c5y/Vga9FR6yvHGiaJAkGcO1NxoeH4txnPQfiAbLB2TBpu5GG9ehktMTWu&#10;5wN1WShEDGGfooYyhCaV0uclWfSJa4gjd3atxRBhW0jTYh/DbS2nSn1KixXHhhIb+i4pv2RXq2E6&#10;UZ1732/n6vR7zXr/83GZDY3Wb6/D1wJEoCE8xQ/3zsT5agb3Z+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8ABbwgAAANwAAAAPAAAAAAAAAAAAAAAAAJgCAABkcnMvZG93&#10;bnJldi54bWxQSwUGAAAAAAQABAD1AAAAhwMAAAAA&#10;" path="m277,226r-84,l207,270r87,l277,226xe" fillcolor="black" stroked="f">
                    <v:path arrowok="t" o:connecttype="custom" o:connectlocs="277,226;193,226;207,270;294,270;277,226" o:connectangles="0,0,0,0,0"/>
                  </v:shape>
                  <v:shape id="Freeform 117" o:spid="_x0000_s1128" style="position:absolute;left:16876;top:1670;width:907;height:271;visibility:visible;mso-wrap-style:square;v-text-anchor:top" coordsize="90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ylwMMA&#10;AADcAAAADwAAAGRycy9kb3ducmV2LnhtbERPTWvCQBC9C/6HZQRvuqtWkdSNiNDSQykae+hxyE6T&#10;kOxsyK5J+u+7hYK3ebzPORxH24ieOl851rBaKhDEuTMVFxo+by+LPQgfkA02jknDD3k4ptPJARPj&#10;Br5Sn4VCxBD2CWooQ2gTKX1ekkW/dC1x5L5dZzFE2BXSdDjEcNvItVI7abHi2FBiS+eS8jq7Ww3r&#10;lerd5uN1r74u92zw79v6aWy1ns/G0zOIQGN4iP/dbybOV1v4eyZe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ylwMMAAADcAAAADwAAAAAAAAAAAAAAAACYAgAAZHJzL2Rv&#10;d25yZXYueG1sUEsFBgAAAAAEAAQA9QAAAIgDAAAAAA==&#10;" path="m219,70r-73,l176,167r79,l219,70xe" fillcolor="black" stroked="f">
                    <v:path arrowok="t" o:connecttype="custom" o:connectlocs="219,70;146,70;176,167;255,167;219,70" o:connectangles="0,0,0,0,0"/>
                  </v:shape>
                  <v:shape id="Freeform 118" o:spid="_x0000_s1129" style="position:absolute;left:16876;top:1670;width:907;height:271;visibility:visible;mso-wrap-style:square;v-text-anchor:top" coordsize="90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47t8IA&#10;AADcAAAADwAAAGRycy9kb3ducmV2LnhtbERPTYvCMBC9L/gfwix4WxN1V6RrFBEUD4us1cMeh2a2&#10;LTaT0sS2/nsjCN7m8T5nseptJVpqfOlYw3ikQBBnzpScazifth9zED4gG6wck4YbeVgtB28LTIzr&#10;+EhtGnIRQ9gnqKEIoU6k9FlBFv3I1cSR+3eNxRBhk0vTYBfDbSUnSs2kxZJjQ4E1bQrKLunVapiM&#10;Veumh91c/f1e087/fF0++1rr4Xu//gYRqA8v8dO9N3G+msH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ju3wgAAANwAAAAPAAAAAAAAAAAAAAAAAJgCAABkcnMvZG93&#10;bnJldi54bWxQSwUGAAAAAAQABAD1AAAAhwMAAAAA&#10;" path="m902,l678,r,270l906,270r,-61l761,209r,-53l892,156r,-56l761,100r,-43l902,57,902,xe" fillcolor="black" stroked="f">
                    <v:path arrowok="t" o:connecttype="custom" o:connectlocs="902,0;678,0;678,270;906,270;906,209;761,209;761,156;892,156;892,100;761,100;761,57;902,57;902,0" o:connectangles="0,0,0,0,0,0,0,0,0,0,0,0,0"/>
                  </v:shape>
                  <v:shape id="Freeform 119" o:spid="_x0000_s1130" style="position:absolute;left:16876;top:1670;width:907;height:271;visibility:visible;mso-wrap-style:square;v-text-anchor:top" coordsize="90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eLMMA&#10;AADcAAAADwAAAGRycy9kb3ducmV2LnhtbERPyWrDMBC9B/oPYgq9JVK2NrhWQimk9BBC6vbQ42BN&#10;bWNrZCzFdv8+CgRym8dbJ92NthE9db5yrGE+UyCIc2cqLjT8fO+nGxA+IBtsHJOGf/Kw2z5MUkyM&#10;G/iL+iwUIoawT1BDGUKbSOnzkiz6mWuJI/fnOoshwq6QpsMhhttGLpR6lhYrjg0ltvReUl5nZ6th&#10;MVe9Wx4/Nur3dM4Gf1jXq7HV+ulxfHsFEWgMd/HN/WnifPUC12fiBX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KeLMMAAADcAAAADwAAAAAAAAAAAAAAAACYAgAAZHJzL2Rv&#10;d25yZXYueG1sUEsFBgAAAAAEAAQA9QAAAIgDAAAAAA==&#10;" path="m430,l320,r,270l388,270r,-206l447,64,430,xe" fillcolor="black" stroked="f">
                    <v:path arrowok="t" o:connecttype="custom" o:connectlocs="430,0;320,0;320,270;388,270;388,64;447,64;430,0" o:connectangles="0,0,0,0,0,0,0"/>
                  </v:shape>
                  <v:shape id="Freeform 120" o:spid="_x0000_s1131" style="position:absolute;left:16876;top:1670;width:907;height:271;visibility:visible;mso-wrap-style:square;v-text-anchor:top" coordsize="90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0KXsUA&#10;AADcAAAADwAAAGRycy9kb3ducmV2LnhtbESPT2vCQBDF74LfYRmhN93V/kGiq5RCSw9FaurB45Ad&#10;k2B2NmTXJP32nUPB2wzvzXu/2e5H36ieulgHtrBcGFDERXA1lxZOP+/zNaiYkB02gcnCL0XY76aT&#10;LWYuDHykPk+lkhCOGVqoUmozrWNRkce4CC2xaJfQeUyydqV2HQ4S7hu9MuZFe6xZGips6a2i4prf&#10;vIXV0vTh8fCxNufvWz7Er+fr09ha+zAbXzegEo3pbv6//nSCb4RWnpEJ9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QpexQAAANwAAAAPAAAAAAAAAAAAAAAAAJgCAABkcnMv&#10;ZG93bnJldi54bWxQSwUGAAAAAAQABAD1AAAAigMAAAAA&#10;" path="m447,64r-59,l441,270r62,l530,164r-58,l447,64xe" fillcolor="black" stroked="f">
                    <v:path arrowok="t" o:connecttype="custom" o:connectlocs="447,64;388,64;441,270;503,270;530,164;472,164;447,64" o:connectangles="0,0,0,0,0,0,0"/>
                  </v:shape>
                  <v:shape id="Freeform 121" o:spid="_x0000_s1132" style="position:absolute;left:16876;top:1670;width:907;height:271;visibility:visible;mso-wrap-style:square;v-text-anchor:top" coordsize="90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vxcMA&#10;AADcAAAADwAAAGRycy9kb3ducmV2LnhtbERPTWvCQBC9F/oflin0VnejbdHoRkSw9CDFRg8eh+yY&#10;BLOzIbsm6b/vCoXe5vE+Z7UebSN66nztWEMyUSCIC2dqLjWcjruXOQgfkA02jknDD3lYZ48PK0yN&#10;G/ib+jyUIoawT1FDFUKbSumLiiz6iWuJI3dxncUQYVdK0+EQw20jp0q9S4s1x4YKW9pWVFzzm9Uw&#10;TVTvZl8fc3U+3PLB79+ur2Or9fPTuFmCCDSGf/Gf+9PE+WoB92fi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GvxcMAAADcAAAADwAAAAAAAAAAAAAAAACYAgAAZHJzL2Rv&#10;d25yZXYueG1sUEsFBgAAAAAEAAQA9QAAAIgDAAAAAA==&#10;" path="m625,64r-69,l556,270r69,l625,64xe" fillcolor="black" stroked="f">
                    <v:path arrowok="t" o:connecttype="custom" o:connectlocs="625,64;556,64;556,270;625,270;625,64" o:connectangles="0,0,0,0,0"/>
                  </v:shape>
                  <v:shape id="Freeform 122" o:spid="_x0000_s1133" style="position:absolute;left:16876;top:1670;width:907;height:271;visibility:visible;mso-wrap-style:square;v-text-anchor:top" coordsize="90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QhcYA&#10;AADcAAAADwAAAGRycy9kb3ducmV2LnhtbESPQWvDMAyF74P9B6PBbqudrhslq1vGoKWHUdZshx1F&#10;rCWhsRxiN0n//XQo9Cbxnt77tNpMvlUD9bEJbCGbGVDEZXANVxZ+vrdPS1AxITtsA5OFC0XYrO/v&#10;Vpi7MPKRhiJVSkI45mihTqnLtY5lTR7jLHTEov2F3mOSta+063GUcN/quTGv2mPD0lBjRx81lafi&#10;7C3MMzOE58NuaX6/zsUYP19Oi6mz9vFhen8DlWhKN/P1eu8EPxN8eUYm0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KQhcYAAADcAAAADwAAAAAAAAAAAAAAAACYAgAAZHJz&#10;L2Rvd25yZXYueG1sUEsFBgAAAAAEAAQA9QAAAIsDAAAAAA==&#10;" path="m625,l515,,472,164r58,l556,64r69,l625,xe" fillcolor="black" stroked="f">
                    <v:path arrowok="t" o:connecttype="custom" o:connectlocs="625,0;515,0;472,164;530,164;556,64;625,64;625,0" o:connectangles="0,0,0,0,0,0,0"/>
                  </v:shape>
                </v:group>
                <v:group id="Group 123" o:spid="_x0000_s1134" style="position:absolute;left:40681;top:-29679;width:2185;height:653" coordorigin="40681,-29679" coordsize="2185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24" o:spid="_x0000_s1135" style="position:absolute;left:40681;top:-29679;width:2185;height:653;visibility:visible;mso-wrap-style:square;v-text-anchor:top" coordsize="2185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6JjL0A&#10;AADcAAAADwAAAGRycy9kb3ducmV2LnhtbERPSwrCMBDdC94hjOBGNNWFSjWKiIKCCP5wOzRjW2wm&#10;pYlab28Ewd083nem89oU4kmVyy0r6PciEMSJ1TmnCs6ndXcMwnlkjYVlUvAmB/NZszHFWNsXH+h5&#10;9KkIIexiVJB5X8ZSuiQjg65nS+LA3Wxl0AdYpVJX+ArhppCDKBpKgzmHhgxLWmaU3I8Po0Af5GhR&#10;8mW1x+0uZV0wdfCqVLtVLyYgPNX+L/65NzrM7w/g+0y4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T6JjL0AAADcAAAADwAAAAAAAAAAAAAAAACYAgAAZHJzL2Rvd25yZXYu&#10;eG1sUEsFBgAAAAAEAAQA9QAAAIIDAAAAAA==&#10;" path="m-23659,31419r-29,98l-23629,31517r-30,-98xe" filled="f" strokecolor="white" strokeweight=".1141mm">
                    <v:path arrowok="t" o:connecttype="custom" o:connectlocs="-23659,31419;-23688,31517;-23629,31517;-23659,31419" o:connectangles="0,0,0,0"/>
                  </v:shape>
                  <v:shape id="Freeform 125" o:spid="_x0000_s1136" style="position:absolute;left:40681;top:-29679;width:2185;height:653;visibility:visible;mso-wrap-style:square;v-text-anchor:top" coordsize="2185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IsF78A&#10;AADcAAAADwAAAGRycy9kb3ducmV2LnhtbERPTYvCMBC9C/6HMIIXWVMVdKlGEVFQEMG6i9ehGdti&#10;MylN1PrvjSB4m8f7nNmiMaW4U+0KywoG/QgEcWp1wZmCv9Pm5xeE88gaS8uk4EkOFvN2a4axtg8+&#10;0j3xmQgh7GJUkHtfxVK6NCeDrm8r4sBdbG3QB1hnUtf4COGmlMMoGkuDBYeGHCta5ZRek5tRoI9y&#10;sqz4f33A3T5jXTL18KxUt9MspyA8Nf4r/ri3OswfjOD9TLh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ciwXvwAAANwAAAAPAAAAAAAAAAAAAAAAAJgCAABkcnMvZG93bnJl&#10;di54bWxQSwUGAAAAAAQABAD1AAAAhAMAAAAA&#10;" path="m-23127,31349r224,l-22903,31407r-140,l-23043,31450r130,l-22913,31505r-130,l-23043,31559r144,l-22899,31620r-228,l-23127,31349xe" filled="f" strokecolor="white" strokeweight=".1141mm">
                    <v:path arrowok="t" o:connecttype="custom" o:connectlocs="-23127,31349;-22903,31349;-22903,31407;-23043,31407;-23043,31450;-22913,31450;-22913,31505;-23043,31505;-23043,31559;-22899,31559;-22899,31620;-23127,31620;-23127,31349" o:connectangles="0,0,0,0,0,0,0,0,0,0,0,0,0"/>
                  </v:shape>
                  <v:shape id="Freeform 126" o:spid="_x0000_s1137" style="position:absolute;left:40681;top:-29679;width:2185;height:653;visibility:visible;mso-wrap-style:square;v-text-anchor:top" coordsize="2185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0Y78A&#10;AADcAAAADwAAAGRycy9kb3ducmV2LnhtbERPTYvCMBC9C/6HMIIXWVNFdKlGEVFQEMG6i9ehGdti&#10;MylN1PrvjSB4m8f7nNmiMaW4U+0KywoG/QgEcWp1wZmCv9Pm5xeE88gaS8uk4EkOFvN2a4axtg8+&#10;0j3xmQgh7GJUkHtfxVK6NCeDrm8r4sBdbG3QB1hnUtf4COGmlMMoGkuDBYeGHCta5ZRek5tRoI9y&#10;sqz4f33A3T5jXTL18KxUt9MspyA8Nf4r/ri3OswfjOD9TLh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m7RjvwAAANwAAAAPAAAAAAAAAAAAAAAAAJgCAABkcnMvZG93bnJl&#10;di54bWxQSwUGAAAAAAQABAD1AAAAhAMAAAAA&#10;" path="m-23485,31349r110,l-23332,31514r42,-165l-23180,31349r,271l-23249,31620r,-207l-23301,31620r-63,l-23416,31413r,207l-23485,31620r,-271xe" filled="f" strokecolor="white" strokeweight=".1141mm">
                    <v:path arrowok="t" o:connecttype="custom" o:connectlocs="-23485,31349;-23375,31349;-23332,31514;-23290,31349;-23180,31349;-23180,31620;-23249,31620;-23249,31413;-23301,31620;-23364,31620;-23416,31413;-23416,31620;-23485,31620;-23485,31349" o:connectangles="0,0,0,0,0,0,0,0,0,0,0,0,0,0"/>
                  </v:shape>
                  <v:shape id="Freeform 127" o:spid="_x0000_s1138" style="position:absolute;left:40681;top:-29679;width:2185;height:653;visibility:visible;mso-wrap-style:square;v-text-anchor:top" coordsize="2185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R+L8A&#10;AADcAAAADwAAAGRycy9kb3ducmV2LnhtbERPTYvCMBC9C/6HMIIXWVMFdalGEVFQEMG6i9ehGdti&#10;MylN1PrvjSB4m8f7nNmiMaW4U+0KywoG/QgEcWp1wZmCv9Pm5xeE88gaS8uk4EkOFvN2a4axtg8+&#10;0j3xmQgh7GJUkHtfxVK6NCeDrm8r4sBdbG3QB1hnUtf4COGmlMMoGkuDBYeGHCta5ZRek5tRoI9y&#10;sqz4f33A3T5jXTL18KxUt9MspyA8Nf4r/ri3OswfjOD9TLh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1xH4vwAAANwAAAAPAAAAAAAAAAAAAAAAAJgCAABkcnMvZG93bnJl&#10;di54bWxQSwUGAAAAAAQABAD1AAAAhAMAAAAA&#10;" path="m-23703,31349r91,l-23510,31620r-88,l-23612,31575r-95,l-23720,31620r-85,l-23703,31349xe" filled="f" strokecolor="white" strokeweight=".1141mm">
                    <v:path arrowok="t" o:connecttype="custom" o:connectlocs="-23703,31349;-23612,31349;-23510,31620;-23598,31620;-23612,31575;-23707,31575;-23720,31620;-23805,31620;-23703,31349" o:connectangles="0,0,0,0,0,0,0,0,0"/>
                  </v:shape>
                </v:group>
                <v:group id="Group 128" o:spid="_x0000_s1139" style="position:absolute;left:17808;top:1569;width:188;height:230" coordorigin="17808,1569" coordsize="18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9" o:spid="_x0000_s1140" style="position:absolute;left:17808;top:1569;width:188;height:230;visibility:visible;mso-wrap-style:square;v-text-anchor:top" coordsize="18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vzcAA&#10;AADcAAAADwAAAGRycy9kb3ducmV2LnhtbERPTYvCMBC9C/6HMII3TbsHXbpGkXUFT4JdD3obmtm2&#10;bDOpSdTqrzeC4G0e73Nmi8404kLO15YVpOMEBHFhdc2lgv3vevQJwgdkjY1lUnAjD4t5vzfDTNsr&#10;7+iSh1LEEPYZKqhCaDMpfVGRQT+2LXHk/qwzGCJ0pdQOrzHcNPIjSSbSYM2xocKWvisq/vOzUbBy&#10;bJfpNqfDnevjacLJTvKPUsNBt/wCEagLb/HLvdFxfjqF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PvzcAAAADcAAAADwAAAAAAAAAAAAAAAACYAgAAZHJzL2Rvd25y&#10;ZXYueG1sUEsFBgAAAAAEAAQA9QAAAIUDAAAAAA==&#10;" path="m183,42r-79,l111,45r5,5l121,55r3,5l124,74r-3,6l116,88r-5,5l103,101r-10,8l81,119,60,135,43,150,29,164,19,176r-7,13l6,202,2,215,,229r188,l188,178r-98,l95,172r5,-4l109,161r8,-6l130,146r15,-11l157,124r10,-10l174,105r5,-10l183,85r2,-10l186,65r,-13l183,42xe" fillcolor="black" stroked="f">
                    <v:path arrowok="t" o:connecttype="custom" o:connectlocs="183,42;104,42;111,45;116,50;121,55;124,60;124,74;121,80;116,88;111,93;103,101;93,109;81,119;60,135;43,150;29,164;19,176;12,189;6,202;2,215;0,229;188,229;188,178;90,178;95,172;100,168;109,161;117,155;130,146;145,135;157,124;167,114;174,105;179,95;183,85;185,75;186,65;186,52;183,42" o:connectangles="0,0,0,0,0,0,0,0,0,0,0,0,0,0,0,0,0,0,0,0,0,0,0,0,0,0,0,0,0,0,0,0,0,0,0,0,0,0,0"/>
                  </v:shape>
                  <v:shape id="Freeform 130" o:spid="_x0000_s1141" style="position:absolute;left:17808;top:1569;width:188;height:230;visibility:visible;mso-wrap-style:square;v-text-anchor:top" coordsize="18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x7v8MA&#10;AADcAAAADwAAAGRycy9kb3ducmV2LnhtbESPQW/CMAyF75P4D5GRuI20O6CpEBACJnFCotsBblZj&#10;2orGKUmAbr9+PkzazdZ7fu/zYjW4Tj0oxNazgXyagSKuvG25NvD1+fH6DiomZIudZzLwTRFWy9HL&#10;Agvrn3ykR5lqJSEcCzTQpNQXWseqIYdx6nti0S4+OEyyhlrbgE8Jd51+y7KZdtiyNDTY06ah6lre&#10;nYFtYL/ODyWdfrg932acHTXvjJmMh/UcVKIh/Zv/rvdW8HOhlWdk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x7v8MAAADcAAAADwAAAAAAAAAAAAAAAACYAgAAZHJzL2Rv&#10;d25yZXYueG1sUEsFBgAAAAAEAAQA9QAAAIgDAAAAAA==&#10;" path="m95,l80,,67,1,55,4,45,7,34,13,24,20,18,30r-5,8l9,48,6,59,4,72r63,5l69,64r3,-9l77,50r5,-5l89,42r94,l183,41,175,30,168,20r-9,-8l147,7,136,4,124,1,111,,95,xe" fillcolor="black" stroked="f">
                    <v:path arrowok="t" o:connecttype="custom" o:connectlocs="95,0;80,0;67,1;55,4;45,7;34,13;24,20;18,30;13,38;9,48;6,59;4,72;67,77;69,64;72,55;77,50;82,45;89,42;183,42;183,41;175,30;168,20;159,12;147,7;136,4;124,1;111,0;95,0" o:connectangles="0,0,0,0,0,0,0,0,0,0,0,0,0,0,0,0,0,0,0,0,0,0,0,0,0,0,0,0"/>
                  </v:shape>
                </v:group>
                <v:shape id="Freeform 131" o:spid="_x0000_s1142" style="position:absolute;left:17808;top:1569;width:188;height:230;visibility:visible;mso-wrap-style:square;v-text-anchor:top" coordsize="18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QhUMMA&#10;AADcAAAADwAAAGRycy9kb3ducmV2LnhtbERPTWvCQBC9C/6HZYReRDe2IDG6iliEUnoxFtTbkJ1k&#10;g9nZkN1q+u+7gtDbPN7nrDa9bcSNOl87VjCbJiCIC6drrhR8H/eTFIQPyBobx6Tglzxs1sPBCjPt&#10;7nygWx4qEUPYZ6jAhNBmUvrCkEU/dS1x5ErXWQwRdpXUHd5juG3ka5LMpcWaY4PBlnaGimv+YxV8&#10;7edvabk1dXlyl/PxPe/T8edBqZdRv12CCNSHf/HT/aHj/NkCHs/E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QhUMMAAADcAAAADwAAAAAAAAAAAAAAAACYAgAAZHJzL2Rv&#10;d25yZXYueG1sUEsFBgAAAAAEAAQA9QAAAIgDAAAAAA==&#10;" path="m95,r16,l124,1r12,3l147,7r12,5l168,20r7,10l183,41r3,11l186,65r-1,10l183,85r-4,10l174,105r-7,9l157,124r-12,11l130,146r-13,9l109,161r-4,3l100,168r-5,4l90,178r98,l188,229,,229,2,215,6,202r6,-13l19,176,29,164,43,150,60,135,81,119,93,109r10,-8l111,93r5,-5l121,80r3,-6l124,67r,-7l121,55r-5,-5l111,45r-7,-3l97,42r-8,l82,45r-5,5l72,55r-3,9l67,77,4,72,6,59,9,48,13,38r5,-8l24,20,34,13,45,7,55,4,67,1,80,,95,xe" filled="f" strokecolor="white" strokeweight=".1141mm">
                  <v:path arrowok="t" o:connecttype="custom" o:connectlocs="111,0;136,4;159,12;175,30;186,52;185,75;179,95;167,114;145,135;117,155;105,164;95,172;188,178;0,229;6,202;19,176;43,150;81,119;103,101;116,88;124,74;124,60;116,50;104,42;89,42;77,50;69,64;4,72;9,48;18,30;34,13;55,4;80,0" o:connectangles="0,0,0,0,0,0,0,0,0,0,0,0,0,0,0,0,0,0,0,0,0,0,0,0,0,0,0,0,0,0,0,0,0"/>
                </v:shape>
                <v:group id="Group 132" o:spid="_x0000_s1143" style="position:absolute;left:18038;top:1602;width:581;height:434" coordorigin="18038,1602" coordsize="581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3" o:spid="_x0000_s1144" style="position:absolute;left:18038;top:1602;width:581;height:434;visibility:visible;mso-wrap-style:square;v-text-anchor:top" coordsize="581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DDMMA&#10;AADcAAAADwAAAGRycy9kb3ducmV2LnhtbERPzWrCQBC+F/oOyxR6Ed1oaZGYjRSl6EFoa32AITsm&#10;a7OzMbsm6du7gtDbfHy/ky0HW4uOWm8cK5hOEhDEhdOGSwWHn4/xHIQPyBprx6Tgjzws88eHDFPt&#10;ev6mbh9KEUPYp6igCqFJpfRFRRb9xDXEkTu61mKIsC2lbrGP4baWsyR5kxYNx4YKG1pVVPzuL1ZB&#10;R68v5lP3o9PXbpOc12x254tR6vlpeF+ACDSEf/HdvdVx/mwKt2fiB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YDDMMAAADcAAAADwAAAAAAAAAAAAAAAACYAgAAZHJzL2Rv&#10;d25yZXYueG1sUEsFBgAAAAAEAAQA9QAAAIgDAAAAAA==&#10;" path="m100,245l,245r,93l48,338r-1,11l43,359r-7,8l30,373r-8,7l12,386,,392r21,41l41,423,58,413,72,401,82,390r8,-14l96,360r3,-18l100,322r,-77xe" fillcolor="black" stroked="f">
                    <v:path arrowok="t" o:connecttype="custom" o:connectlocs="100,245;0,245;0,338;48,338;47,349;43,359;36,367;30,373;22,380;12,386;0,392;21,433;41,423;58,413;72,401;82,390;90,376;96,360;99,342;100,322;100,245" o:connectangles="0,0,0,0,0,0,0,0,0,0,0,0,0,0,0,0,0,0,0,0,0"/>
                  </v:shape>
                  <v:shape id="Freeform 134" o:spid="_x0000_s1145" style="position:absolute;left:18038;top:1602;width:581;height:434;visibility:visible;mso-wrap-style:square;v-text-anchor:top" coordsize="581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de8MA&#10;AADcAAAADwAAAGRycy9kb3ducmV2LnhtbERPzWrCQBC+C32HZQpeSt2YYpHoKqUiehC02gcYsmOy&#10;bXY2ZtckfXtXKHibj+935sveVqKlxhvHCsajBARx7rThQsH3af06BeEDssbKMSn4Iw/LxdNgjpl2&#10;HX9RewyFiCHsM1RQhlBnUvq8JIt+5GriyJ1dYzFE2BRSN9jFcFvJNEnepUXDsaHEmj5Lyn+PV6ug&#10;pcmb2evu5eew2ySXFZvd5WqUGj73HzMQgfrwEP+7tzrOT1O4Px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Sde8MAAADcAAAADwAAAAAAAAAAAAAAAACYAgAAZHJzL2Rv&#10;d25yZXYueG1sUEsFBgAAAAAEAAQA9QAAAIgDAAAAAA==&#10;" path="m580,l322,r,338l427,338r,-138l558,200r,-69l427,131r,-59l580,72,580,xe" fillcolor="black" stroked="f">
                    <v:path arrowok="t" o:connecttype="custom" o:connectlocs="580,0;322,0;322,338;427,338;427,200;558,200;558,131;427,131;427,72;580,72;580,0" o:connectangles="0,0,0,0,0,0,0,0,0,0,0"/>
                  </v:shape>
                </v:group>
                <v:shape id="Picture 135" o:spid="_x0000_s1146" type="#_x0000_t75" style="position:absolute;left:18035;top:1845;width:1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rL4PBAAAA3AAAAA8AAABkcnMvZG93bnJldi54bWxET01rAjEQvRf8D2EEbzXrCq2sRhG14LVW&#10;D97GzZhd3EyWJF1Xf31TKPQ2j/c5i1VvG9GRD7VjBZNxBoK4dLpmo+D49fE6AxEissbGMSl4UIDV&#10;cvCywEK7O39Sd4hGpBAOBSqoYmwLKUNZkcUwdi1x4q7OW4wJeiO1x3sKt43Ms+xNWqw5NVTY0qai&#10;8nb4tgqM6TJ+7k7TLb679eVy3tW5Pyo1GvbrOYhIffwX/7n3Os3Pp/D7TLpAL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rL4PBAAAA3AAAAA8AAAAAAAAAAAAAAAAAnwIA&#10;AGRycy9kb3ducmV2LnhtbFBLBQYAAAAABAAEAPcAAACNAwAAAAA=&#10;">
                  <v:imagedata r:id="rId37" o:title=""/>
                </v:shape>
                <v:shape id="Freeform 136" o:spid="_x0000_s1147" style="position:absolute;left:18360;top:1602;width:259;height:339;visibility:visible;mso-wrap-style:square;v-text-anchor:top" coordsize="25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7bJMEA&#10;AADcAAAADwAAAGRycy9kb3ducmV2LnhtbERP32vCMBB+F/Y/hBv4ZlNFRDujjMHAB0GqIns8klva&#10;rbmUJtr63y8Dwbf7+H7eeju4RtyoC7VnBdMsB0GsvanZKjifPidLECEiG2w8k4I7BdhuXkZrLIzv&#10;uaTbMVqRQjgUqKCKsS2kDLoihyHzLXHivn3nMCbYWWk67FO4a+QszxfSYc2pocKWPirSv8erU6Aj&#10;7VeHYMvDdNFrW/7I5vIllRq/Du9vICIN8Sl+uHcmzZ/N4f+Zd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u2yTBAAAA3AAAAA8AAAAAAAAAAAAAAAAAmAIAAGRycy9kb3du&#10;cmV2LnhtbFBLBQYAAAAABAAEAPUAAACGAwAAAAA=&#10;" path="m,l258,r,72l105,72r,59l236,131r,69l105,200r,138l,338,,xe" filled="f" strokecolor="white" strokeweight=".1141mm">
                  <v:path arrowok="t" o:connecttype="custom" o:connectlocs="0,0;258,0;258,72;105,72;105,131;236,131;236,200;105,200;105,338;0,338;0,0" o:connectangles="0,0,0,0,0,0,0,0,0,0,0"/>
                </v:shape>
                <v:group id="Group 137" o:spid="_x0000_s1148" style="position:absolute;left:18672;top:1665;width:947;height:281" coordorigin="18672,1665" coordsize="947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8" o:spid="_x0000_s1149" style="position:absolute;left:18672;top:1665;width:947;height:281;visibility:visible;mso-wrap-style:square;v-text-anchor:top" coordsize="94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7I8QA&#10;AADcAAAADwAAAGRycy9kb3ducmV2LnhtbESP0WrCQBBF3wv+wzKCL0U3phAkuoqIleJbox8wZsds&#10;MDsbstsY+/VdQejbDPfOPXdWm8E2oqfO144VzGcJCOLS6ZorBefT53QBwgdkjY1jUvAgD5v16G2F&#10;uXZ3/qa+CJWIIexzVGBCaHMpfWnIop+5ljhqV9dZDHHtKqk7vMdw28g0STJpseZIMNjSzlB5K35s&#10;5B73Rbgc+dJnC/N4L4bD7/4jVWoyHrZLEIGG8G9+XX/pWD/N4PlMn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BuyPEAAAA3AAAAA8AAAAAAAAAAAAAAAAAmAIAAGRycy9k&#10;b3ducmV2LnhtbFBLBQYAAAAABAAEAPUAAACJAwAAAAA=&#10;" path="m284,4l145,4r,271l229,275r,-110l345,165r-4,-3l334,159r-10,-4l336,153r10,-4l364,138r9,-9l379,118r3,-4l229,114r,-55l387,59r-1,-4l382,45,376,35r-6,-8l362,20r-9,-5l343,11,332,8,318,6,302,5,284,4xe" fillcolor="black" stroked="f">
                    <v:path arrowok="t" o:connecttype="custom" o:connectlocs="284,4;145,4;145,275;229,275;229,165;345,165;341,162;334,159;324,155;336,153;346,149;364,138;373,129;379,118;382,114;229,114;229,59;387,59;386,55;382,45;376,35;370,27;362,20;353,15;343,11;332,8;318,6;302,5;284,4" o:connectangles="0,0,0,0,0,0,0,0,0,0,0,0,0,0,0,0,0,0,0,0,0,0,0,0,0,0,0,0,0"/>
                  </v:shape>
                  <v:shape id="Freeform 139" o:spid="_x0000_s1150" style="position:absolute;left:18672;top:1665;width:947;height:281;visibility:visible;mso-wrap-style:square;v-text-anchor:top" coordsize="94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euMUA&#10;AADcAAAADwAAAGRycy9kb3ducmV2LnhtbESP0WrCQBBF3wv+wzIFX4pumoJKmo1IUSm+Gf2AMTvN&#10;hmZnQ3aNsV/fLRR8m+HeuedOvh5tKwbqfeNYwes8AUFcOd1wreB82s1WIHxA1tg6JgV38rAuJk85&#10;Ztrd+EhDGWoRQ9hnqMCE0GVS+sqQRT93HXHUvlxvMcS1r6Xu8RbDbSvTJFlIiw1HgsGOPgxV3+XV&#10;Ru5hW4bLgS/DYmXuL+W4/9m+pUpNn8fNO4hAY3iY/68/dayfLuHvmTiB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R64xQAAANwAAAAPAAAAAAAAAAAAAAAAAJgCAABkcnMv&#10;ZG93bnJldi54bWxQSwUGAAAAAAQABAD1AAAAigMAAAAA&#10;" path="m345,165r-101,l251,167r6,4l261,174r5,7l272,192r45,83l411,275,369,193r-4,-6l353,172r-5,-4l345,165xe" fillcolor="black" stroked="f">
                    <v:path arrowok="t" o:connecttype="custom" o:connectlocs="345,165;244,165;251,167;257,171;261,174;266,181;272,192;317,275;411,275;369,193;365,187;353,172;348,168;345,165" o:connectangles="0,0,0,0,0,0,0,0,0,0,0,0,0,0"/>
                  </v:shape>
                  <v:shape id="Freeform 140" o:spid="_x0000_s1151" style="position:absolute;left:18672;top:1665;width:947;height:281;visibility:visible;mso-wrap-style:square;v-text-anchor:top" coordsize="94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KKysMA&#10;AADcAAAADwAAAGRycy9kb3ducmV2LnhtbESPzWrCQBDH7wXfYZlCL0U3TUEkukoRFfFm2gcYs9Ns&#10;aHY2ZLcx9umdQ8HbDPP/+M1qM/pWDdTHJrCBt1kGirgKtuHawNfnfroAFROyxTYwGbhRhM168rTC&#10;woYrn2koU60khGOBBlxKXaF1rBx5jLPQEcvtO/Qek6x9rW2PVwn3rc6zbK49NiwNDjvaOqp+yl8v&#10;vaddmS4nvgzzhbu9luPhb/eeG/PyPH4sQSUa00P87z5awc+FVp6RCf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KKysMAAADcAAAADwAAAAAAAAAAAAAAAACYAgAAZHJzL2Rv&#10;d25yZXYueG1sUEsFBgAAAAAEAAQA9QAAAIgDAAAAAA==&#10;" path="m387,59r-106,l291,61r6,5l302,71r3,6l305,92r-2,5l300,102r-4,4l292,109r-6,1l275,113r-7,1l382,114r2,-4l387,100r1,-10l389,79,388,67r-1,-8xe" fillcolor="black" stroked="f">
                    <v:path arrowok="t" o:connecttype="custom" o:connectlocs="387,59;281,59;291,61;297,66;302,71;305,77;305,92;303,97;300,102;296,106;292,109;286,110;275,113;268,114;382,114;384,110;387,100;388,90;389,79;388,67;387,59" o:connectangles="0,0,0,0,0,0,0,0,0,0,0,0,0,0,0,0,0,0,0,0,0"/>
                  </v:shape>
                  <v:shape id="Freeform 141" o:spid="_x0000_s1152" style="position:absolute;left:18672;top:1665;width:947;height:281;visibility:visible;mso-wrap-style:square;v-text-anchor:top" coordsize="94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4vUcUA&#10;AADcAAAADwAAAGRycy9kb3ducmV2LnhtbESP0WrCQBBF3wv+wzIFX4pumoJomo1IUSm+Gf2AMTvN&#10;hmZnQ3aNsV/fLRR8m+HeuedOvh5tKwbqfeNYwes8AUFcOd1wreB82s2WIHxA1tg6JgV38rAuJk85&#10;Ztrd+EhDGWoRQ9hnqMCE0GVS+sqQRT93HXHUvlxvMcS1r6Xu8RbDbSvTJFlIiw1HgsGOPgxV3+XV&#10;Ru5hW4bLgS/DYmnuL+W4/9m+pUpNn8fNO4hAY3iY/68/dayfruDvmTiB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i9RxQAAANwAAAAPAAAAAAAAAAAAAAAAAJgCAABkcnMv&#10;ZG93bnJldi54bWxQSwUGAAAAAAQABAD1AAAAigMAAAAA&#10;" path="m861,71r-84,l777,275r84,l861,71xe" fillcolor="black" stroked="f">
                    <v:path arrowok="t" o:connecttype="custom" o:connectlocs="861,71;777,71;777,275;861,275;861,71" o:connectangles="0,0,0,0,0"/>
                  </v:shape>
                  <v:shape id="Freeform 142" o:spid="_x0000_s1153" style="position:absolute;left:18672;top:1665;width:947;height:281;visibility:visible;mso-wrap-style:square;v-text-anchor:top" coordsize="94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QEcMA&#10;AADcAAAADwAAAGRycy9kb3ducmV2LnhtbESPzWrCQBDH70LfYZlCL6KbKohEV5FiS/HW6AOM2TEb&#10;zM6G7DbGPr1zEHqbYf4fv1lvB9+onrpYBzbwPs1AEZfB1lwZOB0/J0tQMSFbbAKTgTtF2G5eRmvM&#10;bbjxD/VFqpSEcMzRgEupzbWOpSOPcRpaYrldQucxydpV2nZ4k3Df6FmWLbTHmqXBYUsfjspr8eul&#10;97Av0vnA536xdPdxMXz97eczY95eh90KVKIh/Yuf7m8r+HPBl2dkAr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0QEcMAAADcAAAADwAAAAAAAAAAAAAAAACYAgAAZHJzL2Rv&#10;d25yZXYueG1sUEsFBgAAAAAEAAQA9QAAAIgDAAAAAA==&#10;" path="m946,4l692,4r,67l946,71r,-67xe" fillcolor="black" stroked="f">
                    <v:path arrowok="t" o:connecttype="custom" o:connectlocs="946,4;692,4;692,71;946,71;946,4" o:connectangles="0,0,0,0,0"/>
                  </v:shape>
                  <v:shape id="Freeform 143" o:spid="_x0000_s1154" style="position:absolute;left:18672;top:1665;width:947;height:281;visibility:visible;mso-wrap-style:square;v-text-anchor:top" coordsize="94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isQA&#10;AADcAAAADwAAAGRycy9kb3ducmV2LnhtbESP0YrCMBBF3wX/IYzgi2iqgpSuURZxF/HN6geMzWxT&#10;tpmUJtbq15uFBd9muHfuubPe9rYWHbW+cqxgPktAEBdOV1wquJy/pikIH5A11o5JwYM8bDfDwRoz&#10;7e58oi4PpYgh7DNUYEJoMil9Yciin7mGOGo/rrUY4tqWUrd4j+G2loskWUmLFUeCwYZ2horf/GYj&#10;97jPw/XI126Vmsck77+f++VCqfGo//wAEagPb/P/9UHH+ss5/D0TJ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xtYrEAAAA3AAAAA8AAAAAAAAAAAAAAAAAmAIAAGRycy9k&#10;b3ducmV2LnhtbFBLBQYAAAAABAAEAPUAAACJAwAAAAA=&#10;" path="m83,4l,4,,275r83,l83,4xe" fillcolor="black" stroked="f">
                    <v:path arrowok="t" o:connecttype="custom" o:connectlocs="83,4;0,4;0,275;83,275;83,4" o:connectangles="0,0,0,0,0"/>
                  </v:shape>
                  <v:shape id="Freeform 144" o:spid="_x0000_s1155" style="position:absolute;left:18672;top:1665;width:947;height:281;visibility:visible;mso-wrap-style:square;v-text-anchor:top" coordsize="94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Mr/cMA&#10;AADcAAAADwAAAGRycy9kb3ducmV2LnhtbESP0YrCMBBF3xf8hzCCL4umW0GkGkXEXcQ3qx8wNmNT&#10;bCalydbq15uFBd9muHfuubNc97YWHbW+cqzga5KAIC6crrhUcD59j+cgfEDWWDsmBQ/ysF4NPpaY&#10;aXfnI3V5KEUMYZ+hAhNCk0npC0MW/cQ1xFG7utZiiGtbSt3iPYbbWqZJMpMWK44Egw1tDRW3/NdG&#10;7mGXh8uBL91sbh6fef/z3E1TpUbDfrMAEagPb/P/9V7H+tMU/p6JE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Mr/cMAAADcAAAADwAAAAAAAAAAAAAAAACYAgAAZHJzL2Rv&#10;d25yZXYueG1sUEsFBgAAAAAEAAQA9QAAAIgDAAAAAA==&#10;" path="m503,180r-80,5l426,205r6,18l441,239r12,14l469,265r21,8l517,278r32,2l568,279r17,-2l600,273r14,-5l626,262r11,-8l647,245r7,-10l659,226r-109,l539,225r-10,-3l520,217r-7,-7l508,203r-3,-10l503,180xe" fillcolor="black" stroked="f">
                    <v:path arrowok="t" o:connecttype="custom" o:connectlocs="503,180;423,185;426,205;432,223;441,239;453,253;469,265;490,273;517,278;549,280;568,279;585,277;600,273;614,268;626,262;637,254;647,245;654,235;659,226;550,226;539,225;529,222;520,217;513,210;508,203;505,193;503,180" o:connectangles="0,0,0,0,0,0,0,0,0,0,0,0,0,0,0,0,0,0,0,0,0,0,0,0,0,0,0"/>
                  </v:shape>
                  <v:shape id="Freeform 145" o:spid="_x0000_s1156" style="position:absolute;left:18672;top:1665;width:947;height:281;visibility:visible;mso-wrap-style:square;v-text-anchor:top" coordsize="94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OZsUA&#10;AADcAAAADwAAAGRycy9kb3ducmV2LnhtbESPwWrDMBBE74H+g9hAL6GRG4MxbpQQSlqKb3XyAWtr&#10;Y5lYK2OpjtOvrwqF3naZ2Xmz2/1sezHR6DvHCp7XCQjixumOWwXn09tTDsIHZI29Y1JwJw/73cNi&#10;i4V2N/6kqQqtiCHsC1RgQhgKKX1jyKJfu4E4ahc3WgxxHVupR7zFcNvLTZJk0mLHkWBwoFdDzbX6&#10;spFbHqtQl1xPWW7uq2p+/z6mG6Uel/PhBUSgOfyb/64/dKyfpvD7TJx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r45mxQAAANwAAAAPAAAAAAAAAAAAAAAAAJgCAABkcnMv&#10;ZG93bnJldi54bWxQSwUGAAAAAAQABAD1AAAAigMAAAAA&#10;" path="m548,l528,,511,2,495,5r-13,5l470,16r-9,7l452,31r-7,8l440,49r-4,9l434,68r,7l433,80r2,14l439,108r8,12l457,131r14,10l488,149r22,8l535,164r16,4l563,172r9,4l578,180r6,5l588,191r,15l584,212r-13,12l562,226r97,l661,224r4,-12l668,200r1,-13l668,176r-2,-10l663,156r-5,-9l652,138r-8,-8l635,123r-12,-6l610,111r-18,-6l570,99,545,93,530,90r-9,-4l517,83r-4,-4l511,75r,-10l513,60r5,-4l523,52r7,-2l652,50r-3,-6l640,30,628,19,612,10,594,4,573,1,548,xe" fillcolor="black" stroked="f">
                    <v:path arrowok="t" o:connecttype="custom" o:connectlocs="528,0;495,5;470,16;452,31;440,49;434,68;433,80;439,108;457,131;488,149;535,164;563,172;578,180;588,191;584,212;562,226;661,224;668,200;668,176;663,156;652,138;635,123;610,111;570,99;530,90;517,83;511,75;513,60;523,52;652,50;640,30;612,10;573,1" o:connectangles="0,0,0,0,0,0,0,0,0,0,0,0,0,0,0,0,0,0,0,0,0,0,0,0,0,0,0,0,0,0,0,0,0"/>
                  </v:shape>
                  <v:shape id="Freeform 146" o:spid="_x0000_s1157" style="position:absolute;left:18672;top:1665;width:947;height:281;visibility:visible;mso-wrap-style:square;v-text-anchor:top" coordsize="94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YWEsUA&#10;AADcAAAADwAAAGRycy9kb3ducmV2LnhtbESPwWrDMBBE74X8g9hCLiWR6xRjnCghlDSU3OrkAzbW&#10;xjK1VsZSbadfXxUKve0ys/NmN7vJtmKg3jeOFTwvExDEldMN1wou57dFDsIHZI2tY1JwJw+77exh&#10;g4V2I3/QUIZaxBD2BSowIXSFlL4yZNEvXUcctZvrLYa49rXUPY4x3LYyTZJMWmw4Egx29Gqo+iy/&#10;bOSeDmW4nvg6ZLm5P5XT8fuwSpWaP077NYhAU/g3/12/61h/9QK/z8QJ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RhYSxQAAANwAAAAPAAAAAAAAAAAAAAAAAJgCAABkcnMv&#10;ZG93bnJldi54bWxQSwUGAAAAAAQABAD1AAAAigMAAAAA&#10;" path="m652,50r-100,l561,53r14,11l579,73r2,12l660,80,656,61,652,50xe" fillcolor="black" stroked="f">
                    <v:path arrowok="t" o:connecttype="custom" o:connectlocs="652,50;552,50;561,53;575,64;579,73;581,85;660,80;656,61;652,50" o:connectangles="0,0,0,0,0,0,0,0,0"/>
                  </v:shape>
                </v:group>
                <v:group id="Group 147" o:spid="_x0000_s1158" style="position:absolute;left:45011;top:-29690;width:2283;height:676" coordorigin="45011,-29690" coordsize="2283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8" o:spid="_x0000_s1159" style="position:absolute;left:45011;top:-29690;width:2283;height:676;visibility:visible;mso-wrap-style:square;v-text-anchor:top" coordsize="2283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El8MA&#10;AADcAAAADwAAAGRycy9kb3ducmV2LnhtbERPTWvCQBC9C/0PyxR6002rSBrdhCJIvUgxLRRvQ3aa&#10;hO7Ohuw2Rn+9WxC8zeN9zroYrRED9b51rOB5loAgrpxuuVbw9bmdpiB8QNZoHJOCM3ko8ofJGjPt&#10;TnygoQy1iCHsM1TQhNBlUvqqIYt+5jriyP243mKIsK+l7vEUw62RL0mylBZbjg0NdrRpqPot/6yC&#10;y4LMxur3Lbvj/jUt5XwwH99KPT2ObysQgcZwF9/cOx3nz5fw/0y8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PEl8MAAADcAAAADwAAAAAAAAAAAAAAAACYAgAAZHJzL2Rv&#10;d25yZXYueG1sUEsFBgAAAAAEAAQA9QAAAIgDAAAAAA==&#10;" path="m-26110,31415r,55l-26074,31470r3,l-26063,31469r11,-3l-26047,31465r5,-3l-26039,31458r4,-5l-26033,31448r,-6l-26033,31433r-3,-6l-26042,31422r-5,-5l-26058,31415r-15,l-26110,31415xe" filled="f" strokecolor="white" strokeweight=".1141mm">
                    <v:path arrowok="t" o:connecttype="custom" o:connectlocs="-26110,31415;-26110,31470;-26074,31470;-26071,31470;-26063,31469;-26052,31466;-26047,31465;-26042,31462;-26039,31458;-26035,31453;-26033,31448;-26033,31442;-26033,31433;-26036,31427;-26042,31422;-26047,31417;-26058,31415;-26073,31415;-26110,31415" o:connectangles="0,0,0,0,0,0,0,0,0,0,0,0,0,0,0,0,0,0,0"/>
                  </v:shape>
                  <v:shape id="Freeform 149" o:spid="_x0000_s1160" style="position:absolute;left:45011;top:-29690;width:2283;height:676;visibility:visible;mso-wrap-style:square;v-text-anchor:top" coordsize="2283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hDMIA&#10;AADcAAAADwAAAGRycy9kb3ducmV2LnhtbERPTWvCQBC9F/wPywjedGOVVlNXKYLoRYppoXgbstMk&#10;uDsbsmuM/npXEHqbx/ucxaqzRrTU+MqxgvEoAUGcO11xoeDnezOcgfABWaNxTAqu5GG17L0sMNXu&#10;wgdqs1CIGMI+RQVlCHUqpc9LsuhHriaO3J9rLIYIm0LqBi8x3Br5miRv0mLFsaHEmtYl5afsbBXc&#10;pmTWVm837I77+SyTk9Z8/So16HefHyACdeFf/HTvdJw/eYfH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2EMwgAAANwAAAAPAAAAAAAAAAAAAAAAAJgCAABkcnMvZG93&#10;bnJldi54bWxQSwUGAAAAAAQABAD1AAAAhwMAAAAA&#10;" path="m-25646,31360r254,l-25392,31427r-85,l-25477,31631r-84,l-25561,31427r-85,l-25646,31360xe" filled="f" strokecolor="white" strokeweight=".1141mm">
                    <v:path arrowok="t" o:connecttype="custom" o:connectlocs="-25646,31360;-25392,31360;-25392,31427;-25477,31427;-25477,31631;-25561,31631;-25561,31427;-25646,31427;-25646,31360" o:connectangles="0,0,0,0,0,0,0,0,0"/>
                  </v:shape>
                  <v:shape id="Freeform 150" o:spid="_x0000_s1161" style="position:absolute;left:45011;top:-29690;width:2283;height:676;visibility:visible;mso-wrap-style:square;v-text-anchor:top" coordsize="2283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1fsUA&#10;AADcAAAADwAAAGRycy9kb3ducmV2LnhtbESPQWvCQBCF74X+h2UKvdVNVYpNXUUEsReRRkF6G7LT&#10;JHR3NmTXGP31zqHQ2wzvzXvfzJeDd6qnLjaBDbyOMlDEZbANVwaOh83LDFRMyBZdYDJwpQjLxePD&#10;HHMbLvxFfZEqJSEcczRQp9TmWseyJo9xFFpi0X5C5zHJ2lXadniRcO/0OMvetMeGpaHGltY1lb/F&#10;2Ru4Tcmtvd1uOHzv3meFnvRufzLm+WlYfYBKNKR/89/1pxX8idDKMzKB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gPV+xQAAANwAAAAPAAAAAAAAAAAAAAAAAJgCAABkcnMv&#10;ZG93bnJldi54bWxQSwUGAAAAAAQABAD1AAAAigMAAAAA&#10;" path="m-26194,31360r140,l-26036,31361r16,1l-26006,31364r11,3l-25985,31371r9,5l-25969,31383r7,9l-25956,31401r4,11l-25950,31423r1,12l-25950,31446r-2,10l-25955,31466r-4,8l-25965,31485r-9,9l-25985,31501r-7,4l-26002,31509r-13,2l-26005,31515r7,3l-25993,31522r3,2l-25985,31528r5,8l-25974,31543r4,6l-25968,31553r41,78l-26022,31631r-45,-83l-26072,31538r-5,-7l-26082,31527r-6,-4l-26095,31521r-7,l-26110,31521r,110l-26194,31631r,-271xe" filled="f" strokecolor="white" strokeweight=".1141mm">
                    <v:path arrowok="t" o:connecttype="custom" o:connectlocs="-26194,31360;-26054,31360;-26036,31361;-26020,31362;-26006,31364;-25995,31367;-25985,31371;-25976,31376;-25969,31383;-25962,31392;-25956,31401;-25952,31412;-25950,31423;-25949,31435;-25950,31446;-25952,31456;-25955,31466;-25959,31474;-25965,31485;-25974,31494;-25985,31501;-25992,31505;-26002,31509;-26015,31511;-26005,31515;-25998,31518;-25993,31522;-25990,31524;-25985,31528;-25980,31536;-25974,31543;-25970,31549;-25968,31553;-25927,31631;-26022,31631;-26067,31548;-26072,31538;-26077,31531;-26082,31527;-26088,31523;-26095,31521;-26102,31521;-26110,31521;-26110,31631;-26194,31631;-26194,31360" o:connectangles="0,0,0,0,0,0,0,0,0,0,0,0,0,0,0,0,0,0,0,0,0,0,0,0,0,0,0,0,0,0,0,0,0,0,0,0,0,0,0,0,0,0,0,0,0,0"/>
                  </v:shape>
                  <v:shape id="Freeform 151" o:spid="_x0000_s1162" style="position:absolute;left:45011;top:-29690;width:2283;height:676;visibility:visible;mso-wrap-style:square;v-text-anchor:top" coordsize="2283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Q5cIA&#10;AADcAAAADwAAAGRycy9kb3ducmV2LnhtbERPTWvCQBC9C/0PyxR6041VJEZXKYK0FxHTgngbsmMS&#10;3J0N2W1M++tdQfA2j/c5y3Vvjeio9bVjBeNRAoK4cLrmUsHP93aYgvABWaNxTAr+yMN69TJYYqbd&#10;lQ/U5aEUMYR9hgqqEJpMSl9UZNGPXEMcubNrLYYI21LqFq8x3Br5niQzabHm2FBhQ5uKikv+axX8&#10;T8lsrP7csjvt5mkuJ53ZH5V6e+0/FiAC9eEpfri/dJw/mcP9mXi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FDlwgAAANwAAAAPAAAAAAAAAAAAAAAAAJgCAABkcnMvZG93&#10;bnJldi54bWxQSwUGAAAAAAQABAD1AAAAhwMAAAAA&#10;" path="m-26339,31360r84,l-26255,31631r-84,l-26339,31360xe" filled="f" strokecolor="white" strokeweight=".1141mm">
                    <v:path arrowok="t" o:connecttype="custom" o:connectlocs="-26339,31360;-26255,31360;-26255,31631;-26339,31631;-26339,31360" o:connectangles="0,0,0,0,0"/>
                  </v:shape>
                  <v:shape id="Freeform 152" o:spid="_x0000_s1163" style="position:absolute;left:45011;top:-29690;width:2283;height:676;visibility:visible;mso-wrap-style:square;v-text-anchor:top" coordsize="2283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CKBcUA&#10;AADcAAAADwAAAGRycy9kb3ducmV2LnhtbESPQWvCQBCF74X+h2UKvdVNrRSNriKCtBcpjYJ4G7Jj&#10;Ero7G7LbmPrrOwfB2wzvzXvfLFaDd6qnLjaBDbyOMlDEZbANVwYO++3LFFRMyBZdYDLwRxFWy8eH&#10;BeY2XPib+iJVSkI45migTqnNtY5lTR7jKLTEop1D5zHJ2lXadniRcO/0OMvetceGpaHGljY1lT/F&#10;rzdwnZDbePux5XDazaaFfuvd19GY56dhPQeVaEh38+360wr+RP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IoFxQAAANwAAAAPAAAAAAAAAAAAAAAAAJgCAABkcnMv&#10;ZG93bnJldi54bWxQSwUGAAAAAAQABAD1AAAAigMAAAAA&#10;" path="m-25790,31356r24,1l-25744,31360r18,6l-25711,31375r12,11l-25689,31400r7,17l-25678,31436r-79,5l-25759,31429r-5,-9l-25770,31414r-7,-5l-25786,31406r-12,l-25808,31406r-7,2l-25820,31412r-5,4l-25828,31421r,6l-25828,31432r2,3l-25822,31439r4,3l-25808,31446r15,3l-25768,31455r22,6l-25729,31467r14,6l-25704,31479r10,7l-25687,31494r7,9l-25676,31512r4,10l-25670,31532r1,11l-25670,31556r-3,12l-25678,31580r-6,11l-25692,31601r-9,9l-25712,31618r-12,6l-25738,31629r-15,4l-25771,31635r-18,1l-25821,31634r-27,-5l-25869,31621r-16,-12l-25897,31595r-9,-16l-25912,31561r-3,-20l-25836,31536r2,13l-25830,31559r5,7l-25818,31573r9,5l-25799,31581r11,1l-25776,31582r9,-2l-25760,31574r6,-6l-25751,31562r,-7l-25751,31548r-3,-7l-25760,31536r-6,-4l-25775,31528r-13,-4l-25803,31520r-25,-7l-25850,31506r-18,-9l-25881,31487r-11,-11l-25899,31464r-5,-14l-25905,31435r1,-10l-25902,31415r4,-10l-25893,31395r7,-8l-25878,31379r10,-7l-25857,31366r14,-4l-25828,31358r18,-2l-25790,31356xe" filled="f" strokecolor="white" strokeweight=".1141mm">
                    <v:path arrowok="t" o:connecttype="custom" o:connectlocs="-25766,31357;-25726,31366;-25699,31386;-25682,31417;-25757,31441;-25764,31420;-25777,31409;-25798,31406;-25815,31408;-25825,31416;-25828,31427;-25826,31435;-25818,31442;-25793,31449;-25746,31461;-25715,31473;-25694,31486;-25680,31503;-25672,31522;-25669,31543;-25673,31568;-25684,31591;-25701,31610;-25724,31624;-25753,31633;-25789,31636;-25848,31629;-25885,31609;-25906,31579;-25915,31541;-25834,31549;-25825,31566;-25809,31578;-25788,31582;-25767,31580;-25754,31568;-25751,31555;-25754,31541;-25766,31532;-25788,31524;-25828,31513;-25868,31497;-25892,31476;-25904,31450;-25904,31425;-25898,31405;-25886,31387;-25868,31372;-25843,31362;-25810,31356" o:connectangles="0,0,0,0,0,0,0,0,0,0,0,0,0,0,0,0,0,0,0,0,0,0,0,0,0,0,0,0,0,0,0,0,0,0,0,0,0,0,0,0,0,0,0,0,0,0,0,0,0,0"/>
                  </v:shape>
                </v:group>
                <v:shape id="Freeform 153" o:spid="_x0000_s1164" style="position:absolute;left:19820;top:1899;width:268;height:20;visibility:visible;mso-wrap-style:square;v-text-anchor:top" coordsize="2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2y8QA&#10;AADcAAAADwAAAGRycy9kb3ducmV2LnhtbESPzWrDMBCE74W+g9hCb4nsUkpwI4fQ4DbH/JFeF2tt&#10;i1orx1IdJ09fBQK97TLzzc7OF6NtxUC9N44VpNMEBHHptOFawWFfTGYgfEDW2DomBRfysMgfH+aY&#10;aXfmLQ27UIsYwj5DBU0IXSalLxuy6KeuI45a5XqLIa59LXWP5xhuW/mSJG/SouF4ocGOPhoqf3a/&#10;Ntbovj+1LE6rygTzlV63drOUR6Wen8blO4hAY/g33+m1jtxrCrdn4gQ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4dsvEAAAA3AAAAA8AAAAAAAAAAAAAAAAAmAIAAGRycy9k&#10;b3ducmV2LnhtbFBLBQYAAAAABAAEAPUAAACJAwAAAAA=&#10;" path="m,l267,e" filled="f" strokeweight="1.44636mm">
                  <v:path arrowok="t" o:connecttype="custom" o:connectlocs="0,0;267,0" o:connectangles="0,0"/>
                </v:shape>
                <v:shape id="Freeform 154" o:spid="_x0000_s1165" style="position:absolute;left:19872;top:1602;width:20;height:256;visibility:visible;mso-wrap-style:square;v-text-anchor:top" coordsize="2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hLcUA&#10;AADcAAAADwAAAGRycy9kb3ducmV2LnhtbERPS2vCQBC+C/0PyxS81U1VbImu4oNCKe2h0YPHMTtN&#10;QrKzMbsmsb++KxS8zcf3nMWqN5VoqXGFZQXPowgEcWp1wZmCw/7t6RWE88gaK8uk4EoOVsuHwQJj&#10;bTv+pjbxmQgh7GJUkHtfx1K6NCeDbmRr4sD92MagD7DJpG6wC+GmkuMomkmDBYeGHGva5pSWycUo&#10;+Po0k2OHp93LudxcyjrZT9qPX6WGj/16DsJT7+/if/e7DvOnY7g9Ey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oOEtxQAAANwAAAAPAAAAAAAAAAAAAAAAAJgCAABkcnMv&#10;ZG93bnJldi54bWxQSwUGAAAAAAQABAD1AAAAigMAAAAA&#10;" path="m,l,255e" filled="f" strokeweight="1.84392mm">
                  <v:path arrowok="t" o:connecttype="custom" o:connectlocs="0,0;0,255" o:connectangles="0,0"/>
                </v:shape>
                <v:shape id="Freeform 155" o:spid="_x0000_s1166" style="position:absolute;left:19820;top:1602;width:268;height:339;visibility:visible;mso-wrap-style:square;v-text-anchor:top" coordsize="268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s4MIA&#10;AADcAAAADwAAAGRycy9kb3ducmV2LnhtbERPTWvCQBC9F/wPywi91Y2tlBpdRQuC0l7UXrwN2TEJ&#10;ZmfD7hjTf98tCN7m8T5nvuxdozoKsfZsYDzKQBEX3tZcGvg5bl4+QEVBtth4JgO/FGG5GDzNMbf+&#10;xnvqDlKqFMIxRwOVSJtrHYuKHMaRb4kTd/bBoSQYSm0D3lK4a/Rrlr1rhzWnhgpb+qyouByuzsD3&#10;bi3dbtqHdn8cu+nXadJp2RrzPOxXM1BCvTzEd/fWpvmTN/h/Jl2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qzgwgAAANwAAAAPAAAAAAAAAAAAAAAAAJgCAABkcnMvZG93&#10;bnJldi54bWxQSwUGAAAAAAQABAD1AAAAhwMAAAAA&#10;" path="m,l104,r,255l267,255r,83l,338,,xe" filled="f" strokecolor="white" strokeweight=".1141mm">
                  <v:path arrowok="t" o:connecttype="custom" o:connectlocs="0,0;104,0;104,255;267,255;267,338;0,338;0,0" o:connectangles="0,0,0,0,0,0,0"/>
                </v:shape>
                <v:group id="Group 156" o:spid="_x0000_s1167" style="position:absolute;left:20101;top:1665;width:830;height:281" coordorigin="20101,1665" coordsize="830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7" o:spid="_x0000_s1168" style="position:absolute;left:20101;top:1665;width:830;height:281;visibility:visible;mso-wrap-style:square;v-text-anchor:top" coordsize="83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WYi8EA&#10;AADcAAAADwAAAGRycy9kb3ducmV2LnhtbERPyW7CMBC9I/UfrKnUG3FoQ4UCBnURgiuhvU/jIY6I&#10;x1HsZvl7jFSpt3l662x2o21ET52vHStYJCkI4tLpmisFX+f9fAXCB2SNjWNSMJGH3fZhtsFcu4FP&#10;1BehEjGEfY4KTAhtLqUvDVn0iWuJI3dxncUQYVdJ3eEQw20jn9P0VVqsOTYYbOnDUHktfq2CbJFm&#10;1fjuX6bD1Q5m9dMMx89vpZ4ex7c1iEBj+Bf/uY86zs+WcH8mXi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lmIvBAAAA3AAAAA8AAAAAAAAAAAAAAAAAmAIAAGRycy9kb3du&#10;cmV2LnhtbFBLBQYAAAAABAAEAPUAAACGAwAAAAA=&#10;" path="m193,4r-92,l,275r85,l98,230r179,l255,172r-139,l146,74r73,l193,4xe" fillcolor="black" stroked="f">
                    <v:path arrowok="t" o:connecttype="custom" o:connectlocs="193,4;101,4;0,275;85,275;98,230;277,230;255,172;116,172;146,74;219,74;193,4" o:connectangles="0,0,0,0,0,0,0,0,0,0,0"/>
                  </v:shape>
                  <v:shape id="Freeform 158" o:spid="_x0000_s1169" style="position:absolute;left:20101;top:1665;width:830;height:281;visibility:visible;mso-wrap-style:square;v-text-anchor:top" coordsize="83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G/L8A&#10;AADcAAAADwAAAGRycy9kb3ducmV2LnhtbERPTYvCMBC9C/sfwix401QtUrpGcVdEr+rufbYZm2Iz&#10;KU209d8bQfA2j/c5i1Vva3Gj1leOFUzGCQjiwumKSwW/p+0oA+EDssbaMSm4k4fV8mOwwFy7jg90&#10;O4ZSxBD2OSowITS5lL4wZNGPXUMcubNrLYYI21LqFrsYbms5TZK5tFhxbDDY0I+h4nK8WgXpJEnL&#10;/tvP7ruL7Uz2X3f7zZ9Sw89+/QUiUB/e4pd7r+P8dA7PZ+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Nwb8vwAAANwAAAAPAAAAAAAAAAAAAAAAAJgCAABkcnMvZG93bnJl&#10;di54bWxQSwUGAAAAAAQABAD1AAAAhAMAAAAA&#10;" path="m277,230r-84,l207,275r87,l277,230xe" fillcolor="black" stroked="f">
                    <v:path arrowok="t" o:connecttype="custom" o:connectlocs="277,230;193,230;207,275;294,275;277,230" o:connectangles="0,0,0,0,0"/>
                  </v:shape>
                  <v:shape id="Freeform 159" o:spid="_x0000_s1170" style="position:absolute;left:20101;top:1665;width:830;height:281;visibility:visible;mso-wrap-style:square;v-text-anchor:top" coordsize="83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jZ8EA&#10;AADcAAAADwAAAGRycy9kb3ducmV2LnhtbERPyW7CMBC9I/UfrKnUG3FoI4oCBnURgiuhvU/jIY6I&#10;x1HsZvl7jFSpt3l662x2o21ET52vHStYJCkI4tLpmisFX+f9fAXCB2SNjWNSMJGH3fZhtsFcu4FP&#10;1BehEjGEfY4KTAhtLqUvDVn0iWuJI3dxncUQYVdJ3eEQw20jn9N0KS3WHBsMtvRhqLwWv1ZBtkiz&#10;anz3L9Phagez+mmG4+e3Uk+P49saRKAx/Iv/3Ecd52evcH8mXi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o2fBAAAA3AAAAA8AAAAAAAAAAAAAAAAAmAIAAGRycy9kb3du&#10;cmV2LnhtbFBLBQYAAAAABAAEAPUAAACGAwAAAAA=&#10;" path="m219,74r-73,l176,172r79,l219,74xe" fillcolor="black" stroked="f">
                    <v:path arrowok="t" o:connecttype="custom" o:connectlocs="219,74;146,74;176,172;255,172;219,74" o:connectangles="0,0,0,0,0"/>
                  </v:shape>
                  <v:shape id="Freeform 160" o:spid="_x0000_s1171" style="position:absolute;left:20101;top:1665;width:830;height:281;visibility:visible;mso-wrap-style:square;v-text-anchor:top" coordsize="83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Q3FcIA&#10;AADcAAAADwAAAGRycy9kb3ducmV2LnhtbESPT2/CMAzF75P4DpGRdhspW4VQR0ADhODKv7vXeE1F&#10;41RNRsu3x4dJu9l6z+/9vFgNvlF36mId2MB0koEiLoOtuTJwOe/e5qBiQrbYBCYDD4qwWo5eFljY&#10;0POR7qdUKQnhWKABl1JbaB1LRx7jJLTEov2EzmOStau07bCXcN/o9yybaY81S4PDljaOytvp1xvI&#10;p1leDev48djffO/m301/2F6NeR0PX5+gEg3p3/x3fbCCnwutPCMT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5DcVwgAAANwAAAAPAAAAAAAAAAAAAAAAAJgCAABkcnMvZG93&#10;bnJldi54bWxQSwUGAAAAAAQABAD1AAAAhwMAAAAA&#10;" path="m744,71r-84,l660,275r84,l744,71xe" fillcolor="black" stroked="f">
                    <v:path arrowok="t" o:connecttype="custom" o:connectlocs="744,71;660,71;660,275;744,275;744,71" o:connectangles="0,0,0,0,0"/>
                  </v:shape>
                  <v:shape id="Freeform 161" o:spid="_x0000_s1172" style="position:absolute;left:20101;top:1665;width:830;height:281;visibility:visible;mso-wrap-style:square;v-text-anchor:top" coordsize="83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SjsEA&#10;AADcAAAADwAAAGRycy9kb3ducmV2LnhtbERPyW7CMBC9I/UfrKnUGzhpI0QDJuoiBFegvU/jIY6I&#10;x5HtkvD3GKlSb/P01llVo+3EhXxoHSvIZxkI4trplhsFX8fNdAEiRGSNnWNScKUA1fphssJSu4H3&#10;dDnERqQQDiUqMDH2pZShNmQxzFxPnLiT8xZjgr6R2uOQwm0nn7NsLi22nBoM9vRhqD4ffq2CIs+K&#10;ZnwPL9ft2Q5m8dMNu89vpZ4ex7cliEhj/Bf/uXc6zS9e4f5Muk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oko7BAAAA3AAAAA8AAAAAAAAAAAAAAAAAmAIAAGRycy9kb3du&#10;cmV2LnhtbFBLBQYAAAAABAAEAPUAAACGAwAAAAA=&#10;" path="m829,4l575,4r,67l829,71r,-67xe" fillcolor="black" stroked="f">
                    <v:path arrowok="t" o:connecttype="custom" o:connectlocs="829,4;575,4;575,71;829,71;829,4" o:connectangles="0,0,0,0,0"/>
                  </v:shape>
                  <v:shape id="Freeform 162" o:spid="_x0000_s1173" style="position:absolute;left:20101;top:1665;width:830;height:281;visibility:visible;mso-wrap-style:square;v-text-anchor:top" coordsize="83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tzsMA&#10;AADcAAAADwAAAGRycy9kb3ducmV2LnhtbESPT2/CMAzF75P2HSIj7TZSGEOoENDYNMF1/LmbxjQV&#10;jVM1GS3fHh+QuNl6z+/9vFj1vlZXamMV2MBomIEiLoKtuDRw2P++z0DFhGyxDkwGbhRhtXx9WWBu&#10;Q8d/dN2lUkkIxxwNuJSaXOtYOPIYh6EhFu0cWo9J1rbUtsVOwn2tx1k21R4rlgaHDX07Ki67f29g&#10;MsomZb+OH7fNxXdudqq77c/RmLdB/zUHlahPT/PjemsF/1Pw5RmZ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utzsMAAADcAAAADwAAAAAAAAAAAAAAAACYAgAAZHJzL2Rv&#10;d25yZXYueG1sUEsFBgAAAAAEAAQA9QAAAIgDAAAAAA==&#10;" path="m386,180r-80,5l309,205r6,18l324,239r12,14l352,265r22,8l400,278r32,2l451,279r17,-2l483,273r14,-5l509,262r11,-8l530,245r8,-10l542,226r-109,l422,225r-10,-3l404,217r-8,-7l391,203r-3,-10l386,180xe" fillcolor="black" stroked="f">
                    <v:path arrowok="t" o:connecttype="custom" o:connectlocs="386,180;306,185;309,205;315,223;324,239;336,253;352,265;374,273;400,278;432,280;451,279;468,277;483,273;497,268;509,262;520,254;530,245;538,235;542,226;433,226;422,225;412,222;404,217;396,210;391,203;388,193;386,180" o:connectangles="0,0,0,0,0,0,0,0,0,0,0,0,0,0,0,0,0,0,0,0,0,0,0,0,0,0,0"/>
                  </v:shape>
                  <v:shape id="Freeform 163" o:spid="_x0000_s1174" style="position:absolute;left:20101;top:1665;width:830;height:281;visibility:visible;mso-wrap-style:square;v-text-anchor:top" coordsize="83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IVb8A&#10;AADcAAAADwAAAGRycy9kb3ducmV2LnhtbERPTYvCMBC9C/6HMMLeNK2ri1Sj7LqIXtX1PjZjU2wm&#10;pcna+u+NIHibx/ucxaqzlbhR40vHCtJRAoI4d7rkQsHfcTOcgfABWWPlmBTcycNq2e8tMNOu5T3d&#10;DqEQMYR9hgpMCHUmpc8NWfQjVxNH7uIaiyHCppC6wTaG20qOk+RLWiw5NhisaW0ovx7+rYJJmkyK&#10;7sd/3rdX25rZuWp3vyelPgbd9xxEoC68xS/3Tsf50xSez8QL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BwhVvwAAANwAAAAPAAAAAAAAAAAAAAAAAJgCAABkcnMvZG93bnJl&#10;di54bWxQSwUGAAAAAAQABAD1AAAAhAMAAAAA&#10;" path="m432,l411,,394,2,378,5r-13,5l354,16r-10,7l335,31r-6,8l323,49r-4,9l317,68r,7l317,80r1,14l322,108r8,12l340,131r14,10l371,149r22,8l419,164r15,4l446,172r9,4l461,180r7,5l471,191r,15l467,212r-13,12l445,226r97,l544,224r4,-12l551,200r1,-13l551,176r-2,-10l546,156r-5,-9l535,138r-8,-8l518,123r-11,-6l493,111r-18,-6l453,99,428,93,413,90r-9,-4l400,83r-4,-4l394,75r,-10l396,60r5,-4l406,52r7,-2l535,50r-3,-6l523,30,511,19,495,10,477,4,456,1,432,xe" fillcolor="black" stroked="f">
                    <v:path arrowok="t" o:connecttype="custom" o:connectlocs="411,0;378,5;354,16;335,31;323,49;317,68;317,80;322,108;340,131;371,149;419,164;446,172;461,180;471,191;467,212;445,226;544,224;551,200;551,176;546,156;535,138;518,123;493,111;453,99;413,90;400,83;394,75;396,60;406,52;535,50;523,30;495,10;456,1" o:connectangles="0,0,0,0,0,0,0,0,0,0,0,0,0,0,0,0,0,0,0,0,0,0,0,0,0,0,0,0,0,0,0,0,0"/>
                  </v:shape>
                  <v:shape id="Freeform 164" o:spid="_x0000_s1175" style="position:absolute;left:20101;top:1665;width:830;height:281;visibility:visible;mso-wrap-style:square;v-text-anchor:top" coordsize="83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WIsAA&#10;AADcAAAADwAAAGRycy9kb3ducmV2LnhtbERPS4vCMBC+C/6HMAt701RXRbpG8YHo1ar32Wa2KTaT&#10;0kRb/70RFvY2H99zFqvOVuJBjS8dKxgNExDEudMlFwou5/1gDsIHZI2VY1LwJA+rZb+3wFS7lk/0&#10;yEIhYgj7FBWYEOpUSp8bsuiHriaO3K9rLIYIm0LqBtsYbis5TpKZtFhybDBY09ZQfsvuVsFklEyK&#10;buO/noebbc38p2qPu6tSnx/d+htEoC78i//cRx3nT8fwfiZ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WWIsAAAADcAAAADwAAAAAAAAAAAAAAAACYAgAAZHJzL2Rvd25y&#10;ZXYueG1sUEsFBgAAAAAEAAQA9QAAAIUDAAAAAA==&#10;" path="m535,50r-100,l444,53r14,11l462,73r2,12l543,80,539,61,535,50xe" fillcolor="black" stroked="f">
                    <v:path arrowok="t" o:connecttype="custom" o:connectlocs="535,50;435,50;444,53;458,64;462,73;464,85;543,80;539,61;535,50" o:connectangles="0,0,0,0,0,0,0,0,0"/>
                  </v:shape>
                </v:group>
                <v:group id="Group 165" o:spid="_x0000_s1176" style="position:absolute;left:48457;top:-29690;width:2001;height:676" coordorigin="48457,-29690" coordsize="2001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66" o:spid="_x0000_s1177" style="position:absolute;left:48457;top:-29690;width:2001;height:676;visibility:visible;mso-wrap-style:square;v-text-anchor:top" coordsize="2001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wnMQA&#10;AADcAAAADwAAAGRycy9kb3ducmV2LnhtbERP22rCQBB9F/yHZQTfdGO1saSuoqIghVC8QF+H7JiE&#10;ZmfT7KrRr+8Khb7N4VxntmhNJa7UuNKygtEwAkGcWV1yruB03A7eQDiPrLGyTAru5GAx73ZmmGh7&#10;4z1dDz4XIYRdggoK7+tESpcVZNANbU0cuLNtDPoAm1zqBm8h3FTyJYpiabDk0FBgTeuCsu/DxSiI&#10;Nunj65zG8WM1Hn9OpunPtrx/KNXvtct3EJ5a/y/+c+90mP86gecz4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MJzEAAAA3AAAAA8AAAAAAAAAAAAAAAAAmAIAAGRycy9k&#10;b3ducmV2LnhtbFBLBQYAAAAABAAEAPUAAACJAwAAAAA=&#10;" path="m-28209,31430r-30,98l-28179,31528r-30,-98xe" filled="f" strokecolor="white" strokeweight=".1141mm">
                    <v:path arrowok="t" o:connecttype="custom" o:connectlocs="-28209,31430;-28239,31528;-28179,31528;-28209,31430" o:connectangles="0,0,0,0"/>
                  </v:shape>
                  <v:shape id="Freeform 167" o:spid="_x0000_s1178" style="position:absolute;left:48457;top:-29690;width:2001;height:676;visibility:visible;mso-wrap-style:square;v-text-anchor:top" coordsize="2001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2VB8QA&#10;AADcAAAADwAAAGRycy9kb3ducmV2LnhtbERP22rCQBB9L/Qflin4VjetNUp0lbZUECGIF/B1yI5J&#10;MDubZleNfr0rCL7N4VxnPG1NJU7UuNKygo9uBII4s7rkXMF2M3sfgnAeWWNlmRRcyMF08voyxkTb&#10;M6/otPa5CCHsElRQeF8nUrqsIIOua2viwO1tY9AH2ORSN3gO4aaSn1EUS4Mlh4YCa/otKDusj0ZB&#10;9Jded/s0jq8/vd7ya5D+z8rLQqnOW/s9AuGp9U/xwz3XYX6/D/dnwgV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dlQfEAAAA3AAAAA8AAAAAAAAAAAAAAAAAmAIAAGRycy9k&#10;b3ducmV2LnhtbFBLBQYAAAAABAAEAPUAAACJAwAAAAA=&#10;" path="m-27780,31360r255,l-27525,31427r-86,l-27611,31631r-84,l-27695,31427r-85,l-27780,31360xe" filled="f" strokecolor="white" strokeweight=".1141mm">
                    <v:path arrowok="t" o:connecttype="custom" o:connectlocs="-27780,31360;-27525,31360;-27525,31427;-27611,31427;-27611,31631;-27695,31631;-27695,31427;-27780,31427;-27780,31360" o:connectangles="0,0,0,0,0,0,0,0,0"/>
                  </v:shape>
                  <v:shape id="Freeform 168" o:spid="_x0000_s1179" style="position:absolute;left:48457;top:-29690;width:2001;height:676;visibility:visible;mso-wrap-style:square;v-text-anchor:top" coordsize="2001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8LcMQA&#10;AADcAAAADwAAAGRycy9kb3ducmV2LnhtbERP22rCQBB9L/gPywh9qxtvqcSsYksFKYRSK/g6ZCcX&#10;zM6m2a1Gv75bEPo2h3OddN2bRpypc7VlBeNRBII4t7rmUsHha/u0AOE8ssbGMim4koP1avCQYqLt&#10;hT/pvPelCCHsElRQed8mUrq8IoNuZFviwBW2M+gD7EqpO7yEcNPISRTF0mDNoaHCll4ryk/7H6Mg&#10;estuxyKL49vLdPoxe86+t/X1XanHYb9ZgvDU+3/x3b3T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PC3DEAAAA3AAAAA8AAAAAAAAAAAAAAAAAmAIAAGRycy9k&#10;b3ducmV2LnhtbFBLBQYAAAAABAAEAPUAAACJAwAAAAA=&#10;" path="m-28254,31360r92,l-28061,31631r-87,l-28162,31586r-95,l-28270,31631r-85,l-28254,31360xe" filled="f" strokecolor="white" strokeweight=".1141mm">
                    <v:path arrowok="t" o:connecttype="custom" o:connectlocs="-28254,31360;-28162,31360;-28061,31631;-28148,31631;-28162,31586;-28257,31586;-28270,31631;-28355,31631;-28254,31360" o:connectangles="0,0,0,0,0,0,0,0,0"/>
                  </v:shape>
                  <v:shape id="Freeform 169" o:spid="_x0000_s1180" style="position:absolute;left:48457;top:-29690;width:2001;height:676;visibility:visible;mso-wrap-style:square;v-text-anchor:top" coordsize="2001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u68QA&#10;AADcAAAADwAAAGRycy9kb3ducmV2LnhtbERP22rCQBB9L/gPywh9qxtvUaKr2FJBCqF4AV+H7JgE&#10;s7NpdqvRr+8KQt/mcK4zX7amEhdqXGlZQb8XgSDOrC45V3DYr9+mIJxH1lhZJgU3crBcdF7mmGh7&#10;5S1ddj4XIYRdggoK7+tESpcVZND1bE0cuJNtDPoAm1zqBq8h3FRyEEWxNFhyaCiwpo+CsvPu1yiI&#10;PtP78ZTG8f19OPweTdKfdXn7Uuq1265mIDy1/l/8dG90mD+ewOOZc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DruvEAAAA3AAAAA8AAAAAAAAAAAAAAAAAmAIAAGRycy9k&#10;b3ducmV2LnhtbFBLBQYAAAAABAAEAPUAAACJAwAAAAA=&#10;" path="m-27923,31356r24,1l-27878,31360r19,6l-27844,31375r12,11l-27823,31400r7,17l-27812,31436r-79,5l-27893,31429r-4,-9l-27904,31414r-7,-5l-27920,31406r-12,l-27942,31406r-7,2l-27954,31412r-5,4l-27961,31421r,6l-27961,31432r2,3l-27955,31439r4,3l-27942,31446r15,3l-27901,31455r21,6l-27862,31467r14,6l-27837,31479r9,7l-27820,31494r6,9l-27809,31512r3,10l-27804,31532r1,11l-27804,31556r-3,12l-27811,31580r-6,11l-27825,31601r-10,9l-27845,31618r-13,6l-27871,31629r-16,4l-27904,31635r-19,1l-27955,31634r-26,-5l-28003,31621r-16,-12l-28030,31595r-9,-16l-28046,31561r-3,-20l-27969,31536r2,13l-27964,31559r5,7l-27951,31573r8,5l-27933,31581r11,1l-27910,31582r10,-2l-27894,31574r6,-6l-27884,31562r,-7l-27884,31548r-3,-7l-27893,31536r-7,-4l-27909,31528r-12,-4l-27936,31520r-26,-7l-27984,31506r-17,-9l-28015,31487r-10,-11l-28033,31464r-4,-14l-28039,31435r1,-10l-28036,31415r4,-10l-28026,31395r6,-8l-28011,31379r10,-7l-27990,31366r13,-4l-27961,31358r18,-2l-27923,31356xe" filled="f" strokecolor="white" strokeweight=".1141mm">
                    <v:path arrowok="t" o:connecttype="custom" o:connectlocs="-27899,31357;-27859,31366;-27832,31386;-27816,31417;-27891,31441;-27897,31420;-27911,31409;-27932,31406;-27949,31408;-27959,31416;-27961,31427;-27959,31435;-27951,31442;-27927,31449;-27880,31461;-27848,31473;-27828,31486;-27814,31503;-27806,31522;-27803,31543;-27807,31568;-27817,31591;-27835,31610;-27858,31624;-27887,31633;-27923,31636;-27981,31629;-28019,31609;-28039,31579;-28049,31541;-27967,31549;-27959,31566;-27943,31578;-27922,31582;-27900,31580;-27888,31568;-27884,31555;-27887,31541;-27900,31532;-27921,31524;-27962,31513;-28001,31497;-28025,31476;-28037,31450;-28038,31425;-28032,31405;-28020,31387;-28001,31372;-27977,31362;-27943,31356" o:connectangles="0,0,0,0,0,0,0,0,0,0,0,0,0,0,0,0,0,0,0,0,0,0,0,0,0,0,0,0,0,0,0,0,0,0,0,0,0,0,0,0,0,0,0,0,0,0,0,0,0,0"/>
                  </v:shape>
                </v:group>
                <v:shape id="Picture 170" o:spid="_x0000_s1181" type="#_x0000_t75" style="position:absolute;left:21130;top:1599;width:34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KfZLFAAAA3AAAAA8AAABkcnMvZG93bnJldi54bWxEj09rwzAMxe+Dfgejwm6rvT8dI61bSllZ&#10;x05NB7uKWE3CYjnYXpp8++kw2E3iPb3303o7+k4NFFMb2ML9woAiroJrubbweT7cvYBKGdlhF5gs&#10;TJRgu5ndrLFw4conGspcKwnhVKCFJue+0DpVDXlMi9ATi3YJ0WOWNdbaRbxKuO/0gzHP2mPL0tBg&#10;T/uGqu/yx1s4DVNVns3bMn68H8PhdTKPX0/G2tv5uFuByjTmf/Pf9dEJ/lJo5RmZQG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Cn2SxQAAANwAAAAPAAAAAAAAAAAAAAAA&#10;AJ8CAABkcnMvZG93bnJldi54bWxQSwUGAAAAAAQABAD3AAAAkQMAAAAA&#10;">
                  <v:imagedata r:id="rId35" o:title=""/>
                </v:shape>
                <v:group id="Group 171" o:spid="_x0000_s1182" style="position:absolute;left:21488;top:1670;width:907;height:271" coordorigin="21488,1670" coordsize="907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72" o:spid="_x0000_s1183" style="position:absolute;left:21488;top:1670;width:907;height:271;visibility:visible;mso-wrap-style:square;v-text-anchor:top" coordsize="90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j+MYA&#10;AADcAAAADwAAAGRycy9kb3ducmV2LnhtbESPQWvCQBCF74X+h2UKvdVdrRWJrlIKiodSauyhxyE7&#10;JsHsbMiuSfz3nYPQ2wzvzXvfrLejb1RPXawDW5hODCjiIriaSws/p93LElRMyA6bwGThRhG2m8eH&#10;NWYuDHykPk+lkhCOGVqoUmozrWNRkcc4CS2xaOfQeUyydqV2HQ4S7hs9M2ahPdYsDRW29FFRccmv&#10;3sJsavrw+rVfmt/vaz7Ez7fLfGytfX4a31egEo3p33y/PjjBXwi+PCMT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Tj+MYAAADcAAAADwAAAAAAAAAAAAAAAACYAgAAZHJz&#10;L2Rvd25yZXYueG1sUEsFBgAAAAAEAAQA9QAAAIsDAAAAAA==&#10;" path="m193,l101,,,270r85,l98,226r179,l255,167r-139,l146,70r73,l193,xe" fillcolor="black" stroked="f">
                    <v:path arrowok="t" o:connecttype="custom" o:connectlocs="193,0;101,0;0,270;85,270;98,226;277,226;255,167;116,167;146,70;219,70;193,0" o:connectangles="0,0,0,0,0,0,0,0,0,0,0"/>
                  </v:shape>
                  <v:shape id="Freeform 173" o:spid="_x0000_s1184" style="position:absolute;left:21488;top:1670;width:907;height:271;visibility:visible;mso-wrap-style:square;v-text-anchor:top" coordsize="90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GY8MA&#10;AADcAAAADwAAAGRycy9kb3ducmV2LnhtbERPTWvCQBC9C/0PyxR6091oFYlupBQqPZSi0YPHITtN&#10;QrKzIbsm6b/vFgq9zeN9zv4w2VYM1PvasYZkoUAQF87UXGq4Xt7mWxA+IBtsHZOGb/JwyB5me0yN&#10;G/lMQx5KEUPYp6ihCqFLpfRFRRb9wnXEkftyvcUQYV9K0+MYw20rl0ptpMWaY0OFHb1WVDT53WpY&#10;Jmpwq8/jVt1O93z0H+vmeeq0fnqcXnYgAk3hX/znfjdx/iaB32fiB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hGY8MAAADcAAAADwAAAAAAAAAAAAAAAACYAgAAZHJzL2Rv&#10;d25yZXYueG1sUEsFBgAAAAAEAAQA9QAAAIgDAAAAAA==&#10;" path="m277,226r-84,l207,270r87,l277,226xe" fillcolor="black" stroked="f">
                    <v:path arrowok="t" o:connecttype="custom" o:connectlocs="277,226;193,226;207,270;294,270;277,226" o:connectangles="0,0,0,0,0"/>
                  </v:shape>
                  <v:shape id="Freeform 174" o:spid="_x0000_s1185" style="position:absolute;left:21488;top:1670;width:907;height:271;visibility:visible;mso-wrap-style:square;v-text-anchor:top" coordsize="90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YFMMA&#10;AADcAAAADwAAAGRycy9kb3ducmV2LnhtbERPTWvCQBC9C/6HZQq96a6xikQ3IoVKD6Vo2oPHITtN&#10;QrKzIbsm6b/vFgq9zeN9zuE42VYM1PvasYbVUoEgLpypudTw+fGy2IHwAdlg65g0fJOHYzafHTA1&#10;buQrDXkoRQxhn6KGKoQuldIXFVn0S9cRR+7L9RZDhH0pTY9jDLetTJTaSos1x4YKO3quqGjyu9WQ&#10;rNTg1u/nnbpd7vno3zbN09Rp/fgwnfYgAk3hX/znfjVx/jaB32fiB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rYFMMAAADcAAAADwAAAAAAAAAAAAAAAACYAgAAZHJzL2Rv&#10;d25yZXYueG1sUEsFBgAAAAAEAAQA9QAAAIgDAAAAAA==&#10;" path="m219,70r-73,l176,167r79,l219,70xe" fillcolor="black" stroked="f">
                    <v:path arrowok="t" o:connecttype="custom" o:connectlocs="219,70;146,70;176,167;255,167;219,70" o:connectangles="0,0,0,0,0"/>
                  </v:shape>
                  <v:shape id="Freeform 175" o:spid="_x0000_s1186" style="position:absolute;left:21488;top:1670;width:907;height:271;visibility:visible;mso-wrap-style:square;v-text-anchor:top" coordsize="90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Z9j8MA&#10;AADcAAAADwAAAGRycy9kb3ducmV2LnhtbERPTWvCQBC9C/6HZQRvuqu2QaKriNDioZQaPXgcsmMS&#10;zM6G7Jqk/75bKPQ2j/c52/1ga9FR6yvHGhZzBYI4d6biQsP18jZbg/AB2WDtmDR8k4f9bjzaYmpc&#10;z2fqslCIGMI+RQ1lCE0qpc9LsujnriGO3N21FkOEbSFNi30Mt7VcKpVIixXHhhIbOpaUP7Kn1bBc&#10;qM6tPt/X6vb1zHr/8fp4GRqtp5PhsAERaAj/4j/3ycT5yQp+n4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Z9j8MAAADcAAAADwAAAAAAAAAAAAAAAACYAgAAZHJzL2Rv&#10;d25yZXYueG1sUEsFBgAAAAAEAAQA9QAAAIgDAAAAAA==&#10;" path="m902,l678,r,270l906,270r,-61l761,209r,-53l892,156r,-56l761,100r,-43l902,57,902,xe" fillcolor="black" stroked="f">
                    <v:path arrowok="t" o:connecttype="custom" o:connectlocs="902,0;678,0;678,270;906,270;906,209;761,209;761,156;892,156;892,100;761,100;761,57;902,57;902,0" o:connectangles="0,0,0,0,0,0,0,0,0,0,0,0,0"/>
                  </v:shape>
                  <v:shape id="Freeform 176" o:spid="_x0000_s1187" style="position:absolute;left:21488;top:1670;width:907;height:271;visibility:visible;mso-wrap-style:square;v-text-anchor:top" coordsize="90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l+8MA&#10;AADcAAAADwAAAGRycy9kb3ducmV2LnhtbERPyWrDMBC9F/IPYgK5NVJWgmslhEBLD6EkTg89DtbU&#10;NrZGxlJs9++jQqG3ebx10sNoG9FT5yvHGhZzBYI4d6biQsPn7fV5B8IHZIONY9LwQx4O+8lTiolx&#10;A1+pz0IhYgj7BDWUIbSJlD4vyaKfu5Y4ct+usxgi7AppOhxiuG3kUqmttFhxbCixpVNJeZ3drYbl&#10;QvVu9fG2U1+Xezb486Zej63Ws+l4fAERaAz/4j/3u4nzt2v4fSZeIP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/l+8MAAADcAAAADwAAAAAAAAAAAAAAAACYAgAAZHJzL2Rv&#10;d25yZXYueG1sUEsFBgAAAAAEAAQA9QAAAIgDAAAAAA==&#10;" path="m430,l320,r,270l388,270r,-206l447,64,430,xe" fillcolor="black" stroked="f">
                    <v:path arrowok="t" o:connecttype="custom" o:connectlocs="430,0;320,0;320,270;388,270;388,64;447,64;430,0" o:connectangles="0,0,0,0,0,0,0"/>
                  </v:shape>
                  <v:shape id="Freeform 177" o:spid="_x0000_s1188" style="position:absolute;left:21488;top:1670;width:907;height:271;visibility:visible;mso-wrap-style:square;v-text-anchor:top" coordsize="90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AYMMA&#10;AADcAAAADwAAAGRycy9kb3ducmV2LnhtbERPTWvCQBC9C/6HZQRvuqtWkTSriNDSQykae+hxyE6T&#10;kOxsyK5J+u+7hYK3ebzPSY+jbURPna8ca1gtFQji3JmKCw2ft5fFHoQPyAYbx6ThhzwcD9NJiolx&#10;A1+pz0IhYgj7BDWUIbSJlD4vyaJfupY4ct+usxgi7AppOhxiuG3kWqmdtFhxbCixpXNJeZ3drYb1&#10;SvVu8/G6V1+Xezb49239NLZaz2fj6RlEoDE8xP/uNxPn77bw90y8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NAYMMAAADcAAAADwAAAAAAAAAAAAAAAACYAgAAZHJzL2Rv&#10;d25yZXYueG1sUEsFBgAAAAAEAAQA9QAAAIgDAAAAAA==&#10;" path="m447,64r-59,l441,270r62,l530,164r-58,l447,64xe" fillcolor="black" stroked="f">
                    <v:path arrowok="t" o:connecttype="custom" o:connectlocs="447,64;388,64;441,270;503,270;530,164;472,164;447,64" o:connectangles="0,0,0,0,0,0,0"/>
                  </v:shape>
                  <v:shape id="Freeform 178" o:spid="_x0000_s1189" style="position:absolute;left:21488;top:1670;width:907;height:271;visibility:visible;mso-wrap-style:square;v-text-anchor:top" coordsize="90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eF8IA&#10;AADcAAAADwAAAGRycy9kb3ducmV2LnhtbERPTWvCQBC9F/wPywje6q7aBomuIoWKh1Jq9OBxyI5J&#10;MDsbsmuS/vtuQfA2j/c56+1ga9FR6yvHGmZTBYI4d6biQsP59Pm6BOEDssHaMWn4JQ/bzehljalx&#10;PR+py0IhYgj7FDWUITSplD4vyaKfuoY4clfXWgwRtoU0LfYx3NZyrlQiLVYcG0ps6KOk/JbdrYb5&#10;THVu8b1fqsvPPev91/vtbWi0noyH3QpEoCE8xQ/3wcT5SQL/z8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d4XwgAAANwAAAAPAAAAAAAAAAAAAAAAAJgCAABkcnMvZG93&#10;bnJldi54bWxQSwUGAAAAAAQABAD1AAAAhwMAAAAA&#10;" path="m625,64r-69,l556,270r69,l625,64xe" fillcolor="black" stroked="f">
                    <v:path arrowok="t" o:connecttype="custom" o:connectlocs="625,64;556,64;556,270;625,270;625,64" o:connectangles="0,0,0,0,0"/>
                  </v:shape>
                  <v:shape id="Freeform 179" o:spid="_x0000_s1190" style="position:absolute;left:21488;top:1670;width:907;height:271;visibility:visible;mso-wrap-style:square;v-text-anchor:top" coordsize="90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7jMMA&#10;AADcAAAADwAAAGRycy9kb3ducmV2LnhtbERPTWvCQBC9C/0PyxR6012tWolupBRaeijSph48Dtkx&#10;CcnOhuyapP/eLQje5vE+Z7cfbSN66nzlWMN8pkAQ585UXGg4/r5PNyB8QDbYOCYNf+Rhnz5MdpgY&#10;N/AP9VkoRAxhn6CGMoQ2kdLnJVn0M9cSR+7sOoshwq6QpsMhhttGLpRaS4sVx4YSW3orKa+zi9Ww&#10;mKvePR8+Nur0fckG/7Wql2Or9dPj+LoFEWgMd/HN/Wni/PUL/D8TL5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17jMMAAADcAAAADwAAAAAAAAAAAAAAAACYAgAAZHJzL2Rv&#10;d25yZXYueG1sUEsFBgAAAAAEAAQA9QAAAIgDAAAAAA==&#10;" path="m625,l515,,472,164r58,l556,64r69,l625,xe" fillcolor="black" stroked="f">
                    <v:path arrowok="t" o:connecttype="custom" o:connectlocs="625,0;515,0;472,164;530,164;556,64;625,64;625,0" o:connectangles="0,0,0,0,0,0,0"/>
                  </v:shape>
                </v:group>
                <v:group id="Group 180" o:spid="_x0000_s1191" style="position:absolute;left:51799;top:-29679;width:2185;height:653" coordorigin="51799,-29679" coordsize="2185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81" o:spid="_x0000_s1192" style="position:absolute;left:51799;top:-29679;width:2185;height:653;visibility:visible;mso-wrap-style:square;v-text-anchor:top" coordsize="2185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xogMAA&#10;AADcAAAADwAAAGRycy9kb3ducmV2LnhtbERPS4vCMBC+L/gfwgheFk314Go1LSIKCsuCL7wOzdgW&#10;m0lpotZ/vxEEb/PxPWeetqYSd2pcaVnBcBCBIM6sLjlXcDys+xMQziNrrCyTgic5SJPO1xxjbR+8&#10;o/ve5yKEsItRQeF9HUvpsoIMuoGtiQN3sY1BH2CTS93gI4SbSo6iaCwNlhwaCqxpWVB23d+MAr2T&#10;P4uaT6s/3P7mrCumbzwr1eu2ixkIT63/iN/ujQ7zx1N4PRMukM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5xogMAAAADcAAAADwAAAAAAAAAAAAAAAACYAgAAZHJzL2Rvd25y&#10;ZXYueG1sUEsFBgAAAAAEAAQA9QAAAIUDAAAAAA==&#10;" path="m-30165,31419r-29,98l-30135,31517r-30,-98xe" filled="f" strokecolor="white" strokeweight=".1141mm">
                    <v:path arrowok="t" o:connecttype="custom" o:connectlocs="-30165,31419;-30194,31517;-30135,31517;-30165,31419" o:connectangles="0,0,0,0"/>
                  </v:shape>
                  <v:shape id="Freeform 182" o:spid="_x0000_s1193" style="position:absolute;left:51799;top:-29679;width:2185;height:653;visibility:visible;mso-wrap-style:square;v-text-anchor:top" coordsize="2185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9XwMIA&#10;AADcAAAADwAAAGRycy9kb3ducmV2LnhtbESPT4vCQAzF7wt+hyGCl0WnelCpjiKioLAs+A+voRPb&#10;YidTOqPWb785CHtLeC/v/TJftq5ST2pC6dnAcJCAIs68LTk3cD5t+1NQISJbrDyTgTcFWC46X3NM&#10;rX/xgZ7HmCsJ4ZCigSLGOtU6ZAU5DANfE4t2843DKGuTa9vgS8JdpUdJMtYOS5aGAmtaF5Tdjw9n&#10;wB70ZFXzZfOL+5+cbcX0jVdjet12NQMVqY3/5s/1zgr+RPDlGZl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1fAwgAAANwAAAAPAAAAAAAAAAAAAAAAAJgCAABkcnMvZG93&#10;bnJldi54bWxQSwUGAAAAAAQABAD1AAAAhwMAAAAA&#10;" path="m-29633,31349r224,l-29409,31407r-140,l-29549,31450r130,l-29419,31505r-130,l-29549,31559r144,l-29405,31620r-228,l-29633,31349xe" filled="f" strokecolor="white" strokeweight=".1141mm">
                    <v:path arrowok="t" o:connecttype="custom" o:connectlocs="-29633,31349;-29409,31349;-29409,31407;-29549,31407;-29549,31450;-29419,31450;-29419,31505;-29549,31505;-29549,31559;-29405,31559;-29405,31620;-29633,31620;-29633,31349" o:connectangles="0,0,0,0,0,0,0,0,0,0,0,0,0"/>
                  </v:shape>
                  <v:shape id="Freeform 183" o:spid="_x0000_s1194" style="position:absolute;left:51799;top:-29679;width:2185;height:653;visibility:visible;mso-wrap-style:square;v-text-anchor:top" coordsize="2185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yW70A&#10;AADcAAAADwAAAGRycy9kb3ducmV2LnhtbERPSwrCMBDdC94hjOBGNNWFSjWKiIKCCP5wOzRjW2wm&#10;pYlab28Ewd083nem89oU4kmVyy0r6PciEMSJ1TmnCs6ndXcMwnlkjYVlUvAmB/NZszHFWNsXH+h5&#10;9KkIIexiVJB5X8ZSuiQjg65nS+LA3Wxl0AdYpVJX+ArhppCDKBpKgzmHhgxLWmaU3I8Po0Af5GhR&#10;8mW1x+0uZV0wdfCqVLtVLyYgPNX+L/65NzrMH/Xh+0y4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DPyW70AAADcAAAADwAAAAAAAAAAAAAAAACYAgAAZHJzL2Rvd25yZXYu&#10;eG1sUEsFBgAAAAAEAAQA9QAAAIIDAAAAAA==&#10;" path="m-29991,31349r110,l-29838,31514r42,-165l-29686,31349r,271l-29755,31620r,-207l-29807,31620r-62,l-29922,31413r,207l-29991,31620r,-271xe" filled="f" strokecolor="white" strokeweight=".1141mm">
                    <v:path arrowok="t" o:connecttype="custom" o:connectlocs="-29991,31349;-29881,31349;-29838,31514;-29796,31349;-29686,31349;-29686,31620;-29755,31620;-29755,31413;-29807,31620;-29869,31620;-29922,31413;-29922,31620;-29991,31620;-29991,31349" o:connectangles="0,0,0,0,0,0,0,0,0,0,0,0,0,0"/>
                  </v:shape>
                  <v:shape id="Freeform 184" o:spid="_x0000_s1195" style="position:absolute;left:51799;top:-29679;width:2185;height:653;visibility:visible;mso-wrap-style:square;v-text-anchor:top" coordsize="2185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sLL0A&#10;AADcAAAADwAAAGRycy9kb3ducmV2LnhtbERPSwrCMBDdC94hjOBGNNWFSjWKiIKCCP5wOzRjW2wm&#10;pYlab28Ewd083nem89oU4kmVyy0r6PciEMSJ1TmnCs6ndXcMwnlkjYVlUvAmB/NZszHFWNsXH+h5&#10;9KkIIexiVJB5X8ZSuiQjg65nS+LA3Wxl0AdYpVJX+ArhppCDKBpKgzmHhgxLWmaU3I8Po0Af5GhR&#10;8mW1x+0uZV0wdfCqVLtVLyYgPNX+L/65NzrMHw3g+0y4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FsLL0AAADcAAAADwAAAAAAAAAAAAAAAACYAgAAZHJzL2Rvd25yZXYu&#10;eG1sUEsFBgAAAAAEAAQA9QAAAIIDAAAAAA==&#10;" path="m-30209,31349r91,l-30016,31620r-88,l-30117,31575r-95,l-30226,31620r-85,l-30209,31349xe" filled="f" strokecolor="white" strokeweight=".1141mm">
                    <v:path arrowok="t" o:connecttype="custom" o:connectlocs="-30209,31349;-30118,31349;-30016,31620;-30104,31620;-30117,31575;-30212,31575;-30226,31620;-30311,31620;-30209,31349" o:connectangles="0,0,0,0,0,0,0,0,0"/>
                  </v:shape>
                </v:group>
                <v:group id="Group 185" o:spid="_x0000_s1196" style="position:absolute;left:22423;top:1569;width:187;height:234" coordorigin="22423,1569" coordsize="187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86" o:spid="_x0000_s1197" style="position:absolute;left:22423;top:1569;width:187;height:234;visibility:visible;mso-wrap-style:square;v-text-anchor:top" coordsize="18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356cQA&#10;AADcAAAADwAAAGRycy9kb3ducmV2LnhtbERPTWvCQBC9C/0Pywi9SLNpKjZEV7FCoKeCUdoep9kx&#10;CWZnQ3Zr0n/fFQRv83ifs9qMphUX6l1jWcFzFIMgLq1uuFJwPORPKQjnkTW2lknBHznYrB8mK8y0&#10;HXhPl8JXIoSwy1BB7X2XSenKmgy6yHbEgTvZ3qAPsK+k7nEI4aaVSRwvpMGGQ0ONHe1qKs/Fr1Hw&#10;/bnfzfXp41y9pG9fyU9u3HaWKPU4HbdLEJ5Gfxff3O86zH+dw/WZc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9+enEAAAA3AAAAA8AAAAAAAAAAAAAAAAAmAIAAGRycy9k&#10;b3ducmV2LnhtbFBLBQYAAAAABAAEAPUAAACJAwAAAAA=&#10;" path="m62,161l,169r4,14l9,195r16,19l35,221r11,5l56,229r11,2l80,232r15,1l110,232r13,-2l135,227r11,-4l155,218r8,-7l170,204r6,-9l176,195r-91,l79,192r-5,-5l68,182r-3,-8l62,161xe" fillcolor="black" stroked="f">
                    <v:path arrowok="t" o:connecttype="custom" o:connectlocs="62,161;0,169;4,183;9,195;25,214;35,221;46,226;56,229;67,231;80,232;95,233;110,232;123,230;135,227;146,223;155,218;163,211;170,204;176,195;176,195;85,195;79,192;74,187;68,182;65,174;62,161" o:connectangles="0,0,0,0,0,0,0,0,0,0,0,0,0,0,0,0,0,0,0,0,0,0,0,0,0,0"/>
                  </v:shape>
                  <v:shape id="Freeform 187" o:spid="_x0000_s1198" style="position:absolute;left:22423;top:1569;width:187;height:234;visibility:visible;mso-wrap-style:square;v-text-anchor:top" coordsize="18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ccsQA&#10;AADcAAAADwAAAGRycy9kb3ducmV2LnhtbERPTWvCQBC9F/wPywi9lLoxrVViVrFCoKeCWqrHMTsm&#10;IdnZkN2a9N+7QqG3ebzPSdeDacSVOldZVjCdRCCIc6srLhR8HbLnBQjnkTU2lknBLzlYr0YPKSba&#10;9ryj694XIoSwS1BB6X2bSOnykgy6iW2JA3exnUEfYFdI3WEfwk0j4yh6kwYrDg0ltrQtKa/3P0bB&#10;6Xu3fdWXz7p4Wbwf43Nm3OYpVupxPGyWIDwN/l/85/7QYf58BvdnwgV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xXHLEAAAA3AAAAA8AAAAAAAAAAAAAAAAAmAIAAGRycy9k&#10;b3ducmV2LnhtbFBLBQYAAAAABAAEAPUAAACJAwAAAAA=&#10;" path="m178,128r-76,l109,131r6,5l120,142r3,8l123,171r-3,8l109,191r-7,4l176,195r6,-12l186,171r,-24l184,138r-6,-10xe" fillcolor="black" stroked="f">
                    <v:path arrowok="t" o:connecttype="custom" o:connectlocs="178,128;102,128;109,131;115,136;120,142;123,150;123,171;120,179;109,191;102,195;176,195;182,183;186,171;186,147;184,138;178,128" o:connectangles="0,0,0,0,0,0,0,0,0,0,0,0,0,0,0,0"/>
                  </v:shape>
                  <v:shape id="Freeform 188" o:spid="_x0000_s1199" style="position:absolute;left:22423;top:1569;width:187;height:234;visibility:visible;mso-wrap-style:square;v-text-anchor:top" coordsize="18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CBcIA&#10;AADcAAAADwAAAGRycy9kb3ducmV2LnhtbERPS4vCMBC+C/6HMIIXWVPr4ko1igqCJ8EH7h7HZmyL&#10;zaQ0Ueu/N8KCt/n4njOdN6YUd6pdYVnBoB+BIE6tLjhTcDysv8YgnEfWWFomBU9yMJ+1W1NMtH3w&#10;ju57n4kQwi5BBbn3VSKlS3My6Pq2Ig7cxdYGfYB1JnWNjxBuShlH0UgaLDg05FjRKqf0ur8ZBX+n&#10;3epbX7bXbDhe/sbntXGLXqxUt9MsJiA8Nf4j/ndvdJj/M4L3M+EC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8IFwgAAANwAAAAPAAAAAAAAAAAAAAAAAJgCAABkcnMvZG93&#10;bnJldi54bWxQSwUGAAAAAAQABAD1AAAAhwMAAAAA&#10;" path="m76,87r-4,44l81,129r7,-1l178,128r-3,-5l170,117r-8,-5l157,109r-6,-2l142,105r11,-6l161,92r3,-4l82,88,79,87r-3,xe" fillcolor="black" stroked="f">
                    <v:path arrowok="t" o:connecttype="custom" o:connectlocs="76,87;72,131;81,129;88,128;178,128;175,123;170,117;162,112;157,109;151,107;142,105;153,99;161,92;164,88;82,88;79,87;76,87" o:connectangles="0,0,0,0,0,0,0,0,0,0,0,0,0,0,0,0,0"/>
                  </v:shape>
                  <v:shape id="Freeform 189" o:spid="_x0000_s1200" style="position:absolute;left:22423;top:1569;width:187;height:234;visibility:visible;mso-wrap-style:square;v-text-anchor:top" coordsize="18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9nnsIA&#10;AADcAAAADwAAAGRycy9kb3ducmV2LnhtbERPS4vCMBC+C/6HMIIXWVProlKNooLgSfDB7h7HZmyL&#10;zaQ0Ueu/N8KCt/n4njNbNKYUd6pdYVnBoB+BIE6tLjhTcDpuviYgnEfWWFomBU9ysJi3WzNMtH3w&#10;nu4Hn4kQwi5BBbn3VSKlS3My6Pq2Ig7cxdYGfYB1JnWNjxBuShlH0UgaLDg05FjROqf0ergZBX8/&#10;+/W3vuyu2XCy+o3PG+OWvVipbqdZTkF4avxH/O/e6jB/PIb3M+EC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L2eewgAAANwAAAAPAAAAAAAAAAAAAAAAAJgCAABkcnMvZG93&#10;bnJldi54bWxQSwUGAAAAAAQABAD1AAAAhwMAAAAA&#10;" path="m171,38r-74,l102,40r5,5l111,49r2,5l112,69r-2,5l104,80r-5,5l92,88r72,l172,76r2,-9l174,57,173,45r-2,-7xe" fillcolor="black" stroked="f">
                    <v:path arrowok="t" o:connecttype="custom" o:connectlocs="171,38;97,38;102,40;107,45;111,49;113,54;112,69;110,74;104,80;99,85;92,88;164,88;172,76;174,67;174,57;173,45;171,38" o:connectangles="0,0,0,0,0,0,0,0,0,0,0,0,0,0,0,0,0"/>
                  </v:shape>
                  <v:shape id="Freeform 190" o:spid="_x0000_s1201" style="position:absolute;left:22423;top:1569;width:187;height:234;visibility:visible;mso-wrap-style:square;v-text-anchor:top" coordsize="18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z7MYA&#10;AADcAAAADwAAAGRycy9kb3ducmV2LnhtbESPQWvCQBCF7wX/wzKCl6Ibo7QSXUUFoaeCWmqP0+yY&#10;BLOzIbvV+O87B8HbDO/Ne98sVp2r1ZXaUHk2MB4loIhzbysuDHwdd8MZqBCRLdaeycCdAqyWvZcF&#10;ZtbfeE/XQyyUhHDI0EAZY5NpHfKSHIaRb4hFO/vWYZS1LbRt8SbhrtZpkrxphxVLQ4kNbUvKL4c/&#10;Z+Dne7+d2vPnpZjMNqf0d+fC+jU1ZtDv1nNQkbr4ND+uP6zgvwutPCMT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Dz7MYAAADcAAAADwAAAAAAAAAAAAAAAACYAgAAZHJz&#10;L2Rvd25yZXYueG1sUEsFBgAAAAAEAAQA9QAAAIsDAAAAAA==&#10;" path="m91,l73,,57,3,43,8,31,15r-9,8l14,33,7,45,3,58,62,69,64,57r3,-7l72,45r4,-4l82,38r89,l169,35,163,25r-8,-9l143,9,129,4,111,1,91,xe" fillcolor="black" stroked="f">
                    <v:path arrowok="t" o:connecttype="custom" o:connectlocs="91,0;73,0;57,3;43,8;31,15;22,23;14,33;7,45;3,58;62,69;64,57;67,50;72,45;76,41;82,38;171,38;169,35;163,25;155,16;143,9;129,4;111,1;91,0" o:connectangles="0,0,0,0,0,0,0,0,0,0,0,0,0,0,0,0,0,0,0,0,0,0,0"/>
                  </v:shape>
                </v:group>
                <v:shape id="Freeform 191" o:spid="_x0000_s1202" style="position:absolute;left:22423;top:1569;width:187;height:234;visibility:visible;mso-wrap-style:square;v-text-anchor:top" coordsize="18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C+1MEA&#10;AADcAAAADwAAAGRycy9kb3ducmV2LnhtbERP22rCQBB9L/gPywh9qxsteImuIoWCpULR9gOG7JgN&#10;ZmdjZo3p33cFoW9zONdZbXpfq45aqQIbGI8yUMRFsBWXBn6+31/moCQiW6wDk4FfEtisB08rzG24&#10;8YG6YyxVCmHJ0YCLscm1lsKRRxmFhjhxp9B6jAm2pbYt3lK4r/Uky6baY8WpwWFDb46K8/HqDbxO&#10;vg6fXXS6k4/ZvKn4IrK/GPM87LdLUJH6+C9+uHc2zZ8t4P5Muk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QvtTBAAAA3AAAAA8AAAAAAAAAAAAAAAAAmAIAAGRycy9kb3du&#10;cmV2LnhtbFBLBQYAAAAABAAEAPUAAACGAwAAAAA=&#10;" path="m91,r20,1l129,4r14,5l155,16r8,9l169,35r4,10l174,57r,10l172,76r-6,8l161,92r-8,7l142,105r9,2l157,109r5,3l170,117r5,6l180,130r4,8l186,147r,10l186,170r-4,13l175,195r-5,9l163,211r-8,7l146,223r-11,4l123,230r-13,2l95,233,80,232,67,231,56,229,46,226,35,221,25,214,17,204,9,195,4,183,,169r62,-8l65,174r3,8l74,187r5,5l85,195r8,l102,195r7,-4l114,185r6,-6l123,171r,-10l123,150r-3,-8l115,136r-6,-5l102,128r-9,l88,128r-7,1l72,131,76,87r3,l82,88r2,l92,88r7,-3l104,80r6,-6l113,68r,-7l113,54r-2,-5l106,45r-4,-5l97,38r-7,l82,38r-6,3l72,45r-5,5l64,57,62,69,3,58,7,45,14,33,22,23r9,-8l43,8,57,3,73,,91,xe" filled="f" strokecolor="white" strokeweight=".1141mm">
                  <v:path arrowok="t" o:connecttype="custom" o:connectlocs="111,1;143,9;163,25;173,45;174,67;166,84;153,99;151,107;162,112;175,123;184,138;186,157;182,183;170,204;155,218;135,227;110,232;80,232;56,229;35,221;17,204;4,183;62,161;68,182;79,192;93,195;109,191;120,179;123,161;120,142;109,131;93,128;81,129;76,87;82,88;92,88;104,80;113,68;113,54;106,45;97,38;82,38;72,45;64,57;3,58;14,33;31,15;57,3;91,0" o:connectangles="0,0,0,0,0,0,0,0,0,0,0,0,0,0,0,0,0,0,0,0,0,0,0,0,0,0,0,0,0,0,0,0,0,0,0,0,0,0,0,0,0,0,0,0,0,0,0,0,0"/>
                </v:shape>
                <v:shape id="Picture 192" o:spid="_x0000_s1203" type="#_x0000_t75" style="position:absolute;left:548;top:1149;width:5740;height:17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M6NPFAAAA3AAAAA8AAABkcnMvZG93bnJldi54bWxEj0FrAjEQhe+F/ocwhV6kZi1SZGsUKxS8&#10;VKktnofNmF26mYRNVld/vXMQepvhvXnvm/ly8K06UZeawAYm4wIUcRVsw87A78/nywxUysgW28Bk&#10;4EIJlovHhzmWNpz5m0777JSEcCrRQJ1zLLVOVU0e0zhEYtGOofOYZe2cth2eJdy3+rUo3rTHhqWh&#10;xkjrmqq/fe8NuMPF4WgXvw7X1XFjt3HUTz96Y56fhtU7qExD/jffrzdW8GeCL8/IBHp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DOjTxQAAANwAAAAPAAAAAAAAAAAAAAAA&#10;AJ8CAABkcnMvZG93bnJldi54bWxQSwUGAAAAAAQABAD3AAAAkQMAAAAA&#10;">
                  <v:imagedata r:id="rId38" o:title=""/>
                </v:shape>
                <v:shape id="Freeform 193" o:spid="_x0000_s1204" style="position:absolute;left:536;top:1137;width:5675;height:17638;visibility:visible;mso-wrap-style:square;v-text-anchor:top" coordsize="5675,17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ohhsIA&#10;AADcAAAADwAAAGRycy9kb3ducmV2LnhtbERPS2uDQBC+F/Iflgnk1qw2UMS4igihuaTQNJDr4I4P&#10;4s6Ku402v75bKPQ2H99zsmIxg7jT5HrLCuJtBIK4trrnVsHl8/CcgHAeWeNgmRR8k4MiXz1lmGo7&#10;8wfdz74VIYRdigo678dUSld3ZNBt7UgcuMZOBn2AUyv1hHMIN4N8iaJXabDn0NDhSFVH9e38ZRS8&#10;Pd4fuytVO1np8lQnjTXtfFRqs17KPQhPi/8X/7mPOsxPYvh9Jlw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iGGwgAAANwAAAAPAAAAAAAAAAAAAAAAAJgCAABkcnMvZG93&#10;bnJldi54bWxQSwUGAAAAAAQABAD1AAAAhwMAAAAA&#10;" path="m,l,17637r5674,l5674,3527,,xe" stroked="f">
                  <v:path arrowok="t" o:connecttype="custom" o:connectlocs="0,0;0,17637;5674,17637;5674,3527;0,0" o:connectangles="0,0,0,0,0"/>
                </v:shape>
                <v:shape id="Freeform 194" o:spid="_x0000_s1205" style="position:absolute;left:536;top:1137;width:5675;height:17637;visibility:visible;mso-wrap-style:square;v-text-anchor:top" coordsize="5675,17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/JWcIA&#10;AADcAAAADwAAAGRycy9kb3ducmV2LnhtbERP32vCMBB+H/g/hBP2NlP7INIZRQqCDIbohn29NWdb&#10;bC4liRr31xthsLf7+H7eYhVNL67kfGdZwXSSgSCure64UfD9tXmbg/ABWWNvmRTcycNqOXpZYKHt&#10;jfd0PYRGpBD2BSpoQxgKKX3dkkE/sQNx4k7WGQwJukZqh7cUbnqZZ9lMGuw4NbQ4UNlSfT5cjIIK&#10;P4fLvazK48dv3Lv8+FPFnVPqdRzX7yACxfAv/nNvdZo/z+H5TLp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/8lZwgAAANwAAAAPAAAAAAAAAAAAAAAAAJgCAABkcnMvZG93&#10;bnJldi54bWxQSwUGAAAAAAQABAD1AAAAhwMAAAAA&#10;" path="m5674,3527l,,,17637r5674,l5674,3527xe" filled="f" strokecolor="#850908" strokeweight=".03511mm">
                  <v:path arrowok="t" o:connecttype="custom" o:connectlocs="5674,3527;0,0;0,17637;5674,17637;5674,3527" o:connectangles="0,0,0,0,0"/>
                </v:shape>
                <v:shape id="Picture 195" o:spid="_x0000_s1206" type="#_x0000_t75" style="position:absolute;left:422;top:3042;width:532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MNBbDAAAA3AAAAA8AAABkcnMvZG93bnJldi54bWxET0trAjEQvhf8D2EEbzWrQpXVKKKU9tBL&#10;18deh824WdxMliTqtr++KRR6m4/vOatNb1txJx8axwom4wwEceV0w7WC4+H1eQEiRGSNrWNS8EUB&#10;NuvB0wpz7R78Sfci1iKFcMhRgYmxy6UMlSGLYew64sRdnLcYE/S11B4fKdy2cpplL9Jiw6nBYEc7&#10;Q9W1uFkFp4vp/Yc8f9+Kcr4v56e3vdalUqNhv12CiNTHf/Gf+12n+YsZ/D6TLp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w0FsMAAADcAAAADwAAAAAAAAAAAAAAAACf&#10;AgAAZHJzL2Rvd25yZXYueG1sUEsFBgAAAAAEAAQA9wAAAI8DAAAAAA==&#10;">
                  <v:imagedata r:id="rId39" o:title=""/>
                </v:shape>
                <v:shape id="Picture 196" o:spid="_x0000_s1207" type="#_x0000_t75" style="position:absolute;left:25401;top:1145;width:5740;height:17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cnjHEAAAA3AAAAA8AAABkcnMvZG93bnJldi54bWxEj9FqAjEQRd8F/yGM0Bep2VYRWY0iRUEQ&#10;Kmo/YNxMd0M3kzWJuvbrm4Lg2wz33jN3ZovW1uJKPhjHCt4GGQjiwmnDpYKv4/p1AiJEZI21Y1Jw&#10;pwCLebczw1y7G+/peoilSBAOOSqoYmxyKUNRkcUwcA1x0r6dtxjT6kupPd4S3NbyPcvG0qLhdKHC&#10;hj4qKn4OF5sofTMe4erTDNfk9VnuTq373Sr10muXUxCR2vg0P9IbnepPRvD/TJp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cnjHEAAAA3AAAAA8AAAAAAAAAAAAAAAAA&#10;nwIAAGRycy9kb3ducmV2LnhtbFBLBQYAAAAABAAEAPcAAACQAwAAAAA=&#10;">
                  <v:imagedata r:id="rId40" o:title=""/>
                </v:shape>
                <v:shape id="Freeform 197" o:spid="_x0000_s1208" style="position:absolute;left:25390;top:1137;width:5675;height:17638;visibility:visible;mso-wrap-style:square;v-text-anchor:top" coordsize="5675,17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EnhcEA&#10;AADcAAAADwAAAGRycy9kb3ducmV2LnhtbERPS4vCMBC+C/6HMAveNF3FpXSbihRELy74AK9DM7Zl&#10;m0lpoq3++o0g7G0+vuekq8E04k6dqy0r+JxFIIgLq2suFZxPm2kMwnlkjY1lUvAgB6tsPEox0bbn&#10;A92PvhQhhF2CCirv20RKV1Rk0M1sSxy4q+0M+gC7UuoO+xBuGjmPoi9psObQUGFLeUXF7/FmFGyf&#10;P8/FhfKFzPV6X8RXa8p+p9TkY1h/g/A0+H/x273TYX68hNcz4QK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RJ4XBAAAA3AAAAA8AAAAAAAAAAAAAAAAAmAIAAGRycy9kb3du&#10;cmV2LnhtbFBLBQYAAAAABAAEAPUAAACGAwAAAAA=&#10;" path="m5674,l,3527,,17637r5674,l5674,xe" stroked="f">
                  <v:path arrowok="t" o:connecttype="custom" o:connectlocs="5674,0;0,3527;0,17637;5674,17637;5674,0" o:connectangles="0,0,0,0,0"/>
                </v:shape>
                <v:shape id="Freeform 198" o:spid="_x0000_s1209" style="position:absolute;left:25390;top:1137;width:5675;height:17637;visibility:visible;mso-wrap-style:square;v-text-anchor:top" coordsize="5675,17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JpMAA&#10;AADcAAAADwAAAGRycy9kb3ducmV2LnhtbERPS4vCMBC+L/gfwgjeNHUPUqtRRBCEVfCFXodm+sBm&#10;Upuo1V9vFhb2Nh/fc6bz1lTiQY0rLSsYDiIQxKnVJecKTsdVPwbhPLLGyjIpeJGD+azzNcVE2yfv&#10;6XHwuQgh7BJUUHhfJ1K6tCCDbmBr4sBltjHoA2xyqRt8hnBTye8oGkmDJYeGAmtaFpReD3ejIN/R&#10;ZpX9vC9+u6vP8c3YbIxWqV63XUxAeGr9v/jPvdZhfjyC32fCBX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aJpMAAAADcAAAADwAAAAAAAAAAAAAAAACYAgAAZHJzL2Rvd25y&#10;ZXYueG1sUEsFBgAAAAAEAAQA9QAAAIUDAAAAAA==&#10;" path="m,3527l5674,r,17637l,17637,,3527xe" filled="f" strokecolor="#850908" strokeweight=".1141mm">
                  <v:path arrowok="t" o:connecttype="custom" o:connectlocs="0,3527;5674,0;5674,17637;0,17637;0,3527" o:connectangles="0,0,0,0,0"/>
                </v:shape>
                <v:shape id="Picture 199" o:spid="_x0000_s1210" type="#_x0000_t75" style="position:absolute;left:25985;top:3042;width:52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sbWLAAAAA3AAAAA8AAABkcnMvZG93bnJldi54bWxET01rAjEQvRf8D2GE3mpWD62sRimK4NFV&#10;e+htSMbN0s0kbKKb/vumUOhtHu9z1tvsevGgIXaeFcxnFQhi7U3HrYLr5fCyBBETssHeMyn4pgjb&#10;zeRpjbXxIzf0OKdWlBCONSqwKYVayqgtOYwzH4gLd/ODw1Tg0Eoz4FjCXS8XVfUqHXZcGiwG2lnS&#10;X+e7U9C0Jx32erzaJuwvH6fPfJDHrNTzNL+vQCTK6V/85z6aMn/5Br/PlAvk5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extYsAAAADcAAAADwAAAAAAAAAAAAAAAACfAgAA&#10;ZHJzL2Rvd25yZXYueG1sUEsFBgAAAAAEAAQA9wAAAIwDAAAAAA==&#10;">
                  <v:imagedata r:id="rId41" o:title=""/>
                </v:shape>
                <v:shape id="Picture 200" o:spid="_x0000_s1211" type="#_x0000_t75" style="position:absolute;left:6912;top:5083;width:17940;height:7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2RFLFAAAA3AAAAA8AAABkcnMvZG93bnJldi54bWxEj09rwkAQxe9Cv8Myhd500xxEoqv4h4KH&#10;HlotFG9DdkxCsrNhdzXx23cOBW8zvDfv/Wa1GV2n7hRi49nA+ywDRVx623Bl4Of8MV2AignZYueZ&#10;DDwowmb9MllhYf3A33Q/pUpJCMcCDdQp9YXWsazJYZz5nli0qw8Ok6yh0jbgIOGu03mWzbXDhqWh&#10;xp72NZXt6eYM7PLxMo+hTdWjHa77r9/DZ04HY95ex+0SVKIxPc3/10cr+AuhlWdkAr3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NkRSxQAAANwAAAAPAAAAAAAAAAAAAAAA&#10;AJ8CAABkcnMvZG93bnJldi54bWxQSwUGAAAAAAQABAD3AAAAkQMAAAAA&#10;">
                  <v:imagedata r:id="rId42" o:title=""/>
                </v:shape>
                <v:shape id="Freeform 201" o:spid="_x0000_s1212" style="position:absolute;left:6902;top:5072;width:17857;height:7681;visibility:visible;mso-wrap-style:square;v-text-anchor:top" coordsize="17857,7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fecMA&#10;AADcAAAADwAAAGRycy9kb3ducmV2LnhtbERPS4vCMBC+C/sfwix403T34KMaZZGtK+jBF4K3sRnb&#10;YjMpTVbrvzeC4G0+vueMp40pxZVqV1hW8NWNQBCnVhecKdjvks4AhPPIGkvLpOBODqaTj9YYY21v&#10;vKHr1mcihLCLUUHufRVL6dKcDLqurYgDd7a1QR9gnUld4y2Em1J+R1FPGiw4NORY0Syn9LL9Nwo4&#10;Wa9+j6f+fHbZL5eH5NDj4x8q1f5sfkYgPDX+LX65FzrMHwzh+Uy4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dfecMAAADcAAAADwAAAAAAAAAAAAAAAACYAgAAZHJzL2Rv&#10;d25yZXYueG1sUEsFBgAAAAAEAAQA9QAAAIgDAAAAAA==&#10;" path="m,7680r17856,l17856,,,,,7680xe" stroked="f">
                  <v:path arrowok="t" o:connecttype="custom" o:connectlocs="0,7680;17856,7680;17856,0;0,0;0,7680" o:connectangles="0,0,0,0,0"/>
                </v:shape>
                <v:shape id="Freeform 202" o:spid="_x0000_s1213" style="position:absolute;left:6902;top:5072;width:17857;height:7681;visibility:visible;mso-wrap-style:square;v-text-anchor:top" coordsize="17857,7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x8NMUA&#10;AADcAAAADwAAAGRycy9kb3ducmV2LnhtbESPzWrCQBDH74W+wzKF3uqmUcRGV6mFQlF6SOwDDNkx&#10;CWZnY3ZrUp/eOQi9zTD/j9+sNqNr1YX60Hg28DpJQBGX3jZcGfg5fL4sQIWIbLH1TAb+KMBm/fiw&#10;wsz6gXO6FLFSEsIhQwN1jF2mdShrchgmviOW29H3DqOsfaVtj4OEu1anSTLXDhuWhho7+qipPBW/&#10;TkqK3WGezvLrdFro4zndV/n2ezDm+Wl8X4KKNMZ/8d39ZQX/TfDlGZlAr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/Hw0xQAAANwAAAAPAAAAAAAAAAAAAAAAAJgCAABkcnMv&#10;ZG93bnJldi54bWxQSwUGAAAAAAQABAD1AAAAigMAAAAA&#10;" path="m,7680r17856,l17856,,,,,7680xe" filled="f" strokecolor="#850908" strokeweight=".1141mm">
                  <v:path arrowok="t" o:connecttype="custom" o:connectlocs="0,7680;17856,7680;17856,0;0,0;0,7680" o:connectangles="0,0,0,0,0"/>
                </v:shape>
                <v:shape id="Picture 203" o:spid="_x0000_s1214" type="#_x0000_t75" style="position:absolute;left:13068;top:3916;width:550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0O73CAAAA3AAAAA8AAABkcnMvZG93bnJldi54bWxET01rwkAQvRf8D8sI3urGCkWjq8TSgHir&#10;LcTjmB2TkOxsurtq/PfdQqG3ebzPWW8H04kbOd9YVjCbJiCIS6sbrhR8febPCxA+IGvsLJOCB3nY&#10;bkZPa0y1vfMH3Y6hEjGEfYoK6hD6VEpf1mTQT21PHLmLdQZDhK6S2uE9hptOviTJqzTYcGyosae3&#10;msr2eDUKkoXODnJetMX3udhl+em9yl2r1GQ8ZCsQgYbwL/5z73Wcv5zB7zPxArn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dDu9wgAAANwAAAAPAAAAAAAAAAAAAAAAAJ8C&#10;AABkcnMvZG93bnJldi54bWxQSwUGAAAAAAQABAD3AAAAjgMAAAAA&#10;">
                  <v:imagedata r:id="rId43" o:title=""/>
                </v:shape>
                <v:shape id="Picture 204" o:spid="_x0000_s1215" type="#_x0000_t75" style="position:absolute;left:6912;top:14488;width:17940;height:8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YABHDAAAA3AAAAA8AAABkcnMvZG93bnJldi54bWxET01rAjEQvRf8D2EEb5rVgtatUbRQFDyI&#10;2x7a27CZZkM3k2WTruu/N4LQ2zze56w2vatFR22wnhVMJxkI4tJry0bB58f7+AVEiMgaa8+k4EoB&#10;NuvB0wpz7S98pq6IRqQQDjkqqGJscilDWZHDMPENceJ+fOswJtgaqVu8pHBXy1mWzaVDy6mhwobe&#10;Kip/iz+ngI7GuO77OC2eF6ev5cHud/a6V2o07LevICL18V/8cB90mr+cwf2ZdIF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BgAEcMAAADcAAAADwAAAAAAAAAAAAAAAACf&#10;AgAAZHJzL2Rvd25yZXYueG1sUEsFBgAAAAAEAAQA9wAAAI8DAAAAAA==&#10;">
                  <v:imagedata r:id="rId44" o:title=""/>
                </v:shape>
                <v:shape id="Freeform 205" o:spid="_x0000_s1216" style="position:absolute;left:6902;top:14478;width:17857;height:8912;visibility:visible;mso-wrap-style:square;v-text-anchor:top" coordsize="17857,8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2acQA&#10;AADcAAAADwAAAGRycy9kb3ducmV2LnhtbERPTWvCQBC9C/0PyxS8iG5qsNrUVaog5GTRquBtyE6T&#10;0OxszK4a/70rCL3N433OdN6aSlyocaVlBW+DCARxZnXJuYLdz6o/AeE8ssbKMim4kYP57KUzxUTb&#10;K2/osvW5CCHsElRQeF8nUrqsIINuYGviwP3axqAPsMmlbvAawk0lh1H0Lg2WHBoKrGlZUPa3PRsF&#10;602ULvbj2/fodEgP+hT3qvi4Vqr72n59gvDU+n/x053qMP8jhscz4QI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0NmnEAAAA3AAAAA8AAAAAAAAAAAAAAAAAmAIAAGRycy9k&#10;b3ducmV2LnhtbFBLBQYAAAAABAAEAPUAAACJAwAAAAA=&#10;" path="m,8911r17856,l17856,,,,,8911xe" stroked="f">
                  <v:path arrowok="t" o:connecttype="custom" o:connectlocs="0,8911;17856,8911;17856,0;0,0;0,8911" o:connectangles="0,0,0,0,0"/>
                </v:shape>
                <v:shape id="Freeform 206" o:spid="_x0000_s1217" style="position:absolute;left:6902;top:14478;width:17857;height:8912;visibility:visible;mso-wrap-style:square;v-text-anchor:top" coordsize="17857,8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5E+8MA&#10;AADcAAAADwAAAGRycy9kb3ducmV2LnhtbERPTWvCQBC9F/wPywi91Y1aikmzEQkRCrZCk/Y+ZKdJ&#10;MDsbsqum/74rCL3N431Oup1MLy40us6yguUiAkFcW91xo+Cr2j9tQDiPrLG3TAp+ycE2mz2kmGh7&#10;5U+6lL4RIYRdggpa74dESle3ZNAt7EAcuB87GvQBjo3UI15DuOnlKopepMGOQ0OLA+Ut1afybBQc&#10;i+57k+vTx2FdHN7P62PF8VQp9Tifdq8gPE3+X3x3v+kwP36G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5E+8MAAADcAAAADwAAAAAAAAAAAAAAAACYAgAAZHJzL2Rv&#10;d25yZXYueG1sUEsFBgAAAAAEAAQA9QAAAIgDAAAAAA==&#10;" path="m,8911r17856,l17856,,,,,8911xe" filled="f" strokecolor="#850908" strokeweight=".1141mm">
                  <v:path arrowok="t" o:connecttype="custom" o:connectlocs="0,8911;17856,8911;17856,0;0,0;0,8911" o:connectangles="0,0,0,0,0"/>
                </v:shape>
                <v:shape id="Picture 207" o:spid="_x0000_s1218" type="#_x0000_t75" style="position:absolute;left:11781;top:13210;width:788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NtjDDAAAA3AAAAA8AAABkcnMvZG93bnJldi54bWxET81qwkAQvhf6DssUvNVNXFva1I2IIIh4&#10;aJM+wJCdJqHZ2ZBdY/TpXaHQ23x8v7NaT7YTIw2+dawhnScgiCtnWq41fJe75zcQPiAb7ByThgt5&#10;WOePDyvMjDvzF41FqEUMYZ+hhiaEPpPSVw1Z9HPXE0fuxw0WQ4RDLc2A5xhuO7lIkldpseXY0GBP&#10;24aq3+JkNXyqsazV8bC9qGV7UFd2qfRLrWdP0+YDRKAp/Iv/3HsT57+/wP2ZeIHM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422MMMAAADcAAAADwAAAAAAAAAAAAAAAACf&#10;AgAAZHJzL2Rvd25yZXYueG1sUEsFBgAAAAAEAAQA9wAAAI8DAAAAAA==&#10;">
                  <v:imagedata r:id="rId45" o:title=""/>
                </v:shape>
                <v:shape id="Picture 208" o:spid="_x0000_s1219" type="#_x0000_t75" style="position:absolute;left:25945;top:19353;width:4600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2YY7BAAAA3AAAAA8AAABkcnMvZG93bnJldi54bWxET01rwkAQvRf8D8sIvdVNpYpNXUUEoTdr&#10;FM9jdszGZmdjdk3iv3eFQm/zeJ8zX/a2Ei01vnSs4H2UgCDOnS65UHDYb95mIHxA1lg5JgV38rBc&#10;DF7mmGrX8Y7aLBQihrBPUYEJoU6l9Lkhi37kauLInV1jMUTYFFI32MVwW8lxkkylxZJjg8Ga1oby&#10;3+xmFXyYU3Zp3cUf9c99sr1251NFW6Veh/3qC0SgPvyL/9zfOs7/nMLzmXiB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2YY7BAAAA3AAAAA8AAAAAAAAAAAAAAAAAnwIA&#10;AGRycy9kb3ducmV2LnhtbFBLBQYAAAAABAAEAPcAAACNAwAAAAA=&#10;">
                  <v:imagedata r:id="rId46" o:title=""/>
                </v:shape>
                <v:shape id="Picture 209" o:spid="_x0000_s1220" type="#_x0000_t75" style="position:absolute;left:12755;top:6602;width:80;height:4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N08XDAAAA3AAAAA8AAABkcnMvZG93bnJldi54bWxETz1vwjAQ3SvxH6xD6lYcOqQQcKIIqWoX&#10;qhYYGI/4SCzicxq7Ifz7ulIltnt6n7cuRtuKgXpvHCuYzxIQxJXThmsFh/3r0wKED8gaW8ek4EYe&#10;inzysMZMuyt/0bALtYgh7DNU0ITQZVL6qiGLfuY64sidXW8xRNjXUvd4jeG2lc9JkkqLhmNDgx1t&#10;Gqouux+r4Hu8dfzxuT2mb8NpaxZlWpkSlXqcjuUKRKAx3MX/7ncd5y9f4O+ZeIH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E3TxcMAAADcAAAADwAAAAAAAAAAAAAAAACf&#10;AgAAZHJzL2Rvd25yZXYueG1sUEsFBgAAAAAEAAQA9wAAAI8DAAAAAA==&#10;">
                  <v:imagedata r:id="rId47" o:title=""/>
                </v:shape>
                <v:shape id="Freeform 210" o:spid="_x0000_s1221" style="position:absolute;left:12767;top:6589;width:48;height:4789;visibility:visible;mso-wrap-style:square;v-text-anchor:top" coordsize="48,4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MncUA&#10;AADcAAAADwAAAGRycy9kb3ducmV2LnhtbESPS2sCQQzH70K/w5BCL1JnW8HWdUcphYLYi48KHsNO&#10;3Ed3MsvOVNd+enMQvCXk//glW/SuUSfqQuXZwMsoAUWce1txYeBn9/X8DipEZIuNZzJwoQCL+cMg&#10;w9T6M2/otI2FkhAOKRooY2xTrUNeksMw8i2x3I6+cxhl7QptOzxLuGv0a5JMtMOKpaHElj5Lyn+3&#10;f05KVt+r/7d6jDUeaI/rHa3Hx6ExT4/9xwxUpD7exTf30gr+VGjlGZl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MydxQAAANwAAAAPAAAAAAAAAAAAAAAAAJgCAABkcnMv&#10;ZG93bnJldi54bWxQSwUGAAAAAAQABAD1AAAAigMAAAAA&#10;" path="m,l47,4788e" filled="f" strokecolor="#850908" strokeweight=".43903mm">
                  <v:stroke dashstyle="longDashDot"/>
                  <v:path arrowok="t" o:connecttype="custom" o:connectlocs="0,0;47,4788" o:connectangles="0,0"/>
                </v:shape>
                <v:shape id="Picture 211" o:spid="_x0000_s1222" type="#_x0000_t75" style="position:absolute;left:18785;top:6602;width:80;height:4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NWcnCAAAA3AAAAA8AAABkcnMvZG93bnJldi54bWxET02LwjAQvS/4H8IIXhZNdw9iq1F0YUFY&#10;WLEqehybsS02k9JErf/eCIK3ebzPmcxaU4krNa60rOBrEIEgzqwuOVew3fz2RyCcR9ZYWSYFd3Iw&#10;m3Y+Jphoe+M1XVOfixDCLkEFhfd1IqXLCjLoBrYmDtzJNgZ9gE0udYO3EG4q+R1FQ2mw5NBQYE0/&#10;BWXn9GIUrO7Lz91/+Wdxsc9X87g9HM+pVarXbedjEJ5a/xa/3Esd5scxPJ8JF8j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TVnJwgAAANwAAAAPAAAAAAAAAAAAAAAAAJ8C&#10;AABkcnMvZG93bnJldi54bWxQSwUGAAAAAAQABAD3AAAAjgMAAAAA&#10;">
                  <v:imagedata r:id="rId48" o:title=""/>
                </v:shape>
                <v:shape id="Freeform 212" o:spid="_x0000_s1223" style="position:absolute;left:18798;top:6589;width:47;height:4789;visibility:visible;mso-wrap-style:square;v-text-anchor:top" coordsize="47,4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WBMEA&#10;AADcAAAADwAAAGRycy9kb3ducmV2LnhtbESPwW7CMBBE75X4B2uRuJUNPaASMAhQKb02cOG2xEsS&#10;Ea8j24Xw97hSpR5HM/NGs1j1tlU39qFxomEyzkCxlM40Umk4Hnav76BCJDHUOmENDw6wWg5eFpQb&#10;d5dvvhWxUgkiIScNdYxdjhjKmi2FsetYkndx3lJM0ldoPN0T3Lb4lmVTtNRIWqip423N5bX4sRqK&#10;DW1m5D9xtz+hPxd4rWaPD61Hw349BxW5j//hv/aX0ZCI8HsmHQ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hlgTBAAAA3AAAAA8AAAAAAAAAAAAAAAAAmAIAAGRycy9kb3du&#10;cmV2LnhtbFBLBQYAAAAABAAEAPUAAACGAwAAAAA=&#10;" path="m,l46,4788e" filled="f" strokecolor="#850908" strokeweight=".43903mm">
                  <v:stroke dashstyle="longDashDot"/>
                  <v:path arrowok="t" o:connecttype="custom" o:connectlocs="0,0;46,4788" o:connectangles="0,0"/>
                </v:shape>
                <v:shape id="Picture 213" o:spid="_x0000_s1224" type="#_x0000_t75" style="position:absolute;left:18785;top:15752;width:80;height:6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ZbKDEAAAA3AAAAA8AAABkcnMvZG93bnJldi54bWxEj9FqAjEURN8L/kO4Qt+6WX1QWY3SFgpS&#10;CsVtP+Cyue5Gk5t0E3Xbr28EwcdhZs4wq83grDhTH41nBZOiBEHceG24VfD99fa0ABETskbrmRT8&#10;UoTNevSwwkr7C+/oXKdWZAjHChV0KYVKyth05DAWPhBnb+97hynLvpW6x0uGOyunZTmTDg3nhQ4D&#10;vXbUHOuTU/BuzGdt2M5ftjaEk23/PmY/B6Uex8PzEkSiId3Dt/ZWK5iWE7ieyUdAr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ZbKDEAAAA3AAAAA8AAAAAAAAAAAAAAAAA&#10;nwIAAGRycy9kb3ducmV2LnhtbFBLBQYAAAAABAAEAPcAAACQAwAAAAA=&#10;">
                  <v:imagedata r:id="rId49" o:title=""/>
                </v:shape>
                <v:shape id="Freeform 214" o:spid="_x0000_s1225" style="position:absolute;left:18798;top:15739;width:47;height:6354;visibility:visible;mso-wrap-style:square;v-text-anchor:top" coordsize="47,6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XacIA&#10;AADcAAAADwAAAGRycy9kb3ducmV2LnhtbESPzWrDMBCE74W+g9hCb7UUQ4txrISSH5pr7fa+SBvb&#10;jbUylpo4bx8FCj0OM/MNU61nN4gzTaH3rGGRKRDExtueWw1fzf6lABEissXBM2m4UoD16vGhwtL6&#10;C3/SuY6tSBAOJWroYhxLKYPpyGHI/EicvKOfHMYkp1baCS8J7gaZK/UmHfacFjocadOROdW/ToO7&#10;zjsblGn2zffP68kUh7D98Fo/P83vSxCR5vgf/msfrIZc5XA/k46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5dpwgAAANwAAAAPAAAAAAAAAAAAAAAAAJgCAABkcnMvZG93&#10;bnJldi54bWxQSwUGAAAAAAQABAD1AAAAhwMAAAAA&#10;" path="m,l46,6353e" filled="f" strokecolor="#850908" strokeweight=".43903mm">
                  <v:stroke dashstyle="longDashDot"/>
                  <v:path arrowok="t" o:connecttype="custom" o:connectlocs="0,0;46,6353" o:connectangles="0,0"/>
                </v:shape>
                <v:shape id="Picture 215" o:spid="_x0000_s1226" type="#_x0000_t75" style="position:absolute;left:564;top:19379;width:5740;height:4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U3s7FAAAA3AAAAA8AAABkcnMvZG93bnJldi54bWxEj9FqwkAURN+F/sNyC31rNkYtEl1FgrZC&#10;QWjMB1yzt0lq9m7IbjXt13eFgo/DzJxhluvBtOJCvWssKxhHMQji0uqGKwXFcfc8B+E8ssbWMin4&#10;IQfr1cNoiam2V/6gS+4rESDsUlRQe9+lUrqyJoMush1x8D5tb9AH2VdS93gNcNPKJI5fpMGGw0KN&#10;HWU1lef82yjYbN959ma/9i6byu0Bp8Xv6bVQ6ulx2CxAeBr8Pfzf3msFSTyB25lwBO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lN7OxQAAANwAAAAPAAAAAAAAAAAAAAAA&#10;AJ8CAABkcnMvZG93bnJldi54bWxQSwUGAAAAAAQABAD3AAAAkQMAAAAA&#10;">
                  <v:imagedata r:id="rId29" o:title=""/>
                </v:shape>
                <v:shape id="Freeform 216" o:spid="_x0000_s1227" style="position:absolute;left:554;top:19369;width:5675;height:4022;visibility:visible;mso-wrap-style:square;v-text-anchor:top" coordsize="5675,4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ZKsYA&#10;AADcAAAADwAAAGRycy9kb3ducmV2LnhtbESPzWrDMBCE74G+g9hCb7GcUAfXjRJCIBDSU/Nz8G1r&#10;bW231sqxFNt9+6pQyHGYmW+Y5Xo0jeipc7VlBbMoBkFcWF1zqeB82k1TEM4ja2wsk4IfcrBePUyW&#10;mGk78Dv1R1+KAGGXoYLK+zaT0hUVGXSRbYmD92k7gz7IrpS6wyHATSPncbyQBmsOCxW2tK2o+D7e&#10;jIKrW8x2LzkmSVqXl9y8nQ79x5dST4/j5hWEp9Hfw//tvVYwj5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yZKsYAAADcAAAADwAAAAAAAAAAAAAAAACYAgAAZHJz&#10;L2Rvd25yZXYueG1sUEsFBgAAAAAEAAQA9QAAAIsDAAAAAA==&#10;" path="m,4021r5674,l5674,,,,,4021xe" stroked="f">
                  <v:path arrowok="t" o:connecttype="custom" o:connectlocs="0,4021;5674,4021;5674,0;0,0;0,4021" o:connectangles="0,0,0,0,0"/>
                </v:shape>
                <v:shape id="Picture 217" o:spid="_x0000_s1228" type="#_x0000_t75" style="position:absolute;left:1101;top:19353;width:4000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wqM7EAAAA3AAAAA8AAABkcnMvZG93bnJldi54bWxEj09rAjEUxO8Fv0N4Qm81q2IpW6PIgpje&#10;6p8evD02r5vVzcuyibp++0YQehxm5jfMfNm7RlypC7VnBeNRBoK49KbmSsFhv377ABEissHGMym4&#10;U4DlYvAyx9z4G2/puouVSBAOOSqwMba5lKG05DCMfEucvF/fOYxJdpU0Hd4S3DVykmXv0mHNacFi&#10;S4Wl8ry7OAVHVxyn8jTmH725xO+71l+20Eq9DvvVJ4hIffwPP9vaKJhkM3icSUd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2wqM7EAAAA3AAAAA8AAAAAAAAAAAAAAAAA&#10;nwIAAGRycy9kb3ducmV2LnhtbFBLBQYAAAAABAAEAPcAAACQAwAAAAA=&#10;">
                  <v:imagedata r:id="rId50" o:title=""/>
                </v:shape>
                <w10:wrap anchorx="page" anchory="page"/>
              </v:group>
            </w:pict>
          </mc:Fallback>
        </mc:AlternateContent>
      </w:r>
    </w:p>
    <w:p w:rsidR="00000000" w:rsidRDefault="007B7E1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B7E1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B7E1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B7E1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B7E1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B7E1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B7E1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B7E1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B7E1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B7E19">
      <w:pPr>
        <w:pStyle w:val="BodyText"/>
        <w:kinsoku w:val="0"/>
        <w:overflowPunct w:val="0"/>
        <w:spacing w:before="5"/>
        <w:rPr>
          <w:sz w:val="17"/>
          <w:szCs w:val="17"/>
        </w:rPr>
      </w:pPr>
    </w:p>
    <w:p w:rsidR="007B7E19" w:rsidRDefault="00FC7365">
      <w:pPr>
        <w:pStyle w:val="BodyText"/>
        <w:tabs>
          <w:tab w:val="left" w:pos="24943"/>
        </w:tabs>
        <w:kinsoku w:val="0"/>
        <w:overflowPunct w:val="0"/>
        <w:ind w:left="11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603625" cy="2553970"/>
                <wp:effectExtent l="6350" t="8890" r="9525" b="8890"/>
                <wp:docPr id="2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2553970"/>
                        </a:xfrm>
                        <a:prstGeom prst="rect">
                          <a:avLst/>
                        </a:prstGeom>
                        <a:noFill/>
                        <a:ln w="4109" cmpd="sng">
                          <a:solidFill>
                            <a:srgbClr val="8509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7B7E19">
                            <w:pPr>
                              <w:pStyle w:val="BodyText"/>
                              <w:kinsoku w:val="0"/>
                              <w:overflowPunct w:val="0"/>
                              <w:spacing w:before="41"/>
                              <w:ind w:left="778"/>
                              <w:rPr>
                                <w:rFonts w:ascii="Arial Black" w:hAnsi="Arial Black" w:cs="Arial Black"/>
                                <w:color w:val="850908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850908"/>
                                <w:sz w:val="38"/>
                                <w:szCs w:val="38"/>
                              </w:rPr>
                              <w:t>???????????????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44"/>
                              </w:tabs>
                              <w:kinsoku w:val="0"/>
                              <w:overflowPunct w:val="0"/>
                              <w:spacing w:before="191" w:line="244" w:lineRule="auto"/>
                              <w:ind w:right="565"/>
                            </w:pPr>
                            <w:r>
                              <w:rPr>
                                <w:spacing w:val="-8"/>
                              </w:rPr>
                              <w:t xml:space="preserve">You </w:t>
                            </w:r>
                            <w:r>
                              <w:t>could put hypotheses here if you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need more room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above.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44"/>
                              </w:tabs>
                              <w:kinsoku w:val="0"/>
                              <w:overflowPunct w:val="0"/>
                              <w:spacing w:before="123" w:line="244" w:lineRule="auto"/>
                              <w:ind w:right="354"/>
                            </w:pPr>
                            <w:r>
                              <w:rPr>
                                <w:spacing w:val="-8"/>
                              </w:rPr>
                              <w:t xml:space="preserve">You </w:t>
                            </w:r>
                            <w:r>
                              <w:t>could put a conceptual model /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diagram here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44"/>
                              </w:tabs>
                              <w:kinsoku w:val="0"/>
                              <w:overflowPunct w:val="0"/>
                              <w:spacing w:before="124" w:line="244" w:lineRule="auto"/>
                              <w:ind w:right="537"/>
                            </w:pPr>
                            <w:r>
                              <w:rPr>
                                <w:spacing w:val="-8"/>
                              </w:rPr>
                              <w:t xml:space="preserve">You </w:t>
                            </w:r>
                            <w:r>
                              <w:t>could delete this box and put a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picture here.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44"/>
                              </w:tabs>
                              <w:kinsoku w:val="0"/>
                              <w:overflowPunct w:val="0"/>
                              <w:spacing w:before="124" w:line="244" w:lineRule="auto"/>
                              <w:ind w:right="226"/>
                            </w:pPr>
                            <w:r>
                              <w:rPr>
                                <w:spacing w:val="-8"/>
                              </w:rPr>
                              <w:t xml:space="preserve">You </w:t>
                            </w:r>
                            <w:r>
                              <w:t>could put acknowledgements here, and then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delete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box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right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put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 implications if more room 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needed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8" o:spid="_x0000_s1039" type="#_x0000_t202" style="width:283.75pt;height:20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" filled="f" strokecolor="#850908" strokeweight=".1141mm">
                <v:textbox inset="0,0,0,0">
                  <w:txbxContent>
                    <w:p w:rsidR="00000000" w:rsidRDefault="007B7E19">
                      <w:pPr>
                        <w:pStyle w:val="BodyText"/>
                        <w:kinsoku w:val="0"/>
                        <w:overflowPunct w:val="0"/>
                        <w:spacing w:before="41"/>
                        <w:ind w:left="778"/>
                        <w:rPr>
                          <w:rFonts w:ascii="Arial Black" w:hAnsi="Arial Black" w:cs="Arial Black"/>
                          <w:color w:val="850908"/>
                          <w:sz w:val="38"/>
                          <w:szCs w:val="38"/>
                        </w:rPr>
                      </w:pPr>
                      <w:r>
                        <w:rPr>
                          <w:rFonts w:ascii="Arial Black" w:hAnsi="Arial Black" w:cs="Arial Black"/>
                          <w:color w:val="850908"/>
                          <w:sz w:val="38"/>
                          <w:szCs w:val="38"/>
                        </w:rPr>
                        <w:t>???????????????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644"/>
                        </w:tabs>
                        <w:kinsoku w:val="0"/>
                        <w:overflowPunct w:val="0"/>
                        <w:spacing w:before="191" w:line="244" w:lineRule="auto"/>
                        <w:ind w:right="565"/>
                      </w:pPr>
                      <w:r>
                        <w:rPr>
                          <w:spacing w:val="-8"/>
                        </w:rPr>
                        <w:t xml:space="preserve">You </w:t>
                      </w:r>
                      <w:r>
                        <w:t>could put hypotheses here if you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need more room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above.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644"/>
                        </w:tabs>
                        <w:kinsoku w:val="0"/>
                        <w:overflowPunct w:val="0"/>
                        <w:spacing w:before="123" w:line="244" w:lineRule="auto"/>
                        <w:ind w:right="354"/>
                      </w:pPr>
                      <w:r>
                        <w:rPr>
                          <w:spacing w:val="-8"/>
                        </w:rPr>
                        <w:t xml:space="preserve">You </w:t>
                      </w:r>
                      <w:r>
                        <w:t>could put a conceptual model /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diagram here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644"/>
                        </w:tabs>
                        <w:kinsoku w:val="0"/>
                        <w:overflowPunct w:val="0"/>
                        <w:spacing w:before="124" w:line="244" w:lineRule="auto"/>
                        <w:ind w:right="537"/>
                      </w:pPr>
                      <w:r>
                        <w:rPr>
                          <w:spacing w:val="-8"/>
                        </w:rPr>
                        <w:t xml:space="preserve">You </w:t>
                      </w:r>
                      <w:r>
                        <w:t>could delete this box and put a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picture here.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644"/>
                        </w:tabs>
                        <w:kinsoku w:val="0"/>
                        <w:overflowPunct w:val="0"/>
                        <w:spacing w:before="124" w:line="244" w:lineRule="auto"/>
                        <w:ind w:right="226"/>
                      </w:pPr>
                      <w:r>
                        <w:rPr>
                          <w:spacing w:val="-8"/>
                        </w:rPr>
                        <w:t xml:space="preserve">You </w:t>
                      </w:r>
                      <w:r>
                        <w:t>could put acknowledgements here, and then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delete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box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right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put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 implications if more room is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needed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B7E19">
        <w:rPr>
          <w:sz w:val="20"/>
          <w:szCs w:val="20"/>
        </w:rPr>
        <w:t xml:space="preserve"> </w:t>
      </w:r>
      <w:r w:rsidR="007B7E19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603625" cy="2553970"/>
                <wp:effectExtent l="11430" t="8890" r="13970" b="8890"/>
                <wp:docPr id="1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2553970"/>
                        </a:xfrm>
                        <a:prstGeom prst="rect">
                          <a:avLst/>
                        </a:prstGeom>
                        <a:noFill/>
                        <a:ln w="4109" cmpd="sng">
                          <a:solidFill>
                            <a:srgbClr val="8509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7B7E19">
                            <w:pPr>
                              <w:pStyle w:val="BodyText"/>
                              <w:kinsoku w:val="0"/>
                              <w:overflowPunct w:val="0"/>
                              <w:spacing w:before="41"/>
                              <w:ind w:left="785"/>
                              <w:rPr>
                                <w:rFonts w:ascii="Arial Black" w:hAnsi="Arial Black" w:cs="Arial Black"/>
                                <w:color w:val="850908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850908"/>
                                <w:sz w:val="38"/>
                                <w:szCs w:val="38"/>
                              </w:rPr>
                              <w:t>Acknowledgements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44"/>
                              </w:tabs>
                              <w:kinsoku w:val="0"/>
                              <w:overflowPunct w:val="0"/>
                              <w:spacing w:before="191" w:line="244" w:lineRule="auto"/>
                              <w:ind w:right="464"/>
                            </w:pPr>
                            <w:r>
                              <w:t>Write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acknowledgements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faculty? grant? research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assistants?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44"/>
                              </w:tabs>
                              <w:kinsoku w:val="0"/>
                              <w:overflowPunct w:val="0"/>
                              <w:spacing w:before="123"/>
                            </w:pPr>
                            <w:r>
                              <w:t xml:space="preserve">Maybe </w:t>
                            </w:r>
                            <w:r>
                              <w:rPr>
                                <w:spacing w:val="-3"/>
                              </w:rPr>
                              <w:t xml:space="preserve">give </w:t>
                            </w:r>
                            <w:r>
                              <w:t>webpage for the research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44"/>
                              </w:tabs>
                              <w:kinsoku w:val="0"/>
                              <w:overflowPunct w:val="0"/>
                              <w:spacing w:before="130"/>
                            </w:pPr>
                            <w:r>
                              <w:t>Cold put implications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</w:p>
                          <w:p w:rsidR="00000000" w:rsidRDefault="007B7E19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44"/>
                              </w:tabs>
                              <w:kinsoku w:val="0"/>
                              <w:overflowPunct w:val="0"/>
                              <w:spacing w:before="130"/>
                            </w:pPr>
                            <w:r>
                              <w:t>The options 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endless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9" o:spid="_x0000_s1040" type="#_x0000_t202" style="width:283.75pt;height:20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" filled="f" strokecolor="#850908" strokeweight=".1141mm">
                <v:textbox inset="0,0,0,0">
                  <w:txbxContent>
                    <w:p w:rsidR="00000000" w:rsidRDefault="007B7E19">
                      <w:pPr>
                        <w:pStyle w:val="BodyText"/>
                        <w:kinsoku w:val="0"/>
                        <w:overflowPunct w:val="0"/>
                        <w:spacing w:before="41"/>
                        <w:ind w:left="785"/>
                        <w:rPr>
                          <w:rFonts w:ascii="Arial Black" w:hAnsi="Arial Black" w:cs="Arial Black"/>
                          <w:color w:val="850908"/>
                          <w:sz w:val="38"/>
                          <w:szCs w:val="38"/>
                        </w:rPr>
                      </w:pPr>
                      <w:r>
                        <w:rPr>
                          <w:rFonts w:ascii="Arial Black" w:hAnsi="Arial Black" w:cs="Arial Black"/>
                          <w:color w:val="850908"/>
                          <w:sz w:val="38"/>
                          <w:szCs w:val="38"/>
                        </w:rPr>
                        <w:t>Acknowledgements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644"/>
                        </w:tabs>
                        <w:kinsoku w:val="0"/>
                        <w:overflowPunct w:val="0"/>
                        <w:spacing w:before="191" w:line="244" w:lineRule="auto"/>
                        <w:ind w:right="464"/>
                      </w:pPr>
                      <w:r>
                        <w:t>Write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acknowledgements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here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faculty? grant? research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assistants?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644"/>
                        </w:tabs>
                        <w:kinsoku w:val="0"/>
                        <w:overflowPunct w:val="0"/>
                        <w:spacing w:before="123"/>
                      </w:pPr>
                      <w:r>
                        <w:t xml:space="preserve">Maybe </w:t>
                      </w:r>
                      <w:r>
                        <w:rPr>
                          <w:spacing w:val="-3"/>
                        </w:rPr>
                        <w:t xml:space="preserve">give </w:t>
                      </w:r>
                      <w:r>
                        <w:t>webpage for the research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project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644"/>
                        </w:tabs>
                        <w:kinsoku w:val="0"/>
                        <w:overflowPunct w:val="0"/>
                        <w:spacing w:before="130"/>
                      </w:pPr>
                      <w:r>
                        <w:t>Cold put implications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here</w:t>
                      </w:r>
                    </w:p>
                    <w:p w:rsidR="00000000" w:rsidRDefault="007B7E19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644"/>
                        </w:tabs>
                        <w:kinsoku w:val="0"/>
                        <w:overflowPunct w:val="0"/>
                        <w:spacing w:before="130"/>
                      </w:pPr>
                      <w:r>
                        <w:t>The options 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endless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B7E19">
      <w:type w:val="continuous"/>
      <w:pgSz w:w="31660" w:h="23900" w:orient="landscape"/>
      <w:pgMar w:top="0" w:right="480" w:bottom="280" w:left="440" w:header="720" w:footer="720" w:gutter="0"/>
      <w:cols w:space="720" w:equalWidth="0">
        <w:col w:w="30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"/>
      <w:lvlJc w:val="left"/>
      <w:pPr>
        <w:ind w:left="678" w:hanging="299"/>
      </w:pPr>
      <w:rPr>
        <w:rFonts w:ascii="Wingdings" w:hAnsi="Wingdings" w:cs="Wingdings"/>
        <w:b w:val="0"/>
        <w:bCs w:val="0"/>
        <w:w w:val="101"/>
        <w:sz w:val="22"/>
        <w:szCs w:val="22"/>
      </w:rPr>
    </w:lvl>
    <w:lvl w:ilvl="1">
      <w:numFmt w:val="bullet"/>
      <w:lvlText w:val=""/>
      <w:lvlJc w:val="left"/>
      <w:pPr>
        <w:ind w:left="1010" w:hanging="299"/>
      </w:pPr>
      <w:rPr>
        <w:rFonts w:ascii="Wingdings" w:hAnsi="Wingdings" w:cs="Wingdings"/>
        <w:b w:val="0"/>
        <w:bCs w:val="0"/>
        <w:w w:val="101"/>
        <w:sz w:val="23"/>
        <w:szCs w:val="23"/>
      </w:rPr>
    </w:lvl>
    <w:lvl w:ilvl="2">
      <w:numFmt w:val="bullet"/>
      <w:lvlText w:val="•"/>
      <w:lvlJc w:val="left"/>
      <w:pPr>
        <w:ind w:left="1020" w:hanging="299"/>
      </w:pPr>
    </w:lvl>
    <w:lvl w:ilvl="3">
      <w:numFmt w:val="bullet"/>
      <w:lvlText w:val="•"/>
      <w:lvlJc w:val="left"/>
      <w:pPr>
        <w:ind w:hanging="299"/>
      </w:pPr>
    </w:lvl>
    <w:lvl w:ilvl="4">
      <w:numFmt w:val="bullet"/>
      <w:lvlText w:val="•"/>
      <w:lvlJc w:val="left"/>
      <w:pPr>
        <w:ind w:hanging="299"/>
      </w:pPr>
    </w:lvl>
    <w:lvl w:ilvl="5">
      <w:numFmt w:val="bullet"/>
      <w:lvlText w:val="•"/>
      <w:lvlJc w:val="left"/>
      <w:pPr>
        <w:ind w:hanging="299"/>
      </w:pPr>
    </w:lvl>
    <w:lvl w:ilvl="6">
      <w:numFmt w:val="bullet"/>
      <w:lvlText w:val="•"/>
      <w:lvlJc w:val="left"/>
      <w:pPr>
        <w:ind w:hanging="299"/>
      </w:pPr>
    </w:lvl>
    <w:lvl w:ilvl="7">
      <w:numFmt w:val="bullet"/>
      <w:lvlText w:val="•"/>
      <w:lvlJc w:val="left"/>
      <w:pPr>
        <w:ind w:hanging="299"/>
      </w:pPr>
    </w:lvl>
    <w:lvl w:ilvl="8">
      <w:numFmt w:val="bullet"/>
      <w:lvlText w:val="•"/>
      <w:lvlJc w:val="left"/>
      <w:pPr>
        <w:ind w:hanging="299"/>
      </w:pPr>
    </w:lvl>
  </w:abstractNum>
  <w:abstractNum w:abstractNumId="1">
    <w:nsid w:val="00000403"/>
    <w:multiLevelType w:val="multilevel"/>
    <w:tmpl w:val="00000886"/>
    <w:lvl w:ilvl="0">
      <w:numFmt w:val="bullet"/>
      <w:lvlText w:val=""/>
      <w:lvlJc w:val="left"/>
      <w:pPr>
        <w:ind w:left="643" w:hanging="299"/>
      </w:pPr>
      <w:rPr>
        <w:rFonts w:ascii="Wingdings" w:hAnsi="Wingdings" w:cs="Wingdings"/>
        <w:b w:val="0"/>
        <w:bCs w:val="0"/>
        <w:w w:val="101"/>
        <w:sz w:val="22"/>
        <w:szCs w:val="22"/>
      </w:rPr>
    </w:lvl>
    <w:lvl w:ilvl="1">
      <w:numFmt w:val="bullet"/>
      <w:lvlText w:val="•"/>
      <w:lvlJc w:val="left"/>
      <w:pPr>
        <w:ind w:left="1142" w:hanging="299"/>
      </w:pPr>
    </w:lvl>
    <w:lvl w:ilvl="2">
      <w:numFmt w:val="bullet"/>
      <w:lvlText w:val="•"/>
      <w:lvlJc w:val="left"/>
      <w:pPr>
        <w:ind w:left="1645" w:hanging="299"/>
      </w:pPr>
    </w:lvl>
    <w:lvl w:ilvl="3">
      <w:numFmt w:val="bullet"/>
      <w:lvlText w:val="•"/>
      <w:lvlJc w:val="left"/>
      <w:pPr>
        <w:ind w:left="2148" w:hanging="299"/>
      </w:pPr>
    </w:lvl>
    <w:lvl w:ilvl="4">
      <w:numFmt w:val="bullet"/>
      <w:lvlText w:val="•"/>
      <w:lvlJc w:val="left"/>
      <w:pPr>
        <w:ind w:left="2651" w:hanging="299"/>
      </w:pPr>
    </w:lvl>
    <w:lvl w:ilvl="5">
      <w:numFmt w:val="bullet"/>
      <w:lvlText w:val="•"/>
      <w:lvlJc w:val="left"/>
      <w:pPr>
        <w:ind w:left="3154" w:hanging="299"/>
      </w:pPr>
    </w:lvl>
    <w:lvl w:ilvl="6">
      <w:numFmt w:val="bullet"/>
      <w:lvlText w:val="•"/>
      <w:lvlJc w:val="left"/>
      <w:pPr>
        <w:ind w:left="3657" w:hanging="299"/>
      </w:pPr>
    </w:lvl>
    <w:lvl w:ilvl="7">
      <w:numFmt w:val="bullet"/>
      <w:lvlText w:val="•"/>
      <w:lvlJc w:val="left"/>
      <w:pPr>
        <w:ind w:left="4159" w:hanging="299"/>
      </w:pPr>
    </w:lvl>
    <w:lvl w:ilvl="8">
      <w:numFmt w:val="bullet"/>
      <w:lvlText w:val="•"/>
      <w:lvlJc w:val="left"/>
      <w:pPr>
        <w:ind w:left="4662" w:hanging="299"/>
      </w:pPr>
    </w:lvl>
  </w:abstractNum>
  <w:abstractNum w:abstractNumId="2">
    <w:nsid w:val="00000404"/>
    <w:multiLevelType w:val="multilevel"/>
    <w:tmpl w:val="00000887"/>
    <w:lvl w:ilvl="0">
      <w:numFmt w:val="bullet"/>
      <w:lvlText w:val=""/>
      <w:lvlJc w:val="left"/>
      <w:pPr>
        <w:ind w:left="643" w:hanging="299"/>
      </w:pPr>
      <w:rPr>
        <w:rFonts w:ascii="Wingdings" w:hAnsi="Wingdings" w:cs="Wingdings"/>
        <w:b w:val="0"/>
        <w:bCs w:val="0"/>
        <w:w w:val="101"/>
        <w:sz w:val="22"/>
        <w:szCs w:val="22"/>
      </w:rPr>
    </w:lvl>
    <w:lvl w:ilvl="1">
      <w:numFmt w:val="bullet"/>
      <w:lvlText w:val="•"/>
      <w:lvlJc w:val="left"/>
      <w:pPr>
        <w:ind w:left="1142" w:hanging="299"/>
      </w:pPr>
    </w:lvl>
    <w:lvl w:ilvl="2">
      <w:numFmt w:val="bullet"/>
      <w:lvlText w:val="•"/>
      <w:lvlJc w:val="left"/>
      <w:pPr>
        <w:ind w:left="1645" w:hanging="299"/>
      </w:pPr>
    </w:lvl>
    <w:lvl w:ilvl="3">
      <w:numFmt w:val="bullet"/>
      <w:lvlText w:val="•"/>
      <w:lvlJc w:val="left"/>
      <w:pPr>
        <w:ind w:left="2148" w:hanging="299"/>
      </w:pPr>
    </w:lvl>
    <w:lvl w:ilvl="4">
      <w:numFmt w:val="bullet"/>
      <w:lvlText w:val="•"/>
      <w:lvlJc w:val="left"/>
      <w:pPr>
        <w:ind w:left="2651" w:hanging="299"/>
      </w:pPr>
    </w:lvl>
    <w:lvl w:ilvl="5">
      <w:numFmt w:val="bullet"/>
      <w:lvlText w:val="•"/>
      <w:lvlJc w:val="left"/>
      <w:pPr>
        <w:ind w:left="3154" w:hanging="299"/>
      </w:pPr>
    </w:lvl>
    <w:lvl w:ilvl="6">
      <w:numFmt w:val="bullet"/>
      <w:lvlText w:val="•"/>
      <w:lvlJc w:val="left"/>
      <w:pPr>
        <w:ind w:left="3657" w:hanging="299"/>
      </w:pPr>
    </w:lvl>
    <w:lvl w:ilvl="7">
      <w:numFmt w:val="bullet"/>
      <w:lvlText w:val="•"/>
      <w:lvlJc w:val="left"/>
      <w:pPr>
        <w:ind w:left="4159" w:hanging="299"/>
      </w:pPr>
    </w:lvl>
    <w:lvl w:ilvl="8">
      <w:numFmt w:val="bullet"/>
      <w:lvlText w:val="•"/>
      <w:lvlJc w:val="left"/>
      <w:pPr>
        <w:ind w:left="4662" w:hanging="299"/>
      </w:pPr>
    </w:lvl>
  </w:abstractNum>
  <w:abstractNum w:abstractNumId="3">
    <w:nsid w:val="00000405"/>
    <w:multiLevelType w:val="multilevel"/>
    <w:tmpl w:val="00000888"/>
    <w:lvl w:ilvl="0">
      <w:numFmt w:val="bullet"/>
      <w:lvlText w:val=""/>
      <w:lvlJc w:val="left"/>
      <w:pPr>
        <w:ind w:left="298" w:hanging="299"/>
      </w:pPr>
      <w:rPr>
        <w:rFonts w:ascii="Wingdings" w:hAnsi="Wingdings" w:cs="Wingdings"/>
        <w:b w:val="0"/>
        <w:bCs w:val="0"/>
        <w:w w:val="101"/>
        <w:sz w:val="22"/>
        <w:szCs w:val="22"/>
      </w:rPr>
    </w:lvl>
    <w:lvl w:ilvl="1">
      <w:numFmt w:val="bullet"/>
      <w:lvlText w:val=""/>
      <w:lvlJc w:val="left"/>
      <w:pPr>
        <w:ind w:left="597" w:hanging="299"/>
      </w:pPr>
      <w:rPr>
        <w:rFonts w:ascii="Wingdings" w:hAnsi="Wingdings" w:cs="Wingdings"/>
        <w:b w:val="0"/>
        <w:bCs w:val="0"/>
        <w:w w:val="101"/>
        <w:sz w:val="23"/>
        <w:szCs w:val="23"/>
      </w:rPr>
    </w:lvl>
    <w:lvl w:ilvl="2">
      <w:numFmt w:val="bullet"/>
      <w:lvlText w:val="•"/>
      <w:lvlJc w:val="left"/>
      <w:pPr>
        <w:ind w:left="1012" w:hanging="299"/>
      </w:pPr>
    </w:lvl>
    <w:lvl w:ilvl="3">
      <w:numFmt w:val="bullet"/>
      <w:lvlText w:val="•"/>
      <w:lvlJc w:val="left"/>
      <w:pPr>
        <w:ind w:left="1425" w:hanging="299"/>
      </w:pPr>
    </w:lvl>
    <w:lvl w:ilvl="4">
      <w:numFmt w:val="bullet"/>
      <w:lvlText w:val="•"/>
      <w:lvlJc w:val="left"/>
      <w:pPr>
        <w:ind w:left="1837" w:hanging="299"/>
      </w:pPr>
    </w:lvl>
    <w:lvl w:ilvl="5">
      <w:numFmt w:val="bullet"/>
      <w:lvlText w:val="•"/>
      <w:lvlJc w:val="left"/>
      <w:pPr>
        <w:ind w:left="2250" w:hanging="299"/>
      </w:pPr>
    </w:lvl>
    <w:lvl w:ilvl="6">
      <w:numFmt w:val="bullet"/>
      <w:lvlText w:val="•"/>
      <w:lvlJc w:val="left"/>
      <w:pPr>
        <w:ind w:left="2662" w:hanging="299"/>
      </w:pPr>
    </w:lvl>
    <w:lvl w:ilvl="7">
      <w:numFmt w:val="bullet"/>
      <w:lvlText w:val="•"/>
      <w:lvlJc w:val="left"/>
      <w:pPr>
        <w:ind w:left="3075" w:hanging="299"/>
      </w:pPr>
    </w:lvl>
    <w:lvl w:ilvl="8">
      <w:numFmt w:val="bullet"/>
      <w:lvlText w:val="•"/>
      <w:lvlJc w:val="left"/>
      <w:pPr>
        <w:ind w:left="3487" w:hanging="299"/>
      </w:pPr>
    </w:lvl>
  </w:abstractNum>
  <w:abstractNum w:abstractNumId="4">
    <w:nsid w:val="00000406"/>
    <w:multiLevelType w:val="multilevel"/>
    <w:tmpl w:val="00000889"/>
    <w:lvl w:ilvl="0">
      <w:numFmt w:val="bullet"/>
      <w:lvlText w:val=""/>
      <w:lvlJc w:val="left"/>
      <w:pPr>
        <w:ind w:left="298" w:hanging="299"/>
      </w:pPr>
      <w:rPr>
        <w:rFonts w:ascii="Wingdings" w:hAnsi="Wingdings" w:cs="Wingdings"/>
        <w:b w:val="0"/>
        <w:bCs w:val="0"/>
        <w:w w:val="101"/>
        <w:sz w:val="22"/>
        <w:szCs w:val="22"/>
      </w:rPr>
    </w:lvl>
    <w:lvl w:ilvl="1">
      <w:numFmt w:val="bullet"/>
      <w:lvlText w:val=""/>
      <w:lvlJc w:val="left"/>
      <w:pPr>
        <w:ind w:left="630" w:hanging="299"/>
      </w:pPr>
      <w:rPr>
        <w:rFonts w:ascii="Wingdings" w:hAnsi="Wingdings" w:cs="Wingdings"/>
        <w:b w:val="0"/>
        <w:bCs w:val="0"/>
        <w:w w:val="101"/>
        <w:sz w:val="23"/>
        <w:szCs w:val="23"/>
      </w:rPr>
    </w:lvl>
    <w:lvl w:ilvl="2">
      <w:numFmt w:val="bullet"/>
      <w:lvlText w:val="•"/>
      <w:lvlJc w:val="left"/>
      <w:pPr>
        <w:ind w:left="918" w:hanging="299"/>
      </w:pPr>
    </w:lvl>
    <w:lvl w:ilvl="3">
      <w:numFmt w:val="bullet"/>
      <w:lvlText w:val="•"/>
      <w:lvlJc w:val="left"/>
      <w:pPr>
        <w:ind w:left="1197" w:hanging="299"/>
      </w:pPr>
    </w:lvl>
    <w:lvl w:ilvl="4">
      <w:numFmt w:val="bullet"/>
      <w:lvlText w:val="•"/>
      <w:lvlJc w:val="left"/>
      <w:pPr>
        <w:ind w:left="1476" w:hanging="299"/>
      </w:pPr>
    </w:lvl>
    <w:lvl w:ilvl="5">
      <w:numFmt w:val="bullet"/>
      <w:lvlText w:val="•"/>
      <w:lvlJc w:val="left"/>
      <w:pPr>
        <w:ind w:left="1755" w:hanging="299"/>
      </w:pPr>
    </w:lvl>
    <w:lvl w:ilvl="6">
      <w:numFmt w:val="bullet"/>
      <w:lvlText w:val="•"/>
      <w:lvlJc w:val="left"/>
      <w:pPr>
        <w:ind w:left="2034" w:hanging="299"/>
      </w:pPr>
    </w:lvl>
    <w:lvl w:ilvl="7">
      <w:numFmt w:val="bullet"/>
      <w:lvlText w:val="•"/>
      <w:lvlJc w:val="left"/>
      <w:pPr>
        <w:ind w:left="2313" w:hanging="299"/>
      </w:pPr>
    </w:lvl>
    <w:lvl w:ilvl="8">
      <w:numFmt w:val="bullet"/>
      <w:lvlText w:val="•"/>
      <w:lvlJc w:val="left"/>
      <w:pPr>
        <w:ind w:left="2592" w:hanging="299"/>
      </w:pPr>
    </w:lvl>
  </w:abstractNum>
  <w:abstractNum w:abstractNumId="5">
    <w:nsid w:val="00000407"/>
    <w:multiLevelType w:val="multilevel"/>
    <w:tmpl w:val="0000088A"/>
    <w:lvl w:ilvl="0">
      <w:numFmt w:val="bullet"/>
      <w:lvlText w:val=""/>
      <w:lvlJc w:val="left"/>
      <w:pPr>
        <w:ind w:left="298" w:hanging="299"/>
      </w:pPr>
      <w:rPr>
        <w:rFonts w:ascii="Wingdings" w:hAnsi="Wingdings" w:cs="Wingdings"/>
        <w:b w:val="0"/>
        <w:bCs w:val="0"/>
        <w:w w:val="101"/>
        <w:sz w:val="22"/>
        <w:szCs w:val="22"/>
      </w:rPr>
    </w:lvl>
    <w:lvl w:ilvl="1">
      <w:numFmt w:val="bullet"/>
      <w:lvlText w:val="•"/>
      <w:lvlJc w:val="left"/>
      <w:pPr>
        <w:ind w:left="585" w:hanging="299"/>
      </w:pPr>
    </w:lvl>
    <w:lvl w:ilvl="2">
      <w:numFmt w:val="bullet"/>
      <w:lvlText w:val="•"/>
      <w:lvlJc w:val="left"/>
      <w:pPr>
        <w:ind w:left="870" w:hanging="299"/>
      </w:pPr>
    </w:lvl>
    <w:lvl w:ilvl="3">
      <w:numFmt w:val="bullet"/>
      <w:lvlText w:val="•"/>
      <w:lvlJc w:val="left"/>
      <w:pPr>
        <w:ind w:left="1155" w:hanging="299"/>
      </w:pPr>
    </w:lvl>
    <w:lvl w:ilvl="4">
      <w:numFmt w:val="bullet"/>
      <w:lvlText w:val="•"/>
      <w:lvlJc w:val="left"/>
      <w:pPr>
        <w:ind w:left="1440" w:hanging="299"/>
      </w:pPr>
    </w:lvl>
    <w:lvl w:ilvl="5">
      <w:numFmt w:val="bullet"/>
      <w:lvlText w:val="•"/>
      <w:lvlJc w:val="left"/>
      <w:pPr>
        <w:ind w:left="1725" w:hanging="299"/>
      </w:pPr>
    </w:lvl>
    <w:lvl w:ilvl="6">
      <w:numFmt w:val="bullet"/>
      <w:lvlText w:val="•"/>
      <w:lvlJc w:val="left"/>
      <w:pPr>
        <w:ind w:left="2010" w:hanging="299"/>
      </w:pPr>
    </w:lvl>
    <w:lvl w:ilvl="7">
      <w:numFmt w:val="bullet"/>
      <w:lvlText w:val="•"/>
      <w:lvlJc w:val="left"/>
      <w:pPr>
        <w:ind w:left="2295" w:hanging="299"/>
      </w:pPr>
    </w:lvl>
    <w:lvl w:ilvl="8">
      <w:numFmt w:val="bullet"/>
      <w:lvlText w:val="•"/>
      <w:lvlJc w:val="left"/>
      <w:pPr>
        <w:ind w:left="2580" w:hanging="299"/>
      </w:pPr>
    </w:lvl>
  </w:abstractNum>
  <w:abstractNum w:abstractNumId="6">
    <w:nsid w:val="00000408"/>
    <w:multiLevelType w:val="multilevel"/>
    <w:tmpl w:val="0000088B"/>
    <w:lvl w:ilvl="0">
      <w:numFmt w:val="bullet"/>
      <w:lvlText w:val=""/>
      <w:lvlJc w:val="left"/>
      <w:pPr>
        <w:ind w:left="298" w:hanging="299"/>
      </w:pPr>
      <w:rPr>
        <w:rFonts w:ascii="Wingdings" w:hAnsi="Wingdings" w:cs="Wingdings"/>
        <w:b w:val="0"/>
        <w:bCs w:val="0"/>
        <w:w w:val="101"/>
        <w:sz w:val="22"/>
        <w:szCs w:val="22"/>
      </w:rPr>
    </w:lvl>
    <w:lvl w:ilvl="1">
      <w:numFmt w:val="bullet"/>
      <w:lvlText w:val="•"/>
      <w:lvlJc w:val="left"/>
      <w:pPr>
        <w:ind w:left="648" w:hanging="299"/>
      </w:pPr>
    </w:lvl>
    <w:lvl w:ilvl="2">
      <w:numFmt w:val="bullet"/>
      <w:lvlText w:val="•"/>
      <w:lvlJc w:val="left"/>
      <w:pPr>
        <w:ind w:left="996" w:hanging="299"/>
      </w:pPr>
    </w:lvl>
    <w:lvl w:ilvl="3">
      <w:numFmt w:val="bullet"/>
      <w:lvlText w:val="•"/>
      <w:lvlJc w:val="left"/>
      <w:pPr>
        <w:ind w:left="1344" w:hanging="299"/>
      </w:pPr>
    </w:lvl>
    <w:lvl w:ilvl="4">
      <w:numFmt w:val="bullet"/>
      <w:lvlText w:val="•"/>
      <w:lvlJc w:val="left"/>
      <w:pPr>
        <w:ind w:left="1693" w:hanging="299"/>
      </w:pPr>
    </w:lvl>
    <w:lvl w:ilvl="5">
      <w:numFmt w:val="bullet"/>
      <w:lvlText w:val="•"/>
      <w:lvlJc w:val="left"/>
      <w:pPr>
        <w:ind w:left="2041" w:hanging="299"/>
      </w:pPr>
    </w:lvl>
    <w:lvl w:ilvl="6">
      <w:numFmt w:val="bullet"/>
      <w:lvlText w:val="•"/>
      <w:lvlJc w:val="left"/>
      <w:pPr>
        <w:ind w:left="2389" w:hanging="299"/>
      </w:pPr>
    </w:lvl>
    <w:lvl w:ilvl="7">
      <w:numFmt w:val="bullet"/>
      <w:lvlText w:val="•"/>
      <w:lvlJc w:val="left"/>
      <w:pPr>
        <w:ind w:left="2738" w:hanging="299"/>
      </w:pPr>
    </w:lvl>
    <w:lvl w:ilvl="8">
      <w:numFmt w:val="bullet"/>
      <w:lvlText w:val="•"/>
      <w:lvlJc w:val="left"/>
      <w:pPr>
        <w:ind w:left="3086" w:hanging="299"/>
      </w:pPr>
    </w:lvl>
  </w:abstractNum>
  <w:abstractNum w:abstractNumId="7">
    <w:nsid w:val="00000409"/>
    <w:multiLevelType w:val="multilevel"/>
    <w:tmpl w:val="0000088C"/>
    <w:lvl w:ilvl="0">
      <w:numFmt w:val="bullet"/>
      <w:lvlText w:val=""/>
      <w:lvlJc w:val="left"/>
      <w:pPr>
        <w:ind w:left="298" w:hanging="299"/>
      </w:pPr>
      <w:rPr>
        <w:rFonts w:ascii="Wingdings" w:hAnsi="Wingdings" w:cs="Wingdings"/>
        <w:b w:val="0"/>
        <w:bCs w:val="0"/>
        <w:w w:val="101"/>
        <w:sz w:val="22"/>
        <w:szCs w:val="22"/>
      </w:rPr>
    </w:lvl>
    <w:lvl w:ilvl="1">
      <w:numFmt w:val="bullet"/>
      <w:lvlText w:val=""/>
      <w:lvlJc w:val="left"/>
      <w:pPr>
        <w:ind w:left="630" w:hanging="299"/>
      </w:pPr>
      <w:rPr>
        <w:rFonts w:ascii="Wingdings" w:hAnsi="Wingdings" w:cs="Wingdings"/>
        <w:b w:val="0"/>
        <w:bCs w:val="0"/>
        <w:w w:val="101"/>
        <w:sz w:val="23"/>
        <w:szCs w:val="23"/>
      </w:rPr>
    </w:lvl>
    <w:lvl w:ilvl="2">
      <w:numFmt w:val="bullet"/>
      <w:lvlText w:val="•"/>
      <w:lvlJc w:val="left"/>
      <w:pPr>
        <w:ind w:left="1077" w:hanging="299"/>
      </w:pPr>
    </w:lvl>
    <w:lvl w:ilvl="3">
      <w:numFmt w:val="bullet"/>
      <w:lvlText w:val="•"/>
      <w:lvlJc w:val="left"/>
      <w:pPr>
        <w:ind w:left="1514" w:hanging="299"/>
      </w:pPr>
    </w:lvl>
    <w:lvl w:ilvl="4">
      <w:numFmt w:val="bullet"/>
      <w:lvlText w:val="•"/>
      <w:lvlJc w:val="left"/>
      <w:pPr>
        <w:ind w:left="1951" w:hanging="299"/>
      </w:pPr>
    </w:lvl>
    <w:lvl w:ilvl="5">
      <w:numFmt w:val="bullet"/>
      <w:lvlText w:val="•"/>
      <w:lvlJc w:val="left"/>
      <w:pPr>
        <w:ind w:left="2388" w:hanging="299"/>
      </w:pPr>
    </w:lvl>
    <w:lvl w:ilvl="6">
      <w:numFmt w:val="bullet"/>
      <w:lvlText w:val="•"/>
      <w:lvlJc w:val="left"/>
      <w:pPr>
        <w:ind w:left="2825" w:hanging="299"/>
      </w:pPr>
    </w:lvl>
    <w:lvl w:ilvl="7">
      <w:numFmt w:val="bullet"/>
      <w:lvlText w:val="•"/>
      <w:lvlJc w:val="left"/>
      <w:pPr>
        <w:ind w:left="3262" w:hanging="299"/>
      </w:pPr>
    </w:lvl>
    <w:lvl w:ilvl="8">
      <w:numFmt w:val="bullet"/>
      <w:lvlText w:val="•"/>
      <w:lvlJc w:val="left"/>
      <w:pPr>
        <w:ind w:left="3699" w:hanging="299"/>
      </w:pPr>
    </w:lvl>
  </w:abstractNum>
  <w:abstractNum w:abstractNumId="8">
    <w:nsid w:val="0000040A"/>
    <w:multiLevelType w:val="multilevel"/>
    <w:tmpl w:val="0000088D"/>
    <w:lvl w:ilvl="0">
      <w:numFmt w:val="bullet"/>
      <w:lvlText w:val=""/>
      <w:lvlJc w:val="left"/>
      <w:pPr>
        <w:ind w:left="298" w:hanging="299"/>
      </w:pPr>
      <w:rPr>
        <w:rFonts w:ascii="Wingdings" w:hAnsi="Wingdings" w:cs="Wingdings"/>
        <w:b w:val="0"/>
        <w:bCs w:val="0"/>
        <w:w w:val="101"/>
        <w:sz w:val="22"/>
        <w:szCs w:val="22"/>
      </w:rPr>
    </w:lvl>
    <w:lvl w:ilvl="1">
      <w:numFmt w:val="bullet"/>
      <w:lvlText w:val=""/>
      <w:lvlJc w:val="left"/>
      <w:pPr>
        <w:ind w:left="630" w:hanging="299"/>
      </w:pPr>
      <w:rPr>
        <w:rFonts w:ascii="Wingdings" w:hAnsi="Wingdings" w:cs="Wingdings"/>
        <w:b w:val="0"/>
        <w:bCs w:val="0"/>
        <w:w w:val="101"/>
        <w:sz w:val="23"/>
        <w:szCs w:val="23"/>
      </w:rPr>
    </w:lvl>
    <w:lvl w:ilvl="2">
      <w:numFmt w:val="bullet"/>
      <w:lvlText w:val="•"/>
      <w:lvlJc w:val="left"/>
      <w:pPr>
        <w:ind w:left="966" w:hanging="299"/>
      </w:pPr>
    </w:lvl>
    <w:lvl w:ilvl="3">
      <w:numFmt w:val="bullet"/>
      <w:lvlText w:val="•"/>
      <w:lvlJc w:val="left"/>
      <w:pPr>
        <w:ind w:left="1292" w:hanging="299"/>
      </w:pPr>
    </w:lvl>
    <w:lvl w:ilvl="4">
      <w:numFmt w:val="bullet"/>
      <w:lvlText w:val="•"/>
      <w:lvlJc w:val="left"/>
      <w:pPr>
        <w:ind w:left="1619" w:hanging="299"/>
      </w:pPr>
    </w:lvl>
    <w:lvl w:ilvl="5">
      <w:numFmt w:val="bullet"/>
      <w:lvlText w:val="•"/>
      <w:lvlJc w:val="left"/>
      <w:pPr>
        <w:ind w:left="1945" w:hanging="299"/>
      </w:pPr>
    </w:lvl>
    <w:lvl w:ilvl="6">
      <w:numFmt w:val="bullet"/>
      <w:lvlText w:val="•"/>
      <w:lvlJc w:val="left"/>
      <w:pPr>
        <w:ind w:left="2271" w:hanging="299"/>
      </w:pPr>
    </w:lvl>
    <w:lvl w:ilvl="7">
      <w:numFmt w:val="bullet"/>
      <w:lvlText w:val="•"/>
      <w:lvlJc w:val="left"/>
      <w:pPr>
        <w:ind w:left="2598" w:hanging="299"/>
      </w:pPr>
    </w:lvl>
    <w:lvl w:ilvl="8">
      <w:numFmt w:val="bullet"/>
      <w:lvlText w:val="•"/>
      <w:lvlJc w:val="left"/>
      <w:pPr>
        <w:ind w:left="2924" w:hanging="299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65"/>
    <w:rsid w:val="007B7E19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88765FB-62FB-49DD-A21B-E582308F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69"/>
      <w:outlineLvl w:val="0"/>
    </w:pPr>
    <w:rPr>
      <w:rFonts w:ascii="Arial Black" w:hAnsi="Arial Black" w:cs="Arial Black"/>
      <w:sz w:val="66"/>
      <w:szCs w:val="6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"/>
      <w:outlineLvl w:val="1"/>
    </w:pPr>
    <w:rPr>
      <w:b/>
      <w:bCs/>
      <w:sz w:val="38"/>
      <w:szCs w:val="3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917"/>
      <w:outlineLvl w:val="2"/>
    </w:pPr>
    <w:rPr>
      <w:b/>
      <w:bCs/>
      <w:sz w:val="35"/>
      <w:szCs w:val="3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mbria" w:hAnsi="Cambria" w:cs="Cambri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ListParagraph">
    <w:name w:val="List Paragraph"/>
    <w:basedOn w:val="Normal"/>
    <w:uiPriority w:val="1"/>
    <w:qFormat/>
    <w:pPr>
      <w:spacing w:before="68"/>
      <w:ind w:left="669" w:hanging="29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subject/>
  <dc:creator>Scott Plunkett</dc:creator>
  <cp:keywords/>
  <dc:description/>
  <cp:lastModifiedBy>MD SHAJEDUL ISLAM</cp:lastModifiedBy>
  <cp:revision>3</cp:revision>
  <dcterms:created xsi:type="dcterms:W3CDTF">2019-06-23T19:23:00Z</dcterms:created>
  <dcterms:modified xsi:type="dcterms:W3CDTF">2019-06-23T19:23:00Z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PowerPoint® 2013</vt:lpwstr>
  </property>
</Properties>
</file>