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6E4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9555" cy="3179445"/>
                <wp:effectExtent l="0" t="0" r="0" b="0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9555" cy="3179445"/>
                          <a:chOff x="0" y="0"/>
                          <a:chExt cx="22393" cy="5007"/>
                        </a:xfrm>
                      </wpg:grpSpPr>
                      <pic:pic xmlns:pic="http://schemas.openxmlformats.org/drawingml/2006/picture">
                        <pic:nvPicPr>
                          <pic:cNvPr id="6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" cy="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4"/>
                        <wps:cNvSpPr>
                          <a:spLocks/>
                        </wps:cNvSpPr>
                        <wps:spPr bwMode="auto">
                          <a:xfrm>
                            <a:off x="21262" y="0"/>
                            <a:ext cx="1131" cy="1187"/>
                          </a:xfrm>
                          <a:custGeom>
                            <a:avLst/>
                            <a:gdLst>
                              <a:gd name="T0" fmla="*/ 1130 w 1131"/>
                              <a:gd name="T1" fmla="*/ 0 h 1187"/>
                              <a:gd name="T2" fmla="*/ 0 w 1131"/>
                              <a:gd name="T3" fmla="*/ 0 h 1187"/>
                              <a:gd name="T4" fmla="*/ 1130 w 1131"/>
                              <a:gd name="T5" fmla="*/ 1187 h 1187"/>
                              <a:gd name="T6" fmla="*/ 1130 w 1131"/>
                              <a:gd name="T7" fmla="*/ 0 h 1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1" h="1187">
                                <a:moveTo>
                                  <a:pt x="1130" y="0"/>
                                </a:moveTo>
                                <a:lnTo>
                                  <a:pt x="0" y="0"/>
                                </a:lnTo>
                                <a:lnTo>
                                  <a:pt x="1130" y="1187"/>
                                </a:ln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"/>
                        <wps:cNvSpPr>
                          <a:spLocks/>
                        </wps:cNvSpPr>
                        <wps:spPr bwMode="auto">
                          <a:xfrm>
                            <a:off x="5117" y="580"/>
                            <a:ext cx="20" cy="3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97"/>
                              <a:gd name="T2" fmla="*/ 0 w 20"/>
                              <a:gd name="T3" fmla="*/ 3896 h 3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97">
                                <a:moveTo>
                                  <a:pt x="0" y="0"/>
                                </a:moveTo>
                                <a:lnTo>
                                  <a:pt x="0" y="3896"/>
                                </a:lnTo>
                              </a:path>
                            </a:pathLst>
                          </a:custGeom>
                          <a:noFill/>
                          <a:ln w="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582"/>
                            <a:ext cx="15324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line="1157" w:lineRule="exact"/>
                                <w:ind w:right="18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103"/>
                                  <w:szCs w:val="10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103"/>
                                  <w:szCs w:val="103"/>
                                </w:rPr>
                                <w:t xml:space="preserve">Title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03"/>
                                  <w:szCs w:val="103"/>
                                </w:rPr>
                                <w:t>of Research Poster 1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98"/>
                                  <w:sz w:val="103"/>
                                  <w:szCs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103"/>
                                  <w:szCs w:val="103"/>
                                </w:rPr>
                                <w:t>Here</w:t>
                              </w:r>
                            </w:p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306" w:line="598" w:lineRule="exact"/>
                                <w:ind w:right="89"/>
                                <w:jc w:val="center"/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>Researcher Names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15" y="3194"/>
                            <a:ext cx="762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tabs>
                                  <w:tab w:val="left" w:pos="7600"/>
                                </w:tabs>
                                <w:kinsoku w:val="0"/>
                                <w:overflowPunct w:val="0"/>
                                <w:spacing w:line="462" w:lineRule="exact"/>
                                <w:rPr>
                                  <w:color w:val="FFFFFF"/>
                                  <w:w w:val="101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color w:val="FFFFFF"/>
                                  <w:sz w:val="41"/>
                                  <w:szCs w:val="41"/>
                                </w:rPr>
                                <w:t>College/Department</w:t>
                              </w:r>
                              <w:r>
                                <w:rPr>
                                  <w:color w:val="FFFFFF"/>
                                  <w:spacing w:val="42"/>
                                  <w:sz w:val="41"/>
                                  <w:szCs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1"/>
                                  <w:szCs w:val="41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41"/>
                                  <w:szCs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1"/>
                                  <w:sz w:val="41"/>
                                  <w:szCs w:val="41"/>
                                  <w:u w:val="thick" w:color="FEFEFE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1"/>
                                  <w:szCs w:val="41"/>
                                  <w:u w:val="thick" w:color="FEFEF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209" y="4200"/>
                            <a:ext cx="298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line="367" w:lineRule="exact"/>
                                <w:rPr>
                                  <w:color w:val="FFFFFF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color w:val="FFFFFF"/>
                                  <w:sz w:val="33"/>
                                  <w:szCs w:val="33"/>
                                </w:rPr>
                                <w:t>Brookings, SD, 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1119.65pt;height:250.35pt;z-index:-251676672;mso-position-horizontal-relative:page;mso-position-vertical-relative:page" coordsize="22393,5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2400;height:5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6LInCAAAA2wAAAA8AAABkcnMvZG93bnJldi54bWxEj0+LwjAUxO8L+x3CW/CyaOq/snRNRQTB&#10;gwhq8fxonm1p81KaqPXbG0HwOMz8ZpjFsjeNuFHnKssKxqMIBHFudcWFguy0Gf6BcB5ZY2OZFDzI&#10;wTL9/lpgou2dD3Q7+kKEEnYJKii9bxMpXV6SQTeyLXHwLrYz6IPsCqk7vIdy08hJFMXSYMVhocSW&#10;1iXl9fFqFMTX+mx4r38znV2mp8dst5rGTqnBT7/6B+Gp95/wm97qwM3h9SX8AJ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eiyJwgAAANsAAAAPAAAAAAAAAAAAAAAAAJ8C&#10;AABkcnMvZG93bnJldi54bWxQSwUGAAAAAAQABAD3AAAAjgMAAAAA&#10;">
                  <v:imagedata r:id="rId6" o:title=""/>
                </v:shape>
                <v:shape id="Freeform 4" o:spid="_x0000_s1028" style="position:absolute;left:21262;width:1131;height:1187;visibility:visible;mso-wrap-style:square;v-text-anchor:top" coordsize="1131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w98IA&#10;AADbAAAADwAAAGRycy9kb3ducmV2LnhtbESPQWsCMRSE7wX/Q3iCt5roYSlboxRBlHrqKqi3183r&#10;7uLmZUnSdfvvG0HwOMzMN8xiNdhW9ORD41jDbKpAEJfONFxpOB42r28gQkQ22DomDX8UYLUcvSww&#10;N+7GX9QXsRIJwiFHDXWMXS5lKGuyGKauI07ej/MWY5K+ksbjLcFtK+dKZdJiw2mhxo7WNZXX4tdq&#10;mJttf/HFZYjN9/7gTqSqz7PSejIePt5BRBriM/xo74yGLIP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HD3wgAAANsAAAAPAAAAAAAAAAAAAAAAAJgCAABkcnMvZG93&#10;bnJldi54bWxQSwUGAAAAAAQABAD1AAAAhwMAAAAA&#10;" path="m1130,l,,1130,1187,1130,xe" fillcolor="#ffdc17" stroked="f">
                  <v:path arrowok="t" o:connecttype="custom" o:connectlocs="1130,0;0,0;1130,1187;1130,0" o:connectangles="0,0,0,0"/>
                </v:shape>
                <v:shape id="Freeform 5" o:spid="_x0000_s1029" style="position:absolute;left:5117;top:580;width:20;height:3897;visibility:visible;mso-wrap-style:square;v-text-anchor:top" coordsize="20,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GQMUA&#10;AADbAAAADwAAAGRycy9kb3ducmV2LnhtbESPT2sCMRTE7wW/Q3iCN03swdbVKFooWAot/gGvj81z&#10;d93Ny3aTrum3bwpCj8PM/IZZrqNtRE+drxxrmE4UCOLcmYoLDafj6/gZhA/IBhvHpOGHPKxXg4cl&#10;ZsbdeE/9IRQiQdhnqKEMoc2k9HlJFv3EtcTJu7jOYkiyK6Tp8JbgtpGPSs2kxYrTQoktvZSU14dv&#10;q2Eej+e6Ve+fm/rtur2o2NcfX1Lr0TBuFiACxfAfvrd3RsPsC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0ZAxQAAANsAAAAPAAAAAAAAAAAAAAAAAJgCAABkcnMv&#10;ZG93bnJldi54bWxQSwUGAAAAAAQABAD1AAAAigMAAAAA&#10;" path="m,l,3896e" filled="f" strokecolor="white" strokeweight=".07953mm">
                  <v:path arrowok="t" o:connecttype="custom" o:connectlocs="0,0;0,3896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140;top:582;width:15324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line="1157" w:lineRule="exact"/>
                          <w:ind w:right="18"/>
                          <w:jc w:val="center"/>
                          <w:rPr>
                            <w:b/>
                            <w:bCs/>
                            <w:color w:val="FFFFFF"/>
                            <w:spacing w:val="-4"/>
                            <w:sz w:val="103"/>
                            <w:szCs w:val="103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103"/>
                            <w:szCs w:val="103"/>
                          </w:rPr>
                          <w:t xml:space="preserve">Title </w:t>
                        </w:r>
                        <w:r>
                          <w:rPr>
                            <w:b/>
                            <w:bCs/>
                            <w:color w:val="FFFFFF"/>
                            <w:sz w:val="103"/>
                            <w:szCs w:val="103"/>
                          </w:rPr>
                          <w:t>of Research Poster 1</w:t>
                        </w:r>
                        <w:r>
                          <w:rPr>
                            <w:b/>
                            <w:bCs/>
                            <w:color w:val="FFFFFF"/>
                            <w:spacing w:val="98"/>
                            <w:sz w:val="103"/>
                            <w:szCs w:val="10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103"/>
                            <w:szCs w:val="103"/>
                          </w:rPr>
                          <w:t>Here</w:t>
                        </w:r>
                      </w:p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306" w:line="598" w:lineRule="exact"/>
                          <w:ind w:right="89"/>
                          <w:jc w:val="center"/>
                          <w:rPr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/>
                            <w:sz w:val="52"/>
                            <w:szCs w:val="52"/>
                          </w:rPr>
                          <w:t>Researcher Names Here</w:t>
                        </w:r>
                      </w:p>
                    </w:txbxContent>
                  </v:textbox>
                </v:shape>
                <v:shape id="Text Box 7" o:spid="_x0000_s1031" type="#_x0000_t202" style="position:absolute;left:10015;top:3194;width:762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tabs>
                            <w:tab w:val="left" w:pos="7600"/>
                          </w:tabs>
                          <w:kinsoku w:val="0"/>
                          <w:overflowPunct w:val="0"/>
                          <w:spacing w:line="462" w:lineRule="exact"/>
                          <w:rPr>
                            <w:color w:val="FFFFFF"/>
                            <w:w w:val="101"/>
                            <w:sz w:val="41"/>
                            <w:szCs w:val="41"/>
                          </w:rPr>
                        </w:pPr>
                        <w:r>
                          <w:rPr>
                            <w:color w:val="FFFFFF"/>
                            <w:sz w:val="41"/>
                            <w:szCs w:val="41"/>
                          </w:rPr>
                          <w:t>College/Department</w:t>
                        </w:r>
                        <w:r>
                          <w:rPr>
                            <w:color w:val="FFFFFF"/>
                            <w:spacing w:val="42"/>
                            <w:sz w:val="41"/>
                            <w:szCs w:val="4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1"/>
                            <w:szCs w:val="41"/>
                          </w:rPr>
                          <w:t>of</w:t>
                        </w:r>
                        <w:r>
                          <w:rPr>
                            <w:color w:val="FFFFFF"/>
                            <w:spacing w:val="1"/>
                            <w:sz w:val="41"/>
                            <w:szCs w:val="4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1"/>
                            <w:sz w:val="41"/>
                            <w:szCs w:val="41"/>
                            <w:u w:val="thick" w:color="FEFEFE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1"/>
                            <w:szCs w:val="41"/>
                            <w:u w:val="thick" w:color="FEFEF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2" type="#_x0000_t202" style="position:absolute;left:12209;top:4200;width:298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line="367" w:lineRule="exact"/>
                          <w:rPr>
                            <w:color w:val="FFFFFF"/>
                            <w:sz w:val="33"/>
                            <w:szCs w:val="33"/>
                          </w:rPr>
                        </w:pPr>
                        <w:r>
                          <w:rPr>
                            <w:color w:val="FFFFFF"/>
                            <w:sz w:val="33"/>
                            <w:szCs w:val="33"/>
                          </w:rPr>
                          <w:t>Brookings, SD, USA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11915775</wp:posOffset>
                </wp:positionV>
                <wp:extent cx="3006725" cy="561975"/>
                <wp:effectExtent l="0" t="0" r="0" b="0"/>
                <wp:wrapNone/>
                <wp:docPr id="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561975"/>
                          <a:chOff x="808" y="18765"/>
                          <a:chExt cx="4735" cy="885"/>
                        </a:xfrm>
                      </wpg:grpSpPr>
                      <wps:wsp>
                        <wps:cNvPr id="62" name="Freeform 10"/>
                        <wps:cNvSpPr>
                          <a:spLocks/>
                        </wps:cNvSpPr>
                        <wps:spPr bwMode="auto">
                          <a:xfrm>
                            <a:off x="808" y="18765"/>
                            <a:ext cx="4735" cy="885"/>
                          </a:xfrm>
                          <a:custGeom>
                            <a:avLst/>
                            <a:gdLst>
                              <a:gd name="T0" fmla="*/ 4586 w 4735"/>
                              <a:gd name="T1" fmla="*/ 0 h 885"/>
                              <a:gd name="T2" fmla="*/ 147 w 4735"/>
                              <a:gd name="T3" fmla="*/ 0 h 885"/>
                              <a:gd name="T4" fmla="*/ 90 w 4735"/>
                              <a:gd name="T5" fmla="*/ 11 h 885"/>
                              <a:gd name="T6" fmla="*/ 43 w 4735"/>
                              <a:gd name="T7" fmla="*/ 43 h 885"/>
                              <a:gd name="T8" fmla="*/ 11 w 4735"/>
                              <a:gd name="T9" fmla="*/ 89 h 885"/>
                              <a:gd name="T10" fmla="*/ 0 w 4735"/>
                              <a:gd name="T11" fmla="*/ 147 h 885"/>
                              <a:gd name="T12" fmla="*/ 0 w 4735"/>
                              <a:gd name="T13" fmla="*/ 884 h 885"/>
                              <a:gd name="T14" fmla="*/ 4734 w 4735"/>
                              <a:gd name="T15" fmla="*/ 884 h 885"/>
                              <a:gd name="T16" fmla="*/ 4734 w 4735"/>
                              <a:gd name="T17" fmla="*/ 147 h 885"/>
                              <a:gd name="T18" fmla="*/ 4722 w 4735"/>
                              <a:gd name="T19" fmla="*/ 89 h 885"/>
                              <a:gd name="T20" fmla="*/ 4691 w 4735"/>
                              <a:gd name="T21" fmla="*/ 43 h 885"/>
                              <a:gd name="T22" fmla="*/ 4644 w 4735"/>
                              <a:gd name="T23" fmla="*/ 11 h 885"/>
                              <a:gd name="T24" fmla="*/ 4586 w 4735"/>
                              <a:gd name="T25" fmla="*/ 0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35" h="885">
                                <a:moveTo>
                                  <a:pt x="4586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7"/>
                                </a:lnTo>
                                <a:lnTo>
                                  <a:pt x="0" y="884"/>
                                </a:lnTo>
                                <a:lnTo>
                                  <a:pt x="4734" y="884"/>
                                </a:lnTo>
                                <a:lnTo>
                                  <a:pt x="4734" y="147"/>
                                </a:lnTo>
                                <a:lnTo>
                                  <a:pt x="4722" y="89"/>
                                </a:lnTo>
                                <a:lnTo>
                                  <a:pt x="4691" y="43"/>
                                </a:lnTo>
                                <a:lnTo>
                                  <a:pt x="4644" y="11"/>
                                </a:lnTo>
                                <a:lnTo>
                                  <a:pt x="4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8765"/>
                            <a:ext cx="473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142"/>
                                <w:ind w:left="560"/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40.4pt;margin-top:938.25pt;width:236.75pt;height:44.25pt;z-index:251640832;mso-position-horizontal-relative:page;mso-position-vertical-relative:page" coordorigin="808,18765" coordsize="47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" o:allowincell="f">
                <v:shape id="Freeform 10" o:spid="_x0000_s1034" style="position:absolute;left:808;top:18765;width:4735;height:885;visibility:visible;mso-wrap-style:square;v-text-anchor:top" coordsize="473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50cQA&#10;AADbAAAADwAAAGRycy9kb3ducmV2LnhtbESPQWvCQBSE7wX/w/IEb3UTEampm1CkBSm9JK30+si+&#10;ZkOyb2N21fTfdwWhx2FmvmF2xWR7caHRt44VpMsEBHHtdMuNgq/Pt8cnED4ga+wdk4Jf8lDks4cd&#10;ZtpduaRLFRoRIewzVGBCGDIpfW3Iol+6gTh6P260GKIcG6lHvEa47eUqSTbSYstxweBAe0N1V52t&#10;gm5b9ua1k9XxPa0+vlNen5LSKbWYTy/PIAJN4T98bx+0gs0K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udHEAAAA2wAAAA8AAAAAAAAAAAAAAAAAmAIAAGRycy9k&#10;b3ducmV2LnhtbFBLBQYAAAAABAAEAPUAAACJAwAAAAA=&#10;" path="m4586,l147,,90,11,43,43,11,89,,147,,884r4734,l4734,147,4722,89,4691,43,4644,11,4586,xe" fillcolor="#ffdc17" stroked="f">
                  <v:path arrowok="t" o:connecttype="custom" o:connectlocs="4586,0;147,0;90,11;43,43;11,89;0,147;0,884;4734,884;4734,147;4722,89;4691,43;4644,11;4586,0" o:connectangles="0,0,0,0,0,0,0,0,0,0,0,0,0"/>
                </v:shape>
                <v:shape id="Text Box 11" o:spid="_x0000_s1035" type="#_x0000_t202" style="position:absolute;left:809;top:18765;width:473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142"/>
                          <w:ind w:left="560"/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</w:pPr>
                        <w:r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  <w:t>OBJECTIVES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3880485</wp:posOffset>
                </wp:positionH>
                <wp:positionV relativeFrom="page">
                  <wp:posOffset>4349115</wp:posOffset>
                </wp:positionV>
                <wp:extent cx="6462395" cy="7200900"/>
                <wp:effectExtent l="0" t="0" r="0" b="0"/>
                <wp:wrapNone/>
                <wp:docPr id="5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7200900"/>
                          <a:chOff x="6111" y="6849"/>
                          <a:chExt cx="10177" cy="11340"/>
                        </a:xfrm>
                      </wpg:grpSpPr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6111" y="6849"/>
                            <a:ext cx="10177" cy="11340"/>
                          </a:xfrm>
                          <a:custGeom>
                            <a:avLst/>
                            <a:gdLst>
                              <a:gd name="T0" fmla="*/ 0 w 10177"/>
                              <a:gd name="T1" fmla="*/ 11339 h 11340"/>
                              <a:gd name="T2" fmla="*/ 10176 w 10177"/>
                              <a:gd name="T3" fmla="*/ 11339 h 11340"/>
                              <a:gd name="T4" fmla="*/ 10176 w 10177"/>
                              <a:gd name="T5" fmla="*/ 0 h 11340"/>
                              <a:gd name="T6" fmla="*/ 0 w 10177"/>
                              <a:gd name="T7" fmla="*/ 0 h 11340"/>
                              <a:gd name="T8" fmla="*/ 0 w 10177"/>
                              <a:gd name="T9" fmla="*/ 11339 h 11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77" h="11340">
                                <a:moveTo>
                                  <a:pt x="0" y="11339"/>
                                </a:moveTo>
                                <a:lnTo>
                                  <a:pt x="10176" y="11339"/>
                                </a:lnTo>
                                <a:lnTo>
                                  <a:pt x="10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2E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6" y="7125"/>
                            <a:ext cx="1946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Method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#1</w:t>
                              </w:r>
                            </w:p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before="16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Method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#2</w:t>
                              </w:r>
                            </w:p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before="17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Method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#3</w:t>
                              </w:r>
                            </w:p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before="17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Method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63" y="7132"/>
                            <a:ext cx="2015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Material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#1</w:t>
                              </w:r>
                            </w:p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before="16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Material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#2</w:t>
                              </w:r>
                            </w:p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before="17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Material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#3</w:t>
                              </w:r>
                            </w:p>
                            <w:p w:rsidR="00000000" w:rsidRDefault="00115F50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56"/>
                                </w:tabs>
                                <w:kinsoku w:val="0"/>
                                <w:overflowPunct w:val="0"/>
                                <w:spacing w:before="17"/>
                                <w:ind w:hanging="455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Material</w:t>
                              </w:r>
                              <w:r>
                                <w:rPr>
                                  <w:color w:val="01122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1122B"/>
                                </w:rPr>
                                <w:t>#4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1" y="15849"/>
                            <a:ext cx="4458" cy="1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209" w:line="252" w:lineRule="auto"/>
                                <w:ind w:left="1338" w:right="735" w:hanging="249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For Photo, Table Or REMOVE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15841"/>
                            <a:ext cx="4489" cy="1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201" w:line="252" w:lineRule="auto"/>
                                <w:ind w:left="1354" w:right="750" w:hanging="249"/>
                                <w:rPr>
                                  <w:color w:val="01122B"/>
                                </w:rPr>
                              </w:pPr>
                              <w:r>
                                <w:rPr>
                                  <w:color w:val="01122B"/>
                                </w:rPr>
                                <w:t>For Photo, Table Or REMOVE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margin-left:305.55pt;margin-top:342.45pt;width:508.85pt;height:567pt;z-index:251641856;mso-position-horizontal-relative:page;mso-position-vertical-relative:page" coordorigin="6111,6849" coordsize="10177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" o:allowincell="f">
                <v:shape id="Freeform 13" o:spid="_x0000_s1037" style="position:absolute;left:6111;top:6849;width:10177;height:11340;visibility:visible;mso-wrap-style:square;v-text-anchor:top" coordsize="10177,1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eFsUA&#10;AADbAAAADwAAAGRycy9kb3ducmV2LnhtbESPwWrDMBBE74H+g9hCL6GWXWgIbmRjCoYeekkaQnJb&#10;rI1tYq2MpMZOvr4qFHocZuYNsylnM4grOd9bVpAlKQjixuqeWwX7r/p5DcIHZI2DZVJwIw9l8bDY&#10;YK7txFu67kIrIoR9jgq6EMZcSt90ZNAndiSO3tk6gyFK10rtcIpwM8iXNF1Jgz3HhQ5Heu+ouey+&#10;jYKjPgwn7+b1dj8tK3tPM2M+a6WeHufqDUSgOfyH/9ofWsHrC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Z4WxQAAANsAAAAPAAAAAAAAAAAAAAAAAJgCAABkcnMv&#10;ZG93bnJldi54bWxQSwUGAAAAAAQABAD1AAAAigMAAAAA&#10;" path="m,11339r10176,l10176,,,,,11339xe" fillcolor="#c5d2e1" stroked="f">
                  <v:fill opacity="32896f"/>
                  <v:path arrowok="t" o:connecttype="custom" o:connectlocs="0,11339;10176,11339;10176,0;0,0;0,11339" o:connectangles="0,0,0,0,0"/>
                </v:shape>
                <v:shape id="Text Box 14" o:spid="_x0000_s1038" type="#_x0000_t202" style="position:absolute;left:11436;top:7125;width:1946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line="347" w:lineRule="exact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Method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#1</w:t>
                        </w:r>
                      </w:p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before="16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Method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#2</w:t>
                        </w:r>
                      </w:p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before="17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Method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#3</w:t>
                        </w:r>
                      </w:p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before="17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Method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#4</w:t>
                        </w:r>
                      </w:p>
                    </w:txbxContent>
                  </v:textbox>
                </v:shape>
                <v:shape id="Text Box 15" o:spid="_x0000_s1039" type="#_x0000_t202" style="position:absolute;left:6463;top:7132;width:201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line="347" w:lineRule="exact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Material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#1</w:t>
                        </w:r>
                      </w:p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before="16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Material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#2</w:t>
                        </w:r>
                      </w:p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before="17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Material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#3</w:t>
                        </w:r>
                      </w:p>
                      <w:p w:rsidR="00000000" w:rsidRDefault="00115F50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tabs>
                            <w:tab w:val="left" w:pos="456"/>
                          </w:tabs>
                          <w:kinsoku w:val="0"/>
                          <w:overflowPunct w:val="0"/>
                          <w:spacing w:before="17"/>
                          <w:ind w:hanging="455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Material</w:t>
                        </w:r>
                        <w:r>
                          <w:rPr>
                            <w:color w:val="01122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1122B"/>
                          </w:rPr>
                          <w:t>#4</w:t>
                        </w:r>
                      </w:p>
                    </w:txbxContent>
                  </v:textbox>
                </v:shape>
                <v:shape id="Text Box 16" o:spid="_x0000_s1040" type="#_x0000_t202" style="position:absolute;left:11461;top:15849;width:4458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209" w:line="252" w:lineRule="auto"/>
                          <w:ind w:left="1338" w:right="735" w:hanging="249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For Photo, Table Or REMOVE</w:t>
                        </w:r>
                      </w:p>
                    </w:txbxContent>
                  </v:textbox>
                </v:shape>
                <v:shape id="Text Box 17" o:spid="_x0000_s1041" type="#_x0000_t202" style="position:absolute;left:6456;top:15841;width:4489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201" w:line="252" w:lineRule="auto"/>
                          <w:ind w:left="1354" w:right="750" w:hanging="249"/>
                          <w:rPr>
                            <w:color w:val="01122B"/>
                          </w:rPr>
                        </w:pPr>
                        <w:r>
                          <w:rPr>
                            <w:color w:val="01122B"/>
                          </w:rPr>
                          <w:t>For Photo, Table Or REMOVE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11915775</wp:posOffset>
                </wp:positionV>
                <wp:extent cx="6456680" cy="561975"/>
                <wp:effectExtent l="0" t="0" r="0" b="0"/>
                <wp:wrapNone/>
                <wp:docPr id="5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561975"/>
                          <a:chOff x="6107" y="18765"/>
                          <a:chExt cx="10168" cy="885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6107" y="18765"/>
                            <a:ext cx="10168" cy="885"/>
                          </a:xfrm>
                          <a:custGeom>
                            <a:avLst/>
                            <a:gdLst>
                              <a:gd name="T0" fmla="*/ 10020 w 10168"/>
                              <a:gd name="T1" fmla="*/ 0 h 885"/>
                              <a:gd name="T2" fmla="*/ 147 w 10168"/>
                              <a:gd name="T3" fmla="*/ 0 h 885"/>
                              <a:gd name="T4" fmla="*/ 89 w 10168"/>
                              <a:gd name="T5" fmla="*/ 11 h 885"/>
                              <a:gd name="T6" fmla="*/ 43 w 10168"/>
                              <a:gd name="T7" fmla="*/ 43 h 885"/>
                              <a:gd name="T8" fmla="*/ 11 w 10168"/>
                              <a:gd name="T9" fmla="*/ 89 h 885"/>
                              <a:gd name="T10" fmla="*/ 0 w 10168"/>
                              <a:gd name="T11" fmla="*/ 147 h 885"/>
                              <a:gd name="T12" fmla="*/ 0 w 10168"/>
                              <a:gd name="T13" fmla="*/ 884 h 885"/>
                              <a:gd name="T14" fmla="*/ 10167 w 10168"/>
                              <a:gd name="T15" fmla="*/ 884 h 885"/>
                              <a:gd name="T16" fmla="*/ 10167 w 10168"/>
                              <a:gd name="T17" fmla="*/ 147 h 885"/>
                              <a:gd name="T18" fmla="*/ 10156 w 10168"/>
                              <a:gd name="T19" fmla="*/ 89 h 885"/>
                              <a:gd name="T20" fmla="*/ 10124 w 10168"/>
                              <a:gd name="T21" fmla="*/ 43 h 885"/>
                              <a:gd name="T22" fmla="*/ 10077 w 10168"/>
                              <a:gd name="T23" fmla="*/ 11 h 885"/>
                              <a:gd name="T24" fmla="*/ 10020 w 10168"/>
                              <a:gd name="T25" fmla="*/ 0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68" h="885">
                                <a:moveTo>
                                  <a:pt x="10020" y="0"/>
                                </a:moveTo>
                                <a:lnTo>
                                  <a:pt x="147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7"/>
                                </a:lnTo>
                                <a:lnTo>
                                  <a:pt x="0" y="884"/>
                                </a:lnTo>
                                <a:lnTo>
                                  <a:pt x="10167" y="884"/>
                                </a:lnTo>
                                <a:lnTo>
                                  <a:pt x="10167" y="147"/>
                                </a:lnTo>
                                <a:lnTo>
                                  <a:pt x="10156" y="89"/>
                                </a:lnTo>
                                <a:lnTo>
                                  <a:pt x="10124" y="43"/>
                                </a:lnTo>
                                <a:lnTo>
                                  <a:pt x="10077" y="11"/>
                                </a:lnTo>
                                <a:lnTo>
                                  <a:pt x="1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07" y="18765"/>
                            <a:ext cx="10168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142"/>
                                <w:ind w:left="3733" w:right="3733"/>
                                <w:jc w:val="center"/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305.35pt;margin-top:938.25pt;width:508.4pt;height:44.25pt;z-index:251642880;mso-position-horizontal-relative:page;mso-position-vertical-relative:page" coordorigin="6107,18765" coordsize="10168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" o:allowincell="f">
                <v:shape id="Freeform 19" o:spid="_x0000_s1043" style="position:absolute;left:6107;top:18765;width:10168;height:885;visibility:visible;mso-wrap-style:square;v-text-anchor:top" coordsize="10168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QEcIA&#10;AADbAAAADwAAAGRycy9kb3ducmV2LnhtbESP0YrCMBRE3xf8h3CFfVtTXbZKNYoIywrig9UPuDTX&#10;ttjclCY29e/NguDjMDNnmNVmMI3oqXO1ZQXTSQKCuLC65lLB5fz7tQDhPLLGxjIpeJCDzXr0scJM&#10;28An6nNfighhl6GCyvs2k9IVFRl0E9sSR+9qO4M+yq6UusMQ4aaRsyRJpcGa40KFLe0qKm753Sjo&#10;+8NfarbHUOxlWITdeZ7ms4NSn+NhuwThafDv8Ku91wp+vuH/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NARwgAAANsAAAAPAAAAAAAAAAAAAAAAAJgCAABkcnMvZG93&#10;bnJldi54bWxQSwUGAAAAAAQABAD1AAAAhwMAAAAA&#10;" path="m10020,l147,,89,11,43,43,11,89,,147,,884r10167,l10167,147r-11,-58l10124,43r-47,-32l10020,xe" fillcolor="#ffdc17" stroked="f">
                  <v:path arrowok="t" o:connecttype="custom" o:connectlocs="10020,0;147,0;89,11;43,43;11,89;0,147;0,884;10167,884;10167,147;10156,89;10124,43;10077,11;10020,0" o:connectangles="0,0,0,0,0,0,0,0,0,0,0,0,0"/>
                </v:shape>
                <v:shape id="Text Box 20" o:spid="_x0000_s1044" type="#_x0000_t202" style="position:absolute;left:6107;top:18765;width:10168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142"/>
                          <w:ind w:left="3733" w:right="3733"/>
                          <w:jc w:val="center"/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</w:pPr>
                        <w:r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  <w:t>RESULTS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10702290</wp:posOffset>
                </wp:positionH>
                <wp:positionV relativeFrom="page">
                  <wp:posOffset>15046325</wp:posOffset>
                </wp:positionV>
                <wp:extent cx="3006725" cy="561975"/>
                <wp:effectExtent l="0" t="0" r="0" b="0"/>
                <wp:wrapNone/>
                <wp:docPr id="4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561975"/>
                          <a:chOff x="16854" y="23695"/>
                          <a:chExt cx="4735" cy="885"/>
                        </a:xfrm>
                      </wpg:grpSpPr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16854" y="23695"/>
                            <a:ext cx="4735" cy="885"/>
                          </a:xfrm>
                          <a:custGeom>
                            <a:avLst/>
                            <a:gdLst>
                              <a:gd name="T0" fmla="*/ 4587 w 4735"/>
                              <a:gd name="T1" fmla="*/ 0 h 885"/>
                              <a:gd name="T2" fmla="*/ 147 w 4735"/>
                              <a:gd name="T3" fmla="*/ 0 h 885"/>
                              <a:gd name="T4" fmla="*/ 89 w 4735"/>
                              <a:gd name="T5" fmla="*/ 11 h 885"/>
                              <a:gd name="T6" fmla="*/ 43 w 4735"/>
                              <a:gd name="T7" fmla="*/ 43 h 885"/>
                              <a:gd name="T8" fmla="*/ 11 w 4735"/>
                              <a:gd name="T9" fmla="*/ 89 h 885"/>
                              <a:gd name="T10" fmla="*/ 0 w 4735"/>
                              <a:gd name="T11" fmla="*/ 147 h 885"/>
                              <a:gd name="T12" fmla="*/ 0 w 4735"/>
                              <a:gd name="T13" fmla="*/ 884 h 885"/>
                              <a:gd name="T14" fmla="*/ 4734 w 4735"/>
                              <a:gd name="T15" fmla="*/ 884 h 885"/>
                              <a:gd name="T16" fmla="*/ 4734 w 4735"/>
                              <a:gd name="T17" fmla="*/ 147 h 885"/>
                              <a:gd name="T18" fmla="*/ 4723 w 4735"/>
                              <a:gd name="T19" fmla="*/ 89 h 885"/>
                              <a:gd name="T20" fmla="*/ 4691 w 4735"/>
                              <a:gd name="T21" fmla="*/ 43 h 885"/>
                              <a:gd name="T22" fmla="*/ 4644 w 4735"/>
                              <a:gd name="T23" fmla="*/ 11 h 885"/>
                              <a:gd name="T24" fmla="*/ 4587 w 4735"/>
                              <a:gd name="T25" fmla="*/ 0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35" h="885">
                                <a:moveTo>
                                  <a:pt x="4587" y="0"/>
                                </a:moveTo>
                                <a:lnTo>
                                  <a:pt x="147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7"/>
                                </a:lnTo>
                                <a:lnTo>
                                  <a:pt x="0" y="884"/>
                                </a:lnTo>
                                <a:lnTo>
                                  <a:pt x="4734" y="884"/>
                                </a:lnTo>
                                <a:lnTo>
                                  <a:pt x="4734" y="147"/>
                                </a:lnTo>
                                <a:lnTo>
                                  <a:pt x="4723" y="89"/>
                                </a:lnTo>
                                <a:lnTo>
                                  <a:pt x="4691" y="43"/>
                                </a:lnTo>
                                <a:lnTo>
                                  <a:pt x="4644" y="11"/>
                                </a:lnTo>
                                <a:lnTo>
                                  <a:pt x="4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855" y="23696"/>
                            <a:ext cx="473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142"/>
                                <w:ind w:left="418"/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5" style="position:absolute;margin-left:842.7pt;margin-top:1184.75pt;width:236.75pt;height:44.25pt;z-index:251643904;mso-position-horizontal-relative:page;mso-position-vertical-relative:page" coordorigin="16854,23695" coordsize="47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" o:allowincell="f">
                <v:shape id="Freeform 22" o:spid="_x0000_s1046" style="position:absolute;left:16854;top:23695;width:4735;height:885;visibility:visible;mso-wrap-style:square;v-text-anchor:top" coordsize="473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IgMAA&#10;AADbAAAADwAAAGRycy9kb3ducmV2LnhtbERPz2vCMBS+D/wfwhN2m2lFx6xGEVEYY5d2itdH82xK&#10;m5faRO3+e3MY7Pjx/V5tBtuKO/W+dqwgnSQgiEuna64UHH8Obx8gfEDW2DomBb/kYbMevaww0+7B&#10;Od2LUIkYwj5DBSaELpPSl4Ys+onriCN3cb3FEGFfSd3jI4bbVk6T5F1arDk2GOxoZ6hsiptV0Czy&#10;1uwbWZy+0uL7nPLsmuROqdfxsF2CCDSEf/Gf+1MrmMf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ZIgMAAAADbAAAADwAAAAAAAAAAAAAAAACYAgAAZHJzL2Rvd25y&#10;ZXYueG1sUEsFBgAAAAAEAAQA9QAAAIUDAAAAAA==&#10;" path="m4587,l147,,89,11,43,43,11,89,,147,,884r4734,l4734,147,4723,89,4691,43,4644,11,4587,xe" fillcolor="#ffdc17" stroked="f">
                  <v:path arrowok="t" o:connecttype="custom" o:connectlocs="4587,0;147,0;89,11;43,43;11,89;0,147;0,884;4734,884;4734,147;4723,89;4691,43;4644,11;4587,0" o:connectangles="0,0,0,0,0,0,0,0,0,0,0,0,0"/>
                </v:shape>
                <v:shape id="Text Box 23" o:spid="_x0000_s1047" type="#_x0000_t202" style="position:absolute;left:16855;top:23696;width:473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142"/>
                          <w:ind w:left="418"/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</w:pPr>
                        <w:r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  <w:t>REFERENCES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10702925</wp:posOffset>
                </wp:positionH>
                <wp:positionV relativeFrom="page">
                  <wp:posOffset>15675610</wp:posOffset>
                </wp:positionV>
                <wp:extent cx="3006725" cy="4069715"/>
                <wp:effectExtent l="0" t="0" r="0" b="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4069715"/>
                        </a:xfrm>
                        <a:prstGeom prst="rect">
                          <a:avLst/>
                        </a:prstGeom>
                        <a:solidFill>
                          <a:srgbClr val="C5D2E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38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Reference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38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Reference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38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Reference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842.75pt;margin-top:1234.3pt;width:236.75pt;height:320.4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" o:allowincell="f" fillcolor="#c5d2e1" stroked="f">
                <v:fill opacity="32896f"/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38"/>
                        </w:tabs>
                        <w:kinsoku w:val="0"/>
                        <w:overflowPunct w:val="0"/>
                        <w:spacing w:before="1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Reference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38"/>
                        </w:tabs>
                        <w:kinsoku w:val="0"/>
                        <w:overflowPunct w:val="0"/>
                        <w:spacing w:before="16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Reference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38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Reference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12544425</wp:posOffset>
                </wp:positionV>
                <wp:extent cx="6456680" cy="7205980"/>
                <wp:effectExtent l="0" t="0" r="0" b="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7205980"/>
                        </a:xfrm>
                        <a:prstGeom prst="rect">
                          <a:avLst/>
                        </a:prstGeom>
                        <a:solidFill>
                          <a:srgbClr val="C5D2E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79"/>
                              </w:tabs>
                              <w:kinsoku w:val="0"/>
                              <w:overflowPunct w:val="0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Result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79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Result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79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Result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79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Result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305.35pt;margin-top:987.75pt;width:508.4pt;height:567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" o:allowincell="f" fillcolor="#c5d2e1" stroked="f">
                <v:fill opacity="32896f"/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79"/>
                        </w:tabs>
                        <w:kinsoku w:val="0"/>
                        <w:overflowPunct w:val="0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Result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79"/>
                        </w:tabs>
                        <w:kinsoku w:val="0"/>
                        <w:overflowPunct w:val="0"/>
                        <w:spacing w:before="16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Result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79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Result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79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Result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17377410</wp:posOffset>
                </wp:positionV>
                <wp:extent cx="2342515" cy="2136775"/>
                <wp:effectExtent l="0" t="0" r="0" b="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954" w:right="350" w:hanging="249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For Photo, Table 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611.45pt;margin-top:1368.3pt;width:184.45pt;height:168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zOgQIAAAo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" o:allowincell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954" w:right="350" w:hanging="249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For Photo, Table Or REMOVE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15007590</wp:posOffset>
                </wp:positionV>
                <wp:extent cx="2342515" cy="2136775"/>
                <wp:effectExtent l="0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954" w:right="350" w:hanging="249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For Photo, Table 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611.45pt;margin-top:1181.7pt;width:184.45pt;height:168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" o:allowincell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954" w:right="350" w:hanging="249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For Photo, Table Or REMOVE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12544425</wp:posOffset>
                </wp:positionV>
                <wp:extent cx="3006725" cy="7200900"/>
                <wp:effectExtent l="0" t="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7200900"/>
                        </a:xfrm>
                        <a:prstGeom prst="rect">
                          <a:avLst/>
                        </a:prstGeom>
                        <a:solidFill>
                          <a:srgbClr val="C5D2E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63"/>
                              <w:rPr>
                                <w:b/>
                                <w:bCs/>
                                <w:color w:val="01122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1122B"/>
                              </w:rPr>
                              <w:t>The aim of this study was to: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Objective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562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Explanation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Objective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562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Explanation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Objective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562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Explanation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Objective</w:t>
                            </w:r>
                            <w:r>
                              <w:rPr>
                                <w:color w:val="01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#4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562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40.45pt;margin-top:987.75pt;width:236.75pt;height:56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" o:allowincell="f" fillcolor="#c5d2e1" stroked="f">
                <v:fill opacity="32896f"/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"/>
                        <w:ind w:left="263"/>
                        <w:rPr>
                          <w:b/>
                          <w:bCs/>
                          <w:color w:val="01122B"/>
                        </w:rPr>
                      </w:pPr>
                      <w:r>
                        <w:rPr>
                          <w:b/>
                          <w:bCs/>
                          <w:color w:val="01122B"/>
                        </w:rPr>
                        <w:t>The aim of this study was to: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16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Objective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0"/>
                        </w:numPr>
                        <w:tabs>
                          <w:tab w:val="left" w:pos="1562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Explanation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16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Objective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0"/>
                        </w:numPr>
                        <w:tabs>
                          <w:tab w:val="left" w:pos="1562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Explanation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Objective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0"/>
                        </w:numPr>
                        <w:tabs>
                          <w:tab w:val="left" w:pos="1562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Explanation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Objective</w:t>
                      </w:r>
                      <w:r>
                        <w:rPr>
                          <w:color w:val="01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#4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0"/>
                        </w:numPr>
                        <w:tabs>
                          <w:tab w:val="left" w:pos="1562"/>
                        </w:tabs>
                        <w:kinsoku w:val="0"/>
                        <w:overflowPunct w:val="0"/>
                        <w:spacing w:before="16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Explanation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10708640</wp:posOffset>
                </wp:positionH>
                <wp:positionV relativeFrom="page">
                  <wp:posOffset>4349115</wp:posOffset>
                </wp:positionV>
                <wp:extent cx="3006725" cy="10274935"/>
                <wp:effectExtent l="0" t="0" r="0" b="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0274935"/>
                        </a:xfrm>
                        <a:prstGeom prst="rect">
                          <a:avLst/>
                        </a:prstGeom>
                        <a:solidFill>
                          <a:srgbClr val="C5D2E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before="280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Implication</w:t>
                            </w:r>
                            <w:r>
                              <w:rPr>
                                <w:color w:val="01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Implication</w:t>
                            </w:r>
                            <w:r>
                              <w:rPr>
                                <w:color w:val="01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Implication</w:t>
                            </w:r>
                            <w:r>
                              <w:rPr>
                                <w:color w:val="01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9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Implication</w:t>
                            </w:r>
                            <w:r>
                              <w:rPr>
                                <w:color w:val="01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843.2pt;margin-top:342.45pt;width:236.75pt;height:809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" o:allowincell="f" fillcolor="#c5d2e1" stroked="f">
                <v:fill opacity="32896f"/>
                <v:textbox inset="0,0,0,0">
                  <w:txbxContent>
                    <w:p w:rsidR="00000000" w:rsidRDefault="00115F5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29"/>
                        </w:tabs>
                        <w:kinsoku w:val="0"/>
                        <w:overflowPunct w:val="0"/>
                        <w:spacing w:before="280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Implication</w:t>
                      </w:r>
                      <w:r>
                        <w:rPr>
                          <w:color w:val="01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29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Implication</w:t>
                      </w:r>
                      <w:r>
                        <w:rPr>
                          <w:color w:val="01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29"/>
                        </w:tabs>
                        <w:kinsoku w:val="0"/>
                        <w:overflowPunct w:val="0"/>
                        <w:spacing w:before="16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Implication</w:t>
                      </w:r>
                      <w:r>
                        <w:rPr>
                          <w:color w:val="01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29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Implication</w:t>
                      </w:r>
                      <w:r>
                        <w:rPr>
                          <w:color w:val="01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10960735</wp:posOffset>
                </wp:positionH>
                <wp:positionV relativeFrom="page">
                  <wp:posOffset>12378055</wp:posOffset>
                </wp:positionV>
                <wp:extent cx="2505075" cy="1977390"/>
                <wp:effectExtent l="0" t="0" r="0" b="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1082" w:right="478" w:hanging="249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For Photo, Table 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863.05pt;margin-top:974.65pt;width:197.25pt;height:155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33gQIAAAo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" o:allowincell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1082" w:right="478" w:hanging="249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For Photo, Table Or REMOVE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10953750</wp:posOffset>
                </wp:positionH>
                <wp:positionV relativeFrom="page">
                  <wp:posOffset>10083800</wp:posOffset>
                </wp:positionV>
                <wp:extent cx="2505075" cy="1976755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1082" w:right="478" w:hanging="249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For Photo, Table 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862.5pt;margin-top:794pt;width:197.25pt;height:155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" o:allowincell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1082" w:right="478" w:hanging="249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For Photo, Table Or REMOVE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4349115</wp:posOffset>
                </wp:positionV>
                <wp:extent cx="3006725" cy="7200900"/>
                <wp:effectExtent l="0" t="0" r="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7200900"/>
                        </a:xfrm>
                        <a:prstGeom prst="rect">
                          <a:avLst/>
                        </a:prstGeom>
                        <a:solidFill>
                          <a:srgbClr val="C5D2E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273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Point</w:t>
                            </w:r>
                            <w:r>
                              <w:rPr>
                                <w:color w:val="01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Point</w:t>
                            </w:r>
                            <w:r>
                              <w:rPr>
                                <w:color w:val="01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Point</w:t>
                            </w:r>
                            <w:r>
                              <w:rPr>
                                <w:color w:val="01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1122B"/>
                              </w:rPr>
                            </w:pPr>
                            <w:r>
                              <w:rPr>
                                <w:color w:val="01122B"/>
                              </w:rPr>
                              <w:t>Point</w:t>
                            </w:r>
                            <w:r>
                              <w:rPr>
                                <w:color w:val="01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1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40.45pt;margin-top:342.45pt;width:236.75pt;height:56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" o:allowincell="f" fillcolor="#c5d2e1" stroked="f">
                <v:fill opacity="32896f"/>
                <v:textbox inset="0,0,0,0">
                  <w:txbxContent>
                    <w:p w:rsidR="00000000" w:rsidRDefault="00115F5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273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Point</w:t>
                      </w:r>
                      <w:r>
                        <w:rPr>
                          <w:color w:val="01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Point</w:t>
                      </w:r>
                      <w:r>
                        <w:rPr>
                          <w:color w:val="01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16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Point</w:t>
                      </w:r>
                      <w:r>
                        <w:rPr>
                          <w:color w:val="01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spacing w:before="17"/>
                        <w:rPr>
                          <w:color w:val="01122B"/>
                        </w:rPr>
                      </w:pPr>
                      <w:r>
                        <w:rPr>
                          <w:color w:val="01122B"/>
                        </w:rPr>
                        <w:t>Point</w:t>
                      </w:r>
                      <w:r>
                        <w:rPr>
                          <w:color w:val="01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1122B"/>
                        </w:rPr>
                        <w:t>#4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9"/>
          <w:szCs w:val="29"/>
        </w:rPr>
      </w:pPr>
    </w:p>
    <w:p w:rsidR="00000000" w:rsidRDefault="00A36E42">
      <w:pPr>
        <w:pStyle w:val="BodyText"/>
        <w:tabs>
          <w:tab w:val="left" w:pos="5407"/>
          <w:tab w:val="left" w:pos="16154"/>
        </w:tabs>
        <w:kinsoku w:val="0"/>
        <w:overflowPunct w:val="0"/>
        <w:ind w:left="108"/>
        <w:rPr>
          <w:rFonts w:ascii="Times New Roman" w:hAnsi="Times New Roman" w:cs="Times New Roman"/>
          <w:position w:val="1"/>
          <w:sz w:val="20"/>
          <w:szCs w:val="20"/>
        </w:rPr>
      </w:pPr>
      <w:r>
        <w:rPr>
          <w:rFonts w:ascii="Times New Roman" w:hAnsi="Times New Roman" w:cs="Times New Roman"/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3006725" cy="561975"/>
                <wp:effectExtent l="8255" t="5080" r="4445" b="4445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561975"/>
                          <a:chOff x="0" y="0"/>
                          <a:chExt cx="4735" cy="885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35" cy="885"/>
                          </a:xfrm>
                          <a:custGeom>
                            <a:avLst/>
                            <a:gdLst>
                              <a:gd name="T0" fmla="*/ 4586 w 4735"/>
                              <a:gd name="T1" fmla="*/ 0 h 885"/>
                              <a:gd name="T2" fmla="*/ 147 w 4735"/>
                              <a:gd name="T3" fmla="*/ 0 h 885"/>
                              <a:gd name="T4" fmla="*/ 90 w 4735"/>
                              <a:gd name="T5" fmla="*/ 11 h 885"/>
                              <a:gd name="T6" fmla="*/ 43 w 4735"/>
                              <a:gd name="T7" fmla="*/ 43 h 885"/>
                              <a:gd name="T8" fmla="*/ 11 w 4735"/>
                              <a:gd name="T9" fmla="*/ 90 h 885"/>
                              <a:gd name="T10" fmla="*/ 0 w 4735"/>
                              <a:gd name="T11" fmla="*/ 147 h 885"/>
                              <a:gd name="T12" fmla="*/ 0 w 4735"/>
                              <a:gd name="T13" fmla="*/ 884 h 885"/>
                              <a:gd name="T14" fmla="*/ 4734 w 4735"/>
                              <a:gd name="T15" fmla="*/ 884 h 885"/>
                              <a:gd name="T16" fmla="*/ 4734 w 4735"/>
                              <a:gd name="T17" fmla="*/ 147 h 885"/>
                              <a:gd name="T18" fmla="*/ 4722 w 4735"/>
                              <a:gd name="T19" fmla="*/ 90 h 885"/>
                              <a:gd name="T20" fmla="*/ 4691 w 4735"/>
                              <a:gd name="T21" fmla="*/ 43 h 885"/>
                              <a:gd name="T22" fmla="*/ 4644 w 4735"/>
                              <a:gd name="T23" fmla="*/ 11 h 885"/>
                              <a:gd name="T24" fmla="*/ 4586 w 4735"/>
                              <a:gd name="T25" fmla="*/ 0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35" h="885">
                                <a:moveTo>
                                  <a:pt x="4586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884"/>
                                </a:lnTo>
                                <a:lnTo>
                                  <a:pt x="4734" y="884"/>
                                </a:lnTo>
                                <a:lnTo>
                                  <a:pt x="4734" y="147"/>
                                </a:lnTo>
                                <a:lnTo>
                                  <a:pt x="4722" y="90"/>
                                </a:lnTo>
                                <a:lnTo>
                                  <a:pt x="4691" y="43"/>
                                </a:lnTo>
                                <a:lnTo>
                                  <a:pt x="4644" y="11"/>
                                </a:lnTo>
                                <a:lnTo>
                                  <a:pt x="4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3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142"/>
                                <w:ind w:left="180"/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57" style="width:236.75pt;height:44.25pt;mso-position-horizontal-relative:char;mso-position-vertical-relative:line" coordsize="47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">
                <v:shape id="Freeform 34" o:spid="_x0000_s1058" style="position:absolute;width:4735;height:885;visibility:visible;mso-wrap-style:square;v-text-anchor:top" coordsize="473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hJsAA&#10;AADbAAAADwAAAGRycy9kb3ducmV2LnhtbERPz2vCMBS+D/wfwhN2m2lVxqxGEVEYY5d2itdH82xK&#10;m5faRO3+e3MY7Pjx/V5tBtuKO/W+dqwgnSQgiEuna64UHH8Obx8gfEDW2DomBb/kYbMevaww0+7B&#10;Od2LUIkYwj5DBSaELpPSl4Ys+onriCN3cb3FEGFfSd3jI4bbVk6T5F1arDk2GOxoZ6hsiptV0Czy&#10;1uwbWZy+0uL7nPL8muROqdfxsF2CCDSEf/Gf+1MrmMW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+hJsAAAADbAAAADwAAAAAAAAAAAAAAAACYAgAAZHJzL2Rvd25y&#10;ZXYueG1sUEsFBgAAAAAEAAQA9QAAAIUDAAAAAA==&#10;" path="m4586,l147,,90,11,43,43,11,90,,147,,884r4734,l4734,147,4722,90,4691,43,4644,11,4586,xe" fillcolor="#ffdc17" stroked="f">
                  <v:path arrowok="t" o:connecttype="custom" o:connectlocs="4586,0;147,0;90,11;43,43;11,90;0,147;0,884;4734,884;4734,147;4722,90;4691,43;4644,11;4586,0" o:connectangles="0,0,0,0,0,0,0,0,0,0,0,0,0"/>
                </v:shape>
                <v:shape id="Text Box 35" o:spid="_x0000_s1059" type="#_x0000_t202" style="position:absolute;width:473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142"/>
                          <w:ind w:left="180"/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</w:pPr>
                        <w:r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  <w:t>INTRODUCTION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15F50"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="00115F50">
        <w:rPr>
          <w:rFonts w:ascii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6680" cy="561975"/>
                <wp:effectExtent l="1270" t="1905" r="0" b="7620"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561975"/>
                          <a:chOff x="0" y="0"/>
                          <a:chExt cx="10168" cy="885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8" cy="885"/>
                          </a:xfrm>
                          <a:custGeom>
                            <a:avLst/>
                            <a:gdLst>
                              <a:gd name="T0" fmla="*/ 10020 w 10168"/>
                              <a:gd name="T1" fmla="*/ 0 h 885"/>
                              <a:gd name="T2" fmla="*/ 147 w 10168"/>
                              <a:gd name="T3" fmla="*/ 0 h 885"/>
                              <a:gd name="T4" fmla="*/ 89 w 10168"/>
                              <a:gd name="T5" fmla="*/ 11 h 885"/>
                              <a:gd name="T6" fmla="*/ 43 w 10168"/>
                              <a:gd name="T7" fmla="*/ 43 h 885"/>
                              <a:gd name="T8" fmla="*/ 11 w 10168"/>
                              <a:gd name="T9" fmla="*/ 89 h 885"/>
                              <a:gd name="T10" fmla="*/ 0 w 10168"/>
                              <a:gd name="T11" fmla="*/ 147 h 885"/>
                              <a:gd name="T12" fmla="*/ 0 w 10168"/>
                              <a:gd name="T13" fmla="*/ 884 h 885"/>
                              <a:gd name="T14" fmla="*/ 10167 w 10168"/>
                              <a:gd name="T15" fmla="*/ 884 h 885"/>
                              <a:gd name="T16" fmla="*/ 10167 w 10168"/>
                              <a:gd name="T17" fmla="*/ 147 h 885"/>
                              <a:gd name="T18" fmla="*/ 10156 w 10168"/>
                              <a:gd name="T19" fmla="*/ 89 h 885"/>
                              <a:gd name="T20" fmla="*/ 10124 w 10168"/>
                              <a:gd name="T21" fmla="*/ 43 h 885"/>
                              <a:gd name="T22" fmla="*/ 10077 w 10168"/>
                              <a:gd name="T23" fmla="*/ 11 h 885"/>
                              <a:gd name="T24" fmla="*/ 10020 w 10168"/>
                              <a:gd name="T25" fmla="*/ 0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68" h="885">
                                <a:moveTo>
                                  <a:pt x="10020" y="0"/>
                                </a:moveTo>
                                <a:lnTo>
                                  <a:pt x="147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7"/>
                                </a:lnTo>
                                <a:lnTo>
                                  <a:pt x="0" y="884"/>
                                </a:lnTo>
                                <a:lnTo>
                                  <a:pt x="10167" y="884"/>
                                </a:lnTo>
                                <a:lnTo>
                                  <a:pt x="10167" y="147"/>
                                </a:lnTo>
                                <a:lnTo>
                                  <a:pt x="10156" y="89"/>
                                </a:lnTo>
                                <a:lnTo>
                                  <a:pt x="10124" y="43"/>
                                </a:lnTo>
                                <a:lnTo>
                                  <a:pt x="10077" y="11"/>
                                </a:lnTo>
                                <a:lnTo>
                                  <a:pt x="1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8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141"/>
                                <w:ind w:left="1248"/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  <w:t>MATERIALS AND METHODS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60" style="width:508.4pt;height:44.25pt;mso-position-horizontal-relative:char;mso-position-vertical-relative:line" coordsize="10168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">
                <v:shape id="Freeform 37" o:spid="_x0000_s1061" style="position:absolute;width:10168;height:885;visibility:visible;mso-wrap-style:square;v-text-anchor:top" coordsize="10168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IXsIA&#10;AADbAAAADwAAAGRycy9kb3ducmV2LnhtbESP0YrCMBRE3xf8h3CFfVtTXbZKNYoIywrig9UPuDTX&#10;ttjclCY29e/NguDjMDNnmNVmMI3oqXO1ZQXTSQKCuLC65lLB5fz7tQDhPLLGxjIpeJCDzXr0scJM&#10;28An6nNfighhl6GCyvs2k9IVFRl0E9sSR+9qO4M+yq6UusMQ4aaRsyRJpcGa40KFLe0qKm753Sjo&#10;+8NfarbHUOxlWITdeZ7ms4NSn+NhuwThafDv8Ku91wq+f+D/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ghewgAAANsAAAAPAAAAAAAAAAAAAAAAAJgCAABkcnMvZG93&#10;bnJldi54bWxQSwUGAAAAAAQABAD1AAAAhwMAAAAA&#10;" path="m10020,l147,,89,11,43,43,11,89,,147,,884r10167,l10167,147r-11,-58l10124,43r-47,-32l10020,xe" fillcolor="#ffdc17" stroked="f">
                  <v:path arrowok="t" o:connecttype="custom" o:connectlocs="10020,0;147,0;89,11;43,43;11,89;0,147;0,884;10167,884;10167,147;10156,89;10124,43;10077,11;10020,0" o:connectangles="0,0,0,0,0,0,0,0,0,0,0,0,0"/>
                </v:shape>
                <v:shape id="Text Box 38" o:spid="_x0000_s1062" type="#_x0000_t202" style="position:absolute;width:10168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141"/>
                          <w:ind w:left="1248"/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</w:pPr>
                        <w:r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  <w:t>MATERIALS AND METHODS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15F50">
        <w:rPr>
          <w:rFonts w:ascii="Times New Roman" w:hAnsi="Times New Roman" w:cs="Times New Roman"/>
          <w:sz w:val="20"/>
          <w:szCs w:val="20"/>
        </w:rPr>
        <w:t xml:space="preserve"> </w:t>
      </w:r>
      <w:r w:rsidR="00115F5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3006725" cy="561975"/>
                <wp:effectExtent l="5715" t="5080" r="6985" b="4445"/>
                <wp:docPr id="3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561975"/>
                          <a:chOff x="0" y="0"/>
                          <a:chExt cx="4735" cy="885"/>
                        </a:xfrm>
                      </wpg:grpSpPr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35" cy="885"/>
                          </a:xfrm>
                          <a:custGeom>
                            <a:avLst/>
                            <a:gdLst>
                              <a:gd name="T0" fmla="*/ 4587 w 4735"/>
                              <a:gd name="T1" fmla="*/ 0 h 885"/>
                              <a:gd name="T2" fmla="*/ 147 w 4735"/>
                              <a:gd name="T3" fmla="*/ 0 h 885"/>
                              <a:gd name="T4" fmla="*/ 89 w 4735"/>
                              <a:gd name="T5" fmla="*/ 11 h 885"/>
                              <a:gd name="T6" fmla="*/ 43 w 4735"/>
                              <a:gd name="T7" fmla="*/ 43 h 885"/>
                              <a:gd name="T8" fmla="*/ 11 w 4735"/>
                              <a:gd name="T9" fmla="*/ 89 h 885"/>
                              <a:gd name="T10" fmla="*/ 0 w 4735"/>
                              <a:gd name="T11" fmla="*/ 147 h 885"/>
                              <a:gd name="T12" fmla="*/ 0 w 4735"/>
                              <a:gd name="T13" fmla="*/ 884 h 885"/>
                              <a:gd name="T14" fmla="*/ 4734 w 4735"/>
                              <a:gd name="T15" fmla="*/ 884 h 885"/>
                              <a:gd name="T16" fmla="*/ 4734 w 4735"/>
                              <a:gd name="T17" fmla="*/ 147 h 885"/>
                              <a:gd name="T18" fmla="*/ 4723 w 4735"/>
                              <a:gd name="T19" fmla="*/ 89 h 885"/>
                              <a:gd name="T20" fmla="*/ 4691 w 4735"/>
                              <a:gd name="T21" fmla="*/ 43 h 885"/>
                              <a:gd name="T22" fmla="*/ 4644 w 4735"/>
                              <a:gd name="T23" fmla="*/ 11 h 885"/>
                              <a:gd name="T24" fmla="*/ 4587 w 4735"/>
                              <a:gd name="T25" fmla="*/ 0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35" h="885">
                                <a:moveTo>
                                  <a:pt x="4587" y="0"/>
                                </a:moveTo>
                                <a:lnTo>
                                  <a:pt x="147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7"/>
                                </a:lnTo>
                                <a:lnTo>
                                  <a:pt x="0" y="884"/>
                                </a:lnTo>
                                <a:lnTo>
                                  <a:pt x="4734" y="884"/>
                                </a:lnTo>
                                <a:lnTo>
                                  <a:pt x="4734" y="147"/>
                                </a:lnTo>
                                <a:lnTo>
                                  <a:pt x="4723" y="89"/>
                                </a:lnTo>
                                <a:lnTo>
                                  <a:pt x="4691" y="43"/>
                                </a:lnTo>
                                <a:lnTo>
                                  <a:pt x="4644" y="11"/>
                                </a:lnTo>
                                <a:lnTo>
                                  <a:pt x="4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3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15F50">
                              <w:pPr>
                                <w:pStyle w:val="BodyText"/>
                                <w:kinsoku w:val="0"/>
                                <w:overflowPunct w:val="0"/>
                                <w:spacing w:before="142"/>
                                <w:ind w:left="345"/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03D75"/>
                                  <w:sz w:val="57"/>
                                  <w:szCs w:val="57"/>
                                </w:rPr>
                                <w:t>IMPLICATIONS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63" style="width:236.75pt;height:44.25pt;mso-position-horizontal-relative:char;mso-position-vertical-relative:line" coordsize="47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">
                <v:shape id="Freeform 40" o:spid="_x0000_s1064" style="position:absolute;width:4735;height:885;visibility:visible;mso-wrap-style:square;v-text-anchor:top" coordsize="473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WzMQA&#10;AADbAAAADwAAAGRycy9kb3ducmV2LnhtbESPQWvCQBSE70L/w/IK3swmtkiNrlKKBSm9JFa8PrKv&#10;2ZDs2zS7avrvuwXB4zAz3zDr7Wg7caHBN44VZEkKgrhyuuFawdfhffYCwgdkjZ1jUvBLHrabh8ka&#10;c+2uXNClDLWIEPY5KjAh9LmUvjJk0SeuJ47etxsshiiHWuoBrxFuOzlP04W02HBcMNjTm6GqLc9W&#10;QbssOrNrZXn8yMrPU8bPP2nhlJo+jq8rEIHGcA/f2nut4GkO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lszEAAAA2wAAAA8AAAAAAAAAAAAAAAAAmAIAAGRycy9k&#10;b3ducmV2LnhtbFBLBQYAAAAABAAEAPUAAACJAwAAAAA=&#10;" path="m4587,l147,,89,11,43,43,11,89,,147,,884r4734,l4734,147,4723,89,4691,43,4644,11,4587,xe" fillcolor="#ffdc17" stroked="f">
                  <v:path arrowok="t" o:connecttype="custom" o:connectlocs="4587,0;147,0;89,11;43,43;11,89;0,147;0,884;4734,884;4734,147;4723,89;4691,43;4644,11;4587,0" o:connectangles="0,0,0,0,0,0,0,0,0,0,0,0,0"/>
                </v:shape>
                <v:shape id="Text Box 41" o:spid="_x0000_s1065" type="#_x0000_t202" style="position:absolute;width:473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00000" w:rsidRDefault="00115F50">
                        <w:pPr>
                          <w:pStyle w:val="BodyText"/>
                          <w:kinsoku w:val="0"/>
                          <w:overflowPunct w:val="0"/>
                          <w:spacing w:before="142"/>
                          <w:ind w:left="345"/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</w:pPr>
                        <w:r>
                          <w:rPr>
                            <w:b/>
                            <w:bCs/>
                            <w:color w:val="103D75"/>
                            <w:sz w:val="57"/>
                            <w:szCs w:val="57"/>
                          </w:rPr>
                          <w:t>IMPLICATIONS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115F50">
      <w:pPr>
        <w:pStyle w:val="BodyText"/>
        <w:tabs>
          <w:tab w:val="left" w:pos="5407"/>
          <w:tab w:val="left" w:pos="16154"/>
        </w:tabs>
        <w:kinsoku w:val="0"/>
        <w:overflowPunct w:val="0"/>
        <w:ind w:left="108"/>
        <w:rPr>
          <w:rFonts w:ascii="Times New Roman" w:hAnsi="Times New Roman" w:cs="Times New Roman"/>
          <w:position w:val="1"/>
          <w:sz w:val="20"/>
          <w:szCs w:val="20"/>
        </w:rPr>
        <w:sectPr w:rsidR="00000000">
          <w:type w:val="continuous"/>
          <w:pgSz w:w="22400" w:h="31660"/>
          <w:pgMar w:top="0" w:right="680" w:bottom="280" w:left="700" w:header="720" w:footer="720" w:gutter="0"/>
          <w:cols w:space="720"/>
          <w:noEndnote/>
        </w:sectPr>
      </w:pPr>
    </w:p>
    <w:p w:rsidR="00000000" w:rsidRDefault="00A36E42">
      <w:pPr>
        <w:pStyle w:val="BodyText"/>
        <w:kinsoku w:val="0"/>
        <w:overflowPunct w:val="0"/>
        <w:spacing w:before="175"/>
        <w:ind w:left="5656"/>
        <w:jc w:val="center"/>
        <w:rPr>
          <w:color w:val="00122B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3402330</wp:posOffset>
                </wp:positionH>
                <wp:positionV relativeFrom="paragraph">
                  <wp:posOffset>318770</wp:posOffset>
                </wp:positionV>
                <wp:extent cx="12700" cy="2468880"/>
                <wp:effectExtent l="0" t="0" r="0" b="0"/>
                <wp:wrapNone/>
                <wp:docPr id="3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68880"/>
                        </a:xfrm>
                        <a:custGeom>
                          <a:avLst/>
                          <a:gdLst>
                            <a:gd name="T0" fmla="*/ 0 w 20"/>
                            <a:gd name="T1" fmla="*/ 0 h 3888"/>
                            <a:gd name="T2" fmla="*/ 0 w 20"/>
                            <a:gd name="T3" fmla="*/ 3887 h 3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888">
                              <a:moveTo>
                                <a:pt x="0" y="0"/>
                              </a:moveTo>
                              <a:lnTo>
                                <a:pt x="0" y="3887"/>
                              </a:lnTo>
                            </a:path>
                          </a:pathLst>
                        </a:custGeom>
                        <a:noFill/>
                        <a:ln w="2863">
                          <a:solidFill>
                            <a:srgbClr val="0012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61DD0" id="Freeform 4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9pt,25.1pt,267.9pt,219.45pt" coordsize="20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" o:allowincell="f" filled="f" strokecolor="#00122b" strokeweight=".07953mm">
                <v:path arrowok="t" o:connecttype="custom" o:connectlocs="0,0;0,246824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3178810</wp:posOffset>
                </wp:positionV>
                <wp:extent cx="14211935" cy="16925290"/>
                <wp:effectExtent l="0" t="0" r="0" b="0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16925290"/>
                          <a:chOff x="0" y="5006"/>
                          <a:chExt cx="22381" cy="26654"/>
                        </a:xfrm>
                      </wpg:grpSpPr>
                      <pic:pic xmlns:pic="http://schemas.openxmlformats.org/drawingml/2006/picture">
                        <pic:nvPicPr>
                          <pic:cNvPr id="1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66"/>
                            <a:ext cx="22380" cy="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06"/>
                            <a:ext cx="2238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895" y="7084"/>
                            <a:ext cx="6219" cy="11670"/>
                          </a:xfrm>
                          <a:custGeom>
                            <a:avLst/>
                            <a:gdLst>
                              <a:gd name="T0" fmla="*/ 0 w 6219"/>
                              <a:gd name="T1" fmla="*/ 11669 h 11670"/>
                              <a:gd name="T2" fmla="*/ 6218 w 6219"/>
                              <a:gd name="T3" fmla="*/ 11669 h 11670"/>
                              <a:gd name="T4" fmla="*/ 6218 w 6219"/>
                              <a:gd name="T5" fmla="*/ 0 h 11670"/>
                              <a:gd name="T6" fmla="*/ 0 w 6219"/>
                              <a:gd name="T7" fmla="*/ 0 h 11670"/>
                              <a:gd name="T8" fmla="*/ 0 w 6219"/>
                              <a:gd name="T9" fmla="*/ 11669 h 1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19" h="11670">
                                <a:moveTo>
                                  <a:pt x="0" y="11669"/>
                                </a:moveTo>
                                <a:lnTo>
                                  <a:pt x="6218" y="11669"/>
                                </a:lnTo>
                                <a:lnTo>
                                  <a:pt x="6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1290" y="15904"/>
                            <a:ext cx="5429" cy="2394"/>
                          </a:xfrm>
                          <a:custGeom>
                            <a:avLst/>
                            <a:gdLst>
                              <a:gd name="T0" fmla="*/ 0 w 5429"/>
                              <a:gd name="T1" fmla="*/ 2393 h 2394"/>
                              <a:gd name="T2" fmla="*/ 5428 w 5429"/>
                              <a:gd name="T3" fmla="*/ 2393 h 2394"/>
                              <a:gd name="T4" fmla="*/ 5428 w 5429"/>
                              <a:gd name="T5" fmla="*/ 0 h 2394"/>
                              <a:gd name="T6" fmla="*/ 0 w 5429"/>
                              <a:gd name="T7" fmla="*/ 0 h 2394"/>
                              <a:gd name="T8" fmla="*/ 0 w 5429"/>
                              <a:gd name="T9" fmla="*/ 2393 h 2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29" h="2394">
                                <a:moveTo>
                                  <a:pt x="0" y="2393"/>
                                </a:moveTo>
                                <a:lnTo>
                                  <a:pt x="5428" y="2393"/>
                                </a:lnTo>
                                <a:lnTo>
                                  <a:pt x="5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7801" y="7064"/>
                            <a:ext cx="13770" cy="8817"/>
                          </a:xfrm>
                          <a:custGeom>
                            <a:avLst/>
                            <a:gdLst>
                              <a:gd name="T0" fmla="*/ 0 w 13770"/>
                              <a:gd name="T1" fmla="*/ 8816 h 8817"/>
                              <a:gd name="T2" fmla="*/ 13769 w 13770"/>
                              <a:gd name="T3" fmla="*/ 8816 h 8817"/>
                              <a:gd name="T4" fmla="*/ 13769 w 13770"/>
                              <a:gd name="T5" fmla="*/ 0 h 8817"/>
                              <a:gd name="T6" fmla="*/ 0 w 13770"/>
                              <a:gd name="T7" fmla="*/ 0 h 8817"/>
                              <a:gd name="T8" fmla="*/ 0 w 13770"/>
                              <a:gd name="T9" fmla="*/ 8816 h 8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70" h="8817">
                                <a:moveTo>
                                  <a:pt x="0" y="8816"/>
                                </a:moveTo>
                                <a:lnTo>
                                  <a:pt x="13769" y="8816"/>
                                </a:lnTo>
                                <a:lnTo>
                                  <a:pt x="13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10668" y="12683"/>
                            <a:ext cx="3397" cy="2759"/>
                          </a:xfrm>
                          <a:custGeom>
                            <a:avLst/>
                            <a:gdLst>
                              <a:gd name="T0" fmla="*/ 0 w 3397"/>
                              <a:gd name="T1" fmla="*/ 2758 h 2759"/>
                              <a:gd name="T2" fmla="*/ 3396 w 3397"/>
                              <a:gd name="T3" fmla="*/ 2758 h 2759"/>
                              <a:gd name="T4" fmla="*/ 3396 w 3397"/>
                              <a:gd name="T5" fmla="*/ 0 h 2759"/>
                              <a:gd name="T6" fmla="*/ 0 w 3397"/>
                              <a:gd name="T7" fmla="*/ 0 h 2759"/>
                              <a:gd name="T8" fmla="*/ 0 w 3397"/>
                              <a:gd name="T9" fmla="*/ 2758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7" h="2759">
                                <a:moveTo>
                                  <a:pt x="0" y="2758"/>
                                </a:moveTo>
                                <a:lnTo>
                                  <a:pt x="3396" y="2758"/>
                                </a:lnTo>
                                <a:lnTo>
                                  <a:pt x="3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0"/>
                        <wps:cNvSpPr>
                          <a:spLocks/>
                        </wps:cNvSpPr>
                        <wps:spPr bwMode="auto">
                          <a:xfrm>
                            <a:off x="14407" y="7450"/>
                            <a:ext cx="20" cy="81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98"/>
                              <a:gd name="T2" fmla="*/ 0 w 20"/>
                              <a:gd name="T3" fmla="*/ 8197 h 8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98">
                                <a:moveTo>
                                  <a:pt x="0" y="0"/>
                                </a:moveTo>
                                <a:lnTo>
                                  <a:pt x="0" y="8197"/>
                                </a:lnTo>
                              </a:path>
                            </a:pathLst>
                          </a:custGeom>
                          <a:noFill/>
                          <a:ln w="286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1"/>
                        <wps:cNvSpPr>
                          <a:spLocks/>
                        </wps:cNvSpPr>
                        <wps:spPr bwMode="auto">
                          <a:xfrm>
                            <a:off x="7784" y="17562"/>
                            <a:ext cx="13770" cy="8883"/>
                          </a:xfrm>
                          <a:custGeom>
                            <a:avLst/>
                            <a:gdLst>
                              <a:gd name="T0" fmla="*/ 0 w 13770"/>
                              <a:gd name="T1" fmla="*/ 8882 h 8883"/>
                              <a:gd name="T2" fmla="*/ 13769 w 13770"/>
                              <a:gd name="T3" fmla="*/ 8882 h 8883"/>
                              <a:gd name="T4" fmla="*/ 13769 w 13770"/>
                              <a:gd name="T5" fmla="*/ 0 h 8883"/>
                              <a:gd name="T6" fmla="*/ 0 w 13770"/>
                              <a:gd name="T7" fmla="*/ 0 h 8883"/>
                              <a:gd name="T8" fmla="*/ 0 w 13770"/>
                              <a:gd name="T9" fmla="*/ 8882 h 8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70" h="8883">
                                <a:moveTo>
                                  <a:pt x="0" y="8882"/>
                                </a:moveTo>
                                <a:lnTo>
                                  <a:pt x="13769" y="8882"/>
                                </a:lnTo>
                                <a:lnTo>
                                  <a:pt x="13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2"/>
                        <wps:cNvSpPr>
                          <a:spLocks/>
                        </wps:cNvSpPr>
                        <wps:spPr bwMode="auto">
                          <a:xfrm>
                            <a:off x="10668" y="23217"/>
                            <a:ext cx="3396" cy="2733"/>
                          </a:xfrm>
                          <a:custGeom>
                            <a:avLst/>
                            <a:gdLst>
                              <a:gd name="T0" fmla="*/ 0 w 3396"/>
                              <a:gd name="T1" fmla="*/ 2732 h 2733"/>
                              <a:gd name="T2" fmla="*/ 3395 w 3396"/>
                              <a:gd name="T3" fmla="*/ 2732 h 2733"/>
                              <a:gd name="T4" fmla="*/ 3395 w 3396"/>
                              <a:gd name="T5" fmla="*/ 0 h 2733"/>
                              <a:gd name="T6" fmla="*/ 0 w 3396"/>
                              <a:gd name="T7" fmla="*/ 0 h 2733"/>
                              <a:gd name="T8" fmla="*/ 0 w 3396"/>
                              <a:gd name="T9" fmla="*/ 2732 h 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6" h="2733">
                                <a:moveTo>
                                  <a:pt x="0" y="2732"/>
                                </a:moveTo>
                                <a:lnTo>
                                  <a:pt x="3395" y="2732"/>
                                </a:lnTo>
                                <a:lnTo>
                                  <a:pt x="3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3"/>
                        <wps:cNvSpPr>
                          <a:spLocks/>
                        </wps:cNvSpPr>
                        <wps:spPr bwMode="auto">
                          <a:xfrm>
                            <a:off x="14407" y="17859"/>
                            <a:ext cx="20" cy="8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64"/>
                              <a:gd name="T2" fmla="*/ 0 w 20"/>
                              <a:gd name="T3" fmla="*/ 8363 h 8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64">
                                <a:moveTo>
                                  <a:pt x="0" y="0"/>
                                </a:moveTo>
                                <a:lnTo>
                                  <a:pt x="0" y="8363"/>
                                </a:lnTo>
                              </a:path>
                            </a:pathLst>
                          </a:custGeom>
                          <a:noFill/>
                          <a:ln w="286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4"/>
                        <wps:cNvSpPr>
                          <a:spLocks/>
                        </wps:cNvSpPr>
                        <wps:spPr bwMode="auto">
                          <a:xfrm>
                            <a:off x="17814" y="23184"/>
                            <a:ext cx="3397" cy="2759"/>
                          </a:xfrm>
                          <a:custGeom>
                            <a:avLst/>
                            <a:gdLst>
                              <a:gd name="T0" fmla="*/ 0 w 3397"/>
                              <a:gd name="T1" fmla="*/ 2758 h 2759"/>
                              <a:gd name="T2" fmla="*/ 3396 w 3397"/>
                              <a:gd name="T3" fmla="*/ 2758 h 2759"/>
                              <a:gd name="T4" fmla="*/ 3396 w 3397"/>
                              <a:gd name="T5" fmla="*/ 0 h 2759"/>
                              <a:gd name="T6" fmla="*/ 0 w 3397"/>
                              <a:gd name="T7" fmla="*/ 0 h 2759"/>
                              <a:gd name="T8" fmla="*/ 0 w 3397"/>
                              <a:gd name="T9" fmla="*/ 2758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7" h="2759">
                                <a:moveTo>
                                  <a:pt x="0" y="2758"/>
                                </a:moveTo>
                                <a:lnTo>
                                  <a:pt x="3396" y="2758"/>
                                </a:lnTo>
                                <a:lnTo>
                                  <a:pt x="3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7B443" id="Group 43" o:spid="_x0000_s1026" style="position:absolute;margin-left:0;margin-top:250.3pt;width:1119.05pt;height:1332.7pt;z-index:-251661312;mso-position-horizontal-relative:page;mso-position-vertical-relative:page" coordorigin=",5006" coordsize="22381,26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" o:allowincell="f">
                <v:shape id="Picture 44" o:spid="_x0000_s1027" type="#_x0000_t75" style="position:absolute;top:5066;width:22380;height:26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x3FfAAAAA2wAAAA8AAABkcnMvZG93bnJldi54bWxET0tuwjAQ3VfiDtYgsSsOIBUIGIRQoXTH&#10;7wBDPCSBeJzGDoTbY6RK7ObpfWc6b0whblS53LKCXjcCQZxYnXOq4HhYfY5AOI+ssbBMCh7kYD5r&#10;fUwx1vbOO7rtfSpCCLsYFWTel7GULsnIoOvakjhwZ1sZ9AFWqdQV3kO4KWQ/ir6kwZxDQ4YlLTNK&#10;rvvaKFjX5d/g9DiO6t/Ncril4c/lm1ipTrtZTEB4avxb/O/e6DB/DK9fwg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HcV8AAAADbAAAADwAAAAAAAAAAAAAAAACfAgAA&#10;ZHJzL2Rvd25yZXYueG1sUEsFBgAAAAAEAAQA9wAAAIwDAAAAAA==&#10;">
                  <v:imagedata r:id="rId9" o:title=""/>
                </v:shape>
                <v:shape id="Picture 45" o:spid="_x0000_s1028" type="#_x0000_t75" style="position:absolute;top:5006;width:2238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6GPAAAAA2wAAAA8AAABkcnMvZG93bnJldi54bWxET8uKwjAU3Q/4D+EK7sbUCiLVKMOAj4Wo&#10;YwfXd5o7TbG5KU3U+vdmIbg8nPd82dla3Kj1lWMFo2ECgrhwuuJSwW+++pyC8AFZY+2YFDzIw3LR&#10;+5hjpt2df+h2CqWIIewzVGBCaDIpfWHIoh+6hjhy/661GCJsS6lbvMdwW8s0SSbSYsWxwWBD34aK&#10;y+lqFeTj9cPs/vC8D8eDPKbFZZPniVKDfvc1AxGoC2/xy73VCtK4Pn6JP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7oY8AAAADbAAAADwAAAAAAAAAAAAAAAACfAgAA&#10;ZHJzL2Rvd25yZXYueG1sUEsFBgAAAAAEAAQA9wAAAIwDAAAAAA==&#10;">
                  <v:imagedata r:id="rId10" o:title=""/>
                </v:shape>
                <v:shape id="Freeform 46" o:spid="_x0000_s1029" style="position:absolute;left:895;top:7084;width:6219;height:11670;visibility:visible;mso-wrap-style:square;v-text-anchor:top" coordsize="6219,1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5fMMA&#10;AADbAAAADwAAAGRycy9kb3ducmV2LnhtbESPwWrDMBBE74H+g9hCb7EcH0xxo4SQUFNILnFDz4u1&#10;sUyslSupsfv3VaHQ4zAzb5j1draDuJMPvWMFqywHQdw63XOn4PL+unwGESKyxsExKfimANvNw2KN&#10;lXYTn+nexE4kCIcKFZgYx0rK0BqyGDI3Eifv6rzFmKTvpPY4JbgdZJHnpbTYc1owONLeUHtrvqyC&#10;8nzafZr6UJTHejo17dHOvv5Q6ulx3r2AiDTH//Bf+00rKF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5fMMAAADbAAAADwAAAAAAAAAAAAAAAACYAgAAZHJzL2Rv&#10;d25yZXYueG1sUEsFBgAAAAAEAAQA9QAAAIgDAAAAAA==&#10;" path="m,11669r6218,l6218,,,,,11669xe" stroked="f">
                  <v:fill opacity="52428f"/>
                  <v:path arrowok="t" o:connecttype="custom" o:connectlocs="0,11669;6218,11669;6218,0;0,0;0,11669" o:connectangles="0,0,0,0,0"/>
                </v:shape>
                <v:shape id="Freeform 47" o:spid="_x0000_s1030" style="position:absolute;left:1290;top:15904;width:5429;height:2394;visibility:visible;mso-wrap-style:square;v-text-anchor:top" coordsize="5429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SM8YA&#10;AADbAAAADwAAAGRycy9kb3ducmV2LnhtbESP3WrCQBSE7wu+w3IE7+rGCCqpq0ihqAUFf2jp3SF7&#10;TKLZsyG7aurTu4Lg5TAz3zDjaWNKcaHaFZYV9LoRCOLU6oIzBfvd1/sIhPPIGkvLpOCfHEwnrbcx&#10;JtpeeUOXrc9EgLBLUEHufZVI6dKcDLqurYiDd7C1QR9knUld4zXATSnjKBpIgwWHhRwr+swpPW3P&#10;RkFUpqv14Kff3wz/Dt/xcn70y9+bUp12M/sA4anxr/CzvdAK4hg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vSM8YAAADbAAAADwAAAAAAAAAAAAAAAACYAgAAZHJz&#10;L2Rvd25yZXYueG1sUEsFBgAAAAAEAAQA9QAAAIsDAAAAAA==&#10;" path="m,2393r5428,l5428,,,,,2393xe" stroked="f">
                  <v:path arrowok="t" o:connecttype="custom" o:connectlocs="0,2393;5428,2393;5428,0;0,0;0,2393" o:connectangles="0,0,0,0,0"/>
                </v:shape>
                <v:shape id="Freeform 48" o:spid="_x0000_s1031" style="position:absolute;left:7801;top:7064;width:13770;height:8817;visibility:visible;mso-wrap-style:square;v-text-anchor:top" coordsize="13770,8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3+8UA&#10;AADbAAAADwAAAGRycy9kb3ducmV2LnhtbESP3WoCMRSE7wt9h3AKvSk1q0LVdbMi0kLBIqgFb4+b&#10;sz/s5mRJUt2+vSkUvBxm5hsmWw2mExdyvrGsYDxKQBAXVjdcKfg+frzOQfiArLGzTAp+ycMqf3zI&#10;MNX2ynu6HEIlIoR9igrqEPpUSl/UZNCPbE8cvdI6gyFKV0nt8BrhppOTJHmTBhuOCzX2tKmpaA8/&#10;RsHXaeenpXcvu+05mS32/L7Rx1ap56dhvQQRaAj38H/7UyuY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vf7xQAAANsAAAAPAAAAAAAAAAAAAAAAAJgCAABkcnMv&#10;ZG93bnJldi54bWxQSwUGAAAAAAQABAD1AAAAigMAAAAA&#10;" path="m,8816r13769,l13769,,,,,8816xe" stroked="f">
                  <v:fill opacity="52428f"/>
                  <v:path arrowok="t" o:connecttype="custom" o:connectlocs="0,8816;13769,8816;13769,0;0,0;0,8816" o:connectangles="0,0,0,0,0"/>
                </v:shape>
                <v:shape id="Freeform 49" o:spid="_x0000_s1032" style="position:absolute;left:10668;top:12683;width:3397;height:2759;visibility:visible;mso-wrap-style:square;v-text-anchor:top" coordsize="3397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JE8YA&#10;AADbAAAADwAAAGRycy9kb3ducmV2LnhtbESPT2vCQBTE74LfYXlCb80mUqWkriEIiodSqEqht0f2&#10;NQnNvo3Zbf7007uFgsdhZn7DbLLRNKKnztWWFSRRDIK4sLrmUsHlvH98BuE8ssbGMimYyEG2nc82&#10;mGo78Dv1J1+KAGGXooLK+zaV0hUVGXSRbYmD92U7gz7IrpS6wyHATSOXcbyWBmsOCxW2tKuo+D79&#10;GAWv113/9umS1fhBx2RqD1f/m6+VeliM+QsIT6O/h//bR61g+QR/X8IP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1JE8YAAADbAAAADwAAAAAAAAAAAAAAAACYAgAAZHJz&#10;L2Rvd25yZXYueG1sUEsFBgAAAAAEAAQA9QAAAIsDAAAAAA==&#10;" path="m,2758r3396,l3396,,,,,2758xe" stroked="f">
                  <v:path arrowok="t" o:connecttype="custom" o:connectlocs="0,2758;3396,2758;3396,0;0,0;0,2758" o:connectangles="0,0,0,0,0"/>
                </v:shape>
                <v:shape id="Freeform 50" o:spid="_x0000_s1033" style="position:absolute;left:14407;top:7450;width:20;height:8198;visibility:visible;mso-wrap-style:square;v-text-anchor:top" coordsize="20,8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un8QA&#10;AADbAAAADwAAAGRycy9kb3ducmV2LnhtbESPQWvCQBSE7wX/w/KE3urGVKtE1yDSQhEv2mJ7fGaf&#10;STD7NuxuY/z33YLQ4zAz3zDLvDeN6Mj52rKC8SgBQVxYXXOp4PPj7WkOwgdkjY1lUnAjD/lq8LDE&#10;TNsr76k7hFJECPsMFVQhtJmUvqjIoB/Zljh6Z+sMhihdKbXDa4SbRqZJ8iIN1hwXKmxpU1FxOfwY&#10;BeWXOX1P3Gw395tXOk7sdvecolKPw369ABGoD//he/tdK0i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Lp/EAAAA2wAAAA8AAAAAAAAAAAAAAAAAmAIAAGRycy9k&#10;b3ducmV2LnhtbFBLBQYAAAAABAAEAPUAAACJAwAAAAA=&#10;" path="m,l,8197e" filled="f" strokecolor="#00122b" strokeweight=".07953mm">
                  <v:path arrowok="t" o:connecttype="custom" o:connectlocs="0,0;0,8197" o:connectangles="0,0"/>
                </v:shape>
                <v:shape id="Freeform 51" o:spid="_x0000_s1034" style="position:absolute;left:7784;top:17562;width:13770;height:8883;visibility:visible;mso-wrap-style:square;v-text-anchor:top" coordsize="13770,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1q8IA&#10;AADbAAAADwAAAGRycy9kb3ducmV2LnhtbESPT4vCMBTE74LfITxhL0XTFZTSNYosFGQP4t/7o3k2&#10;ZZuX0sRav/1mQfA4zMxvmNVmsI3oqfO1YwWfsxQEcel0zZWCy7mYZiB8QNbYOCYFT/KwWY9HK8y1&#10;e/CR+lOoRISwz1GBCaHNpfSlIYt+5lri6N1cZzFE2VVSd/iIcNvIeZoupcWa44LBlr4Nlb+nu1XA&#10;ffKzNUmRFeX1dnguronc+71SH5Nh+wUi0BDe4Vd7pxXMl/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3rWrwgAAANsAAAAPAAAAAAAAAAAAAAAAAJgCAABkcnMvZG93&#10;bnJldi54bWxQSwUGAAAAAAQABAD1AAAAhwMAAAAA&#10;" path="m,8882r13769,l13769,,,,,8882xe" stroked="f">
                  <v:fill opacity="52428f"/>
                  <v:path arrowok="t" o:connecttype="custom" o:connectlocs="0,8882;13769,8882;13769,0;0,0;0,8882" o:connectangles="0,0,0,0,0"/>
                </v:shape>
                <v:shape id="Freeform 52" o:spid="_x0000_s1035" style="position:absolute;left:10668;top:23217;width:3396;height:2733;visibility:visible;mso-wrap-style:square;v-text-anchor:top" coordsize="3396,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GCsUA&#10;AADbAAAADwAAAGRycy9kb3ducmV2LnhtbESPQWsCMRSE74X+h/AK3rrZWrG6NUopVbx40Krg7ZG8&#10;7i7dvCxJ1NVf3xQEj8PMfMNMZp1txIl8qB0reMlyEMTamZpLBdvv+fMIRIjIBhvHpOBCAWbTx4cJ&#10;FsadeU2nTSxFgnAoUEEVY1tIGXRFFkPmWuLk/ThvMSbpS2k8nhPcNrKf50Npsea0UGFLnxXp383R&#10;Kjjq62Dn1hctY3t4HZerffjyC6V6T93HO4hIXbyHb+2lUdB/g/8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gYKxQAAANsAAAAPAAAAAAAAAAAAAAAAAJgCAABkcnMv&#10;ZG93bnJldi54bWxQSwUGAAAAAAQABAD1AAAAigMAAAAA&#10;" path="m,2732r3395,l3395,,,,,2732xe" stroked="f">
                  <v:path arrowok="t" o:connecttype="custom" o:connectlocs="0,2732;3395,2732;3395,0;0,0;0,2732" o:connectangles="0,0,0,0,0"/>
                </v:shape>
                <v:shape id="Freeform 53" o:spid="_x0000_s1036" style="position:absolute;left:14407;top:17859;width:20;height:8364;visibility:visible;mso-wrap-style:square;v-text-anchor:top" coordsize="20,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2acAA&#10;AADbAAAADwAAAGRycy9kb3ducmV2LnhtbERPz2vCMBS+D/Y/hDfwMjS14BzVKCoIstOmXnZ7NM+0&#10;mLzUJrX1v18Owo4f3+/lenBW3KkNtWcF00kGgrj0umaj4Hzajz9BhIis0XomBQ8KsF69viyx0L7n&#10;H7ofoxEphEOBCqoYm0LKUFbkMEx8Q5y4i28dxgRbI3WLfQp3VuZZ9iEd1pwaKmxoV1F5PXZOgWms&#10;7Wemm2+/zdzZ6e9X3r3flBq9DZsFiEhD/Bc/3QetIE9j0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G2acAAAADbAAAADwAAAAAAAAAAAAAAAACYAgAAZHJzL2Rvd25y&#10;ZXYueG1sUEsFBgAAAAAEAAQA9QAAAIUDAAAAAA==&#10;" path="m,l,8363e" filled="f" strokecolor="#00122b" strokeweight=".07953mm">
                  <v:path arrowok="t" o:connecttype="custom" o:connectlocs="0,0;0,8363" o:connectangles="0,0"/>
                </v:shape>
                <v:shape id="Freeform 54" o:spid="_x0000_s1037" style="position:absolute;left:17814;top:23184;width:3397;height:2759;visibility:visible;mso-wrap-style:square;v-text-anchor:top" coordsize="3397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mjcUA&#10;AADbAAAADwAAAGRycy9kb3ducmV2LnhtbESPQWvCQBSE74L/YXlCb2aTQMWm2YgISg6lUJVCb4/s&#10;axKafRuz2xj767uFgsdhZr5h8s1kOjHS4FrLCpIoBkFcWd1yreB82i/XIJxH1thZJgU3crAp5rMc&#10;M22v/Ebj0dciQNhlqKDxvs+kdFVDBl1ke+LgfdrBoA9yqKUe8BrgppNpHK+kwZbDQoM97Rqqvo7f&#10;RsHLZTe+frjkcXqnMrn1h4v/2a6UelhM22cQniZ/D/+3S60gfYK/L+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OaNxQAAANsAAAAPAAAAAAAAAAAAAAAAAJgCAABkcnMv&#10;ZG93bnJldi54bWxQSwUGAAAAAAQABAD1AAAAigMAAAAA&#10;" path="m,2758r3396,l3396,,,,,2758xe" stroked="f">
                  <v:path arrowok="t" o:connecttype="custom" o:connectlocs="0,2758;3396,2758;3396,0;0,0;0,27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13361035</wp:posOffset>
                </wp:positionH>
                <wp:positionV relativeFrom="page">
                  <wp:posOffset>167005</wp:posOffset>
                </wp:positionV>
                <wp:extent cx="842010" cy="909955"/>
                <wp:effectExtent l="0" t="0" r="0" b="0"/>
                <wp:wrapNone/>
                <wp:docPr id="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010" cy="909955"/>
                        </a:xfrm>
                        <a:custGeom>
                          <a:avLst/>
                          <a:gdLst>
                            <a:gd name="T0" fmla="*/ 1325 w 1326"/>
                            <a:gd name="T1" fmla="*/ 0 h 1433"/>
                            <a:gd name="T2" fmla="*/ 0 w 1326"/>
                            <a:gd name="T3" fmla="*/ 0 h 1433"/>
                            <a:gd name="T4" fmla="*/ 1325 w 1326"/>
                            <a:gd name="T5" fmla="*/ 1432 h 1433"/>
                            <a:gd name="T6" fmla="*/ 1325 w 1326"/>
                            <a:gd name="T7" fmla="*/ 0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26" h="1433">
                              <a:moveTo>
                                <a:pt x="1325" y="0"/>
                              </a:moveTo>
                              <a:lnTo>
                                <a:pt x="0" y="0"/>
                              </a:lnTo>
                              <a:lnTo>
                                <a:pt x="1325" y="1432"/>
                              </a:lnTo>
                              <a:lnTo>
                                <a:pt x="1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B261" id="Freeform 55" o:spid="_x0000_s1026" style="position:absolute;margin-left:1052.05pt;margin-top:13.15pt;width:66.3pt;height:71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6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" o:allowincell="f" path="m1325,l,,1325,1432,1325,xe" fillcolor="#09498d" stroked="f">
                <v:path arrowok="t" o:connecttype="custom" o:connectlocs="841375,0;0,0;841375,909320;84137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4968875</wp:posOffset>
                </wp:positionH>
                <wp:positionV relativeFrom="page">
                  <wp:posOffset>17888585</wp:posOffset>
                </wp:positionV>
                <wp:extent cx="8728075" cy="1859280"/>
                <wp:effectExtent l="0" t="0" r="0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8075" cy="1859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</w:tabs>
                              <w:kinsoku w:val="0"/>
                              <w:overflowPunct w:val="0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Reference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Reference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Reference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left:0;text-align:left;margin-left:391.25pt;margin-top:1408.55pt;width:687.25pt;height:14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" o:allowincell="f" stroked="f">
                <v:fill opacity="52428f"/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</w:tabs>
                        <w:kinsoku w:val="0"/>
                        <w:overflowPunct w:val="0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Reference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</w:tabs>
                        <w:kinsoku w:val="0"/>
                        <w:overflowPunct w:val="0"/>
                        <w:spacing w:before="17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Reference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</w:tabs>
                        <w:kinsoku w:val="0"/>
                        <w:overflowPunct w:val="0"/>
                        <w:spacing w:before="1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Reference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4968875</wp:posOffset>
                </wp:positionH>
                <wp:positionV relativeFrom="page">
                  <wp:posOffset>17290415</wp:posOffset>
                </wp:positionV>
                <wp:extent cx="8728075" cy="598805"/>
                <wp:effectExtent l="0" t="0" r="0" b="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8075" cy="598805"/>
                        </a:xfrm>
                        <a:prstGeom prst="rect">
                          <a:avLst/>
                        </a:prstGeom>
                        <a:solidFill>
                          <a:srgbClr val="001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49"/>
                              <w:ind w:left="4909" w:right="490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left:0;text-align:left;margin-left:391.25pt;margin-top:1361.45pt;width:687.25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" o:allowincell="f" fillcolor="#00122b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49"/>
                        <w:ind w:left="4909" w:right="4900"/>
                        <w:jc w:val="center"/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  <w:t>REFERENCES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12988925</wp:posOffset>
                </wp:positionV>
                <wp:extent cx="3949065" cy="6797675"/>
                <wp:effectExtent l="0" t="0" r="0" b="0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679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ind w:left="336"/>
                              <w:rPr>
                                <w:b/>
                                <w:bCs/>
                                <w:color w:val="00122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22B"/>
                              </w:rPr>
                              <w:t>The aim of this study was to: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Objective</w:t>
                            </w:r>
                            <w:r>
                              <w:rPr>
                                <w:color w:val="00122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36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Explanation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Objective</w:t>
                            </w:r>
                            <w:r>
                              <w:rPr>
                                <w:color w:val="00122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36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Explanation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Objective</w:t>
                            </w:r>
                            <w:r>
                              <w:rPr>
                                <w:color w:val="00122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36"/>
                              </w:tabs>
                              <w:kinsoku w:val="0"/>
                              <w:overflowPunct w:val="0"/>
                              <w:spacing w:before="18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Explanation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3"/>
                              </w:tabs>
                              <w:kinsoku w:val="0"/>
                              <w:overflowPunct w:val="0"/>
                              <w:spacing w:before="1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Objective</w:t>
                            </w:r>
                            <w:r>
                              <w:rPr>
                                <w:color w:val="00122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#4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36"/>
                              </w:tabs>
                              <w:kinsoku w:val="0"/>
                              <w:overflowPunct w:val="0"/>
                              <w:spacing w:before="17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left:0;text-align:left;margin-left:44.8pt;margin-top:1022.75pt;width:310.95pt;height:5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" o:allowincell="f" stroked="f">
                <v:fill opacity="52428f"/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ind w:left="336"/>
                        <w:rPr>
                          <w:b/>
                          <w:bCs/>
                          <w:color w:val="00122B"/>
                        </w:rPr>
                      </w:pPr>
                      <w:r>
                        <w:rPr>
                          <w:b/>
                          <w:bCs/>
                          <w:color w:val="00122B"/>
                        </w:rPr>
                        <w:t>The aim of this study was to: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</w:tabs>
                        <w:kinsoku w:val="0"/>
                        <w:overflowPunct w:val="0"/>
                        <w:spacing w:before="17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Objective</w:t>
                      </w:r>
                      <w:r>
                        <w:rPr>
                          <w:color w:val="00122B"/>
                          <w:spacing w:val="-1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636"/>
                        </w:tabs>
                        <w:kinsoku w:val="0"/>
                        <w:overflowPunct w:val="0"/>
                        <w:spacing w:before="1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Explanation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</w:tabs>
                        <w:kinsoku w:val="0"/>
                        <w:overflowPunct w:val="0"/>
                        <w:spacing w:before="17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Objective</w:t>
                      </w:r>
                      <w:r>
                        <w:rPr>
                          <w:color w:val="00122B"/>
                          <w:spacing w:val="-1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636"/>
                        </w:tabs>
                        <w:kinsoku w:val="0"/>
                        <w:overflowPunct w:val="0"/>
                        <w:spacing w:before="17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Explanation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</w:tabs>
                        <w:kinsoku w:val="0"/>
                        <w:overflowPunct w:val="0"/>
                        <w:spacing w:before="1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Objective</w:t>
                      </w:r>
                      <w:r>
                        <w:rPr>
                          <w:color w:val="00122B"/>
                          <w:spacing w:val="-1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636"/>
                        </w:tabs>
                        <w:kinsoku w:val="0"/>
                        <w:overflowPunct w:val="0"/>
                        <w:spacing w:before="18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Explanation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93"/>
                        </w:tabs>
                        <w:kinsoku w:val="0"/>
                        <w:overflowPunct w:val="0"/>
                        <w:spacing w:before="1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Objective</w:t>
                      </w:r>
                      <w:r>
                        <w:rPr>
                          <w:color w:val="00122B"/>
                          <w:spacing w:val="-1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#4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636"/>
                        </w:tabs>
                        <w:kinsoku w:val="0"/>
                        <w:overflowPunct w:val="0"/>
                        <w:spacing w:before="17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Explanation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12390120</wp:posOffset>
                </wp:positionV>
                <wp:extent cx="3949065" cy="598805"/>
                <wp:effectExtent l="0" t="0" r="0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598805"/>
                        </a:xfrm>
                        <a:prstGeom prst="rect">
                          <a:avLst/>
                        </a:prstGeom>
                        <a:solidFill>
                          <a:srgbClr val="001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49"/>
                              <w:ind w:left="1302"/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9" type="#_x0000_t202" style="position:absolute;left:0;text-align:left;margin-left:44.8pt;margin-top:975.6pt;width:310.9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" o:allowincell="f" fillcolor="#00122b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49"/>
                        <w:ind w:left="1302"/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  <w:t>OBJECTIVES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11667490</wp:posOffset>
                </wp:positionH>
                <wp:positionV relativeFrom="page">
                  <wp:posOffset>15375255</wp:posOffset>
                </wp:positionV>
                <wp:extent cx="1459230" cy="457835"/>
                <wp:effectExtent l="0" t="0" r="0" b="0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248" w:hanging="249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 xml:space="preserve">For Photo, </w:t>
                            </w:r>
                            <w:r>
                              <w:rPr>
                                <w:color w:val="00122B"/>
                                <w:spacing w:val="-11"/>
                              </w:rPr>
                              <w:t xml:space="preserve">Table </w:t>
                            </w:r>
                            <w:r>
                              <w:rPr>
                                <w:color w:val="00122B"/>
                              </w:rPr>
                              <w:t>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0" type="#_x0000_t202" style="position:absolute;left:0;text-align:left;margin-left:918.7pt;margin-top:1210.65pt;width:114.9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a7sg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248" w:hanging="249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 xml:space="preserve">For Photo, </w:t>
                      </w:r>
                      <w:r>
                        <w:rPr>
                          <w:color w:val="00122B"/>
                          <w:spacing w:val="-11"/>
                        </w:rPr>
                        <w:t xml:space="preserve">Table </w:t>
                      </w:r>
                      <w:r>
                        <w:rPr>
                          <w:color w:val="00122B"/>
                        </w:rPr>
                        <w:t>Or REMOVE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15387320</wp:posOffset>
                </wp:positionV>
                <wp:extent cx="1459230" cy="457835"/>
                <wp:effectExtent l="0" t="0" r="0" b="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248" w:hanging="249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 xml:space="preserve">For Photo, </w:t>
                            </w:r>
                            <w:r>
                              <w:rPr>
                                <w:color w:val="00122B"/>
                                <w:spacing w:val="-11"/>
                              </w:rPr>
                              <w:t xml:space="preserve">Table </w:t>
                            </w:r>
                            <w:r>
                              <w:rPr>
                                <w:color w:val="00122B"/>
                              </w:rPr>
                              <w:t>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1" type="#_x0000_t202" style="position:absolute;left:0;text-align:left;margin-left:561.35pt;margin-top:1211.6pt;width:114.9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yC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248" w:hanging="249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 xml:space="preserve">For Photo, </w:t>
                      </w:r>
                      <w:r>
                        <w:rPr>
                          <w:color w:val="00122B"/>
                          <w:spacing w:val="-11"/>
                        </w:rPr>
                        <w:t xml:space="preserve">Table </w:t>
                      </w:r>
                      <w:r>
                        <w:rPr>
                          <w:color w:val="00122B"/>
                        </w:rPr>
                        <w:t>Or REMOVE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5F50">
        <w:rPr>
          <w:color w:val="00122B"/>
          <w:sz w:val="52"/>
          <w:szCs w:val="52"/>
        </w:rPr>
        <w:t>Researcher Names</w:t>
      </w:r>
    </w:p>
    <w:p w:rsidR="00000000" w:rsidRDefault="00115F50">
      <w:pPr>
        <w:pStyle w:val="BodyText"/>
        <w:tabs>
          <w:tab w:val="left" w:pos="13291"/>
        </w:tabs>
        <w:kinsoku w:val="0"/>
        <w:overflowPunct w:val="0"/>
        <w:spacing w:before="387"/>
        <w:ind w:left="5465"/>
        <w:jc w:val="center"/>
        <w:rPr>
          <w:color w:val="00122B"/>
          <w:w w:val="101"/>
          <w:sz w:val="41"/>
          <w:szCs w:val="41"/>
        </w:rPr>
      </w:pPr>
      <w:r>
        <w:rPr>
          <w:color w:val="00122B"/>
          <w:sz w:val="41"/>
          <w:szCs w:val="41"/>
        </w:rPr>
        <w:t>College/Department</w:t>
      </w:r>
      <w:r>
        <w:rPr>
          <w:color w:val="00122B"/>
          <w:spacing w:val="39"/>
          <w:sz w:val="41"/>
          <w:szCs w:val="41"/>
        </w:rPr>
        <w:t xml:space="preserve"> </w:t>
      </w:r>
      <w:r>
        <w:rPr>
          <w:color w:val="00122B"/>
          <w:sz w:val="41"/>
          <w:szCs w:val="41"/>
        </w:rPr>
        <w:t xml:space="preserve">of </w:t>
      </w:r>
      <w:r>
        <w:rPr>
          <w:color w:val="00122B"/>
          <w:w w:val="101"/>
          <w:sz w:val="41"/>
          <w:szCs w:val="41"/>
          <w:u w:val="thick" w:color="00112A"/>
        </w:rPr>
        <w:t xml:space="preserve"> </w:t>
      </w:r>
      <w:r>
        <w:rPr>
          <w:color w:val="00122B"/>
          <w:sz w:val="41"/>
          <w:szCs w:val="41"/>
          <w:u w:val="thick" w:color="00112A"/>
        </w:rPr>
        <w:tab/>
      </w:r>
    </w:p>
    <w:p w:rsidR="00000000" w:rsidRDefault="00115F5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spacing w:before="214"/>
        <w:ind w:left="11813"/>
        <w:rPr>
          <w:color w:val="00122B"/>
          <w:sz w:val="33"/>
          <w:szCs w:val="33"/>
        </w:rPr>
      </w:pPr>
      <w:r>
        <w:rPr>
          <w:color w:val="00122B"/>
          <w:sz w:val="33"/>
          <w:szCs w:val="33"/>
        </w:rPr>
        <w:t>Brookings, SD, USA</w:t>
      </w:r>
    </w:p>
    <w:p w:rsidR="00000000" w:rsidRDefault="00115F50">
      <w:pPr>
        <w:pStyle w:val="BodyText"/>
        <w:kinsoku w:val="0"/>
        <w:overflowPunct w:val="0"/>
        <w:spacing w:before="4"/>
        <w:rPr>
          <w:sz w:val="38"/>
          <w:szCs w:val="38"/>
        </w:rPr>
      </w:pPr>
    </w:p>
    <w:p w:rsidR="00000000" w:rsidRDefault="00115F50">
      <w:pPr>
        <w:pStyle w:val="BodyText"/>
        <w:kinsoku w:val="0"/>
        <w:overflowPunct w:val="0"/>
        <w:ind w:left="5529"/>
        <w:rPr>
          <w:b/>
          <w:bCs/>
          <w:color w:val="00122B"/>
          <w:sz w:val="103"/>
          <w:szCs w:val="103"/>
        </w:rPr>
      </w:pPr>
      <w:r>
        <w:rPr>
          <w:b/>
          <w:bCs/>
          <w:color w:val="00122B"/>
          <w:spacing w:val="-4"/>
          <w:sz w:val="103"/>
          <w:szCs w:val="103"/>
        </w:rPr>
        <w:t xml:space="preserve">Title </w:t>
      </w:r>
      <w:r>
        <w:rPr>
          <w:b/>
          <w:bCs/>
          <w:color w:val="00122B"/>
          <w:sz w:val="103"/>
          <w:szCs w:val="103"/>
        </w:rPr>
        <w:t>of Research Poster 2</w:t>
      </w:r>
      <w:r>
        <w:rPr>
          <w:b/>
          <w:bCs/>
          <w:color w:val="00122B"/>
          <w:spacing w:val="86"/>
          <w:sz w:val="103"/>
          <w:szCs w:val="103"/>
        </w:rPr>
        <w:t xml:space="preserve"> </w:t>
      </w:r>
      <w:r>
        <w:rPr>
          <w:b/>
          <w:bCs/>
          <w:color w:val="00122B"/>
          <w:sz w:val="103"/>
          <w:szCs w:val="103"/>
        </w:rPr>
        <w:t>Here</w:t>
      </w: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A36E42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121920</wp:posOffset>
                </wp:positionV>
                <wp:extent cx="3949065" cy="592455"/>
                <wp:effectExtent l="0" t="0" r="0" b="0"/>
                <wp:wrapTopAndBottom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592455"/>
                        </a:xfrm>
                        <a:prstGeom prst="rect">
                          <a:avLst/>
                        </a:prstGeom>
                        <a:solidFill>
                          <a:srgbClr val="001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49"/>
                              <w:ind w:left="923"/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2" type="#_x0000_t202" style="position:absolute;margin-left:44.8pt;margin-top:9.6pt;width:310.95pt;height:46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" o:allowincell="f" fillcolor="#00122b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49"/>
                        <w:ind w:left="923"/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  <w:t>INTRODUCTION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121920</wp:posOffset>
                </wp:positionV>
                <wp:extent cx="8743950" cy="592455"/>
                <wp:effectExtent l="0" t="0" r="0" b="0"/>
                <wp:wrapTopAndBottom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592455"/>
                        </a:xfrm>
                        <a:prstGeom prst="rect">
                          <a:avLst/>
                        </a:prstGeom>
                        <a:solidFill>
                          <a:srgbClr val="001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39"/>
                              <w:ind w:left="3049"/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  <w:t>MATERIALS AND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3" type="#_x0000_t202" style="position:absolute;margin-left:390.05pt;margin-top:9.6pt;width:688.5pt;height:46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" o:allowincell="f" fillcolor="#00122b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39"/>
                        <w:ind w:left="3049"/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  <w:t>MATERIALS AND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900430</wp:posOffset>
                </wp:positionV>
                <wp:extent cx="1027430" cy="931545"/>
                <wp:effectExtent l="0" t="0" r="0" b="0"/>
                <wp:wrapTopAndBottom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line="347" w:lineRule="exact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Point</w:t>
                            </w:r>
                            <w:r>
                              <w:rPr>
                                <w:color w:val="00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6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Point</w:t>
                            </w:r>
                            <w:r>
                              <w:rPr>
                                <w:color w:val="00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Point</w:t>
                            </w:r>
                            <w:r>
                              <w:rPr>
                                <w:color w:val="00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Point</w:t>
                            </w:r>
                            <w:r>
                              <w:rPr>
                                <w:color w:val="00122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margin-left:59.35pt;margin-top:70.9pt;width:80.9pt;height:73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j5rw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line="347" w:lineRule="exact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Point</w:t>
                      </w:r>
                      <w:r>
                        <w:rPr>
                          <w:color w:val="00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6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Point</w:t>
                      </w:r>
                      <w:r>
                        <w:rPr>
                          <w:color w:val="00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Point</w:t>
                      </w:r>
                      <w:r>
                        <w:rPr>
                          <w:color w:val="00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Point</w:t>
                      </w:r>
                      <w:r>
                        <w:rPr>
                          <w:color w:val="00122B"/>
                          <w:spacing w:val="3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5168900</wp:posOffset>
                </wp:positionH>
                <wp:positionV relativeFrom="paragraph">
                  <wp:posOffset>928370</wp:posOffset>
                </wp:positionV>
                <wp:extent cx="1279525" cy="931545"/>
                <wp:effectExtent l="0" t="0" r="0" b="0"/>
                <wp:wrapTopAndBottom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line="347" w:lineRule="exact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Material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6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Material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Material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Material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5" type="#_x0000_t202" style="position:absolute;margin-left:407pt;margin-top:73.1pt;width:100.75pt;height:73.3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y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line="347" w:lineRule="exact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Material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6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Material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Material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Material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9454515</wp:posOffset>
                </wp:positionH>
                <wp:positionV relativeFrom="paragraph">
                  <wp:posOffset>937260</wp:posOffset>
                </wp:positionV>
                <wp:extent cx="1235710" cy="931545"/>
                <wp:effectExtent l="0" t="0" r="0" b="0"/>
                <wp:wrapTopAndBottom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line="347" w:lineRule="exact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Method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6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Method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Method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Method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6" type="#_x0000_t202" style="position:absolute;margin-left:744.45pt;margin-top:73.8pt;width:97.3pt;height:73.3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bi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line="347" w:lineRule="exact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Method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6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Method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Method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Method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115F50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A36E42">
      <w:pPr>
        <w:pStyle w:val="BodyText"/>
        <w:kinsoku w:val="0"/>
        <w:overflowPunct w:val="0"/>
        <w:spacing w:before="6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7129780</wp:posOffset>
                </wp:positionH>
                <wp:positionV relativeFrom="paragraph">
                  <wp:posOffset>128905</wp:posOffset>
                </wp:positionV>
                <wp:extent cx="1459230" cy="457835"/>
                <wp:effectExtent l="0" t="0" r="0" b="0"/>
                <wp:wrapTopAndBottom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248" w:hanging="249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 xml:space="preserve">For Photo, </w:t>
                            </w:r>
                            <w:r>
                              <w:rPr>
                                <w:color w:val="00122B"/>
                                <w:spacing w:val="-11"/>
                              </w:rPr>
                              <w:t xml:space="preserve">Table </w:t>
                            </w:r>
                            <w:r>
                              <w:rPr>
                                <w:color w:val="00122B"/>
                              </w:rPr>
                              <w:t>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margin-left:561.4pt;margin-top:10.15pt;width:114.9pt;height:36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jX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248" w:hanging="249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 xml:space="preserve">For Photo, </w:t>
                      </w:r>
                      <w:r>
                        <w:rPr>
                          <w:color w:val="00122B"/>
                          <w:spacing w:val="-11"/>
                        </w:rPr>
                        <w:t xml:space="preserve">Table </w:t>
                      </w:r>
                      <w:r>
                        <w:rPr>
                          <w:color w:val="00122B"/>
                        </w:rPr>
                        <w:t>Or REMOVE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15F5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A36E42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294005</wp:posOffset>
                </wp:positionV>
                <wp:extent cx="1459230" cy="457835"/>
                <wp:effectExtent l="0" t="0" r="0" b="0"/>
                <wp:wrapTopAndBottom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left="248" w:hanging="249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 xml:space="preserve">For Photo, </w:t>
                            </w:r>
                            <w:r>
                              <w:rPr>
                                <w:color w:val="00122B"/>
                                <w:spacing w:val="-11"/>
                              </w:rPr>
                              <w:t xml:space="preserve">Table </w:t>
                            </w:r>
                            <w:r>
                              <w:rPr>
                                <w:color w:val="00122B"/>
                              </w:rPr>
                              <w:t>Or REMOVE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8" type="#_x0000_t202" style="position:absolute;margin-left:143.3pt;margin-top:23.15pt;width:114.9pt;height:36.0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GtsQIAALI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left="248" w:hanging="249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 xml:space="preserve">For Photo, </w:t>
                      </w:r>
                      <w:r>
                        <w:rPr>
                          <w:color w:val="00122B"/>
                          <w:spacing w:val="-11"/>
                        </w:rPr>
                        <w:t xml:space="preserve">Table </w:t>
                      </w:r>
                      <w:r>
                        <w:rPr>
                          <w:color w:val="00122B"/>
                        </w:rPr>
                        <w:t>Or REMOVE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4942840</wp:posOffset>
                </wp:positionH>
                <wp:positionV relativeFrom="paragraph">
                  <wp:posOffset>224155</wp:posOffset>
                </wp:positionV>
                <wp:extent cx="8743950" cy="586105"/>
                <wp:effectExtent l="0" t="0" r="0" b="0"/>
                <wp:wrapTopAndBottom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586105"/>
                        </a:xfrm>
                        <a:prstGeom prst="rect">
                          <a:avLst/>
                        </a:prstGeom>
                        <a:solidFill>
                          <a:srgbClr val="001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kinsoku w:val="0"/>
                              <w:overflowPunct w:val="0"/>
                              <w:spacing w:before="139"/>
                              <w:ind w:left="2785"/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7"/>
                                <w:szCs w:val="57"/>
                              </w:rPr>
                              <w:t>RESULTS AND IMPLICATIONS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9" type="#_x0000_t202" style="position:absolute;margin-left:389.2pt;margin-top:17.65pt;width:688.5pt;height:46.1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" o:allowincell="f" fillcolor="#00122b" stroked="f">
                <v:textbox inset="0,0,0,0">
                  <w:txbxContent>
                    <w:p w:rsidR="00000000" w:rsidRDefault="00115F50">
                      <w:pPr>
                        <w:pStyle w:val="BodyText"/>
                        <w:kinsoku w:val="0"/>
                        <w:overflowPunct w:val="0"/>
                        <w:spacing w:before="139"/>
                        <w:ind w:left="2785"/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7"/>
                          <w:szCs w:val="57"/>
                        </w:rPr>
                        <w:t>RESULTS AND IMPLICATIONS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5168900</wp:posOffset>
                </wp:positionH>
                <wp:positionV relativeFrom="paragraph">
                  <wp:posOffset>1022350</wp:posOffset>
                </wp:positionV>
                <wp:extent cx="1137285" cy="931545"/>
                <wp:effectExtent l="0" t="0" r="0" b="0"/>
                <wp:wrapTopAndBottom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line="347" w:lineRule="exact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Result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6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Result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Result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6"/>
                              </w:tabs>
                              <w:kinsoku w:val="0"/>
                              <w:overflowPunct w:val="0"/>
                              <w:spacing w:before="17"/>
                              <w:ind w:hanging="455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Result</w:t>
                            </w:r>
                            <w:r>
                              <w:rPr>
                                <w:color w:val="00122B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0" type="#_x0000_t202" style="position:absolute;margin-left:407pt;margin-top:80.5pt;width:89.55pt;height:73.3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Wsg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line="347" w:lineRule="exact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Result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6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Result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Result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56"/>
                        </w:tabs>
                        <w:kinsoku w:val="0"/>
                        <w:overflowPunct w:val="0"/>
                        <w:spacing w:before="17"/>
                        <w:ind w:hanging="455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Result</w:t>
                      </w:r>
                      <w:r>
                        <w:rPr>
                          <w:color w:val="00122B"/>
                          <w:spacing w:val="4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9474200</wp:posOffset>
                </wp:positionH>
                <wp:positionV relativeFrom="paragraph">
                  <wp:posOffset>1022350</wp:posOffset>
                </wp:positionV>
                <wp:extent cx="1521460" cy="931545"/>
                <wp:effectExtent l="0" t="0" r="0" b="0"/>
                <wp:wrapTopAndBottom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347" w:lineRule="exact"/>
                              <w:ind w:hanging="45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Implication</w:t>
                            </w:r>
                            <w:r>
                              <w:rPr>
                                <w:color w:val="00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#1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6"/>
                              <w:ind w:hanging="45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Implication</w:t>
                            </w:r>
                            <w:r>
                              <w:rPr>
                                <w:color w:val="00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#2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7"/>
                              <w:ind w:hanging="45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Implication</w:t>
                            </w:r>
                            <w:r>
                              <w:rPr>
                                <w:color w:val="00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#3</w:t>
                            </w:r>
                          </w:p>
                          <w:p w:rsidR="00000000" w:rsidRDefault="00115F5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7"/>
                              <w:ind w:hanging="456"/>
                              <w:rPr>
                                <w:color w:val="00122B"/>
                              </w:rPr>
                            </w:pPr>
                            <w:r>
                              <w:rPr>
                                <w:color w:val="00122B"/>
                              </w:rPr>
                              <w:t>Implication</w:t>
                            </w:r>
                            <w:r>
                              <w:rPr>
                                <w:color w:val="00122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1" type="#_x0000_t202" style="position:absolute;margin-left:746pt;margin-top:80.5pt;width:119.8pt;height:73.3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7HsAIAALI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" o:allowincell="f" filled="f" stroked="f">
                <v:textbox inset="0,0,0,0">
                  <w:txbxContent>
                    <w:p w:rsidR="00000000" w:rsidRDefault="00115F5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347" w:lineRule="exact"/>
                        <w:ind w:hanging="45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Implication</w:t>
                      </w:r>
                      <w:r>
                        <w:rPr>
                          <w:color w:val="00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#1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6"/>
                        <w:ind w:hanging="45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Implication</w:t>
                      </w:r>
                      <w:r>
                        <w:rPr>
                          <w:color w:val="00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#2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7"/>
                        <w:ind w:hanging="45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Implication</w:t>
                      </w:r>
                      <w:r>
                        <w:rPr>
                          <w:color w:val="00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#3</w:t>
                      </w:r>
                    </w:p>
                    <w:p w:rsidR="00000000" w:rsidRDefault="00115F5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7"/>
                        <w:ind w:hanging="456"/>
                        <w:rPr>
                          <w:color w:val="00122B"/>
                        </w:rPr>
                      </w:pPr>
                      <w:r>
                        <w:rPr>
                          <w:color w:val="00122B"/>
                        </w:rPr>
                        <w:t>Implication</w:t>
                      </w:r>
                      <w:r>
                        <w:rPr>
                          <w:color w:val="00122B"/>
                          <w:spacing w:val="6"/>
                        </w:rPr>
                        <w:t xml:space="preserve"> </w:t>
                      </w:r>
                      <w:r>
                        <w:rPr>
                          <w:color w:val="00122B"/>
                        </w:rPr>
                        <w:t>#4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5F50" w:rsidRDefault="00115F50">
      <w:pPr>
        <w:pStyle w:val="BodyText"/>
        <w:kinsoku w:val="0"/>
        <w:overflowPunct w:val="0"/>
        <w:spacing w:before="7"/>
        <w:rPr>
          <w:b/>
          <w:bCs/>
          <w:sz w:val="25"/>
          <w:szCs w:val="25"/>
        </w:rPr>
      </w:pPr>
    </w:p>
    <w:sectPr w:rsidR="00115F50">
      <w:pgSz w:w="22400" w:h="31660"/>
      <w:pgMar w:top="260" w:right="680" w:bottom="28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55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1">
      <w:numFmt w:val="bullet"/>
      <w:lvlText w:val="•"/>
      <w:lvlJc w:val="left"/>
      <w:pPr>
        <w:ind w:left="608" w:hanging="456"/>
      </w:pPr>
    </w:lvl>
    <w:lvl w:ilvl="2">
      <w:numFmt w:val="bullet"/>
      <w:lvlText w:val="•"/>
      <w:lvlJc w:val="left"/>
      <w:pPr>
        <w:ind w:left="757" w:hanging="456"/>
      </w:pPr>
    </w:lvl>
    <w:lvl w:ilvl="3">
      <w:numFmt w:val="bullet"/>
      <w:lvlText w:val="•"/>
      <w:lvlJc w:val="left"/>
      <w:pPr>
        <w:ind w:left="905" w:hanging="456"/>
      </w:pPr>
    </w:lvl>
    <w:lvl w:ilvl="4">
      <w:numFmt w:val="bullet"/>
      <w:lvlText w:val="•"/>
      <w:lvlJc w:val="left"/>
      <w:pPr>
        <w:ind w:left="1054" w:hanging="456"/>
      </w:pPr>
    </w:lvl>
    <w:lvl w:ilvl="5">
      <w:numFmt w:val="bullet"/>
      <w:lvlText w:val="•"/>
      <w:lvlJc w:val="left"/>
      <w:pPr>
        <w:ind w:left="1203" w:hanging="456"/>
      </w:pPr>
    </w:lvl>
    <w:lvl w:ilvl="6">
      <w:numFmt w:val="bullet"/>
      <w:lvlText w:val="•"/>
      <w:lvlJc w:val="left"/>
      <w:pPr>
        <w:ind w:left="1351" w:hanging="456"/>
      </w:pPr>
    </w:lvl>
    <w:lvl w:ilvl="7">
      <w:numFmt w:val="bullet"/>
      <w:lvlText w:val="•"/>
      <w:lvlJc w:val="left"/>
      <w:pPr>
        <w:ind w:left="1500" w:hanging="456"/>
      </w:pPr>
    </w:lvl>
    <w:lvl w:ilvl="8">
      <w:numFmt w:val="bullet"/>
      <w:lvlText w:val="•"/>
      <w:lvlJc w:val="left"/>
      <w:pPr>
        <w:ind w:left="1648" w:hanging="456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55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1">
      <w:numFmt w:val="bullet"/>
      <w:lvlText w:val="•"/>
      <w:lvlJc w:val="left"/>
      <w:pPr>
        <w:ind w:left="615" w:hanging="456"/>
      </w:pPr>
    </w:lvl>
    <w:lvl w:ilvl="2">
      <w:numFmt w:val="bullet"/>
      <w:lvlText w:val="•"/>
      <w:lvlJc w:val="left"/>
      <w:pPr>
        <w:ind w:left="770" w:hanging="456"/>
      </w:pPr>
    </w:lvl>
    <w:lvl w:ilvl="3">
      <w:numFmt w:val="bullet"/>
      <w:lvlText w:val="•"/>
      <w:lvlJc w:val="left"/>
      <w:pPr>
        <w:ind w:left="926" w:hanging="456"/>
      </w:pPr>
    </w:lvl>
    <w:lvl w:ilvl="4">
      <w:numFmt w:val="bullet"/>
      <w:lvlText w:val="•"/>
      <w:lvlJc w:val="left"/>
      <w:pPr>
        <w:ind w:left="1081" w:hanging="456"/>
      </w:pPr>
    </w:lvl>
    <w:lvl w:ilvl="5">
      <w:numFmt w:val="bullet"/>
      <w:lvlText w:val="•"/>
      <w:lvlJc w:val="left"/>
      <w:pPr>
        <w:ind w:left="1237" w:hanging="456"/>
      </w:pPr>
    </w:lvl>
    <w:lvl w:ilvl="6">
      <w:numFmt w:val="bullet"/>
      <w:lvlText w:val="•"/>
      <w:lvlJc w:val="left"/>
      <w:pPr>
        <w:ind w:left="1392" w:hanging="456"/>
      </w:pPr>
    </w:lvl>
    <w:lvl w:ilvl="7">
      <w:numFmt w:val="bullet"/>
      <w:lvlText w:val="•"/>
      <w:lvlJc w:val="left"/>
      <w:pPr>
        <w:ind w:left="1548" w:hanging="456"/>
      </w:pPr>
    </w:lvl>
    <w:lvl w:ilvl="8">
      <w:numFmt w:val="bullet"/>
      <w:lvlText w:val="•"/>
      <w:lvlJc w:val="left"/>
      <w:pPr>
        <w:ind w:left="1703" w:hanging="456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837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1">
      <w:numFmt w:val="bullet"/>
      <w:lvlText w:val="•"/>
      <w:lvlJc w:val="left"/>
      <w:pPr>
        <w:ind w:left="1229" w:hanging="456"/>
      </w:pPr>
    </w:lvl>
    <w:lvl w:ilvl="2">
      <w:numFmt w:val="bullet"/>
      <w:lvlText w:val="•"/>
      <w:lvlJc w:val="left"/>
      <w:pPr>
        <w:ind w:left="1618" w:hanging="456"/>
      </w:pPr>
    </w:lvl>
    <w:lvl w:ilvl="3">
      <w:numFmt w:val="bullet"/>
      <w:lvlText w:val="•"/>
      <w:lvlJc w:val="left"/>
      <w:pPr>
        <w:ind w:left="2008" w:hanging="456"/>
      </w:pPr>
    </w:lvl>
    <w:lvl w:ilvl="4">
      <w:numFmt w:val="bullet"/>
      <w:lvlText w:val="•"/>
      <w:lvlJc w:val="left"/>
      <w:pPr>
        <w:ind w:left="2397" w:hanging="456"/>
      </w:pPr>
    </w:lvl>
    <w:lvl w:ilvl="5">
      <w:numFmt w:val="bullet"/>
      <w:lvlText w:val="•"/>
      <w:lvlJc w:val="left"/>
      <w:pPr>
        <w:ind w:left="2787" w:hanging="456"/>
      </w:pPr>
    </w:lvl>
    <w:lvl w:ilvl="6">
      <w:numFmt w:val="bullet"/>
      <w:lvlText w:val="•"/>
      <w:lvlJc w:val="left"/>
      <w:pPr>
        <w:ind w:left="3176" w:hanging="456"/>
      </w:pPr>
    </w:lvl>
    <w:lvl w:ilvl="7">
      <w:numFmt w:val="bullet"/>
      <w:lvlText w:val="•"/>
      <w:lvlJc w:val="left"/>
      <w:pPr>
        <w:ind w:left="3566" w:hanging="456"/>
      </w:pPr>
    </w:lvl>
    <w:lvl w:ilvl="8">
      <w:numFmt w:val="bullet"/>
      <w:lvlText w:val="•"/>
      <w:lvlJc w:val="left"/>
      <w:pPr>
        <w:ind w:left="3955" w:hanging="456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778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1">
      <w:numFmt w:val="bullet"/>
      <w:lvlText w:val="•"/>
      <w:lvlJc w:val="left"/>
      <w:pPr>
        <w:ind w:left="1718" w:hanging="456"/>
      </w:pPr>
    </w:lvl>
    <w:lvl w:ilvl="2">
      <w:numFmt w:val="bullet"/>
      <w:lvlText w:val="•"/>
      <w:lvlJc w:val="left"/>
      <w:pPr>
        <w:ind w:left="2657" w:hanging="456"/>
      </w:pPr>
    </w:lvl>
    <w:lvl w:ilvl="3">
      <w:numFmt w:val="bullet"/>
      <w:lvlText w:val="•"/>
      <w:lvlJc w:val="left"/>
      <w:pPr>
        <w:ind w:left="3596" w:hanging="456"/>
      </w:pPr>
    </w:lvl>
    <w:lvl w:ilvl="4">
      <w:numFmt w:val="bullet"/>
      <w:lvlText w:val="•"/>
      <w:lvlJc w:val="left"/>
      <w:pPr>
        <w:ind w:left="4535" w:hanging="456"/>
      </w:pPr>
    </w:lvl>
    <w:lvl w:ilvl="5">
      <w:numFmt w:val="bullet"/>
      <w:lvlText w:val="•"/>
      <w:lvlJc w:val="left"/>
      <w:pPr>
        <w:ind w:left="5473" w:hanging="456"/>
      </w:pPr>
    </w:lvl>
    <w:lvl w:ilvl="6">
      <w:numFmt w:val="bullet"/>
      <w:lvlText w:val="•"/>
      <w:lvlJc w:val="left"/>
      <w:pPr>
        <w:ind w:left="6412" w:hanging="456"/>
      </w:pPr>
    </w:lvl>
    <w:lvl w:ilvl="7">
      <w:numFmt w:val="bullet"/>
      <w:lvlText w:val="•"/>
      <w:lvlJc w:val="left"/>
      <w:pPr>
        <w:ind w:left="7351" w:hanging="456"/>
      </w:pPr>
    </w:lvl>
    <w:lvl w:ilvl="8">
      <w:numFmt w:val="bullet"/>
      <w:lvlText w:val="•"/>
      <w:lvlJc w:val="left"/>
      <w:pPr>
        <w:ind w:left="8290" w:hanging="456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719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1">
      <w:numFmt w:val="bullet"/>
      <w:lvlText w:val="•"/>
      <w:lvlJc w:val="left"/>
      <w:pPr>
        <w:ind w:left="1561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2">
      <w:numFmt w:val="bullet"/>
      <w:lvlText w:val="•"/>
      <w:lvlJc w:val="left"/>
      <w:pPr>
        <w:ind w:left="1912" w:hanging="456"/>
      </w:pPr>
    </w:lvl>
    <w:lvl w:ilvl="3">
      <w:numFmt w:val="bullet"/>
      <w:lvlText w:val="•"/>
      <w:lvlJc w:val="left"/>
      <w:pPr>
        <w:ind w:left="2265" w:hanging="456"/>
      </w:pPr>
    </w:lvl>
    <w:lvl w:ilvl="4">
      <w:numFmt w:val="bullet"/>
      <w:lvlText w:val="•"/>
      <w:lvlJc w:val="left"/>
      <w:pPr>
        <w:ind w:left="2618" w:hanging="456"/>
      </w:pPr>
    </w:lvl>
    <w:lvl w:ilvl="5">
      <w:numFmt w:val="bullet"/>
      <w:lvlText w:val="•"/>
      <w:lvlJc w:val="left"/>
      <w:pPr>
        <w:ind w:left="2970" w:hanging="456"/>
      </w:pPr>
    </w:lvl>
    <w:lvl w:ilvl="6">
      <w:numFmt w:val="bullet"/>
      <w:lvlText w:val="•"/>
      <w:lvlJc w:val="left"/>
      <w:pPr>
        <w:ind w:left="3323" w:hanging="456"/>
      </w:pPr>
    </w:lvl>
    <w:lvl w:ilvl="7">
      <w:numFmt w:val="bullet"/>
      <w:lvlText w:val="•"/>
      <w:lvlJc w:val="left"/>
      <w:pPr>
        <w:ind w:left="3676" w:hanging="456"/>
      </w:pPr>
    </w:lvl>
    <w:lvl w:ilvl="8">
      <w:numFmt w:val="bullet"/>
      <w:lvlText w:val="•"/>
      <w:lvlJc w:val="left"/>
      <w:pPr>
        <w:ind w:left="4028" w:hanging="456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828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1">
      <w:numFmt w:val="bullet"/>
      <w:lvlText w:val="•"/>
      <w:lvlJc w:val="left"/>
      <w:pPr>
        <w:ind w:left="1211" w:hanging="456"/>
      </w:pPr>
    </w:lvl>
    <w:lvl w:ilvl="2">
      <w:numFmt w:val="bullet"/>
      <w:lvlText w:val="•"/>
      <w:lvlJc w:val="left"/>
      <w:pPr>
        <w:ind w:left="1602" w:hanging="456"/>
      </w:pPr>
    </w:lvl>
    <w:lvl w:ilvl="3">
      <w:numFmt w:val="bullet"/>
      <w:lvlText w:val="•"/>
      <w:lvlJc w:val="left"/>
      <w:pPr>
        <w:ind w:left="1994" w:hanging="456"/>
      </w:pPr>
    </w:lvl>
    <w:lvl w:ilvl="4">
      <w:numFmt w:val="bullet"/>
      <w:lvlText w:val="•"/>
      <w:lvlJc w:val="left"/>
      <w:pPr>
        <w:ind w:left="2385" w:hanging="456"/>
      </w:pPr>
    </w:lvl>
    <w:lvl w:ilvl="5">
      <w:numFmt w:val="bullet"/>
      <w:lvlText w:val="•"/>
      <w:lvlJc w:val="left"/>
      <w:pPr>
        <w:ind w:left="2777" w:hanging="456"/>
      </w:pPr>
    </w:lvl>
    <w:lvl w:ilvl="6">
      <w:numFmt w:val="bullet"/>
      <w:lvlText w:val="•"/>
      <w:lvlJc w:val="left"/>
      <w:pPr>
        <w:ind w:left="3168" w:hanging="456"/>
      </w:pPr>
    </w:lvl>
    <w:lvl w:ilvl="7">
      <w:numFmt w:val="bullet"/>
      <w:lvlText w:val="•"/>
      <w:lvlJc w:val="left"/>
      <w:pPr>
        <w:ind w:left="3560" w:hanging="456"/>
      </w:pPr>
    </w:lvl>
    <w:lvl w:ilvl="8">
      <w:numFmt w:val="bullet"/>
      <w:lvlText w:val="•"/>
      <w:lvlJc w:val="left"/>
      <w:pPr>
        <w:ind w:left="3951" w:hanging="456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719" w:hanging="456"/>
      </w:pPr>
      <w:rPr>
        <w:rFonts w:ascii="Arial" w:hAnsi="Arial" w:cs="Arial"/>
        <w:b w:val="0"/>
        <w:bCs w:val="0"/>
        <w:color w:val="01122B"/>
        <w:w w:val="100"/>
        <w:sz w:val="31"/>
        <w:szCs w:val="31"/>
      </w:rPr>
    </w:lvl>
    <w:lvl w:ilvl="1">
      <w:numFmt w:val="bullet"/>
      <w:lvlText w:val="•"/>
      <w:lvlJc w:val="left"/>
      <w:pPr>
        <w:ind w:left="1121" w:hanging="456"/>
      </w:pPr>
    </w:lvl>
    <w:lvl w:ilvl="2">
      <w:numFmt w:val="bullet"/>
      <w:lvlText w:val="•"/>
      <w:lvlJc w:val="left"/>
      <w:pPr>
        <w:ind w:left="1522" w:hanging="456"/>
      </w:pPr>
    </w:lvl>
    <w:lvl w:ilvl="3">
      <w:numFmt w:val="bullet"/>
      <w:lvlText w:val="•"/>
      <w:lvlJc w:val="left"/>
      <w:pPr>
        <w:ind w:left="1924" w:hanging="456"/>
      </w:pPr>
    </w:lvl>
    <w:lvl w:ilvl="4">
      <w:numFmt w:val="bullet"/>
      <w:lvlText w:val="•"/>
      <w:lvlJc w:val="left"/>
      <w:pPr>
        <w:ind w:left="2325" w:hanging="456"/>
      </w:pPr>
    </w:lvl>
    <w:lvl w:ilvl="5">
      <w:numFmt w:val="bullet"/>
      <w:lvlText w:val="•"/>
      <w:lvlJc w:val="left"/>
      <w:pPr>
        <w:ind w:left="2727" w:hanging="456"/>
      </w:pPr>
    </w:lvl>
    <w:lvl w:ilvl="6">
      <w:numFmt w:val="bullet"/>
      <w:lvlText w:val="•"/>
      <w:lvlJc w:val="left"/>
      <w:pPr>
        <w:ind w:left="3128" w:hanging="456"/>
      </w:pPr>
    </w:lvl>
    <w:lvl w:ilvl="7">
      <w:numFmt w:val="bullet"/>
      <w:lvlText w:val="•"/>
      <w:lvlJc w:val="left"/>
      <w:pPr>
        <w:ind w:left="3530" w:hanging="456"/>
      </w:pPr>
    </w:lvl>
    <w:lvl w:ilvl="8">
      <w:numFmt w:val="bullet"/>
      <w:lvlText w:val="•"/>
      <w:lvlJc w:val="left"/>
      <w:pPr>
        <w:ind w:left="3931" w:hanging="456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5" w:hanging="456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1">
      <w:numFmt w:val="bullet"/>
      <w:lvlText w:val="•"/>
      <w:lvlJc w:val="left"/>
      <w:pPr>
        <w:ind w:left="575" w:hanging="456"/>
      </w:pPr>
    </w:lvl>
    <w:lvl w:ilvl="2">
      <w:numFmt w:val="bullet"/>
      <w:lvlText w:val="•"/>
      <w:lvlJc w:val="left"/>
      <w:pPr>
        <w:ind w:left="691" w:hanging="456"/>
      </w:pPr>
    </w:lvl>
    <w:lvl w:ilvl="3">
      <w:numFmt w:val="bullet"/>
      <w:lvlText w:val="•"/>
      <w:lvlJc w:val="left"/>
      <w:pPr>
        <w:ind w:left="807" w:hanging="456"/>
      </w:pPr>
    </w:lvl>
    <w:lvl w:ilvl="4">
      <w:numFmt w:val="bullet"/>
      <w:lvlText w:val="•"/>
      <w:lvlJc w:val="left"/>
      <w:pPr>
        <w:ind w:left="922" w:hanging="456"/>
      </w:pPr>
    </w:lvl>
    <w:lvl w:ilvl="5">
      <w:numFmt w:val="bullet"/>
      <w:lvlText w:val="•"/>
      <w:lvlJc w:val="left"/>
      <w:pPr>
        <w:ind w:left="1038" w:hanging="456"/>
      </w:pPr>
    </w:lvl>
    <w:lvl w:ilvl="6">
      <w:numFmt w:val="bullet"/>
      <w:lvlText w:val="•"/>
      <w:lvlJc w:val="left"/>
      <w:pPr>
        <w:ind w:left="1154" w:hanging="456"/>
      </w:pPr>
    </w:lvl>
    <w:lvl w:ilvl="7">
      <w:numFmt w:val="bullet"/>
      <w:lvlText w:val="•"/>
      <w:lvlJc w:val="left"/>
      <w:pPr>
        <w:ind w:left="1270" w:hanging="456"/>
      </w:pPr>
    </w:lvl>
    <w:lvl w:ilvl="8">
      <w:numFmt w:val="bullet"/>
      <w:lvlText w:val="•"/>
      <w:lvlJc w:val="left"/>
      <w:pPr>
        <w:ind w:left="1385" w:hanging="456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455" w:hanging="456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1">
      <w:numFmt w:val="bullet"/>
      <w:lvlText w:val="•"/>
      <w:lvlJc w:val="left"/>
      <w:pPr>
        <w:ind w:left="615" w:hanging="456"/>
      </w:pPr>
    </w:lvl>
    <w:lvl w:ilvl="2">
      <w:numFmt w:val="bullet"/>
      <w:lvlText w:val="•"/>
      <w:lvlJc w:val="left"/>
      <w:pPr>
        <w:ind w:left="770" w:hanging="456"/>
      </w:pPr>
    </w:lvl>
    <w:lvl w:ilvl="3">
      <w:numFmt w:val="bullet"/>
      <w:lvlText w:val="•"/>
      <w:lvlJc w:val="left"/>
      <w:pPr>
        <w:ind w:left="926" w:hanging="456"/>
      </w:pPr>
    </w:lvl>
    <w:lvl w:ilvl="4">
      <w:numFmt w:val="bullet"/>
      <w:lvlText w:val="•"/>
      <w:lvlJc w:val="left"/>
      <w:pPr>
        <w:ind w:left="1081" w:hanging="456"/>
      </w:pPr>
    </w:lvl>
    <w:lvl w:ilvl="5">
      <w:numFmt w:val="bullet"/>
      <w:lvlText w:val="•"/>
      <w:lvlJc w:val="left"/>
      <w:pPr>
        <w:ind w:left="1237" w:hanging="456"/>
      </w:pPr>
    </w:lvl>
    <w:lvl w:ilvl="6">
      <w:numFmt w:val="bullet"/>
      <w:lvlText w:val="•"/>
      <w:lvlJc w:val="left"/>
      <w:pPr>
        <w:ind w:left="1392" w:hanging="456"/>
      </w:pPr>
    </w:lvl>
    <w:lvl w:ilvl="7">
      <w:numFmt w:val="bullet"/>
      <w:lvlText w:val="•"/>
      <w:lvlJc w:val="left"/>
      <w:pPr>
        <w:ind w:left="1548" w:hanging="456"/>
      </w:pPr>
    </w:lvl>
    <w:lvl w:ilvl="8">
      <w:numFmt w:val="bullet"/>
      <w:lvlText w:val="•"/>
      <w:lvlJc w:val="left"/>
      <w:pPr>
        <w:ind w:left="1703" w:hanging="456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55" w:hanging="456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1">
      <w:numFmt w:val="bullet"/>
      <w:lvlText w:val="•"/>
      <w:lvlJc w:val="left"/>
      <w:pPr>
        <w:ind w:left="608" w:hanging="456"/>
      </w:pPr>
    </w:lvl>
    <w:lvl w:ilvl="2">
      <w:numFmt w:val="bullet"/>
      <w:lvlText w:val="•"/>
      <w:lvlJc w:val="left"/>
      <w:pPr>
        <w:ind w:left="757" w:hanging="456"/>
      </w:pPr>
    </w:lvl>
    <w:lvl w:ilvl="3">
      <w:numFmt w:val="bullet"/>
      <w:lvlText w:val="•"/>
      <w:lvlJc w:val="left"/>
      <w:pPr>
        <w:ind w:left="905" w:hanging="456"/>
      </w:pPr>
    </w:lvl>
    <w:lvl w:ilvl="4">
      <w:numFmt w:val="bullet"/>
      <w:lvlText w:val="•"/>
      <w:lvlJc w:val="left"/>
      <w:pPr>
        <w:ind w:left="1054" w:hanging="456"/>
      </w:pPr>
    </w:lvl>
    <w:lvl w:ilvl="5">
      <w:numFmt w:val="bullet"/>
      <w:lvlText w:val="•"/>
      <w:lvlJc w:val="left"/>
      <w:pPr>
        <w:ind w:left="1203" w:hanging="456"/>
      </w:pPr>
    </w:lvl>
    <w:lvl w:ilvl="6">
      <w:numFmt w:val="bullet"/>
      <w:lvlText w:val="•"/>
      <w:lvlJc w:val="left"/>
      <w:pPr>
        <w:ind w:left="1351" w:hanging="456"/>
      </w:pPr>
    </w:lvl>
    <w:lvl w:ilvl="7">
      <w:numFmt w:val="bullet"/>
      <w:lvlText w:val="•"/>
      <w:lvlJc w:val="left"/>
      <w:pPr>
        <w:ind w:left="1500" w:hanging="456"/>
      </w:pPr>
    </w:lvl>
    <w:lvl w:ilvl="8">
      <w:numFmt w:val="bullet"/>
      <w:lvlText w:val="•"/>
      <w:lvlJc w:val="left"/>
      <w:pPr>
        <w:ind w:left="1648" w:hanging="456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455" w:hanging="456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1">
      <w:numFmt w:val="bullet"/>
      <w:lvlText w:val="•"/>
      <w:lvlJc w:val="left"/>
      <w:pPr>
        <w:ind w:left="593" w:hanging="456"/>
      </w:pPr>
    </w:lvl>
    <w:lvl w:ilvl="2">
      <w:numFmt w:val="bullet"/>
      <w:lvlText w:val="•"/>
      <w:lvlJc w:val="left"/>
      <w:pPr>
        <w:ind w:left="726" w:hanging="456"/>
      </w:pPr>
    </w:lvl>
    <w:lvl w:ilvl="3">
      <w:numFmt w:val="bullet"/>
      <w:lvlText w:val="•"/>
      <w:lvlJc w:val="left"/>
      <w:pPr>
        <w:ind w:left="859" w:hanging="456"/>
      </w:pPr>
    </w:lvl>
    <w:lvl w:ilvl="4">
      <w:numFmt w:val="bullet"/>
      <w:lvlText w:val="•"/>
      <w:lvlJc w:val="left"/>
      <w:pPr>
        <w:ind w:left="992" w:hanging="456"/>
      </w:pPr>
    </w:lvl>
    <w:lvl w:ilvl="5">
      <w:numFmt w:val="bullet"/>
      <w:lvlText w:val="•"/>
      <w:lvlJc w:val="left"/>
      <w:pPr>
        <w:ind w:left="1125" w:hanging="456"/>
      </w:pPr>
    </w:lvl>
    <w:lvl w:ilvl="6">
      <w:numFmt w:val="bullet"/>
      <w:lvlText w:val="•"/>
      <w:lvlJc w:val="left"/>
      <w:pPr>
        <w:ind w:left="1258" w:hanging="456"/>
      </w:pPr>
    </w:lvl>
    <w:lvl w:ilvl="7">
      <w:numFmt w:val="bullet"/>
      <w:lvlText w:val="•"/>
      <w:lvlJc w:val="left"/>
      <w:pPr>
        <w:ind w:left="1391" w:hanging="456"/>
      </w:pPr>
    </w:lvl>
    <w:lvl w:ilvl="8">
      <w:numFmt w:val="bullet"/>
      <w:lvlText w:val="•"/>
      <w:lvlJc w:val="left"/>
      <w:pPr>
        <w:ind w:left="1524" w:hanging="456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456" w:hanging="457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1">
      <w:numFmt w:val="bullet"/>
      <w:lvlText w:val="•"/>
      <w:lvlJc w:val="left"/>
      <w:pPr>
        <w:ind w:left="653" w:hanging="457"/>
      </w:pPr>
    </w:lvl>
    <w:lvl w:ilvl="2">
      <w:numFmt w:val="bullet"/>
      <w:lvlText w:val="•"/>
      <w:lvlJc w:val="left"/>
      <w:pPr>
        <w:ind w:left="847" w:hanging="457"/>
      </w:pPr>
    </w:lvl>
    <w:lvl w:ilvl="3">
      <w:numFmt w:val="bullet"/>
      <w:lvlText w:val="•"/>
      <w:lvlJc w:val="left"/>
      <w:pPr>
        <w:ind w:left="1040" w:hanging="457"/>
      </w:pPr>
    </w:lvl>
    <w:lvl w:ilvl="4">
      <w:numFmt w:val="bullet"/>
      <w:lvlText w:val="•"/>
      <w:lvlJc w:val="left"/>
      <w:pPr>
        <w:ind w:left="1234" w:hanging="457"/>
      </w:pPr>
    </w:lvl>
    <w:lvl w:ilvl="5">
      <w:numFmt w:val="bullet"/>
      <w:lvlText w:val="•"/>
      <w:lvlJc w:val="left"/>
      <w:pPr>
        <w:ind w:left="1427" w:hanging="457"/>
      </w:pPr>
    </w:lvl>
    <w:lvl w:ilvl="6">
      <w:numFmt w:val="bullet"/>
      <w:lvlText w:val="•"/>
      <w:lvlJc w:val="left"/>
      <w:pPr>
        <w:ind w:left="1621" w:hanging="457"/>
      </w:pPr>
    </w:lvl>
    <w:lvl w:ilvl="7">
      <w:numFmt w:val="bullet"/>
      <w:lvlText w:val="•"/>
      <w:lvlJc w:val="left"/>
      <w:pPr>
        <w:ind w:left="1814" w:hanging="457"/>
      </w:pPr>
    </w:lvl>
    <w:lvl w:ilvl="8">
      <w:numFmt w:val="bullet"/>
      <w:lvlText w:val="•"/>
      <w:lvlJc w:val="left"/>
      <w:pPr>
        <w:ind w:left="2008" w:hanging="45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770" w:hanging="456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1">
      <w:numFmt w:val="bullet"/>
      <w:lvlText w:val="•"/>
      <w:lvlJc w:val="left"/>
      <w:pPr>
        <w:ind w:left="2076" w:hanging="456"/>
      </w:pPr>
    </w:lvl>
    <w:lvl w:ilvl="2">
      <w:numFmt w:val="bullet"/>
      <w:lvlText w:val="•"/>
      <w:lvlJc w:val="left"/>
      <w:pPr>
        <w:ind w:left="3372" w:hanging="456"/>
      </w:pPr>
    </w:lvl>
    <w:lvl w:ilvl="3">
      <w:numFmt w:val="bullet"/>
      <w:lvlText w:val="•"/>
      <w:lvlJc w:val="left"/>
      <w:pPr>
        <w:ind w:left="4669" w:hanging="456"/>
      </w:pPr>
    </w:lvl>
    <w:lvl w:ilvl="4">
      <w:numFmt w:val="bullet"/>
      <w:lvlText w:val="•"/>
      <w:lvlJc w:val="left"/>
      <w:pPr>
        <w:ind w:left="5965" w:hanging="456"/>
      </w:pPr>
    </w:lvl>
    <w:lvl w:ilvl="5">
      <w:numFmt w:val="bullet"/>
      <w:lvlText w:val="•"/>
      <w:lvlJc w:val="left"/>
      <w:pPr>
        <w:ind w:left="7262" w:hanging="456"/>
      </w:pPr>
    </w:lvl>
    <w:lvl w:ilvl="6">
      <w:numFmt w:val="bullet"/>
      <w:lvlText w:val="•"/>
      <w:lvlJc w:val="left"/>
      <w:pPr>
        <w:ind w:left="8558" w:hanging="456"/>
      </w:pPr>
    </w:lvl>
    <w:lvl w:ilvl="7">
      <w:numFmt w:val="bullet"/>
      <w:lvlText w:val="•"/>
      <w:lvlJc w:val="left"/>
      <w:pPr>
        <w:ind w:left="9855" w:hanging="456"/>
      </w:pPr>
    </w:lvl>
    <w:lvl w:ilvl="8">
      <w:numFmt w:val="bullet"/>
      <w:lvlText w:val="•"/>
      <w:lvlJc w:val="left"/>
      <w:pPr>
        <w:ind w:left="11151" w:hanging="456"/>
      </w:pPr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left="792" w:hanging="456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1">
      <w:numFmt w:val="bullet"/>
      <w:lvlText w:val="•"/>
      <w:lvlJc w:val="left"/>
      <w:pPr>
        <w:ind w:left="1635" w:hanging="456"/>
      </w:pPr>
      <w:rPr>
        <w:rFonts w:ascii="Arial" w:hAnsi="Arial" w:cs="Arial"/>
        <w:b w:val="0"/>
        <w:bCs w:val="0"/>
        <w:color w:val="00122B"/>
        <w:w w:val="100"/>
        <w:sz w:val="31"/>
        <w:szCs w:val="31"/>
      </w:rPr>
    </w:lvl>
    <w:lvl w:ilvl="2">
      <w:numFmt w:val="bullet"/>
      <w:lvlText w:val="•"/>
      <w:lvlJc w:val="left"/>
      <w:pPr>
        <w:ind w:left="2148" w:hanging="456"/>
      </w:pPr>
    </w:lvl>
    <w:lvl w:ilvl="3">
      <w:numFmt w:val="bullet"/>
      <w:lvlText w:val="•"/>
      <w:lvlJc w:val="left"/>
      <w:pPr>
        <w:ind w:left="2657" w:hanging="456"/>
      </w:pPr>
    </w:lvl>
    <w:lvl w:ilvl="4">
      <w:numFmt w:val="bullet"/>
      <w:lvlText w:val="•"/>
      <w:lvlJc w:val="left"/>
      <w:pPr>
        <w:ind w:left="3166" w:hanging="456"/>
      </w:pPr>
    </w:lvl>
    <w:lvl w:ilvl="5">
      <w:numFmt w:val="bullet"/>
      <w:lvlText w:val="•"/>
      <w:lvlJc w:val="left"/>
      <w:pPr>
        <w:ind w:left="3674" w:hanging="456"/>
      </w:pPr>
    </w:lvl>
    <w:lvl w:ilvl="6">
      <w:numFmt w:val="bullet"/>
      <w:lvlText w:val="•"/>
      <w:lvlJc w:val="left"/>
      <w:pPr>
        <w:ind w:left="4183" w:hanging="456"/>
      </w:pPr>
    </w:lvl>
    <w:lvl w:ilvl="7">
      <w:numFmt w:val="bullet"/>
      <w:lvlText w:val="•"/>
      <w:lvlJc w:val="left"/>
      <w:pPr>
        <w:ind w:left="4692" w:hanging="456"/>
      </w:pPr>
    </w:lvl>
    <w:lvl w:ilvl="8">
      <w:numFmt w:val="bullet"/>
      <w:lvlText w:val="•"/>
      <w:lvlJc w:val="left"/>
      <w:pPr>
        <w:ind w:left="5200" w:hanging="456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42"/>
    <w:rsid w:val="00115F50"/>
    <w:rsid w:val="00A3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41C05E-AB38-4A95-93F5-643A41BB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Drew, Erin</dc:creator>
  <cp:keywords/>
  <dc:description/>
  <cp:lastModifiedBy>MD SHAJEDUL ISLAM</cp:lastModifiedBy>
  <cp:revision>2</cp:revision>
  <dcterms:created xsi:type="dcterms:W3CDTF">2019-06-23T18:47:00Z</dcterms:created>
  <dcterms:modified xsi:type="dcterms:W3CDTF">2019-06-23T18:47:00Z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