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64C6">
      <w:pPr>
        <w:pStyle w:val="BodyText"/>
        <w:kinsoku w:val="0"/>
        <w:overflowPunct w:val="0"/>
        <w:spacing w:before="78"/>
        <w:ind w:left="117"/>
        <w:rPr>
          <w:b/>
          <w:bCs/>
          <w:sz w:val="137"/>
          <w:szCs w:val="1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2399665</wp:posOffset>
                </wp:positionV>
                <wp:extent cx="20104100" cy="171450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171450"/>
                          <a:chOff x="0" y="3779"/>
                          <a:chExt cx="31660" cy="270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79"/>
                            <a:ext cx="316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0" y="3797"/>
                            <a:ext cx="31660" cy="198"/>
                          </a:xfrm>
                          <a:custGeom>
                            <a:avLst/>
                            <a:gdLst>
                              <a:gd name="T0" fmla="*/ 0 w 31660"/>
                              <a:gd name="T1" fmla="*/ 197 h 198"/>
                              <a:gd name="T2" fmla="*/ 31659 w 31660"/>
                              <a:gd name="T3" fmla="*/ 197 h 198"/>
                              <a:gd name="T4" fmla="*/ 31659 w 31660"/>
                              <a:gd name="T5" fmla="*/ 0 h 198"/>
                              <a:gd name="T6" fmla="*/ 0 w 31660"/>
                              <a:gd name="T7" fmla="*/ 0 h 198"/>
                              <a:gd name="T8" fmla="*/ 0 w 31660"/>
                              <a:gd name="T9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660" h="198">
                                <a:moveTo>
                                  <a:pt x="0" y="197"/>
                                </a:moveTo>
                                <a:lnTo>
                                  <a:pt x="31659" y="197"/>
                                </a:lnTo>
                                <a:lnTo>
                                  <a:pt x="3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670E" id="Group 2" o:spid="_x0000_s1026" style="position:absolute;margin-left:0;margin-top:188.95pt;width:1583pt;height:13.5pt;z-index:-251661824;mso-position-horizontal-relative:page;mso-position-vertical-relative:page" coordorigin=",3779" coordsize="31660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779;width:316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x97BAAAA2wAAAA8AAABkcnMvZG93bnJldi54bWxEj0GLwjAUhO8L/ofwBG9rosKyVKOIKHoS&#10;rLLr8dE822LzUptY67/fCMIeh5n5hpktOluJlhpfOtYwGioQxJkzJecaTsfN5zcIH5ANVo5Jw5M8&#10;LOa9jxkmxj34QG0achEh7BPUUIRQJ1L6rCCLfuhq4uhdXGMxRNnk0jT4iHBbybFSX9JiyXGhwJpW&#10;BWXX9G41mNHtpA7nfXtMkW/bNf9ufxRrPeh3yymIQF34D7/bO6NhMobXl/g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Ix97BAAAA2wAAAA8AAAAAAAAAAAAAAAAAnwIA&#10;AGRycy9kb3ducmV2LnhtbFBLBQYAAAAABAAEAPcAAACNAwAAAAA=&#10;">
                  <v:imagedata r:id="rId6" o:title=""/>
                </v:shape>
                <v:shape id="Freeform 4" o:spid="_x0000_s1028" style="position:absolute;top:3797;width:31660;height:198;visibility:visible;mso-wrap-style:square;v-text-anchor:top" coordsize="3166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SiMUA&#10;AADbAAAADwAAAGRycy9kb3ducmV2LnhtbESPQWvCQBSE74L/YXmFXkqzsYJIdJUiLW0QEWMPentk&#10;X5PQ7Nuwu43pv3eFgsdhZr5hluvBtKIn5xvLCiZJCoK4tLrhSsHX8f15DsIHZI2tZVLwRx7Wq/Fo&#10;iZm2Fz5QX4RKRAj7DBXUIXSZlL6syaBPbEccvW/rDIYoXSW1w0uEm1a+pOlMGmw4LtTY0aam8qf4&#10;NQp4uwv7yUfe+7cuP/VP8pxXu7NSjw/D6wJEoCHcw//tT61gOo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VKIxQAAANsAAAAPAAAAAAAAAAAAAAAAAJgCAABkcnMv&#10;ZG93bnJldi54bWxQSwUGAAAAAAQABAD1AAAAigMAAAAA&#10;" path="m,197r31659,l31659,,,,,197xe" fillcolor="black" stroked="f">
                  <v:path arrowok="t" o:connecttype="custom" o:connectlocs="0,197;31659,197;31659,0;0,0;0,1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9885680</wp:posOffset>
                </wp:positionV>
                <wp:extent cx="9324975" cy="5554345"/>
                <wp:effectExtent l="0" t="0" r="0" b="0"/>
                <wp:wrapNone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5554345"/>
                          <a:chOff x="988" y="15568"/>
                          <a:chExt cx="14685" cy="8747"/>
                        </a:xfrm>
                      </wpg:grpSpPr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15618"/>
                            <a:ext cx="1458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073" y="15634"/>
                            <a:ext cx="14515" cy="1386"/>
                          </a:xfrm>
                          <a:custGeom>
                            <a:avLst/>
                            <a:gdLst>
                              <a:gd name="T0" fmla="*/ 0 w 14515"/>
                              <a:gd name="T1" fmla="*/ 1385 h 1386"/>
                              <a:gd name="T2" fmla="*/ 14514 w 14515"/>
                              <a:gd name="T3" fmla="*/ 1385 h 1386"/>
                              <a:gd name="T4" fmla="*/ 14514 w 14515"/>
                              <a:gd name="T5" fmla="*/ 0 h 1386"/>
                              <a:gd name="T6" fmla="*/ 0 w 14515"/>
                              <a:gd name="T7" fmla="*/ 0 h 1386"/>
                              <a:gd name="T8" fmla="*/ 0 w 14515"/>
                              <a:gd name="T9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15" h="1386">
                                <a:moveTo>
                                  <a:pt x="0" y="1385"/>
                                </a:moveTo>
                                <a:lnTo>
                                  <a:pt x="14514" y="1385"/>
                                </a:lnTo>
                                <a:lnTo>
                                  <a:pt x="14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15569"/>
                            <a:ext cx="14680" cy="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15634"/>
                            <a:ext cx="14515" cy="8577"/>
                          </a:xfrm>
                          <a:prstGeom prst="rect">
                            <a:avLst/>
                          </a:prstGeom>
                          <a:noFill/>
                          <a:ln w="628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151"/>
                                <w:ind w:left="158"/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  <w:t>Methodology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605" w:line="252" w:lineRule="auto"/>
                                <w:ind w:right="859"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 xml:space="preserve">What are the various approaches to 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sz w:val="72"/>
                                  <w:szCs w:val="72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problem(s)?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3"/>
                                <w:ind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What are the pros? What are the</w:t>
                              </w:r>
                              <w:r>
                                <w:rPr>
                                  <w:rFonts w:ascii="Arial" w:hAnsi="Arial" w:cs="Arial"/>
                                  <w:spacing w:val="66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cons?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43"/>
                                <w:ind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Which alternative did you</w:t>
                              </w:r>
                              <w:r>
                                <w:rPr>
                                  <w:rFonts w:ascii="Arial" w:hAnsi="Arial" w:cs="Arial"/>
                                  <w:spacing w:val="28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choose?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42"/>
                                <w:ind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How did you do what you</w:t>
                              </w:r>
                              <w:r>
                                <w:rPr>
                                  <w:rFonts w:ascii="Arial" w:hAnsi="Arial" w:cs="Arial"/>
                                  <w:spacing w:val="26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did?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9.4pt;margin-top:778.4pt;width:734.25pt;height:437.35pt;z-index:251655680;mso-position-horizontal-relative:page;mso-position-vertical-relative:page" coordorigin="988,15568" coordsize="14685,8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" o:allowincell="f">
                <v:shape id="Picture 6" o:spid="_x0000_s1027" type="#_x0000_t75" style="position:absolute;left:1038;top:15618;width:1458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AUorBAAAA2wAAAA8AAABkcnMvZG93bnJldi54bWxEj81qwzAQhO+FvoPYQi6lkeODE9wooQkE&#10;cgrk5wEWaWuZWivXUvzz9lGhkOMwM98w6+3oGtFTF2rPChbzDASx9qbmSsHtevhYgQgR2WDjmRRM&#10;FGC7eX1ZY2n8wGfqL7ESCcKhRAU2xraUMmhLDsPct8TJ+/adw5hkV0nT4ZDgrpF5lhXSYc1pwWJL&#10;e0v653J3iWKnqbjnp9tv+95oDLHnXZBKzd7Gr08Qkcb4DP+3j0ZBvoS/L+k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AUorBAAAA2wAAAA8AAAAAAAAAAAAAAAAAnwIA&#10;AGRycy9kb3ducmV2LnhtbFBLBQYAAAAABAAEAPcAAACNAwAAAAA=&#10;">
                  <v:imagedata r:id="rId9" o:title=""/>
                </v:shape>
                <v:shape id="Freeform 7" o:spid="_x0000_s1028" style="position:absolute;left:1073;top:15634;width:14515;height:1386;visibility:visible;mso-wrap-style:square;v-text-anchor:top" coordsize="14515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iPL0A&#10;AADbAAAADwAAAGRycy9kb3ducmV2LnhtbERPvQrCMBDeBd8hnOCmqQ4q1SgiFpwEW0HcjuZsi82l&#10;NLHWtzeD4Pjx/W92valFR62rLCuYTSMQxLnVFRcKrlkyWYFwHlljbZkUfMjBbjscbDDW9s0X6lJf&#10;iBDCLkYFpfdNLKXLSzLoprYhDtzDtgZ9gG0hdYvvEG5qOY+ihTRYcWgosaFDSfkzfRkF7rNIj7q/&#10;rZplktyfl7PMsmun1HjU79cgPPX+L/65T1rBPIwNX8IP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GiPL0AAADbAAAADwAAAAAAAAAAAAAAAACYAgAAZHJzL2Rvd25yZXYu&#10;eG1sUEsFBgAAAAAEAAQA9QAAAIIDAAAAAA==&#10;" path="m,1385r14514,l14514,,,,,1385xe" fillcolor="black" stroked="f">
                  <v:path arrowok="t" o:connecttype="custom" o:connectlocs="0,1385;14514,1385;14514,0;0,0;0,1385" o:connectangles="0,0,0,0,0"/>
                </v:shape>
                <v:shape id="Picture 8" o:spid="_x0000_s1029" type="#_x0000_t75" style="position:absolute;left:988;top:15569;width:14680;height:8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QD7BAAAA2wAAAA8AAABkcnMvZG93bnJldi54bWxEj0GLwjAUhO8L/ofwhL2tqT3srtUoKgh6&#10;bFbvj+bZFpuX0MRa/71ZWNjjMDPfMKvNaDsxUB9axwrmswwEceVMy7WC88/h4xtEiMgGO8ek4EkB&#10;NuvJ2woL4x5c0qBjLRKEQ4EKmhh9IWWoGrIYZs4TJ+/qeosxyb6WpsdHgttO5ln2KS22nBYa9LRv&#10;qLrpu1Xg9Y2H8utS6zLf7Y6nvd/qu1fqfTpulyAijfE//Nc+GgX5An6/pB8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YQD7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073;top:15634;width:14515;height:8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+LL8A&#10;AADbAAAADwAAAGRycy9kb3ducmV2LnhtbERPy4rCMBTdD/gP4Qqzm6bOQ0o1isgUu6zVD7g0t02x&#10;uSlNRjt/bxYDszyc93Y/20HcafK9YwWrJAVB3Djdc6fgeineMhA+IGscHJOCX/Kw3y1etphr9+Az&#10;3evQiRjCPkcFJoQxl9I3hiz6xI3EkWvdZDFEOHVST/iI4XaQ72m6lhZ7jg0GRzoaam71j1WQrU6y&#10;qsq2aM819Z/Vt7FfdlbqdTkfNiACzeFf/OcutYKPuD5+i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H4svwAAANsAAAAPAAAAAAAAAAAAAAAAAJgCAABkcnMvZG93bnJl&#10;di54bWxQSwUGAAAAAAQABAD1AAAAhAMAAAAA&#10;" filled="f" strokeweight="1.74514mm">
                  <v:textbox inset="0,0,0,0">
                    <w:txbxContent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151"/>
                          <w:ind w:left="158"/>
                          <w:rPr>
                            <w:color w:val="FFFFFF"/>
                            <w:sz w:val="88"/>
                            <w:szCs w:val="88"/>
                          </w:rPr>
                        </w:pPr>
                        <w:bookmarkStart w:id="1" w:name="_GoBack"/>
                        <w:r>
                          <w:rPr>
                            <w:color w:val="FFFFFF"/>
                            <w:sz w:val="88"/>
                            <w:szCs w:val="88"/>
                          </w:rPr>
                          <w:t>Methodology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605" w:line="252" w:lineRule="auto"/>
                          <w:ind w:right="859"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 xml:space="preserve">What are the various approaches to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72"/>
                            <w:szCs w:val="72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problem(s)?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3"/>
                          <w:ind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What are the pros? What are the</w:t>
                        </w:r>
                        <w:r>
                          <w:rPr>
                            <w:rFonts w:ascii="Arial" w:hAnsi="Arial" w:cs="Arial"/>
                            <w:spacing w:val="66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cons?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43"/>
                          <w:ind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Which alternative did you</w:t>
                        </w:r>
                        <w:r>
                          <w:rPr>
                            <w:rFonts w:ascii="Arial" w:hAnsi="Arial" w:cs="Arial"/>
                            <w:spacing w:val="28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choose?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42"/>
                          <w:ind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How did you do what you</w:t>
                        </w:r>
                        <w:r>
                          <w:rPr>
                            <w:rFonts w:ascii="Arial" w:hAnsi="Arial" w:cs="Arial"/>
                            <w:spacing w:val="26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did?</w:t>
                        </w:r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10151110</wp:posOffset>
                </wp:positionH>
                <wp:positionV relativeFrom="page">
                  <wp:posOffset>9885680</wp:posOffset>
                </wp:positionV>
                <wp:extent cx="9324975" cy="5554345"/>
                <wp:effectExtent l="0" t="0" r="0" b="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5554345"/>
                          <a:chOff x="15986" y="15568"/>
                          <a:chExt cx="14685" cy="8747"/>
                        </a:xfrm>
                      </wpg:grpSpPr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6" y="15618"/>
                            <a:ext cx="1458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16072" y="15634"/>
                            <a:ext cx="14515" cy="1386"/>
                          </a:xfrm>
                          <a:custGeom>
                            <a:avLst/>
                            <a:gdLst>
                              <a:gd name="T0" fmla="*/ 0 w 14515"/>
                              <a:gd name="T1" fmla="*/ 1385 h 1386"/>
                              <a:gd name="T2" fmla="*/ 14514 w 14515"/>
                              <a:gd name="T3" fmla="*/ 1385 h 1386"/>
                              <a:gd name="T4" fmla="*/ 14514 w 14515"/>
                              <a:gd name="T5" fmla="*/ 0 h 1386"/>
                              <a:gd name="T6" fmla="*/ 0 w 14515"/>
                              <a:gd name="T7" fmla="*/ 0 h 1386"/>
                              <a:gd name="T8" fmla="*/ 0 w 14515"/>
                              <a:gd name="T9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15" h="1386">
                                <a:moveTo>
                                  <a:pt x="0" y="1385"/>
                                </a:moveTo>
                                <a:lnTo>
                                  <a:pt x="14514" y="1385"/>
                                </a:lnTo>
                                <a:lnTo>
                                  <a:pt x="14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7" y="15569"/>
                            <a:ext cx="14680" cy="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72" y="15634"/>
                            <a:ext cx="14515" cy="8577"/>
                          </a:xfrm>
                          <a:prstGeom prst="rect">
                            <a:avLst/>
                          </a:prstGeom>
                          <a:noFill/>
                          <a:ln w="628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151"/>
                                <w:ind w:left="159"/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  <w:t>Conclusions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before="600" w:line="252" w:lineRule="auto"/>
                                <w:ind w:right="3684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 xml:space="preserve">Restate problem(s) addressed 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68"/>
                                  <w:szCs w:val="68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background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line="776" w:lineRule="exact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Summary of key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findings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before="36" w:line="252" w:lineRule="auto"/>
                                <w:ind w:right="1904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Interpret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 xml:space="preserve"> your results in relation to 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sz w:val="68"/>
                                  <w:szCs w:val="68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initial goal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line="776" w:lineRule="exact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What is the next step (for you or</w:t>
                              </w:r>
                              <w:r>
                                <w:rPr>
                                  <w:rFonts w:ascii="Arial" w:hAnsi="Arial" w:cs="Arial"/>
                                  <w:spacing w:val="15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others)?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left:0;text-align:left;margin-left:799.3pt;margin-top:778.4pt;width:734.25pt;height:437.35pt;z-index:251656704;mso-position-horizontal-relative:page;mso-position-vertical-relative:page" coordorigin="15986,15568" coordsize="14685,8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" o:allowincell="f">
                <v:shape id="Picture 11" o:spid="_x0000_s1032" type="#_x0000_t75" style="position:absolute;left:16036;top:15618;width:1458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38RLAAAAA2wAAAA8AAABkcnMvZG93bnJldi54bWxEj0GLwjAUhO8L/ofwBC+LptuDLNVYVFjw&#10;JOj6Ax7Nsyk2L7VJa/vvjSB4HGbmG2adD7YWPbW+cqzgZ5GAIC6crrhUcPn/m/+C8AFZY+2YFIzk&#10;Id9MvtaYaffgE/XnUIoIYZ+hAhNCk0npC0MW/cI1xNG7utZiiLItpW7xEeG2lmmSLKXFiuOCwYb2&#10;horbubORYsZx2aXHy735rgv0oeedl0rNpsN2BSLQED7hd/ugFaQpvL7EH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fxEsAAAADbAAAADwAAAAAAAAAAAAAAAACfAgAA&#10;ZHJzL2Rvd25yZXYueG1sUEsFBgAAAAAEAAQA9wAAAIwDAAAAAA==&#10;">
                  <v:imagedata r:id="rId9" o:title=""/>
                </v:shape>
                <v:shape id="Freeform 12" o:spid="_x0000_s1033" style="position:absolute;left:16072;top:15634;width:14515;height:1386;visibility:visible;mso-wrap-style:square;v-text-anchor:top" coordsize="14515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wTcEA&#10;AADbAAAADwAAAGRycy9kb3ducmV2LnhtbESPQYvCMBSE74L/ITzBm6YquFKNImLB04KtIN4ezbMt&#10;Ni+libX++40g7HGYmW+Yza43teiodZVlBbNpBII4t7riQsElSyYrEM4ja6wtk4I3Odhth4MNxtq+&#10;+Exd6gsRIOxiVFB638RSurwkg25qG+Lg3W1r0AfZFlK3+ApwU8t5FC2lwYrDQokNHUrKH+nTKHDv&#10;ZXrU/XXV/CTJ7XH+lVl26ZQaj/r9GoSn3v+Hv+2TVjBfwOdL+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lME3BAAAA2wAAAA8AAAAAAAAAAAAAAAAAmAIAAGRycy9kb3du&#10;cmV2LnhtbFBLBQYAAAAABAAEAPUAAACGAwAAAAA=&#10;" path="m,1385r14514,l14514,,,,,1385xe" fillcolor="black" stroked="f">
                  <v:path arrowok="t" o:connecttype="custom" o:connectlocs="0,1385;14514,1385;14514,0;0,0;0,1385" o:connectangles="0,0,0,0,0"/>
                </v:shape>
                <v:shape id="Picture 13" o:spid="_x0000_s1034" type="#_x0000_t75" style="position:absolute;left:15987;top:15569;width:14680;height:8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76DBAAAA2wAAAA8AAABkcnMvZG93bnJldi54bWxEj0GLwjAUhO8L/ofwhL2tqWXZlWoUFQQ9&#10;Nqv3R/Nsi81LaGKt/94sLOxxmJlvmNVmtJ0YqA+tYwXzWQaCuHKm5VrB+efwsQARIrLBzjEpeFKA&#10;zXrytsLCuAeXNOhYiwThUKCCJkZfSBmqhiyGmfPEybu63mJMsq+l6fGR4LaTeZZ9SYstp4UGPe0b&#10;qm76bhV4feOh/L7Uusx3u+Np77f67pV6n47bJYhIY/wP/7WPRkH+Cb9f0g+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Z76DBAAAA2wAAAA8AAAAAAAAAAAAAAAAAnwIA&#10;AGRycy9kb3ducmV2LnhtbFBLBQYAAAAABAAEAPcAAACNAwAAAAA=&#10;">
                  <v:imagedata r:id="rId10" o:title=""/>
                </v:shape>
                <v:shape id="Text Box 14" o:spid="_x0000_s1035" type="#_x0000_t202" style="position:absolute;left:16072;top:15634;width:14515;height:8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LacIA&#10;AADbAAAADwAAAGRycy9kb3ducmV2LnhtbESPwWrDMBBE74X+g9hCb7Xs0BTjRjGhJDRHx+kHLNba&#10;ErFWxlIT5++rQqHHYWbeMJt6caO40hysZwVFloMg7ry2PCj4Oh9eShAhImscPZOCOwWot48PG6y0&#10;v/GJrm0cRIJwqFCBiXGqpAydIYch8xNx8no/O4xJzoPUM94S3I1yledv0qHltGBwog9D3aX9dgrK&#10;4lM2zbE/9KeW7GuzN27tFqWen5bdO4hIS/wP/7WPWsFqD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ktpwgAAANsAAAAPAAAAAAAAAAAAAAAAAJgCAABkcnMvZG93&#10;bnJldi54bWxQSwUGAAAAAAQABAD1AAAAhwMAAAAA&#10;" filled="f" strokeweight="1.74514mm">
                  <v:textbox inset="0,0,0,0">
                    <w:txbxContent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151"/>
                          <w:ind w:left="159"/>
                          <w:rPr>
                            <w:color w:val="FFFFFF"/>
                            <w:sz w:val="88"/>
                            <w:szCs w:val="88"/>
                          </w:rPr>
                        </w:pPr>
                        <w:r>
                          <w:rPr>
                            <w:color w:val="FFFFFF"/>
                            <w:sz w:val="88"/>
                            <w:szCs w:val="88"/>
                          </w:rPr>
                          <w:t>Conclusions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before="600" w:line="252" w:lineRule="auto"/>
                          <w:ind w:right="3684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 xml:space="preserve">Restate problem(s) addressed 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68"/>
                            <w:szCs w:val="68"/>
                          </w:rPr>
                          <w:t xml:space="preserve">in 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background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line="776" w:lineRule="exact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Summary of key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findings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before="36" w:line="252" w:lineRule="auto"/>
                          <w:ind w:right="1904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Interpret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 xml:space="preserve"> your results in relation to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68"/>
                            <w:szCs w:val="68"/>
                          </w:rPr>
                          <w:t xml:space="preserve">your 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initial goal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line="776" w:lineRule="exact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What is the next step (for you or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others)?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6184">
        <w:rPr>
          <w:b/>
          <w:bCs/>
          <w:sz w:val="137"/>
          <w:szCs w:val="137"/>
        </w:rPr>
        <w:t>Title: key words relating to project</w:t>
      </w:r>
    </w:p>
    <w:p w:rsidR="00000000" w:rsidRDefault="00536184">
      <w:pPr>
        <w:pStyle w:val="BodyText"/>
        <w:kinsoku w:val="0"/>
        <w:overflowPunct w:val="0"/>
        <w:spacing w:before="54"/>
        <w:ind w:left="117"/>
      </w:pPr>
      <w:r>
        <w:t>Your name, Faculty mentor’s name and department</w:t>
      </w: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spacing w:before="7"/>
        <w:rPr>
          <w:sz w:val="10"/>
          <w:szCs w:val="10"/>
        </w:rPr>
      </w:pPr>
    </w:p>
    <w:p w:rsidR="00000000" w:rsidRDefault="00FD64C6">
      <w:pPr>
        <w:pStyle w:val="BodyText"/>
        <w:tabs>
          <w:tab w:val="left" w:pos="15316"/>
        </w:tabs>
        <w:kinsoku w:val="0"/>
        <w:overflowPunct w:val="0"/>
        <w:ind w:left="398" w:right="-87"/>
        <w:rPr>
          <w:sz w:val="20"/>
          <w:szCs w:val="20"/>
        </w:rPr>
      </w:pPr>
      <w:r>
        <w:rPr>
          <w:noProof/>
          <w:position w:val="8"/>
          <w:sz w:val="20"/>
          <w:szCs w:val="20"/>
        </w:rPr>
        <mc:AlternateContent>
          <mc:Choice Requires="wpg">
            <w:drawing>
              <wp:inline distT="0" distB="0" distL="0" distR="0">
                <wp:extent cx="9324975" cy="7004685"/>
                <wp:effectExtent l="1905" t="0" r="0" b="571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7004685"/>
                          <a:chOff x="0" y="0"/>
                          <a:chExt cx="14685" cy="11031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" y="49"/>
                            <a:ext cx="1458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5" y="65"/>
                            <a:ext cx="14515" cy="1386"/>
                          </a:xfrm>
                          <a:custGeom>
                            <a:avLst/>
                            <a:gdLst>
                              <a:gd name="T0" fmla="*/ 0 w 14515"/>
                              <a:gd name="T1" fmla="*/ 1385 h 1386"/>
                              <a:gd name="T2" fmla="*/ 14514 w 14515"/>
                              <a:gd name="T3" fmla="*/ 1385 h 1386"/>
                              <a:gd name="T4" fmla="*/ 14514 w 14515"/>
                              <a:gd name="T5" fmla="*/ 0 h 1386"/>
                              <a:gd name="T6" fmla="*/ 0 w 14515"/>
                              <a:gd name="T7" fmla="*/ 0 h 1386"/>
                              <a:gd name="T8" fmla="*/ 0 w 14515"/>
                              <a:gd name="T9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15" h="1386">
                                <a:moveTo>
                                  <a:pt x="0" y="1385"/>
                                </a:moveTo>
                                <a:lnTo>
                                  <a:pt x="14514" y="1385"/>
                                </a:lnTo>
                                <a:lnTo>
                                  <a:pt x="14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" cy="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65"/>
                            <a:ext cx="14515" cy="10861"/>
                          </a:xfrm>
                          <a:prstGeom prst="rect">
                            <a:avLst/>
                          </a:prstGeom>
                          <a:noFill/>
                          <a:ln w="628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150"/>
                                <w:ind w:left="158"/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  <w:t>Background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602" w:line="252" w:lineRule="auto"/>
                                <w:ind w:right="1549"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 xml:space="preserve">What problem(s) or goal(s) does 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sz w:val="72"/>
                                  <w:szCs w:val="72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research</w:t>
                              </w:r>
                              <w:r>
                                <w:rPr>
                                  <w:rFonts w:ascii="Arial" w:hAnsi="Arial" w:cs="Arial"/>
                                  <w:spacing w:val="5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address?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3"/>
                                <w:ind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Why is this goal</w:t>
                              </w:r>
                              <w:r>
                                <w:rPr>
                                  <w:rFonts w:ascii="Arial" w:hAnsi="Arial" w:cs="Arial"/>
                                  <w:spacing w:val="15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important?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42"/>
                                <w:ind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Why is it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interesting?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43"/>
                                <w:ind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Why are current solutions</w:t>
                              </w:r>
                              <w:r>
                                <w:rPr>
                                  <w:rFonts w:ascii="Arial" w:hAnsi="Arial" w:cs="Arial"/>
                                  <w:spacing w:val="36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insufficient?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43" w:line="252" w:lineRule="auto"/>
                                <w:ind w:right="1910" w:hanging="494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 xml:space="preserve">How can your research contribute 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72"/>
                                  <w:szCs w:val="72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your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field?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6" style="width:734.25pt;height:551.55pt;mso-position-horizontal-relative:char;mso-position-vertical-relative:line" coordsize="14685,1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Dg7/buaDeJKIzC6Aak&#10;raYxxvd/RvWmCjVlvDhDobVqd2MMlbWSE2CYkLn+8nMO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">
                <v:shape id="Picture 16" o:spid="_x0000_s1037" type="#_x0000_t75" style="position:absolute;left:49;top:49;width:1458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mDfCAAAA2wAAAA8AAABkcnMvZG93bnJldi54bWxEj8FqwzAQRO+F/oPYQi8llptDGhzLpgkU&#10;eio09Qcs0sYysVaupTj231eBQG+7zMzb2bKeXS8mGkPnWcFrloMg1t503Cpofj5WWxAhIhvsPZOC&#10;hQLU1eNDiYXxV/6m6RhbkSAcClRgYxwKKYO25DBkfiBO2smPDmNax1aaEa8J7nq5zvONdNhxumBx&#10;oIMlfT5eXKLYZdlc1l/N7/DSawxx4n2QSj0/ze87EJHm+G++pz9Nqv8Gt1/SAL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bJg3wgAAANsAAAAPAAAAAAAAAAAAAAAAAJ8C&#10;AABkcnMvZG93bnJldi54bWxQSwUGAAAAAAQABAD3AAAAjgMAAAAA&#10;">
                  <v:imagedata r:id="rId9" o:title=""/>
                </v:shape>
                <v:shape id="Freeform 17" o:spid="_x0000_s1038" style="position:absolute;left:85;top:65;width:14515;height:1386;visibility:visible;mso-wrap-style:square;v-text-anchor:top" coordsize="14515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ogcMA&#10;AADbAAAADwAAAGRycy9kb3ducmV2LnhtbESPQYvCQAyF74L/YYjgTae7B5XqKMtiYU+CrSDeQifb&#10;FjuZ0hlr/febw4K3hPfy3pfdYXStGqgPjWcDH8sEFHHpbcOVgUuRLTagQkS22HomAy8KcNhPJztM&#10;rX/ymYY8VkpCOKRooI6xS7UOZU0Ow9J3xKL9+t5hlLWvtO3xKeGu1Z9JstIOG5aGGjv6rqm85w9n&#10;ILxW+dGO1023zrLb/XzSRXEZjJnPxq8tqEhjfJv/r3+s4Aus/CID6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1ogcMAAADbAAAADwAAAAAAAAAAAAAAAACYAgAAZHJzL2Rv&#10;d25yZXYueG1sUEsFBgAAAAAEAAQA9QAAAIgDAAAAAA==&#10;" path="m,1385r14514,l14514,,,,,1385xe" fillcolor="black" stroked="f">
                  <v:path arrowok="t" o:connecttype="custom" o:connectlocs="0,1385;14514,1385;14514,0;0,0;0,1385" o:connectangles="0,0,0,0,0"/>
                </v:shape>
                <v:shape id="Picture 18" o:spid="_x0000_s1039" type="#_x0000_t75" style="position:absolute;width:14680;height:1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rdfCAAAA2wAAAA8AAABkcnMvZG93bnJldi54bWxET01rwkAQvQv+h2UKvemmPQQbXaVUCi2E&#10;YqPgdcyOm2B2Nma3Sfrv3ULB2zze56w2o21ET52vHSt4micgiEunazYKDvv32QKED8gaG8ek4Jc8&#10;bNbTyQoz7Qb+pr4IRsQQ9hkqqEJoMyl9WZFFP3ctceTOrrMYIuyM1B0OMdw28jlJUmmx5thQYUtv&#10;FZWX4scqMHg8NZ/jNj2ZvEx2X8V1Z/KrUo8P4+sSRKAx3MX/7g8d57/A3y/x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Cq3XwgAAANsAAAAPAAAAAAAAAAAAAAAAAJ8C&#10;AABkcnMvZG93bnJldi54bWxQSwUGAAAAAAQABAD3AAAAjgMAAAAA&#10;">
                  <v:imagedata r:id="rId12" o:title=""/>
                </v:shape>
                <v:shape id="Text Box 19" o:spid="_x0000_s1040" type="#_x0000_t202" style="position:absolute;left:85;top:65;width:14515;height:1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o8b4A&#10;AADbAAAADwAAAGRycy9kb3ducmV2LnhtbERPzYrCMBC+L/gOYQRv21TZXaSaFhFlPdbqAwzNtCk2&#10;k9JErW9vDgt7/Pj+t8Vke/Gg0XeOFSyTFARx7XTHrYLr5fi5BuEDssbeMSl4kYcin31sMdPuyWd6&#10;VKEVMYR9hgpMCEMmpa8NWfSJG4gj17jRYohwbKUe8RnDbS9XafojLXYcGwwOtDdU36q7VbBe/sqy&#10;PDXH5lxR91UejP22k1KL+bTbgAg0hX/xn/ukFazi+vgl/gCZ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x6PG+AAAA2wAAAA8AAAAAAAAAAAAAAAAAmAIAAGRycy9kb3ducmV2&#10;LnhtbFBLBQYAAAAABAAEAPUAAACDAwAAAAA=&#10;" filled="f" strokeweight="1.74514mm">
                  <v:textbox inset="0,0,0,0">
                    <w:txbxContent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150"/>
                          <w:ind w:left="158"/>
                          <w:rPr>
                            <w:color w:val="FFFFFF"/>
                            <w:sz w:val="88"/>
                            <w:szCs w:val="88"/>
                          </w:rPr>
                        </w:pPr>
                        <w:r>
                          <w:rPr>
                            <w:color w:val="FFFFFF"/>
                            <w:sz w:val="88"/>
                            <w:szCs w:val="88"/>
                          </w:rPr>
                          <w:t>Background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602" w:line="252" w:lineRule="auto"/>
                          <w:ind w:right="1549"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 xml:space="preserve">What problem(s) or goal(s) does 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72"/>
                            <w:szCs w:val="72"/>
                          </w:rPr>
                          <w:t xml:space="preserve">your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research</w:t>
                        </w:r>
                        <w:r>
                          <w:rPr>
                            <w:rFonts w:ascii="Arial" w:hAnsi="Arial" w:cs="Arial"/>
                            <w:spacing w:val="5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address?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3"/>
                          <w:ind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Why is this goal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important?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42"/>
                          <w:ind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Why is it</w:t>
                        </w:r>
                        <w:r>
                          <w:rPr>
                            <w:rFonts w:ascii="Arial" w:hAnsi="Arial" w:cs="Arial"/>
                            <w:spacing w:val="6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interesting?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43"/>
                          <w:ind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Why are current solutions</w:t>
                        </w:r>
                        <w:r>
                          <w:rPr>
                            <w:rFonts w:ascii="Arial" w:hAnsi="Arial" w:cs="Arial"/>
                            <w:spacing w:val="36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insufficient?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43" w:line="252" w:lineRule="auto"/>
                          <w:ind w:right="1910" w:hanging="494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 xml:space="preserve">How can your research contribute 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72"/>
                            <w:szCs w:val="72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your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field?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6184">
        <w:rPr>
          <w:position w:val="8"/>
          <w:sz w:val="20"/>
          <w:szCs w:val="20"/>
        </w:rPr>
        <w:t xml:space="preserve"> </w:t>
      </w:r>
      <w:r w:rsidR="00536184">
        <w:rPr>
          <w:position w:val="8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24975" cy="7004685"/>
                <wp:effectExtent l="0" t="3175" r="2540" b="2540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7004685"/>
                          <a:chOff x="0" y="0"/>
                          <a:chExt cx="14685" cy="11031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" y="49"/>
                            <a:ext cx="1458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85" y="65"/>
                            <a:ext cx="14515" cy="1386"/>
                          </a:xfrm>
                          <a:custGeom>
                            <a:avLst/>
                            <a:gdLst>
                              <a:gd name="T0" fmla="*/ 0 w 14515"/>
                              <a:gd name="T1" fmla="*/ 1385 h 1386"/>
                              <a:gd name="T2" fmla="*/ 14514 w 14515"/>
                              <a:gd name="T3" fmla="*/ 1385 h 1386"/>
                              <a:gd name="T4" fmla="*/ 14514 w 14515"/>
                              <a:gd name="T5" fmla="*/ 0 h 1386"/>
                              <a:gd name="T6" fmla="*/ 0 w 14515"/>
                              <a:gd name="T7" fmla="*/ 0 h 1386"/>
                              <a:gd name="T8" fmla="*/ 0 w 14515"/>
                              <a:gd name="T9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15" h="1386">
                                <a:moveTo>
                                  <a:pt x="0" y="1385"/>
                                </a:moveTo>
                                <a:lnTo>
                                  <a:pt x="14514" y="1385"/>
                                </a:lnTo>
                                <a:lnTo>
                                  <a:pt x="14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" cy="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65"/>
                            <a:ext cx="14515" cy="10861"/>
                          </a:xfrm>
                          <a:prstGeom prst="rect">
                            <a:avLst/>
                          </a:prstGeom>
                          <a:noFill/>
                          <a:ln w="628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270"/>
                                <w:ind w:left="30"/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  <w:t>Results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477" w:line="252" w:lineRule="auto"/>
                                <w:ind w:left="346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Format in which you define discoveries is specific to your discipline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line="776" w:lineRule="exact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Experimental results: include</w:t>
                              </w:r>
                              <w:r>
                                <w:rPr>
                                  <w:rFonts w:ascii="Arial" w:hAnsi="Arial" w:cs="Arial"/>
                                  <w:spacing w:val="11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performance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36"/>
                                <w:ind w:left="841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graphs; ta</w:t>
                              </w: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bles, pictures, figures, diagrams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sz w:val="74"/>
                                  <w:szCs w:val="74"/>
                                </w:rPr>
                              </w:pP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992"/>
                                <w:rPr>
                                  <w:rFonts w:ascii="Arial" w:hAnsi="Arial" w:cs="Arial"/>
                                  <w:spacing w:val="-3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This is the heart of your poster (it should occupy more than 50% of the total</w:t>
                              </w:r>
                              <w:r>
                                <w:rPr>
                                  <w:rFonts w:ascii="Arial" w:hAnsi="Arial" w:cs="Arial"/>
                                  <w:spacing w:val="31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68"/>
                                  <w:szCs w:val="68"/>
                                </w:rPr>
                                <w:t>space)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sz w:val="70"/>
                                  <w:szCs w:val="70"/>
                                </w:rPr>
                              </w:pP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1790"/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68"/>
                                  <w:szCs w:val="68"/>
                                </w:rPr>
                                <w:t>Description of new method for studying problem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1" style="width:734.25pt;height:551.55pt;mso-position-horizontal-relative:char;mso-position-vertical-relative:line" coordsize="14685,1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">
                <v:shape id="Picture 21" o:spid="_x0000_s1042" type="#_x0000_t75" style="position:absolute;left:49;top:49;width:1458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O6/AAAAA2wAAAA8AAABkcnMvZG93bnJldi54bWxEj82qwjAQhfeC7xBGcCPX1C5EehtFBcGV&#10;4M8DDM3YFJtJbWJt394IF+5uhnPON2fyTW9r0VHrK8cKFvMEBHHhdMWlgtv18LMC4QOyxtoxKRjI&#10;w2Y9HuWYaffmM3WXUIoIYZ+hAhNCk0npC0MW/dw1xFG7u9ZiiGtbSt3iO8JtLdMkWUqLFccLBhva&#10;Gyoel5eNFDMMy1d6uj2bWV2gDx3vvFRqOum3vyAC9eHf/Jc+6lg/he8vcQC5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s7r8AAAADbAAAADwAAAAAAAAAAAAAAAACfAgAA&#10;ZHJzL2Rvd25yZXYueG1sUEsFBgAAAAAEAAQA9wAAAIwDAAAAAA==&#10;">
                  <v:imagedata r:id="rId9" o:title=""/>
                </v:shape>
                <v:shape id="Freeform 22" o:spid="_x0000_s1043" style="position:absolute;left:85;top:65;width:14515;height:1386;visibility:visible;mso-wrap-style:square;v-text-anchor:top" coordsize="14515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68L8A&#10;AADbAAAADwAAAGRycy9kb3ducmV2LnhtbERPTYvCMBC9C/6HMMLeNNUFlWoUEQt7EmwF8TY0Y1ts&#10;JqXJ1vrvjSB4m8f7nPW2N7XoqHWVZQXTSQSCOLe64kLBOUvGSxDOI2usLZOCJznYboaDNcbaPvhE&#10;XeoLEULYxaig9L6JpXR5SQbdxDbEgbvZ1qAPsC2kbvERwk0tZ1E0lwYrDg0lNrQvKb+n/0aBe87T&#10;g+4vy2aRJNf76Siz7Nwp9TPqdysQnnr/FX/cfzrM/4X3L+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frwvwAAANsAAAAPAAAAAAAAAAAAAAAAAJgCAABkcnMvZG93bnJl&#10;di54bWxQSwUGAAAAAAQABAD1AAAAhAMAAAAA&#10;" path="m,1385r14514,l14514,,,,,1385xe" fillcolor="black" stroked="f">
                  <v:path arrowok="t" o:connecttype="custom" o:connectlocs="0,1385;14514,1385;14514,0;0,0;0,1385" o:connectangles="0,0,0,0,0"/>
                </v:shape>
                <v:shape id="Picture 23" o:spid="_x0000_s1044" type="#_x0000_t75" style="position:absolute;width:14680;height:1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LAknCAAAA2wAAAA8AAABkcnMvZG93bnJldi54bWxET99rwjAQfh/4P4QT9ramipTRGUUUYUIZ&#10;rgp7vTa3tKy51CbT7r9fBgPf7uP7ecv1aDtxpcG3jhXMkhQEce10y0bB+bR/egbhA7LGzjEp+CEP&#10;69XkYYm5djd+p2sZjIgh7HNU0ITQ51L6uiGLPnE9ceQ+3WAxRDgYqQe8xXDbyXmaZtJiy7GhwZ62&#10;DdVf5bdVYPCj6g7jLqtMUafHt/JyNMVFqcfpuHkBEWgMd/G/+1XH+Qv4+yUe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CwJJwgAAANsAAAAPAAAAAAAAAAAAAAAAAJ8C&#10;AABkcnMvZG93bnJldi54bWxQSwUGAAAAAAQABAD3AAAAjgMAAAAA&#10;">
                  <v:imagedata r:id="rId12" o:title=""/>
                </v:shape>
                <v:shape id="Text Box 24" o:spid="_x0000_s1045" type="#_x0000_t202" style="position:absolute;left:85;top:65;width:14515;height:1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B1L8A&#10;AADbAAAADwAAAGRycy9kb3ducmV2LnhtbERP3WrCMBS+H/gO4QjezdShQ6pRRCZ6Wbs9wKE5bYLN&#10;SWmytnt7Mxjs7nx8v2d/nFwrBuqD9axgtcxAEFdeW24UfH1eXrcgQkTW2HomBT8U4HiYvewx137k&#10;Ow1lbEQK4ZCjAhNjl0sZKkMOw9J3xImrfe8wJtg3Uvc4pnDXyrcse5cOLacGgx2dDVWP8tsp2K6u&#10;sihu9aW+l2TXxYdxGzcptZhPpx2ISFP8F/+5bzrN38DvL+kA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aoHUvwAAANsAAAAPAAAAAAAAAAAAAAAAAJgCAABkcnMvZG93bnJl&#10;di54bWxQSwUGAAAAAAQABAD1AAAAhAMAAAAA&#10;" filled="f" strokeweight="1.74514mm">
                  <v:textbox inset="0,0,0,0">
                    <w:txbxContent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270"/>
                          <w:ind w:left="30"/>
                          <w:rPr>
                            <w:color w:val="FFFFFF"/>
                            <w:sz w:val="88"/>
                            <w:szCs w:val="88"/>
                          </w:rPr>
                        </w:pPr>
                        <w:r>
                          <w:rPr>
                            <w:color w:val="FFFFFF"/>
                            <w:sz w:val="88"/>
                            <w:szCs w:val="88"/>
                          </w:rPr>
                          <w:t>Results</w:t>
                        </w:r>
                      </w:p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477" w:line="252" w:lineRule="auto"/>
                          <w:ind w:left="346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Format in which you define discoveries is specific to your discipline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line="776" w:lineRule="exact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Experimental results: include</w:t>
                        </w:r>
                        <w:r>
                          <w:rPr>
                            <w:rFonts w:ascii="Arial" w:hAnsi="Arial" w:cs="Arial"/>
                            <w:spacing w:val="11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performance</w:t>
                        </w:r>
                      </w:p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36"/>
                          <w:ind w:left="841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graphs; ta</w:t>
                        </w: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bles, pictures, figures, diagrams</w:t>
                        </w:r>
                      </w:p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sz w:val="74"/>
                            <w:szCs w:val="74"/>
                          </w:rPr>
                        </w:pP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line="252" w:lineRule="auto"/>
                          <w:ind w:right="992"/>
                          <w:rPr>
                            <w:rFonts w:ascii="Arial" w:hAnsi="Arial" w:cs="Arial"/>
                            <w:spacing w:val="-3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This is the heart of your poster (it should occupy more than 50% of the total</w:t>
                        </w:r>
                        <w:r>
                          <w:rPr>
                            <w:rFonts w:ascii="Arial" w:hAnsi="Arial" w:cs="Arial"/>
                            <w:spacing w:val="31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68"/>
                            <w:szCs w:val="68"/>
                          </w:rPr>
                          <w:t>space)</w:t>
                        </w:r>
                      </w:p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sz w:val="70"/>
                            <w:szCs w:val="70"/>
                          </w:rPr>
                        </w:pP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5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line="252" w:lineRule="auto"/>
                          <w:ind w:right="1790"/>
                          <w:rPr>
                            <w:rFonts w:ascii="Arial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sz w:val="68"/>
                            <w:szCs w:val="68"/>
                          </w:rPr>
                          <w:t>Description of new method for studying problem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36184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536184" w:rsidRDefault="00FD64C6">
      <w:pPr>
        <w:pStyle w:val="BodyText"/>
        <w:kinsoku w:val="0"/>
        <w:overflowPunct w:val="0"/>
        <w:ind w:left="318" w:right="-87"/>
        <w:rPr>
          <w:spacing w:val="102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24975" cy="2072005"/>
                <wp:effectExtent l="0" t="0" r="1270" b="0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2072005"/>
                          <a:chOff x="0" y="0"/>
                          <a:chExt cx="14685" cy="3263"/>
                        </a:xfrm>
                      </wpg:grpSpPr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" y="49"/>
                            <a:ext cx="1458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85" y="65"/>
                            <a:ext cx="14515" cy="1386"/>
                          </a:xfrm>
                          <a:custGeom>
                            <a:avLst/>
                            <a:gdLst>
                              <a:gd name="T0" fmla="*/ 0 w 14515"/>
                              <a:gd name="T1" fmla="*/ 1385 h 1386"/>
                              <a:gd name="T2" fmla="*/ 14514 w 14515"/>
                              <a:gd name="T3" fmla="*/ 1385 h 1386"/>
                              <a:gd name="T4" fmla="*/ 14514 w 14515"/>
                              <a:gd name="T5" fmla="*/ 0 h 1386"/>
                              <a:gd name="T6" fmla="*/ 0 w 14515"/>
                              <a:gd name="T7" fmla="*/ 0 h 1386"/>
                              <a:gd name="T8" fmla="*/ 0 w 14515"/>
                              <a:gd name="T9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15" h="1386">
                                <a:moveTo>
                                  <a:pt x="0" y="1385"/>
                                </a:moveTo>
                                <a:lnTo>
                                  <a:pt x="14514" y="1385"/>
                                </a:lnTo>
                                <a:lnTo>
                                  <a:pt x="14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65"/>
                            <a:ext cx="14515" cy="3093"/>
                          </a:xfrm>
                          <a:prstGeom prst="rect">
                            <a:avLst/>
                          </a:prstGeom>
                          <a:noFill/>
                          <a:ln w="628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151"/>
                                <w:ind w:left="158"/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  <w:t>Acknowledgements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363"/>
                                <w:ind w:hanging="494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Recognize people who helped</w:t>
                              </w:r>
                              <w:r>
                                <w:rPr>
                                  <w:rFonts w:ascii="Arial" w:hAnsi="Arial" w:cs="Arial"/>
                                  <w:spacing w:val="2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you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41"/>
                                </w:tabs>
                                <w:kinsoku w:val="0"/>
                                <w:overflowPunct w:val="0"/>
                                <w:spacing w:before="35"/>
                                <w:ind w:hanging="494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Identify specific funding</w:t>
                              </w:r>
                              <w:r>
                                <w:rPr>
                                  <w:rFonts w:ascii="Arial" w:hAnsi="Arial" w:cs="Arial"/>
                                  <w:spacing w:val="18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46" style="width:734.25pt;height:163.15pt;mso-position-horizontal-relative:char;mso-position-vertical-relative:line" coordsize="14685,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">
                <v:shape id="Picture 26" o:spid="_x0000_s1047" type="#_x0000_t75" style="position:absolute;left:49;top:49;width:1458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KPbXAAAAA2gAAAA8AAABkcnMvZG93bnJldi54bWxEj0GLwjAUhO/C/ofwFvYimq4HlWpaVmFh&#10;T4LaH/Bonk2xeek2sbb/3giCx2FmvmG2+WAb0VPna8cKvucJCOLS6ZorBcX5d7YG4QOyxsYxKRjJ&#10;Q559TLaYanfnI/WnUIkIYZ+iAhNCm0rpS0MW/dy1xNG7uM5iiLKrpO7wHuG2kYskWUqLNccFgy3t&#10;DZXX081GihnH5W1xKP7baVOiDz3vvFTq63P42YAINIR3+NX+0wpW8LwSb4DM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ko9tcAAAADaAAAADwAAAAAAAAAAAAAAAACfAgAA&#10;ZHJzL2Rvd25yZXYueG1sUEsFBgAAAAAEAAQA9wAAAIwDAAAAAA==&#10;">
                  <v:imagedata r:id="rId9" o:title=""/>
                </v:shape>
                <v:shape id="Freeform 27" o:spid="_x0000_s1048" style="position:absolute;left:85;top:65;width:14515;height:1386;visibility:visible;mso-wrap-style:square;v-text-anchor:top" coordsize="14515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9wrwA&#10;AADaAAAADwAAAGRycy9kb3ducmV2LnhtbERPvQrCMBDeBd8hnOCmqQ4q1SgiFpwEW0HcjuZsi82l&#10;NLHWtzeD4Pjx/W92valFR62rLCuYTSMQxLnVFRcKrlkyWYFwHlljbZkUfMjBbjscbDDW9s0X6lJf&#10;iBDCLkYFpfdNLKXLSzLoprYhDtzDtgZ9gG0hdYvvEG5qOY+ihTRYcWgosaFDSfkzfRkF7rNIj7q/&#10;rZplktyfl7PMsmun1HjU79cgPPX+L/65T1pB2BquhBs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rr3CvAAAANoAAAAPAAAAAAAAAAAAAAAAAJgCAABkcnMvZG93bnJldi54&#10;bWxQSwUGAAAAAAQABAD1AAAAgQMAAAAA&#10;" path="m,1385r14514,l14514,,,,,1385xe" fillcolor="black" stroked="f">
                  <v:path arrowok="t" o:connecttype="custom" o:connectlocs="0,1385;14514,1385;14514,0;0,0;0,1385" o:connectangles="0,0,0,0,0"/>
                </v:shape>
                <v:shape id="Picture 28" o:spid="_x0000_s1049" type="#_x0000_t75" style="position:absolute;width:1468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igTCAAAA2gAAAA8AAABkcnMvZG93bnJldi54bWxEj0FrwkAUhO8F/8PyhN6aTUuRmrpKKRQV&#10;vJjE+2v2NQnNvl2yWxPz611B6HGYmW+Y1WY0nThT71vLCp6TFARxZXXLtYKy+Hp6A+EDssbOMim4&#10;kIfNevawwkzbgY90zkMtIoR9hgqaEFwmpa8aMugT64ij92N7gyHKvpa6xyHCTSdf0nQhDbYcFxp0&#10;9NlQ9Zv/mUjZ7orJHcx0ct12r4dyeP0ua6Ue5+PHO4hAY/gP39s7rWAJtyvxBs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YYoEwgAAANoAAAAPAAAAAAAAAAAAAAAAAJ8C&#10;AABkcnMvZG93bnJldi54bWxQSwUGAAAAAAQABAD3AAAAjgMAAAAA&#10;">
                  <v:imagedata r:id="rId14" o:title=""/>
                </v:shape>
                <v:shape id="Text Box 29" o:spid="_x0000_s1050" type="#_x0000_t202" style="position:absolute;left:85;top:65;width:1451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iTMEA&#10;AADbAAAADwAAAGRycy9kb3ducmV2LnhtbESPQW/CMAyF70j8h8iTuEEKYhPqCGhCIDiWbj/Aatym&#10;WuNUTYDy7/Fh0m623vN7n7f70XfqTkNsAxtYLjJQxFWwLTcGfr5P8w2omJAtdoHJwJMi7HfTyRZz&#10;Gx58pXuZGiUhHHM04FLqc61j5chjXISeWLQ6DB6TrEOj7YAPCfedXmXZh/bYsjQ47OngqPotb97A&#10;ZnnWRXGpT/W1pHZdHJ1/96Mxs7fx6xNUojH9m/+uL1bwhV5+kQH0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IkzBAAAA2wAAAA8AAAAAAAAAAAAAAAAAmAIAAGRycy9kb3du&#10;cmV2LnhtbFBLBQYAAAAABAAEAPUAAACGAwAAAAA=&#10;" filled="f" strokeweight="1.74514mm">
                  <v:textbox inset="0,0,0,0">
                    <w:txbxContent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151"/>
                          <w:ind w:left="158"/>
                          <w:rPr>
                            <w:color w:val="FFFFFF"/>
                            <w:sz w:val="88"/>
                            <w:szCs w:val="88"/>
                          </w:rPr>
                        </w:pPr>
                        <w:r>
                          <w:rPr>
                            <w:color w:val="FFFFFF"/>
                            <w:sz w:val="88"/>
                            <w:szCs w:val="88"/>
                          </w:rPr>
                          <w:t>Acknowledgements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363"/>
                          <w:ind w:hanging="494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Recognize people who helped</w:t>
                        </w:r>
                        <w:r>
                          <w:rPr>
                            <w:rFonts w:ascii="Arial" w:hAnsi="Arial" w:cs="Arial"/>
                            <w:spacing w:val="25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you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841"/>
                          </w:tabs>
                          <w:kinsoku w:val="0"/>
                          <w:overflowPunct w:val="0"/>
                          <w:spacing w:before="35"/>
                          <w:ind w:hanging="494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Identify specific funding</w:t>
                        </w:r>
                        <w:r>
                          <w:rPr>
                            <w:rFonts w:ascii="Arial" w:hAnsi="Arial" w:cs="Arial"/>
                            <w:spacing w:val="18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sources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6184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>
        <w:rPr>
          <w:noProof/>
          <w:spacing w:val="102"/>
          <w:sz w:val="20"/>
          <w:szCs w:val="20"/>
        </w:rPr>
        <mc:AlternateContent>
          <mc:Choice Requires="wpg">
            <w:drawing>
              <wp:inline distT="0" distB="0" distL="0" distR="0">
                <wp:extent cx="9324975" cy="2072005"/>
                <wp:effectExtent l="0" t="0" r="0" b="0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4975" cy="2072005"/>
                          <a:chOff x="0" y="0"/>
                          <a:chExt cx="14685" cy="3263"/>
                        </a:xfrm>
                      </wpg:grpSpPr>
                      <pic:pic xmlns:pic="http://schemas.openxmlformats.org/drawingml/2006/picture">
                        <pic:nvPicPr>
                          <pic:cNvPr id="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" y="49"/>
                            <a:ext cx="1458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85" y="65"/>
                            <a:ext cx="14515" cy="1386"/>
                          </a:xfrm>
                          <a:custGeom>
                            <a:avLst/>
                            <a:gdLst>
                              <a:gd name="T0" fmla="*/ 0 w 14515"/>
                              <a:gd name="T1" fmla="*/ 1385 h 1386"/>
                              <a:gd name="T2" fmla="*/ 14514 w 14515"/>
                              <a:gd name="T3" fmla="*/ 1385 h 1386"/>
                              <a:gd name="T4" fmla="*/ 14514 w 14515"/>
                              <a:gd name="T5" fmla="*/ 0 h 1386"/>
                              <a:gd name="T6" fmla="*/ 0 w 14515"/>
                              <a:gd name="T7" fmla="*/ 0 h 1386"/>
                              <a:gd name="T8" fmla="*/ 0 w 14515"/>
                              <a:gd name="T9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15" h="1386">
                                <a:moveTo>
                                  <a:pt x="0" y="1385"/>
                                </a:moveTo>
                                <a:lnTo>
                                  <a:pt x="14514" y="1385"/>
                                </a:lnTo>
                                <a:lnTo>
                                  <a:pt x="14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65"/>
                            <a:ext cx="14515" cy="3093"/>
                          </a:xfrm>
                          <a:prstGeom prst="rect">
                            <a:avLst/>
                          </a:prstGeom>
                          <a:noFill/>
                          <a:ln w="628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536184">
                              <w:pPr>
                                <w:pStyle w:val="BodyText"/>
                                <w:kinsoku w:val="0"/>
                                <w:overflowPunct w:val="0"/>
                                <w:spacing w:before="151"/>
                                <w:ind w:left="159"/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</w:pPr>
                              <w:r>
                                <w:rPr>
                                  <w:color w:val="FFFFFF"/>
                                  <w:sz w:val="88"/>
                                  <w:szCs w:val="88"/>
                                </w:rPr>
                                <w:t>References</w:t>
                              </w:r>
                            </w:p>
                            <w:p w:rsidR="00000000" w:rsidRDefault="00536184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42"/>
                                </w:tabs>
                                <w:kinsoku w:val="0"/>
                                <w:overflowPunct w:val="0"/>
                                <w:spacing w:before="363" w:line="254" w:lineRule="auto"/>
                                <w:ind w:right="1532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 xml:space="preserve">Cite the sources used at any stage of your project 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52"/>
                                  <w:szCs w:val="52"/>
                                </w:rPr>
                                <w:t xml:space="preserve">if 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needed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51" style="width:734.25pt;height:163.15pt;mso-position-horizontal-relative:char;mso-position-vertical-relative:line" coordsize="14685,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">
                <v:shape id="Picture 31" o:spid="_x0000_s1052" type="#_x0000_t75" style="position:absolute;left:49;top:49;width:1458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9ni3AAAAA2gAAAA8AAABkcnMvZG93bnJldi54bWxEj81qwzAQhO+FvIPYQC8lkeuDKU4UkwQK&#10;PRWa5gEWaWuZWivHkv/evioEchxm5htmX82uFSP1ofGs4HWbgSDW3jRcK7h+v2/eQISIbLD1TAoW&#10;ClAdVk97LI2f+IvGS6xFgnAoUYGNsSulDNqSw7D1HXHyfnzvMCbZ19L0OCW4a2WeZYV02HBasNjR&#10;2ZL+vQwuUeyyFEP+eb11L63GEEc+BanU83o+7kBEmuMjfG9/GAU5/F9JN0A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2eLcAAAADaAAAADwAAAAAAAAAAAAAAAACfAgAA&#10;ZHJzL2Rvd25yZXYueG1sUEsFBgAAAAAEAAQA9wAAAIwDAAAAAA==&#10;">
                  <v:imagedata r:id="rId9" o:title=""/>
                </v:shape>
                <v:shape id="Freeform 32" o:spid="_x0000_s1053" style="position:absolute;left:85;top:65;width:14515;height:1386;visibility:visible;mso-wrap-style:square;v-text-anchor:top" coordsize="14515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vs8IA&#10;AADaAAAADwAAAGRycy9kb3ducmV2LnhtbESPQYvCMBSE78L+h/AWvGm6Cq50TUUWC54EW0H29mie&#10;bWnzUppY6783grDHYWa+YTbb0bRioN7VlhV8zSMQxIXVNZcKznk6W4NwHllja5kUPMjBNvmYbDDW&#10;9s4nGjJfigBhF6OCyvsultIVFRl0c9sRB+9qe4M+yL6Uusd7gJtWLqJoJQ3WHBYq7Oi3oqLJbkaB&#10;e6yyvR4v6+47Tf+a01Hm+XlQavo57n5AeBr9f/jdPmgFS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i+zwgAAANoAAAAPAAAAAAAAAAAAAAAAAJgCAABkcnMvZG93&#10;bnJldi54bWxQSwUGAAAAAAQABAD1AAAAhwMAAAAA&#10;" path="m,1385r14514,l14514,,,,,1385xe" fillcolor="black" stroked="f">
                  <v:path arrowok="t" o:connecttype="custom" o:connectlocs="0,1385;14514,1385;14514,0;0,0;0,1385" o:connectangles="0,0,0,0,0"/>
                </v:shape>
                <v:shape id="Picture 33" o:spid="_x0000_s1054" type="#_x0000_t75" style="position:absolute;width:14680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JZrCAAAA2gAAAA8AAABkcnMvZG93bnJldi54bWxEj0FrwkAUhO8F/8PyBG91o4RSomsogsSC&#10;l2p6f80+k9Ds2yW7NTG/3i0Uehxm5htmm4+mEzfqfWtZwWqZgCCurG65VlBeDs+vIHxA1thZJgV3&#10;8pDvZk9bzLQd+INu51CLCGGfoYImBJdJ6auGDPqldcTRu9reYIiyr6XucYhw08l1krxIgy3HhQYd&#10;7Ruqvs8/JlKK42VyJzN9uq5410M5pF9lrdRiPr5tQAQaw3/4r33UClL4vRJvgN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YCWawgAAANoAAAAPAAAAAAAAAAAAAAAAAJ8C&#10;AABkcnMvZG93bnJldi54bWxQSwUGAAAAAAQABAD3AAAAjgMAAAAA&#10;">
                  <v:imagedata r:id="rId14" o:title=""/>
                </v:shape>
                <v:shape id="Text Box 34" o:spid="_x0000_s1055" type="#_x0000_t202" style="position:absolute;left:85;top:65;width:1451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ne8EA&#10;AADaAAAADwAAAGRycy9kb3ducmV2LnhtbESPwWrDMBBE74H+g9hAb4nsUpfgWjahNDRH28kHLNba&#10;MrVWxlIT9++rQqHHYWbeMEW12kncaPGjYwXpPgFB3Dk98qDgejntDiB8QNY4OSYF3+ShKh82Beba&#10;3bmhWxsGESHsc1RgQphzKX1nyKLfu5k4er1bLIYol0HqBe8Rbif5lCQv0uLIccHgTG+Gus/2yyo4&#10;pB+yrs/9qW9aGp/rd2Mzuyr1uF2PryACreE//Nc+awU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wZ3vBAAAA2gAAAA8AAAAAAAAAAAAAAAAAmAIAAGRycy9kb3du&#10;cmV2LnhtbFBLBQYAAAAABAAEAPUAAACGAwAAAAA=&#10;" filled="f" strokeweight="1.74514mm">
                  <v:textbox inset="0,0,0,0">
                    <w:txbxContent>
                      <w:p w:rsidR="00000000" w:rsidRDefault="00536184">
                        <w:pPr>
                          <w:pStyle w:val="BodyText"/>
                          <w:kinsoku w:val="0"/>
                          <w:overflowPunct w:val="0"/>
                          <w:spacing w:before="151"/>
                          <w:ind w:left="159"/>
                          <w:rPr>
                            <w:color w:val="FFFFFF"/>
                            <w:sz w:val="88"/>
                            <w:szCs w:val="88"/>
                          </w:rPr>
                        </w:pPr>
                        <w:r>
                          <w:rPr>
                            <w:color w:val="FFFFFF"/>
                            <w:sz w:val="88"/>
                            <w:szCs w:val="88"/>
                          </w:rPr>
                          <w:t>References</w:t>
                        </w:r>
                      </w:p>
                      <w:p w:rsidR="00000000" w:rsidRDefault="00536184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842"/>
                          </w:tabs>
                          <w:kinsoku w:val="0"/>
                          <w:overflowPunct w:val="0"/>
                          <w:spacing w:before="363" w:line="254" w:lineRule="auto"/>
                          <w:ind w:right="1532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Cite the sources used at any stage of your project 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52"/>
                            <w:szCs w:val="52"/>
                          </w:rPr>
                          <w:t xml:space="preserve">if 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needed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36184">
      <w:type w:val="continuous"/>
      <w:pgSz w:w="31660" w:h="28500" w:orient="landscape"/>
      <w:pgMar w:top="380" w:right="96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40" w:hanging="495"/>
      </w:pPr>
      <w:rPr>
        <w:rFonts w:ascii="Arial" w:hAnsi="Arial" w:cs="Arial"/>
        <w:b w:val="0"/>
        <w:bCs w:val="0"/>
        <w:w w:val="100"/>
        <w:sz w:val="72"/>
        <w:szCs w:val="72"/>
      </w:rPr>
    </w:lvl>
    <w:lvl w:ilvl="1">
      <w:numFmt w:val="bullet"/>
      <w:lvlText w:val="•"/>
      <w:lvlJc w:val="left"/>
      <w:pPr>
        <w:ind w:left="2197" w:hanging="495"/>
      </w:pPr>
    </w:lvl>
    <w:lvl w:ilvl="2">
      <w:numFmt w:val="bullet"/>
      <w:lvlText w:val="•"/>
      <w:lvlJc w:val="left"/>
      <w:pPr>
        <w:ind w:left="3555" w:hanging="495"/>
      </w:pPr>
    </w:lvl>
    <w:lvl w:ilvl="3">
      <w:numFmt w:val="bullet"/>
      <w:lvlText w:val="•"/>
      <w:lvlJc w:val="left"/>
      <w:pPr>
        <w:ind w:left="4912" w:hanging="495"/>
      </w:pPr>
    </w:lvl>
    <w:lvl w:ilvl="4">
      <w:numFmt w:val="bullet"/>
      <w:lvlText w:val="•"/>
      <w:lvlJc w:val="left"/>
      <w:pPr>
        <w:ind w:left="6270" w:hanging="495"/>
      </w:pPr>
    </w:lvl>
    <w:lvl w:ilvl="5">
      <w:numFmt w:val="bullet"/>
      <w:lvlText w:val="•"/>
      <w:lvlJc w:val="left"/>
      <w:pPr>
        <w:ind w:left="7627" w:hanging="495"/>
      </w:pPr>
    </w:lvl>
    <w:lvl w:ilvl="6">
      <w:numFmt w:val="bullet"/>
      <w:lvlText w:val="•"/>
      <w:lvlJc w:val="left"/>
      <w:pPr>
        <w:ind w:left="8985" w:hanging="495"/>
      </w:pPr>
    </w:lvl>
    <w:lvl w:ilvl="7">
      <w:numFmt w:val="bullet"/>
      <w:lvlText w:val="•"/>
      <w:lvlJc w:val="left"/>
      <w:pPr>
        <w:ind w:left="10343" w:hanging="495"/>
      </w:pPr>
    </w:lvl>
    <w:lvl w:ilvl="8">
      <w:numFmt w:val="bullet"/>
      <w:lvlText w:val="•"/>
      <w:lvlJc w:val="left"/>
      <w:pPr>
        <w:ind w:left="11700" w:hanging="495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841" w:hanging="495"/>
      </w:pPr>
      <w:rPr>
        <w:rFonts w:ascii="Arial" w:hAnsi="Arial" w:cs="Arial"/>
        <w:b w:val="0"/>
        <w:bCs w:val="0"/>
        <w:w w:val="100"/>
        <w:sz w:val="68"/>
        <w:szCs w:val="68"/>
      </w:rPr>
    </w:lvl>
    <w:lvl w:ilvl="1">
      <w:numFmt w:val="bullet"/>
      <w:lvlText w:val="•"/>
      <w:lvlJc w:val="left"/>
      <w:pPr>
        <w:ind w:left="2197" w:hanging="495"/>
      </w:pPr>
    </w:lvl>
    <w:lvl w:ilvl="2">
      <w:numFmt w:val="bullet"/>
      <w:lvlText w:val="•"/>
      <w:lvlJc w:val="left"/>
      <w:pPr>
        <w:ind w:left="3555" w:hanging="495"/>
      </w:pPr>
    </w:lvl>
    <w:lvl w:ilvl="3">
      <w:numFmt w:val="bullet"/>
      <w:lvlText w:val="•"/>
      <w:lvlJc w:val="left"/>
      <w:pPr>
        <w:ind w:left="4912" w:hanging="495"/>
      </w:pPr>
    </w:lvl>
    <w:lvl w:ilvl="4">
      <w:numFmt w:val="bullet"/>
      <w:lvlText w:val="•"/>
      <w:lvlJc w:val="left"/>
      <w:pPr>
        <w:ind w:left="6270" w:hanging="495"/>
      </w:pPr>
    </w:lvl>
    <w:lvl w:ilvl="5">
      <w:numFmt w:val="bullet"/>
      <w:lvlText w:val="•"/>
      <w:lvlJc w:val="left"/>
      <w:pPr>
        <w:ind w:left="7627" w:hanging="495"/>
      </w:pPr>
    </w:lvl>
    <w:lvl w:ilvl="6">
      <w:numFmt w:val="bullet"/>
      <w:lvlText w:val="•"/>
      <w:lvlJc w:val="left"/>
      <w:pPr>
        <w:ind w:left="8985" w:hanging="495"/>
      </w:pPr>
    </w:lvl>
    <w:lvl w:ilvl="7">
      <w:numFmt w:val="bullet"/>
      <w:lvlText w:val="•"/>
      <w:lvlJc w:val="left"/>
      <w:pPr>
        <w:ind w:left="10343" w:hanging="495"/>
      </w:pPr>
    </w:lvl>
    <w:lvl w:ilvl="8">
      <w:numFmt w:val="bullet"/>
      <w:lvlText w:val="•"/>
      <w:lvlJc w:val="left"/>
      <w:pPr>
        <w:ind w:left="11700" w:hanging="495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840" w:hanging="495"/>
      </w:pPr>
      <w:rPr>
        <w:rFonts w:ascii="Arial" w:hAnsi="Arial" w:cs="Arial"/>
        <w:b w:val="0"/>
        <w:bCs w:val="0"/>
        <w:w w:val="101"/>
        <w:sz w:val="52"/>
        <w:szCs w:val="52"/>
      </w:rPr>
    </w:lvl>
    <w:lvl w:ilvl="1">
      <w:numFmt w:val="bullet"/>
      <w:lvlText w:val="•"/>
      <w:lvlJc w:val="left"/>
      <w:pPr>
        <w:ind w:left="2197" w:hanging="495"/>
      </w:pPr>
    </w:lvl>
    <w:lvl w:ilvl="2">
      <w:numFmt w:val="bullet"/>
      <w:lvlText w:val="•"/>
      <w:lvlJc w:val="left"/>
      <w:pPr>
        <w:ind w:left="3555" w:hanging="495"/>
      </w:pPr>
    </w:lvl>
    <w:lvl w:ilvl="3">
      <w:numFmt w:val="bullet"/>
      <w:lvlText w:val="•"/>
      <w:lvlJc w:val="left"/>
      <w:pPr>
        <w:ind w:left="4912" w:hanging="495"/>
      </w:pPr>
    </w:lvl>
    <w:lvl w:ilvl="4">
      <w:numFmt w:val="bullet"/>
      <w:lvlText w:val="•"/>
      <w:lvlJc w:val="left"/>
      <w:pPr>
        <w:ind w:left="6270" w:hanging="495"/>
      </w:pPr>
    </w:lvl>
    <w:lvl w:ilvl="5">
      <w:numFmt w:val="bullet"/>
      <w:lvlText w:val="•"/>
      <w:lvlJc w:val="left"/>
      <w:pPr>
        <w:ind w:left="7627" w:hanging="495"/>
      </w:pPr>
    </w:lvl>
    <w:lvl w:ilvl="6">
      <w:numFmt w:val="bullet"/>
      <w:lvlText w:val="•"/>
      <w:lvlJc w:val="left"/>
      <w:pPr>
        <w:ind w:left="8985" w:hanging="495"/>
      </w:pPr>
    </w:lvl>
    <w:lvl w:ilvl="7">
      <w:numFmt w:val="bullet"/>
      <w:lvlText w:val="•"/>
      <w:lvlJc w:val="left"/>
      <w:pPr>
        <w:ind w:left="10343" w:hanging="495"/>
      </w:pPr>
    </w:lvl>
    <w:lvl w:ilvl="8">
      <w:numFmt w:val="bullet"/>
      <w:lvlText w:val="•"/>
      <w:lvlJc w:val="left"/>
      <w:pPr>
        <w:ind w:left="11700" w:hanging="495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841" w:hanging="495"/>
      </w:pPr>
      <w:rPr>
        <w:rFonts w:ascii="Arial" w:hAnsi="Arial" w:cs="Arial"/>
        <w:b w:val="0"/>
        <w:bCs w:val="0"/>
        <w:w w:val="101"/>
        <w:sz w:val="52"/>
        <w:szCs w:val="52"/>
      </w:rPr>
    </w:lvl>
    <w:lvl w:ilvl="1">
      <w:numFmt w:val="bullet"/>
      <w:lvlText w:val="•"/>
      <w:lvlJc w:val="left"/>
      <w:pPr>
        <w:ind w:left="2197" w:hanging="495"/>
      </w:pPr>
    </w:lvl>
    <w:lvl w:ilvl="2">
      <w:numFmt w:val="bullet"/>
      <w:lvlText w:val="•"/>
      <w:lvlJc w:val="left"/>
      <w:pPr>
        <w:ind w:left="3555" w:hanging="495"/>
      </w:pPr>
    </w:lvl>
    <w:lvl w:ilvl="3">
      <w:numFmt w:val="bullet"/>
      <w:lvlText w:val="•"/>
      <w:lvlJc w:val="left"/>
      <w:pPr>
        <w:ind w:left="4912" w:hanging="495"/>
      </w:pPr>
    </w:lvl>
    <w:lvl w:ilvl="4">
      <w:numFmt w:val="bullet"/>
      <w:lvlText w:val="•"/>
      <w:lvlJc w:val="left"/>
      <w:pPr>
        <w:ind w:left="6270" w:hanging="495"/>
      </w:pPr>
    </w:lvl>
    <w:lvl w:ilvl="5">
      <w:numFmt w:val="bullet"/>
      <w:lvlText w:val="•"/>
      <w:lvlJc w:val="left"/>
      <w:pPr>
        <w:ind w:left="7627" w:hanging="495"/>
      </w:pPr>
    </w:lvl>
    <w:lvl w:ilvl="6">
      <w:numFmt w:val="bullet"/>
      <w:lvlText w:val="•"/>
      <w:lvlJc w:val="left"/>
      <w:pPr>
        <w:ind w:left="8985" w:hanging="495"/>
      </w:pPr>
    </w:lvl>
    <w:lvl w:ilvl="7">
      <w:numFmt w:val="bullet"/>
      <w:lvlText w:val="•"/>
      <w:lvlJc w:val="left"/>
      <w:pPr>
        <w:ind w:left="10343" w:hanging="495"/>
      </w:pPr>
    </w:lvl>
    <w:lvl w:ilvl="8">
      <w:numFmt w:val="bullet"/>
      <w:lvlText w:val="•"/>
      <w:lvlJc w:val="left"/>
      <w:pPr>
        <w:ind w:left="11700" w:hanging="495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840" w:hanging="495"/>
      </w:pPr>
      <w:rPr>
        <w:rFonts w:ascii="Arial" w:hAnsi="Arial" w:cs="Arial"/>
        <w:b w:val="0"/>
        <w:bCs w:val="0"/>
        <w:w w:val="100"/>
        <w:sz w:val="72"/>
        <w:szCs w:val="72"/>
      </w:rPr>
    </w:lvl>
    <w:lvl w:ilvl="1">
      <w:numFmt w:val="bullet"/>
      <w:lvlText w:val="•"/>
      <w:lvlJc w:val="left"/>
      <w:pPr>
        <w:ind w:left="2197" w:hanging="495"/>
      </w:pPr>
    </w:lvl>
    <w:lvl w:ilvl="2">
      <w:numFmt w:val="bullet"/>
      <w:lvlText w:val="•"/>
      <w:lvlJc w:val="left"/>
      <w:pPr>
        <w:ind w:left="3555" w:hanging="495"/>
      </w:pPr>
    </w:lvl>
    <w:lvl w:ilvl="3">
      <w:numFmt w:val="bullet"/>
      <w:lvlText w:val="•"/>
      <w:lvlJc w:val="left"/>
      <w:pPr>
        <w:ind w:left="4912" w:hanging="495"/>
      </w:pPr>
    </w:lvl>
    <w:lvl w:ilvl="4">
      <w:numFmt w:val="bullet"/>
      <w:lvlText w:val="•"/>
      <w:lvlJc w:val="left"/>
      <w:pPr>
        <w:ind w:left="6270" w:hanging="495"/>
      </w:pPr>
    </w:lvl>
    <w:lvl w:ilvl="5">
      <w:numFmt w:val="bullet"/>
      <w:lvlText w:val="•"/>
      <w:lvlJc w:val="left"/>
      <w:pPr>
        <w:ind w:left="7627" w:hanging="495"/>
      </w:pPr>
    </w:lvl>
    <w:lvl w:ilvl="6">
      <w:numFmt w:val="bullet"/>
      <w:lvlText w:val="•"/>
      <w:lvlJc w:val="left"/>
      <w:pPr>
        <w:ind w:left="8985" w:hanging="495"/>
      </w:pPr>
    </w:lvl>
    <w:lvl w:ilvl="7">
      <w:numFmt w:val="bullet"/>
      <w:lvlText w:val="•"/>
      <w:lvlJc w:val="left"/>
      <w:pPr>
        <w:ind w:left="10343" w:hanging="495"/>
      </w:pPr>
    </w:lvl>
    <w:lvl w:ilvl="8">
      <w:numFmt w:val="bullet"/>
      <w:lvlText w:val="•"/>
      <w:lvlJc w:val="left"/>
      <w:pPr>
        <w:ind w:left="11700" w:hanging="495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841" w:hanging="495"/>
      </w:pPr>
      <w:rPr>
        <w:rFonts w:ascii="Arial" w:hAnsi="Arial" w:cs="Arial"/>
        <w:b w:val="0"/>
        <w:bCs w:val="0"/>
        <w:w w:val="100"/>
        <w:sz w:val="68"/>
        <w:szCs w:val="68"/>
      </w:rPr>
    </w:lvl>
    <w:lvl w:ilvl="1">
      <w:numFmt w:val="bullet"/>
      <w:lvlText w:val="•"/>
      <w:lvlJc w:val="left"/>
      <w:pPr>
        <w:ind w:left="2197" w:hanging="495"/>
      </w:pPr>
    </w:lvl>
    <w:lvl w:ilvl="2">
      <w:numFmt w:val="bullet"/>
      <w:lvlText w:val="•"/>
      <w:lvlJc w:val="left"/>
      <w:pPr>
        <w:ind w:left="3555" w:hanging="495"/>
      </w:pPr>
    </w:lvl>
    <w:lvl w:ilvl="3">
      <w:numFmt w:val="bullet"/>
      <w:lvlText w:val="•"/>
      <w:lvlJc w:val="left"/>
      <w:pPr>
        <w:ind w:left="4912" w:hanging="495"/>
      </w:pPr>
    </w:lvl>
    <w:lvl w:ilvl="4">
      <w:numFmt w:val="bullet"/>
      <w:lvlText w:val="•"/>
      <w:lvlJc w:val="left"/>
      <w:pPr>
        <w:ind w:left="6270" w:hanging="495"/>
      </w:pPr>
    </w:lvl>
    <w:lvl w:ilvl="5">
      <w:numFmt w:val="bullet"/>
      <w:lvlText w:val="•"/>
      <w:lvlJc w:val="left"/>
      <w:pPr>
        <w:ind w:left="7627" w:hanging="495"/>
      </w:pPr>
    </w:lvl>
    <w:lvl w:ilvl="6">
      <w:numFmt w:val="bullet"/>
      <w:lvlText w:val="•"/>
      <w:lvlJc w:val="left"/>
      <w:pPr>
        <w:ind w:left="8985" w:hanging="495"/>
      </w:pPr>
    </w:lvl>
    <w:lvl w:ilvl="7">
      <w:numFmt w:val="bullet"/>
      <w:lvlText w:val="•"/>
      <w:lvlJc w:val="left"/>
      <w:pPr>
        <w:ind w:left="10343" w:hanging="495"/>
      </w:pPr>
    </w:lvl>
    <w:lvl w:ilvl="8">
      <w:numFmt w:val="bullet"/>
      <w:lvlText w:val="•"/>
      <w:lvlJc w:val="left"/>
      <w:pPr>
        <w:ind w:left="11700" w:hanging="495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6"/>
    <w:rsid w:val="00536184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E5983E-4113-483E-810C-FF9708CD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99"/>
      <w:szCs w:val="9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Torres, Enita Louise</dc:creator>
  <cp:keywords/>
  <dc:description/>
  <cp:lastModifiedBy>MD SHAJEDUL ISLAM</cp:lastModifiedBy>
  <cp:revision>2</cp:revision>
  <dcterms:created xsi:type="dcterms:W3CDTF">2019-06-23T18:44:00Z</dcterms:created>
  <dcterms:modified xsi:type="dcterms:W3CDTF">2019-06-23T18:44:00Z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