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2F15F4">
      <w:pPr>
        <w:pStyle w:val="BodyText"/>
        <w:kinsoku w:val="0"/>
        <w:overflowPunct w:val="0"/>
        <w:rPr>
          <w:rFonts w:ascii="Times New Roman" w:hAnsi="Times New Roman" w:cs="Times New Roman"/>
          <w:sz w:val="20"/>
          <w:szCs w:val="20"/>
        </w:rPr>
      </w:pPr>
    </w:p>
    <w:p w:rsidR="00000000" w:rsidRDefault="002F15F4">
      <w:pPr>
        <w:pStyle w:val="BodyText"/>
        <w:kinsoku w:val="0"/>
        <w:overflowPunct w:val="0"/>
        <w:rPr>
          <w:rFonts w:ascii="Times New Roman" w:hAnsi="Times New Roman" w:cs="Times New Roman"/>
          <w:sz w:val="20"/>
          <w:szCs w:val="20"/>
        </w:rPr>
      </w:pPr>
    </w:p>
    <w:p w:rsidR="00000000" w:rsidRDefault="002F15F4">
      <w:pPr>
        <w:pStyle w:val="BodyText"/>
        <w:kinsoku w:val="0"/>
        <w:overflowPunct w:val="0"/>
        <w:rPr>
          <w:rFonts w:ascii="Times New Roman" w:hAnsi="Times New Roman" w:cs="Times New Roman"/>
          <w:sz w:val="20"/>
          <w:szCs w:val="20"/>
        </w:rPr>
      </w:pPr>
    </w:p>
    <w:p w:rsidR="00000000" w:rsidRDefault="002F15F4">
      <w:pPr>
        <w:pStyle w:val="BodyText"/>
        <w:kinsoku w:val="0"/>
        <w:overflowPunct w:val="0"/>
        <w:rPr>
          <w:rFonts w:ascii="Times New Roman" w:hAnsi="Times New Roman" w:cs="Times New Roman"/>
          <w:sz w:val="20"/>
          <w:szCs w:val="20"/>
        </w:rPr>
      </w:pPr>
    </w:p>
    <w:p w:rsidR="00000000" w:rsidRDefault="002F15F4">
      <w:pPr>
        <w:pStyle w:val="BodyText"/>
        <w:kinsoku w:val="0"/>
        <w:overflowPunct w:val="0"/>
        <w:rPr>
          <w:rFonts w:ascii="Times New Roman" w:hAnsi="Times New Roman" w:cs="Times New Roman"/>
          <w:sz w:val="20"/>
          <w:szCs w:val="20"/>
        </w:rPr>
      </w:pPr>
    </w:p>
    <w:p w:rsidR="00000000" w:rsidRDefault="002F15F4">
      <w:pPr>
        <w:pStyle w:val="BodyText"/>
        <w:kinsoku w:val="0"/>
        <w:overflowPunct w:val="0"/>
        <w:rPr>
          <w:rFonts w:ascii="Times New Roman" w:hAnsi="Times New Roman" w:cs="Times New Roman"/>
          <w:sz w:val="20"/>
          <w:szCs w:val="20"/>
        </w:rPr>
      </w:pPr>
    </w:p>
    <w:p w:rsidR="00000000" w:rsidRDefault="002F15F4">
      <w:pPr>
        <w:pStyle w:val="BodyText"/>
        <w:kinsoku w:val="0"/>
        <w:overflowPunct w:val="0"/>
        <w:rPr>
          <w:rFonts w:ascii="Times New Roman" w:hAnsi="Times New Roman" w:cs="Times New Roman"/>
          <w:sz w:val="20"/>
          <w:szCs w:val="20"/>
        </w:rPr>
      </w:pPr>
    </w:p>
    <w:p w:rsidR="00000000" w:rsidRDefault="002F15F4">
      <w:pPr>
        <w:pStyle w:val="BodyText"/>
        <w:kinsoku w:val="0"/>
        <w:overflowPunct w:val="0"/>
        <w:rPr>
          <w:rFonts w:ascii="Times New Roman" w:hAnsi="Times New Roman" w:cs="Times New Roman"/>
          <w:sz w:val="20"/>
          <w:szCs w:val="20"/>
        </w:rPr>
      </w:pPr>
    </w:p>
    <w:p w:rsidR="00000000" w:rsidRDefault="002F15F4">
      <w:pPr>
        <w:pStyle w:val="BodyText"/>
        <w:kinsoku w:val="0"/>
        <w:overflowPunct w:val="0"/>
        <w:rPr>
          <w:rFonts w:ascii="Times New Roman" w:hAnsi="Times New Roman" w:cs="Times New Roman"/>
          <w:sz w:val="20"/>
          <w:szCs w:val="20"/>
        </w:rPr>
      </w:pPr>
    </w:p>
    <w:p w:rsidR="00000000" w:rsidRDefault="002F15F4">
      <w:pPr>
        <w:pStyle w:val="BodyText"/>
        <w:kinsoku w:val="0"/>
        <w:overflowPunct w:val="0"/>
        <w:rPr>
          <w:rFonts w:ascii="Times New Roman" w:hAnsi="Times New Roman" w:cs="Times New Roman"/>
          <w:sz w:val="20"/>
          <w:szCs w:val="20"/>
        </w:rPr>
      </w:pPr>
    </w:p>
    <w:p w:rsidR="00000000" w:rsidRDefault="002F15F4">
      <w:pPr>
        <w:pStyle w:val="BodyText"/>
        <w:kinsoku w:val="0"/>
        <w:overflowPunct w:val="0"/>
        <w:rPr>
          <w:rFonts w:ascii="Times New Roman" w:hAnsi="Times New Roman" w:cs="Times New Roman"/>
          <w:sz w:val="20"/>
          <w:szCs w:val="20"/>
        </w:rPr>
      </w:pPr>
    </w:p>
    <w:p w:rsidR="00000000" w:rsidRDefault="002F15F4">
      <w:pPr>
        <w:pStyle w:val="BodyText"/>
        <w:kinsoku w:val="0"/>
        <w:overflowPunct w:val="0"/>
        <w:rPr>
          <w:rFonts w:ascii="Times New Roman" w:hAnsi="Times New Roman" w:cs="Times New Roman"/>
          <w:sz w:val="20"/>
          <w:szCs w:val="20"/>
        </w:rPr>
      </w:pPr>
    </w:p>
    <w:p w:rsidR="00000000" w:rsidRDefault="002F15F4">
      <w:pPr>
        <w:pStyle w:val="BodyText"/>
        <w:kinsoku w:val="0"/>
        <w:overflowPunct w:val="0"/>
        <w:rPr>
          <w:rFonts w:ascii="Times New Roman" w:hAnsi="Times New Roman" w:cs="Times New Roman"/>
          <w:sz w:val="20"/>
          <w:szCs w:val="20"/>
        </w:rPr>
      </w:pPr>
    </w:p>
    <w:p w:rsidR="00000000" w:rsidRDefault="002F15F4">
      <w:pPr>
        <w:pStyle w:val="BodyText"/>
        <w:kinsoku w:val="0"/>
        <w:overflowPunct w:val="0"/>
        <w:rPr>
          <w:rFonts w:ascii="Times New Roman" w:hAnsi="Times New Roman" w:cs="Times New Roman"/>
          <w:sz w:val="20"/>
          <w:szCs w:val="20"/>
        </w:rPr>
      </w:pPr>
    </w:p>
    <w:p w:rsidR="00000000" w:rsidRDefault="002F15F4">
      <w:pPr>
        <w:pStyle w:val="BodyText"/>
        <w:kinsoku w:val="0"/>
        <w:overflowPunct w:val="0"/>
        <w:rPr>
          <w:rFonts w:ascii="Times New Roman" w:hAnsi="Times New Roman" w:cs="Times New Roman"/>
          <w:sz w:val="20"/>
          <w:szCs w:val="20"/>
        </w:rPr>
      </w:pPr>
    </w:p>
    <w:p w:rsidR="00000000" w:rsidRDefault="002F15F4">
      <w:pPr>
        <w:pStyle w:val="BodyText"/>
        <w:kinsoku w:val="0"/>
        <w:overflowPunct w:val="0"/>
        <w:rPr>
          <w:rFonts w:ascii="Times New Roman" w:hAnsi="Times New Roman" w:cs="Times New Roman"/>
          <w:sz w:val="20"/>
          <w:szCs w:val="20"/>
        </w:rPr>
      </w:pPr>
    </w:p>
    <w:p w:rsidR="00000000" w:rsidRDefault="002F15F4">
      <w:pPr>
        <w:pStyle w:val="BodyText"/>
        <w:kinsoku w:val="0"/>
        <w:overflowPunct w:val="0"/>
        <w:rPr>
          <w:rFonts w:ascii="Times New Roman" w:hAnsi="Times New Roman" w:cs="Times New Roman"/>
          <w:sz w:val="20"/>
          <w:szCs w:val="20"/>
        </w:rPr>
      </w:pPr>
    </w:p>
    <w:p w:rsidR="00000000" w:rsidRDefault="002F15F4">
      <w:pPr>
        <w:pStyle w:val="BodyText"/>
        <w:kinsoku w:val="0"/>
        <w:overflowPunct w:val="0"/>
        <w:rPr>
          <w:rFonts w:ascii="Times New Roman" w:hAnsi="Times New Roman" w:cs="Times New Roman"/>
          <w:sz w:val="20"/>
          <w:szCs w:val="20"/>
        </w:rPr>
      </w:pPr>
    </w:p>
    <w:p w:rsidR="00000000" w:rsidRDefault="002F15F4">
      <w:pPr>
        <w:pStyle w:val="BodyText"/>
        <w:kinsoku w:val="0"/>
        <w:overflowPunct w:val="0"/>
        <w:rPr>
          <w:rFonts w:ascii="Times New Roman" w:hAnsi="Times New Roman" w:cs="Times New Roman"/>
          <w:sz w:val="20"/>
          <w:szCs w:val="20"/>
        </w:rPr>
      </w:pPr>
    </w:p>
    <w:p w:rsidR="00000000" w:rsidRDefault="002F15F4">
      <w:pPr>
        <w:pStyle w:val="BodyText"/>
        <w:kinsoku w:val="0"/>
        <w:overflowPunct w:val="0"/>
        <w:rPr>
          <w:rFonts w:ascii="Times New Roman" w:hAnsi="Times New Roman" w:cs="Times New Roman"/>
          <w:sz w:val="20"/>
          <w:szCs w:val="20"/>
        </w:rPr>
      </w:pPr>
    </w:p>
    <w:p w:rsidR="00000000" w:rsidRDefault="002F15F4">
      <w:pPr>
        <w:pStyle w:val="BodyText"/>
        <w:kinsoku w:val="0"/>
        <w:overflowPunct w:val="0"/>
        <w:rPr>
          <w:rFonts w:ascii="Times New Roman" w:hAnsi="Times New Roman" w:cs="Times New Roman"/>
          <w:sz w:val="20"/>
          <w:szCs w:val="20"/>
        </w:rPr>
      </w:pPr>
    </w:p>
    <w:p w:rsidR="00000000" w:rsidRDefault="002F15F4">
      <w:pPr>
        <w:pStyle w:val="BodyText"/>
        <w:kinsoku w:val="0"/>
        <w:overflowPunct w:val="0"/>
        <w:rPr>
          <w:rFonts w:ascii="Times New Roman" w:hAnsi="Times New Roman" w:cs="Times New Roman"/>
          <w:sz w:val="20"/>
          <w:szCs w:val="20"/>
        </w:rPr>
      </w:pPr>
    </w:p>
    <w:p w:rsidR="00000000" w:rsidRDefault="002F15F4">
      <w:pPr>
        <w:pStyle w:val="BodyText"/>
        <w:kinsoku w:val="0"/>
        <w:overflowPunct w:val="0"/>
        <w:rPr>
          <w:rFonts w:ascii="Times New Roman" w:hAnsi="Times New Roman" w:cs="Times New Roman"/>
          <w:sz w:val="20"/>
          <w:szCs w:val="20"/>
        </w:rPr>
      </w:pPr>
    </w:p>
    <w:p w:rsidR="00000000" w:rsidRDefault="002F15F4">
      <w:pPr>
        <w:pStyle w:val="BodyText"/>
        <w:kinsoku w:val="0"/>
        <w:overflowPunct w:val="0"/>
        <w:rPr>
          <w:rFonts w:ascii="Times New Roman" w:hAnsi="Times New Roman" w:cs="Times New Roman"/>
          <w:sz w:val="20"/>
          <w:szCs w:val="20"/>
        </w:rPr>
      </w:pPr>
    </w:p>
    <w:p w:rsidR="00000000" w:rsidRDefault="002F15F4">
      <w:pPr>
        <w:pStyle w:val="BodyText"/>
        <w:kinsoku w:val="0"/>
        <w:overflowPunct w:val="0"/>
        <w:rPr>
          <w:rFonts w:ascii="Times New Roman" w:hAnsi="Times New Roman" w:cs="Times New Roman"/>
          <w:sz w:val="20"/>
          <w:szCs w:val="20"/>
        </w:rPr>
        <w:sectPr w:rsidR="00000000">
          <w:type w:val="continuous"/>
          <w:pgSz w:w="31660" w:h="27800" w:orient="landscape"/>
          <w:pgMar w:top="0" w:right="600" w:bottom="0" w:left="680" w:header="720" w:footer="720" w:gutter="0"/>
          <w:cols w:space="720"/>
          <w:noEndnote/>
        </w:sectPr>
      </w:pPr>
    </w:p>
    <w:p w:rsidR="00000000" w:rsidRDefault="002F15F4">
      <w:pPr>
        <w:pStyle w:val="Heading1"/>
        <w:kinsoku w:val="0"/>
        <w:overflowPunct w:val="0"/>
        <w:spacing w:before="253"/>
        <w:ind w:left="351"/>
        <w:rPr>
          <w:color w:val="005BBA"/>
        </w:rPr>
      </w:pPr>
      <w:r>
        <w:rPr>
          <w:color w:val="005BBA"/>
        </w:rPr>
        <w:lastRenderedPageBreak/>
        <w:t>Introduction</w:t>
      </w:r>
    </w:p>
    <w:p w:rsidR="00000000" w:rsidRDefault="002F15F4">
      <w:pPr>
        <w:pStyle w:val="BodyText"/>
        <w:kinsoku w:val="0"/>
        <w:overflowPunct w:val="0"/>
        <w:spacing w:before="213" w:line="314" w:lineRule="auto"/>
        <w:ind w:left="351"/>
        <w:rPr>
          <w:color w:val="666666"/>
          <w:sz w:val="40"/>
          <w:szCs w:val="40"/>
        </w:rPr>
      </w:pPr>
      <w:r>
        <w:rPr>
          <w:color w:val="666666"/>
          <w:sz w:val="40"/>
          <w:szCs w:val="40"/>
        </w:rPr>
        <w:t>Mauris orci mi, varius id diam id, egestas auctor enim. Praesent ut massa nibh. Duis in et purus neque, facilisis cursus unus di ultrices vel, ullamcorper ac et augue. Donec semper lorem vitae urna pulvinar, et in congue massa tristique.</w:t>
      </w:r>
    </w:p>
    <w:p w:rsidR="00000000" w:rsidRDefault="002F15F4">
      <w:pPr>
        <w:pStyle w:val="BodyText"/>
        <w:kinsoku w:val="0"/>
        <w:overflowPunct w:val="0"/>
        <w:spacing w:before="10" w:after="1"/>
        <w:rPr>
          <w:sz w:val="27"/>
          <w:szCs w:val="27"/>
        </w:rPr>
      </w:pPr>
    </w:p>
    <w:p w:rsidR="00000000" w:rsidRDefault="0002651E">
      <w:pPr>
        <w:pStyle w:val="BodyText"/>
        <w:kinsoku w:val="0"/>
        <w:overflowPunct w:val="0"/>
        <w:spacing w:line="22" w:lineRule="exact"/>
        <w:ind w:left="15" w:right="-260"/>
        <w:rPr>
          <w:sz w:val="2"/>
          <w:szCs w:val="2"/>
        </w:rPr>
      </w:pPr>
      <w:r>
        <w:rPr>
          <w:noProof/>
          <w:sz w:val="2"/>
          <w:szCs w:val="2"/>
        </w:rPr>
        <mc:AlternateContent>
          <mc:Choice Requires="wpg">
            <w:drawing>
              <wp:inline distT="0" distB="0" distL="0" distR="0">
                <wp:extent cx="4478655" cy="13970"/>
                <wp:effectExtent l="12700" t="5715" r="13970" b="0"/>
                <wp:docPr id="67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8655" cy="13970"/>
                          <a:chOff x="0" y="0"/>
                          <a:chExt cx="7053" cy="22"/>
                        </a:xfrm>
                      </wpg:grpSpPr>
                      <wps:wsp>
                        <wps:cNvPr id="677" name="Freeform 3"/>
                        <wps:cNvSpPr>
                          <a:spLocks/>
                        </wps:cNvSpPr>
                        <wps:spPr bwMode="auto">
                          <a:xfrm>
                            <a:off x="0" y="10"/>
                            <a:ext cx="7053" cy="20"/>
                          </a:xfrm>
                          <a:custGeom>
                            <a:avLst/>
                            <a:gdLst>
                              <a:gd name="T0" fmla="*/ 0 w 7053"/>
                              <a:gd name="T1" fmla="*/ 0 h 20"/>
                              <a:gd name="T2" fmla="*/ 7052 w 7053"/>
                              <a:gd name="T3" fmla="*/ 0 h 20"/>
                            </a:gdLst>
                            <a:ahLst/>
                            <a:cxnLst>
                              <a:cxn ang="0">
                                <a:pos x="T0" y="T1"/>
                              </a:cxn>
                              <a:cxn ang="0">
                                <a:pos x="T2" y="T3"/>
                              </a:cxn>
                            </a:cxnLst>
                            <a:rect l="0" t="0" r="r" b="b"/>
                            <a:pathLst>
                              <a:path w="7053" h="20">
                                <a:moveTo>
                                  <a:pt x="0" y="0"/>
                                </a:moveTo>
                                <a:lnTo>
                                  <a:pt x="7052" y="0"/>
                                </a:lnTo>
                              </a:path>
                            </a:pathLst>
                          </a:custGeom>
                          <a:noFill/>
                          <a:ln w="13484">
                            <a:solidFill>
                              <a:srgbClr val="666666"/>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5A15160" id="Group 2" o:spid="_x0000_s1026" style="width:352.65pt;height:1.1pt;mso-position-horizontal-relative:char;mso-position-vertical-relative:line" coordsize="705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">
                <v:shape id="Freeform 3" o:spid="_x0000_s1027" style="position:absolute;top:10;width:7053;height:20;visibility:visible;mso-wrap-style:square;v-text-anchor:top" coordsize="70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OssIA&#10;AADcAAAADwAAAGRycy9kb3ducmV2LnhtbESPQWvCQBSE74X+h+UJXkrdNFCV6CpBCPRqjPdH9nUT&#10;zb4N2Y2m/94VCh6HmfmG2e4n24kbDb51rOBrkYAgrp1u2SioTsXnGoQPyBo7x6Tgjzzsd+9vW8y0&#10;u/ORbmUwIkLYZ6igCaHPpPR1Qxb9wvXE0ft1g8UQ5WCkHvAe4baTaZIspcWW40KDPR0aqq/laBWc&#10;dd4X3xd3+KjHcl2lJkFTVUrNZ1O+ARFoCq/wf/tHK1iuVvA8E4+A3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L46ywgAAANwAAAAPAAAAAAAAAAAAAAAAAJgCAABkcnMvZG93&#10;bnJldi54bWxQSwUGAAAAAAQABAD1AAAAhwMAAAAA&#10;" path="m,l7052,e" filled="f" strokecolor="#666" strokeweight=".37456mm">
                  <v:stroke dashstyle="3 1"/>
                  <v:path arrowok="t" o:connecttype="custom" o:connectlocs="0,0;7052,0" o:connectangles="0,0"/>
                </v:shape>
                <w10:anchorlock/>
              </v:group>
            </w:pict>
          </mc:Fallback>
        </mc:AlternateContent>
      </w:r>
    </w:p>
    <w:p w:rsidR="00000000" w:rsidRDefault="002F15F4">
      <w:pPr>
        <w:pStyle w:val="BodyText"/>
        <w:kinsoku w:val="0"/>
        <w:overflowPunct w:val="0"/>
        <w:rPr>
          <w:sz w:val="38"/>
          <w:szCs w:val="38"/>
        </w:rPr>
      </w:pPr>
    </w:p>
    <w:p w:rsidR="00000000" w:rsidRDefault="002F15F4">
      <w:pPr>
        <w:pStyle w:val="Heading1"/>
        <w:kinsoku w:val="0"/>
        <w:overflowPunct w:val="0"/>
        <w:rPr>
          <w:color w:val="005BBA"/>
        </w:rPr>
      </w:pPr>
      <w:r>
        <w:rPr>
          <w:color w:val="005BBA"/>
        </w:rPr>
        <w:t>Methods</w:t>
      </w:r>
    </w:p>
    <w:p w:rsidR="00000000" w:rsidRDefault="002F15F4">
      <w:pPr>
        <w:pStyle w:val="BodyText"/>
        <w:kinsoku w:val="0"/>
        <w:overflowPunct w:val="0"/>
        <w:spacing w:before="194" w:line="314" w:lineRule="auto"/>
        <w:ind w:left="260" w:right="37"/>
        <w:rPr>
          <w:color w:val="666666"/>
        </w:rPr>
      </w:pPr>
      <w:r>
        <w:rPr>
          <w:color w:val="666666"/>
        </w:rPr>
        <w:t xml:space="preserve">Mauris orci mi, varius id diam id, egestas auctor enim. Praesent ut massa nibh. Duis purus neque, facilisis cursus ultrices vel, ullamcorper ac augue. Donec semper lorem vitae urna pulvinar, in </w:t>
      </w:r>
      <w:r>
        <w:rPr>
          <w:color w:val="666666"/>
        </w:rPr>
        <w:t>congue massa tristique:</w:t>
      </w:r>
    </w:p>
    <w:p w:rsidR="00000000" w:rsidRDefault="002F15F4">
      <w:pPr>
        <w:pStyle w:val="Heading2"/>
        <w:kinsoku w:val="0"/>
        <w:overflowPunct w:val="0"/>
        <w:spacing w:before="228"/>
        <w:rPr>
          <w:color w:val="005BBA"/>
        </w:rPr>
      </w:pPr>
      <w:r>
        <w:rPr>
          <w:color w:val="005BBA"/>
        </w:rPr>
        <w:t>MAURIS ORCI VARIUS ID DIAM</w:t>
      </w:r>
    </w:p>
    <w:p w:rsidR="00000000" w:rsidRDefault="002F15F4">
      <w:pPr>
        <w:pStyle w:val="BodyText"/>
        <w:kinsoku w:val="0"/>
        <w:overflowPunct w:val="0"/>
        <w:spacing w:before="282"/>
        <w:ind w:left="369"/>
        <w:rPr>
          <w:b/>
          <w:bCs/>
          <w:color w:val="005BBA"/>
          <w:sz w:val="51"/>
          <w:szCs w:val="51"/>
        </w:rPr>
      </w:pPr>
      <w:r>
        <w:rPr>
          <w:rFonts w:ascii="Times New Roman" w:hAnsi="Times New Roman" w:cs="Vrinda"/>
          <w:sz w:val="24"/>
          <w:szCs w:val="24"/>
        </w:rPr>
        <w:br w:type="column"/>
      </w:r>
      <w:r>
        <w:rPr>
          <w:b/>
          <w:bCs/>
          <w:color w:val="005BBA"/>
          <w:sz w:val="51"/>
          <w:szCs w:val="51"/>
        </w:rPr>
        <w:lastRenderedPageBreak/>
        <w:t>Data Analysis</w:t>
      </w:r>
    </w:p>
    <w:p w:rsidR="00000000" w:rsidRDefault="002F15F4">
      <w:pPr>
        <w:pStyle w:val="BodyText"/>
        <w:kinsoku w:val="0"/>
        <w:overflowPunct w:val="0"/>
        <w:spacing w:before="195" w:line="314" w:lineRule="auto"/>
        <w:ind w:left="369" w:right="56"/>
        <w:rPr>
          <w:color w:val="666666"/>
        </w:rPr>
      </w:pPr>
      <w:r>
        <w:rPr>
          <w:color w:val="666666"/>
        </w:rPr>
        <w:t xml:space="preserve">Mauris orci mi, varius id diam id, egestas auctor enim. Praesent ut massa nibh. Duis purus neque, </w:t>
      </w:r>
      <w:r>
        <w:rPr>
          <w:color w:val="005BBA"/>
        </w:rPr>
        <w:t>[See Figure A]</w:t>
      </w:r>
      <w:r>
        <w:rPr>
          <w:color w:val="666666"/>
        </w:rPr>
        <w:t>. Donec:</w:t>
      </w:r>
    </w:p>
    <w:p w:rsidR="00000000" w:rsidRDefault="002F15F4">
      <w:pPr>
        <w:pStyle w:val="ListParagraph"/>
        <w:numPr>
          <w:ilvl w:val="0"/>
          <w:numId w:val="3"/>
        </w:numPr>
        <w:tabs>
          <w:tab w:val="left" w:pos="1191"/>
        </w:tabs>
        <w:kinsoku w:val="0"/>
        <w:overflowPunct w:val="0"/>
        <w:spacing w:before="124" w:line="314" w:lineRule="auto"/>
        <w:ind w:right="190"/>
        <w:rPr>
          <w:color w:val="666666"/>
          <w:sz w:val="30"/>
          <w:szCs w:val="30"/>
        </w:rPr>
      </w:pPr>
      <w:r>
        <w:rPr>
          <w:color w:val="666666"/>
          <w:sz w:val="30"/>
          <w:szCs w:val="30"/>
        </w:rPr>
        <w:t xml:space="preserve">Sed in risus nibh. In nisl quam, aliquet </w:t>
      </w:r>
      <w:r>
        <w:rPr>
          <w:color w:val="666666"/>
          <w:spacing w:val="-4"/>
          <w:sz w:val="30"/>
          <w:szCs w:val="30"/>
        </w:rPr>
        <w:t xml:space="preserve">sed </w:t>
      </w:r>
      <w:r>
        <w:rPr>
          <w:color w:val="666666"/>
          <w:sz w:val="30"/>
          <w:szCs w:val="30"/>
        </w:rPr>
        <w:t>nibh sitamet, faucibus p</w:t>
      </w:r>
      <w:r>
        <w:rPr>
          <w:color w:val="666666"/>
          <w:sz w:val="30"/>
          <w:szCs w:val="30"/>
        </w:rPr>
        <w:t>lacerat dui.</w:t>
      </w:r>
    </w:p>
    <w:p w:rsidR="00000000" w:rsidRDefault="002F15F4">
      <w:pPr>
        <w:pStyle w:val="ListParagraph"/>
        <w:numPr>
          <w:ilvl w:val="0"/>
          <w:numId w:val="3"/>
        </w:numPr>
        <w:tabs>
          <w:tab w:val="left" w:pos="1191"/>
        </w:tabs>
        <w:kinsoku w:val="0"/>
        <w:overflowPunct w:val="0"/>
        <w:spacing w:before="126" w:line="314" w:lineRule="auto"/>
        <w:ind w:right="38"/>
        <w:rPr>
          <w:color w:val="666666"/>
          <w:sz w:val="30"/>
          <w:szCs w:val="30"/>
        </w:rPr>
      </w:pPr>
      <w:r>
        <w:rPr>
          <w:color w:val="666666"/>
          <w:sz w:val="30"/>
          <w:szCs w:val="30"/>
        </w:rPr>
        <w:t xml:space="preserve">Fusce quis augue scelerisque, luctus rum sed, ut </w:t>
      </w:r>
      <w:r>
        <w:rPr>
          <w:color w:val="666666"/>
          <w:spacing w:val="-3"/>
          <w:sz w:val="30"/>
          <w:szCs w:val="30"/>
        </w:rPr>
        <w:t xml:space="preserve">dolor. </w:t>
      </w:r>
      <w:r>
        <w:rPr>
          <w:color w:val="666666"/>
          <w:sz w:val="30"/>
          <w:szCs w:val="30"/>
        </w:rPr>
        <w:t>pulvinar urna in eros</w:t>
      </w:r>
      <w:r>
        <w:rPr>
          <w:color w:val="666666"/>
          <w:spacing w:val="1"/>
          <w:sz w:val="30"/>
          <w:szCs w:val="30"/>
        </w:rPr>
        <w:t xml:space="preserve"> </w:t>
      </w:r>
      <w:r>
        <w:rPr>
          <w:color w:val="666666"/>
          <w:sz w:val="30"/>
          <w:szCs w:val="30"/>
        </w:rPr>
        <w:t>posuere.</w:t>
      </w:r>
    </w:p>
    <w:p w:rsidR="00000000" w:rsidRDefault="002F15F4">
      <w:pPr>
        <w:pStyle w:val="ListParagraph"/>
        <w:numPr>
          <w:ilvl w:val="0"/>
          <w:numId w:val="3"/>
        </w:numPr>
        <w:tabs>
          <w:tab w:val="left" w:pos="1191"/>
        </w:tabs>
        <w:kinsoku w:val="0"/>
        <w:overflowPunct w:val="0"/>
        <w:spacing w:before="126"/>
        <w:rPr>
          <w:color w:val="666666"/>
          <w:spacing w:val="-3"/>
          <w:sz w:val="30"/>
          <w:szCs w:val="30"/>
        </w:rPr>
      </w:pPr>
      <w:r>
        <w:rPr>
          <w:color w:val="666666"/>
          <w:sz w:val="30"/>
          <w:szCs w:val="30"/>
        </w:rPr>
        <w:t>In elementum orci dignissim. Proin</w:t>
      </w:r>
      <w:r>
        <w:rPr>
          <w:color w:val="666666"/>
          <w:spacing w:val="13"/>
          <w:sz w:val="30"/>
          <w:szCs w:val="30"/>
        </w:rPr>
        <w:t xml:space="preserve"> </w:t>
      </w:r>
      <w:r>
        <w:rPr>
          <w:color w:val="666666"/>
          <w:spacing w:val="-3"/>
          <w:sz w:val="30"/>
          <w:szCs w:val="30"/>
        </w:rPr>
        <w:t>semper.</w:t>
      </w:r>
    </w:p>
    <w:p w:rsidR="00000000" w:rsidRDefault="002F15F4">
      <w:pPr>
        <w:pStyle w:val="BodyText"/>
        <w:kinsoku w:val="0"/>
        <w:overflowPunct w:val="0"/>
        <w:spacing w:before="3"/>
        <w:rPr>
          <w:sz w:val="42"/>
          <w:szCs w:val="42"/>
        </w:rPr>
      </w:pPr>
    </w:p>
    <w:p w:rsidR="00000000" w:rsidRDefault="0002651E">
      <w:pPr>
        <w:pStyle w:val="BodyText"/>
        <w:kinsoku w:val="0"/>
        <w:overflowPunct w:val="0"/>
        <w:ind w:left="260"/>
        <w:rPr>
          <w:b/>
          <w:bCs/>
          <w:color w:val="666666"/>
          <w:sz w:val="34"/>
          <w:szCs w:val="34"/>
        </w:rPr>
      </w:pPr>
      <w:r>
        <w:rPr>
          <w:noProof/>
        </w:rPr>
        <mc:AlternateContent>
          <mc:Choice Requires="wpg">
            <w:drawing>
              <wp:anchor distT="0" distB="0" distL="114300" distR="114300" simplePos="0" relativeHeight="251624960" behindDoc="1" locked="0" layoutInCell="0" allowOverlap="1">
                <wp:simplePos x="0" y="0"/>
                <wp:positionH relativeFrom="page">
                  <wp:posOffset>5872480</wp:posOffset>
                </wp:positionH>
                <wp:positionV relativeFrom="paragraph">
                  <wp:posOffset>449580</wp:posOffset>
                </wp:positionV>
                <wp:extent cx="2698750" cy="1816735"/>
                <wp:effectExtent l="0" t="0" r="0" b="0"/>
                <wp:wrapNone/>
                <wp:docPr id="64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8750" cy="1816735"/>
                          <a:chOff x="9248" y="708"/>
                          <a:chExt cx="4250" cy="2861"/>
                        </a:xfrm>
                      </wpg:grpSpPr>
                      <wpg:grpSp>
                        <wpg:cNvPr id="645" name="Group 5"/>
                        <wpg:cNvGrpSpPr>
                          <a:grpSpLocks/>
                        </wpg:cNvGrpSpPr>
                        <wpg:grpSpPr bwMode="auto">
                          <a:xfrm>
                            <a:off x="9577" y="713"/>
                            <a:ext cx="2532" cy="2856"/>
                            <a:chOff x="9577" y="713"/>
                            <a:chExt cx="2532" cy="2856"/>
                          </a:xfrm>
                        </wpg:grpSpPr>
                        <wps:wsp>
                          <wps:cNvPr id="646" name="Freeform 6"/>
                          <wps:cNvSpPr>
                            <a:spLocks/>
                          </wps:cNvSpPr>
                          <wps:spPr bwMode="auto">
                            <a:xfrm>
                              <a:off x="9577" y="713"/>
                              <a:ext cx="2532" cy="2856"/>
                            </a:xfrm>
                            <a:custGeom>
                              <a:avLst/>
                              <a:gdLst>
                                <a:gd name="T0" fmla="*/ 551 w 2532"/>
                                <a:gd name="T1" fmla="*/ 1880 h 2856"/>
                                <a:gd name="T2" fmla="*/ 0 w 2532"/>
                                <a:gd name="T3" fmla="*/ 2333 h 2856"/>
                                <a:gd name="T4" fmla="*/ 52 w 2532"/>
                                <a:gd name="T5" fmla="*/ 2393 h 2856"/>
                                <a:gd name="T6" fmla="*/ 107 w 2532"/>
                                <a:gd name="T7" fmla="*/ 2450 h 2856"/>
                                <a:gd name="T8" fmla="*/ 165 w 2532"/>
                                <a:gd name="T9" fmla="*/ 2504 h 2856"/>
                                <a:gd name="T10" fmla="*/ 226 w 2532"/>
                                <a:gd name="T11" fmla="*/ 2554 h 2856"/>
                                <a:gd name="T12" fmla="*/ 290 w 2532"/>
                                <a:gd name="T13" fmla="*/ 2601 h 2856"/>
                                <a:gd name="T14" fmla="*/ 355 w 2532"/>
                                <a:gd name="T15" fmla="*/ 2644 h 2856"/>
                                <a:gd name="T16" fmla="*/ 423 w 2532"/>
                                <a:gd name="T17" fmla="*/ 2683 h 2856"/>
                                <a:gd name="T18" fmla="*/ 493 w 2532"/>
                                <a:gd name="T19" fmla="*/ 2718 h 2856"/>
                                <a:gd name="T20" fmla="*/ 564 w 2532"/>
                                <a:gd name="T21" fmla="*/ 2750 h 2856"/>
                                <a:gd name="T22" fmla="*/ 638 w 2532"/>
                                <a:gd name="T23" fmla="*/ 2777 h 2856"/>
                                <a:gd name="T24" fmla="*/ 712 w 2532"/>
                                <a:gd name="T25" fmla="*/ 2801 h 2856"/>
                                <a:gd name="T26" fmla="*/ 789 w 2532"/>
                                <a:gd name="T27" fmla="*/ 2820 h 2856"/>
                                <a:gd name="T28" fmla="*/ 866 w 2532"/>
                                <a:gd name="T29" fmla="*/ 2835 h 2856"/>
                                <a:gd name="T30" fmla="*/ 944 w 2532"/>
                                <a:gd name="T31" fmla="*/ 2846 h 2856"/>
                                <a:gd name="T32" fmla="*/ 1023 w 2532"/>
                                <a:gd name="T33" fmla="*/ 2853 h 2856"/>
                                <a:gd name="T34" fmla="*/ 1103 w 2532"/>
                                <a:gd name="T35" fmla="*/ 2855 h 2856"/>
                                <a:gd name="T36" fmla="*/ 1179 w 2532"/>
                                <a:gd name="T37" fmla="*/ 2853 h 2856"/>
                                <a:gd name="T38" fmla="*/ 1254 w 2532"/>
                                <a:gd name="T39" fmla="*/ 2847 h 2856"/>
                                <a:gd name="T40" fmla="*/ 1328 w 2532"/>
                                <a:gd name="T41" fmla="*/ 2838 h 2856"/>
                                <a:gd name="T42" fmla="*/ 1400 w 2532"/>
                                <a:gd name="T43" fmla="*/ 2824 h 2856"/>
                                <a:gd name="T44" fmla="*/ 1471 w 2532"/>
                                <a:gd name="T45" fmla="*/ 2807 h 2856"/>
                                <a:gd name="T46" fmla="*/ 1541 w 2532"/>
                                <a:gd name="T47" fmla="*/ 2787 h 2856"/>
                                <a:gd name="T48" fmla="*/ 1609 w 2532"/>
                                <a:gd name="T49" fmla="*/ 2763 h 2856"/>
                                <a:gd name="T50" fmla="*/ 1675 w 2532"/>
                                <a:gd name="T51" fmla="*/ 2736 h 2856"/>
                                <a:gd name="T52" fmla="*/ 1740 w 2532"/>
                                <a:gd name="T53" fmla="*/ 2706 h 2856"/>
                                <a:gd name="T54" fmla="*/ 1803 w 2532"/>
                                <a:gd name="T55" fmla="*/ 2672 h 2856"/>
                                <a:gd name="T56" fmla="*/ 1864 w 2532"/>
                                <a:gd name="T57" fmla="*/ 2636 h 2856"/>
                                <a:gd name="T58" fmla="*/ 1923 w 2532"/>
                                <a:gd name="T59" fmla="*/ 2596 h 2856"/>
                                <a:gd name="T60" fmla="*/ 1980 w 2532"/>
                                <a:gd name="T61" fmla="*/ 2554 h 2856"/>
                                <a:gd name="T62" fmla="*/ 2035 w 2532"/>
                                <a:gd name="T63" fmla="*/ 2509 h 2856"/>
                                <a:gd name="T64" fmla="*/ 2088 w 2532"/>
                                <a:gd name="T65" fmla="*/ 2462 h 2856"/>
                                <a:gd name="T66" fmla="*/ 2138 w 2532"/>
                                <a:gd name="T67" fmla="*/ 2412 h 2856"/>
                                <a:gd name="T68" fmla="*/ 2185 w 2532"/>
                                <a:gd name="T69" fmla="*/ 2359 h 2856"/>
                                <a:gd name="T70" fmla="*/ 2230 w 2532"/>
                                <a:gd name="T71" fmla="*/ 2305 h 2856"/>
                                <a:gd name="T72" fmla="*/ 2272 w 2532"/>
                                <a:gd name="T73" fmla="*/ 2248 h 2856"/>
                                <a:gd name="T74" fmla="*/ 2311 w 2532"/>
                                <a:gd name="T75" fmla="*/ 2189 h 2856"/>
                                <a:gd name="T76" fmla="*/ 2340 w 2532"/>
                                <a:gd name="T77" fmla="*/ 2141 h 2856"/>
                                <a:gd name="T78" fmla="*/ 1102 w 2532"/>
                                <a:gd name="T79" fmla="*/ 2141 h 2856"/>
                                <a:gd name="T80" fmla="*/ 1033 w 2532"/>
                                <a:gd name="T81" fmla="*/ 2138 h 2856"/>
                                <a:gd name="T82" fmla="*/ 966 w 2532"/>
                                <a:gd name="T83" fmla="*/ 2128 h 2856"/>
                                <a:gd name="T84" fmla="*/ 899 w 2532"/>
                                <a:gd name="T85" fmla="*/ 2111 h 2856"/>
                                <a:gd name="T86" fmla="*/ 834 w 2532"/>
                                <a:gd name="T87" fmla="*/ 2089 h 2856"/>
                                <a:gd name="T88" fmla="*/ 771 w 2532"/>
                                <a:gd name="T89" fmla="*/ 2059 h 2856"/>
                                <a:gd name="T90" fmla="*/ 711 w 2532"/>
                                <a:gd name="T91" fmla="*/ 2024 h 2856"/>
                                <a:gd name="T92" fmla="*/ 654 w 2532"/>
                                <a:gd name="T93" fmla="*/ 1982 h 2856"/>
                                <a:gd name="T94" fmla="*/ 601 w 2532"/>
                                <a:gd name="T95" fmla="*/ 1934 h 2856"/>
                                <a:gd name="T96" fmla="*/ 551 w 2532"/>
                                <a:gd name="T97" fmla="*/ 1880 h 28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532" h="2856">
                                  <a:moveTo>
                                    <a:pt x="551" y="1880"/>
                                  </a:moveTo>
                                  <a:lnTo>
                                    <a:pt x="0" y="2333"/>
                                  </a:lnTo>
                                  <a:lnTo>
                                    <a:pt x="52" y="2393"/>
                                  </a:lnTo>
                                  <a:lnTo>
                                    <a:pt x="107" y="2450"/>
                                  </a:lnTo>
                                  <a:lnTo>
                                    <a:pt x="165" y="2504"/>
                                  </a:lnTo>
                                  <a:lnTo>
                                    <a:pt x="226" y="2554"/>
                                  </a:lnTo>
                                  <a:lnTo>
                                    <a:pt x="290" y="2601"/>
                                  </a:lnTo>
                                  <a:lnTo>
                                    <a:pt x="355" y="2644"/>
                                  </a:lnTo>
                                  <a:lnTo>
                                    <a:pt x="423" y="2683"/>
                                  </a:lnTo>
                                  <a:lnTo>
                                    <a:pt x="493" y="2718"/>
                                  </a:lnTo>
                                  <a:lnTo>
                                    <a:pt x="564" y="2750"/>
                                  </a:lnTo>
                                  <a:lnTo>
                                    <a:pt x="638" y="2777"/>
                                  </a:lnTo>
                                  <a:lnTo>
                                    <a:pt x="712" y="2801"/>
                                  </a:lnTo>
                                  <a:lnTo>
                                    <a:pt x="789" y="2820"/>
                                  </a:lnTo>
                                  <a:lnTo>
                                    <a:pt x="866" y="2835"/>
                                  </a:lnTo>
                                  <a:lnTo>
                                    <a:pt x="944" y="2846"/>
                                  </a:lnTo>
                                  <a:lnTo>
                                    <a:pt x="1023" y="2853"/>
                                  </a:lnTo>
                                  <a:lnTo>
                                    <a:pt x="1103" y="2855"/>
                                  </a:lnTo>
                                  <a:lnTo>
                                    <a:pt x="1179" y="2853"/>
                                  </a:lnTo>
                                  <a:lnTo>
                                    <a:pt x="1254" y="2847"/>
                                  </a:lnTo>
                                  <a:lnTo>
                                    <a:pt x="1328" y="2838"/>
                                  </a:lnTo>
                                  <a:lnTo>
                                    <a:pt x="1400" y="2824"/>
                                  </a:lnTo>
                                  <a:lnTo>
                                    <a:pt x="1471" y="2807"/>
                                  </a:lnTo>
                                  <a:lnTo>
                                    <a:pt x="1541" y="2787"/>
                                  </a:lnTo>
                                  <a:lnTo>
                                    <a:pt x="1609" y="2763"/>
                                  </a:lnTo>
                                  <a:lnTo>
                                    <a:pt x="1675" y="2736"/>
                                  </a:lnTo>
                                  <a:lnTo>
                                    <a:pt x="1740" y="2706"/>
                                  </a:lnTo>
                                  <a:lnTo>
                                    <a:pt x="1803" y="2672"/>
                                  </a:lnTo>
                                  <a:lnTo>
                                    <a:pt x="1864" y="2636"/>
                                  </a:lnTo>
                                  <a:lnTo>
                                    <a:pt x="1923" y="2596"/>
                                  </a:lnTo>
                                  <a:lnTo>
                                    <a:pt x="1980" y="2554"/>
                                  </a:lnTo>
                                  <a:lnTo>
                                    <a:pt x="2035" y="2509"/>
                                  </a:lnTo>
                                  <a:lnTo>
                                    <a:pt x="2088" y="2462"/>
                                  </a:lnTo>
                                  <a:lnTo>
                                    <a:pt x="2138" y="2412"/>
                                  </a:lnTo>
                                  <a:lnTo>
                                    <a:pt x="2185" y="2359"/>
                                  </a:lnTo>
                                  <a:lnTo>
                                    <a:pt x="2230" y="2305"/>
                                  </a:lnTo>
                                  <a:lnTo>
                                    <a:pt x="2272" y="2248"/>
                                  </a:lnTo>
                                  <a:lnTo>
                                    <a:pt x="2311" y="2189"/>
                                  </a:lnTo>
                                  <a:lnTo>
                                    <a:pt x="2340" y="2141"/>
                                  </a:lnTo>
                                  <a:lnTo>
                                    <a:pt x="1102" y="2141"/>
                                  </a:lnTo>
                                  <a:lnTo>
                                    <a:pt x="1033" y="2138"/>
                                  </a:lnTo>
                                  <a:lnTo>
                                    <a:pt x="966" y="2128"/>
                                  </a:lnTo>
                                  <a:lnTo>
                                    <a:pt x="899" y="2111"/>
                                  </a:lnTo>
                                  <a:lnTo>
                                    <a:pt x="834" y="2089"/>
                                  </a:lnTo>
                                  <a:lnTo>
                                    <a:pt x="771" y="2059"/>
                                  </a:lnTo>
                                  <a:lnTo>
                                    <a:pt x="711" y="2024"/>
                                  </a:lnTo>
                                  <a:lnTo>
                                    <a:pt x="654" y="1982"/>
                                  </a:lnTo>
                                  <a:lnTo>
                                    <a:pt x="601" y="1934"/>
                                  </a:lnTo>
                                  <a:lnTo>
                                    <a:pt x="551" y="1880"/>
                                  </a:lnTo>
                                  <a:close/>
                                </a:path>
                              </a:pathLst>
                            </a:custGeom>
                            <a:solidFill>
                              <a:srgbClr val="005B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7" name="Freeform 7"/>
                          <wps:cNvSpPr>
                            <a:spLocks/>
                          </wps:cNvSpPr>
                          <wps:spPr bwMode="auto">
                            <a:xfrm>
                              <a:off x="9577" y="713"/>
                              <a:ext cx="2532" cy="2856"/>
                            </a:xfrm>
                            <a:custGeom>
                              <a:avLst/>
                              <a:gdLst>
                                <a:gd name="T0" fmla="*/ 1103 w 2532"/>
                                <a:gd name="T1" fmla="*/ 713 h 2856"/>
                                <a:gd name="T2" fmla="*/ 1261 w 2532"/>
                                <a:gd name="T3" fmla="*/ 731 h 2856"/>
                                <a:gd name="T4" fmla="*/ 1408 w 2532"/>
                                <a:gd name="T5" fmla="*/ 782 h 2856"/>
                                <a:gd name="T6" fmla="*/ 1542 w 2532"/>
                                <a:gd name="T7" fmla="*/ 864 h 2856"/>
                                <a:gd name="T8" fmla="*/ 1655 w 2532"/>
                                <a:gd name="T9" fmla="*/ 975 h 2856"/>
                                <a:gd name="T10" fmla="*/ 1735 w 2532"/>
                                <a:gd name="T11" fmla="*/ 1095 h 2856"/>
                                <a:gd name="T12" fmla="*/ 1788 w 2532"/>
                                <a:gd name="T13" fmla="*/ 1225 h 2856"/>
                                <a:gd name="T14" fmla="*/ 1814 w 2532"/>
                                <a:gd name="T15" fmla="*/ 1360 h 2856"/>
                                <a:gd name="T16" fmla="*/ 1814 w 2532"/>
                                <a:gd name="T17" fmla="*/ 1497 h 2856"/>
                                <a:gd name="T18" fmla="*/ 1787 w 2532"/>
                                <a:gd name="T19" fmla="*/ 1632 h 2856"/>
                                <a:gd name="T20" fmla="*/ 1735 w 2532"/>
                                <a:gd name="T21" fmla="*/ 1760 h 2856"/>
                                <a:gd name="T22" fmla="*/ 1658 w 2532"/>
                                <a:gd name="T23" fmla="*/ 1877 h 2856"/>
                                <a:gd name="T24" fmla="*/ 1556 w 2532"/>
                                <a:gd name="T25" fmla="*/ 1979 h 2856"/>
                                <a:gd name="T26" fmla="*/ 1436 w 2532"/>
                                <a:gd name="T27" fmla="*/ 2059 h 2856"/>
                                <a:gd name="T28" fmla="*/ 1306 w 2532"/>
                                <a:gd name="T29" fmla="*/ 2112 h 2856"/>
                                <a:gd name="T30" fmla="*/ 1170 w 2532"/>
                                <a:gd name="T31" fmla="*/ 2138 h 2856"/>
                                <a:gd name="T32" fmla="*/ 2340 w 2532"/>
                                <a:gd name="T33" fmla="*/ 2141 h 2856"/>
                                <a:gd name="T34" fmla="*/ 2381 w 2532"/>
                                <a:gd name="T35" fmla="*/ 2064 h 2856"/>
                                <a:gd name="T36" fmla="*/ 2439 w 2532"/>
                                <a:gd name="T37" fmla="*/ 1933 h 2856"/>
                                <a:gd name="T38" fmla="*/ 2483 w 2532"/>
                                <a:gd name="T39" fmla="*/ 1795 h 2856"/>
                                <a:gd name="T40" fmla="*/ 2513 w 2532"/>
                                <a:gd name="T41" fmla="*/ 1652 h 2856"/>
                                <a:gd name="T42" fmla="*/ 2529 w 2532"/>
                                <a:gd name="T43" fmla="*/ 1503 h 2856"/>
                                <a:gd name="T44" fmla="*/ 2529 w 2532"/>
                                <a:gd name="T45" fmla="*/ 1351 h 2856"/>
                                <a:gd name="T46" fmla="*/ 2513 w 2532"/>
                                <a:gd name="T47" fmla="*/ 1203 h 2856"/>
                                <a:gd name="T48" fmla="*/ 2483 w 2532"/>
                                <a:gd name="T49" fmla="*/ 1059 h 2856"/>
                                <a:gd name="T50" fmla="*/ 2439 w 2532"/>
                                <a:gd name="T51" fmla="*/ 922 h 2856"/>
                                <a:gd name="T52" fmla="*/ 2381 w 2532"/>
                                <a:gd name="T53" fmla="*/ 790 h 2856"/>
                                <a:gd name="T54" fmla="*/ 2311 w 2532"/>
                                <a:gd name="T55" fmla="*/ 666 h 2856"/>
                                <a:gd name="T56" fmla="*/ 2230 w 2532"/>
                                <a:gd name="T57" fmla="*/ 550 h 2856"/>
                                <a:gd name="T58" fmla="*/ 2138 w 2532"/>
                                <a:gd name="T59" fmla="*/ 443 h 2856"/>
                                <a:gd name="T60" fmla="*/ 2035 w 2532"/>
                                <a:gd name="T61" fmla="*/ 346 h 2856"/>
                                <a:gd name="T62" fmla="*/ 1923 w 2532"/>
                                <a:gd name="T63" fmla="*/ 258 h 2856"/>
                                <a:gd name="T64" fmla="*/ 1803 w 2532"/>
                                <a:gd name="T65" fmla="*/ 183 h 2856"/>
                                <a:gd name="T66" fmla="*/ 1675 w 2532"/>
                                <a:gd name="T67" fmla="*/ 119 h 2856"/>
                                <a:gd name="T68" fmla="*/ 1541 w 2532"/>
                                <a:gd name="T69" fmla="*/ 68 h 2856"/>
                                <a:gd name="T70" fmla="*/ 1400 w 2532"/>
                                <a:gd name="T71" fmla="*/ 30 h 2856"/>
                                <a:gd name="T72" fmla="*/ 1254 w 2532"/>
                                <a:gd name="T73" fmla="*/ 7 h 2856"/>
                                <a:gd name="T74" fmla="*/ 1103 w 2532"/>
                                <a:gd name="T75" fmla="*/ 0 h 28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532" h="2856">
                                  <a:moveTo>
                                    <a:pt x="1103" y="0"/>
                                  </a:moveTo>
                                  <a:lnTo>
                                    <a:pt x="1103" y="713"/>
                                  </a:lnTo>
                                  <a:lnTo>
                                    <a:pt x="1183" y="718"/>
                                  </a:lnTo>
                                  <a:lnTo>
                                    <a:pt x="1261" y="731"/>
                                  </a:lnTo>
                                  <a:lnTo>
                                    <a:pt x="1336" y="752"/>
                                  </a:lnTo>
                                  <a:lnTo>
                                    <a:pt x="1408" y="782"/>
                                  </a:lnTo>
                                  <a:lnTo>
                                    <a:pt x="1477" y="819"/>
                                  </a:lnTo>
                                  <a:lnTo>
                                    <a:pt x="1542" y="864"/>
                                  </a:lnTo>
                                  <a:lnTo>
                                    <a:pt x="1601" y="916"/>
                                  </a:lnTo>
                                  <a:lnTo>
                                    <a:pt x="1655" y="975"/>
                                  </a:lnTo>
                                  <a:lnTo>
                                    <a:pt x="1699" y="1033"/>
                                  </a:lnTo>
                                  <a:lnTo>
                                    <a:pt x="1735" y="1095"/>
                                  </a:lnTo>
                                  <a:lnTo>
                                    <a:pt x="1765" y="1159"/>
                                  </a:lnTo>
                                  <a:lnTo>
                                    <a:pt x="1788" y="1225"/>
                                  </a:lnTo>
                                  <a:lnTo>
                                    <a:pt x="1804" y="1292"/>
                                  </a:lnTo>
                                  <a:lnTo>
                                    <a:pt x="1814" y="1360"/>
                                  </a:lnTo>
                                  <a:lnTo>
                                    <a:pt x="1817" y="1429"/>
                                  </a:lnTo>
                                  <a:lnTo>
                                    <a:pt x="1814" y="1497"/>
                                  </a:lnTo>
                                  <a:lnTo>
                                    <a:pt x="1804" y="1565"/>
                                  </a:lnTo>
                                  <a:lnTo>
                                    <a:pt x="1787" y="1632"/>
                                  </a:lnTo>
                                  <a:lnTo>
                                    <a:pt x="1765" y="1697"/>
                                  </a:lnTo>
                                  <a:lnTo>
                                    <a:pt x="1735" y="1760"/>
                                  </a:lnTo>
                                  <a:lnTo>
                                    <a:pt x="1700" y="1820"/>
                                  </a:lnTo>
                                  <a:lnTo>
                                    <a:pt x="1658" y="1877"/>
                                  </a:lnTo>
                                  <a:lnTo>
                                    <a:pt x="1610" y="1930"/>
                                  </a:lnTo>
                                  <a:lnTo>
                                    <a:pt x="1556" y="1979"/>
                                  </a:lnTo>
                                  <a:lnTo>
                                    <a:pt x="1497" y="2023"/>
                                  </a:lnTo>
                                  <a:lnTo>
                                    <a:pt x="1436" y="2059"/>
                                  </a:lnTo>
                                  <a:lnTo>
                                    <a:pt x="1372" y="2089"/>
                                  </a:lnTo>
                                  <a:lnTo>
                                    <a:pt x="1306" y="2112"/>
                                  </a:lnTo>
                                  <a:lnTo>
                                    <a:pt x="1238" y="2128"/>
                                  </a:lnTo>
                                  <a:lnTo>
                                    <a:pt x="1170" y="2138"/>
                                  </a:lnTo>
                                  <a:lnTo>
                                    <a:pt x="1102" y="2141"/>
                                  </a:lnTo>
                                  <a:lnTo>
                                    <a:pt x="2340" y="2141"/>
                                  </a:lnTo>
                                  <a:lnTo>
                                    <a:pt x="2348" y="2127"/>
                                  </a:lnTo>
                                  <a:lnTo>
                                    <a:pt x="2381" y="2064"/>
                                  </a:lnTo>
                                  <a:lnTo>
                                    <a:pt x="2412" y="2000"/>
                                  </a:lnTo>
                                  <a:lnTo>
                                    <a:pt x="2439" y="1933"/>
                                  </a:lnTo>
                                  <a:lnTo>
                                    <a:pt x="2463" y="1865"/>
                                  </a:lnTo>
                                  <a:lnTo>
                                    <a:pt x="2483" y="1795"/>
                                  </a:lnTo>
                                  <a:lnTo>
                                    <a:pt x="2500" y="1724"/>
                                  </a:lnTo>
                                  <a:lnTo>
                                    <a:pt x="2513" y="1652"/>
                                  </a:lnTo>
                                  <a:lnTo>
                                    <a:pt x="2523" y="1578"/>
                                  </a:lnTo>
                                  <a:lnTo>
                                    <a:pt x="2529" y="1503"/>
                                  </a:lnTo>
                                  <a:lnTo>
                                    <a:pt x="2531" y="1427"/>
                                  </a:lnTo>
                                  <a:lnTo>
                                    <a:pt x="2529" y="1351"/>
                                  </a:lnTo>
                                  <a:lnTo>
                                    <a:pt x="2523" y="1277"/>
                                  </a:lnTo>
                                  <a:lnTo>
                                    <a:pt x="2513" y="1203"/>
                                  </a:lnTo>
                                  <a:lnTo>
                                    <a:pt x="2500" y="1131"/>
                                  </a:lnTo>
                                  <a:lnTo>
                                    <a:pt x="2483" y="1059"/>
                                  </a:lnTo>
                                  <a:lnTo>
                                    <a:pt x="2463" y="990"/>
                                  </a:lnTo>
                                  <a:lnTo>
                                    <a:pt x="2439" y="922"/>
                                  </a:lnTo>
                                  <a:lnTo>
                                    <a:pt x="2412" y="855"/>
                                  </a:lnTo>
                                  <a:lnTo>
                                    <a:pt x="2381" y="790"/>
                                  </a:lnTo>
                                  <a:lnTo>
                                    <a:pt x="2348" y="727"/>
                                  </a:lnTo>
                                  <a:lnTo>
                                    <a:pt x="2311" y="666"/>
                                  </a:lnTo>
                                  <a:lnTo>
                                    <a:pt x="2272" y="607"/>
                                  </a:lnTo>
                                  <a:lnTo>
                                    <a:pt x="2230" y="550"/>
                                  </a:lnTo>
                                  <a:lnTo>
                                    <a:pt x="2185" y="495"/>
                                  </a:lnTo>
                                  <a:lnTo>
                                    <a:pt x="2138" y="443"/>
                                  </a:lnTo>
                                  <a:lnTo>
                                    <a:pt x="2088" y="393"/>
                                  </a:lnTo>
                                  <a:lnTo>
                                    <a:pt x="2035" y="346"/>
                                  </a:lnTo>
                                  <a:lnTo>
                                    <a:pt x="1980" y="301"/>
                                  </a:lnTo>
                                  <a:lnTo>
                                    <a:pt x="1923" y="258"/>
                                  </a:lnTo>
                                  <a:lnTo>
                                    <a:pt x="1864" y="219"/>
                                  </a:lnTo>
                                  <a:lnTo>
                                    <a:pt x="1803" y="183"/>
                                  </a:lnTo>
                                  <a:lnTo>
                                    <a:pt x="1740" y="149"/>
                                  </a:lnTo>
                                  <a:lnTo>
                                    <a:pt x="1675" y="119"/>
                                  </a:lnTo>
                                  <a:lnTo>
                                    <a:pt x="1609" y="92"/>
                                  </a:lnTo>
                                  <a:lnTo>
                                    <a:pt x="1541" y="68"/>
                                  </a:lnTo>
                                  <a:lnTo>
                                    <a:pt x="1471" y="47"/>
                                  </a:lnTo>
                                  <a:lnTo>
                                    <a:pt x="1400" y="30"/>
                                  </a:lnTo>
                                  <a:lnTo>
                                    <a:pt x="1328" y="17"/>
                                  </a:lnTo>
                                  <a:lnTo>
                                    <a:pt x="1254" y="7"/>
                                  </a:lnTo>
                                  <a:lnTo>
                                    <a:pt x="1179" y="1"/>
                                  </a:lnTo>
                                  <a:lnTo>
                                    <a:pt x="1103" y="0"/>
                                  </a:lnTo>
                                  <a:close/>
                                </a:path>
                              </a:pathLst>
                            </a:custGeom>
                            <a:solidFill>
                              <a:srgbClr val="005B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648" name="Freeform 8"/>
                        <wps:cNvSpPr>
                          <a:spLocks/>
                        </wps:cNvSpPr>
                        <wps:spPr bwMode="auto">
                          <a:xfrm>
                            <a:off x="9253" y="1037"/>
                            <a:ext cx="975" cy="2010"/>
                          </a:xfrm>
                          <a:custGeom>
                            <a:avLst/>
                            <a:gdLst>
                              <a:gd name="T0" fmla="*/ 521 w 975"/>
                              <a:gd name="T1" fmla="*/ 0 h 2010"/>
                              <a:gd name="T2" fmla="*/ 464 w 975"/>
                              <a:gd name="T3" fmla="*/ 49 h 2010"/>
                              <a:gd name="T4" fmla="*/ 410 w 975"/>
                              <a:gd name="T5" fmla="*/ 101 h 2010"/>
                              <a:gd name="T6" fmla="*/ 359 w 975"/>
                              <a:gd name="T7" fmla="*/ 155 h 2010"/>
                              <a:gd name="T8" fmla="*/ 311 w 975"/>
                              <a:gd name="T9" fmla="*/ 212 h 2010"/>
                              <a:gd name="T10" fmla="*/ 267 w 975"/>
                              <a:gd name="T11" fmla="*/ 270 h 2010"/>
                              <a:gd name="T12" fmla="*/ 226 w 975"/>
                              <a:gd name="T13" fmla="*/ 330 h 2010"/>
                              <a:gd name="T14" fmla="*/ 189 w 975"/>
                              <a:gd name="T15" fmla="*/ 392 h 2010"/>
                              <a:gd name="T16" fmla="*/ 154 w 975"/>
                              <a:gd name="T17" fmla="*/ 455 h 2010"/>
                              <a:gd name="T18" fmla="*/ 124 w 975"/>
                              <a:gd name="T19" fmla="*/ 519 h 2010"/>
                              <a:gd name="T20" fmla="*/ 96 w 975"/>
                              <a:gd name="T21" fmla="*/ 585 h 2010"/>
                              <a:gd name="T22" fmla="*/ 72 w 975"/>
                              <a:gd name="T23" fmla="*/ 652 h 2010"/>
                              <a:gd name="T24" fmla="*/ 51 w 975"/>
                              <a:gd name="T25" fmla="*/ 720 h 2010"/>
                              <a:gd name="T26" fmla="*/ 34 w 975"/>
                              <a:gd name="T27" fmla="*/ 789 h 2010"/>
                              <a:gd name="T28" fmla="*/ 20 w 975"/>
                              <a:gd name="T29" fmla="*/ 858 h 2010"/>
                              <a:gd name="T30" fmla="*/ 10 w 975"/>
                              <a:gd name="T31" fmla="*/ 928 h 2010"/>
                              <a:gd name="T32" fmla="*/ 3 w 975"/>
                              <a:gd name="T33" fmla="*/ 999 h 2010"/>
                              <a:gd name="T34" fmla="*/ 0 w 975"/>
                              <a:gd name="T35" fmla="*/ 1069 h 2010"/>
                              <a:gd name="T36" fmla="*/ 0 w 975"/>
                              <a:gd name="T37" fmla="*/ 1140 h 2010"/>
                              <a:gd name="T38" fmla="*/ 3 w 975"/>
                              <a:gd name="T39" fmla="*/ 1211 h 2010"/>
                              <a:gd name="T40" fmla="*/ 10 w 975"/>
                              <a:gd name="T41" fmla="*/ 1281 h 2010"/>
                              <a:gd name="T42" fmla="*/ 21 w 975"/>
                              <a:gd name="T43" fmla="*/ 1352 h 2010"/>
                              <a:gd name="T44" fmla="*/ 35 w 975"/>
                              <a:gd name="T45" fmla="*/ 1422 h 2010"/>
                              <a:gd name="T46" fmla="*/ 52 w 975"/>
                              <a:gd name="T47" fmla="*/ 1491 h 2010"/>
                              <a:gd name="T48" fmla="*/ 74 w 975"/>
                              <a:gd name="T49" fmla="*/ 1560 h 2010"/>
                              <a:gd name="T50" fmla="*/ 98 w 975"/>
                              <a:gd name="T51" fmla="*/ 1628 h 2010"/>
                              <a:gd name="T52" fmla="*/ 127 w 975"/>
                              <a:gd name="T53" fmla="*/ 1694 h 2010"/>
                              <a:gd name="T54" fmla="*/ 159 w 975"/>
                              <a:gd name="T55" fmla="*/ 1760 h 2010"/>
                              <a:gd name="T56" fmla="*/ 194 w 975"/>
                              <a:gd name="T57" fmla="*/ 1825 h 2010"/>
                              <a:gd name="T58" fmla="*/ 234 w 975"/>
                              <a:gd name="T59" fmla="*/ 1888 h 2010"/>
                              <a:gd name="T60" fmla="*/ 277 w 975"/>
                              <a:gd name="T61" fmla="*/ 1949 h 2010"/>
                              <a:gd name="T62" fmla="*/ 323 w 975"/>
                              <a:gd name="T63" fmla="*/ 2009 h 2010"/>
                              <a:gd name="T64" fmla="*/ 875 w 975"/>
                              <a:gd name="T65" fmla="*/ 1556 h 2010"/>
                              <a:gd name="T66" fmla="*/ 832 w 975"/>
                              <a:gd name="T67" fmla="*/ 1497 h 2010"/>
                              <a:gd name="T68" fmla="*/ 795 w 975"/>
                              <a:gd name="T69" fmla="*/ 1436 h 2010"/>
                              <a:gd name="T70" fmla="*/ 765 w 975"/>
                              <a:gd name="T71" fmla="*/ 1372 h 2010"/>
                              <a:gd name="T72" fmla="*/ 742 w 975"/>
                              <a:gd name="T73" fmla="*/ 1306 h 2010"/>
                              <a:gd name="T74" fmla="*/ 726 w 975"/>
                              <a:gd name="T75" fmla="*/ 1238 h 2010"/>
                              <a:gd name="T76" fmla="*/ 716 w 975"/>
                              <a:gd name="T77" fmla="*/ 1170 h 2010"/>
                              <a:gd name="T78" fmla="*/ 713 w 975"/>
                              <a:gd name="T79" fmla="*/ 1102 h 2010"/>
                              <a:gd name="T80" fmla="*/ 716 w 975"/>
                              <a:gd name="T81" fmla="*/ 1033 h 2010"/>
                              <a:gd name="T82" fmla="*/ 726 w 975"/>
                              <a:gd name="T83" fmla="*/ 966 h 2010"/>
                              <a:gd name="T84" fmla="*/ 743 w 975"/>
                              <a:gd name="T85" fmla="*/ 899 h 2010"/>
                              <a:gd name="T86" fmla="*/ 766 w 975"/>
                              <a:gd name="T87" fmla="*/ 834 h 2010"/>
                              <a:gd name="T88" fmla="*/ 795 w 975"/>
                              <a:gd name="T89" fmla="*/ 771 h 2010"/>
                              <a:gd name="T90" fmla="*/ 830 w 975"/>
                              <a:gd name="T91" fmla="*/ 711 h 2010"/>
                              <a:gd name="T92" fmla="*/ 872 w 975"/>
                              <a:gd name="T93" fmla="*/ 654 h 2010"/>
                              <a:gd name="T94" fmla="*/ 920 w 975"/>
                              <a:gd name="T95" fmla="*/ 601 h 2010"/>
                              <a:gd name="T96" fmla="*/ 974 w 975"/>
                              <a:gd name="T97" fmla="*/ 551 h 2010"/>
                              <a:gd name="T98" fmla="*/ 521 w 975"/>
                              <a:gd name="T99" fmla="*/ 0 h 20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975" h="2010">
                                <a:moveTo>
                                  <a:pt x="521" y="0"/>
                                </a:moveTo>
                                <a:lnTo>
                                  <a:pt x="464" y="49"/>
                                </a:lnTo>
                                <a:lnTo>
                                  <a:pt x="410" y="101"/>
                                </a:lnTo>
                                <a:lnTo>
                                  <a:pt x="359" y="155"/>
                                </a:lnTo>
                                <a:lnTo>
                                  <a:pt x="311" y="212"/>
                                </a:lnTo>
                                <a:lnTo>
                                  <a:pt x="267" y="270"/>
                                </a:lnTo>
                                <a:lnTo>
                                  <a:pt x="226" y="330"/>
                                </a:lnTo>
                                <a:lnTo>
                                  <a:pt x="189" y="392"/>
                                </a:lnTo>
                                <a:lnTo>
                                  <a:pt x="154" y="455"/>
                                </a:lnTo>
                                <a:lnTo>
                                  <a:pt x="124" y="519"/>
                                </a:lnTo>
                                <a:lnTo>
                                  <a:pt x="96" y="585"/>
                                </a:lnTo>
                                <a:lnTo>
                                  <a:pt x="72" y="652"/>
                                </a:lnTo>
                                <a:lnTo>
                                  <a:pt x="51" y="720"/>
                                </a:lnTo>
                                <a:lnTo>
                                  <a:pt x="34" y="789"/>
                                </a:lnTo>
                                <a:lnTo>
                                  <a:pt x="20" y="858"/>
                                </a:lnTo>
                                <a:lnTo>
                                  <a:pt x="10" y="928"/>
                                </a:lnTo>
                                <a:lnTo>
                                  <a:pt x="3" y="999"/>
                                </a:lnTo>
                                <a:lnTo>
                                  <a:pt x="0" y="1069"/>
                                </a:lnTo>
                                <a:lnTo>
                                  <a:pt x="0" y="1140"/>
                                </a:lnTo>
                                <a:lnTo>
                                  <a:pt x="3" y="1211"/>
                                </a:lnTo>
                                <a:lnTo>
                                  <a:pt x="10" y="1281"/>
                                </a:lnTo>
                                <a:lnTo>
                                  <a:pt x="21" y="1352"/>
                                </a:lnTo>
                                <a:lnTo>
                                  <a:pt x="35" y="1422"/>
                                </a:lnTo>
                                <a:lnTo>
                                  <a:pt x="52" y="1491"/>
                                </a:lnTo>
                                <a:lnTo>
                                  <a:pt x="74" y="1560"/>
                                </a:lnTo>
                                <a:lnTo>
                                  <a:pt x="98" y="1628"/>
                                </a:lnTo>
                                <a:lnTo>
                                  <a:pt x="127" y="1694"/>
                                </a:lnTo>
                                <a:lnTo>
                                  <a:pt x="159" y="1760"/>
                                </a:lnTo>
                                <a:lnTo>
                                  <a:pt x="194" y="1825"/>
                                </a:lnTo>
                                <a:lnTo>
                                  <a:pt x="234" y="1888"/>
                                </a:lnTo>
                                <a:lnTo>
                                  <a:pt x="277" y="1949"/>
                                </a:lnTo>
                                <a:lnTo>
                                  <a:pt x="323" y="2009"/>
                                </a:lnTo>
                                <a:lnTo>
                                  <a:pt x="875" y="1556"/>
                                </a:lnTo>
                                <a:lnTo>
                                  <a:pt x="832" y="1497"/>
                                </a:lnTo>
                                <a:lnTo>
                                  <a:pt x="795" y="1436"/>
                                </a:lnTo>
                                <a:lnTo>
                                  <a:pt x="765" y="1372"/>
                                </a:lnTo>
                                <a:lnTo>
                                  <a:pt x="742" y="1306"/>
                                </a:lnTo>
                                <a:lnTo>
                                  <a:pt x="726" y="1238"/>
                                </a:lnTo>
                                <a:lnTo>
                                  <a:pt x="716" y="1170"/>
                                </a:lnTo>
                                <a:lnTo>
                                  <a:pt x="713" y="1102"/>
                                </a:lnTo>
                                <a:lnTo>
                                  <a:pt x="716" y="1033"/>
                                </a:lnTo>
                                <a:lnTo>
                                  <a:pt x="726" y="966"/>
                                </a:lnTo>
                                <a:lnTo>
                                  <a:pt x="743" y="899"/>
                                </a:lnTo>
                                <a:lnTo>
                                  <a:pt x="766" y="834"/>
                                </a:lnTo>
                                <a:lnTo>
                                  <a:pt x="795" y="771"/>
                                </a:lnTo>
                                <a:lnTo>
                                  <a:pt x="830" y="711"/>
                                </a:lnTo>
                                <a:lnTo>
                                  <a:pt x="872" y="654"/>
                                </a:lnTo>
                                <a:lnTo>
                                  <a:pt x="920" y="601"/>
                                </a:lnTo>
                                <a:lnTo>
                                  <a:pt x="974" y="551"/>
                                </a:lnTo>
                                <a:lnTo>
                                  <a:pt x="521" y="0"/>
                                </a:lnTo>
                                <a:close/>
                              </a:path>
                            </a:pathLst>
                          </a:custGeom>
                          <a:solidFill>
                            <a:srgbClr val="41B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9" name="Freeform 9"/>
                        <wps:cNvSpPr>
                          <a:spLocks/>
                        </wps:cNvSpPr>
                        <wps:spPr bwMode="auto">
                          <a:xfrm>
                            <a:off x="9253" y="1037"/>
                            <a:ext cx="975" cy="2010"/>
                          </a:xfrm>
                          <a:custGeom>
                            <a:avLst/>
                            <a:gdLst>
                              <a:gd name="T0" fmla="*/ 323 w 975"/>
                              <a:gd name="T1" fmla="*/ 2009 h 2010"/>
                              <a:gd name="T2" fmla="*/ 277 w 975"/>
                              <a:gd name="T3" fmla="*/ 1949 h 2010"/>
                              <a:gd name="T4" fmla="*/ 234 w 975"/>
                              <a:gd name="T5" fmla="*/ 1888 h 2010"/>
                              <a:gd name="T6" fmla="*/ 194 w 975"/>
                              <a:gd name="T7" fmla="*/ 1825 h 2010"/>
                              <a:gd name="T8" fmla="*/ 159 w 975"/>
                              <a:gd name="T9" fmla="*/ 1760 h 2010"/>
                              <a:gd name="T10" fmla="*/ 127 w 975"/>
                              <a:gd name="T11" fmla="*/ 1694 h 2010"/>
                              <a:gd name="T12" fmla="*/ 98 w 975"/>
                              <a:gd name="T13" fmla="*/ 1628 h 2010"/>
                              <a:gd name="T14" fmla="*/ 74 w 975"/>
                              <a:gd name="T15" fmla="*/ 1560 h 2010"/>
                              <a:gd name="T16" fmla="*/ 52 w 975"/>
                              <a:gd name="T17" fmla="*/ 1491 h 2010"/>
                              <a:gd name="T18" fmla="*/ 35 w 975"/>
                              <a:gd name="T19" fmla="*/ 1422 h 2010"/>
                              <a:gd name="T20" fmla="*/ 21 w 975"/>
                              <a:gd name="T21" fmla="*/ 1352 h 2010"/>
                              <a:gd name="T22" fmla="*/ 10 w 975"/>
                              <a:gd name="T23" fmla="*/ 1281 h 2010"/>
                              <a:gd name="T24" fmla="*/ 3 w 975"/>
                              <a:gd name="T25" fmla="*/ 1211 h 2010"/>
                              <a:gd name="T26" fmla="*/ 0 w 975"/>
                              <a:gd name="T27" fmla="*/ 1140 h 2010"/>
                              <a:gd name="T28" fmla="*/ 0 w 975"/>
                              <a:gd name="T29" fmla="*/ 1069 h 2010"/>
                              <a:gd name="T30" fmla="*/ 3 w 975"/>
                              <a:gd name="T31" fmla="*/ 999 h 2010"/>
                              <a:gd name="T32" fmla="*/ 10 w 975"/>
                              <a:gd name="T33" fmla="*/ 928 h 2010"/>
                              <a:gd name="T34" fmla="*/ 20 w 975"/>
                              <a:gd name="T35" fmla="*/ 858 h 2010"/>
                              <a:gd name="T36" fmla="*/ 34 w 975"/>
                              <a:gd name="T37" fmla="*/ 789 h 2010"/>
                              <a:gd name="T38" fmla="*/ 51 w 975"/>
                              <a:gd name="T39" fmla="*/ 720 h 2010"/>
                              <a:gd name="T40" fmla="*/ 72 w 975"/>
                              <a:gd name="T41" fmla="*/ 652 h 2010"/>
                              <a:gd name="T42" fmla="*/ 96 w 975"/>
                              <a:gd name="T43" fmla="*/ 585 h 2010"/>
                              <a:gd name="T44" fmla="*/ 124 w 975"/>
                              <a:gd name="T45" fmla="*/ 519 h 2010"/>
                              <a:gd name="T46" fmla="*/ 154 w 975"/>
                              <a:gd name="T47" fmla="*/ 455 h 2010"/>
                              <a:gd name="T48" fmla="*/ 189 w 975"/>
                              <a:gd name="T49" fmla="*/ 392 h 2010"/>
                              <a:gd name="T50" fmla="*/ 226 w 975"/>
                              <a:gd name="T51" fmla="*/ 330 h 2010"/>
                              <a:gd name="T52" fmla="*/ 267 w 975"/>
                              <a:gd name="T53" fmla="*/ 270 h 2010"/>
                              <a:gd name="T54" fmla="*/ 311 w 975"/>
                              <a:gd name="T55" fmla="*/ 212 h 2010"/>
                              <a:gd name="T56" fmla="*/ 359 w 975"/>
                              <a:gd name="T57" fmla="*/ 155 h 2010"/>
                              <a:gd name="T58" fmla="*/ 410 w 975"/>
                              <a:gd name="T59" fmla="*/ 101 h 2010"/>
                              <a:gd name="T60" fmla="*/ 464 w 975"/>
                              <a:gd name="T61" fmla="*/ 49 h 2010"/>
                              <a:gd name="T62" fmla="*/ 521 w 975"/>
                              <a:gd name="T63" fmla="*/ 0 h 2010"/>
                              <a:gd name="T64" fmla="*/ 974 w 975"/>
                              <a:gd name="T65" fmla="*/ 551 h 2010"/>
                              <a:gd name="T66" fmla="*/ 920 w 975"/>
                              <a:gd name="T67" fmla="*/ 601 h 2010"/>
                              <a:gd name="T68" fmla="*/ 872 w 975"/>
                              <a:gd name="T69" fmla="*/ 654 h 2010"/>
                              <a:gd name="T70" fmla="*/ 830 w 975"/>
                              <a:gd name="T71" fmla="*/ 711 h 2010"/>
                              <a:gd name="T72" fmla="*/ 795 w 975"/>
                              <a:gd name="T73" fmla="*/ 771 h 2010"/>
                              <a:gd name="T74" fmla="*/ 766 w 975"/>
                              <a:gd name="T75" fmla="*/ 834 h 2010"/>
                              <a:gd name="T76" fmla="*/ 743 w 975"/>
                              <a:gd name="T77" fmla="*/ 899 h 2010"/>
                              <a:gd name="T78" fmla="*/ 726 w 975"/>
                              <a:gd name="T79" fmla="*/ 966 h 2010"/>
                              <a:gd name="T80" fmla="*/ 716 w 975"/>
                              <a:gd name="T81" fmla="*/ 1033 h 2010"/>
                              <a:gd name="T82" fmla="*/ 713 w 975"/>
                              <a:gd name="T83" fmla="*/ 1102 h 2010"/>
                              <a:gd name="T84" fmla="*/ 716 w 975"/>
                              <a:gd name="T85" fmla="*/ 1170 h 2010"/>
                              <a:gd name="T86" fmla="*/ 726 w 975"/>
                              <a:gd name="T87" fmla="*/ 1238 h 2010"/>
                              <a:gd name="T88" fmla="*/ 742 w 975"/>
                              <a:gd name="T89" fmla="*/ 1306 h 2010"/>
                              <a:gd name="T90" fmla="*/ 765 w 975"/>
                              <a:gd name="T91" fmla="*/ 1372 h 2010"/>
                              <a:gd name="T92" fmla="*/ 795 w 975"/>
                              <a:gd name="T93" fmla="*/ 1436 h 2010"/>
                              <a:gd name="T94" fmla="*/ 832 w 975"/>
                              <a:gd name="T95" fmla="*/ 1497 h 2010"/>
                              <a:gd name="T96" fmla="*/ 875 w 975"/>
                              <a:gd name="T97" fmla="*/ 1556 h 2010"/>
                              <a:gd name="T98" fmla="*/ 323 w 975"/>
                              <a:gd name="T99" fmla="*/ 2009 h 20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975" h="2010">
                                <a:moveTo>
                                  <a:pt x="323" y="2009"/>
                                </a:moveTo>
                                <a:lnTo>
                                  <a:pt x="277" y="1949"/>
                                </a:lnTo>
                                <a:lnTo>
                                  <a:pt x="234" y="1888"/>
                                </a:lnTo>
                                <a:lnTo>
                                  <a:pt x="194" y="1825"/>
                                </a:lnTo>
                                <a:lnTo>
                                  <a:pt x="159" y="1760"/>
                                </a:lnTo>
                                <a:lnTo>
                                  <a:pt x="127" y="1694"/>
                                </a:lnTo>
                                <a:lnTo>
                                  <a:pt x="98" y="1628"/>
                                </a:lnTo>
                                <a:lnTo>
                                  <a:pt x="74" y="1560"/>
                                </a:lnTo>
                                <a:lnTo>
                                  <a:pt x="52" y="1491"/>
                                </a:lnTo>
                                <a:lnTo>
                                  <a:pt x="35" y="1422"/>
                                </a:lnTo>
                                <a:lnTo>
                                  <a:pt x="21" y="1352"/>
                                </a:lnTo>
                                <a:lnTo>
                                  <a:pt x="10" y="1281"/>
                                </a:lnTo>
                                <a:lnTo>
                                  <a:pt x="3" y="1211"/>
                                </a:lnTo>
                                <a:lnTo>
                                  <a:pt x="0" y="1140"/>
                                </a:lnTo>
                                <a:lnTo>
                                  <a:pt x="0" y="1069"/>
                                </a:lnTo>
                                <a:lnTo>
                                  <a:pt x="3" y="999"/>
                                </a:lnTo>
                                <a:lnTo>
                                  <a:pt x="10" y="928"/>
                                </a:lnTo>
                                <a:lnTo>
                                  <a:pt x="20" y="858"/>
                                </a:lnTo>
                                <a:lnTo>
                                  <a:pt x="34" y="789"/>
                                </a:lnTo>
                                <a:lnTo>
                                  <a:pt x="51" y="720"/>
                                </a:lnTo>
                                <a:lnTo>
                                  <a:pt x="72" y="652"/>
                                </a:lnTo>
                                <a:lnTo>
                                  <a:pt x="96" y="585"/>
                                </a:lnTo>
                                <a:lnTo>
                                  <a:pt x="124" y="519"/>
                                </a:lnTo>
                                <a:lnTo>
                                  <a:pt x="154" y="455"/>
                                </a:lnTo>
                                <a:lnTo>
                                  <a:pt x="189" y="392"/>
                                </a:lnTo>
                                <a:lnTo>
                                  <a:pt x="226" y="330"/>
                                </a:lnTo>
                                <a:lnTo>
                                  <a:pt x="267" y="270"/>
                                </a:lnTo>
                                <a:lnTo>
                                  <a:pt x="311" y="212"/>
                                </a:lnTo>
                                <a:lnTo>
                                  <a:pt x="359" y="155"/>
                                </a:lnTo>
                                <a:lnTo>
                                  <a:pt x="410" y="101"/>
                                </a:lnTo>
                                <a:lnTo>
                                  <a:pt x="464" y="49"/>
                                </a:lnTo>
                                <a:lnTo>
                                  <a:pt x="521" y="0"/>
                                </a:lnTo>
                                <a:lnTo>
                                  <a:pt x="974" y="551"/>
                                </a:lnTo>
                                <a:lnTo>
                                  <a:pt x="920" y="601"/>
                                </a:lnTo>
                                <a:lnTo>
                                  <a:pt x="872" y="654"/>
                                </a:lnTo>
                                <a:lnTo>
                                  <a:pt x="830" y="711"/>
                                </a:lnTo>
                                <a:lnTo>
                                  <a:pt x="795" y="771"/>
                                </a:lnTo>
                                <a:lnTo>
                                  <a:pt x="766" y="834"/>
                                </a:lnTo>
                                <a:lnTo>
                                  <a:pt x="743" y="899"/>
                                </a:lnTo>
                                <a:lnTo>
                                  <a:pt x="726" y="966"/>
                                </a:lnTo>
                                <a:lnTo>
                                  <a:pt x="716" y="1033"/>
                                </a:lnTo>
                                <a:lnTo>
                                  <a:pt x="713" y="1102"/>
                                </a:lnTo>
                                <a:lnTo>
                                  <a:pt x="716" y="1170"/>
                                </a:lnTo>
                                <a:lnTo>
                                  <a:pt x="726" y="1238"/>
                                </a:lnTo>
                                <a:lnTo>
                                  <a:pt x="742" y="1306"/>
                                </a:lnTo>
                                <a:lnTo>
                                  <a:pt x="765" y="1372"/>
                                </a:lnTo>
                                <a:lnTo>
                                  <a:pt x="795" y="1436"/>
                                </a:lnTo>
                                <a:lnTo>
                                  <a:pt x="832" y="1497"/>
                                </a:lnTo>
                                <a:lnTo>
                                  <a:pt x="875" y="1556"/>
                                </a:lnTo>
                                <a:lnTo>
                                  <a:pt x="323" y="2009"/>
                                </a:lnTo>
                                <a:close/>
                              </a:path>
                            </a:pathLst>
                          </a:custGeom>
                          <a:noFill/>
                          <a:ln w="612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0" name="Freeform 10"/>
                        <wps:cNvSpPr>
                          <a:spLocks/>
                        </wps:cNvSpPr>
                        <wps:spPr bwMode="auto">
                          <a:xfrm>
                            <a:off x="9775" y="713"/>
                            <a:ext cx="906" cy="877"/>
                          </a:xfrm>
                          <a:custGeom>
                            <a:avLst/>
                            <a:gdLst>
                              <a:gd name="T0" fmla="*/ 905 w 906"/>
                              <a:gd name="T1" fmla="*/ 0 h 877"/>
                              <a:gd name="T2" fmla="*/ 829 w 906"/>
                              <a:gd name="T3" fmla="*/ 2 h 877"/>
                              <a:gd name="T4" fmla="*/ 754 w 906"/>
                              <a:gd name="T5" fmla="*/ 8 h 877"/>
                              <a:gd name="T6" fmla="*/ 679 w 906"/>
                              <a:gd name="T7" fmla="*/ 18 h 877"/>
                              <a:gd name="T8" fmla="*/ 605 w 906"/>
                              <a:gd name="T9" fmla="*/ 31 h 877"/>
                              <a:gd name="T10" fmla="*/ 532 w 906"/>
                              <a:gd name="T11" fmla="*/ 49 h 877"/>
                              <a:gd name="T12" fmla="*/ 460 w 906"/>
                              <a:gd name="T13" fmla="*/ 71 h 877"/>
                              <a:gd name="T14" fmla="*/ 389 w 906"/>
                              <a:gd name="T15" fmla="*/ 96 h 877"/>
                              <a:gd name="T16" fmla="*/ 320 w 906"/>
                              <a:gd name="T17" fmla="*/ 125 h 877"/>
                              <a:gd name="T18" fmla="*/ 252 w 906"/>
                              <a:gd name="T19" fmla="*/ 158 h 877"/>
                              <a:gd name="T20" fmla="*/ 186 w 906"/>
                              <a:gd name="T21" fmla="*/ 194 h 877"/>
                              <a:gd name="T22" fmla="*/ 122 w 906"/>
                              <a:gd name="T23" fmla="*/ 234 h 877"/>
                              <a:gd name="T24" fmla="*/ 60 w 906"/>
                              <a:gd name="T25" fmla="*/ 277 h 877"/>
                              <a:gd name="T26" fmla="*/ 0 w 906"/>
                              <a:gd name="T27" fmla="*/ 324 h 877"/>
                              <a:gd name="T28" fmla="*/ 452 w 906"/>
                              <a:gd name="T29" fmla="*/ 876 h 877"/>
                              <a:gd name="T30" fmla="*/ 519 w 906"/>
                              <a:gd name="T31" fmla="*/ 827 h 877"/>
                              <a:gd name="T32" fmla="*/ 590 w 906"/>
                              <a:gd name="T33" fmla="*/ 787 h 877"/>
                              <a:gd name="T34" fmla="*/ 665 w 906"/>
                              <a:gd name="T35" fmla="*/ 755 h 877"/>
                              <a:gd name="T36" fmla="*/ 743 w 906"/>
                              <a:gd name="T37" fmla="*/ 732 h 877"/>
                              <a:gd name="T38" fmla="*/ 823 w 906"/>
                              <a:gd name="T39" fmla="*/ 718 h 877"/>
                              <a:gd name="T40" fmla="*/ 905 w 906"/>
                              <a:gd name="T41" fmla="*/ 713 h 877"/>
                              <a:gd name="T42" fmla="*/ 905 w 906"/>
                              <a:gd name="T43" fmla="*/ 0 h 8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906" h="877">
                                <a:moveTo>
                                  <a:pt x="905" y="0"/>
                                </a:moveTo>
                                <a:lnTo>
                                  <a:pt x="829" y="2"/>
                                </a:lnTo>
                                <a:lnTo>
                                  <a:pt x="754" y="8"/>
                                </a:lnTo>
                                <a:lnTo>
                                  <a:pt x="679" y="18"/>
                                </a:lnTo>
                                <a:lnTo>
                                  <a:pt x="605" y="31"/>
                                </a:lnTo>
                                <a:lnTo>
                                  <a:pt x="532" y="49"/>
                                </a:lnTo>
                                <a:lnTo>
                                  <a:pt x="460" y="71"/>
                                </a:lnTo>
                                <a:lnTo>
                                  <a:pt x="389" y="96"/>
                                </a:lnTo>
                                <a:lnTo>
                                  <a:pt x="320" y="125"/>
                                </a:lnTo>
                                <a:lnTo>
                                  <a:pt x="252" y="158"/>
                                </a:lnTo>
                                <a:lnTo>
                                  <a:pt x="186" y="194"/>
                                </a:lnTo>
                                <a:lnTo>
                                  <a:pt x="122" y="234"/>
                                </a:lnTo>
                                <a:lnTo>
                                  <a:pt x="60" y="277"/>
                                </a:lnTo>
                                <a:lnTo>
                                  <a:pt x="0" y="324"/>
                                </a:lnTo>
                                <a:lnTo>
                                  <a:pt x="452" y="876"/>
                                </a:lnTo>
                                <a:lnTo>
                                  <a:pt x="519" y="827"/>
                                </a:lnTo>
                                <a:lnTo>
                                  <a:pt x="590" y="787"/>
                                </a:lnTo>
                                <a:lnTo>
                                  <a:pt x="665" y="755"/>
                                </a:lnTo>
                                <a:lnTo>
                                  <a:pt x="743" y="732"/>
                                </a:lnTo>
                                <a:lnTo>
                                  <a:pt x="823" y="718"/>
                                </a:lnTo>
                                <a:lnTo>
                                  <a:pt x="905" y="713"/>
                                </a:lnTo>
                                <a:lnTo>
                                  <a:pt x="905" y="0"/>
                                </a:lnTo>
                                <a:close/>
                              </a:path>
                            </a:pathLst>
                          </a:custGeom>
                          <a:solidFill>
                            <a:srgbClr val="E46C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1" name="Freeform 11"/>
                        <wps:cNvSpPr>
                          <a:spLocks/>
                        </wps:cNvSpPr>
                        <wps:spPr bwMode="auto">
                          <a:xfrm>
                            <a:off x="9775" y="713"/>
                            <a:ext cx="906" cy="877"/>
                          </a:xfrm>
                          <a:custGeom>
                            <a:avLst/>
                            <a:gdLst>
                              <a:gd name="T0" fmla="*/ 0 w 906"/>
                              <a:gd name="T1" fmla="*/ 324 h 877"/>
                              <a:gd name="T2" fmla="*/ 60 w 906"/>
                              <a:gd name="T3" fmla="*/ 277 h 877"/>
                              <a:gd name="T4" fmla="*/ 122 w 906"/>
                              <a:gd name="T5" fmla="*/ 234 h 877"/>
                              <a:gd name="T6" fmla="*/ 186 w 906"/>
                              <a:gd name="T7" fmla="*/ 194 h 877"/>
                              <a:gd name="T8" fmla="*/ 252 w 906"/>
                              <a:gd name="T9" fmla="*/ 158 h 877"/>
                              <a:gd name="T10" fmla="*/ 320 w 906"/>
                              <a:gd name="T11" fmla="*/ 125 h 877"/>
                              <a:gd name="T12" fmla="*/ 389 w 906"/>
                              <a:gd name="T13" fmla="*/ 96 h 877"/>
                              <a:gd name="T14" fmla="*/ 460 w 906"/>
                              <a:gd name="T15" fmla="*/ 71 h 877"/>
                              <a:gd name="T16" fmla="*/ 532 w 906"/>
                              <a:gd name="T17" fmla="*/ 49 h 877"/>
                              <a:gd name="T18" fmla="*/ 605 w 906"/>
                              <a:gd name="T19" fmla="*/ 31 h 877"/>
                              <a:gd name="T20" fmla="*/ 679 w 906"/>
                              <a:gd name="T21" fmla="*/ 18 h 877"/>
                              <a:gd name="T22" fmla="*/ 754 w 906"/>
                              <a:gd name="T23" fmla="*/ 8 h 877"/>
                              <a:gd name="T24" fmla="*/ 829 w 906"/>
                              <a:gd name="T25" fmla="*/ 2 h 877"/>
                              <a:gd name="T26" fmla="*/ 905 w 906"/>
                              <a:gd name="T27" fmla="*/ 0 h 877"/>
                              <a:gd name="T28" fmla="*/ 905 w 906"/>
                              <a:gd name="T29" fmla="*/ 713 h 877"/>
                              <a:gd name="T30" fmla="*/ 823 w 906"/>
                              <a:gd name="T31" fmla="*/ 718 h 877"/>
                              <a:gd name="T32" fmla="*/ 743 w 906"/>
                              <a:gd name="T33" fmla="*/ 732 h 877"/>
                              <a:gd name="T34" fmla="*/ 665 w 906"/>
                              <a:gd name="T35" fmla="*/ 755 h 877"/>
                              <a:gd name="T36" fmla="*/ 590 w 906"/>
                              <a:gd name="T37" fmla="*/ 787 h 877"/>
                              <a:gd name="T38" fmla="*/ 519 w 906"/>
                              <a:gd name="T39" fmla="*/ 827 h 877"/>
                              <a:gd name="T40" fmla="*/ 452 w 906"/>
                              <a:gd name="T41" fmla="*/ 876 h 877"/>
                              <a:gd name="T42" fmla="*/ 0 w 906"/>
                              <a:gd name="T43" fmla="*/ 324 h 8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906" h="877">
                                <a:moveTo>
                                  <a:pt x="0" y="324"/>
                                </a:moveTo>
                                <a:lnTo>
                                  <a:pt x="60" y="277"/>
                                </a:lnTo>
                                <a:lnTo>
                                  <a:pt x="122" y="234"/>
                                </a:lnTo>
                                <a:lnTo>
                                  <a:pt x="186" y="194"/>
                                </a:lnTo>
                                <a:lnTo>
                                  <a:pt x="252" y="158"/>
                                </a:lnTo>
                                <a:lnTo>
                                  <a:pt x="320" y="125"/>
                                </a:lnTo>
                                <a:lnTo>
                                  <a:pt x="389" y="96"/>
                                </a:lnTo>
                                <a:lnTo>
                                  <a:pt x="460" y="71"/>
                                </a:lnTo>
                                <a:lnTo>
                                  <a:pt x="532" y="49"/>
                                </a:lnTo>
                                <a:lnTo>
                                  <a:pt x="605" y="31"/>
                                </a:lnTo>
                                <a:lnTo>
                                  <a:pt x="679" y="18"/>
                                </a:lnTo>
                                <a:lnTo>
                                  <a:pt x="754" y="8"/>
                                </a:lnTo>
                                <a:lnTo>
                                  <a:pt x="829" y="2"/>
                                </a:lnTo>
                                <a:lnTo>
                                  <a:pt x="905" y="0"/>
                                </a:lnTo>
                                <a:lnTo>
                                  <a:pt x="905" y="713"/>
                                </a:lnTo>
                                <a:lnTo>
                                  <a:pt x="823" y="718"/>
                                </a:lnTo>
                                <a:lnTo>
                                  <a:pt x="743" y="732"/>
                                </a:lnTo>
                                <a:lnTo>
                                  <a:pt x="665" y="755"/>
                                </a:lnTo>
                                <a:lnTo>
                                  <a:pt x="590" y="787"/>
                                </a:lnTo>
                                <a:lnTo>
                                  <a:pt x="519" y="827"/>
                                </a:lnTo>
                                <a:lnTo>
                                  <a:pt x="452" y="876"/>
                                </a:lnTo>
                                <a:lnTo>
                                  <a:pt x="0" y="324"/>
                                </a:lnTo>
                                <a:close/>
                              </a:path>
                            </a:pathLst>
                          </a:custGeom>
                          <a:noFill/>
                          <a:ln w="612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52" name="Group 12"/>
                        <wpg:cNvGrpSpPr>
                          <a:grpSpLocks/>
                        </wpg:cNvGrpSpPr>
                        <wpg:grpSpPr bwMode="auto">
                          <a:xfrm>
                            <a:off x="11711" y="727"/>
                            <a:ext cx="1787" cy="926"/>
                            <a:chOff x="11711" y="727"/>
                            <a:chExt cx="1787" cy="926"/>
                          </a:xfrm>
                        </wpg:grpSpPr>
                        <wps:wsp>
                          <wps:cNvPr id="653" name="Freeform 13"/>
                          <wps:cNvSpPr>
                            <a:spLocks/>
                          </wps:cNvSpPr>
                          <wps:spPr bwMode="auto">
                            <a:xfrm>
                              <a:off x="11711" y="727"/>
                              <a:ext cx="1787" cy="926"/>
                            </a:xfrm>
                            <a:custGeom>
                              <a:avLst/>
                              <a:gdLst>
                                <a:gd name="T0" fmla="*/ 14 w 1787"/>
                                <a:gd name="T1" fmla="*/ 785 h 926"/>
                                <a:gd name="T2" fmla="*/ 7 w 1787"/>
                                <a:gd name="T3" fmla="*/ 791 h 926"/>
                                <a:gd name="T4" fmla="*/ 1 w 1787"/>
                                <a:gd name="T5" fmla="*/ 797 h 926"/>
                                <a:gd name="T6" fmla="*/ 0 w 1787"/>
                                <a:gd name="T7" fmla="*/ 807 h 926"/>
                                <a:gd name="T8" fmla="*/ 5 w 1787"/>
                                <a:gd name="T9" fmla="*/ 813 h 926"/>
                                <a:gd name="T10" fmla="*/ 96 w 1787"/>
                                <a:gd name="T11" fmla="*/ 925 h 926"/>
                                <a:gd name="T12" fmla="*/ 117 w 1787"/>
                                <a:gd name="T13" fmla="*/ 901 h 926"/>
                                <a:gd name="T14" fmla="*/ 80 w 1787"/>
                                <a:gd name="T15" fmla="*/ 901 h 926"/>
                                <a:gd name="T16" fmla="*/ 81 w 1787"/>
                                <a:gd name="T17" fmla="*/ 879 h 926"/>
                                <a:gd name="T18" fmla="*/ 83 w 1787"/>
                                <a:gd name="T19" fmla="*/ 859 h 926"/>
                                <a:gd name="T20" fmla="*/ 30 w 1787"/>
                                <a:gd name="T21" fmla="*/ 793 h 926"/>
                                <a:gd name="T22" fmla="*/ 24 w 1787"/>
                                <a:gd name="T23" fmla="*/ 787 h 926"/>
                                <a:gd name="T24" fmla="*/ 14 w 1787"/>
                                <a:gd name="T25" fmla="*/ 785 h 9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87" h="926">
                                  <a:moveTo>
                                    <a:pt x="14" y="785"/>
                                  </a:moveTo>
                                  <a:lnTo>
                                    <a:pt x="7" y="791"/>
                                  </a:lnTo>
                                  <a:lnTo>
                                    <a:pt x="1" y="797"/>
                                  </a:lnTo>
                                  <a:lnTo>
                                    <a:pt x="0" y="807"/>
                                  </a:lnTo>
                                  <a:lnTo>
                                    <a:pt x="5" y="813"/>
                                  </a:lnTo>
                                  <a:lnTo>
                                    <a:pt x="96" y="925"/>
                                  </a:lnTo>
                                  <a:lnTo>
                                    <a:pt x="117" y="901"/>
                                  </a:lnTo>
                                  <a:lnTo>
                                    <a:pt x="80" y="901"/>
                                  </a:lnTo>
                                  <a:lnTo>
                                    <a:pt x="81" y="879"/>
                                  </a:lnTo>
                                  <a:lnTo>
                                    <a:pt x="83" y="859"/>
                                  </a:lnTo>
                                  <a:lnTo>
                                    <a:pt x="30" y="793"/>
                                  </a:lnTo>
                                  <a:lnTo>
                                    <a:pt x="24" y="787"/>
                                  </a:lnTo>
                                  <a:lnTo>
                                    <a:pt x="14" y="785"/>
                                  </a:lnTo>
                                  <a:close/>
                                </a:path>
                              </a:pathLst>
                            </a:custGeom>
                            <a:solidFill>
                              <a:srgbClr val="E46C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4" name="Freeform 14"/>
                          <wps:cNvSpPr>
                            <a:spLocks/>
                          </wps:cNvSpPr>
                          <wps:spPr bwMode="auto">
                            <a:xfrm>
                              <a:off x="11711" y="727"/>
                              <a:ext cx="1787" cy="926"/>
                            </a:xfrm>
                            <a:custGeom>
                              <a:avLst/>
                              <a:gdLst>
                                <a:gd name="T0" fmla="*/ 83 w 1787"/>
                                <a:gd name="T1" fmla="*/ 859 h 926"/>
                                <a:gd name="T2" fmla="*/ 81 w 1787"/>
                                <a:gd name="T3" fmla="*/ 879 h 926"/>
                                <a:gd name="T4" fmla="*/ 80 w 1787"/>
                                <a:gd name="T5" fmla="*/ 901 h 926"/>
                                <a:gd name="T6" fmla="*/ 113 w 1787"/>
                                <a:gd name="T7" fmla="*/ 901 h 926"/>
                                <a:gd name="T8" fmla="*/ 113 w 1787"/>
                                <a:gd name="T9" fmla="*/ 891 h 926"/>
                                <a:gd name="T10" fmla="*/ 84 w 1787"/>
                                <a:gd name="T11" fmla="*/ 891 h 926"/>
                                <a:gd name="T12" fmla="*/ 97 w 1787"/>
                                <a:gd name="T13" fmla="*/ 877 h 926"/>
                                <a:gd name="T14" fmla="*/ 83 w 1787"/>
                                <a:gd name="T15" fmla="*/ 859 h 92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787" h="926">
                                  <a:moveTo>
                                    <a:pt x="83" y="859"/>
                                  </a:moveTo>
                                  <a:lnTo>
                                    <a:pt x="81" y="879"/>
                                  </a:lnTo>
                                  <a:lnTo>
                                    <a:pt x="80" y="901"/>
                                  </a:lnTo>
                                  <a:lnTo>
                                    <a:pt x="113" y="901"/>
                                  </a:lnTo>
                                  <a:lnTo>
                                    <a:pt x="113" y="891"/>
                                  </a:lnTo>
                                  <a:lnTo>
                                    <a:pt x="84" y="891"/>
                                  </a:lnTo>
                                  <a:lnTo>
                                    <a:pt x="97" y="877"/>
                                  </a:lnTo>
                                  <a:lnTo>
                                    <a:pt x="83" y="859"/>
                                  </a:lnTo>
                                  <a:close/>
                                </a:path>
                              </a:pathLst>
                            </a:custGeom>
                            <a:solidFill>
                              <a:srgbClr val="E46C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5" name="Freeform 15"/>
                          <wps:cNvSpPr>
                            <a:spLocks/>
                          </wps:cNvSpPr>
                          <wps:spPr bwMode="auto">
                            <a:xfrm>
                              <a:off x="11711" y="727"/>
                              <a:ext cx="1787" cy="926"/>
                            </a:xfrm>
                            <a:custGeom>
                              <a:avLst/>
                              <a:gdLst>
                                <a:gd name="T0" fmla="*/ 182 w 1787"/>
                                <a:gd name="T1" fmla="*/ 787 h 926"/>
                                <a:gd name="T2" fmla="*/ 172 w 1787"/>
                                <a:gd name="T3" fmla="*/ 789 h 926"/>
                                <a:gd name="T4" fmla="*/ 115 w 1787"/>
                                <a:gd name="T5" fmla="*/ 856 h 926"/>
                                <a:gd name="T6" fmla="*/ 115 w 1787"/>
                                <a:gd name="T7" fmla="*/ 857 h 926"/>
                                <a:gd name="T8" fmla="*/ 113 w 1787"/>
                                <a:gd name="T9" fmla="*/ 881 h 926"/>
                                <a:gd name="T10" fmla="*/ 113 w 1787"/>
                                <a:gd name="T11" fmla="*/ 881 h 926"/>
                                <a:gd name="T12" fmla="*/ 113 w 1787"/>
                                <a:gd name="T13" fmla="*/ 901 h 926"/>
                                <a:gd name="T14" fmla="*/ 117 w 1787"/>
                                <a:gd name="T15" fmla="*/ 901 h 926"/>
                                <a:gd name="T16" fmla="*/ 191 w 1787"/>
                                <a:gd name="T17" fmla="*/ 817 h 926"/>
                                <a:gd name="T18" fmla="*/ 196 w 1787"/>
                                <a:gd name="T19" fmla="*/ 809 h 926"/>
                                <a:gd name="T20" fmla="*/ 196 w 1787"/>
                                <a:gd name="T21" fmla="*/ 799 h 926"/>
                                <a:gd name="T22" fmla="*/ 182 w 1787"/>
                                <a:gd name="T23" fmla="*/ 787 h 9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787" h="926">
                                  <a:moveTo>
                                    <a:pt x="182" y="787"/>
                                  </a:moveTo>
                                  <a:lnTo>
                                    <a:pt x="172" y="789"/>
                                  </a:lnTo>
                                  <a:lnTo>
                                    <a:pt x="115" y="856"/>
                                  </a:lnTo>
                                  <a:lnTo>
                                    <a:pt x="115" y="857"/>
                                  </a:lnTo>
                                  <a:lnTo>
                                    <a:pt x="113" y="881"/>
                                  </a:lnTo>
                                  <a:lnTo>
                                    <a:pt x="113" y="881"/>
                                  </a:lnTo>
                                  <a:lnTo>
                                    <a:pt x="113" y="901"/>
                                  </a:lnTo>
                                  <a:lnTo>
                                    <a:pt x="117" y="901"/>
                                  </a:lnTo>
                                  <a:lnTo>
                                    <a:pt x="191" y="817"/>
                                  </a:lnTo>
                                  <a:lnTo>
                                    <a:pt x="196" y="809"/>
                                  </a:lnTo>
                                  <a:lnTo>
                                    <a:pt x="196" y="799"/>
                                  </a:lnTo>
                                  <a:lnTo>
                                    <a:pt x="182" y="787"/>
                                  </a:lnTo>
                                  <a:close/>
                                </a:path>
                              </a:pathLst>
                            </a:custGeom>
                            <a:solidFill>
                              <a:srgbClr val="E46C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6" name="Freeform 16"/>
                          <wps:cNvSpPr>
                            <a:spLocks/>
                          </wps:cNvSpPr>
                          <wps:spPr bwMode="auto">
                            <a:xfrm>
                              <a:off x="11711" y="727"/>
                              <a:ext cx="1787" cy="926"/>
                            </a:xfrm>
                            <a:custGeom>
                              <a:avLst/>
                              <a:gdLst>
                                <a:gd name="T0" fmla="*/ 97 w 1787"/>
                                <a:gd name="T1" fmla="*/ 877 h 926"/>
                                <a:gd name="T2" fmla="*/ 84 w 1787"/>
                                <a:gd name="T3" fmla="*/ 891 h 926"/>
                                <a:gd name="T4" fmla="*/ 109 w 1787"/>
                                <a:gd name="T5" fmla="*/ 891 h 926"/>
                                <a:gd name="T6" fmla="*/ 97 w 1787"/>
                                <a:gd name="T7" fmla="*/ 877 h 926"/>
                              </a:gdLst>
                              <a:ahLst/>
                              <a:cxnLst>
                                <a:cxn ang="0">
                                  <a:pos x="T0" y="T1"/>
                                </a:cxn>
                                <a:cxn ang="0">
                                  <a:pos x="T2" y="T3"/>
                                </a:cxn>
                                <a:cxn ang="0">
                                  <a:pos x="T4" y="T5"/>
                                </a:cxn>
                                <a:cxn ang="0">
                                  <a:pos x="T6" y="T7"/>
                                </a:cxn>
                              </a:cxnLst>
                              <a:rect l="0" t="0" r="r" b="b"/>
                              <a:pathLst>
                                <a:path w="1787" h="926">
                                  <a:moveTo>
                                    <a:pt x="97" y="877"/>
                                  </a:moveTo>
                                  <a:lnTo>
                                    <a:pt x="84" y="891"/>
                                  </a:lnTo>
                                  <a:lnTo>
                                    <a:pt x="109" y="891"/>
                                  </a:lnTo>
                                  <a:lnTo>
                                    <a:pt x="97" y="877"/>
                                  </a:lnTo>
                                  <a:close/>
                                </a:path>
                              </a:pathLst>
                            </a:custGeom>
                            <a:solidFill>
                              <a:srgbClr val="E46C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7" name="Freeform 17"/>
                          <wps:cNvSpPr>
                            <a:spLocks/>
                          </wps:cNvSpPr>
                          <wps:spPr bwMode="auto">
                            <a:xfrm>
                              <a:off x="11711" y="727"/>
                              <a:ext cx="1787" cy="926"/>
                            </a:xfrm>
                            <a:custGeom>
                              <a:avLst/>
                              <a:gdLst>
                                <a:gd name="T0" fmla="*/ 115 w 1787"/>
                                <a:gd name="T1" fmla="*/ 856 h 926"/>
                                <a:gd name="T2" fmla="*/ 97 w 1787"/>
                                <a:gd name="T3" fmla="*/ 877 h 926"/>
                                <a:gd name="T4" fmla="*/ 109 w 1787"/>
                                <a:gd name="T5" fmla="*/ 891 h 926"/>
                                <a:gd name="T6" fmla="*/ 113 w 1787"/>
                                <a:gd name="T7" fmla="*/ 891 h 926"/>
                                <a:gd name="T8" fmla="*/ 113 w 1787"/>
                                <a:gd name="T9" fmla="*/ 881 h 926"/>
                                <a:gd name="T10" fmla="*/ 114 w 1787"/>
                                <a:gd name="T11" fmla="*/ 879 h 926"/>
                                <a:gd name="T12" fmla="*/ 115 w 1787"/>
                                <a:gd name="T13" fmla="*/ 857 h 926"/>
                                <a:gd name="T14" fmla="*/ 115 w 1787"/>
                                <a:gd name="T15" fmla="*/ 856 h 92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787" h="926">
                                  <a:moveTo>
                                    <a:pt x="115" y="856"/>
                                  </a:moveTo>
                                  <a:lnTo>
                                    <a:pt x="97" y="877"/>
                                  </a:lnTo>
                                  <a:lnTo>
                                    <a:pt x="109" y="891"/>
                                  </a:lnTo>
                                  <a:lnTo>
                                    <a:pt x="113" y="891"/>
                                  </a:lnTo>
                                  <a:lnTo>
                                    <a:pt x="113" y="881"/>
                                  </a:lnTo>
                                  <a:lnTo>
                                    <a:pt x="114" y="879"/>
                                  </a:lnTo>
                                  <a:lnTo>
                                    <a:pt x="115" y="857"/>
                                  </a:lnTo>
                                  <a:lnTo>
                                    <a:pt x="115" y="856"/>
                                  </a:lnTo>
                                  <a:close/>
                                </a:path>
                              </a:pathLst>
                            </a:custGeom>
                            <a:solidFill>
                              <a:srgbClr val="E46C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8" name="Freeform 18"/>
                          <wps:cNvSpPr>
                            <a:spLocks/>
                          </wps:cNvSpPr>
                          <wps:spPr bwMode="auto">
                            <a:xfrm>
                              <a:off x="11711" y="727"/>
                              <a:ext cx="1787" cy="926"/>
                            </a:xfrm>
                            <a:custGeom>
                              <a:avLst/>
                              <a:gdLst>
                                <a:gd name="T0" fmla="*/ 113 w 1787"/>
                                <a:gd name="T1" fmla="*/ 879 h 926"/>
                                <a:gd name="T2" fmla="*/ 113 w 1787"/>
                                <a:gd name="T3" fmla="*/ 881 h 926"/>
                                <a:gd name="T4" fmla="*/ 113 w 1787"/>
                                <a:gd name="T5" fmla="*/ 881 h 926"/>
                                <a:gd name="T6" fmla="*/ 113 w 1787"/>
                                <a:gd name="T7" fmla="*/ 879 h 926"/>
                              </a:gdLst>
                              <a:ahLst/>
                              <a:cxnLst>
                                <a:cxn ang="0">
                                  <a:pos x="T0" y="T1"/>
                                </a:cxn>
                                <a:cxn ang="0">
                                  <a:pos x="T2" y="T3"/>
                                </a:cxn>
                                <a:cxn ang="0">
                                  <a:pos x="T4" y="T5"/>
                                </a:cxn>
                                <a:cxn ang="0">
                                  <a:pos x="T6" y="T7"/>
                                </a:cxn>
                              </a:cxnLst>
                              <a:rect l="0" t="0" r="r" b="b"/>
                              <a:pathLst>
                                <a:path w="1787" h="926">
                                  <a:moveTo>
                                    <a:pt x="113" y="879"/>
                                  </a:moveTo>
                                  <a:lnTo>
                                    <a:pt x="113" y="881"/>
                                  </a:lnTo>
                                  <a:lnTo>
                                    <a:pt x="113" y="881"/>
                                  </a:lnTo>
                                  <a:lnTo>
                                    <a:pt x="113" y="879"/>
                                  </a:lnTo>
                                  <a:close/>
                                </a:path>
                              </a:pathLst>
                            </a:custGeom>
                            <a:solidFill>
                              <a:srgbClr val="E46C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9" name="Freeform 19"/>
                          <wps:cNvSpPr>
                            <a:spLocks/>
                          </wps:cNvSpPr>
                          <wps:spPr bwMode="auto">
                            <a:xfrm>
                              <a:off x="11711" y="727"/>
                              <a:ext cx="1787" cy="926"/>
                            </a:xfrm>
                            <a:custGeom>
                              <a:avLst/>
                              <a:gdLst>
                                <a:gd name="T0" fmla="*/ 114 w 1787"/>
                                <a:gd name="T1" fmla="*/ 879 h 926"/>
                                <a:gd name="T2" fmla="*/ 113 w 1787"/>
                                <a:gd name="T3" fmla="*/ 879 h 926"/>
                                <a:gd name="T4" fmla="*/ 113 w 1787"/>
                                <a:gd name="T5" fmla="*/ 881 h 926"/>
                                <a:gd name="T6" fmla="*/ 114 w 1787"/>
                                <a:gd name="T7" fmla="*/ 879 h 926"/>
                              </a:gdLst>
                              <a:ahLst/>
                              <a:cxnLst>
                                <a:cxn ang="0">
                                  <a:pos x="T0" y="T1"/>
                                </a:cxn>
                                <a:cxn ang="0">
                                  <a:pos x="T2" y="T3"/>
                                </a:cxn>
                                <a:cxn ang="0">
                                  <a:pos x="T4" y="T5"/>
                                </a:cxn>
                                <a:cxn ang="0">
                                  <a:pos x="T6" y="T7"/>
                                </a:cxn>
                              </a:cxnLst>
                              <a:rect l="0" t="0" r="r" b="b"/>
                              <a:pathLst>
                                <a:path w="1787" h="926">
                                  <a:moveTo>
                                    <a:pt x="114" y="879"/>
                                  </a:moveTo>
                                  <a:lnTo>
                                    <a:pt x="113" y="879"/>
                                  </a:lnTo>
                                  <a:lnTo>
                                    <a:pt x="113" y="881"/>
                                  </a:lnTo>
                                  <a:lnTo>
                                    <a:pt x="114" y="879"/>
                                  </a:lnTo>
                                  <a:close/>
                                </a:path>
                              </a:pathLst>
                            </a:custGeom>
                            <a:solidFill>
                              <a:srgbClr val="E46C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0" name="Freeform 20"/>
                          <wps:cNvSpPr>
                            <a:spLocks/>
                          </wps:cNvSpPr>
                          <wps:spPr bwMode="auto">
                            <a:xfrm>
                              <a:off x="11711" y="727"/>
                              <a:ext cx="1787" cy="926"/>
                            </a:xfrm>
                            <a:custGeom>
                              <a:avLst/>
                              <a:gdLst>
                                <a:gd name="T0" fmla="*/ 951 w 1787"/>
                                <a:gd name="T1" fmla="*/ 1 h 926"/>
                                <a:gd name="T2" fmla="*/ 881 w 1787"/>
                                <a:gd name="T3" fmla="*/ 7 h 926"/>
                                <a:gd name="T4" fmla="*/ 704 w 1787"/>
                                <a:gd name="T5" fmla="*/ 47 h 926"/>
                                <a:gd name="T6" fmla="*/ 561 w 1787"/>
                                <a:gd name="T7" fmla="*/ 111 h 926"/>
                                <a:gd name="T8" fmla="*/ 449 w 1787"/>
                                <a:gd name="T9" fmla="*/ 183 h 926"/>
                                <a:gd name="T10" fmla="*/ 349 w 1787"/>
                                <a:gd name="T11" fmla="*/ 271 h 926"/>
                                <a:gd name="T12" fmla="*/ 262 w 1787"/>
                                <a:gd name="T13" fmla="*/ 371 h 926"/>
                                <a:gd name="T14" fmla="*/ 191 w 1787"/>
                                <a:gd name="T15" fmla="*/ 485 h 926"/>
                                <a:gd name="T16" fmla="*/ 144 w 1787"/>
                                <a:gd name="T17" fmla="*/ 587 h 926"/>
                                <a:gd name="T18" fmla="*/ 121 w 1787"/>
                                <a:gd name="T19" fmla="*/ 651 h 926"/>
                                <a:gd name="T20" fmla="*/ 104 w 1787"/>
                                <a:gd name="T21" fmla="*/ 717 h 926"/>
                                <a:gd name="T22" fmla="*/ 91 w 1787"/>
                                <a:gd name="T23" fmla="*/ 785 h 926"/>
                                <a:gd name="T24" fmla="*/ 83 w 1787"/>
                                <a:gd name="T25" fmla="*/ 855 h 926"/>
                                <a:gd name="T26" fmla="*/ 115 w 1787"/>
                                <a:gd name="T27" fmla="*/ 856 h 926"/>
                                <a:gd name="T28" fmla="*/ 120 w 1787"/>
                                <a:gd name="T29" fmla="*/ 811 h 926"/>
                                <a:gd name="T30" fmla="*/ 130 w 1787"/>
                                <a:gd name="T31" fmla="*/ 745 h 926"/>
                                <a:gd name="T32" fmla="*/ 140 w 1787"/>
                                <a:gd name="T33" fmla="*/ 703 h 926"/>
                                <a:gd name="T34" fmla="*/ 146 w 1787"/>
                                <a:gd name="T35" fmla="*/ 681 h 926"/>
                                <a:gd name="T36" fmla="*/ 159 w 1787"/>
                                <a:gd name="T37" fmla="*/ 639 h 926"/>
                                <a:gd name="T38" fmla="*/ 166 w 1787"/>
                                <a:gd name="T39" fmla="*/ 619 h 926"/>
                                <a:gd name="T40" fmla="*/ 182 w 1787"/>
                                <a:gd name="T41" fmla="*/ 577 h 926"/>
                                <a:gd name="T42" fmla="*/ 200 w 1787"/>
                                <a:gd name="T43" fmla="*/ 537 h 926"/>
                                <a:gd name="T44" fmla="*/ 241 w 1787"/>
                                <a:gd name="T45" fmla="*/ 461 h 926"/>
                                <a:gd name="T46" fmla="*/ 263 w 1787"/>
                                <a:gd name="T47" fmla="*/ 425 h 926"/>
                                <a:gd name="T48" fmla="*/ 315 w 1787"/>
                                <a:gd name="T49" fmla="*/ 357 h 926"/>
                                <a:gd name="T50" fmla="*/ 342 w 1787"/>
                                <a:gd name="T51" fmla="*/ 325 h 926"/>
                                <a:gd name="T52" fmla="*/ 403 w 1787"/>
                                <a:gd name="T53" fmla="*/ 263 h 926"/>
                                <a:gd name="T54" fmla="*/ 435 w 1787"/>
                                <a:gd name="T55" fmla="*/ 235 h 926"/>
                                <a:gd name="T56" fmla="*/ 503 w 1787"/>
                                <a:gd name="T57" fmla="*/ 183 h 926"/>
                                <a:gd name="T58" fmla="*/ 539 w 1787"/>
                                <a:gd name="T59" fmla="*/ 161 h 926"/>
                                <a:gd name="T60" fmla="*/ 615 w 1787"/>
                                <a:gd name="T61" fmla="*/ 119 h 926"/>
                                <a:gd name="T62" fmla="*/ 653 w 1787"/>
                                <a:gd name="T63" fmla="*/ 101 h 926"/>
                                <a:gd name="T64" fmla="*/ 694 w 1787"/>
                                <a:gd name="T65" fmla="*/ 85 h 926"/>
                                <a:gd name="T66" fmla="*/ 719 w 1787"/>
                                <a:gd name="T67" fmla="*/ 77 h 926"/>
                                <a:gd name="T68" fmla="*/ 756 w 1787"/>
                                <a:gd name="T69" fmla="*/ 65 h 926"/>
                                <a:gd name="T70" fmla="*/ 777 w 1787"/>
                                <a:gd name="T71" fmla="*/ 59 h 926"/>
                                <a:gd name="T72" fmla="*/ 820 w 1787"/>
                                <a:gd name="T73" fmla="*/ 49 h 926"/>
                                <a:gd name="T74" fmla="*/ 841 w 1787"/>
                                <a:gd name="T75" fmla="*/ 45 h 926"/>
                                <a:gd name="T76" fmla="*/ 886 w 1787"/>
                                <a:gd name="T77" fmla="*/ 39 h 926"/>
                                <a:gd name="T78" fmla="*/ 907 w 1787"/>
                                <a:gd name="T79" fmla="*/ 35 h 926"/>
                                <a:gd name="T80" fmla="*/ 976 w 1787"/>
                                <a:gd name="T81" fmla="*/ 31 h 926"/>
                                <a:gd name="T82" fmla="*/ 1192 w 1787"/>
                                <a:gd name="T83" fmla="*/ 19 h 926"/>
                                <a:gd name="T84" fmla="*/ 1110 w 1787"/>
                                <a:gd name="T85" fmla="*/ 5 h 9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787" h="926">
                                  <a:moveTo>
                                    <a:pt x="1026" y="0"/>
                                  </a:moveTo>
                                  <a:lnTo>
                                    <a:pt x="975" y="0"/>
                                  </a:lnTo>
                                  <a:lnTo>
                                    <a:pt x="951" y="1"/>
                                  </a:lnTo>
                                  <a:lnTo>
                                    <a:pt x="928" y="1"/>
                                  </a:lnTo>
                                  <a:lnTo>
                                    <a:pt x="904" y="3"/>
                                  </a:lnTo>
                                  <a:lnTo>
                                    <a:pt x="881" y="7"/>
                                  </a:lnTo>
                                  <a:lnTo>
                                    <a:pt x="858" y="9"/>
                                  </a:lnTo>
                                  <a:lnTo>
                                    <a:pt x="813" y="17"/>
                                  </a:lnTo>
                                  <a:lnTo>
                                    <a:pt x="704" y="47"/>
                                  </a:lnTo>
                                  <a:lnTo>
                                    <a:pt x="641" y="71"/>
                                  </a:lnTo>
                                  <a:lnTo>
                                    <a:pt x="600" y="91"/>
                                  </a:lnTo>
                                  <a:lnTo>
                                    <a:pt x="561" y="111"/>
                                  </a:lnTo>
                                  <a:lnTo>
                                    <a:pt x="522" y="133"/>
                                  </a:lnTo>
                                  <a:lnTo>
                                    <a:pt x="485" y="157"/>
                                  </a:lnTo>
                                  <a:lnTo>
                                    <a:pt x="449" y="183"/>
                                  </a:lnTo>
                                  <a:lnTo>
                                    <a:pt x="414" y="211"/>
                                  </a:lnTo>
                                  <a:lnTo>
                                    <a:pt x="381" y="239"/>
                                  </a:lnTo>
                                  <a:lnTo>
                                    <a:pt x="349" y="271"/>
                                  </a:lnTo>
                                  <a:lnTo>
                                    <a:pt x="319" y="303"/>
                                  </a:lnTo>
                                  <a:lnTo>
                                    <a:pt x="290" y="337"/>
                                  </a:lnTo>
                                  <a:lnTo>
                                    <a:pt x="262" y="371"/>
                                  </a:lnTo>
                                  <a:lnTo>
                                    <a:pt x="237" y="407"/>
                                  </a:lnTo>
                                  <a:lnTo>
                                    <a:pt x="213" y="445"/>
                                  </a:lnTo>
                                  <a:lnTo>
                                    <a:pt x="191" y="485"/>
                                  </a:lnTo>
                                  <a:lnTo>
                                    <a:pt x="171" y="525"/>
                                  </a:lnTo>
                                  <a:lnTo>
                                    <a:pt x="152" y="565"/>
                                  </a:lnTo>
                                  <a:lnTo>
                                    <a:pt x="144" y="587"/>
                                  </a:lnTo>
                                  <a:lnTo>
                                    <a:pt x="136" y="607"/>
                                  </a:lnTo>
                                  <a:lnTo>
                                    <a:pt x="128" y="629"/>
                                  </a:lnTo>
                                  <a:lnTo>
                                    <a:pt x="121" y="651"/>
                                  </a:lnTo>
                                  <a:lnTo>
                                    <a:pt x="115" y="673"/>
                                  </a:lnTo>
                                  <a:lnTo>
                                    <a:pt x="109" y="695"/>
                                  </a:lnTo>
                                  <a:lnTo>
                                    <a:pt x="104" y="717"/>
                                  </a:lnTo>
                                  <a:lnTo>
                                    <a:pt x="99" y="739"/>
                                  </a:lnTo>
                                  <a:lnTo>
                                    <a:pt x="94" y="761"/>
                                  </a:lnTo>
                                  <a:lnTo>
                                    <a:pt x="91" y="785"/>
                                  </a:lnTo>
                                  <a:lnTo>
                                    <a:pt x="87" y="809"/>
                                  </a:lnTo>
                                  <a:lnTo>
                                    <a:pt x="85" y="831"/>
                                  </a:lnTo>
                                  <a:lnTo>
                                    <a:pt x="83" y="855"/>
                                  </a:lnTo>
                                  <a:lnTo>
                                    <a:pt x="83" y="859"/>
                                  </a:lnTo>
                                  <a:lnTo>
                                    <a:pt x="97" y="877"/>
                                  </a:lnTo>
                                  <a:lnTo>
                                    <a:pt x="115" y="856"/>
                                  </a:lnTo>
                                  <a:lnTo>
                                    <a:pt x="117" y="835"/>
                                  </a:lnTo>
                                  <a:lnTo>
                                    <a:pt x="119" y="811"/>
                                  </a:lnTo>
                                  <a:lnTo>
                                    <a:pt x="120" y="811"/>
                                  </a:lnTo>
                                  <a:lnTo>
                                    <a:pt x="122" y="789"/>
                                  </a:lnTo>
                                  <a:lnTo>
                                    <a:pt x="126" y="767"/>
                                  </a:lnTo>
                                  <a:lnTo>
                                    <a:pt x="130" y="745"/>
                                  </a:lnTo>
                                  <a:lnTo>
                                    <a:pt x="135" y="723"/>
                                  </a:lnTo>
                                  <a:lnTo>
                                    <a:pt x="135" y="723"/>
                                  </a:lnTo>
                                  <a:lnTo>
                                    <a:pt x="140" y="703"/>
                                  </a:lnTo>
                                  <a:lnTo>
                                    <a:pt x="140" y="703"/>
                                  </a:lnTo>
                                  <a:lnTo>
                                    <a:pt x="146" y="681"/>
                                  </a:lnTo>
                                  <a:lnTo>
                                    <a:pt x="146" y="681"/>
                                  </a:lnTo>
                                  <a:lnTo>
                                    <a:pt x="152" y="659"/>
                                  </a:lnTo>
                                  <a:lnTo>
                                    <a:pt x="153" y="659"/>
                                  </a:lnTo>
                                  <a:lnTo>
                                    <a:pt x="159" y="639"/>
                                  </a:lnTo>
                                  <a:lnTo>
                                    <a:pt x="159" y="639"/>
                                  </a:lnTo>
                                  <a:lnTo>
                                    <a:pt x="166" y="619"/>
                                  </a:lnTo>
                                  <a:lnTo>
                                    <a:pt x="166" y="619"/>
                                  </a:lnTo>
                                  <a:lnTo>
                                    <a:pt x="174" y="597"/>
                                  </a:lnTo>
                                  <a:lnTo>
                                    <a:pt x="174" y="597"/>
                                  </a:lnTo>
                                  <a:lnTo>
                                    <a:pt x="182" y="577"/>
                                  </a:lnTo>
                                  <a:lnTo>
                                    <a:pt x="182" y="577"/>
                                  </a:lnTo>
                                  <a:lnTo>
                                    <a:pt x="200" y="537"/>
                                  </a:lnTo>
                                  <a:lnTo>
                                    <a:pt x="200" y="537"/>
                                  </a:lnTo>
                                  <a:lnTo>
                                    <a:pt x="219" y="499"/>
                                  </a:lnTo>
                                  <a:lnTo>
                                    <a:pt x="219" y="499"/>
                                  </a:lnTo>
                                  <a:lnTo>
                                    <a:pt x="241" y="461"/>
                                  </a:lnTo>
                                  <a:lnTo>
                                    <a:pt x="242" y="461"/>
                                  </a:lnTo>
                                  <a:lnTo>
                                    <a:pt x="264" y="425"/>
                                  </a:lnTo>
                                  <a:lnTo>
                                    <a:pt x="263" y="425"/>
                                  </a:lnTo>
                                  <a:lnTo>
                                    <a:pt x="289" y="391"/>
                                  </a:lnTo>
                                  <a:lnTo>
                                    <a:pt x="288" y="391"/>
                                  </a:lnTo>
                                  <a:lnTo>
                                    <a:pt x="315" y="357"/>
                                  </a:lnTo>
                                  <a:lnTo>
                                    <a:pt x="314" y="357"/>
                                  </a:lnTo>
                                  <a:lnTo>
                                    <a:pt x="343" y="325"/>
                                  </a:lnTo>
                                  <a:lnTo>
                                    <a:pt x="342" y="325"/>
                                  </a:lnTo>
                                  <a:lnTo>
                                    <a:pt x="372" y="293"/>
                                  </a:lnTo>
                                  <a:lnTo>
                                    <a:pt x="372" y="293"/>
                                  </a:lnTo>
                                  <a:lnTo>
                                    <a:pt x="403" y="263"/>
                                  </a:lnTo>
                                  <a:lnTo>
                                    <a:pt x="402" y="263"/>
                                  </a:lnTo>
                                  <a:lnTo>
                                    <a:pt x="435" y="235"/>
                                  </a:lnTo>
                                  <a:lnTo>
                                    <a:pt x="435" y="235"/>
                                  </a:lnTo>
                                  <a:lnTo>
                                    <a:pt x="469" y="209"/>
                                  </a:lnTo>
                                  <a:lnTo>
                                    <a:pt x="468" y="209"/>
                                  </a:lnTo>
                                  <a:lnTo>
                                    <a:pt x="503" y="183"/>
                                  </a:lnTo>
                                  <a:lnTo>
                                    <a:pt x="506" y="183"/>
                                  </a:lnTo>
                                  <a:lnTo>
                                    <a:pt x="539" y="161"/>
                                  </a:lnTo>
                                  <a:lnTo>
                                    <a:pt x="539" y="161"/>
                                  </a:lnTo>
                                  <a:lnTo>
                                    <a:pt x="576" y="139"/>
                                  </a:lnTo>
                                  <a:lnTo>
                                    <a:pt x="576" y="139"/>
                                  </a:lnTo>
                                  <a:lnTo>
                                    <a:pt x="615" y="119"/>
                                  </a:lnTo>
                                  <a:lnTo>
                                    <a:pt x="614" y="119"/>
                                  </a:lnTo>
                                  <a:lnTo>
                                    <a:pt x="654" y="101"/>
                                  </a:lnTo>
                                  <a:lnTo>
                                    <a:pt x="653" y="101"/>
                                  </a:lnTo>
                                  <a:lnTo>
                                    <a:pt x="674" y="93"/>
                                  </a:lnTo>
                                  <a:lnTo>
                                    <a:pt x="673" y="93"/>
                                  </a:lnTo>
                                  <a:lnTo>
                                    <a:pt x="694" y="85"/>
                                  </a:lnTo>
                                  <a:lnTo>
                                    <a:pt x="694" y="85"/>
                                  </a:lnTo>
                                  <a:lnTo>
                                    <a:pt x="714" y="77"/>
                                  </a:lnTo>
                                  <a:lnTo>
                                    <a:pt x="719" y="77"/>
                                  </a:lnTo>
                                  <a:lnTo>
                                    <a:pt x="735" y="71"/>
                                  </a:lnTo>
                                  <a:lnTo>
                                    <a:pt x="735" y="71"/>
                                  </a:lnTo>
                                  <a:lnTo>
                                    <a:pt x="756" y="65"/>
                                  </a:lnTo>
                                  <a:lnTo>
                                    <a:pt x="756" y="65"/>
                                  </a:lnTo>
                                  <a:lnTo>
                                    <a:pt x="777" y="59"/>
                                  </a:lnTo>
                                  <a:lnTo>
                                    <a:pt x="777" y="59"/>
                                  </a:lnTo>
                                  <a:lnTo>
                                    <a:pt x="798" y="53"/>
                                  </a:lnTo>
                                  <a:lnTo>
                                    <a:pt x="798" y="53"/>
                                  </a:lnTo>
                                  <a:lnTo>
                                    <a:pt x="820" y="49"/>
                                  </a:lnTo>
                                  <a:lnTo>
                                    <a:pt x="820" y="49"/>
                                  </a:lnTo>
                                  <a:lnTo>
                                    <a:pt x="842" y="45"/>
                                  </a:lnTo>
                                  <a:lnTo>
                                    <a:pt x="841" y="45"/>
                                  </a:lnTo>
                                  <a:lnTo>
                                    <a:pt x="864" y="41"/>
                                  </a:lnTo>
                                  <a:lnTo>
                                    <a:pt x="863" y="41"/>
                                  </a:lnTo>
                                  <a:lnTo>
                                    <a:pt x="886" y="39"/>
                                  </a:lnTo>
                                  <a:lnTo>
                                    <a:pt x="885" y="39"/>
                                  </a:lnTo>
                                  <a:lnTo>
                                    <a:pt x="908" y="35"/>
                                  </a:lnTo>
                                  <a:lnTo>
                                    <a:pt x="907" y="35"/>
                                  </a:lnTo>
                                  <a:lnTo>
                                    <a:pt x="930" y="33"/>
                                  </a:lnTo>
                                  <a:lnTo>
                                    <a:pt x="952" y="33"/>
                                  </a:lnTo>
                                  <a:lnTo>
                                    <a:pt x="976" y="31"/>
                                  </a:lnTo>
                                  <a:lnTo>
                                    <a:pt x="1236" y="31"/>
                                  </a:lnTo>
                                  <a:lnTo>
                                    <a:pt x="1219" y="27"/>
                                  </a:lnTo>
                                  <a:lnTo>
                                    <a:pt x="1192" y="19"/>
                                  </a:lnTo>
                                  <a:lnTo>
                                    <a:pt x="1165" y="15"/>
                                  </a:lnTo>
                                  <a:lnTo>
                                    <a:pt x="1137" y="9"/>
                                  </a:lnTo>
                                  <a:lnTo>
                                    <a:pt x="1110" y="5"/>
                                  </a:lnTo>
                                  <a:lnTo>
                                    <a:pt x="1026" y="0"/>
                                  </a:lnTo>
                                  <a:close/>
                                </a:path>
                              </a:pathLst>
                            </a:custGeom>
                            <a:solidFill>
                              <a:srgbClr val="E46C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1" name="Freeform 21"/>
                          <wps:cNvSpPr>
                            <a:spLocks/>
                          </wps:cNvSpPr>
                          <wps:spPr bwMode="auto">
                            <a:xfrm>
                              <a:off x="11711" y="727"/>
                              <a:ext cx="1787" cy="926"/>
                            </a:xfrm>
                            <a:custGeom>
                              <a:avLst/>
                              <a:gdLst>
                                <a:gd name="T0" fmla="*/ 120 w 1787"/>
                                <a:gd name="T1" fmla="*/ 811 h 926"/>
                                <a:gd name="T2" fmla="*/ 119 w 1787"/>
                                <a:gd name="T3" fmla="*/ 811 h 926"/>
                                <a:gd name="T4" fmla="*/ 119 w 1787"/>
                                <a:gd name="T5" fmla="*/ 813 h 926"/>
                                <a:gd name="T6" fmla="*/ 120 w 1787"/>
                                <a:gd name="T7" fmla="*/ 811 h 926"/>
                              </a:gdLst>
                              <a:ahLst/>
                              <a:cxnLst>
                                <a:cxn ang="0">
                                  <a:pos x="T0" y="T1"/>
                                </a:cxn>
                                <a:cxn ang="0">
                                  <a:pos x="T2" y="T3"/>
                                </a:cxn>
                                <a:cxn ang="0">
                                  <a:pos x="T4" y="T5"/>
                                </a:cxn>
                                <a:cxn ang="0">
                                  <a:pos x="T6" y="T7"/>
                                </a:cxn>
                              </a:cxnLst>
                              <a:rect l="0" t="0" r="r" b="b"/>
                              <a:pathLst>
                                <a:path w="1787" h="926">
                                  <a:moveTo>
                                    <a:pt x="120" y="811"/>
                                  </a:moveTo>
                                  <a:lnTo>
                                    <a:pt x="119" y="811"/>
                                  </a:lnTo>
                                  <a:lnTo>
                                    <a:pt x="119" y="813"/>
                                  </a:lnTo>
                                  <a:lnTo>
                                    <a:pt x="120" y="811"/>
                                  </a:lnTo>
                                  <a:close/>
                                </a:path>
                              </a:pathLst>
                            </a:custGeom>
                            <a:solidFill>
                              <a:srgbClr val="E46C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2" name="Freeform 22"/>
                          <wps:cNvSpPr>
                            <a:spLocks/>
                          </wps:cNvSpPr>
                          <wps:spPr bwMode="auto">
                            <a:xfrm>
                              <a:off x="11711" y="727"/>
                              <a:ext cx="1787" cy="926"/>
                            </a:xfrm>
                            <a:custGeom>
                              <a:avLst/>
                              <a:gdLst>
                                <a:gd name="T0" fmla="*/ 135 w 1787"/>
                                <a:gd name="T1" fmla="*/ 723 h 926"/>
                                <a:gd name="T2" fmla="*/ 135 w 1787"/>
                                <a:gd name="T3" fmla="*/ 723 h 926"/>
                                <a:gd name="T4" fmla="*/ 135 w 1787"/>
                                <a:gd name="T5" fmla="*/ 725 h 926"/>
                                <a:gd name="T6" fmla="*/ 135 w 1787"/>
                                <a:gd name="T7" fmla="*/ 723 h 926"/>
                              </a:gdLst>
                              <a:ahLst/>
                              <a:cxnLst>
                                <a:cxn ang="0">
                                  <a:pos x="T0" y="T1"/>
                                </a:cxn>
                                <a:cxn ang="0">
                                  <a:pos x="T2" y="T3"/>
                                </a:cxn>
                                <a:cxn ang="0">
                                  <a:pos x="T4" y="T5"/>
                                </a:cxn>
                                <a:cxn ang="0">
                                  <a:pos x="T6" y="T7"/>
                                </a:cxn>
                              </a:cxnLst>
                              <a:rect l="0" t="0" r="r" b="b"/>
                              <a:pathLst>
                                <a:path w="1787" h="926">
                                  <a:moveTo>
                                    <a:pt x="135" y="723"/>
                                  </a:moveTo>
                                  <a:lnTo>
                                    <a:pt x="135" y="723"/>
                                  </a:lnTo>
                                  <a:lnTo>
                                    <a:pt x="135" y="725"/>
                                  </a:lnTo>
                                  <a:lnTo>
                                    <a:pt x="135" y="723"/>
                                  </a:lnTo>
                                  <a:close/>
                                </a:path>
                              </a:pathLst>
                            </a:custGeom>
                            <a:solidFill>
                              <a:srgbClr val="E46C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3" name="Freeform 23"/>
                          <wps:cNvSpPr>
                            <a:spLocks/>
                          </wps:cNvSpPr>
                          <wps:spPr bwMode="auto">
                            <a:xfrm>
                              <a:off x="11711" y="727"/>
                              <a:ext cx="1787" cy="926"/>
                            </a:xfrm>
                            <a:custGeom>
                              <a:avLst/>
                              <a:gdLst>
                                <a:gd name="T0" fmla="*/ 153 w 1787"/>
                                <a:gd name="T1" fmla="*/ 659 h 926"/>
                                <a:gd name="T2" fmla="*/ 152 w 1787"/>
                                <a:gd name="T3" fmla="*/ 659 h 926"/>
                                <a:gd name="T4" fmla="*/ 152 w 1787"/>
                                <a:gd name="T5" fmla="*/ 661 h 926"/>
                                <a:gd name="T6" fmla="*/ 153 w 1787"/>
                                <a:gd name="T7" fmla="*/ 659 h 926"/>
                              </a:gdLst>
                              <a:ahLst/>
                              <a:cxnLst>
                                <a:cxn ang="0">
                                  <a:pos x="T0" y="T1"/>
                                </a:cxn>
                                <a:cxn ang="0">
                                  <a:pos x="T2" y="T3"/>
                                </a:cxn>
                                <a:cxn ang="0">
                                  <a:pos x="T4" y="T5"/>
                                </a:cxn>
                                <a:cxn ang="0">
                                  <a:pos x="T6" y="T7"/>
                                </a:cxn>
                              </a:cxnLst>
                              <a:rect l="0" t="0" r="r" b="b"/>
                              <a:pathLst>
                                <a:path w="1787" h="926">
                                  <a:moveTo>
                                    <a:pt x="153" y="659"/>
                                  </a:moveTo>
                                  <a:lnTo>
                                    <a:pt x="152" y="659"/>
                                  </a:lnTo>
                                  <a:lnTo>
                                    <a:pt x="152" y="661"/>
                                  </a:lnTo>
                                  <a:lnTo>
                                    <a:pt x="153" y="659"/>
                                  </a:lnTo>
                                  <a:close/>
                                </a:path>
                              </a:pathLst>
                            </a:custGeom>
                            <a:solidFill>
                              <a:srgbClr val="E46C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4" name="Freeform 24"/>
                          <wps:cNvSpPr>
                            <a:spLocks/>
                          </wps:cNvSpPr>
                          <wps:spPr bwMode="auto">
                            <a:xfrm>
                              <a:off x="11711" y="727"/>
                              <a:ext cx="1787" cy="926"/>
                            </a:xfrm>
                            <a:custGeom>
                              <a:avLst/>
                              <a:gdLst>
                                <a:gd name="T0" fmla="*/ 174 w 1787"/>
                                <a:gd name="T1" fmla="*/ 597 h 926"/>
                                <a:gd name="T2" fmla="*/ 174 w 1787"/>
                                <a:gd name="T3" fmla="*/ 597 h 926"/>
                                <a:gd name="T4" fmla="*/ 174 w 1787"/>
                                <a:gd name="T5" fmla="*/ 599 h 926"/>
                                <a:gd name="T6" fmla="*/ 174 w 1787"/>
                                <a:gd name="T7" fmla="*/ 597 h 926"/>
                              </a:gdLst>
                              <a:ahLst/>
                              <a:cxnLst>
                                <a:cxn ang="0">
                                  <a:pos x="T0" y="T1"/>
                                </a:cxn>
                                <a:cxn ang="0">
                                  <a:pos x="T2" y="T3"/>
                                </a:cxn>
                                <a:cxn ang="0">
                                  <a:pos x="T4" y="T5"/>
                                </a:cxn>
                                <a:cxn ang="0">
                                  <a:pos x="T6" y="T7"/>
                                </a:cxn>
                              </a:cxnLst>
                              <a:rect l="0" t="0" r="r" b="b"/>
                              <a:pathLst>
                                <a:path w="1787" h="926">
                                  <a:moveTo>
                                    <a:pt x="174" y="597"/>
                                  </a:moveTo>
                                  <a:lnTo>
                                    <a:pt x="174" y="597"/>
                                  </a:lnTo>
                                  <a:lnTo>
                                    <a:pt x="174" y="599"/>
                                  </a:lnTo>
                                  <a:lnTo>
                                    <a:pt x="174" y="597"/>
                                  </a:lnTo>
                                  <a:close/>
                                </a:path>
                              </a:pathLst>
                            </a:custGeom>
                            <a:solidFill>
                              <a:srgbClr val="E46C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5" name="Freeform 25"/>
                          <wps:cNvSpPr>
                            <a:spLocks/>
                          </wps:cNvSpPr>
                          <wps:spPr bwMode="auto">
                            <a:xfrm>
                              <a:off x="11711" y="727"/>
                              <a:ext cx="1787" cy="926"/>
                            </a:xfrm>
                            <a:custGeom>
                              <a:avLst/>
                              <a:gdLst>
                                <a:gd name="T0" fmla="*/ 200 w 1787"/>
                                <a:gd name="T1" fmla="*/ 537 h 926"/>
                                <a:gd name="T2" fmla="*/ 200 w 1787"/>
                                <a:gd name="T3" fmla="*/ 537 h 926"/>
                                <a:gd name="T4" fmla="*/ 199 w 1787"/>
                                <a:gd name="T5" fmla="*/ 539 h 926"/>
                                <a:gd name="T6" fmla="*/ 200 w 1787"/>
                                <a:gd name="T7" fmla="*/ 537 h 926"/>
                              </a:gdLst>
                              <a:ahLst/>
                              <a:cxnLst>
                                <a:cxn ang="0">
                                  <a:pos x="T0" y="T1"/>
                                </a:cxn>
                                <a:cxn ang="0">
                                  <a:pos x="T2" y="T3"/>
                                </a:cxn>
                                <a:cxn ang="0">
                                  <a:pos x="T4" y="T5"/>
                                </a:cxn>
                                <a:cxn ang="0">
                                  <a:pos x="T6" y="T7"/>
                                </a:cxn>
                              </a:cxnLst>
                              <a:rect l="0" t="0" r="r" b="b"/>
                              <a:pathLst>
                                <a:path w="1787" h="926">
                                  <a:moveTo>
                                    <a:pt x="200" y="537"/>
                                  </a:moveTo>
                                  <a:lnTo>
                                    <a:pt x="200" y="537"/>
                                  </a:lnTo>
                                  <a:lnTo>
                                    <a:pt x="199" y="539"/>
                                  </a:lnTo>
                                  <a:lnTo>
                                    <a:pt x="200" y="537"/>
                                  </a:lnTo>
                                  <a:close/>
                                </a:path>
                              </a:pathLst>
                            </a:custGeom>
                            <a:solidFill>
                              <a:srgbClr val="E46C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6" name="Freeform 26"/>
                          <wps:cNvSpPr>
                            <a:spLocks/>
                          </wps:cNvSpPr>
                          <wps:spPr bwMode="auto">
                            <a:xfrm>
                              <a:off x="11711" y="727"/>
                              <a:ext cx="1787" cy="926"/>
                            </a:xfrm>
                            <a:custGeom>
                              <a:avLst/>
                              <a:gdLst>
                                <a:gd name="T0" fmla="*/ 242 w 1787"/>
                                <a:gd name="T1" fmla="*/ 461 h 926"/>
                                <a:gd name="T2" fmla="*/ 241 w 1787"/>
                                <a:gd name="T3" fmla="*/ 461 h 926"/>
                                <a:gd name="T4" fmla="*/ 240 w 1787"/>
                                <a:gd name="T5" fmla="*/ 463 h 926"/>
                                <a:gd name="T6" fmla="*/ 242 w 1787"/>
                                <a:gd name="T7" fmla="*/ 461 h 926"/>
                              </a:gdLst>
                              <a:ahLst/>
                              <a:cxnLst>
                                <a:cxn ang="0">
                                  <a:pos x="T0" y="T1"/>
                                </a:cxn>
                                <a:cxn ang="0">
                                  <a:pos x="T2" y="T3"/>
                                </a:cxn>
                                <a:cxn ang="0">
                                  <a:pos x="T4" y="T5"/>
                                </a:cxn>
                                <a:cxn ang="0">
                                  <a:pos x="T6" y="T7"/>
                                </a:cxn>
                              </a:cxnLst>
                              <a:rect l="0" t="0" r="r" b="b"/>
                              <a:pathLst>
                                <a:path w="1787" h="926">
                                  <a:moveTo>
                                    <a:pt x="242" y="461"/>
                                  </a:moveTo>
                                  <a:lnTo>
                                    <a:pt x="241" y="461"/>
                                  </a:lnTo>
                                  <a:lnTo>
                                    <a:pt x="240" y="463"/>
                                  </a:lnTo>
                                  <a:lnTo>
                                    <a:pt x="242" y="461"/>
                                  </a:lnTo>
                                  <a:close/>
                                </a:path>
                              </a:pathLst>
                            </a:custGeom>
                            <a:solidFill>
                              <a:srgbClr val="E46C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7" name="Freeform 27"/>
                          <wps:cNvSpPr>
                            <a:spLocks/>
                          </wps:cNvSpPr>
                          <wps:spPr bwMode="auto">
                            <a:xfrm>
                              <a:off x="11711" y="727"/>
                              <a:ext cx="1787" cy="926"/>
                            </a:xfrm>
                            <a:custGeom>
                              <a:avLst/>
                              <a:gdLst>
                                <a:gd name="T0" fmla="*/ 1699 w 1787"/>
                                <a:gd name="T1" fmla="*/ 379 h 926"/>
                                <a:gd name="T2" fmla="*/ 1697 w 1787"/>
                                <a:gd name="T3" fmla="*/ 381 h 926"/>
                                <a:gd name="T4" fmla="*/ 1691 w 1787"/>
                                <a:gd name="T5" fmla="*/ 397 h 926"/>
                                <a:gd name="T6" fmla="*/ 1691 w 1787"/>
                                <a:gd name="T7" fmla="*/ 417 h 926"/>
                                <a:gd name="T8" fmla="*/ 1699 w 1787"/>
                                <a:gd name="T9" fmla="*/ 433 h 926"/>
                                <a:gd name="T10" fmla="*/ 1714 w 1787"/>
                                <a:gd name="T11" fmla="*/ 447 h 926"/>
                                <a:gd name="T12" fmla="*/ 1731 w 1787"/>
                                <a:gd name="T13" fmla="*/ 453 h 926"/>
                                <a:gd name="T14" fmla="*/ 1749 w 1787"/>
                                <a:gd name="T15" fmla="*/ 451 h 926"/>
                                <a:gd name="T16" fmla="*/ 1767 w 1787"/>
                                <a:gd name="T17" fmla="*/ 443 h 926"/>
                                <a:gd name="T18" fmla="*/ 1780 w 1787"/>
                                <a:gd name="T19" fmla="*/ 429 h 926"/>
                                <a:gd name="T20" fmla="*/ 1785 w 1787"/>
                                <a:gd name="T21" fmla="*/ 415 h 926"/>
                                <a:gd name="T22" fmla="*/ 1725 w 1787"/>
                                <a:gd name="T23" fmla="*/ 415 h 926"/>
                                <a:gd name="T24" fmla="*/ 1699 w 1787"/>
                                <a:gd name="T25" fmla="*/ 379 h 9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87" h="926">
                                  <a:moveTo>
                                    <a:pt x="1699" y="379"/>
                                  </a:moveTo>
                                  <a:lnTo>
                                    <a:pt x="1697" y="381"/>
                                  </a:lnTo>
                                  <a:lnTo>
                                    <a:pt x="1691" y="397"/>
                                  </a:lnTo>
                                  <a:lnTo>
                                    <a:pt x="1691" y="417"/>
                                  </a:lnTo>
                                  <a:lnTo>
                                    <a:pt x="1699" y="433"/>
                                  </a:lnTo>
                                  <a:lnTo>
                                    <a:pt x="1714" y="447"/>
                                  </a:lnTo>
                                  <a:lnTo>
                                    <a:pt x="1731" y="453"/>
                                  </a:lnTo>
                                  <a:lnTo>
                                    <a:pt x="1749" y="451"/>
                                  </a:lnTo>
                                  <a:lnTo>
                                    <a:pt x="1767" y="443"/>
                                  </a:lnTo>
                                  <a:lnTo>
                                    <a:pt x="1780" y="429"/>
                                  </a:lnTo>
                                  <a:lnTo>
                                    <a:pt x="1785" y="415"/>
                                  </a:lnTo>
                                  <a:lnTo>
                                    <a:pt x="1725" y="415"/>
                                  </a:lnTo>
                                  <a:lnTo>
                                    <a:pt x="1699" y="379"/>
                                  </a:lnTo>
                                  <a:close/>
                                </a:path>
                              </a:pathLst>
                            </a:custGeom>
                            <a:solidFill>
                              <a:srgbClr val="E46C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8" name="Freeform 28"/>
                          <wps:cNvSpPr>
                            <a:spLocks/>
                          </wps:cNvSpPr>
                          <wps:spPr bwMode="auto">
                            <a:xfrm>
                              <a:off x="11711" y="727"/>
                              <a:ext cx="1787" cy="926"/>
                            </a:xfrm>
                            <a:custGeom>
                              <a:avLst/>
                              <a:gdLst>
                                <a:gd name="T0" fmla="*/ 1725 w 1787"/>
                                <a:gd name="T1" fmla="*/ 361 h 926"/>
                                <a:gd name="T2" fmla="*/ 1710 w 1787"/>
                                <a:gd name="T3" fmla="*/ 367 h 926"/>
                                <a:gd name="T4" fmla="*/ 1699 w 1787"/>
                                <a:gd name="T5" fmla="*/ 379 h 926"/>
                                <a:gd name="T6" fmla="*/ 1725 w 1787"/>
                                <a:gd name="T7" fmla="*/ 415 h 926"/>
                                <a:gd name="T8" fmla="*/ 1751 w 1787"/>
                                <a:gd name="T9" fmla="*/ 395 h 926"/>
                                <a:gd name="T10" fmla="*/ 1725 w 1787"/>
                                <a:gd name="T11" fmla="*/ 361 h 926"/>
                              </a:gdLst>
                              <a:ahLst/>
                              <a:cxnLst>
                                <a:cxn ang="0">
                                  <a:pos x="T0" y="T1"/>
                                </a:cxn>
                                <a:cxn ang="0">
                                  <a:pos x="T2" y="T3"/>
                                </a:cxn>
                                <a:cxn ang="0">
                                  <a:pos x="T4" y="T5"/>
                                </a:cxn>
                                <a:cxn ang="0">
                                  <a:pos x="T6" y="T7"/>
                                </a:cxn>
                                <a:cxn ang="0">
                                  <a:pos x="T8" y="T9"/>
                                </a:cxn>
                                <a:cxn ang="0">
                                  <a:pos x="T10" y="T11"/>
                                </a:cxn>
                              </a:cxnLst>
                              <a:rect l="0" t="0" r="r" b="b"/>
                              <a:pathLst>
                                <a:path w="1787" h="926">
                                  <a:moveTo>
                                    <a:pt x="1725" y="361"/>
                                  </a:moveTo>
                                  <a:lnTo>
                                    <a:pt x="1710" y="367"/>
                                  </a:lnTo>
                                  <a:lnTo>
                                    <a:pt x="1699" y="379"/>
                                  </a:lnTo>
                                  <a:lnTo>
                                    <a:pt x="1725" y="415"/>
                                  </a:lnTo>
                                  <a:lnTo>
                                    <a:pt x="1751" y="395"/>
                                  </a:lnTo>
                                  <a:lnTo>
                                    <a:pt x="1725" y="361"/>
                                  </a:lnTo>
                                  <a:close/>
                                </a:path>
                              </a:pathLst>
                            </a:custGeom>
                            <a:solidFill>
                              <a:srgbClr val="E46C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9" name="Freeform 29"/>
                          <wps:cNvSpPr>
                            <a:spLocks/>
                          </wps:cNvSpPr>
                          <wps:spPr bwMode="auto">
                            <a:xfrm>
                              <a:off x="11711" y="727"/>
                              <a:ext cx="1787" cy="926"/>
                            </a:xfrm>
                            <a:custGeom>
                              <a:avLst/>
                              <a:gdLst>
                                <a:gd name="T0" fmla="*/ 1746 w 1787"/>
                                <a:gd name="T1" fmla="*/ 357 h 926"/>
                                <a:gd name="T2" fmla="*/ 1727 w 1787"/>
                                <a:gd name="T3" fmla="*/ 359 h 926"/>
                                <a:gd name="T4" fmla="*/ 1725 w 1787"/>
                                <a:gd name="T5" fmla="*/ 361 h 926"/>
                                <a:gd name="T6" fmla="*/ 1751 w 1787"/>
                                <a:gd name="T7" fmla="*/ 395 h 926"/>
                                <a:gd name="T8" fmla="*/ 1725 w 1787"/>
                                <a:gd name="T9" fmla="*/ 415 h 926"/>
                                <a:gd name="T10" fmla="*/ 1785 w 1787"/>
                                <a:gd name="T11" fmla="*/ 415 h 926"/>
                                <a:gd name="T12" fmla="*/ 1786 w 1787"/>
                                <a:gd name="T13" fmla="*/ 413 h 926"/>
                                <a:gd name="T14" fmla="*/ 1785 w 1787"/>
                                <a:gd name="T15" fmla="*/ 393 h 926"/>
                                <a:gd name="T16" fmla="*/ 1777 w 1787"/>
                                <a:gd name="T17" fmla="*/ 377 h 926"/>
                                <a:gd name="T18" fmla="*/ 1763 w 1787"/>
                                <a:gd name="T19" fmla="*/ 363 h 926"/>
                                <a:gd name="T20" fmla="*/ 1746 w 1787"/>
                                <a:gd name="T21" fmla="*/ 357 h 9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87" h="926">
                                  <a:moveTo>
                                    <a:pt x="1746" y="357"/>
                                  </a:moveTo>
                                  <a:lnTo>
                                    <a:pt x="1727" y="359"/>
                                  </a:lnTo>
                                  <a:lnTo>
                                    <a:pt x="1725" y="361"/>
                                  </a:lnTo>
                                  <a:lnTo>
                                    <a:pt x="1751" y="395"/>
                                  </a:lnTo>
                                  <a:lnTo>
                                    <a:pt x="1725" y="415"/>
                                  </a:lnTo>
                                  <a:lnTo>
                                    <a:pt x="1785" y="415"/>
                                  </a:lnTo>
                                  <a:lnTo>
                                    <a:pt x="1786" y="413"/>
                                  </a:lnTo>
                                  <a:lnTo>
                                    <a:pt x="1785" y="393"/>
                                  </a:lnTo>
                                  <a:lnTo>
                                    <a:pt x="1777" y="377"/>
                                  </a:lnTo>
                                  <a:lnTo>
                                    <a:pt x="1763" y="363"/>
                                  </a:lnTo>
                                  <a:lnTo>
                                    <a:pt x="1746" y="357"/>
                                  </a:lnTo>
                                  <a:close/>
                                </a:path>
                              </a:pathLst>
                            </a:custGeom>
                            <a:solidFill>
                              <a:srgbClr val="E46C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0" name="Freeform 30"/>
                          <wps:cNvSpPr>
                            <a:spLocks/>
                          </wps:cNvSpPr>
                          <wps:spPr bwMode="auto">
                            <a:xfrm>
                              <a:off x="11711" y="727"/>
                              <a:ext cx="1787" cy="926"/>
                            </a:xfrm>
                            <a:custGeom>
                              <a:avLst/>
                              <a:gdLst>
                                <a:gd name="T0" fmla="*/ 1708 w 1787"/>
                                <a:gd name="T1" fmla="*/ 369 h 926"/>
                                <a:gd name="T2" fmla="*/ 1692 w 1787"/>
                                <a:gd name="T3" fmla="*/ 369 h 926"/>
                                <a:gd name="T4" fmla="*/ 1699 w 1787"/>
                                <a:gd name="T5" fmla="*/ 379 h 926"/>
                                <a:gd name="T6" fmla="*/ 1708 w 1787"/>
                                <a:gd name="T7" fmla="*/ 369 h 926"/>
                              </a:gdLst>
                              <a:ahLst/>
                              <a:cxnLst>
                                <a:cxn ang="0">
                                  <a:pos x="T0" y="T1"/>
                                </a:cxn>
                                <a:cxn ang="0">
                                  <a:pos x="T2" y="T3"/>
                                </a:cxn>
                                <a:cxn ang="0">
                                  <a:pos x="T4" y="T5"/>
                                </a:cxn>
                                <a:cxn ang="0">
                                  <a:pos x="T6" y="T7"/>
                                </a:cxn>
                              </a:cxnLst>
                              <a:rect l="0" t="0" r="r" b="b"/>
                              <a:pathLst>
                                <a:path w="1787" h="926">
                                  <a:moveTo>
                                    <a:pt x="1708" y="369"/>
                                  </a:moveTo>
                                  <a:lnTo>
                                    <a:pt x="1692" y="369"/>
                                  </a:lnTo>
                                  <a:lnTo>
                                    <a:pt x="1699" y="379"/>
                                  </a:lnTo>
                                  <a:lnTo>
                                    <a:pt x="1708" y="369"/>
                                  </a:lnTo>
                                  <a:close/>
                                </a:path>
                              </a:pathLst>
                            </a:custGeom>
                            <a:solidFill>
                              <a:srgbClr val="E46C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1" name="Freeform 31"/>
                          <wps:cNvSpPr>
                            <a:spLocks/>
                          </wps:cNvSpPr>
                          <wps:spPr bwMode="auto">
                            <a:xfrm>
                              <a:off x="11711" y="727"/>
                              <a:ext cx="1787" cy="926"/>
                            </a:xfrm>
                            <a:custGeom>
                              <a:avLst/>
                              <a:gdLst>
                                <a:gd name="T0" fmla="*/ 1370 w 1787"/>
                                <a:gd name="T1" fmla="*/ 79 h 926"/>
                                <a:gd name="T2" fmla="*/ 1287 w 1787"/>
                                <a:gd name="T3" fmla="*/ 79 h 926"/>
                                <a:gd name="T4" fmla="*/ 1312 w 1787"/>
                                <a:gd name="T5" fmla="*/ 89 h 926"/>
                                <a:gd name="T6" fmla="*/ 1312 w 1787"/>
                                <a:gd name="T7" fmla="*/ 89 h 926"/>
                                <a:gd name="T8" fmla="*/ 1337 w 1787"/>
                                <a:gd name="T9" fmla="*/ 99 h 926"/>
                                <a:gd name="T10" fmla="*/ 1336 w 1787"/>
                                <a:gd name="T11" fmla="*/ 99 h 926"/>
                                <a:gd name="T12" fmla="*/ 1361 w 1787"/>
                                <a:gd name="T13" fmla="*/ 109 h 926"/>
                                <a:gd name="T14" fmla="*/ 1360 w 1787"/>
                                <a:gd name="T15" fmla="*/ 109 h 926"/>
                                <a:gd name="T16" fmla="*/ 1385 w 1787"/>
                                <a:gd name="T17" fmla="*/ 121 h 926"/>
                                <a:gd name="T18" fmla="*/ 1384 w 1787"/>
                                <a:gd name="T19" fmla="*/ 121 h 926"/>
                                <a:gd name="T20" fmla="*/ 1408 w 1787"/>
                                <a:gd name="T21" fmla="*/ 133 h 926"/>
                                <a:gd name="T22" fmla="*/ 1408 w 1787"/>
                                <a:gd name="T23" fmla="*/ 133 h 926"/>
                                <a:gd name="T24" fmla="*/ 1432 w 1787"/>
                                <a:gd name="T25" fmla="*/ 145 h 926"/>
                                <a:gd name="T26" fmla="*/ 1431 w 1787"/>
                                <a:gd name="T27" fmla="*/ 145 h 926"/>
                                <a:gd name="T28" fmla="*/ 1454 w 1787"/>
                                <a:gd name="T29" fmla="*/ 159 h 926"/>
                                <a:gd name="T30" fmla="*/ 1454 w 1787"/>
                                <a:gd name="T31" fmla="*/ 159 h 926"/>
                                <a:gd name="T32" fmla="*/ 1477 w 1787"/>
                                <a:gd name="T33" fmla="*/ 173 h 926"/>
                                <a:gd name="T34" fmla="*/ 1476 w 1787"/>
                                <a:gd name="T35" fmla="*/ 173 h 926"/>
                                <a:gd name="T36" fmla="*/ 1499 w 1787"/>
                                <a:gd name="T37" fmla="*/ 187 h 926"/>
                                <a:gd name="T38" fmla="*/ 1499 w 1787"/>
                                <a:gd name="T39" fmla="*/ 187 h 926"/>
                                <a:gd name="T40" fmla="*/ 1521 w 1787"/>
                                <a:gd name="T41" fmla="*/ 203 h 926"/>
                                <a:gd name="T42" fmla="*/ 1520 w 1787"/>
                                <a:gd name="T43" fmla="*/ 203 h 926"/>
                                <a:gd name="T44" fmla="*/ 1542 w 1787"/>
                                <a:gd name="T45" fmla="*/ 219 h 926"/>
                                <a:gd name="T46" fmla="*/ 1541 w 1787"/>
                                <a:gd name="T47" fmla="*/ 219 h 926"/>
                                <a:gd name="T48" fmla="*/ 1562 w 1787"/>
                                <a:gd name="T49" fmla="*/ 235 h 926"/>
                                <a:gd name="T50" fmla="*/ 1562 w 1787"/>
                                <a:gd name="T51" fmla="*/ 235 h 926"/>
                                <a:gd name="T52" fmla="*/ 1582 w 1787"/>
                                <a:gd name="T53" fmla="*/ 253 h 926"/>
                                <a:gd name="T54" fmla="*/ 1582 w 1787"/>
                                <a:gd name="T55" fmla="*/ 253 h 926"/>
                                <a:gd name="T56" fmla="*/ 1602 w 1787"/>
                                <a:gd name="T57" fmla="*/ 271 h 926"/>
                                <a:gd name="T58" fmla="*/ 1602 w 1787"/>
                                <a:gd name="T59" fmla="*/ 271 h 926"/>
                                <a:gd name="T60" fmla="*/ 1622 w 1787"/>
                                <a:gd name="T61" fmla="*/ 289 h 926"/>
                                <a:gd name="T62" fmla="*/ 1621 w 1787"/>
                                <a:gd name="T63" fmla="*/ 289 h 926"/>
                                <a:gd name="T64" fmla="*/ 1640 w 1787"/>
                                <a:gd name="T65" fmla="*/ 309 h 926"/>
                                <a:gd name="T66" fmla="*/ 1640 w 1787"/>
                                <a:gd name="T67" fmla="*/ 309 h 926"/>
                                <a:gd name="T68" fmla="*/ 1658 w 1787"/>
                                <a:gd name="T69" fmla="*/ 329 h 926"/>
                                <a:gd name="T70" fmla="*/ 1658 w 1787"/>
                                <a:gd name="T71" fmla="*/ 329 h 926"/>
                                <a:gd name="T72" fmla="*/ 1676 w 1787"/>
                                <a:gd name="T73" fmla="*/ 349 h 926"/>
                                <a:gd name="T74" fmla="*/ 1676 w 1787"/>
                                <a:gd name="T75" fmla="*/ 349 h 926"/>
                                <a:gd name="T76" fmla="*/ 1693 w 1787"/>
                                <a:gd name="T77" fmla="*/ 371 h 926"/>
                                <a:gd name="T78" fmla="*/ 1692 w 1787"/>
                                <a:gd name="T79" fmla="*/ 369 h 926"/>
                                <a:gd name="T80" fmla="*/ 1708 w 1787"/>
                                <a:gd name="T81" fmla="*/ 369 h 926"/>
                                <a:gd name="T82" fmla="*/ 1710 w 1787"/>
                                <a:gd name="T83" fmla="*/ 367 h 926"/>
                                <a:gd name="T84" fmla="*/ 1725 w 1787"/>
                                <a:gd name="T85" fmla="*/ 361 h 926"/>
                                <a:gd name="T86" fmla="*/ 1718 w 1787"/>
                                <a:gd name="T87" fmla="*/ 351 h 926"/>
                                <a:gd name="T88" fmla="*/ 1700 w 1787"/>
                                <a:gd name="T89" fmla="*/ 329 h 926"/>
                                <a:gd name="T90" fmla="*/ 1682 w 1787"/>
                                <a:gd name="T91" fmla="*/ 307 h 926"/>
                                <a:gd name="T92" fmla="*/ 1663 w 1787"/>
                                <a:gd name="T93" fmla="*/ 287 h 926"/>
                                <a:gd name="T94" fmla="*/ 1644 w 1787"/>
                                <a:gd name="T95" fmla="*/ 267 h 926"/>
                                <a:gd name="T96" fmla="*/ 1624 w 1787"/>
                                <a:gd name="T97" fmla="*/ 247 h 926"/>
                                <a:gd name="T98" fmla="*/ 1604 w 1787"/>
                                <a:gd name="T99" fmla="*/ 229 h 926"/>
                                <a:gd name="T100" fmla="*/ 1583 w 1787"/>
                                <a:gd name="T101" fmla="*/ 211 h 926"/>
                                <a:gd name="T102" fmla="*/ 1561 w 1787"/>
                                <a:gd name="T103" fmla="*/ 193 h 926"/>
                                <a:gd name="T104" fmla="*/ 1539 w 1787"/>
                                <a:gd name="T105" fmla="*/ 177 h 926"/>
                                <a:gd name="T106" fmla="*/ 1517 w 1787"/>
                                <a:gd name="T107" fmla="*/ 161 h 926"/>
                                <a:gd name="T108" fmla="*/ 1494 w 1787"/>
                                <a:gd name="T109" fmla="*/ 145 h 926"/>
                                <a:gd name="T110" fmla="*/ 1471 w 1787"/>
                                <a:gd name="T111" fmla="*/ 131 h 926"/>
                                <a:gd name="T112" fmla="*/ 1447 w 1787"/>
                                <a:gd name="T113" fmla="*/ 117 h 926"/>
                                <a:gd name="T114" fmla="*/ 1423 w 1787"/>
                                <a:gd name="T115" fmla="*/ 105 h 926"/>
                                <a:gd name="T116" fmla="*/ 1399 w 1787"/>
                                <a:gd name="T117" fmla="*/ 91 h 926"/>
                                <a:gd name="T118" fmla="*/ 1374 w 1787"/>
                                <a:gd name="T119" fmla="*/ 81 h 926"/>
                                <a:gd name="T120" fmla="*/ 1370 w 1787"/>
                                <a:gd name="T121" fmla="*/ 79 h 9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787" h="926">
                                  <a:moveTo>
                                    <a:pt x="1370" y="79"/>
                                  </a:moveTo>
                                  <a:lnTo>
                                    <a:pt x="1287" y="79"/>
                                  </a:lnTo>
                                  <a:lnTo>
                                    <a:pt x="1312" y="89"/>
                                  </a:lnTo>
                                  <a:lnTo>
                                    <a:pt x="1312" y="89"/>
                                  </a:lnTo>
                                  <a:lnTo>
                                    <a:pt x="1337" y="99"/>
                                  </a:lnTo>
                                  <a:lnTo>
                                    <a:pt x="1336" y="99"/>
                                  </a:lnTo>
                                  <a:lnTo>
                                    <a:pt x="1361" y="109"/>
                                  </a:lnTo>
                                  <a:lnTo>
                                    <a:pt x="1360" y="109"/>
                                  </a:lnTo>
                                  <a:lnTo>
                                    <a:pt x="1385" y="121"/>
                                  </a:lnTo>
                                  <a:lnTo>
                                    <a:pt x="1384" y="121"/>
                                  </a:lnTo>
                                  <a:lnTo>
                                    <a:pt x="1408" y="133"/>
                                  </a:lnTo>
                                  <a:lnTo>
                                    <a:pt x="1408" y="133"/>
                                  </a:lnTo>
                                  <a:lnTo>
                                    <a:pt x="1432" y="145"/>
                                  </a:lnTo>
                                  <a:lnTo>
                                    <a:pt x="1431" y="145"/>
                                  </a:lnTo>
                                  <a:lnTo>
                                    <a:pt x="1454" y="159"/>
                                  </a:lnTo>
                                  <a:lnTo>
                                    <a:pt x="1454" y="159"/>
                                  </a:lnTo>
                                  <a:lnTo>
                                    <a:pt x="1477" y="173"/>
                                  </a:lnTo>
                                  <a:lnTo>
                                    <a:pt x="1476" y="173"/>
                                  </a:lnTo>
                                  <a:lnTo>
                                    <a:pt x="1499" y="187"/>
                                  </a:lnTo>
                                  <a:lnTo>
                                    <a:pt x="1499" y="187"/>
                                  </a:lnTo>
                                  <a:lnTo>
                                    <a:pt x="1521" y="203"/>
                                  </a:lnTo>
                                  <a:lnTo>
                                    <a:pt x="1520" y="203"/>
                                  </a:lnTo>
                                  <a:lnTo>
                                    <a:pt x="1542" y="219"/>
                                  </a:lnTo>
                                  <a:lnTo>
                                    <a:pt x="1541" y="219"/>
                                  </a:lnTo>
                                  <a:lnTo>
                                    <a:pt x="1562" y="235"/>
                                  </a:lnTo>
                                  <a:lnTo>
                                    <a:pt x="1562" y="235"/>
                                  </a:lnTo>
                                  <a:lnTo>
                                    <a:pt x="1582" y="253"/>
                                  </a:lnTo>
                                  <a:lnTo>
                                    <a:pt x="1582" y="253"/>
                                  </a:lnTo>
                                  <a:lnTo>
                                    <a:pt x="1602" y="271"/>
                                  </a:lnTo>
                                  <a:lnTo>
                                    <a:pt x="1602" y="271"/>
                                  </a:lnTo>
                                  <a:lnTo>
                                    <a:pt x="1622" y="289"/>
                                  </a:lnTo>
                                  <a:lnTo>
                                    <a:pt x="1621" y="289"/>
                                  </a:lnTo>
                                  <a:lnTo>
                                    <a:pt x="1640" y="309"/>
                                  </a:lnTo>
                                  <a:lnTo>
                                    <a:pt x="1640" y="309"/>
                                  </a:lnTo>
                                  <a:lnTo>
                                    <a:pt x="1658" y="329"/>
                                  </a:lnTo>
                                  <a:lnTo>
                                    <a:pt x="1658" y="329"/>
                                  </a:lnTo>
                                  <a:lnTo>
                                    <a:pt x="1676" y="349"/>
                                  </a:lnTo>
                                  <a:lnTo>
                                    <a:pt x="1676" y="349"/>
                                  </a:lnTo>
                                  <a:lnTo>
                                    <a:pt x="1693" y="371"/>
                                  </a:lnTo>
                                  <a:lnTo>
                                    <a:pt x="1692" y="369"/>
                                  </a:lnTo>
                                  <a:lnTo>
                                    <a:pt x="1708" y="369"/>
                                  </a:lnTo>
                                  <a:lnTo>
                                    <a:pt x="1710" y="367"/>
                                  </a:lnTo>
                                  <a:lnTo>
                                    <a:pt x="1725" y="361"/>
                                  </a:lnTo>
                                  <a:lnTo>
                                    <a:pt x="1718" y="351"/>
                                  </a:lnTo>
                                  <a:lnTo>
                                    <a:pt x="1700" y="329"/>
                                  </a:lnTo>
                                  <a:lnTo>
                                    <a:pt x="1682" y="307"/>
                                  </a:lnTo>
                                  <a:lnTo>
                                    <a:pt x="1663" y="287"/>
                                  </a:lnTo>
                                  <a:lnTo>
                                    <a:pt x="1644" y="267"/>
                                  </a:lnTo>
                                  <a:lnTo>
                                    <a:pt x="1624" y="247"/>
                                  </a:lnTo>
                                  <a:lnTo>
                                    <a:pt x="1604" y="229"/>
                                  </a:lnTo>
                                  <a:lnTo>
                                    <a:pt x="1583" y="211"/>
                                  </a:lnTo>
                                  <a:lnTo>
                                    <a:pt x="1561" y="193"/>
                                  </a:lnTo>
                                  <a:lnTo>
                                    <a:pt x="1539" y="177"/>
                                  </a:lnTo>
                                  <a:lnTo>
                                    <a:pt x="1517" y="161"/>
                                  </a:lnTo>
                                  <a:lnTo>
                                    <a:pt x="1494" y="145"/>
                                  </a:lnTo>
                                  <a:lnTo>
                                    <a:pt x="1471" y="131"/>
                                  </a:lnTo>
                                  <a:lnTo>
                                    <a:pt x="1447" y="117"/>
                                  </a:lnTo>
                                  <a:lnTo>
                                    <a:pt x="1423" y="105"/>
                                  </a:lnTo>
                                  <a:lnTo>
                                    <a:pt x="1399" y="91"/>
                                  </a:lnTo>
                                  <a:lnTo>
                                    <a:pt x="1374" y="81"/>
                                  </a:lnTo>
                                  <a:lnTo>
                                    <a:pt x="1370" y="79"/>
                                  </a:lnTo>
                                  <a:close/>
                                </a:path>
                              </a:pathLst>
                            </a:custGeom>
                            <a:solidFill>
                              <a:srgbClr val="E46C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2" name="Freeform 32"/>
                          <wps:cNvSpPr>
                            <a:spLocks/>
                          </wps:cNvSpPr>
                          <wps:spPr bwMode="auto">
                            <a:xfrm>
                              <a:off x="11711" y="727"/>
                              <a:ext cx="1787" cy="926"/>
                            </a:xfrm>
                            <a:custGeom>
                              <a:avLst/>
                              <a:gdLst>
                                <a:gd name="T0" fmla="*/ 506 w 1787"/>
                                <a:gd name="T1" fmla="*/ 183 h 926"/>
                                <a:gd name="T2" fmla="*/ 503 w 1787"/>
                                <a:gd name="T3" fmla="*/ 183 h 926"/>
                                <a:gd name="T4" fmla="*/ 503 w 1787"/>
                                <a:gd name="T5" fmla="*/ 185 h 926"/>
                                <a:gd name="T6" fmla="*/ 506 w 1787"/>
                                <a:gd name="T7" fmla="*/ 183 h 926"/>
                              </a:gdLst>
                              <a:ahLst/>
                              <a:cxnLst>
                                <a:cxn ang="0">
                                  <a:pos x="T0" y="T1"/>
                                </a:cxn>
                                <a:cxn ang="0">
                                  <a:pos x="T2" y="T3"/>
                                </a:cxn>
                                <a:cxn ang="0">
                                  <a:pos x="T4" y="T5"/>
                                </a:cxn>
                                <a:cxn ang="0">
                                  <a:pos x="T6" y="T7"/>
                                </a:cxn>
                              </a:cxnLst>
                              <a:rect l="0" t="0" r="r" b="b"/>
                              <a:pathLst>
                                <a:path w="1787" h="926">
                                  <a:moveTo>
                                    <a:pt x="506" y="183"/>
                                  </a:moveTo>
                                  <a:lnTo>
                                    <a:pt x="503" y="183"/>
                                  </a:lnTo>
                                  <a:lnTo>
                                    <a:pt x="503" y="185"/>
                                  </a:lnTo>
                                  <a:lnTo>
                                    <a:pt x="506" y="183"/>
                                  </a:lnTo>
                                  <a:close/>
                                </a:path>
                              </a:pathLst>
                            </a:custGeom>
                            <a:solidFill>
                              <a:srgbClr val="E46C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3" name="Freeform 33"/>
                          <wps:cNvSpPr>
                            <a:spLocks/>
                          </wps:cNvSpPr>
                          <wps:spPr bwMode="auto">
                            <a:xfrm>
                              <a:off x="11711" y="727"/>
                              <a:ext cx="1787" cy="926"/>
                            </a:xfrm>
                            <a:custGeom>
                              <a:avLst/>
                              <a:gdLst>
                                <a:gd name="T0" fmla="*/ 1285 w 1787"/>
                                <a:gd name="T1" fmla="*/ 45 h 926"/>
                                <a:gd name="T2" fmla="*/ 1158 w 1787"/>
                                <a:gd name="T3" fmla="*/ 45 h 926"/>
                                <a:gd name="T4" fmla="*/ 1185 w 1787"/>
                                <a:gd name="T5" fmla="*/ 51 h 926"/>
                                <a:gd name="T6" fmla="*/ 1185 w 1787"/>
                                <a:gd name="T7" fmla="*/ 51 h 926"/>
                                <a:gd name="T8" fmla="*/ 1211 w 1787"/>
                                <a:gd name="T9" fmla="*/ 57 h 926"/>
                                <a:gd name="T10" fmla="*/ 1211 w 1787"/>
                                <a:gd name="T11" fmla="*/ 57 h 926"/>
                                <a:gd name="T12" fmla="*/ 1237 w 1787"/>
                                <a:gd name="T13" fmla="*/ 65 h 926"/>
                                <a:gd name="T14" fmla="*/ 1236 w 1787"/>
                                <a:gd name="T15" fmla="*/ 65 h 926"/>
                                <a:gd name="T16" fmla="*/ 1262 w 1787"/>
                                <a:gd name="T17" fmla="*/ 71 h 926"/>
                                <a:gd name="T18" fmla="*/ 1262 w 1787"/>
                                <a:gd name="T19" fmla="*/ 71 h 926"/>
                                <a:gd name="T20" fmla="*/ 1287 w 1787"/>
                                <a:gd name="T21" fmla="*/ 81 h 926"/>
                                <a:gd name="T22" fmla="*/ 1287 w 1787"/>
                                <a:gd name="T23" fmla="*/ 79 h 926"/>
                                <a:gd name="T24" fmla="*/ 1370 w 1787"/>
                                <a:gd name="T25" fmla="*/ 79 h 926"/>
                                <a:gd name="T26" fmla="*/ 1349 w 1787"/>
                                <a:gd name="T27" fmla="*/ 69 h 926"/>
                                <a:gd name="T28" fmla="*/ 1298 w 1787"/>
                                <a:gd name="T29" fmla="*/ 49 h 926"/>
                                <a:gd name="T30" fmla="*/ 1285 w 1787"/>
                                <a:gd name="T31" fmla="*/ 45 h 9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787" h="926">
                                  <a:moveTo>
                                    <a:pt x="1285" y="45"/>
                                  </a:moveTo>
                                  <a:lnTo>
                                    <a:pt x="1158" y="45"/>
                                  </a:lnTo>
                                  <a:lnTo>
                                    <a:pt x="1185" y="51"/>
                                  </a:lnTo>
                                  <a:lnTo>
                                    <a:pt x="1185" y="51"/>
                                  </a:lnTo>
                                  <a:lnTo>
                                    <a:pt x="1211" y="57"/>
                                  </a:lnTo>
                                  <a:lnTo>
                                    <a:pt x="1211" y="57"/>
                                  </a:lnTo>
                                  <a:lnTo>
                                    <a:pt x="1237" y="65"/>
                                  </a:lnTo>
                                  <a:lnTo>
                                    <a:pt x="1236" y="65"/>
                                  </a:lnTo>
                                  <a:lnTo>
                                    <a:pt x="1262" y="71"/>
                                  </a:lnTo>
                                  <a:lnTo>
                                    <a:pt x="1262" y="71"/>
                                  </a:lnTo>
                                  <a:lnTo>
                                    <a:pt x="1287" y="81"/>
                                  </a:lnTo>
                                  <a:lnTo>
                                    <a:pt x="1287" y="79"/>
                                  </a:lnTo>
                                  <a:lnTo>
                                    <a:pt x="1370" y="79"/>
                                  </a:lnTo>
                                  <a:lnTo>
                                    <a:pt x="1349" y="69"/>
                                  </a:lnTo>
                                  <a:lnTo>
                                    <a:pt x="1298" y="49"/>
                                  </a:lnTo>
                                  <a:lnTo>
                                    <a:pt x="1285" y="45"/>
                                  </a:lnTo>
                                  <a:close/>
                                </a:path>
                              </a:pathLst>
                            </a:custGeom>
                            <a:solidFill>
                              <a:srgbClr val="E46C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4" name="Freeform 34"/>
                          <wps:cNvSpPr>
                            <a:spLocks/>
                          </wps:cNvSpPr>
                          <wps:spPr bwMode="auto">
                            <a:xfrm>
                              <a:off x="11711" y="727"/>
                              <a:ext cx="1787" cy="926"/>
                            </a:xfrm>
                            <a:custGeom>
                              <a:avLst/>
                              <a:gdLst>
                                <a:gd name="T0" fmla="*/ 719 w 1787"/>
                                <a:gd name="T1" fmla="*/ 77 h 926"/>
                                <a:gd name="T2" fmla="*/ 714 w 1787"/>
                                <a:gd name="T3" fmla="*/ 77 h 926"/>
                                <a:gd name="T4" fmla="*/ 714 w 1787"/>
                                <a:gd name="T5" fmla="*/ 79 h 926"/>
                                <a:gd name="T6" fmla="*/ 719 w 1787"/>
                                <a:gd name="T7" fmla="*/ 77 h 926"/>
                              </a:gdLst>
                              <a:ahLst/>
                              <a:cxnLst>
                                <a:cxn ang="0">
                                  <a:pos x="T0" y="T1"/>
                                </a:cxn>
                                <a:cxn ang="0">
                                  <a:pos x="T2" y="T3"/>
                                </a:cxn>
                                <a:cxn ang="0">
                                  <a:pos x="T4" y="T5"/>
                                </a:cxn>
                                <a:cxn ang="0">
                                  <a:pos x="T6" y="T7"/>
                                </a:cxn>
                              </a:cxnLst>
                              <a:rect l="0" t="0" r="r" b="b"/>
                              <a:pathLst>
                                <a:path w="1787" h="926">
                                  <a:moveTo>
                                    <a:pt x="719" y="77"/>
                                  </a:moveTo>
                                  <a:lnTo>
                                    <a:pt x="714" y="77"/>
                                  </a:lnTo>
                                  <a:lnTo>
                                    <a:pt x="714" y="79"/>
                                  </a:lnTo>
                                  <a:lnTo>
                                    <a:pt x="719" y="77"/>
                                  </a:lnTo>
                                  <a:close/>
                                </a:path>
                              </a:pathLst>
                            </a:custGeom>
                            <a:solidFill>
                              <a:srgbClr val="E46C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5" name="Freeform 35"/>
                          <wps:cNvSpPr>
                            <a:spLocks/>
                          </wps:cNvSpPr>
                          <wps:spPr bwMode="auto">
                            <a:xfrm>
                              <a:off x="11711" y="727"/>
                              <a:ext cx="1787" cy="926"/>
                            </a:xfrm>
                            <a:custGeom>
                              <a:avLst/>
                              <a:gdLst>
                                <a:gd name="T0" fmla="*/ 1236 w 1787"/>
                                <a:gd name="T1" fmla="*/ 31 h 926"/>
                                <a:gd name="T2" fmla="*/ 1025 w 1787"/>
                                <a:gd name="T3" fmla="*/ 31 h 926"/>
                                <a:gd name="T4" fmla="*/ 1053 w 1787"/>
                                <a:gd name="T5" fmla="*/ 33 h 926"/>
                                <a:gd name="T6" fmla="*/ 1052 w 1787"/>
                                <a:gd name="T7" fmla="*/ 33 h 926"/>
                                <a:gd name="T8" fmla="*/ 1080 w 1787"/>
                                <a:gd name="T9" fmla="*/ 35 h 926"/>
                                <a:gd name="T10" fmla="*/ 1079 w 1787"/>
                                <a:gd name="T11" fmla="*/ 35 h 926"/>
                                <a:gd name="T12" fmla="*/ 1106 w 1787"/>
                                <a:gd name="T13" fmla="*/ 37 h 926"/>
                                <a:gd name="T14" fmla="*/ 1106 w 1787"/>
                                <a:gd name="T15" fmla="*/ 37 h 926"/>
                                <a:gd name="T16" fmla="*/ 1133 w 1787"/>
                                <a:gd name="T17" fmla="*/ 41 h 926"/>
                                <a:gd name="T18" fmla="*/ 1132 w 1787"/>
                                <a:gd name="T19" fmla="*/ 41 h 926"/>
                                <a:gd name="T20" fmla="*/ 1159 w 1787"/>
                                <a:gd name="T21" fmla="*/ 47 h 926"/>
                                <a:gd name="T22" fmla="*/ 1158 w 1787"/>
                                <a:gd name="T23" fmla="*/ 45 h 926"/>
                                <a:gd name="T24" fmla="*/ 1285 w 1787"/>
                                <a:gd name="T25" fmla="*/ 45 h 926"/>
                                <a:gd name="T26" fmla="*/ 1245 w 1787"/>
                                <a:gd name="T27" fmla="*/ 33 h 926"/>
                                <a:gd name="T28" fmla="*/ 1236 w 1787"/>
                                <a:gd name="T29" fmla="*/ 31 h 9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787" h="926">
                                  <a:moveTo>
                                    <a:pt x="1236" y="31"/>
                                  </a:moveTo>
                                  <a:lnTo>
                                    <a:pt x="1025" y="31"/>
                                  </a:lnTo>
                                  <a:lnTo>
                                    <a:pt x="1053" y="33"/>
                                  </a:lnTo>
                                  <a:lnTo>
                                    <a:pt x="1052" y="33"/>
                                  </a:lnTo>
                                  <a:lnTo>
                                    <a:pt x="1080" y="35"/>
                                  </a:lnTo>
                                  <a:lnTo>
                                    <a:pt x="1079" y="35"/>
                                  </a:lnTo>
                                  <a:lnTo>
                                    <a:pt x="1106" y="37"/>
                                  </a:lnTo>
                                  <a:lnTo>
                                    <a:pt x="1106" y="37"/>
                                  </a:lnTo>
                                  <a:lnTo>
                                    <a:pt x="1133" y="41"/>
                                  </a:lnTo>
                                  <a:lnTo>
                                    <a:pt x="1132" y="41"/>
                                  </a:lnTo>
                                  <a:lnTo>
                                    <a:pt x="1159" y="47"/>
                                  </a:lnTo>
                                  <a:lnTo>
                                    <a:pt x="1158" y="45"/>
                                  </a:lnTo>
                                  <a:lnTo>
                                    <a:pt x="1285" y="45"/>
                                  </a:lnTo>
                                  <a:lnTo>
                                    <a:pt x="1245" y="33"/>
                                  </a:lnTo>
                                  <a:lnTo>
                                    <a:pt x="1236" y="31"/>
                                  </a:lnTo>
                                  <a:close/>
                                </a:path>
                              </a:pathLst>
                            </a:custGeom>
                            <a:solidFill>
                              <a:srgbClr val="E46C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0C73A69" id="Group 4" o:spid="_x0000_s1026" style="position:absolute;margin-left:462.4pt;margin-top:35.4pt;width:212.5pt;height:143.05pt;z-index:-251691520;mso-position-horizontal-relative:page" coordorigin="9248,708" coordsize="4250,2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" o:allowincell="f">
                <v:group id="Group 5" o:spid="_x0000_s1027" style="position:absolute;left:9577;top:713;width:2532;height:2856" coordorigin="9577,713" coordsize="2532,28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NNYcYAAADcAAAADwAAAGRycy9kb3ducmV2LnhtbESPT2vCQBTE7wW/w/KE&#10;3uomWkWiq4jU0kMoNBFKb4/sMwlm34bsNn++fbdQ6HGYmd8w++NoGtFT52rLCuJFBIK4sLrmUsE1&#10;vzxtQTiPrLGxTAomcnA8zB72mGg78Af1mS9FgLBLUEHlfZtI6YqKDLqFbYmDd7OdQR9kV0rd4RDg&#10;ppHLKNpIgzWHhQpbOldU3LNvo+B1wOG0il/69H47T1/5+v0zjUmpx/l42oHwNPr/8F/7TSvYPK/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c01hxgAAANwA&#10;AAAPAAAAAAAAAAAAAAAAAKoCAABkcnMvZG93bnJldi54bWxQSwUGAAAAAAQABAD6AAAAnQMAAAAA&#10;">
                  <v:shape id="Freeform 6" o:spid="_x0000_s1028" style="position:absolute;left:9577;top:713;width:2532;height:2856;visibility:visible;mso-wrap-style:square;v-text-anchor:top" coordsize="2532,28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7CVccA&#10;AADcAAAADwAAAGRycy9kb3ducmV2LnhtbESPQWvCQBSE7wX/w/KE3urGUkKJriKWVMWCVkvx+Mg+&#10;kzTZtyG7auyvdwtCj8PMfMOMp52pxZlaV1pWMBxEIIgzq0vOFXzt06dXEM4ja6wtk4IrOZhOeg9j&#10;TLS98Ceddz4XAcIuQQWF900ipcsKMugGtiEO3tG2Bn2QbS51i5cAN7V8jqJYGiw5LBTY0LygrNqd&#10;jIL0rfpYr74Pm9Wpo+37Qv/MFvSr1GO/m41AeOr8f/jeXmoF8UsMf2fCEZC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2uwlXHAAAA3AAAAA8AAAAAAAAAAAAAAAAAmAIAAGRy&#10;cy9kb3ducmV2LnhtbFBLBQYAAAAABAAEAPUAAACMAwAAAAA=&#10;" path="m551,1880l,2333r52,60l107,2450r58,54l226,2554r64,47l355,2644r68,39l493,2718r71,32l638,2777r74,24l789,2820r77,15l944,2846r79,7l1103,2855r76,-2l1254,2847r74,-9l1400,2824r71,-17l1541,2787r68,-24l1675,2736r65,-30l1803,2672r61,-36l1923,2596r57,-42l2035,2509r53,-47l2138,2412r47,-53l2230,2305r42,-57l2311,2189r29,-48l1102,2141r-69,-3l966,2128r-67,-17l834,2089r-63,-30l711,2024r-57,-42l601,1934r-50,-54xe" fillcolor="#005bba" stroked="f">
                    <v:path arrowok="t" o:connecttype="custom" o:connectlocs="551,1880;0,2333;52,2393;107,2450;165,2504;226,2554;290,2601;355,2644;423,2683;493,2718;564,2750;638,2777;712,2801;789,2820;866,2835;944,2846;1023,2853;1103,2855;1179,2853;1254,2847;1328,2838;1400,2824;1471,2807;1541,2787;1609,2763;1675,2736;1740,2706;1803,2672;1864,2636;1923,2596;1980,2554;2035,2509;2088,2462;2138,2412;2185,2359;2230,2305;2272,2248;2311,2189;2340,2141;1102,2141;1033,2138;966,2128;899,2111;834,2089;771,2059;711,2024;654,1982;601,1934;551,1880" o:connectangles="0,0,0,0,0,0,0,0,0,0,0,0,0,0,0,0,0,0,0,0,0,0,0,0,0,0,0,0,0,0,0,0,0,0,0,0,0,0,0,0,0,0,0,0,0,0,0,0,0"/>
                  </v:shape>
                  <v:shape id="Freeform 7" o:spid="_x0000_s1029" style="position:absolute;left:9577;top:713;width:2532;height:2856;visibility:visible;mso-wrap-style:square;v-text-anchor:top" coordsize="2532,28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JnzsYA&#10;AADcAAAADwAAAGRycy9kb3ducmV2LnhtbESPQWvCQBSE7wX/w/IEb3VjEZXUVUSxViy0tSIeH9ln&#10;Es2+DdlVU3+9Kwgeh5n5hhmOa1OIM1Uut6yg045AECdW55wq2PzNXwcgnEfWWFgmBf/kYDxqvAwx&#10;1vbCv3Re+1QECLsYFWTel7GULsnIoGvbkjh4e1sZ9EFWqdQVXgLcFPItinrSYM5hIcOSphklx/XJ&#10;KJjPjl+r5Xb3vTzV9POx0IfJgq5KtZr15B2Ep9o/w4/2p1bQ6/bhfiYcATm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uJnzsYAAADcAAAADwAAAAAAAAAAAAAAAACYAgAAZHJz&#10;L2Rvd25yZXYueG1sUEsFBgAAAAAEAAQA9QAAAIsDAAAAAA==&#10;" path="m1103,r,713l1183,718r78,13l1336,752r72,30l1477,819r65,45l1601,916r54,59l1699,1033r36,62l1765,1159r23,66l1804,1292r10,68l1817,1429r-3,68l1804,1565r-17,67l1765,1697r-30,63l1700,1820r-42,57l1610,1930r-54,49l1497,2023r-61,36l1372,2089r-66,23l1238,2128r-68,10l1102,2141r1238,l2348,2127r33,-63l2412,2000r27,-67l2463,1865r20,-70l2500,1724r13,-72l2523,1578r6,-75l2531,1427r-2,-76l2523,1277r-10,-74l2500,1131r-17,-72l2463,990r-24,-68l2412,855r-31,-65l2348,727r-37,-61l2272,607r-42,-57l2185,495r-47,-52l2088,393r-53,-47l1980,301r-57,-43l1864,219r-61,-36l1740,149r-65,-30l1609,92,1541,68,1471,47,1400,30,1328,17,1254,7,1179,1,1103,xe" fillcolor="#005bba" stroked="f">
                    <v:path arrowok="t" o:connecttype="custom" o:connectlocs="1103,713;1261,731;1408,782;1542,864;1655,975;1735,1095;1788,1225;1814,1360;1814,1497;1787,1632;1735,1760;1658,1877;1556,1979;1436,2059;1306,2112;1170,2138;2340,2141;2381,2064;2439,1933;2483,1795;2513,1652;2529,1503;2529,1351;2513,1203;2483,1059;2439,922;2381,790;2311,666;2230,550;2138,443;2035,346;1923,258;1803,183;1675,119;1541,68;1400,30;1254,7;1103,0" o:connectangles="0,0,0,0,0,0,0,0,0,0,0,0,0,0,0,0,0,0,0,0,0,0,0,0,0,0,0,0,0,0,0,0,0,0,0,0,0,0"/>
                  </v:shape>
                </v:group>
                <v:shape id="Freeform 8" o:spid="_x0000_s1030" style="position:absolute;left:9253;top:1037;width:975;height:2010;visibility:visible;mso-wrap-style:square;v-text-anchor:top" coordsize="975,2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cZcAA&#10;AADcAAAADwAAAGRycy9kb3ducmV2LnhtbERPy4rCMBTdD/gP4QqzGWw6KkWqUUSRcTtVKO4uzbUP&#10;m5vSZLT+vVkMuDyc92ozmFbcqXe1ZQXfUQyCuLC65lLB+XSYLEA4j6yxtUwKnuRgsx59rDDV9sG/&#10;dM98KUIIuxQVVN53qZSuqMigi2xHHLir7Q36APtS6h4fIdy0chrHiTRYc2iosKNdRcUt+zMKLjXP&#10;sqThm/FNsm/y/Oe6/8qV+hwP2yUIT4N/i//dR60gmYe14Uw4An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HcZcAAAADcAAAADwAAAAAAAAAAAAAAAACYAgAAZHJzL2Rvd25y&#10;ZXYueG1sUEsFBgAAAAAEAAQA9QAAAIUDAAAAAA==&#10;" path="m521,l464,49r-54,52l359,155r-48,57l267,270r-41,60l189,392r-35,63l124,519,96,585,72,652,51,720,34,789,20,858,10,928,3,999,,1069r,71l3,1211r7,70l21,1352r14,70l52,1491r22,69l98,1628r29,66l159,1760r35,65l234,1888r43,61l323,2009,875,1556r-43,-59l795,1436r-30,-64l742,1306r-16,-68l716,1170r-3,-68l716,1033r10,-67l743,899r23,-65l795,771r35,-60l872,654r48,-53l974,551,521,xe" fillcolor="#41b6e6" stroked="f">
                  <v:path arrowok="t" o:connecttype="custom" o:connectlocs="521,0;464,49;410,101;359,155;311,212;267,270;226,330;189,392;154,455;124,519;96,585;72,652;51,720;34,789;20,858;10,928;3,999;0,1069;0,1140;3,1211;10,1281;21,1352;35,1422;52,1491;74,1560;98,1628;127,1694;159,1760;194,1825;234,1888;277,1949;323,2009;875,1556;832,1497;795,1436;765,1372;742,1306;726,1238;716,1170;713,1102;716,1033;726,966;743,899;766,834;795,771;830,711;872,654;920,601;974,551;521,0" o:connectangles="0,0,0,0,0,0,0,0,0,0,0,0,0,0,0,0,0,0,0,0,0,0,0,0,0,0,0,0,0,0,0,0,0,0,0,0,0,0,0,0,0,0,0,0,0,0,0,0,0,0"/>
                </v:shape>
                <v:shape id="Freeform 9" o:spid="_x0000_s1031" style="position:absolute;left:9253;top:1037;width:975;height:2010;visibility:visible;mso-wrap-style:square;v-text-anchor:top" coordsize="975,2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VqocIA&#10;AADcAAAADwAAAGRycy9kb3ducmV2LnhtbESPT2sCMRTE7wW/Q3iCt5q1iOhqFCktFQ9C/XN/bJ6b&#10;xc3LkqQav70RhB6HmfkNs1gl24or+dA4VjAaFiCIK6cbrhUcD9/vUxAhImtsHZOCOwVYLXtvCyy1&#10;u/EvXfexFhnCoUQFJsaulDJUhiyGoeuIs3d23mLM0tdSe7xluG3lR1FMpMWG84LBjj4NVZf9n1WA&#10;49Nx+9XKyvtkzvV695MuU1Zq0E/rOYhIKf6HX+2NVjAZz+B5Jh8B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JWqhwgAAANwAAAAPAAAAAAAAAAAAAAAAAJgCAABkcnMvZG93&#10;bnJldi54bWxQSwUGAAAAAAQABAD1AAAAhwMAAAAA&#10;" path="m323,2009r-46,-60l234,1888r-40,-63l159,1760r-32,-66l98,1628,74,1560,52,1491,35,1422,21,1352,10,1281,3,1211,,1140r,-71l3,999r7,-71l20,858,34,789,51,720,72,652,96,585r28,-66l154,455r35,-63l226,330r41,-60l311,212r48,-57l410,101,464,49,521,,974,551r-54,50l872,654r-42,57l795,771r-29,63l743,899r-17,67l716,1033r-3,69l716,1170r10,68l742,1306r23,66l795,1436r37,61l875,1556,323,2009xe" filled="f" strokecolor="white" strokeweight=".17025mm">
                  <v:path arrowok="t" o:connecttype="custom" o:connectlocs="323,2009;277,1949;234,1888;194,1825;159,1760;127,1694;98,1628;74,1560;52,1491;35,1422;21,1352;10,1281;3,1211;0,1140;0,1069;3,999;10,928;20,858;34,789;51,720;72,652;96,585;124,519;154,455;189,392;226,330;267,270;311,212;359,155;410,101;464,49;521,0;974,551;920,601;872,654;830,711;795,771;766,834;743,899;726,966;716,1033;713,1102;716,1170;726,1238;742,1306;765,1372;795,1436;832,1497;875,1556;323,2009" o:connectangles="0,0,0,0,0,0,0,0,0,0,0,0,0,0,0,0,0,0,0,0,0,0,0,0,0,0,0,0,0,0,0,0,0,0,0,0,0,0,0,0,0,0,0,0,0,0,0,0,0,0"/>
                </v:shape>
                <v:shape id="Freeform 10" o:spid="_x0000_s1032" style="position:absolute;left:9775;top:713;width:906;height:877;visibility:visible;mso-wrap-style:square;v-text-anchor:top" coordsize="906,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F3IsAA&#10;AADcAAAADwAAAGRycy9kb3ducmV2LnhtbERPTYvCMBC9C/6HMMLeNFXcotUosqAsix6seh+asS02&#10;k5Jktf57cxA8Pt73ct2ZRtzJ+dqygvEoAUFcWF1zqeB82g5nIHxA1thYJgVP8rBe9XtLzLR98JHu&#10;eShFDGGfoYIqhDaT0hcVGfQj2xJH7mqdwRChK6V2+IjhppGTJEmlwZpjQ4Ut/VRU3PJ/o+Cycz4/&#10;2dkhnXTt/G8+3d/MtlDqa9BtFiACdeEjfrt/tYL0O86PZ+IRkK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F3IsAAAADcAAAADwAAAAAAAAAAAAAAAACYAgAAZHJzL2Rvd25y&#10;ZXYueG1sUEsFBgAAAAAEAAQA9QAAAIUDAAAAAA==&#10;" path="m905,l829,2,754,8,679,18,605,31,532,49,460,71,389,96r-69,29l252,158r-66,36l122,234,60,277,,324,452,876r67,-49l590,787r75,-32l743,732r80,-14l905,713,905,xe" fillcolor="#e46c53" stroked="f">
                  <v:path arrowok="t" o:connecttype="custom" o:connectlocs="905,0;829,2;754,8;679,18;605,31;532,49;460,71;389,96;320,125;252,158;186,194;122,234;60,277;0,324;452,876;519,827;590,787;665,755;743,732;823,718;905,713;905,0" o:connectangles="0,0,0,0,0,0,0,0,0,0,0,0,0,0,0,0,0,0,0,0,0,0"/>
                </v:shape>
                <v:shape id="Freeform 11" o:spid="_x0000_s1033" style="position:absolute;left:9775;top:713;width:906;height:877;visibility:visible;mso-wrap-style:square;v-text-anchor:top" coordsize="906,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I1hccA&#10;AADcAAAADwAAAGRycy9kb3ducmV2LnhtbESPQWvCQBSE74X+h+UVepG6iaBI6ipFK3iSqhHa22v2&#10;NUnNvk13V43/3hWEHoeZ+YaZzDrTiBM5X1tWkPYTEMSF1TWXCvLd8mUMwgdkjY1lUnAhD7Pp48ME&#10;M23PvKHTNpQiQthnqKAKoc2k9EVFBn3ftsTR+7HOYIjSlVI7PEe4aeQgSUbSYM1xocKW5hUVh+3R&#10;KNj8rj7XucP3+Xrxlx97w/T742uv1PNT9/YKIlAX/sP39korGA1TuJ2JR0BO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KSNYXHAAAA3AAAAA8AAAAAAAAAAAAAAAAAmAIAAGRy&#10;cy9kb3ducmV2LnhtbFBLBQYAAAAABAAEAPUAAACMAwAAAAA=&#10;" path="m,324l60,277r62,-43l186,194r66,-36l320,125,389,96,460,71,532,49,605,31,679,18,754,8,829,2,905,r,713l823,718r-80,14l665,755r-75,32l519,827r-67,49l,324xe" filled="f" strokecolor="white" strokeweight=".17025mm">
                  <v:path arrowok="t" o:connecttype="custom" o:connectlocs="0,324;60,277;122,234;186,194;252,158;320,125;389,96;460,71;532,49;605,31;679,18;754,8;829,2;905,0;905,713;823,718;743,732;665,755;590,787;519,827;452,876;0,324" o:connectangles="0,0,0,0,0,0,0,0,0,0,0,0,0,0,0,0,0,0,0,0,0,0"/>
                </v:shape>
                <v:group id="Group 12" o:spid="_x0000_s1034" style="position:absolute;left:11711;top:727;width:1787;height:926" coordorigin="11711,727" coordsize="1787,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0NDyMYAAADcAAAADwAAAGRycy9kb3ducmV2LnhtbESPQWuDQBSE74X+h+UV&#10;cmtWU5RisxEJbckhFGIKpbeH+6IS9624WzX/Phso5DjMzDfMOp9NJ0YaXGtZQbyMQBBXVrdcK/g+&#10;fjy/gnAeWWNnmRRcyEG+eXxYY6btxAcaS1+LAGGXoYLG+z6T0lUNGXRL2xMH72QHgz7IoZZ6wCnA&#10;TSdXUZRKgy2HhQZ72jZUncs/o+Bzwql4id/H/fm0vfwek6+ffUxKLZ7m4g2Ep9nfw//tnVaQJiu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Q0PIxgAAANwA&#10;AAAPAAAAAAAAAAAAAAAAAKoCAABkcnMvZG93bnJldi54bWxQSwUGAAAAAAQABAD6AAAAnQMAAAAA&#10;">
                  <v:shape id="Freeform 13" o:spid="_x0000_s1035" style="position:absolute;left:11711;top:727;width:1787;height:926;visibility:visible;mso-wrap-style:square;v-text-anchor:top" coordsize="1787,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THJcIA&#10;AADcAAAADwAAAGRycy9kb3ducmV2LnhtbESPT4vCMBTE74LfITxhb5rqalm6RhGhix79s/dH87Yp&#10;bV5Kk9XqpzeC4HGYmd8wy3VvG3GhzleOFUwnCQjiwumKSwXnUz7+AuEDssbGMSm4kYf1ajhYYqbd&#10;lQ90OYZSRAj7DBWYENpMSl8YsugnriWO3p/rLIYou1LqDq8Rbhs5S5JUWqw4LhhsaWuoqI//VoHb&#10;3EO+Nz/N1ufluZ756fxQ/yr1Meo33yAC9eEdfrV3WkG6+ITnmXgE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9MclwgAAANwAAAAPAAAAAAAAAAAAAAAAAJgCAABkcnMvZG93&#10;bnJldi54bWxQSwUGAAAAAAQABAD1AAAAhwMAAAAA&#10;" path="m14,785r-7,6l1,797,,807r5,6l96,925r21,-24l80,901r1,-22l83,859,30,793r-6,-6l14,785xe" fillcolor="#e46c53" stroked="f">
                    <v:path arrowok="t" o:connecttype="custom" o:connectlocs="14,785;7,791;1,797;0,807;5,813;96,925;117,901;80,901;81,879;83,859;30,793;24,787;14,785" o:connectangles="0,0,0,0,0,0,0,0,0,0,0,0,0"/>
                  </v:shape>
                  <v:shape id="Freeform 14" o:spid="_x0000_s1036" style="position:absolute;left:11711;top:727;width:1787;height:926;visibility:visible;mso-wrap-style:square;v-text-anchor:top" coordsize="1787,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1fUcIA&#10;AADcAAAADwAAAGRycy9kb3ducmV2LnhtbESPT4vCMBTE7wt+h/AEb2uquCLVWIrQxT367/5onk1p&#10;81KaqF0/vVlY8DjMzG+YTTbYVtyp97VjBbNpAoK4dLrmSsH5VHyuQPiArLF1TAp+yUO2HX1sMNXu&#10;wQe6H0MlIoR9igpMCF0qpS8NWfRT1xFH7+p6iyHKvpK6x0eE21bOk2QpLdYcFwx2tDNUNsebVeDy&#10;Zyh+zHe780V1buZ+tjg0F6Um4yFfgwg0hHf4v73XCpZfC/g7E4+A3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HV9RwgAAANwAAAAPAAAAAAAAAAAAAAAAAJgCAABkcnMvZG93&#10;bnJldi54bWxQSwUGAAAAAAQABAD1AAAAhwMAAAAA&#10;" path="m83,859r-2,20l80,901r33,l113,891r-29,l97,877,83,859xe" fillcolor="#e46c53" stroked="f">
                    <v:path arrowok="t" o:connecttype="custom" o:connectlocs="83,859;81,879;80,901;113,901;113,891;84,891;97,877;83,859" o:connectangles="0,0,0,0,0,0,0,0"/>
                  </v:shape>
                  <v:shape id="Freeform 15" o:spid="_x0000_s1037" style="position:absolute;left:11711;top:727;width:1787;height:926;visibility:visible;mso-wrap-style:square;v-text-anchor:top" coordsize="1787,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H6ysIA&#10;AADcAAAADwAAAGRycy9kb3ducmV2LnhtbESPT4vCMBTE7wt+h/AEb2uqqEg1liJ0cY/+uz+aZ1Pa&#10;vJQmatdPv1lY8DjMzG+YbTbYVjyo97VjBbNpAoK4dLrmSsHlXHyuQfiArLF1TAp+yEO2G31sMdXu&#10;yUd6nEIlIoR9igpMCF0qpS8NWfRT1xFH7+Z6iyHKvpK6x2eE21bOk2QlLdYcFwx2tDdUNqe7VeDy&#10;Vyi+zVe790V1aeZ+tjg2V6Um4yHfgAg0hHf4v33QClbLJfydi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UfrKwgAAANwAAAAPAAAAAAAAAAAAAAAAAJgCAABkcnMvZG93&#10;bnJldi54bWxQSwUGAAAAAAQABAD1AAAAhwMAAAAA&#10;" path="m182,787r-10,2l115,856r,1l113,881r,l113,901r4,l191,817r5,-8l196,799,182,787xe" fillcolor="#e46c53" stroked="f">
                    <v:path arrowok="t" o:connecttype="custom" o:connectlocs="182,787;172,789;115,856;115,857;113,881;113,881;113,901;117,901;191,817;196,809;196,799;182,787" o:connectangles="0,0,0,0,0,0,0,0,0,0,0,0"/>
                  </v:shape>
                  <v:shape id="Freeform 16" o:spid="_x0000_s1038" style="position:absolute;left:11711;top:727;width:1787;height:926;visibility:visible;mso-wrap-style:square;v-text-anchor:top" coordsize="1787,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NkvcEA&#10;AADcAAAADwAAAGRycy9kb3ducmV2LnhtbESPT4vCMBTE78J+h/AW9qapspalGkWEih79s/dH82xK&#10;m5fSRK1+eiMIHoeZ+Q0zX/a2EVfqfOVYwXiUgCAunK64VHA65sM/ED4ga2wck4I7eVguvgZzzLS7&#10;8Z6uh1CKCGGfoQITQptJ6QtDFv3ItcTRO7vOYoiyK6Xu8BbhtpGTJEmlxYrjgsGW1oaK+nCxCtzq&#10;EfKd2TRrn5eneuLHv/v6X6mf7341AxGoD5/wu73VCtJpCq8z8Qj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DZL3BAAAA3AAAAA8AAAAAAAAAAAAAAAAAmAIAAGRycy9kb3du&#10;cmV2LnhtbFBLBQYAAAAABAAEAPUAAACGAwAAAAA=&#10;" path="m97,877l84,891r25,l97,877xe" fillcolor="#e46c53" stroked="f">
                    <v:path arrowok="t" o:connecttype="custom" o:connectlocs="97,877;84,891;109,891;97,877" o:connectangles="0,0,0,0"/>
                  </v:shape>
                  <v:shape id="Freeform 17" o:spid="_x0000_s1039" style="position:absolute;left:11711;top:727;width:1787;height:926;visibility:visible;mso-wrap-style:square;v-text-anchor:top" coordsize="1787,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BJsMA&#10;AADcAAAADwAAAGRycy9kb3ducmV2LnhtbESPwWrDMBBE74H+g9hCb4mckKbFjRJCwKE92nHvi7W1&#10;jK2VsVTb7ddXhUCOw8y8YfbH2XZipME3jhWsVwkI4srphmsF5TVbvoLwAVlj55gU/JCH4+FhscdU&#10;u4lzGotQiwhhn6ICE0KfSukrQxb9yvXE0ftyg8UQ5VBLPeAU4baTmyTZSYsNxwWDPZ0NVW3xbRW4&#10;02/IPsylO/usLtuNX2/z9lOpp8f59AYi0Bzu4Vv7XSvYPb/A/5l4BOTh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c/BJsMAAADcAAAADwAAAAAAAAAAAAAAAACYAgAAZHJzL2Rv&#10;d25yZXYueG1sUEsFBgAAAAAEAAQA9QAAAIgDAAAAAA==&#10;" path="m115,856l97,877r12,14l113,891r,-10l114,879r1,-22l115,856xe" fillcolor="#e46c53" stroked="f">
                    <v:path arrowok="t" o:connecttype="custom" o:connectlocs="115,856;97,877;109,891;113,891;113,881;114,879;115,857;115,856" o:connectangles="0,0,0,0,0,0,0,0"/>
                  </v:shape>
                  <v:shape id="Freeform 18" o:spid="_x0000_s1040" style="position:absolute;left:11711;top:727;width:1787;height:926;visibility:visible;mso-wrap-style:square;v-text-anchor:top" coordsize="1787,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BVVMAA&#10;AADcAAAADwAAAGRycy9kb3ducmV2LnhtbERPz2vCMBS+D/wfwhN2W1PFidRGEaFDj+30/mieTWnz&#10;Upqo3f56cxjs+PH9zveT7cWDRt86VrBIUhDEtdMtNwou38XHBoQPyBp7x6Tghzzsd7O3HDPtnlzS&#10;owqNiCHsM1RgQhgyKX1tyKJP3EAcuZsbLYYIx0bqEZ8x3PZymaZrabHl2GBwoKOhuqvuVoE7/Ibi&#10;bL76oy+aS7f0i1XZXZV6n0+HLYhAU/gX/7lPWsH6M66NZ+IRkL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FBVVMAAAADcAAAADwAAAAAAAAAAAAAAAACYAgAAZHJzL2Rvd25y&#10;ZXYueG1sUEsFBgAAAAAEAAQA9QAAAIUDAAAAAA==&#10;" path="m113,879r,2l113,881r,-2xe" fillcolor="#e46c53" stroked="f">
                    <v:path arrowok="t" o:connecttype="custom" o:connectlocs="113,879;113,881;113,881;113,879" o:connectangles="0,0,0,0"/>
                  </v:shape>
                  <v:shape id="Freeform 19" o:spid="_x0000_s1041" style="position:absolute;left:11711;top:727;width:1787;height:926;visibility:visible;mso-wrap-style:square;v-text-anchor:top" coordsize="1787,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zwz8MA&#10;AADcAAAADwAAAGRycy9kb3ducmV2LnhtbESPwWrDMBBE74H+g9hCb4mckIbWjRJCwKE92nHvi7W1&#10;jK2VsVTb7ddXhUCOw8y8YfbH2XZipME3jhWsVwkI4srphmsF5TVbvoDwAVlj55gU/JCH4+FhscdU&#10;u4lzGotQiwhhn6ICE0KfSukrQxb9yvXE0ftyg8UQ5VBLPeAU4baTmyTZSYsNxwWDPZ0NVW3xbRW4&#10;02/IPsylO/usLtuNX2/z9lOpp8f59AYi0Bzu4Vv7XSvYPb/C/5l4BOTh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xzwz8MAAADcAAAADwAAAAAAAAAAAAAAAACYAgAAZHJzL2Rv&#10;d25yZXYueG1sUEsFBgAAAAAEAAQA9QAAAIgDAAAAAA==&#10;" path="m114,879r-1,l113,881r1,-2xe" fillcolor="#e46c53" stroked="f">
                    <v:path arrowok="t" o:connecttype="custom" o:connectlocs="114,879;113,879;113,881;114,879" o:connectangles="0,0,0,0"/>
                  </v:shape>
                  <v:shape id="Freeform 20" o:spid="_x0000_s1042" style="position:absolute;left:11711;top:727;width:1787;height:926;visibility:visible;mso-wrap-style:square;v-text-anchor:top" coordsize="1787,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qT778A&#10;AADcAAAADwAAAGRycy9kb3ducmV2LnhtbERPz2vCMBS+D/wfwhN2m6lFyuiMIkLHPNa5+6N5NqXN&#10;S2liW/3rl4Pg8eP7vd3PthMjDb5xrGC9SkAQV043XCu4/BYfnyB8QNbYOSYFd/Kw3y3etphrN3FJ&#10;4znUIoawz1GBCaHPpfSVIYt+5XriyF3dYDFEONRSDzjFcNvJNEkyabHh2GCwp6Ohqj3frAJ3eITi&#10;ZL67oy/qS5v69aZs/5R6X86HLxCB5vASP90/WkGWxfnxTDwCcvc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SpPvvwAAANwAAAAPAAAAAAAAAAAAAAAAAJgCAABkcnMvZG93bnJl&#10;di54bWxQSwUGAAAAAAQABAD1AAAAhAMAAAAA&#10;" path="m1026,l975,,951,1r-23,l904,3,881,7,858,9r-45,8l704,47,641,71,600,91r-39,20l522,133r-37,24l449,183r-35,28l381,239r-32,32l319,303r-29,34l262,371r-25,36l213,445r-22,40l171,525r-19,40l144,587r-8,20l128,629r-7,22l115,673r-6,22l104,717r-5,22l94,761r-3,24l87,809r-2,22l83,855r,4l97,877r18,-21l117,835r2,-24l120,811r2,-22l126,767r4,-22l135,723r,l140,703r,l146,681r,l152,659r1,l159,639r,l166,619r,l174,597r,l182,577r,l200,537r,l219,499r,l241,461r1,l264,425r-1,l289,391r-1,l315,357r-1,l343,325r-1,l372,293r,l403,263r-1,l435,235r,l469,209r-1,l503,183r3,l539,161r,l576,139r,l615,119r-1,l654,101r-1,l674,93r-1,l694,85r,l714,77r5,l735,71r,l756,65r,l777,59r,l798,53r,l820,49r,l842,45r-1,l864,41r-1,l886,39r-1,l908,35r-1,l930,33r22,l976,31r260,l1219,27r-27,-8l1165,15,1137,9,1110,5,1026,xe" fillcolor="#e46c53" stroked="f">
                    <v:path arrowok="t" o:connecttype="custom" o:connectlocs="951,1;881,7;704,47;561,111;449,183;349,271;262,371;191,485;144,587;121,651;104,717;91,785;83,855;115,856;120,811;130,745;140,703;146,681;159,639;166,619;182,577;200,537;241,461;263,425;315,357;342,325;403,263;435,235;503,183;539,161;615,119;653,101;694,85;719,77;756,65;777,59;820,49;841,45;886,39;907,35;976,31;1192,19;1110,5" o:connectangles="0,0,0,0,0,0,0,0,0,0,0,0,0,0,0,0,0,0,0,0,0,0,0,0,0,0,0,0,0,0,0,0,0,0,0,0,0,0,0,0,0,0,0"/>
                  </v:shape>
                  <v:shape id="Freeform 21" o:spid="_x0000_s1043" style="position:absolute;left:11711;top:727;width:1787;height:926;visibility:visible;mso-wrap-style:square;v-text-anchor:top" coordsize="1787,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Y2dMIA&#10;AADcAAAADwAAAGRycy9kb3ducmV2LnhtbESPT4vCMBTE7wt+h/AEb9u0IkWqUUTo4h79d380z6a0&#10;eSlNVut++s2C4HGYmd8w6+1oO3GnwTeOFWRJCoK4crrhWsHlXH4uQfiArLFzTAqe5GG7mXyssdDu&#10;wUe6n0ItIoR9gQpMCH0hpa8MWfSJ64mjd3ODxRDlUEs94CPCbSfnaZpLiw3HBYM97Q1V7enHKnC7&#10;31B+m69u78v60s59tji2V6Vm03G3AhFoDO/wq33QCvI8g/8z8Qj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jZ0wgAAANwAAAAPAAAAAAAAAAAAAAAAAJgCAABkcnMvZG93&#10;bnJldi54bWxQSwUGAAAAAAQABAD1AAAAhwMAAAAA&#10;" path="m120,811r-1,l119,813r1,-2xe" fillcolor="#e46c53" stroked="f">
                    <v:path arrowok="t" o:connecttype="custom" o:connectlocs="120,811;119,811;119,813;120,811" o:connectangles="0,0,0,0"/>
                  </v:shape>
                  <v:shape id="Freeform 22" o:spid="_x0000_s1044" style="position:absolute;left:11711;top:727;width:1787;height:926;visibility:visible;mso-wrap-style:square;v-text-anchor:top" coordsize="1787,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SoA8EA&#10;AADcAAAADwAAAGRycy9kb3ducmV2LnhtbESPQYvCMBSE74L/ITxhb5palrJUo4hQ0aOu3h/Nsylt&#10;XkoTtfrrjbCwx2FmvmGW68G24k69rx0rmM8SEMSl0zVXCs6/xfQHhA/IGlvHpOBJHtar8WiJuXYP&#10;PtL9FCoRIexzVGBC6HIpfWnIop+5jjh6V9dbDFH2ldQ9PiLctjJNkkxarDkuGOxoa6hsTjerwG1e&#10;oTiYXbv1RXVuUj//PjYXpb4mw2YBItAQ/sN/7b1WkGUpfM7EIyB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UqAPBAAAA3AAAAA8AAAAAAAAAAAAAAAAAmAIAAGRycy9kb3du&#10;cmV2LnhtbFBLBQYAAAAABAAEAPUAAACGAwAAAAA=&#10;" path="m135,723r,l135,725r,-2xe" fillcolor="#e46c53" stroked="f">
                    <v:path arrowok="t" o:connecttype="custom" o:connectlocs="135,723;135,723;135,725;135,723" o:connectangles="0,0,0,0"/>
                  </v:shape>
                  <v:shape id="Freeform 23" o:spid="_x0000_s1045" style="position:absolute;left:11711;top:727;width:1787;height:926;visibility:visible;mso-wrap-style:square;v-text-anchor:top" coordsize="1787,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gNmMEA&#10;AADcAAAADwAAAGRycy9kb3ducmV2LnhtbESPT4vCMBTE78J+h/AW9qaprpSlGkWEih79s/dH82xK&#10;m5fSRK1+eiMIHoeZ+Q0zX/a2EVfqfOVYwXiUgCAunK64VHA65sM/ED4ga2wck4I7eVguvgZzzLS7&#10;8Z6uh1CKCGGfoQITQptJ6QtDFv3ItcTRO7vOYoiyK6Xu8BbhtpGTJEmlxYrjgsGW1oaK+nCxCtzq&#10;EfKd2TRrn5eneuLH0339r9TPd7+agQjUh0/43d5qBWn6C68z8Qj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YDZjBAAAA3AAAAA8AAAAAAAAAAAAAAAAAmAIAAGRycy9kb3du&#10;cmV2LnhtbFBLBQYAAAAABAAEAPUAAACGAwAAAAA=&#10;" path="m153,659r-1,l152,661r1,-2xe" fillcolor="#e46c53" stroked="f">
                    <v:path arrowok="t" o:connecttype="custom" o:connectlocs="153,659;152,659;152,661;153,659" o:connectangles="0,0,0,0"/>
                  </v:shape>
                  <v:shape id="Freeform 24" o:spid="_x0000_s1046" style="position:absolute;left:11711;top:727;width:1787;height:926;visibility:visible;mso-wrap-style:square;v-text-anchor:top" coordsize="1787,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GV7MMA&#10;AADcAAAADwAAAGRycy9kb3ducmV2LnhtbESPzWrDMBCE74G+g9hCb4mcYExwogRjcGmPzs99sbaW&#10;sbUylpq4ffooUOhxmJlvmP1xtoO40eQ7xwrWqwQEceN0x62Cy7labkH4gKxxcEwKfsjD8fCy2GOu&#10;3Z1rup1CKyKEfY4KTAhjLqVvDFn0KzcSR+/LTRZDlFMr9YT3CLeD3CRJJi12HBcMjlQaavrTt1Xg&#10;it9QfZr3ofRVe+k3fp3W/VWpt9e52IEINIf/8F/7QyvIshSeZ+IRkIc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3GV7MMAAADcAAAADwAAAAAAAAAAAAAAAACYAgAAZHJzL2Rv&#10;d25yZXYueG1sUEsFBgAAAAAEAAQA9QAAAIgDAAAAAA==&#10;" path="m174,597r,l174,599r,-2xe" fillcolor="#e46c53" stroked="f">
                    <v:path arrowok="t" o:connecttype="custom" o:connectlocs="174,597;174,597;174,599;174,597" o:connectangles="0,0,0,0"/>
                  </v:shape>
                  <v:shape id="Freeform 25" o:spid="_x0000_s1047" style="position:absolute;left:11711;top:727;width:1787;height:926;visibility:visible;mso-wrap-style:square;v-text-anchor:top" coordsize="1787,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0wd8EA&#10;AADcAAAADwAAAGRycy9kb3ducmV2LnhtbESPT4vCMBTE78J+h/AW9qapspalGkWEih79s/dH82xK&#10;m5fSRK1+eiMIHoeZ+Q0zX/a2EVfqfOVYwXiUgCAunK64VHA65sM/ED4ga2wck4I7eVguvgZzzLS7&#10;8Z6uh1CKCGGfoQITQptJ6QtDFv3ItcTRO7vOYoiyK6Xu8BbhtpGTJEmlxYrjgsGW1oaK+nCxCtzq&#10;EfKd2TRrn5eneuLHv/v6X6mf7341AxGoD5/wu73VCtJ0Cq8z8Qj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9MHfBAAAA3AAAAA8AAAAAAAAAAAAAAAAAmAIAAGRycy9kb3du&#10;cmV2LnhtbFBLBQYAAAAABAAEAPUAAACGAwAAAAA=&#10;" path="m200,537r,l199,539r1,-2xe" fillcolor="#e46c53" stroked="f">
                    <v:path arrowok="t" o:connecttype="custom" o:connectlocs="200,537;200,537;199,539;200,537" o:connectangles="0,0,0,0"/>
                  </v:shape>
                  <v:shape id="Freeform 26" o:spid="_x0000_s1048" style="position:absolute;left:11711;top:727;width:1787;height:926;visibility:visible;mso-wrap-style:square;v-text-anchor:top" coordsize="1787,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uAMIA&#10;AADcAAAADwAAAGRycy9kb3ducmV2LnhtbESPzWrDMBCE74W+g9hCbo1sE0xwooQQcGiP+bsv1kYy&#10;tlbGUhK3T18VCj0OM/MNs95OrhcPGkPrWUE+z0AQN163bBRczvX7EkSIyBp7z6TgiwJsN68va6y0&#10;f/KRHqdoRIJwqFCBjXGopAyNJYdh7gfi5N386DAmORqpR3wmuOtlkWWldNhyWrA40N5S053uToHf&#10;fcf60x76fajNpStCvjh2V6Vmb9NuBSLSFP/Df+0PraAsS/g9k46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764AwgAAANwAAAAPAAAAAAAAAAAAAAAAAJgCAABkcnMvZG93&#10;bnJldi54bWxQSwUGAAAAAAQABAD1AAAAhwMAAAAA&#10;" path="m242,461r-1,l240,463r2,-2xe" fillcolor="#e46c53" stroked="f">
                    <v:path arrowok="t" o:connecttype="custom" o:connectlocs="242,461;241,461;240,463;242,461" o:connectangles="0,0,0,0"/>
                  </v:shape>
                  <v:shape id="Freeform 27" o:spid="_x0000_s1049" style="position:absolute;left:11711;top:727;width:1787;height:926;visibility:visible;mso-wrap-style:square;v-text-anchor:top" coordsize="1787,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MLm8IA&#10;AADcAAAADwAAAGRycy9kb3ducmV2LnhtbESPQYvCMBSE74L/ITzBm6aKdKVrFBG6rEfden80b5vS&#10;5qU0We36640geBxm5htmsxtsK67U+9qxgsU8AUFcOl1zpaD4yWdrED4ga2wdk4J/8rDbjkcbzLS7&#10;8Ymu51CJCGGfoQITQpdJ6UtDFv3cdcTR+3W9xRBlX0nd4y3CbSuXSZJKizXHBYMdHQyVzfnPKnD7&#10;e8iP5qs9+LwqmqVfrE7NRanpZNh/ggg0hHf41f7WCtL0A55n4hGQ2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owubwgAAANwAAAAPAAAAAAAAAAAAAAAAAJgCAABkcnMvZG93&#10;bnJldi54bWxQSwUGAAAAAAQABAD1AAAAhwMAAAAA&#10;" path="m1699,379r-2,2l1691,397r,20l1699,433r15,14l1731,453r18,-2l1767,443r13,-14l1785,415r-60,l1699,379xe" fillcolor="#e46c53" stroked="f">
                    <v:path arrowok="t" o:connecttype="custom" o:connectlocs="1699,379;1697,381;1691,397;1691,417;1699,433;1714,447;1731,453;1749,451;1767,443;1780,429;1785,415;1725,415;1699,379" o:connectangles="0,0,0,0,0,0,0,0,0,0,0,0,0"/>
                  </v:shape>
                  <v:shape id="Freeform 28" o:spid="_x0000_s1050" style="position:absolute;left:11711;top:727;width:1787;height:926;visibility:visible;mso-wrap-style:square;v-text-anchor:top" coordsize="1787,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yf6b8A&#10;AADcAAAADwAAAGRycy9kb3ducmV2LnhtbERPz2vCMBS+D/wfwhN2m6lFyuiMIkLHPNa5+6N5NqXN&#10;S2liW/3rl4Pg8eP7vd3PthMjDb5xrGC9SkAQV043XCu4/BYfnyB8QNbYOSYFd/Kw3y3etphrN3FJ&#10;4znUIoawz1GBCaHPpfSVIYt+5XriyF3dYDFEONRSDzjFcNvJNEkyabHh2GCwp6Ohqj3frAJ3eITi&#10;ZL67oy/qS5v69aZs/5R6X86HLxCB5vASP90/WkGWxbXxTDwCcvc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PJ/pvwAAANwAAAAPAAAAAAAAAAAAAAAAAJgCAABkcnMvZG93bnJl&#10;di54bWxQSwUGAAAAAAQABAD1AAAAhAMAAAAA&#10;" path="m1725,361r-15,6l1699,379r26,36l1751,395r-26,-34xe" fillcolor="#e46c53" stroked="f">
                    <v:path arrowok="t" o:connecttype="custom" o:connectlocs="1725,361;1710,367;1699,379;1725,415;1751,395;1725,361" o:connectangles="0,0,0,0,0,0"/>
                  </v:shape>
                  <v:shape id="Freeform 29" o:spid="_x0000_s1051" style="position:absolute;left:11711;top:727;width:1787;height:926;visibility:visible;mso-wrap-style:square;v-text-anchor:top" coordsize="1787,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A6csIA&#10;AADcAAAADwAAAGRycy9kb3ducmV2LnhtbESPQYvCMBSE74L/ITzBm6aKlLVrFBG6rEfden80b5vS&#10;5qU0We36640geBxm5htmsxtsK67U+9qxgsU8AUFcOl1zpaD4yWcfIHxA1tg6JgX/5GG3HY82mGl3&#10;4xNdz6ESEcI+QwUmhC6T0peGLPq564ij9+t6iyHKvpK6x1uE21YukySVFmuOCwY7Ohgqm/OfVeD2&#10;95AfzVd78HlVNEu/WJ2ai1LTybD/BBFoCO/wq/2tFaTpGp5n4hGQ2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cDpywgAAANwAAAAPAAAAAAAAAAAAAAAAAJgCAABkcnMvZG93&#10;bnJldi54bWxQSwUGAAAAAAQABAD1AAAAhwMAAAAA&#10;" path="m1746,357r-19,2l1725,361r26,34l1725,415r60,l1786,413r-1,-20l1777,377r-14,-14l1746,357xe" fillcolor="#e46c53" stroked="f">
                    <v:path arrowok="t" o:connecttype="custom" o:connectlocs="1746,357;1727,359;1725,361;1751,395;1725,415;1785,415;1786,413;1785,393;1777,377;1763,363;1746,357" o:connectangles="0,0,0,0,0,0,0,0,0,0,0"/>
                  </v:shape>
                  <v:shape id="Freeform 30" o:spid="_x0000_s1052" style="position:absolute;left:11711;top:727;width:1787;height:926;visibility:visible;mso-wrap-style:square;v-text-anchor:top" coordsize="1787,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MFMsAA&#10;AADcAAAADwAAAGRycy9kb3ducmV2LnhtbERPz2vCMBS+D/wfwhN2W1NFOqmNIkKHHuv0/mieTWnz&#10;Upqo3f56cxjs+PH9LnaT7cWDRt86VrBIUhDEtdMtNwou3+XHGoQPyBp7x6TghzzstrO3AnPtnlzR&#10;4xwaEUPY56jAhDDkUvrakEWfuIE4cjc3WgwRjo3UIz5juO3lMk0zabHl2GBwoIOhujvfrQK3/w3l&#10;yXz1B182l27pF6uquyr1Pp/2GxCBpvAv/nMftYLsM86PZ+IRkN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ZMFMsAAAADcAAAADwAAAAAAAAAAAAAAAACYAgAAZHJzL2Rvd25y&#10;ZXYueG1sUEsFBgAAAAAEAAQA9QAAAIUDAAAAAA==&#10;" path="m1708,369r-16,l1699,379r9,-10xe" fillcolor="#e46c53" stroked="f">
                    <v:path arrowok="t" o:connecttype="custom" o:connectlocs="1708,369;1692,369;1699,379;1708,369" o:connectangles="0,0,0,0"/>
                  </v:shape>
                  <v:shape id="Freeform 31" o:spid="_x0000_s1053" style="position:absolute;left:11711;top:727;width:1787;height:926;visibility:visible;mso-wrap-style:square;v-text-anchor:top" coordsize="1787,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gqcMA&#10;AADcAAAADwAAAGRycy9kb3ducmV2LnhtbESPwWrDMBBE74X+g9hCb43sUJLiRAnG4NAenaT3xdpY&#10;xtbKWErs9uurQiDHYWbeMNv9bHtxo9G3jhWkiwQEce10y42C86l8+wDhA7LG3jEp+CEP+93z0xYz&#10;7Sau6HYMjYgQ9hkqMCEMmZS+NmTRL9xAHL2LGy2GKMdG6hGnCLe9XCbJSlpsOS4YHKgwVHfHq1Xg&#10;8t9QfplDX/iyOXdLn75X3bdSry9zvgERaA6P8L39qRWs1in8n4lH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gqcMAAADcAAAADwAAAAAAAAAAAAAAAACYAgAAZHJzL2Rv&#10;d25yZXYueG1sUEsFBgAAAAAEAAQA9QAAAIgDAAAAAA==&#10;" path="m1370,79r-83,l1312,89r,l1337,99r-1,l1361,109r-1,l1385,121r-1,l1408,133r,l1432,145r-1,l1454,159r,l1477,173r-1,l1499,187r,l1521,203r-1,l1542,219r-1,l1562,235r,l1582,253r,l1602,271r,l1622,289r-1,l1640,309r,l1658,329r,l1676,349r,l1693,371r-1,-2l1708,369r2,-2l1725,361r-7,-10l1700,329r-18,-22l1663,287r-19,-20l1624,247r-20,-18l1583,211r-22,-18l1539,177r-22,-16l1494,145r-23,-14l1447,117r-24,-12l1399,91,1374,81r-4,-2xe" fillcolor="#e46c53" stroked="f">
                    <v:path arrowok="t" o:connecttype="custom" o:connectlocs="1370,79;1287,79;1312,89;1312,89;1337,99;1336,99;1361,109;1360,109;1385,121;1384,121;1408,133;1408,133;1432,145;1431,145;1454,159;1454,159;1477,173;1476,173;1499,187;1499,187;1521,203;1520,203;1542,219;1541,219;1562,235;1562,235;1582,253;1582,253;1602,271;1602,271;1622,289;1621,289;1640,309;1640,309;1658,329;1658,329;1676,349;1676,349;1693,371;1692,369;1708,369;1710,367;1725,361;1718,351;1700,329;1682,307;1663,287;1644,267;1624,247;1604,229;1583,211;1561,193;1539,177;1517,161;1494,145;1471,131;1447,117;1423,105;1399,91;1374,81;1370,79" o:connectangles="0,0,0,0,0,0,0,0,0,0,0,0,0,0,0,0,0,0,0,0,0,0,0,0,0,0,0,0,0,0,0,0,0,0,0,0,0,0,0,0,0,0,0,0,0,0,0,0,0,0,0,0,0,0,0,0,0,0,0,0,0"/>
                  </v:shape>
                  <v:shape id="Freeform 32" o:spid="_x0000_s1054" style="position:absolute;left:11711;top:727;width:1787;height:926;visibility:visible;mso-wrap-style:square;v-text-anchor:top" coordsize="1787,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0+3sMA&#10;AADcAAAADwAAAGRycy9kb3ducmV2LnhtbESPzWrDMBCE74W+g9hCb41sU5LiRAnG4NAe89P7Ym0s&#10;Y2tlLMVx+/RVIZDjMDPfMJvdbHsx0ehbxwrSRQKCuHa65UbB+VS9fYDwAVlj75gU/JCH3fb5aYO5&#10;djc+0HQMjYgQ9jkqMCEMuZS+NmTRL9xAHL2LGy2GKMdG6hFvEW57mSXJUlpsOS4YHKg0VHfHq1Xg&#10;it9QfZl9X/qqOXeZT98P3bdSry9zsQYRaA6P8L39qRUsVxn8n4lH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0+3sMAAADcAAAADwAAAAAAAAAAAAAAAACYAgAAZHJzL2Rv&#10;d25yZXYueG1sUEsFBgAAAAAEAAQA9QAAAIgDAAAAAA==&#10;" path="m506,183r-3,l503,185r3,-2xe" fillcolor="#e46c53" stroked="f">
                    <v:path arrowok="t" o:connecttype="custom" o:connectlocs="506,183;503,183;503,185;506,183" o:connectangles="0,0,0,0"/>
                  </v:shape>
                  <v:shape id="Freeform 33" o:spid="_x0000_s1055" style="position:absolute;left:11711;top:727;width:1787;height:926;visibility:visible;mso-wrap-style:square;v-text-anchor:top" coordsize="1787,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GbRcMA&#10;AADcAAAADwAAAGRycy9kb3ducmV2LnhtbESPwWrDMBBE74H+g9hCb4mcpKTFjRJCwKE92nHvi7W1&#10;jK2VsVTb7ddXhUCOw8y8YfbH2XZipME3jhWsVwkI4srphmsF5TVbvoLwAVlj55gU/JCH4+FhscdU&#10;u4lzGotQiwhhn6ICE0KfSukrQxb9yvXE0ftyg8UQ5VBLPeAU4baTmyTZSYsNxwWDPZ0NVW3xbRW4&#10;02/IPsylO/usLtuNXz/n7adST4/z6Q1EoDncw7f2u1awe9nC/5l4BOTh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GbRcMAAADcAAAADwAAAAAAAAAAAAAAAACYAgAAZHJzL2Rv&#10;d25yZXYueG1sUEsFBgAAAAAEAAQA9QAAAIgDAAAAAA==&#10;" path="m1285,45r-127,l1185,51r,l1211,57r,l1237,65r-1,l1262,71r,l1287,81r,-2l1370,79,1349,69,1298,49r-13,-4xe" fillcolor="#e46c53" stroked="f">
                    <v:path arrowok="t" o:connecttype="custom" o:connectlocs="1285,45;1158,45;1185,51;1185,51;1211,57;1211,57;1237,65;1236,65;1262,71;1262,71;1287,81;1287,79;1370,79;1349,69;1298,49;1285,45" o:connectangles="0,0,0,0,0,0,0,0,0,0,0,0,0,0,0,0"/>
                  </v:shape>
                  <v:shape id="Freeform 34" o:spid="_x0000_s1056" style="position:absolute;left:11711;top:727;width:1787;height:926;visibility:visible;mso-wrap-style:square;v-text-anchor:top" coordsize="1787,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gDMcMA&#10;AADcAAAADwAAAGRycy9kb3ducmV2LnhtbESPzWrDMBCE74W8g9hCbo2cYJLgWA4h4JIe83dfrK1l&#10;bK2MpcRun74qFHocZuYbJt9PthNPGnzjWMFykYAgrpxuuFZwu5ZvWxA+IGvsHJOCL/KwL2YvOWba&#10;jXym5yXUIkLYZ6jAhNBnUvrKkEW/cD1x9D7dYDFEOdRSDzhGuO3kKknW0mLDccFgT0dDVXt5WAXu&#10;8B3KD/PeHX1Z39qVX6bn9q7U/HU67EAEmsJ/+K990grWmxR+z8QjI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gDMcMAAADcAAAADwAAAAAAAAAAAAAAAACYAgAAZHJzL2Rv&#10;d25yZXYueG1sUEsFBgAAAAAEAAQA9QAAAIgDAAAAAA==&#10;" path="m719,77r-5,l714,79r5,-2xe" fillcolor="#e46c53" stroked="f">
                    <v:path arrowok="t" o:connecttype="custom" o:connectlocs="719,77;714,77;714,79;719,77" o:connectangles="0,0,0,0"/>
                  </v:shape>
                  <v:shape id="Freeform 35" o:spid="_x0000_s1057" style="position:absolute;left:11711;top:727;width:1787;height:926;visibility:visible;mso-wrap-style:square;v-text-anchor:top" coordsize="1787,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SmqsMA&#10;AADcAAAADwAAAGRycy9kb3ducmV2LnhtbESPwWrDMBBE74H+g9hCb4mckKbFjRJCwKE92nHvi7W1&#10;jK2VsVTb7ddXhUCOw8y8YfbH2XZipME3jhWsVwkI4srphmsF5TVbvoLwAVlj55gU/JCH4+FhscdU&#10;u4lzGotQiwhhn6ICE0KfSukrQxb9yvXE0ftyg8UQ5VBLPeAU4baTmyTZSYsNxwWDPZ0NVW3xbRW4&#10;02/IPsylO/usLtuNX2/z9lOpp8f59AYi0Bzu4Vv7XSvYvTzD/5l4BOTh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eSmqsMAAADcAAAADwAAAAAAAAAAAAAAAACYAgAAZHJzL2Rv&#10;d25yZXYueG1sUEsFBgAAAAAEAAQA9QAAAIgDAAAAAA==&#10;" path="m1236,31r-211,l1053,33r-1,l1080,35r-1,l1106,37r,l1133,41r-1,l1159,47r-1,-2l1285,45,1245,33r-9,-2xe" fillcolor="#e46c53" stroked="f">
                    <v:path arrowok="t" o:connecttype="custom" o:connectlocs="1236,31;1025,31;1053,33;1052,33;1080,35;1079,35;1106,37;1106,37;1133,41;1132,41;1159,47;1158,45;1285,45;1245,33;1236,31" o:connectangles="0,0,0,0,0,0,0,0,0,0,0,0,0,0,0"/>
                  </v:shape>
                </v:group>
                <w10:wrap anchorx="page"/>
              </v:group>
            </w:pict>
          </mc:Fallback>
        </mc:AlternateContent>
      </w:r>
      <w:r>
        <w:rPr>
          <w:rFonts w:ascii="Times New Roman" w:hAnsi="Times New Roman" w:cs="Vrinda"/>
          <w:noProof/>
          <w:position w:val="-16"/>
          <w:sz w:val="24"/>
          <w:szCs w:val="24"/>
        </w:rPr>
        <w:drawing>
          <wp:inline distT="0" distB="0" distL="0" distR="0">
            <wp:extent cx="381000" cy="381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002F15F4">
        <w:rPr>
          <w:rFonts w:ascii="Times New Roman" w:hAnsi="Times New Roman" w:cs="Times New Roman"/>
          <w:sz w:val="20"/>
          <w:szCs w:val="20"/>
        </w:rPr>
        <w:t xml:space="preserve">         </w:t>
      </w:r>
      <w:r w:rsidR="002F15F4">
        <w:rPr>
          <w:rFonts w:ascii="Times New Roman" w:hAnsi="Times New Roman" w:cs="Times New Roman"/>
          <w:spacing w:val="4"/>
          <w:sz w:val="20"/>
          <w:szCs w:val="20"/>
        </w:rPr>
        <w:t xml:space="preserve"> </w:t>
      </w:r>
      <w:r w:rsidR="002F15F4">
        <w:rPr>
          <w:b/>
          <w:bCs/>
          <w:color w:val="666666"/>
          <w:sz w:val="34"/>
          <w:szCs w:val="34"/>
        </w:rPr>
        <w:t>Chart A -</w:t>
      </w:r>
      <w:r w:rsidR="002F15F4">
        <w:rPr>
          <w:b/>
          <w:bCs/>
          <w:color w:val="666666"/>
          <w:spacing w:val="-24"/>
          <w:sz w:val="34"/>
          <w:szCs w:val="34"/>
        </w:rPr>
        <w:t xml:space="preserve"> </w:t>
      </w:r>
      <w:r w:rsidR="002F15F4">
        <w:rPr>
          <w:b/>
          <w:bCs/>
          <w:color w:val="666666"/>
          <w:sz w:val="34"/>
          <w:szCs w:val="34"/>
        </w:rPr>
        <w:t>Title</w:t>
      </w:r>
    </w:p>
    <w:p w:rsidR="00000000" w:rsidRDefault="002F15F4">
      <w:pPr>
        <w:pStyle w:val="BodyText"/>
        <w:kinsoku w:val="0"/>
        <w:overflowPunct w:val="0"/>
        <w:spacing w:before="6"/>
        <w:rPr>
          <w:b/>
          <w:bCs/>
          <w:sz w:val="68"/>
          <w:szCs w:val="68"/>
        </w:rPr>
      </w:pPr>
    </w:p>
    <w:p w:rsidR="00000000" w:rsidRDefault="002F15F4">
      <w:pPr>
        <w:pStyle w:val="BodyText"/>
        <w:kinsoku w:val="0"/>
        <w:overflowPunct w:val="0"/>
        <w:spacing w:line="256" w:lineRule="auto"/>
        <w:ind w:left="4686"/>
        <w:rPr>
          <w:color w:val="005BBA"/>
          <w:sz w:val="21"/>
          <w:szCs w:val="21"/>
        </w:rPr>
      </w:pPr>
      <w:r>
        <w:rPr>
          <w:b/>
          <w:bCs/>
          <w:color w:val="005BBA"/>
          <w:sz w:val="21"/>
          <w:szCs w:val="21"/>
        </w:rPr>
        <w:t xml:space="preserve">Figure A: </w:t>
      </w:r>
      <w:r>
        <w:rPr>
          <w:color w:val="005BBA"/>
          <w:sz w:val="21"/>
          <w:szCs w:val="21"/>
        </w:rPr>
        <w:t>In et neque dignissim, and in aliquet nisl et umis.</w:t>
      </w:r>
    </w:p>
    <w:p w:rsidR="00000000" w:rsidRDefault="002F15F4">
      <w:pPr>
        <w:pStyle w:val="BodyText"/>
        <w:kinsoku w:val="0"/>
        <w:overflowPunct w:val="0"/>
        <w:rPr>
          <w:sz w:val="24"/>
          <w:szCs w:val="24"/>
        </w:rPr>
      </w:pPr>
    </w:p>
    <w:p w:rsidR="00000000" w:rsidRDefault="002F15F4">
      <w:pPr>
        <w:pStyle w:val="BodyText"/>
        <w:kinsoku w:val="0"/>
        <w:overflowPunct w:val="0"/>
        <w:rPr>
          <w:sz w:val="24"/>
          <w:szCs w:val="24"/>
        </w:rPr>
      </w:pPr>
    </w:p>
    <w:p w:rsidR="00000000" w:rsidRDefault="002F15F4">
      <w:pPr>
        <w:pStyle w:val="BodyText"/>
        <w:kinsoku w:val="0"/>
        <w:overflowPunct w:val="0"/>
        <w:rPr>
          <w:sz w:val="24"/>
          <w:szCs w:val="24"/>
        </w:rPr>
      </w:pPr>
    </w:p>
    <w:p w:rsidR="00000000" w:rsidRDefault="002F15F4">
      <w:pPr>
        <w:pStyle w:val="BodyText"/>
        <w:kinsoku w:val="0"/>
        <w:overflowPunct w:val="0"/>
        <w:rPr>
          <w:sz w:val="24"/>
          <w:szCs w:val="24"/>
        </w:rPr>
      </w:pPr>
    </w:p>
    <w:p w:rsidR="00000000" w:rsidRDefault="002F15F4">
      <w:pPr>
        <w:pStyle w:val="BodyText"/>
        <w:kinsoku w:val="0"/>
        <w:overflowPunct w:val="0"/>
        <w:rPr>
          <w:sz w:val="24"/>
          <w:szCs w:val="24"/>
        </w:rPr>
      </w:pPr>
    </w:p>
    <w:p w:rsidR="00000000" w:rsidRDefault="002F15F4">
      <w:pPr>
        <w:pStyle w:val="BodyText"/>
        <w:kinsoku w:val="0"/>
        <w:overflowPunct w:val="0"/>
        <w:spacing w:before="8"/>
        <w:rPr>
          <w:sz w:val="31"/>
          <w:szCs w:val="31"/>
        </w:rPr>
      </w:pPr>
    </w:p>
    <w:p w:rsidR="00000000" w:rsidRDefault="0002651E">
      <w:pPr>
        <w:pStyle w:val="BodyText"/>
        <w:tabs>
          <w:tab w:val="left" w:pos="2292"/>
          <w:tab w:val="left" w:pos="3682"/>
        </w:tabs>
        <w:kinsoku w:val="0"/>
        <w:overflowPunct w:val="0"/>
        <w:ind w:left="902"/>
        <w:rPr>
          <w:color w:val="666666"/>
          <w:w w:val="105"/>
          <w:sz w:val="25"/>
          <w:szCs w:val="25"/>
        </w:rPr>
      </w:pPr>
      <w:r>
        <w:rPr>
          <w:noProof/>
        </w:rPr>
        <mc:AlternateContent>
          <mc:Choice Requires="wps">
            <w:drawing>
              <wp:anchor distT="0" distB="0" distL="114300" distR="114300" simplePos="0" relativeHeight="251625984" behindDoc="0" locked="0" layoutInCell="0" allowOverlap="1">
                <wp:simplePos x="0" y="0"/>
                <wp:positionH relativeFrom="page">
                  <wp:posOffset>5640705</wp:posOffset>
                </wp:positionH>
                <wp:positionV relativeFrom="paragraph">
                  <wp:posOffset>55245</wp:posOffset>
                </wp:positionV>
                <wp:extent cx="82550" cy="82550"/>
                <wp:effectExtent l="0" t="0" r="0" b="0"/>
                <wp:wrapNone/>
                <wp:docPr id="643"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550" cy="82550"/>
                        </a:xfrm>
                        <a:custGeom>
                          <a:avLst/>
                          <a:gdLst>
                            <a:gd name="T0" fmla="*/ 0 w 130"/>
                            <a:gd name="T1" fmla="*/ 129 h 130"/>
                            <a:gd name="T2" fmla="*/ 129 w 130"/>
                            <a:gd name="T3" fmla="*/ 129 h 130"/>
                            <a:gd name="T4" fmla="*/ 129 w 130"/>
                            <a:gd name="T5" fmla="*/ 0 h 130"/>
                            <a:gd name="T6" fmla="*/ 0 w 130"/>
                            <a:gd name="T7" fmla="*/ 0 h 130"/>
                            <a:gd name="T8" fmla="*/ 0 w 130"/>
                            <a:gd name="T9" fmla="*/ 129 h 130"/>
                          </a:gdLst>
                          <a:ahLst/>
                          <a:cxnLst>
                            <a:cxn ang="0">
                              <a:pos x="T0" y="T1"/>
                            </a:cxn>
                            <a:cxn ang="0">
                              <a:pos x="T2" y="T3"/>
                            </a:cxn>
                            <a:cxn ang="0">
                              <a:pos x="T4" y="T5"/>
                            </a:cxn>
                            <a:cxn ang="0">
                              <a:pos x="T6" y="T7"/>
                            </a:cxn>
                            <a:cxn ang="0">
                              <a:pos x="T8" y="T9"/>
                            </a:cxn>
                          </a:cxnLst>
                          <a:rect l="0" t="0" r="r" b="b"/>
                          <a:pathLst>
                            <a:path w="130" h="130">
                              <a:moveTo>
                                <a:pt x="0" y="129"/>
                              </a:moveTo>
                              <a:lnTo>
                                <a:pt x="129" y="129"/>
                              </a:lnTo>
                              <a:lnTo>
                                <a:pt x="129" y="0"/>
                              </a:lnTo>
                              <a:lnTo>
                                <a:pt x="0" y="0"/>
                              </a:lnTo>
                              <a:lnTo>
                                <a:pt x="0" y="129"/>
                              </a:lnTo>
                              <a:close/>
                            </a:path>
                          </a:pathLst>
                        </a:custGeom>
                        <a:solidFill>
                          <a:srgbClr val="005B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5CBB4" id="Freeform 36" o:spid="_x0000_s1026" style="position:absolute;margin-left:444.15pt;margin-top:4.35pt;width:6.5pt;height:6.5pt;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0,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" o:allowincell="f" path="m,129r129,l129,,,,,129xe" fillcolor="#005bba" stroked="f">
                <v:path arrowok="t" o:connecttype="custom" o:connectlocs="0,81915;81915,81915;81915,0;0,0;0,81915" o:connectangles="0,0,0,0,0"/>
                <w10:wrap anchorx="page"/>
              </v:shape>
            </w:pict>
          </mc:Fallback>
        </mc:AlternateContent>
      </w:r>
      <w:r>
        <w:rPr>
          <w:noProof/>
        </w:rPr>
        <mc:AlternateContent>
          <mc:Choice Requires="wps">
            <w:drawing>
              <wp:anchor distT="0" distB="0" distL="114300" distR="114300" simplePos="0" relativeHeight="251627008" behindDoc="1" locked="0" layoutInCell="0" allowOverlap="1">
                <wp:simplePos x="0" y="0"/>
                <wp:positionH relativeFrom="page">
                  <wp:posOffset>6523990</wp:posOffset>
                </wp:positionH>
                <wp:positionV relativeFrom="paragraph">
                  <wp:posOffset>55245</wp:posOffset>
                </wp:positionV>
                <wp:extent cx="82550" cy="82550"/>
                <wp:effectExtent l="0" t="0" r="0" b="0"/>
                <wp:wrapNone/>
                <wp:docPr id="642"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550" cy="82550"/>
                        </a:xfrm>
                        <a:custGeom>
                          <a:avLst/>
                          <a:gdLst>
                            <a:gd name="T0" fmla="*/ 0 w 130"/>
                            <a:gd name="T1" fmla="*/ 129 h 130"/>
                            <a:gd name="T2" fmla="*/ 129 w 130"/>
                            <a:gd name="T3" fmla="*/ 129 h 130"/>
                            <a:gd name="T4" fmla="*/ 129 w 130"/>
                            <a:gd name="T5" fmla="*/ 0 h 130"/>
                            <a:gd name="T6" fmla="*/ 0 w 130"/>
                            <a:gd name="T7" fmla="*/ 0 h 130"/>
                            <a:gd name="T8" fmla="*/ 0 w 130"/>
                            <a:gd name="T9" fmla="*/ 129 h 130"/>
                          </a:gdLst>
                          <a:ahLst/>
                          <a:cxnLst>
                            <a:cxn ang="0">
                              <a:pos x="T0" y="T1"/>
                            </a:cxn>
                            <a:cxn ang="0">
                              <a:pos x="T2" y="T3"/>
                            </a:cxn>
                            <a:cxn ang="0">
                              <a:pos x="T4" y="T5"/>
                            </a:cxn>
                            <a:cxn ang="0">
                              <a:pos x="T6" y="T7"/>
                            </a:cxn>
                            <a:cxn ang="0">
                              <a:pos x="T8" y="T9"/>
                            </a:cxn>
                          </a:cxnLst>
                          <a:rect l="0" t="0" r="r" b="b"/>
                          <a:pathLst>
                            <a:path w="130" h="130">
                              <a:moveTo>
                                <a:pt x="0" y="129"/>
                              </a:moveTo>
                              <a:lnTo>
                                <a:pt x="129" y="129"/>
                              </a:lnTo>
                              <a:lnTo>
                                <a:pt x="129" y="0"/>
                              </a:lnTo>
                              <a:lnTo>
                                <a:pt x="0" y="0"/>
                              </a:lnTo>
                              <a:lnTo>
                                <a:pt x="0" y="129"/>
                              </a:lnTo>
                              <a:close/>
                            </a:path>
                          </a:pathLst>
                        </a:custGeom>
                        <a:solidFill>
                          <a:srgbClr val="41B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CFB8B" id="Freeform 37" o:spid="_x0000_s1026" style="position:absolute;margin-left:513.7pt;margin-top:4.35pt;width:6.5pt;height:6.5pt;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0,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" o:allowincell="f" path="m,129r129,l129,,,,,129xe" fillcolor="#41b6e6" stroked="f">
                <v:path arrowok="t" o:connecttype="custom" o:connectlocs="0,81915;81915,81915;81915,0;0,0;0,81915" o:connectangles="0,0,0,0,0"/>
                <w10:wrap anchorx="page"/>
              </v:shape>
            </w:pict>
          </mc:Fallback>
        </mc:AlternateContent>
      </w:r>
      <w:r>
        <w:rPr>
          <w:noProof/>
        </w:rPr>
        <mc:AlternateContent>
          <mc:Choice Requires="wps">
            <w:drawing>
              <wp:anchor distT="0" distB="0" distL="114300" distR="114300" simplePos="0" relativeHeight="251628032" behindDoc="1" locked="0" layoutInCell="0" allowOverlap="1">
                <wp:simplePos x="0" y="0"/>
                <wp:positionH relativeFrom="page">
                  <wp:posOffset>7406640</wp:posOffset>
                </wp:positionH>
                <wp:positionV relativeFrom="paragraph">
                  <wp:posOffset>55245</wp:posOffset>
                </wp:positionV>
                <wp:extent cx="82550" cy="82550"/>
                <wp:effectExtent l="0" t="0" r="0" b="0"/>
                <wp:wrapNone/>
                <wp:docPr id="641"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550" cy="82550"/>
                        </a:xfrm>
                        <a:custGeom>
                          <a:avLst/>
                          <a:gdLst>
                            <a:gd name="T0" fmla="*/ 0 w 130"/>
                            <a:gd name="T1" fmla="*/ 129 h 130"/>
                            <a:gd name="T2" fmla="*/ 129 w 130"/>
                            <a:gd name="T3" fmla="*/ 129 h 130"/>
                            <a:gd name="T4" fmla="*/ 129 w 130"/>
                            <a:gd name="T5" fmla="*/ 0 h 130"/>
                            <a:gd name="T6" fmla="*/ 0 w 130"/>
                            <a:gd name="T7" fmla="*/ 0 h 130"/>
                            <a:gd name="T8" fmla="*/ 0 w 130"/>
                            <a:gd name="T9" fmla="*/ 129 h 130"/>
                          </a:gdLst>
                          <a:ahLst/>
                          <a:cxnLst>
                            <a:cxn ang="0">
                              <a:pos x="T0" y="T1"/>
                            </a:cxn>
                            <a:cxn ang="0">
                              <a:pos x="T2" y="T3"/>
                            </a:cxn>
                            <a:cxn ang="0">
                              <a:pos x="T4" y="T5"/>
                            </a:cxn>
                            <a:cxn ang="0">
                              <a:pos x="T6" y="T7"/>
                            </a:cxn>
                            <a:cxn ang="0">
                              <a:pos x="T8" y="T9"/>
                            </a:cxn>
                          </a:cxnLst>
                          <a:rect l="0" t="0" r="r" b="b"/>
                          <a:pathLst>
                            <a:path w="130" h="130">
                              <a:moveTo>
                                <a:pt x="0" y="129"/>
                              </a:moveTo>
                              <a:lnTo>
                                <a:pt x="129" y="129"/>
                              </a:lnTo>
                              <a:lnTo>
                                <a:pt x="129" y="0"/>
                              </a:lnTo>
                              <a:lnTo>
                                <a:pt x="0" y="0"/>
                              </a:lnTo>
                              <a:lnTo>
                                <a:pt x="0" y="129"/>
                              </a:lnTo>
                              <a:close/>
                            </a:path>
                          </a:pathLst>
                        </a:custGeom>
                        <a:solidFill>
                          <a:srgbClr val="E46C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4F40F5" id="Freeform 38" o:spid="_x0000_s1026" style="position:absolute;margin-left:583.2pt;margin-top:4.35pt;width:6.5pt;height:6.5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0,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" o:allowincell="f" path="m,129r129,l129,,,,,129xe" fillcolor="#e46c53" stroked="f">
                <v:path arrowok="t" o:connecttype="custom" o:connectlocs="0,81915;81915,81915;81915,0;0,0;0,81915" o:connectangles="0,0,0,0,0"/>
                <w10:wrap anchorx="page"/>
              </v:shape>
            </w:pict>
          </mc:Fallback>
        </mc:AlternateContent>
      </w:r>
      <w:r w:rsidR="002F15F4">
        <w:rPr>
          <w:color w:val="666666"/>
          <w:w w:val="105"/>
          <w:sz w:val="25"/>
          <w:szCs w:val="25"/>
        </w:rPr>
        <w:t>Series</w:t>
      </w:r>
      <w:r w:rsidR="002F15F4">
        <w:rPr>
          <w:color w:val="666666"/>
          <w:spacing w:val="-8"/>
          <w:w w:val="105"/>
          <w:sz w:val="25"/>
          <w:szCs w:val="25"/>
        </w:rPr>
        <w:t xml:space="preserve"> </w:t>
      </w:r>
      <w:r w:rsidR="002F15F4">
        <w:rPr>
          <w:color w:val="666666"/>
          <w:w w:val="105"/>
          <w:sz w:val="25"/>
          <w:szCs w:val="25"/>
        </w:rPr>
        <w:t>1</w:t>
      </w:r>
      <w:r w:rsidR="002F15F4">
        <w:rPr>
          <w:color w:val="666666"/>
          <w:w w:val="105"/>
          <w:sz w:val="25"/>
          <w:szCs w:val="25"/>
        </w:rPr>
        <w:tab/>
        <w:t>Series</w:t>
      </w:r>
      <w:r w:rsidR="002F15F4">
        <w:rPr>
          <w:color w:val="666666"/>
          <w:spacing w:val="-7"/>
          <w:w w:val="105"/>
          <w:sz w:val="25"/>
          <w:szCs w:val="25"/>
        </w:rPr>
        <w:t xml:space="preserve"> </w:t>
      </w:r>
      <w:r w:rsidR="002F15F4">
        <w:rPr>
          <w:color w:val="666666"/>
          <w:w w:val="105"/>
          <w:sz w:val="25"/>
          <w:szCs w:val="25"/>
        </w:rPr>
        <w:t>2</w:t>
      </w:r>
      <w:r w:rsidR="002F15F4">
        <w:rPr>
          <w:color w:val="666666"/>
          <w:w w:val="105"/>
          <w:sz w:val="25"/>
          <w:szCs w:val="25"/>
        </w:rPr>
        <w:tab/>
        <w:t>Series</w:t>
      </w:r>
      <w:r w:rsidR="002F15F4">
        <w:rPr>
          <w:color w:val="666666"/>
          <w:spacing w:val="-2"/>
          <w:w w:val="105"/>
          <w:sz w:val="25"/>
          <w:szCs w:val="25"/>
        </w:rPr>
        <w:t xml:space="preserve"> </w:t>
      </w:r>
      <w:r w:rsidR="002F15F4">
        <w:rPr>
          <w:color w:val="666666"/>
          <w:w w:val="105"/>
          <w:sz w:val="25"/>
          <w:szCs w:val="25"/>
        </w:rPr>
        <w:t>3</w:t>
      </w:r>
    </w:p>
    <w:p w:rsidR="00000000" w:rsidRDefault="002F15F4">
      <w:pPr>
        <w:pStyle w:val="BodyText"/>
        <w:tabs>
          <w:tab w:val="left" w:pos="3015"/>
        </w:tabs>
        <w:kinsoku w:val="0"/>
        <w:overflowPunct w:val="0"/>
        <w:spacing w:before="312"/>
        <w:ind w:left="260"/>
        <w:rPr>
          <w:b/>
          <w:bCs/>
          <w:color w:val="666666"/>
          <w:position w:val="1"/>
          <w:sz w:val="38"/>
          <w:szCs w:val="38"/>
        </w:rPr>
      </w:pPr>
      <w:r>
        <w:rPr>
          <w:rFonts w:ascii="Times New Roman" w:hAnsi="Times New Roman" w:cs="Vrinda"/>
          <w:sz w:val="24"/>
          <w:szCs w:val="24"/>
        </w:rPr>
        <w:br w:type="column"/>
      </w:r>
      <w:r w:rsidR="0002651E">
        <w:rPr>
          <w:rFonts w:ascii="Times New Roman" w:hAnsi="Times New Roman" w:cs="Vrinda"/>
          <w:noProof/>
          <w:sz w:val="24"/>
          <w:szCs w:val="24"/>
        </w:rPr>
        <w:lastRenderedPageBreak/>
        <w:drawing>
          <wp:inline distT="0" distB="0" distL="0" distR="0">
            <wp:extent cx="381000" cy="381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Pr>
          <w:rFonts w:ascii="Times New Roman" w:hAnsi="Times New Roman" w:cs="Times New Roman"/>
          <w:position w:val="1"/>
          <w:sz w:val="20"/>
          <w:szCs w:val="20"/>
        </w:rPr>
        <w:tab/>
      </w:r>
      <w:r>
        <w:rPr>
          <w:rFonts w:ascii="Times New Roman" w:hAnsi="Times New Roman" w:cs="Times New Roman"/>
          <w:spacing w:val="7"/>
          <w:position w:val="1"/>
          <w:sz w:val="20"/>
          <w:szCs w:val="20"/>
        </w:rPr>
        <w:t xml:space="preserve"> </w:t>
      </w:r>
      <w:r>
        <w:rPr>
          <w:b/>
          <w:bCs/>
          <w:color w:val="666666"/>
          <w:position w:val="1"/>
          <w:sz w:val="38"/>
          <w:szCs w:val="38"/>
        </w:rPr>
        <w:t>Chart D -</w:t>
      </w:r>
      <w:r>
        <w:rPr>
          <w:b/>
          <w:bCs/>
          <w:color w:val="666666"/>
          <w:spacing w:val="8"/>
          <w:position w:val="1"/>
          <w:sz w:val="38"/>
          <w:szCs w:val="38"/>
        </w:rPr>
        <w:t xml:space="preserve"> </w:t>
      </w:r>
      <w:r>
        <w:rPr>
          <w:b/>
          <w:bCs/>
          <w:color w:val="666666"/>
          <w:position w:val="1"/>
          <w:sz w:val="38"/>
          <w:szCs w:val="38"/>
        </w:rPr>
        <w:t>Title</w:t>
      </w:r>
    </w:p>
    <w:p w:rsidR="00000000" w:rsidRDefault="002F15F4">
      <w:pPr>
        <w:pStyle w:val="BodyText"/>
        <w:tabs>
          <w:tab w:val="left" w:pos="762"/>
          <w:tab w:val="left" w:pos="7208"/>
        </w:tabs>
        <w:kinsoku w:val="0"/>
        <w:overflowPunct w:val="0"/>
        <w:spacing w:before="289"/>
        <w:ind w:left="375"/>
        <w:rPr>
          <w:color w:val="666666"/>
          <w:w w:val="101"/>
          <w:sz w:val="27"/>
          <w:szCs w:val="27"/>
        </w:rPr>
      </w:pPr>
      <w:r>
        <w:rPr>
          <w:color w:val="666666"/>
          <w:sz w:val="27"/>
          <w:szCs w:val="27"/>
        </w:rPr>
        <w:t>6</w:t>
      </w:r>
      <w:r>
        <w:rPr>
          <w:color w:val="666666"/>
          <w:sz w:val="27"/>
          <w:szCs w:val="27"/>
        </w:rPr>
        <w:tab/>
      </w:r>
      <w:r>
        <w:rPr>
          <w:color w:val="666666"/>
          <w:w w:val="101"/>
          <w:sz w:val="27"/>
          <w:szCs w:val="27"/>
          <w:u w:val="dotted" w:color="A2A2A2"/>
        </w:rPr>
        <w:t xml:space="preserve"> </w:t>
      </w:r>
      <w:r>
        <w:rPr>
          <w:color w:val="666666"/>
          <w:sz w:val="27"/>
          <w:szCs w:val="27"/>
          <w:u w:val="dotted" w:color="A2A2A2"/>
        </w:rPr>
        <w:tab/>
      </w:r>
    </w:p>
    <w:p w:rsidR="00000000" w:rsidRDefault="0002651E">
      <w:pPr>
        <w:pStyle w:val="BodyText"/>
        <w:kinsoku w:val="0"/>
        <w:overflowPunct w:val="0"/>
        <w:spacing w:before="266"/>
        <w:ind w:left="375"/>
        <w:rPr>
          <w:color w:val="666666"/>
          <w:w w:val="101"/>
          <w:sz w:val="27"/>
          <w:szCs w:val="27"/>
        </w:rPr>
      </w:pPr>
      <w:r>
        <w:rPr>
          <w:noProof/>
        </w:rPr>
        <mc:AlternateContent>
          <mc:Choice Requires="wpg">
            <w:drawing>
              <wp:anchor distT="0" distB="0" distL="114300" distR="114300" simplePos="0" relativeHeight="251629056" behindDoc="0" locked="0" layoutInCell="0" allowOverlap="1">
                <wp:simplePos x="0" y="0"/>
                <wp:positionH relativeFrom="page">
                  <wp:posOffset>10636250</wp:posOffset>
                </wp:positionH>
                <wp:positionV relativeFrom="paragraph">
                  <wp:posOffset>268605</wp:posOffset>
                </wp:positionV>
                <wp:extent cx="4046855" cy="1858010"/>
                <wp:effectExtent l="0" t="0" r="0" b="0"/>
                <wp:wrapNone/>
                <wp:docPr id="585"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46855" cy="1858010"/>
                          <a:chOff x="16750" y="423"/>
                          <a:chExt cx="6373" cy="2926"/>
                        </a:xfrm>
                      </wpg:grpSpPr>
                      <wpg:grpSp>
                        <wpg:cNvPr id="586" name="Group 40"/>
                        <wpg:cNvGrpSpPr>
                          <a:grpSpLocks/>
                        </wpg:cNvGrpSpPr>
                        <wpg:grpSpPr bwMode="auto">
                          <a:xfrm>
                            <a:off x="19279" y="1584"/>
                            <a:ext cx="3844" cy="1152"/>
                            <a:chOff x="19279" y="1584"/>
                            <a:chExt cx="3844" cy="1152"/>
                          </a:xfrm>
                        </wpg:grpSpPr>
                        <wps:wsp>
                          <wps:cNvPr id="587" name="Freeform 41"/>
                          <wps:cNvSpPr>
                            <a:spLocks/>
                          </wps:cNvSpPr>
                          <wps:spPr bwMode="auto">
                            <a:xfrm>
                              <a:off x="19279" y="1584"/>
                              <a:ext cx="3844" cy="1152"/>
                            </a:xfrm>
                            <a:custGeom>
                              <a:avLst/>
                              <a:gdLst>
                                <a:gd name="T0" fmla="*/ 3539 w 3844"/>
                                <a:gd name="T1" fmla="*/ 1151 h 1152"/>
                                <a:gd name="T2" fmla="*/ 3843 w 3844"/>
                                <a:gd name="T3" fmla="*/ 1151 h 1152"/>
                              </a:gdLst>
                              <a:ahLst/>
                              <a:cxnLst>
                                <a:cxn ang="0">
                                  <a:pos x="T0" y="T1"/>
                                </a:cxn>
                                <a:cxn ang="0">
                                  <a:pos x="T2" y="T3"/>
                                </a:cxn>
                              </a:cxnLst>
                              <a:rect l="0" t="0" r="r" b="b"/>
                              <a:pathLst>
                                <a:path w="3844" h="1152">
                                  <a:moveTo>
                                    <a:pt x="3539" y="1151"/>
                                  </a:moveTo>
                                  <a:lnTo>
                                    <a:pt x="3843" y="1151"/>
                                  </a:lnTo>
                                </a:path>
                              </a:pathLst>
                            </a:custGeom>
                            <a:noFill/>
                            <a:ln w="11032">
                              <a:solidFill>
                                <a:srgbClr val="A2A2A2"/>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8" name="Freeform 42"/>
                          <wps:cNvSpPr>
                            <a:spLocks/>
                          </wps:cNvSpPr>
                          <wps:spPr bwMode="auto">
                            <a:xfrm>
                              <a:off x="19279" y="1584"/>
                              <a:ext cx="3844" cy="1152"/>
                            </a:xfrm>
                            <a:custGeom>
                              <a:avLst/>
                              <a:gdLst>
                                <a:gd name="T0" fmla="*/ 3186 w 3844"/>
                                <a:gd name="T1" fmla="*/ 1151 h 1152"/>
                                <a:gd name="T2" fmla="*/ 3261 w 3844"/>
                                <a:gd name="T3" fmla="*/ 1151 h 1152"/>
                              </a:gdLst>
                              <a:ahLst/>
                              <a:cxnLst>
                                <a:cxn ang="0">
                                  <a:pos x="T0" y="T1"/>
                                </a:cxn>
                                <a:cxn ang="0">
                                  <a:pos x="T2" y="T3"/>
                                </a:cxn>
                              </a:cxnLst>
                              <a:rect l="0" t="0" r="r" b="b"/>
                              <a:pathLst>
                                <a:path w="3844" h="1152">
                                  <a:moveTo>
                                    <a:pt x="3186" y="1151"/>
                                  </a:moveTo>
                                  <a:lnTo>
                                    <a:pt x="3261" y="1151"/>
                                  </a:lnTo>
                                </a:path>
                              </a:pathLst>
                            </a:custGeom>
                            <a:noFill/>
                            <a:ln w="11032">
                              <a:solidFill>
                                <a:srgbClr val="A2A2A2"/>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9" name="Freeform 43"/>
                          <wps:cNvSpPr>
                            <a:spLocks/>
                          </wps:cNvSpPr>
                          <wps:spPr bwMode="auto">
                            <a:xfrm>
                              <a:off x="19279" y="1584"/>
                              <a:ext cx="3844" cy="1152"/>
                            </a:xfrm>
                            <a:custGeom>
                              <a:avLst/>
                              <a:gdLst>
                                <a:gd name="T0" fmla="*/ 2833 w 3844"/>
                                <a:gd name="T1" fmla="*/ 1151 h 1152"/>
                                <a:gd name="T2" fmla="*/ 2908 w 3844"/>
                                <a:gd name="T3" fmla="*/ 1151 h 1152"/>
                              </a:gdLst>
                              <a:ahLst/>
                              <a:cxnLst>
                                <a:cxn ang="0">
                                  <a:pos x="T0" y="T1"/>
                                </a:cxn>
                                <a:cxn ang="0">
                                  <a:pos x="T2" y="T3"/>
                                </a:cxn>
                              </a:cxnLst>
                              <a:rect l="0" t="0" r="r" b="b"/>
                              <a:pathLst>
                                <a:path w="3844" h="1152">
                                  <a:moveTo>
                                    <a:pt x="2833" y="1151"/>
                                  </a:moveTo>
                                  <a:lnTo>
                                    <a:pt x="2908" y="1151"/>
                                  </a:lnTo>
                                </a:path>
                              </a:pathLst>
                            </a:custGeom>
                            <a:noFill/>
                            <a:ln w="11032">
                              <a:solidFill>
                                <a:srgbClr val="A2A2A2"/>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0" name="Freeform 44"/>
                          <wps:cNvSpPr>
                            <a:spLocks/>
                          </wps:cNvSpPr>
                          <wps:spPr bwMode="auto">
                            <a:xfrm>
                              <a:off x="19279" y="1584"/>
                              <a:ext cx="3844" cy="1152"/>
                            </a:xfrm>
                            <a:custGeom>
                              <a:avLst/>
                              <a:gdLst>
                                <a:gd name="T0" fmla="*/ 1946 w 3844"/>
                                <a:gd name="T1" fmla="*/ 1151 h 1152"/>
                                <a:gd name="T2" fmla="*/ 2555 w 3844"/>
                                <a:gd name="T3" fmla="*/ 1151 h 1152"/>
                              </a:gdLst>
                              <a:ahLst/>
                              <a:cxnLst>
                                <a:cxn ang="0">
                                  <a:pos x="T0" y="T1"/>
                                </a:cxn>
                                <a:cxn ang="0">
                                  <a:pos x="T2" y="T3"/>
                                </a:cxn>
                              </a:cxnLst>
                              <a:rect l="0" t="0" r="r" b="b"/>
                              <a:pathLst>
                                <a:path w="3844" h="1152">
                                  <a:moveTo>
                                    <a:pt x="1946" y="1151"/>
                                  </a:moveTo>
                                  <a:lnTo>
                                    <a:pt x="2555" y="1151"/>
                                  </a:lnTo>
                                </a:path>
                              </a:pathLst>
                            </a:custGeom>
                            <a:noFill/>
                            <a:ln w="11032">
                              <a:solidFill>
                                <a:srgbClr val="A2A2A2"/>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1" name="Freeform 45"/>
                          <wps:cNvSpPr>
                            <a:spLocks/>
                          </wps:cNvSpPr>
                          <wps:spPr bwMode="auto">
                            <a:xfrm>
                              <a:off x="19279" y="1584"/>
                              <a:ext cx="3844" cy="1152"/>
                            </a:xfrm>
                            <a:custGeom>
                              <a:avLst/>
                              <a:gdLst>
                                <a:gd name="T0" fmla="*/ 1240 w 3844"/>
                                <a:gd name="T1" fmla="*/ 1151 h 1152"/>
                                <a:gd name="T2" fmla="*/ 1315 w 3844"/>
                                <a:gd name="T3" fmla="*/ 1151 h 1152"/>
                              </a:gdLst>
                              <a:ahLst/>
                              <a:cxnLst>
                                <a:cxn ang="0">
                                  <a:pos x="T0" y="T1"/>
                                </a:cxn>
                                <a:cxn ang="0">
                                  <a:pos x="T2" y="T3"/>
                                </a:cxn>
                              </a:cxnLst>
                              <a:rect l="0" t="0" r="r" b="b"/>
                              <a:pathLst>
                                <a:path w="3844" h="1152">
                                  <a:moveTo>
                                    <a:pt x="1240" y="1151"/>
                                  </a:moveTo>
                                  <a:lnTo>
                                    <a:pt x="1315" y="1151"/>
                                  </a:lnTo>
                                </a:path>
                              </a:pathLst>
                            </a:custGeom>
                            <a:noFill/>
                            <a:ln w="11032">
                              <a:solidFill>
                                <a:srgbClr val="A2A2A2"/>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2" name="Freeform 46"/>
                          <wps:cNvSpPr>
                            <a:spLocks/>
                          </wps:cNvSpPr>
                          <wps:spPr bwMode="auto">
                            <a:xfrm>
                              <a:off x="19279" y="1584"/>
                              <a:ext cx="3844" cy="1152"/>
                            </a:xfrm>
                            <a:custGeom>
                              <a:avLst/>
                              <a:gdLst>
                                <a:gd name="T0" fmla="*/ 353 w 3844"/>
                                <a:gd name="T1" fmla="*/ 1151 h 1152"/>
                                <a:gd name="T2" fmla="*/ 962 w 3844"/>
                                <a:gd name="T3" fmla="*/ 1151 h 1152"/>
                              </a:gdLst>
                              <a:ahLst/>
                              <a:cxnLst>
                                <a:cxn ang="0">
                                  <a:pos x="T0" y="T1"/>
                                </a:cxn>
                                <a:cxn ang="0">
                                  <a:pos x="T2" y="T3"/>
                                </a:cxn>
                              </a:cxnLst>
                              <a:rect l="0" t="0" r="r" b="b"/>
                              <a:pathLst>
                                <a:path w="3844" h="1152">
                                  <a:moveTo>
                                    <a:pt x="353" y="1151"/>
                                  </a:moveTo>
                                  <a:lnTo>
                                    <a:pt x="962" y="1151"/>
                                  </a:lnTo>
                                </a:path>
                              </a:pathLst>
                            </a:custGeom>
                            <a:noFill/>
                            <a:ln w="11032">
                              <a:solidFill>
                                <a:srgbClr val="A2A2A2"/>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3" name="Freeform 47"/>
                          <wps:cNvSpPr>
                            <a:spLocks/>
                          </wps:cNvSpPr>
                          <wps:spPr bwMode="auto">
                            <a:xfrm>
                              <a:off x="19279" y="1584"/>
                              <a:ext cx="3844" cy="1152"/>
                            </a:xfrm>
                            <a:custGeom>
                              <a:avLst/>
                              <a:gdLst>
                                <a:gd name="T0" fmla="*/ 1240 w 3844"/>
                                <a:gd name="T1" fmla="*/ 575 h 1152"/>
                                <a:gd name="T2" fmla="*/ 1668 w 3844"/>
                                <a:gd name="T3" fmla="*/ 575 h 1152"/>
                              </a:gdLst>
                              <a:ahLst/>
                              <a:cxnLst>
                                <a:cxn ang="0">
                                  <a:pos x="T0" y="T1"/>
                                </a:cxn>
                                <a:cxn ang="0">
                                  <a:pos x="T2" y="T3"/>
                                </a:cxn>
                              </a:cxnLst>
                              <a:rect l="0" t="0" r="r" b="b"/>
                              <a:pathLst>
                                <a:path w="3844" h="1152">
                                  <a:moveTo>
                                    <a:pt x="1240" y="575"/>
                                  </a:moveTo>
                                  <a:lnTo>
                                    <a:pt x="1668" y="575"/>
                                  </a:lnTo>
                                </a:path>
                              </a:pathLst>
                            </a:custGeom>
                            <a:noFill/>
                            <a:ln w="11032">
                              <a:solidFill>
                                <a:srgbClr val="A2A2A2"/>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4" name="Freeform 48"/>
                          <wps:cNvSpPr>
                            <a:spLocks/>
                          </wps:cNvSpPr>
                          <wps:spPr bwMode="auto">
                            <a:xfrm>
                              <a:off x="19279" y="1584"/>
                              <a:ext cx="3844" cy="1152"/>
                            </a:xfrm>
                            <a:custGeom>
                              <a:avLst/>
                              <a:gdLst>
                                <a:gd name="T0" fmla="*/ 0 w 3844"/>
                                <a:gd name="T1" fmla="*/ 575 h 1152"/>
                                <a:gd name="T2" fmla="*/ 962 w 3844"/>
                                <a:gd name="T3" fmla="*/ 575 h 1152"/>
                              </a:gdLst>
                              <a:ahLst/>
                              <a:cxnLst>
                                <a:cxn ang="0">
                                  <a:pos x="T0" y="T1"/>
                                </a:cxn>
                                <a:cxn ang="0">
                                  <a:pos x="T2" y="T3"/>
                                </a:cxn>
                              </a:cxnLst>
                              <a:rect l="0" t="0" r="r" b="b"/>
                              <a:pathLst>
                                <a:path w="3844" h="1152">
                                  <a:moveTo>
                                    <a:pt x="0" y="575"/>
                                  </a:moveTo>
                                  <a:lnTo>
                                    <a:pt x="962" y="575"/>
                                  </a:lnTo>
                                </a:path>
                              </a:pathLst>
                            </a:custGeom>
                            <a:noFill/>
                            <a:ln w="11032">
                              <a:solidFill>
                                <a:srgbClr val="A2A2A2"/>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5" name="Freeform 49"/>
                          <wps:cNvSpPr>
                            <a:spLocks/>
                          </wps:cNvSpPr>
                          <wps:spPr bwMode="auto">
                            <a:xfrm>
                              <a:off x="19279" y="1584"/>
                              <a:ext cx="3844" cy="1152"/>
                            </a:xfrm>
                            <a:custGeom>
                              <a:avLst/>
                              <a:gdLst>
                                <a:gd name="T0" fmla="*/ 1240 w 3844"/>
                                <a:gd name="T1" fmla="*/ 0 h 1152"/>
                                <a:gd name="T2" fmla="*/ 2555 w 3844"/>
                                <a:gd name="T3" fmla="*/ 0 h 1152"/>
                              </a:gdLst>
                              <a:ahLst/>
                              <a:cxnLst>
                                <a:cxn ang="0">
                                  <a:pos x="T0" y="T1"/>
                                </a:cxn>
                                <a:cxn ang="0">
                                  <a:pos x="T2" y="T3"/>
                                </a:cxn>
                              </a:cxnLst>
                              <a:rect l="0" t="0" r="r" b="b"/>
                              <a:pathLst>
                                <a:path w="3844" h="1152">
                                  <a:moveTo>
                                    <a:pt x="1240" y="0"/>
                                  </a:moveTo>
                                  <a:lnTo>
                                    <a:pt x="2555" y="0"/>
                                  </a:lnTo>
                                </a:path>
                              </a:pathLst>
                            </a:custGeom>
                            <a:noFill/>
                            <a:ln w="11032">
                              <a:solidFill>
                                <a:srgbClr val="A2A2A2"/>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6" name="Freeform 50"/>
                          <wps:cNvSpPr>
                            <a:spLocks/>
                          </wps:cNvSpPr>
                          <wps:spPr bwMode="auto">
                            <a:xfrm>
                              <a:off x="19279" y="1584"/>
                              <a:ext cx="3844" cy="1152"/>
                            </a:xfrm>
                            <a:custGeom>
                              <a:avLst/>
                              <a:gdLst>
                                <a:gd name="T0" fmla="*/ 0 w 3844"/>
                                <a:gd name="T1" fmla="*/ 0 h 1152"/>
                                <a:gd name="T2" fmla="*/ 962 w 3844"/>
                                <a:gd name="T3" fmla="*/ 0 h 1152"/>
                              </a:gdLst>
                              <a:ahLst/>
                              <a:cxnLst>
                                <a:cxn ang="0">
                                  <a:pos x="T0" y="T1"/>
                                </a:cxn>
                                <a:cxn ang="0">
                                  <a:pos x="T2" y="T3"/>
                                </a:cxn>
                              </a:cxnLst>
                              <a:rect l="0" t="0" r="r" b="b"/>
                              <a:pathLst>
                                <a:path w="3844" h="1152">
                                  <a:moveTo>
                                    <a:pt x="0" y="0"/>
                                  </a:moveTo>
                                  <a:lnTo>
                                    <a:pt x="962" y="0"/>
                                  </a:lnTo>
                                </a:path>
                              </a:pathLst>
                            </a:custGeom>
                            <a:noFill/>
                            <a:ln w="11032">
                              <a:solidFill>
                                <a:srgbClr val="A2A2A2"/>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597" name="Freeform 51"/>
                        <wps:cNvSpPr>
                          <a:spLocks/>
                        </wps:cNvSpPr>
                        <wps:spPr bwMode="auto">
                          <a:xfrm>
                            <a:off x="20241" y="1296"/>
                            <a:ext cx="278" cy="2017"/>
                          </a:xfrm>
                          <a:custGeom>
                            <a:avLst/>
                            <a:gdLst>
                              <a:gd name="T0" fmla="*/ 277 w 278"/>
                              <a:gd name="T1" fmla="*/ 0 h 2017"/>
                              <a:gd name="T2" fmla="*/ 0 w 278"/>
                              <a:gd name="T3" fmla="*/ 0 h 2017"/>
                              <a:gd name="T4" fmla="*/ 0 w 278"/>
                              <a:gd name="T5" fmla="*/ 2016 h 2017"/>
                              <a:gd name="T6" fmla="*/ 277 w 278"/>
                              <a:gd name="T7" fmla="*/ 2016 h 2017"/>
                              <a:gd name="T8" fmla="*/ 277 w 278"/>
                              <a:gd name="T9" fmla="*/ 0 h 2017"/>
                            </a:gdLst>
                            <a:ahLst/>
                            <a:cxnLst>
                              <a:cxn ang="0">
                                <a:pos x="T0" y="T1"/>
                              </a:cxn>
                              <a:cxn ang="0">
                                <a:pos x="T2" y="T3"/>
                              </a:cxn>
                              <a:cxn ang="0">
                                <a:pos x="T4" y="T5"/>
                              </a:cxn>
                              <a:cxn ang="0">
                                <a:pos x="T6" y="T7"/>
                              </a:cxn>
                              <a:cxn ang="0">
                                <a:pos x="T8" y="T9"/>
                              </a:cxn>
                            </a:cxnLst>
                            <a:rect l="0" t="0" r="r" b="b"/>
                            <a:pathLst>
                              <a:path w="278" h="2017">
                                <a:moveTo>
                                  <a:pt x="277" y="0"/>
                                </a:moveTo>
                                <a:lnTo>
                                  <a:pt x="0" y="0"/>
                                </a:lnTo>
                                <a:lnTo>
                                  <a:pt x="0" y="2016"/>
                                </a:lnTo>
                                <a:lnTo>
                                  <a:pt x="277" y="2016"/>
                                </a:lnTo>
                                <a:lnTo>
                                  <a:pt x="277" y="0"/>
                                </a:lnTo>
                                <a:close/>
                              </a:path>
                            </a:pathLst>
                          </a:custGeom>
                          <a:solidFill>
                            <a:srgbClr val="005B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98" name="Group 52"/>
                        <wpg:cNvGrpSpPr>
                          <a:grpSpLocks/>
                        </wpg:cNvGrpSpPr>
                        <wpg:grpSpPr bwMode="auto">
                          <a:xfrm>
                            <a:off x="19279" y="1007"/>
                            <a:ext cx="3262" cy="1153"/>
                            <a:chOff x="19279" y="1007"/>
                            <a:chExt cx="3262" cy="1153"/>
                          </a:xfrm>
                        </wpg:grpSpPr>
                        <wps:wsp>
                          <wps:cNvPr id="599" name="Freeform 53"/>
                          <wps:cNvSpPr>
                            <a:spLocks/>
                          </wps:cNvSpPr>
                          <wps:spPr bwMode="auto">
                            <a:xfrm>
                              <a:off x="19279" y="1007"/>
                              <a:ext cx="3262" cy="1153"/>
                            </a:xfrm>
                            <a:custGeom>
                              <a:avLst/>
                              <a:gdLst>
                                <a:gd name="T0" fmla="*/ 2833 w 3262"/>
                                <a:gd name="T1" fmla="*/ 1152 h 1153"/>
                                <a:gd name="T2" fmla="*/ 2908 w 3262"/>
                                <a:gd name="T3" fmla="*/ 1152 h 1153"/>
                              </a:gdLst>
                              <a:ahLst/>
                              <a:cxnLst>
                                <a:cxn ang="0">
                                  <a:pos x="T0" y="T1"/>
                                </a:cxn>
                                <a:cxn ang="0">
                                  <a:pos x="T2" y="T3"/>
                                </a:cxn>
                              </a:cxnLst>
                              <a:rect l="0" t="0" r="r" b="b"/>
                              <a:pathLst>
                                <a:path w="3262" h="1153">
                                  <a:moveTo>
                                    <a:pt x="2833" y="1152"/>
                                  </a:moveTo>
                                  <a:lnTo>
                                    <a:pt x="2908" y="1152"/>
                                  </a:lnTo>
                                </a:path>
                              </a:pathLst>
                            </a:custGeom>
                            <a:noFill/>
                            <a:ln w="11032">
                              <a:solidFill>
                                <a:srgbClr val="A2A2A2"/>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0" name="Freeform 54"/>
                          <wps:cNvSpPr>
                            <a:spLocks/>
                          </wps:cNvSpPr>
                          <wps:spPr bwMode="auto">
                            <a:xfrm>
                              <a:off x="19279" y="1007"/>
                              <a:ext cx="3262" cy="1153"/>
                            </a:xfrm>
                            <a:custGeom>
                              <a:avLst/>
                              <a:gdLst>
                                <a:gd name="T0" fmla="*/ 1946 w 3262"/>
                                <a:gd name="T1" fmla="*/ 1152 h 1153"/>
                                <a:gd name="T2" fmla="*/ 2555 w 3262"/>
                                <a:gd name="T3" fmla="*/ 1152 h 1153"/>
                              </a:gdLst>
                              <a:ahLst/>
                              <a:cxnLst>
                                <a:cxn ang="0">
                                  <a:pos x="T0" y="T1"/>
                                </a:cxn>
                                <a:cxn ang="0">
                                  <a:pos x="T2" y="T3"/>
                                </a:cxn>
                              </a:cxnLst>
                              <a:rect l="0" t="0" r="r" b="b"/>
                              <a:pathLst>
                                <a:path w="3262" h="1153">
                                  <a:moveTo>
                                    <a:pt x="1946" y="1152"/>
                                  </a:moveTo>
                                  <a:lnTo>
                                    <a:pt x="2555" y="1152"/>
                                  </a:lnTo>
                                </a:path>
                              </a:pathLst>
                            </a:custGeom>
                            <a:noFill/>
                            <a:ln w="11032">
                              <a:solidFill>
                                <a:srgbClr val="A2A2A2"/>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1" name="Freeform 55"/>
                          <wps:cNvSpPr>
                            <a:spLocks/>
                          </wps:cNvSpPr>
                          <wps:spPr bwMode="auto">
                            <a:xfrm>
                              <a:off x="19279" y="1007"/>
                              <a:ext cx="3262" cy="1153"/>
                            </a:xfrm>
                            <a:custGeom>
                              <a:avLst/>
                              <a:gdLst>
                                <a:gd name="T0" fmla="*/ 2833 w 3262"/>
                                <a:gd name="T1" fmla="*/ 576 h 1153"/>
                                <a:gd name="T2" fmla="*/ 3261 w 3262"/>
                                <a:gd name="T3" fmla="*/ 576 h 1153"/>
                              </a:gdLst>
                              <a:ahLst/>
                              <a:cxnLst>
                                <a:cxn ang="0">
                                  <a:pos x="T0" y="T1"/>
                                </a:cxn>
                                <a:cxn ang="0">
                                  <a:pos x="T2" y="T3"/>
                                </a:cxn>
                              </a:cxnLst>
                              <a:rect l="0" t="0" r="r" b="b"/>
                              <a:pathLst>
                                <a:path w="3262" h="1153">
                                  <a:moveTo>
                                    <a:pt x="2833" y="576"/>
                                  </a:moveTo>
                                  <a:lnTo>
                                    <a:pt x="3261" y="576"/>
                                  </a:lnTo>
                                </a:path>
                              </a:pathLst>
                            </a:custGeom>
                            <a:noFill/>
                            <a:ln w="11032">
                              <a:solidFill>
                                <a:srgbClr val="A2A2A2"/>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2" name="Freeform 56"/>
                          <wps:cNvSpPr>
                            <a:spLocks/>
                          </wps:cNvSpPr>
                          <wps:spPr bwMode="auto">
                            <a:xfrm>
                              <a:off x="19279" y="1007"/>
                              <a:ext cx="3262" cy="1153"/>
                            </a:xfrm>
                            <a:custGeom>
                              <a:avLst/>
                              <a:gdLst>
                                <a:gd name="T0" fmla="*/ 2833 w 3262"/>
                                <a:gd name="T1" fmla="*/ 0 h 1153"/>
                                <a:gd name="T2" fmla="*/ 3261 w 3262"/>
                                <a:gd name="T3" fmla="*/ 0 h 1153"/>
                              </a:gdLst>
                              <a:ahLst/>
                              <a:cxnLst>
                                <a:cxn ang="0">
                                  <a:pos x="T0" y="T1"/>
                                </a:cxn>
                                <a:cxn ang="0">
                                  <a:pos x="T2" y="T3"/>
                                </a:cxn>
                              </a:cxnLst>
                              <a:rect l="0" t="0" r="r" b="b"/>
                              <a:pathLst>
                                <a:path w="3262" h="1153">
                                  <a:moveTo>
                                    <a:pt x="2833" y="0"/>
                                  </a:moveTo>
                                  <a:lnTo>
                                    <a:pt x="3261" y="0"/>
                                  </a:lnTo>
                                </a:path>
                              </a:pathLst>
                            </a:custGeom>
                            <a:noFill/>
                            <a:ln w="11032">
                              <a:solidFill>
                                <a:srgbClr val="A2A2A2"/>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3" name="Freeform 57"/>
                          <wps:cNvSpPr>
                            <a:spLocks/>
                          </wps:cNvSpPr>
                          <wps:spPr bwMode="auto">
                            <a:xfrm>
                              <a:off x="19279" y="1007"/>
                              <a:ext cx="3262" cy="1153"/>
                            </a:xfrm>
                            <a:custGeom>
                              <a:avLst/>
                              <a:gdLst>
                                <a:gd name="T0" fmla="*/ 0 w 3262"/>
                                <a:gd name="T1" fmla="*/ 0 h 1153"/>
                                <a:gd name="T2" fmla="*/ 2555 w 3262"/>
                                <a:gd name="T3" fmla="*/ 0 h 1153"/>
                              </a:gdLst>
                              <a:ahLst/>
                              <a:cxnLst>
                                <a:cxn ang="0">
                                  <a:pos x="T0" y="T1"/>
                                </a:cxn>
                                <a:cxn ang="0">
                                  <a:pos x="T2" y="T3"/>
                                </a:cxn>
                              </a:cxnLst>
                              <a:rect l="0" t="0" r="r" b="b"/>
                              <a:pathLst>
                                <a:path w="3262" h="1153">
                                  <a:moveTo>
                                    <a:pt x="0" y="0"/>
                                  </a:moveTo>
                                  <a:lnTo>
                                    <a:pt x="2555" y="0"/>
                                  </a:lnTo>
                                </a:path>
                              </a:pathLst>
                            </a:custGeom>
                            <a:noFill/>
                            <a:ln w="11032">
                              <a:solidFill>
                                <a:srgbClr val="A2A2A2"/>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604" name="Freeform 58"/>
                        <wps:cNvSpPr>
                          <a:spLocks/>
                        </wps:cNvSpPr>
                        <wps:spPr bwMode="auto">
                          <a:xfrm>
                            <a:off x="21834" y="720"/>
                            <a:ext cx="278" cy="2593"/>
                          </a:xfrm>
                          <a:custGeom>
                            <a:avLst/>
                            <a:gdLst>
                              <a:gd name="T0" fmla="*/ 277 w 278"/>
                              <a:gd name="T1" fmla="*/ 0 h 2593"/>
                              <a:gd name="T2" fmla="*/ 0 w 278"/>
                              <a:gd name="T3" fmla="*/ 0 h 2593"/>
                              <a:gd name="T4" fmla="*/ 0 w 278"/>
                              <a:gd name="T5" fmla="*/ 2592 h 2593"/>
                              <a:gd name="T6" fmla="*/ 277 w 278"/>
                              <a:gd name="T7" fmla="*/ 2592 h 2593"/>
                              <a:gd name="T8" fmla="*/ 277 w 278"/>
                              <a:gd name="T9" fmla="*/ 0 h 2593"/>
                            </a:gdLst>
                            <a:ahLst/>
                            <a:cxnLst>
                              <a:cxn ang="0">
                                <a:pos x="T0" y="T1"/>
                              </a:cxn>
                              <a:cxn ang="0">
                                <a:pos x="T2" y="T3"/>
                              </a:cxn>
                              <a:cxn ang="0">
                                <a:pos x="T4" y="T5"/>
                              </a:cxn>
                              <a:cxn ang="0">
                                <a:pos x="T6" y="T7"/>
                              </a:cxn>
                              <a:cxn ang="0">
                                <a:pos x="T8" y="T9"/>
                              </a:cxn>
                            </a:cxnLst>
                            <a:rect l="0" t="0" r="r" b="b"/>
                            <a:pathLst>
                              <a:path w="278" h="2593">
                                <a:moveTo>
                                  <a:pt x="277" y="0"/>
                                </a:moveTo>
                                <a:lnTo>
                                  <a:pt x="0" y="0"/>
                                </a:lnTo>
                                <a:lnTo>
                                  <a:pt x="0" y="2592"/>
                                </a:lnTo>
                                <a:lnTo>
                                  <a:pt x="277" y="2592"/>
                                </a:lnTo>
                                <a:lnTo>
                                  <a:pt x="277" y="0"/>
                                </a:lnTo>
                                <a:close/>
                              </a:path>
                            </a:pathLst>
                          </a:custGeom>
                          <a:solidFill>
                            <a:srgbClr val="005B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05" name="Group 59"/>
                        <wpg:cNvGrpSpPr>
                          <a:grpSpLocks/>
                        </wpg:cNvGrpSpPr>
                        <wpg:grpSpPr bwMode="auto">
                          <a:xfrm>
                            <a:off x="16750" y="1007"/>
                            <a:ext cx="2604" cy="1729"/>
                            <a:chOff x="16750" y="1007"/>
                            <a:chExt cx="2604" cy="1729"/>
                          </a:xfrm>
                        </wpg:grpSpPr>
                        <wps:wsp>
                          <wps:cNvPr id="606" name="Freeform 60"/>
                          <wps:cNvSpPr>
                            <a:spLocks/>
                          </wps:cNvSpPr>
                          <wps:spPr bwMode="auto">
                            <a:xfrm>
                              <a:off x="16750" y="1007"/>
                              <a:ext cx="2604" cy="1729"/>
                            </a:xfrm>
                            <a:custGeom>
                              <a:avLst/>
                              <a:gdLst>
                                <a:gd name="T0" fmla="*/ 2528 w 2604"/>
                                <a:gd name="T1" fmla="*/ 1728 h 1729"/>
                                <a:gd name="T2" fmla="*/ 2603 w 2604"/>
                                <a:gd name="T3" fmla="*/ 1728 h 1729"/>
                              </a:gdLst>
                              <a:ahLst/>
                              <a:cxnLst>
                                <a:cxn ang="0">
                                  <a:pos x="T0" y="T1"/>
                                </a:cxn>
                                <a:cxn ang="0">
                                  <a:pos x="T2" y="T3"/>
                                </a:cxn>
                              </a:cxnLst>
                              <a:rect l="0" t="0" r="r" b="b"/>
                              <a:pathLst>
                                <a:path w="2604" h="1729">
                                  <a:moveTo>
                                    <a:pt x="2528" y="1728"/>
                                  </a:moveTo>
                                  <a:lnTo>
                                    <a:pt x="2603" y="1728"/>
                                  </a:lnTo>
                                </a:path>
                              </a:pathLst>
                            </a:custGeom>
                            <a:noFill/>
                            <a:ln w="11032">
                              <a:solidFill>
                                <a:srgbClr val="A2A2A2"/>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7" name="Freeform 61"/>
                          <wps:cNvSpPr>
                            <a:spLocks/>
                          </wps:cNvSpPr>
                          <wps:spPr bwMode="auto">
                            <a:xfrm>
                              <a:off x="16750" y="1007"/>
                              <a:ext cx="2604" cy="1729"/>
                            </a:xfrm>
                            <a:custGeom>
                              <a:avLst/>
                              <a:gdLst>
                                <a:gd name="T0" fmla="*/ 2175 w 2604"/>
                                <a:gd name="T1" fmla="*/ 1728 h 1729"/>
                                <a:gd name="T2" fmla="*/ 2250 w 2604"/>
                                <a:gd name="T3" fmla="*/ 1728 h 1729"/>
                              </a:gdLst>
                              <a:ahLst/>
                              <a:cxnLst>
                                <a:cxn ang="0">
                                  <a:pos x="T0" y="T1"/>
                                </a:cxn>
                                <a:cxn ang="0">
                                  <a:pos x="T2" y="T3"/>
                                </a:cxn>
                              </a:cxnLst>
                              <a:rect l="0" t="0" r="r" b="b"/>
                              <a:pathLst>
                                <a:path w="2604" h="1729">
                                  <a:moveTo>
                                    <a:pt x="2175" y="1728"/>
                                  </a:moveTo>
                                  <a:lnTo>
                                    <a:pt x="2250" y="1728"/>
                                  </a:lnTo>
                                </a:path>
                              </a:pathLst>
                            </a:custGeom>
                            <a:noFill/>
                            <a:ln w="11032">
                              <a:solidFill>
                                <a:srgbClr val="A2A2A2"/>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8" name="Freeform 62"/>
                          <wps:cNvSpPr>
                            <a:spLocks/>
                          </wps:cNvSpPr>
                          <wps:spPr bwMode="auto">
                            <a:xfrm>
                              <a:off x="16750" y="1007"/>
                              <a:ext cx="2604" cy="1729"/>
                            </a:xfrm>
                            <a:custGeom>
                              <a:avLst/>
                              <a:gdLst>
                                <a:gd name="T0" fmla="*/ 1288 w 2604"/>
                                <a:gd name="T1" fmla="*/ 1728 h 1729"/>
                                <a:gd name="T2" fmla="*/ 1897 w 2604"/>
                                <a:gd name="T3" fmla="*/ 1728 h 1729"/>
                              </a:gdLst>
                              <a:ahLst/>
                              <a:cxnLst>
                                <a:cxn ang="0">
                                  <a:pos x="T0" y="T1"/>
                                </a:cxn>
                                <a:cxn ang="0">
                                  <a:pos x="T2" y="T3"/>
                                </a:cxn>
                              </a:cxnLst>
                              <a:rect l="0" t="0" r="r" b="b"/>
                              <a:pathLst>
                                <a:path w="2604" h="1729">
                                  <a:moveTo>
                                    <a:pt x="1288" y="1728"/>
                                  </a:moveTo>
                                  <a:lnTo>
                                    <a:pt x="1897" y="1728"/>
                                  </a:lnTo>
                                </a:path>
                              </a:pathLst>
                            </a:custGeom>
                            <a:noFill/>
                            <a:ln w="11032">
                              <a:solidFill>
                                <a:srgbClr val="A2A2A2"/>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9" name="Freeform 63"/>
                          <wps:cNvSpPr>
                            <a:spLocks/>
                          </wps:cNvSpPr>
                          <wps:spPr bwMode="auto">
                            <a:xfrm>
                              <a:off x="16750" y="1007"/>
                              <a:ext cx="2604" cy="1729"/>
                            </a:xfrm>
                            <a:custGeom>
                              <a:avLst/>
                              <a:gdLst>
                                <a:gd name="T0" fmla="*/ 582 w 2604"/>
                                <a:gd name="T1" fmla="*/ 1728 h 1729"/>
                                <a:gd name="T2" fmla="*/ 657 w 2604"/>
                                <a:gd name="T3" fmla="*/ 1728 h 1729"/>
                              </a:gdLst>
                              <a:ahLst/>
                              <a:cxnLst>
                                <a:cxn ang="0">
                                  <a:pos x="T0" y="T1"/>
                                </a:cxn>
                                <a:cxn ang="0">
                                  <a:pos x="T2" y="T3"/>
                                </a:cxn>
                              </a:cxnLst>
                              <a:rect l="0" t="0" r="r" b="b"/>
                              <a:pathLst>
                                <a:path w="2604" h="1729">
                                  <a:moveTo>
                                    <a:pt x="582" y="1728"/>
                                  </a:moveTo>
                                  <a:lnTo>
                                    <a:pt x="657" y="1728"/>
                                  </a:lnTo>
                                </a:path>
                              </a:pathLst>
                            </a:custGeom>
                            <a:noFill/>
                            <a:ln w="11032">
                              <a:solidFill>
                                <a:srgbClr val="A2A2A2"/>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0" name="Freeform 64"/>
                          <wps:cNvSpPr>
                            <a:spLocks/>
                          </wps:cNvSpPr>
                          <wps:spPr bwMode="auto">
                            <a:xfrm>
                              <a:off x="16750" y="1007"/>
                              <a:ext cx="2604" cy="1729"/>
                            </a:xfrm>
                            <a:custGeom>
                              <a:avLst/>
                              <a:gdLst>
                                <a:gd name="T0" fmla="*/ 0 w 2604"/>
                                <a:gd name="T1" fmla="*/ 1728 h 1729"/>
                                <a:gd name="T2" fmla="*/ 304 w 2604"/>
                                <a:gd name="T3" fmla="*/ 1728 h 1729"/>
                              </a:gdLst>
                              <a:ahLst/>
                              <a:cxnLst>
                                <a:cxn ang="0">
                                  <a:pos x="T0" y="T1"/>
                                </a:cxn>
                                <a:cxn ang="0">
                                  <a:pos x="T2" y="T3"/>
                                </a:cxn>
                              </a:cxnLst>
                              <a:rect l="0" t="0" r="r" b="b"/>
                              <a:pathLst>
                                <a:path w="2604" h="1729">
                                  <a:moveTo>
                                    <a:pt x="0" y="1728"/>
                                  </a:moveTo>
                                  <a:lnTo>
                                    <a:pt x="304" y="1728"/>
                                  </a:lnTo>
                                </a:path>
                              </a:pathLst>
                            </a:custGeom>
                            <a:noFill/>
                            <a:ln w="11032">
                              <a:solidFill>
                                <a:srgbClr val="A2A2A2"/>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1" name="Freeform 65"/>
                          <wps:cNvSpPr>
                            <a:spLocks/>
                          </wps:cNvSpPr>
                          <wps:spPr bwMode="auto">
                            <a:xfrm>
                              <a:off x="16750" y="1007"/>
                              <a:ext cx="2604" cy="1729"/>
                            </a:xfrm>
                            <a:custGeom>
                              <a:avLst/>
                              <a:gdLst>
                                <a:gd name="T0" fmla="*/ 582 w 2604"/>
                                <a:gd name="T1" fmla="*/ 1152 h 1729"/>
                                <a:gd name="T2" fmla="*/ 657 w 2604"/>
                                <a:gd name="T3" fmla="*/ 1152 h 1729"/>
                              </a:gdLst>
                              <a:ahLst/>
                              <a:cxnLst>
                                <a:cxn ang="0">
                                  <a:pos x="T0" y="T1"/>
                                </a:cxn>
                                <a:cxn ang="0">
                                  <a:pos x="T2" y="T3"/>
                                </a:cxn>
                              </a:cxnLst>
                              <a:rect l="0" t="0" r="r" b="b"/>
                              <a:pathLst>
                                <a:path w="2604" h="1729">
                                  <a:moveTo>
                                    <a:pt x="582" y="1152"/>
                                  </a:moveTo>
                                  <a:lnTo>
                                    <a:pt x="657" y="1152"/>
                                  </a:lnTo>
                                </a:path>
                              </a:pathLst>
                            </a:custGeom>
                            <a:noFill/>
                            <a:ln w="11032">
                              <a:solidFill>
                                <a:srgbClr val="A2A2A2"/>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2" name="Freeform 66"/>
                          <wps:cNvSpPr>
                            <a:spLocks/>
                          </wps:cNvSpPr>
                          <wps:spPr bwMode="auto">
                            <a:xfrm>
                              <a:off x="16750" y="1007"/>
                              <a:ext cx="2604" cy="1729"/>
                            </a:xfrm>
                            <a:custGeom>
                              <a:avLst/>
                              <a:gdLst>
                                <a:gd name="T0" fmla="*/ 0 w 2604"/>
                                <a:gd name="T1" fmla="*/ 1152 h 1729"/>
                                <a:gd name="T2" fmla="*/ 304 w 2604"/>
                                <a:gd name="T3" fmla="*/ 1152 h 1729"/>
                              </a:gdLst>
                              <a:ahLst/>
                              <a:cxnLst>
                                <a:cxn ang="0">
                                  <a:pos x="T0" y="T1"/>
                                </a:cxn>
                                <a:cxn ang="0">
                                  <a:pos x="T2" y="T3"/>
                                </a:cxn>
                              </a:cxnLst>
                              <a:rect l="0" t="0" r="r" b="b"/>
                              <a:pathLst>
                                <a:path w="2604" h="1729">
                                  <a:moveTo>
                                    <a:pt x="0" y="1152"/>
                                  </a:moveTo>
                                  <a:lnTo>
                                    <a:pt x="304" y="1152"/>
                                  </a:lnTo>
                                </a:path>
                              </a:pathLst>
                            </a:custGeom>
                            <a:noFill/>
                            <a:ln w="11032">
                              <a:solidFill>
                                <a:srgbClr val="A2A2A2"/>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3" name="Freeform 67"/>
                          <wps:cNvSpPr>
                            <a:spLocks/>
                          </wps:cNvSpPr>
                          <wps:spPr bwMode="auto">
                            <a:xfrm>
                              <a:off x="16750" y="1007"/>
                              <a:ext cx="2604" cy="1729"/>
                            </a:xfrm>
                            <a:custGeom>
                              <a:avLst/>
                              <a:gdLst>
                                <a:gd name="T0" fmla="*/ 582 w 2604"/>
                                <a:gd name="T1" fmla="*/ 576 h 1729"/>
                                <a:gd name="T2" fmla="*/ 2250 w 2604"/>
                                <a:gd name="T3" fmla="*/ 576 h 1729"/>
                              </a:gdLst>
                              <a:ahLst/>
                              <a:cxnLst>
                                <a:cxn ang="0">
                                  <a:pos x="T0" y="T1"/>
                                </a:cxn>
                                <a:cxn ang="0">
                                  <a:pos x="T2" y="T3"/>
                                </a:cxn>
                              </a:cxnLst>
                              <a:rect l="0" t="0" r="r" b="b"/>
                              <a:pathLst>
                                <a:path w="2604" h="1729">
                                  <a:moveTo>
                                    <a:pt x="582" y="576"/>
                                  </a:moveTo>
                                  <a:lnTo>
                                    <a:pt x="2250" y="576"/>
                                  </a:lnTo>
                                </a:path>
                              </a:pathLst>
                            </a:custGeom>
                            <a:noFill/>
                            <a:ln w="11032">
                              <a:solidFill>
                                <a:srgbClr val="A2A2A2"/>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4" name="Freeform 68"/>
                          <wps:cNvSpPr>
                            <a:spLocks/>
                          </wps:cNvSpPr>
                          <wps:spPr bwMode="auto">
                            <a:xfrm>
                              <a:off x="16750" y="1007"/>
                              <a:ext cx="2604" cy="1729"/>
                            </a:xfrm>
                            <a:custGeom>
                              <a:avLst/>
                              <a:gdLst>
                                <a:gd name="T0" fmla="*/ 0 w 2604"/>
                                <a:gd name="T1" fmla="*/ 576 h 1729"/>
                                <a:gd name="T2" fmla="*/ 304 w 2604"/>
                                <a:gd name="T3" fmla="*/ 576 h 1729"/>
                              </a:gdLst>
                              <a:ahLst/>
                              <a:cxnLst>
                                <a:cxn ang="0">
                                  <a:pos x="T0" y="T1"/>
                                </a:cxn>
                                <a:cxn ang="0">
                                  <a:pos x="T2" y="T3"/>
                                </a:cxn>
                              </a:cxnLst>
                              <a:rect l="0" t="0" r="r" b="b"/>
                              <a:pathLst>
                                <a:path w="2604" h="1729">
                                  <a:moveTo>
                                    <a:pt x="0" y="576"/>
                                  </a:moveTo>
                                  <a:lnTo>
                                    <a:pt x="304" y="576"/>
                                  </a:lnTo>
                                </a:path>
                              </a:pathLst>
                            </a:custGeom>
                            <a:noFill/>
                            <a:ln w="11032">
                              <a:solidFill>
                                <a:srgbClr val="A2A2A2"/>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5" name="Freeform 69"/>
                          <wps:cNvSpPr>
                            <a:spLocks/>
                          </wps:cNvSpPr>
                          <wps:spPr bwMode="auto">
                            <a:xfrm>
                              <a:off x="16750" y="1007"/>
                              <a:ext cx="2604" cy="1729"/>
                            </a:xfrm>
                            <a:custGeom>
                              <a:avLst/>
                              <a:gdLst>
                                <a:gd name="T0" fmla="*/ 582 w 2604"/>
                                <a:gd name="T1" fmla="*/ 0 h 1729"/>
                                <a:gd name="T2" fmla="*/ 2250 w 2604"/>
                                <a:gd name="T3" fmla="*/ 0 h 1729"/>
                              </a:gdLst>
                              <a:ahLst/>
                              <a:cxnLst>
                                <a:cxn ang="0">
                                  <a:pos x="T0" y="T1"/>
                                </a:cxn>
                                <a:cxn ang="0">
                                  <a:pos x="T2" y="T3"/>
                                </a:cxn>
                              </a:cxnLst>
                              <a:rect l="0" t="0" r="r" b="b"/>
                              <a:pathLst>
                                <a:path w="2604" h="1729">
                                  <a:moveTo>
                                    <a:pt x="582" y="0"/>
                                  </a:moveTo>
                                  <a:lnTo>
                                    <a:pt x="2250" y="0"/>
                                  </a:lnTo>
                                </a:path>
                              </a:pathLst>
                            </a:custGeom>
                            <a:noFill/>
                            <a:ln w="11032">
                              <a:solidFill>
                                <a:srgbClr val="A2A2A2"/>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6" name="Freeform 70"/>
                          <wps:cNvSpPr>
                            <a:spLocks/>
                          </wps:cNvSpPr>
                          <wps:spPr bwMode="auto">
                            <a:xfrm>
                              <a:off x="16750" y="1007"/>
                              <a:ext cx="2604" cy="1729"/>
                            </a:xfrm>
                            <a:custGeom>
                              <a:avLst/>
                              <a:gdLst>
                                <a:gd name="T0" fmla="*/ 0 w 2604"/>
                                <a:gd name="T1" fmla="*/ 0 h 1729"/>
                                <a:gd name="T2" fmla="*/ 304 w 2604"/>
                                <a:gd name="T3" fmla="*/ 0 h 1729"/>
                              </a:gdLst>
                              <a:ahLst/>
                              <a:cxnLst>
                                <a:cxn ang="0">
                                  <a:pos x="T0" y="T1"/>
                                </a:cxn>
                                <a:cxn ang="0">
                                  <a:pos x="T2" y="T3"/>
                                </a:cxn>
                              </a:cxnLst>
                              <a:rect l="0" t="0" r="r" b="b"/>
                              <a:pathLst>
                                <a:path w="2604" h="1729">
                                  <a:moveTo>
                                    <a:pt x="0" y="0"/>
                                  </a:moveTo>
                                  <a:lnTo>
                                    <a:pt x="304" y="0"/>
                                  </a:lnTo>
                                </a:path>
                              </a:pathLst>
                            </a:custGeom>
                            <a:noFill/>
                            <a:ln w="11032">
                              <a:solidFill>
                                <a:srgbClr val="A2A2A2"/>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617" name="Freeform 71"/>
                        <wps:cNvSpPr>
                          <a:spLocks/>
                        </wps:cNvSpPr>
                        <wps:spPr bwMode="auto">
                          <a:xfrm>
                            <a:off x="17055" y="835"/>
                            <a:ext cx="278" cy="2478"/>
                          </a:xfrm>
                          <a:custGeom>
                            <a:avLst/>
                            <a:gdLst>
                              <a:gd name="T0" fmla="*/ 277 w 278"/>
                              <a:gd name="T1" fmla="*/ 0 h 2478"/>
                              <a:gd name="T2" fmla="*/ 0 w 278"/>
                              <a:gd name="T3" fmla="*/ 0 h 2478"/>
                              <a:gd name="T4" fmla="*/ 0 w 278"/>
                              <a:gd name="T5" fmla="*/ 2477 h 2478"/>
                              <a:gd name="T6" fmla="*/ 277 w 278"/>
                              <a:gd name="T7" fmla="*/ 2477 h 2478"/>
                              <a:gd name="T8" fmla="*/ 277 w 278"/>
                              <a:gd name="T9" fmla="*/ 0 h 2478"/>
                            </a:gdLst>
                            <a:ahLst/>
                            <a:cxnLst>
                              <a:cxn ang="0">
                                <a:pos x="T0" y="T1"/>
                              </a:cxn>
                              <a:cxn ang="0">
                                <a:pos x="T2" y="T3"/>
                              </a:cxn>
                              <a:cxn ang="0">
                                <a:pos x="T4" y="T5"/>
                              </a:cxn>
                              <a:cxn ang="0">
                                <a:pos x="T6" y="T7"/>
                              </a:cxn>
                              <a:cxn ang="0">
                                <a:pos x="T8" y="T9"/>
                              </a:cxn>
                            </a:cxnLst>
                            <a:rect l="0" t="0" r="r" b="b"/>
                            <a:pathLst>
                              <a:path w="278" h="2478">
                                <a:moveTo>
                                  <a:pt x="277" y="0"/>
                                </a:moveTo>
                                <a:lnTo>
                                  <a:pt x="0" y="0"/>
                                </a:lnTo>
                                <a:lnTo>
                                  <a:pt x="0" y="2477"/>
                                </a:lnTo>
                                <a:lnTo>
                                  <a:pt x="277" y="2477"/>
                                </a:lnTo>
                                <a:lnTo>
                                  <a:pt x="277" y="0"/>
                                </a:lnTo>
                                <a:close/>
                              </a:path>
                            </a:pathLst>
                          </a:custGeom>
                          <a:solidFill>
                            <a:srgbClr val="005B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18" name="Group 72"/>
                        <wpg:cNvGrpSpPr>
                          <a:grpSpLocks/>
                        </wpg:cNvGrpSpPr>
                        <wpg:grpSpPr bwMode="auto">
                          <a:xfrm>
                            <a:off x="17686" y="2160"/>
                            <a:ext cx="1315" cy="20"/>
                            <a:chOff x="17686" y="2160"/>
                            <a:chExt cx="1315" cy="20"/>
                          </a:xfrm>
                        </wpg:grpSpPr>
                        <wps:wsp>
                          <wps:cNvPr id="619" name="Freeform 73"/>
                          <wps:cNvSpPr>
                            <a:spLocks/>
                          </wps:cNvSpPr>
                          <wps:spPr bwMode="auto">
                            <a:xfrm>
                              <a:off x="17686" y="2160"/>
                              <a:ext cx="1315" cy="20"/>
                            </a:xfrm>
                            <a:custGeom>
                              <a:avLst/>
                              <a:gdLst>
                                <a:gd name="T0" fmla="*/ 1240 w 1315"/>
                                <a:gd name="T1" fmla="*/ 0 h 20"/>
                                <a:gd name="T2" fmla="*/ 1314 w 1315"/>
                                <a:gd name="T3" fmla="*/ 0 h 20"/>
                              </a:gdLst>
                              <a:ahLst/>
                              <a:cxnLst>
                                <a:cxn ang="0">
                                  <a:pos x="T0" y="T1"/>
                                </a:cxn>
                                <a:cxn ang="0">
                                  <a:pos x="T2" y="T3"/>
                                </a:cxn>
                              </a:cxnLst>
                              <a:rect l="0" t="0" r="r" b="b"/>
                              <a:pathLst>
                                <a:path w="1315" h="20">
                                  <a:moveTo>
                                    <a:pt x="1240" y="0"/>
                                  </a:moveTo>
                                  <a:lnTo>
                                    <a:pt x="1314" y="0"/>
                                  </a:lnTo>
                                </a:path>
                              </a:pathLst>
                            </a:custGeom>
                            <a:noFill/>
                            <a:ln w="11032">
                              <a:solidFill>
                                <a:srgbClr val="A2A2A2"/>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0" name="Freeform 74"/>
                          <wps:cNvSpPr>
                            <a:spLocks/>
                          </wps:cNvSpPr>
                          <wps:spPr bwMode="auto">
                            <a:xfrm>
                              <a:off x="17686" y="2160"/>
                              <a:ext cx="1315" cy="20"/>
                            </a:xfrm>
                            <a:custGeom>
                              <a:avLst/>
                              <a:gdLst>
                                <a:gd name="T0" fmla="*/ 0 w 1315"/>
                                <a:gd name="T1" fmla="*/ 0 h 20"/>
                                <a:gd name="T2" fmla="*/ 962 w 1315"/>
                                <a:gd name="T3" fmla="*/ 0 h 20"/>
                              </a:gdLst>
                              <a:ahLst/>
                              <a:cxnLst>
                                <a:cxn ang="0">
                                  <a:pos x="T0" y="T1"/>
                                </a:cxn>
                                <a:cxn ang="0">
                                  <a:pos x="T2" y="T3"/>
                                </a:cxn>
                              </a:cxnLst>
                              <a:rect l="0" t="0" r="r" b="b"/>
                              <a:pathLst>
                                <a:path w="1315" h="20">
                                  <a:moveTo>
                                    <a:pt x="0" y="0"/>
                                  </a:moveTo>
                                  <a:lnTo>
                                    <a:pt x="962" y="0"/>
                                  </a:lnTo>
                                </a:path>
                              </a:pathLst>
                            </a:custGeom>
                            <a:noFill/>
                            <a:ln w="11032">
                              <a:solidFill>
                                <a:srgbClr val="A2A2A2"/>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621" name="Freeform 75"/>
                        <wps:cNvSpPr>
                          <a:spLocks/>
                        </wps:cNvSpPr>
                        <wps:spPr bwMode="auto">
                          <a:xfrm>
                            <a:off x="18648" y="1872"/>
                            <a:ext cx="278" cy="1441"/>
                          </a:xfrm>
                          <a:custGeom>
                            <a:avLst/>
                            <a:gdLst>
                              <a:gd name="T0" fmla="*/ 277 w 278"/>
                              <a:gd name="T1" fmla="*/ 0 h 1441"/>
                              <a:gd name="T2" fmla="*/ 0 w 278"/>
                              <a:gd name="T3" fmla="*/ 0 h 1441"/>
                              <a:gd name="T4" fmla="*/ 0 w 278"/>
                              <a:gd name="T5" fmla="*/ 1440 h 1441"/>
                              <a:gd name="T6" fmla="*/ 277 w 278"/>
                              <a:gd name="T7" fmla="*/ 1440 h 1441"/>
                              <a:gd name="T8" fmla="*/ 277 w 278"/>
                              <a:gd name="T9" fmla="*/ 0 h 1441"/>
                            </a:gdLst>
                            <a:ahLst/>
                            <a:cxnLst>
                              <a:cxn ang="0">
                                <a:pos x="T0" y="T1"/>
                              </a:cxn>
                              <a:cxn ang="0">
                                <a:pos x="T2" y="T3"/>
                              </a:cxn>
                              <a:cxn ang="0">
                                <a:pos x="T4" y="T5"/>
                              </a:cxn>
                              <a:cxn ang="0">
                                <a:pos x="T6" y="T7"/>
                              </a:cxn>
                              <a:cxn ang="0">
                                <a:pos x="T8" y="T9"/>
                              </a:cxn>
                            </a:cxnLst>
                            <a:rect l="0" t="0" r="r" b="b"/>
                            <a:pathLst>
                              <a:path w="278" h="1441">
                                <a:moveTo>
                                  <a:pt x="277" y="0"/>
                                </a:moveTo>
                                <a:lnTo>
                                  <a:pt x="0" y="0"/>
                                </a:lnTo>
                                <a:lnTo>
                                  <a:pt x="0" y="1440"/>
                                </a:lnTo>
                                <a:lnTo>
                                  <a:pt x="277" y="1440"/>
                                </a:lnTo>
                                <a:lnTo>
                                  <a:pt x="277" y="0"/>
                                </a:lnTo>
                                <a:close/>
                              </a:path>
                            </a:pathLst>
                          </a:custGeom>
                          <a:solidFill>
                            <a:srgbClr val="005B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2" name="Freeform 76"/>
                        <wps:cNvSpPr>
                          <a:spLocks/>
                        </wps:cNvSpPr>
                        <wps:spPr bwMode="auto">
                          <a:xfrm>
                            <a:off x="17686" y="2736"/>
                            <a:ext cx="75" cy="20"/>
                          </a:xfrm>
                          <a:custGeom>
                            <a:avLst/>
                            <a:gdLst>
                              <a:gd name="T0" fmla="*/ 0 w 75"/>
                              <a:gd name="T1" fmla="*/ 0 h 20"/>
                              <a:gd name="T2" fmla="*/ 74 w 75"/>
                              <a:gd name="T3" fmla="*/ 0 h 20"/>
                            </a:gdLst>
                            <a:ahLst/>
                            <a:cxnLst>
                              <a:cxn ang="0">
                                <a:pos x="T0" y="T1"/>
                              </a:cxn>
                              <a:cxn ang="0">
                                <a:pos x="T2" y="T3"/>
                              </a:cxn>
                            </a:cxnLst>
                            <a:rect l="0" t="0" r="r" b="b"/>
                            <a:pathLst>
                              <a:path w="75" h="20">
                                <a:moveTo>
                                  <a:pt x="0" y="0"/>
                                </a:moveTo>
                                <a:lnTo>
                                  <a:pt x="74" y="0"/>
                                </a:lnTo>
                              </a:path>
                            </a:pathLst>
                          </a:custGeom>
                          <a:noFill/>
                          <a:ln w="11032">
                            <a:solidFill>
                              <a:srgbClr val="A2A2A2"/>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23" name="Group 77"/>
                        <wpg:cNvGrpSpPr>
                          <a:grpSpLocks/>
                        </wpg:cNvGrpSpPr>
                        <wpg:grpSpPr bwMode="auto">
                          <a:xfrm>
                            <a:off x="17408" y="777"/>
                            <a:ext cx="1871" cy="2535"/>
                            <a:chOff x="17408" y="777"/>
                            <a:chExt cx="1871" cy="2535"/>
                          </a:xfrm>
                        </wpg:grpSpPr>
                        <wps:wsp>
                          <wps:cNvPr id="624" name="Freeform 78"/>
                          <wps:cNvSpPr>
                            <a:spLocks/>
                          </wps:cNvSpPr>
                          <wps:spPr bwMode="auto">
                            <a:xfrm>
                              <a:off x="17408" y="777"/>
                              <a:ext cx="1871" cy="2535"/>
                            </a:xfrm>
                            <a:custGeom>
                              <a:avLst/>
                              <a:gdLst>
                                <a:gd name="T0" fmla="*/ 278 w 1871"/>
                                <a:gd name="T1" fmla="*/ 1151 h 2535"/>
                                <a:gd name="T2" fmla="*/ 0 w 1871"/>
                                <a:gd name="T3" fmla="*/ 1151 h 2535"/>
                                <a:gd name="T4" fmla="*/ 0 w 1871"/>
                                <a:gd name="T5" fmla="*/ 2534 h 2535"/>
                                <a:gd name="T6" fmla="*/ 278 w 1871"/>
                                <a:gd name="T7" fmla="*/ 2534 h 2535"/>
                                <a:gd name="T8" fmla="*/ 278 w 1871"/>
                                <a:gd name="T9" fmla="*/ 1151 h 2535"/>
                              </a:gdLst>
                              <a:ahLst/>
                              <a:cxnLst>
                                <a:cxn ang="0">
                                  <a:pos x="T0" y="T1"/>
                                </a:cxn>
                                <a:cxn ang="0">
                                  <a:pos x="T2" y="T3"/>
                                </a:cxn>
                                <a:cxn ang="0">
                                  <a:pos x="T4" y="T5"/>
                                </a:cxn>
                                <a:cxn ang="0">
                                  <a:pos x="T6" y="T7"/>
                                </a:cxn>
                                <a:cxn ang="0">
                                  <a:pos x="T8" y="T9"/>
                                </a:cxn>
                              </a:cxnLst>
                              <a:rect l="0" t="0" r="r" b="b"/>
                              <a:pathLst>
                                <a:path w="1871" h="2535">
                                  <a:moveTo>
                                    <a:pt x="278" y="1151"/>
                                  </a:moveTo>
                                  <a:lnTo>
                                    <a:pt x="0" y="1151"/>
                                  </a:lnTo>
                                  <a:lnTo>
                                    <a:pt x="0" y="2534"/>
                                  </a:lnTo>
                                  <a:lnTo>
                                    <a:pt x="278" y="2534"/>
                                  </a:lnTo>
                                  <a:lnTo>
                                    <a:pt x="278" y="1151"/>
                                  </a:lnTo>
                                </a:path>
                              </a:pathLst>
                            </a:custGeom>
                            <a:solidFill>
                              <a:srgbClr val="41B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5" name="Freeform 79"/>
                          <wps:cNvSpPr>
                            <a:spLocks/>
                          </wps:cNvSpPr>
                          <wps:spPr bwMode="auto">
                            <a:xfrm>
                              <a:off x="17408" y="777"/>
                              <a:ext cx="1871" cy="2535"/>
                            </a:xfrm>
                            <a:custGeom>
                              <a:avLst/>
                              <a:gdLst>
                                <a:gd name="T0" fmla="*/ 1870 w 1871"/>
                                <a:gd name="T1" fmla="*/ 0 h 2535"/>
                                <a:gd name="T2" fmla="*/ 1592 w 1871"/>
                                <a:gd name="T3" fmla="*/ 0 h 2535"/>
                                <a:gd name="T4" fmla="*/ 1592 w 1871"/>
                                <a:gd name="T5" fmla="*/ 2534 h 2535"/>
                                <a:gd name="T6" fmla="*/ 1870 w 1871"/>
                                <a:gd name="T7" fmla="*/ 2534 h 2535"/>
                                <a:gd name="T8" fmla="*/ 1870 w 1871"/>
                                <a:gd name="T9" fmla="*/ 0 h 2535"/>
                              </a:gdLst>
                              <a:ahLst/>
                              <a:cxnLst>
                                <a:cxn ang="0">
                                  <a:pos x="T0" y="T1"/>
                                </a:cxn>
                                <a:cxn ang="0">
                                  <a:pos x="T2" y="T3"/>
                                </a:cxn>
                                <a:cxn ang="0">
                                  <a:pos x="T4" y="T5"/>
                                </a:cxn>
                                <a:cxn ang="0">
                                  <a:pos x="T6" y="T7"/>
                                </a:cxn>
                                <a:cxn ang="0">
                                  <a:pos x="T8" y="T9"/>
                                </a:cxn>
                              </a:cxnLst>
                              <a:rect l="0" t="0" r="r" b="b"/>
                              <a:pathLst>
                                <a:path w="1871" h="2535">
                                  <a:moveTo>
                                    <a:pt x="1870" y="0"/>
                                  </a:moveTo>
                                  <a:lnTo>
                                    <a:pt x="1592" y="0"/>
                                  </a:lnTo>
                                  <a:lnTo>
                                    <a:pt x="1592" y="2534"/>
                                  </a:lnTo>
                                  <a:lnTo>
                                    <a:pt x="1870" y="2534"/>
                                  </a:lnTo>
                                  <a:lnTo>
                                    <a:pt x="1870" y="0"/>
                                  </a:lnTo>
                                </a:path>
                              </a:pathLst>
                            </a:custGeom>
                            <a:solidFill>
                              <a:srgbClr val="41B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626" name="Freeform 80"/>
                        <wps:cNvSpPr>
                          <a:spLocks/>
                        </wps:cNvSpPr>
                        <wps:spPr bwMode="auto">
                          <a:xfrm>
                            <a:off x="20872" y="2736"/>
                            <a:ext cx="76" cy="20"/>
                          </a:xfrm>
                          <a:custGeom>
                            <a:avLst/>
                            <a:gdLst>
                              <a:gd name="T0" fmla="*/ 0 w 76"/>
                              <a:gd name="T1" fmla="*/ 0 h 20"/>
                              <a:gd name="T2" fmla="*/ 75 w 76"/>
                              <a:gd name="T3" fmla="*/ 0 h 20"/>
                            </a:gdLst>
                            <a:ahLst/>
                            <a:cxnLst>
                              <a:cxn ang="0">
                                <a:pos x="T0" y="T1"/>
                              </a:cxn>
                              <a:cxn ang="0">
                                <a:pos x="T2" y="T3"/>
                              </a:cxn>
                            </a:cxnLst>
                            <a:rect l="0" t="0" r="r" b="b"/>
                            <a:pathLst>
                              <a:path w="76" h="20">
                                <a:moveTo>
                                  <a:pt x="0" y="0"/>
                                </a:moveTo>
                                <a:lnTo>
                                  <a:pt x="75" y="0"/>
                                </a:lnTo>
                              </a:path>
                            </a:pathLst>
                          </a:custGeom>
                          <a:noFill/>
                          <a:ln w="11032">
                            <a:solidFill>
                              <a:srgbClr val="A2A2A2"/>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7" name="Freeform 81"/>
                        <wps:cNvSpPr>
                          <a:spLocks/>
                        </wps:cNvSpPr>
                        <wps:spPr bwMode="auto">
                          <a:xfrm>
                            <a:off x="20594" y="2275"/>
                            <a:ext cx="278" cy="1038"/>
                          </a:xfrm>
                          <a:custGeom>
                            <a:avLst/>
                            <a:gdLst>
                              <a:gd name="T0" fmla="*/ 277 w 278"/>
                              <a:gd name="T1" fmla="*/ 0 h 1038"/>
                              <a:gd name="T2" fmla="*/ 0 w 278"/>
                              <a:gd name="T3" fmla="*/ 0 h 1038"/>
                              <a:gd name="T4" fmla="*/ 0 w 278"/>
                              <a:gd name="T5" fmla="*/ 1037 h 1038"/>
                              <a:gd name="T6" fmla="*/ 277 w 278"/>
                              <a:gd name="T7" fmla="*/ 1037 h 1038"/>
                              <a:gd name="T8" fmla="*/ 277 w 278"/>
                              <a:gd name="T9" fmla="*/ 0 h 1038"/>
                            </a:gdLst>
                            <a:ahLst/>
                            <a:cxnLst>
                              <a:cxn ang="0">
                                <a:pos x="T0" y="T1"/>
                              </a:cxn>
                              <a:cxn ang="0">
                                <a:pos x="T2" y="T3"/>
                              </a:cxn>
                              <a:cxn ang="0">
                                <a:pos x="T4" y="T5"/>
                              </a:cxn>
                              <a:cxn ang="0">
                                <a:pos x="T6" y="T7"/>
                              </a:cxn>
                              <a:cxn ang="0">
                                <a:pos x="T8" y="T9"/>
                              </a:cxn>
                            </a:cxnLst>
                            <a:rect l="0" t="0" r="r" b="b"/>
                            <a:pathLst>
                              <a:path w="278" h="1038">
                                <a:moveTo>
                                  <a:pt x="277" y="0"/>
                                </a:moveTo>
                                <a:lnTo>
                                  <a:pt x="0" y="0"/>
                                </a:lnTo>
                                <a:lnTo>
                                  <a:pt x="0" y="1037"/>
                                </a:lnTo>
                                <a:lnTo>
                                  <a:pt x="277" y="1037"/>
                                </a:lnTo>
                                <a:lnTo>
                                  <a:pt x="277" y="0"/>
                                </a:lnTo>
                                <a:close/>
                              </a:path>
                            </a:pathLst>
                          </a:custGeom>
                          <a:solidFill>
                            <a:srgbClr val="41B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8" name="Freeform 82"/>
                        <wps:cNvSpPr>
                          <a:spLocks/>
                        </wps:cNvSpPr>
                        <wps:spPr bwMode="auto">
                          <a:xfrm>
                            <a:off x="22465" y="2160"/>
                            <a:ext cx="75" cy="20"/>
                          </a:xfrm>
                          <a:custGeom>
                            <a:avLst/>
                            <a:gdLst>
                              <a:gd name="T0" fmla="*/ 0 w 75"/>
                              <a:gd name="T1" fmla="*/ 0 h 20"/>
                              <a:gd name="T2" fmla="*/ 74 w 75"/>
                              <a:gd name="T3" fmla="*/ 0 h 20"/>
                            </a:gdLst>
                            <a:ahLst/>
                            <a:cxnLst>
                              <a:cxn ang="0">
                                <a:pos x="T0" y="T1"/>
                              </a:cxn>
                              <a:cxn ang="0">
                                <a:pos x="T2" y="T3"/>
                              </a:cxn>
                            </a:cxnLst>
                            <a:rect l="0" t="0" r="r" b="b"/>
                            <a:pathLst>
                              <a:path w="75" h="20">
                                <a:moveTo>
                                  <a:pt x="0" y="0"/>
                                </a:moveTo>
                                <a:lnTo>
                                  <a:pt x="74" y="0"/>
                                </a:lnTo>
                              </a:path>
                            </a:pathLst>
                          </a:custGeom>
                          <a:noFill/>
                          <a:ln w="11032">
                            <a:solidFill>
                              <a:srgbClr val="A2A2A2"/>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9" name="Freeform 83"/>
                        <wps:cNvSpPr>
                          <a:spLocks/>
                        </wps:cNvSpPr>
                        <wps:spPr bwMode="auto">
                          <a:xfrm>
                            <a:off x="22187" y="1699"/>
                            <a:ext cx="278" cy="1614"/>
                          </a:xfrm>
                          <a:custGeom>
                            <a:avLst/>
                            <a:gdLst>
                              <a:gd name="T0" fmla="*/ 277 w 278"/>
                              <a:gd name="T1" fmla="*/ 0 h 1614"/>
                              <a:gd name="T2" fmla="*/ 0 w 278"/>
                              <a:gd name="T3" fmla="*/ 0 h 1614"/>
                              <a:gd name="T4" fmla="*/ 0 w 278"/>
                              <a:gd name="T5" fmla="*/ 1613 h 1614"/>
                              <a:gd name="T6" fmla="*/ 277 w 278"/>
                              <a:gd name="T7" fmla="*/ 1613 h 1614"/>
                              <a:gd name="T8" fmla="*/ 277 w 278"/>
                              <a:gd name="T9" fmla="*/ 0 h 1614"/>
                            </a:gdLst>
                            <a:ahLst/>
                            <a:cxnLst>
                              <a:cxn ang="0">
                                <a:pos x="T0" y="T1"/>
                              </a:cxn>
                              <a:cxn ang="0">
                                <a:pos x="T2" y="T3"/>
                              </a:cxn>
                              <a:cxn ang="0">
                                <a:pos x="T4" y="T5"/>
                              </a:cxn>
                              <a:cxn ang="0">
                                <a:pos x="T6" y="T7"/>
                              </a:cxn>
                              <a:cxn ang="0">
                                <a:pos x="T8" y="T9"/>
                              </a:cxn>
                            </a:cxnLst>
                            <a:rect l="0" t="0" r="r" b="b"/>
                            <a:pathLst>
                              <a:path w="278" h="1614">
                                <a:moveTo>
                                  <a:pt x="277" y="0"/>
                                </a:moveTo>
                                <a:lnTo>
                                  <a:pt x="0" y="0"/>
                                </a:lnTo>
                                <a:lnTo>
                                  <a:pt x="0" y="1613"/>
                                </a:lnTo>
                                <a:lnTo>
                                  <a:pt x="277" y="1613"/>
                                </a:lnTo>
                                <a:lnTo>
                                  <a:pt x="277" y="0"/>
                                </a:lnTo>
                                <a:close/>
                              </a:path>
                            </a:pathLst>
                          </a:custGeom>
                          <a:solidFill>
                            <a:srgbClr val="41B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30" name="Group 84"/>
                        <wpg:cNvGrpSpPr>
                          <a:grpSpLocks/>
                        </wpg:cNvGrpSpPr>
                        <wpg:grpSpPr bwMode="auto">
                          <a:xfrm>
                            <a:off x="17761" y="1584"/>
                            <a:ext cx="3465" cy="1729"/>
                            <a:chOff x="17761" y="1584"/>
                            <a:chExt cx="3465" cy="1729"/>
                          </a:xfrm>
                        </wpg:grpSpPr>
                        <wps:wsp>
                          <wps:cNvPr id="631" name="Freeform 85"/>
                          <wps:cNvSpPr>
                            <a:spLocks/>
                          </wps:cNvSpPr>
                          <wps:spPr bwMode="auto">
                            <a:xfrm>
                              <a:off x="17761" y="1584"/>
                              <a:ext cx="3465" cy="1729"/>
                            </a:xfrm>
                            <a:custGeom>
                              <a:avLst/>
                              <a:gdLst>
                                <a:gd name="T0" fmla="*/ 278 w 3465"/>
                                <a:gd name="T1" fmla="*/ 575 h 1729"/>
                                <a:gd name="T2" fmla="*/ 0 w 3465"/>
                                <a:gd name="T3" fmla="*/ 575 h 1729"/>
                                <a:gd name="T4" fmla="*/ 0 w 3465"/>
                                <a:gd name="T5" fmla="*/ 1728 h 1729"/>
                                <a:gd name="T6" fmla="*/ 278 w 3465"/>
                                <a:gd name="T7" fmla="*/ 1728 h 1729"/>
                                <a:gd name="T8" fmla="*/ 278 w 3465"/>
                                <a:gd name="T9" fmla="*/ 575 h 1729"/>
                              </a:gdLst>
                              <a:ahLst/>
                              <a:cxnLst>
                                <a:cxn ang="0">
                                  <a:pos x="T0" y="T1"/>
                                </a:cxn>
                                <a:cxn ang="0">
                                  <a:pos x="T2" y="T3"/>
                                </a:cxn>
                                <a:cxn ang="0">
                                  <a:pos x="T4" y="T5"/>
                                </a:cxn>
                                <a:cxn ang="0">
                                  <a:pos x="T6" y="T7"/>
                                </a:cxn>
                                <a:cxn ang="0">
                                  <a:pos x="T8" y="T9"/>
                                </a:cxn>
                              </a:cxnLst>
                              <a:rect l="0" t="0" r="r" b="b"/>
                              <a:pathLst>
                                <a:path w="3465" h="1729">
                                  <a:moveTo>
                                    <a:pt x="278" y="575"/>
                                  </a:moveTo>
                                  <a:lnTo>
                                    <a:pt x="0" y="575"/>
                                  </a:lnTo>
                                  <a:lnTo>
                                    <a:pt x="0" y="1728"/>
                                  </a:lnTo>
                                  <a:lnTo>
                                    <a:pt x="278" y="1728"/>
                                  </a:lnTo>
                                  <a:lnTo>
                                    <a:pt x="278" y="575"/>
                                  </a:lnTo>
                                </a:path>
                              </a:pathLst>
                            </a:custGeom>
                            <a:solidFill>
                              <a:srgbClr val="E46C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2" name="Freeform 86"/>
                          <wps:cNvSpPr>
                            <a:spLocks/>
                          </wps:cNvSpPr>
                          <wps:spPr bwMode="auto">
                            <a:xfrm>
                              <a:off x="17761" y="1584"/>
                              <a:ext cx="3465" cy="1729"/>
                            </a:xfrm>
                            <a:custGeom>
                              <a:avLst/>
                              <a:gdLst>
                                <a:gd name="T0" fmla="*/ 1871 w 3465"/>
                                <a:gd name="T1" fmla="*/ 575 h 1729"/>
                                <a:gd name="T2" fmla="*/ 1593 w 3465"/>
                                <a:gd name="T3" fmla="*/ 575 h 1729"/>
                                <a:gd name="T4" fmla="*/ 1593 w 3465"/>
                                <a:gd name="T5" fmla="*/ 1728 h 1729"/>
                                <a:gd name="T6" fmla="*/ 1871 w 3465"/>
                                <a:gd name="T7" fmla="*/ 1728 h 1729"/>
                                <a:gd name="T8" fmla="*/ 1871 w 3465"/>
                                <a:gd name="T9" fmla="*/ 575 h 1729"/>
                              </a:gdLst>
                              <a:ahLst/>
                              <a:cxnLst>
                                <a:cxn ang="0">
                                  <a:pos x="T0" y="T1"/>
                                </a:cxn>
                                <a:cxn ang="0">
                                  <a:pos x="T2" y="T3"/>
                                </a:cxn>
                                <a:cxn ang="0">
                                  <a:pos x="T4" y="T5"/>
                                </a:cxn>
                                <a:cxn ang="0">
                                  <a:pos x="T6" y="T7"/>
                                </a:cxn>
                                <a:cxn ang="0">
                                  <a:pos x="T8" y="T9"/>
                                </a:cxn>
                              </a:cxnLst>
                              <a:rect l="0" t="0" r="r" b="b"/>
                              <a:pathLst>
                                <a:path w="3465" h="1729">
                                  <a:moveTo>
                                    <a:pt x="1871" y="575"/>
                                  </a:moveTo>
                                  <a:lnTo>
                                    <a:pt x="1593" y="575"/>
                                  </a:lnTo>
                                  <a:lnTo>
                                    <a:pt x="1593" y="1728"/>
                                  </a:lnTo>
                                  <a:lnTo>
                                    <a:pt x="1871" y="1728"/>
                                  </a:lnTo>
                                  <a:lnTo>
                                    <a:pt x="1871" y="575"/>
                                  </a:lnTo>
                                </a:path>
                              </a:pathLst>
                            </a:custGeom>
                            <a:solidFill>
                              <a:srgbClr val="E46C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3" name="Freeform 87"/>
                          <wps:cNvSpPr>
                            <a:spLocks/>
                          </wps:cNvSpPr>
                          <wps:spPr bwMode="auto">
                            <a:xfrm>
                              <a:off x="17761" y="1584"/>
                              <a:ext cx="3465" cy="1729"/>
                            </a:xfrm>
                            <a:custGeom>
                              <a:avLst/>
                              <a:gdLst>
                                <a:gd name="T0" fmla="*/ 3464 w 3465"/>
                                <a:gd name="T1" fmla="*/ 0 h 1729"/>
                                <a:gd name="T2" fmla="*/ 3186 w 3465"/>
                                <a:gd name="T3" fmla="*/ 0 h 1729"/>
                                <a:gd name="T4" fmla="*/ 3186 w 3465"/>
                                <a:gd name="T5" fmla="*/ 1728 h 1729"/>
                                <a:gd name="T6" fmla="*/ 3464 w 3465"/>
                                <a:gd name="T7" fmla="*/ 1728 h 1729"/>
                                <a:gd name="T8" fmla="*/ 3464 w 3465"/>
                                <a:gd name="T9" fmla="*/ 0 h 1729"/>
                              </a:gdLst>
                              <a:ahLst/>
                              <a:cxnLst>
                                <a:cxn ang="0">
                                  <a:pos x="T0" y="T1"/>
                                </a:cxn>
                                <a:cxn ang="0">
                                  <a:pos x="T2" y="T3"/>
                                </a:cxn>
                                <a:cxn ang="0">
                                  <a:pos x="T4" y="T5"/>
                                </a:cxn>
                                <a:cxn ang="0">
                                  <a:pos x="T6" y="T7"/>
                                </a:cxn>
                                <a:cxn ang="0">
                                  <a:pos x="T8" y="T9"/>
                                </a:cxn>
                              </a:cxnLst>
                              <a:rect l="0" t="0" r="r" b="b"/>
                              <a:pathLst>
                                <a:path w="3465" h="1729">
                                  <a:moveTo>
                                    <a:pt x="3464" y="0"/>
                                  </a:moveTo>
                                  <a:lnTo>
                                    <a:pt x="3186" y="0"/>
                                  </a:lnTo>
                                  <a:lnTo>
                                    <a:pt x="3186" y="1728"/>
                                  </a:lnTo>
                                  <a:lnTo>
                                    <a:pt x="3464" y="1728"/>
                                  </a:lnTo>
                                  <a:lnTo>
                                    <a:pt x="3464" y="0"/>
                                  </a:lnTo>
                                </a:path>
                              </a:pathLst>
                            </a:custGeom>
                            <a:solidFill>
                              <a:srgbClr val="E46C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4" name="Group 88"/>
                        <wpg:cNvGrpSpPr>
                          <a:grpSpLocks/>
                        </wpg:cNvGrpSpPr>
                        <wpg:grpSpPr bwMode="auto">
                          <a:xfrm>
                            <a:off x="22818" y="1007"/>
                            <a:ext cx="305" cy="1153"/>
                            <a:chOff x="22818" y="1007"/>
                            <a:chExt cx="305" cy="1153"/>
                          </a:xfrm>
                        </wpg:grpSpPr>
                        <wps:wsp>
                          <wps:cNvPr id="635" name="Freeform 89"/>
                          <wps:cNvSpPr>
                            <a:spLocks/>
                          </wps:cNvSpPr>
                          <wps:spPr bwMode="auto">
                            <a:xfrm>
                              <a:off x="22818" y="1007"/>
                              <a:ext cx="305" cy="1153"/>
                            </a:xfrm>
                            <a:custGeom>
                              <a:avLst/>
                              <a:gdLst>
                                <a:gd name="T0" fmla="*/ 0 w 305"/>
                                <a:gd name="T1" fmla="*/ 1152 h 1153"/>
                                <a:gd name="T2" fmla="*/ 304 w 305"/>
                                <a:gd name="T3" fmla="*/ 1152 h 1153"/>
                              </a:gdLst>
                              <a:ahLst/>
                              <a:cxnLst>
                                <a:cxn ang="0">
                                  <a:pos x="T0" y="T1"/>
                                </a:cxn>
                                <a:cxn ang="0">
                                  <a:pos x="T2" y="T3"/>
                                </a:cxn>
                              </a:cxnLst>
                              <a:rect l="0" t="0" r="r" b="b"/>
                              <a:pathLst>
                                <a:path w="305" h="1153">
                                  <a:moveTo>
                                    <a:pt x="0" y="1152"/>
                                  </a:moveTo>
                                  <a:lnTo>
                                    <a:pt x="304" y="1152"/>
                                  </a:lnTo>
                                </a:path>
                              </a:pathLst>
                            </a:custGeom>
                            <a:noFill/>
                            <a:ln w="11032">
                              <a:solidFill>
                                <a:srgbClr val="A2A2A2"/>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6" name="Freeform 90"/>
                          <wps:cNvSpPr>
                            <a:spLocks/>
                          </wps:cNvSpPr>
                          <wps:spPr bwMode="auto">
                            <a:xfrm>
                              <a:off x="22818" y="1007"/>
                              <a:ext cx="305" cy="1153"/>
                            </a:xfrm>
                            <a:custGeom>
                              <a:avLst/>
                              <a:gdLst>
                                <a:gd name="T0" fmla="*/ 0 w 305"/>
                                <a:gd name="T1" fmla="*/ 576 h 1153"/>
                                <a:gd name="T2" fmla="*/ 304 w 305"/>
                                <a:gd name="T3" fmla="*/ 576 h 1153"/>
                              </a:gdLst>
                              <a:ahLst/>
                              <a:cxnLst>
                                <a:cxn ang="0">
                                  <a:pos x="T0" y="T1"/>
                                </a:cxn>
                                <a:cxn ang="0">
                                  <a:pos x="T2" y="T3"/>
                                </a:cxn>
                              </a:cxnLst>
                              <a:rect l="0" t="0" r="r" b="b"/>
                              <a:pathLst>
                                <a:path w="305" h="1153">
                                  <a:moveTo>
                                    <a:pt x="0" y="576"/>
                                  </a:moveTo>
                                  <a:lnTo>
                                    <a:pt x="304" y="576"/>
                                  </a:lnTo>
                                </a:path>
                              </a:pathLst>
                            </a:custGeom>
                            <a:noFill/>
                            <a:ln w="11032">
                              <a:solidFill>
                                <a:srgbClr val="A2A2A2"/>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7" name="Freeform 91"/>
                          <wps:cNvSpPr>
                            <a:spLocks/>
                          </wps:cNvSpPr>
                          <wps:spPr bwMode="auto">
                            <a:xfrm>
                              <a:off x="22818" y="1007"/>
                              <a:ext cx="305" cy="1153"/>
                            </a:xfrm>
                            <a:custGeom>
                              <a:avLst/>
                              <a:gdLst>
                                <a:gd name="T0" fmla="*/ 0 w 305"/>
                                <a:gd name="T1" fmla="*/ 0 h 1153"/>
                                <a:gd name="T2" fmla="*/ 304 w 305"/>
                                <a:gd name="T3" fmla="*/ 0 h 1153"/>
                              </a:gdLst>
                              <a:ahLst/>
                              <a:cxnLst>
                                <a:cxn ang="0">
                                  <a:pos x="T0" y="T1"/>
                                </a:cxn>
                                <a:cxn ang="0">
                                  <a:pos x="T2" y="T3"/>
                                </a:cxn>
                              </a:cxnLst>
                              <a:rect l="0" t="0" r="r" b="b"/>
                              <a:pathLst>
                                <a:path w="305" h="1153">
                                  <a:moveTo>
                                    <a:pt x="0" y="0"/>
                                  </a:moveTo>
                                  <a:lnTo>
                                    <a:pt x="304" y="0"/>
                                  </a:lnTo>
                                </a:path>
                              </a:pathLst>
                            </a:custGeom>
                            <a:noFill/>
                            <a:ln w="11032">
                              <a:solidFill>
                                <a:srgbClr val="A2A2A2"/>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638" name="Freeform 92"/>
                        <wps:cNvSpPr>
                          <a:spLocks/>
                        </wps:cNvSpPr>
                        <wps:spPr bwMode="auto">
                          <a:xfrm>
                            <a:off x="16750" y="432"/>
                            <a:ext cx="6373" cy="20"/>
                          </a:xfrm>
                          <a:custGeom>
                            <a:avLst/>
                            <a:gdLst>
                              <a:gd name="T0" fmla="*/ 0 w 6373"/>
                              <a:gd name="T1" fmla="*/ 0 h 20"/>
                              <a:gd name="T2" fmla="*/ 6372 w 6373"/>
                              <a:gd name="T3" fmla="*/ 0 h 20"/>
                            </a:gdLst>
                            <a:ahLst/>
                            <a:cxnLst>
                              <a:cxn ang="0">
                                <a:pos x="T0" y="T1"/>
                              </a:cxn>
                              <a:cxn ang="0">
                                <a:pos x="T2" y="T3"/>
                              </a:cxn>
                            </a:cxnLst>
                            <a:rect l="0" t="0" r="r" b="b"/>
                            <a:pathLst>
                              <a:path w="6373" h="20">
                                <a:moveTo>
                                  <a:pt x="0" y="0"/>
                                </a:moveTo>
                                <a:lnTo>
                                  <a:pt x="6372" y="0"/>
                                </a:lnTo>
                              </a:path>
                            </a:pathLst>
                          </a:custGeom>
                          <a:noFill/>
                          <a:ln w="11032">
                            <a:solidFill>
                              <a:srgbClr val="A2A2A2"/>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9" name="Freeform 93"/>
                        <wps:cNvSpPr>
                          <a:spLocks/>
                        </wps:cNvSpPr>
                        <wps:spPr bwMode="auto">
                          <a:xfrm>
                            <a:off x="22540" y="432"/>
                            <a:ext cx="278" cy="2881"/>
                          </a:xfrm>
                          <a:custGeom>
                            <a:avLst/>
                            <a:gdLst>
                              <a:gd name="T0" fmla="*/ 277 w 278"/>
                              <a:gd name="T1" fmla="*/ 0 h 2881"/>
                              <a:gd name="T2" fmla="*/ 0 w 278"/>
                              <a:gd name="T3" fmla="*/ 0 h 2881"/>
                              <a:gd name="T4" fmla="*/ 0 w 278"/>
                              <a:gd name="T5" fmla="*/ 2880 h 2881"/>
                              <a:gd name="T6" fmla="*/ 277 w 278"/>
                              <a:gd name="T7" fmla="*/ 2880 h 2881"/>
                              <a:gd name="T8" fmla="*/ 277 w 278"/>
                              <a:gd name="T9" fmla="*/ 0 h 2881"/>
                            </a:gdLst>
                            <a:ahLst/>
                            <a:cxnLst>
                              <a:cxn ang="0">
                                <a:pos x="T0" y="T1"/>
                              </a:cxn>
                              <a:cxn ang="0">
                                <a:pos x="T2" y="T3"/>
                              </a:cxn>
                              <a:cxn ang="0">
                                <a:pos x="T4" y="T5"/>
                              </a:cxn>
                              <a:cxn ang="0">
                                <a:pos x="T6" y="T7"/>
                              </a:cxn>
                              <a:cxn ang="0">
                                <a:pos x="T8" y="T9"/>
                              </a:cxn>
                            </a:cxnLst>
                            <a:rect l="0" t="0" r="r" b="b"/>
                            <a:pathLst>
                              <a:path w="278" h="2881">
                                <a:moveTo>
                                  <a:pt x="277" y="0"/>
                                </a:moveTo>
                                <a:lnTo>
                                  <a:pt x="0" y="0"/>
                                </a:lnTo>
                                <a:lnTo>
                                  <a:pt x="0" y="2880"/>
                                </a:lnTo>
                                <a:lnTo>
                                  <a:pt x="277" y="2880"/>
                                </a:lnTo>
                                <a:lnTo>
                                  <a:pt x="277" y="0"/>
                                </a:lnTo>
                                <a:close/>
                              </a:path>
                            </a:pathLst>
                          </a:custGeom>
                          <a:solidFill>
                            <a:srgbClr val="E46C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0" name="Freeform 94"/>
                        <wps:cNvSpPr>
                          <a:spLocks/>
                        </wps:cNvSpPr>
                        <wps:spPr bwMode="auto">
                          <a:xfrm>
                            <a:off x="16750" y="3312"/>
                            <a:ext cx="6373" cy="20"/>
                          </a:xfrm>
                          <a:custGeom>
                            <a:avLst/>
                            <a:gdLst>
                              <a:gd name="T0" fmla="*/ 0 w 6373"/>
                              <a:gd name="T1" fmla="*/ 0 h 20"/>
                              <a:gd name="T2" fmla="*/ 6372 w 6373"/>
                              <a:gd name="T3" fmla="*/ 0 h 20"/>
                            </a:gdLst>
                            <a:ahLst/>
                            <a:cxnLst>
                              <a:cxn ang="0">
                                <a:pos x="T0" y="T1"/>
                              </a:cxn>
                              <a:cxn ang="0">
                                <a:pos x="T2" y="T3"/>
                              </a:cxn>
                            </a:cxnLst>
                            <a:rect l="0" t="0" r="r" b="b"/>
                            <a:pathLst>
                              <a:path w="6373" h="20">
                                <a:moveTo>
                                  <a:pt x="0" y="0"/>
                                </a:moveTo>
                                <a:lnTo>
                                  <a:pt x="6372" y="0"/>
                                </a:lnTo>
                              </a:path>
                            </a:pathLst>
                          </a:custGeom>
                          <a:noFill/>
                          <a:ln w="46991">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75F99C" id="Group 39" o:spid="_x0000_s1026" style="position:absolute;margin-left:837.5pt;margin-top:21.15pt;width:318.65pt;height:146.3pt;z-index:251629056;mso-position-horizontal-relative:page" coordorigin="16750,423" coordsize="6373,2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" o:allowincell="f">
                <v:group id="Group 40" o:spid="_x0000_s1027" style="position:absolute;left:19279;top:1584;width:3844;height:1152" coordorigin="19279,1584" coordsize="3844,1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0I8MYAAADcAAAADwAAAGRycy9kb3ducmV2LnhtbESPQWuDQBSE74H+h+UV&#10;ektWWxSx2YQQ2tJDKEQDobeH+6IS9624WzX/vlso5DjMzDfMejubTow0uNaygngVgSCurG65VnAq&#10;35cZCOeRNXaWScGNHGw3D4s15tpOfKSx8LUIEHY5Kmi873MpXdWQQbeyPXHwLnYw6IMcaqkHnALc&#10;dPI5ilJpsOWw0GBP+4aqa/FjFHxMOO1e4rfxcL3sb99l8nU+xKTU0+O8ewXhafb38H/7UytIshT+&#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PQjwxgAAANwA&#10;AAAPAAAAAAAAAAAAAAAAAKoCAABkcnMvZG93bnJldi54bWxQSwUGAAAAAAQABAD6AAAAnQMAAAAA&#10;">
                  <v:shape id="Freeform 41" o:spid="_x0000_s1028" style="position:absolute;left:19279;top:1584;width:3844;height:1152;visibility:visible;mso-wrap-style:square;v-text-anchor:top" coordsize="3844,1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rizcUA&#10;AADcAAAADwAAAGRycy9kb3ducmV2LnhtbESP3WrCQBSE7wu+w3IE7+pGpVWiq8SGll6VVn2AY/aY&#10;BLNnQ3abv6fvFgq9HGbmG2Z36E0lWmpcaVnBYh6BIM6sLjlXcDm/Pm5AOI+ssbJMCgZycNhPHnYY&#10;a9vxF7Unn4sAYRejgsL7OpbSZQUZdHNbEwfvZhuDPsgml7rBLsBNJZdR9CwNlhwWCqzppaDsfvo2&#10;Csbkwx77tpKf0duwGq9DWps8VWo27ZMtCE+9/w//td+1gqfNGn7PhCMg9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uLNxQAAANwAAAAPAAAAAAAAAAAAAAAAAJgCAABkcnMv&#10;ZG93bnJldi54bWxQSwUGAAAAAAQABAD1AAAAigMAAAAA&#10;" path="m3539,1151r304,e" filled="f" strokecolor="#a2a2a2" strokeweight=".30644mm">
                    <v:stroke dashstyle="3 1"/>
                    <v:path arrowok="t" o:connecttype="custom" o:connectlocs="3539,1151;3843,1151" o:connectangles="0,0"/>
                  </v:shape>
                  <v:shape id="Freeform 42" o:spid="_x0000_s1029" style="position:absolute;left:19279;top:1584;width:3844;height:1152;visibility:visible;mso-wrap-style:square;v-text-anchor:top" coordsize="3844,1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V2v8AA&#10;AADcAAAADwAAAGRycy9kb3ducmV2LnhtbERPy4rCMBTdC/5DuII7TUdRpGMUHyiuxNcHXJs7bZnm&#10;pjSxtn69WQguD+c9XzamEDVVLres4GcYgSBOrM45VXC77gYzEM4jaywsk4KWHCwX3c4cY22ffKb6&#10;4lMRQtjFqCDzvoyldElGBt3QlsSB+7OVQR9glUpd4TOEm0KOomgqDeYcGjIsaZNR8n95GAWv1dGu&#10;m7qQp2jfjl/3dluadKtUv9esfkF4avxX/HEftILJLKwNZ8IRkI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BV2v8AAAADcAAAADwAAAAAAAAAAAAAAAACYAgAAZHJzL2Rvd25y&#10;ZXYueG1sUEsFBgAAAAAEAAQA9QAAAIUDAAAAAA==&#10;" path="m3186,1151r75,e" filled="f" strokecolor="#a2a2a2" strokeweight=".30644mm">
                    <v:stroke dashstyle="3 1"/>
                    <v:path arrowok="t" o:connecttype="custom" o:connectlocs="3186,1151;3261,1151" o:connectangles="0,0"/>
                  </v:shape>
                  <v:shape id="Freeform 43" o:spid="_x0000_s1030" style="position:absolute;left:19279;top:1584;width:3844;height:1152;visibility:visible;mso-wrap-style:square;v-text-anchor:top" coordsize="3844,1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nTJMQA&#10;AADcAAAADwAAAGRycy9kb3ducmV2LnhtbESP3YrCMBSE7wXfIRzBuzVVWdFqFH9Q9kp21Qc4Nse2&#10;2JyUJtbWp98sLHg5zMw3zGLVmELUVLncsoLhIAJBnFidc6rgct5/TEE4j6yxsEwKWnKwWnY7C4y1&#10;ffIP1SefigBhF6OCzPsyltIlGRl0A1sSB+9mK4M+yCqVusJngJtCjqJoIg3mHBYyLGmbUXI/PYyC&#10;1/poN01dyO/o0I5f13ZXmnSnVL/XrOcgPDX+Hf5vf2kFn9MZ/J0JR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Z0yTEAAAA3AAAAA8AAAAAAAAAAAAAAAAAmAIAAGRycy9k&#10;b3ducmV2LnhtbFBLBQYAAAAABAAEAPUAAACJAwAAAAA=&#10;" path="m2833,1151r75,e" filled="f" strokecolor="#a2a2a2" strokeweight=".30644mm">
                    <v:stroke dashstyle="3 1"/>
                    <v:path arrowok="t" o:connecttype="custom" o:connectlocs="2833,1151;2908,1151" o:connectangles="0,0"/>
                  </v:shape>
                  <v:shape id="Freeform 44" o:spid="_x0000_s1031" style="position:absolute;left:19279;top:1584;width:3844;height:1152;visibility:visible;mso-wrap-style:square;v-text-anchor:top" coordsize="3844,1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sZMEA&#10;AADcAAAADwAAAGRycy9kb3ducmV2LnhtbERPy4rCMBTdD/gP4QqzG1MVB61G8cHIrESrH3Btrm2x&#10;uSlNrK1fP1kIszyc92LVmlI0VLvCsoLhIAJBnFpdcKbgcv75moJwHlljaZkUdORgtex9LDDW9skn&#10;ahKfiRDCLkYFufdVLKVLczLoBrYiDtzN1gZ9gHUmdY3PEG5KOYqib2mw4NCQY0XbnNJ78jAKXuuD&#10;3bRNKY/Rvhu/rt2uMtlOqc9+u56D8NT6f/Hb/asVTGZhfjgTjo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67GTBAAAA3AAAAA8AAAAAAAAAAAAAAAAAmAIAAGRycy9kb3du&#10;cmV2LnhtbFBLBQYAAAAABAAEAPUAAACGAwAAAAA=&#10;" path="m1946,1151r609,e" filled="f" strokecolor="#a2a2a2" strokeweight=".30644mm">
                    <v:stroke dashstyle="3 1"/>
                    <v:path arrowok="t" o:connecttype="custom" o:connectlocs="1946,1151;2555,1151" o:connectangles="0,0"/>
                  </v:shape>
                  <v:shape id="Freeform 45" o:spid="_x0000_s1032" style="position:absolute;left:19279;top:1584;width:3844;height:1152;visibility:visible;mso-wrap-style:square;v-text-anchor:top" coordsize="3844,1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ZJ/8QA&#10;AADcAAAADwAAAGRycy9kb3ducmV2LnhtbESP0YrCMBRE3wX/IVzBN01dUXarUVxF8UnU3Q+4Nnfb&#10;ss1NaWJt/XojCD4OM3OGmS8bU4iaKpdbVjAaRiCIE6tzThX8/mwHnyCcR9ZYWCYFLTlYLrqdOcba&#10;3vhE9dmnIkDYxagg876MpXRJRgbd0JbEwfuzlUEfZJVKXeEtwE0hP6JoKg3mHBYyLGmdUfJ/vhoF&#10;99XBfjd1IY/Rrh3fL+2mNOlGqX6vWc1AeGr8O/xq77WCydcInmfC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2Sf/EAAAA3AAAAA8AAAAAAAAAAAAAAAAAmAIAAGRycy9k&#10;b3ducmV2LnhtbFBLBQYAAAAABAAEAPUAAACJAwAAAAA=&#10;" path="m1240,1151r75,e" filled="f" strokecolor="#a2a2a2" strokeweight=".30644mm">
                    <v:stroke dashstyle="3 1"/>
                    <v:path arrowok="t" o:connecttype="custom" o:connectlocs="1240,1151;1315,1151" o:connectangles="0,0"/>
                  </v:shape>
                  <v:shape id="Freeform 46" o:spid="_x0000_s1033" style="position:absolute;left:19279;top:1584;width:3844;height:1152;visibility:visible;mso-wrap-style:square;v-text-anchor:top" coordsize="3844,1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TXiMUA&#10;AADcAAAADwAAAGRycy9kb3ducmV2LnhtbESP3WrCQBSE7wu+w3KE3jUbLS0aXUUrLV6VNvoAx+wx&#10;CWbPhuw2f0/fFQq9HGbmG2a97U0lWmpcaVnBLIpBEGdWl5wrOJ/enxYgnEfWWFkmBQM52G4mD2tM&#10;tO34m9rU5yJA2CWooPC+TqR0WUEGXWRr4uBdbWPQB9nkUjfYBbip5DyOX6XBksNCgTW9FZTd0h+j&#10;YNx92n3fVvIr/hiex8twqE1+UOpx2u9WIDz1/j/81z5qBS/LOdzPhCM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JNeIxQAAANwAAAAPAAAAAAAAAAAAAAAAAJgCAABkcnMv&#10;ZG93bnJldi54bWxQSwUGAAAAAAQABAD1AAAAigMAAAAA&#10;" path="m353,1151r609,e" filled="f" strokecolor="#a2a2a2" strokeweight=".30644mm">
                    <v:stroke dashstyle="3 1"/>
                    <v:path arrowok="t" o:connecttype="custom" o:connectlocs="353,1151;962,1151" o:connectangles="0,0"/>
                  </v:shape>
                  <v:shape id="Freeform 47" o:spid="_x0000_s1034" style="position:absolute;left:19279;top:1584;width:3844;height:1152;visibility:visible;mso-wrap-style:square;v-text-anchor:top" coordsize="3844,1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hyE8UA&#10;AADcAAAADwAAAGRycy9kb3ducmV2LnhtbESP3WrCQBSE7wu+w3KE3jUbKy0aXUUrLV6VNvoAx+wx&#10;CWbPhuw2f0/fFQq9HGbmG2a97U0lWmpcaVnBLIpBEGdWl5wrOJ/enxYgnEfWWFkmBQM52G4mD2tM&#10;tO34m9rU5yJA2CWooPC+TqR0WUEGXWRr4uBdbWPQB9nkUjfYBbip5HMcv0qDJYeFAmt6Kyi7pT9G&#10;wbj7tPu+reRX/DHMx8twqE1+UOpx2u9WIDz1/j/81z5qBS/LOdzPhCM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aHITxQAAANwAAAAPAAAAAAAAAAAAAAAAAJgCAABkcnMv&#10;ZG93bnJldi54bWxQSwUGAAAAAAQABAD1AAAAigMAAAAA&#10;" path="m1240,575r428,e" filled="f" strokecolor="#a2a2a2" strokeweight=".30644mm">
                    <v:stroke dashstyle="3 1"/>
                    <v:path arrowok="t" o:connecttype="custom" o:connectlocs="1240,575;1668,575" o:connectangles="0,0"/>
                  </v:shape>
                  <v:shape id="Freeform 48" o:spid="_x0000_s1035" style="position:absolute;left:19279;top:1584;width:3844;height:1152;visibility:visible;mso-wrap-style:square;v-text-anchor:top" coordsize="3844,1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HqZ8UA&#10;AADcAAAADwAAAGRycy9kb3ducmV2LnhtbESP3WrCQBSE7wu+w3IE7+pGbUWjq/hDi1fi3wMcs8ck&#10;mD0bstuY+PRuodDLYWa+YebLxhSipsrllhUM+hEI4sTqnFMFl/PX+wSE88gaC8ukoCUHy0XnbY6x&#10;tg8+Un3yqQgQdjEqyLwvYyldkpFB17clcfButjLog6xSqSt8BLgp5DCKxtJgzmEhw5I2GSX3049R&#10;8Fzt7bqpC3mIvtvR89puS5Nulep1m9UMhKfG/4f/2jut4HP6Ab9nwhGQi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gepnxQAAANwAAAAPAAAAAAAAAAAAAAAAAJgCAABkcnMv&#10;ZG93bnJldi54bWxQSwUGAAAAAAQABAD1AAAAigMAAAAA&#10;" path="m,575r962,e" filled="f" strokecolor="#a2a2a2" strokeweight=".30644mm">
                    <v:stroke dashstyle="3 1"/>
                    <v:path arrowok="t" o:connecttype="custom" o:connectlocs="0,575;962,575" o:connectangles="0,0"/>
                  </v:shape>
                  <v:shape id="Freeform 49" o:spid="_x0000_s1036" style="position:absolute;left:19279;top:1584;width:3844;height:1152;visibility:visible;mso-wrap-style:square;v-text-anchor:top" coordsize="3844,1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1P/MQA&#10;AADcAAAADwAAAGRycy9kb3ducmV2LnhtbESP3YrCMBSE7wXfIZwF7zRdRdmtRvEHxStRdx/g2Jxt&#10;yzYnpYm19emNIHg5zMw3zGzRmELUVLncsoLPQQSCOLE651TB78+2/wXCeWSNhWVS0JKDxbzbmWGs&#10;7Y1PVJ99KgKEXYwKMu/LWEqXZGTQDWxJHLw/Wxn0QVap1BXeAtwUchhFE2kw57CQYUnrjJL/89Uo&#10;uC8PdtXUhTxGu3Z0v7Sb0qQbpXofzXIKwlPj3+FXe68VjL/H8DwTjo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NT/zEAAAA3AAAAA8AAAAAAAAAAAAAAAAAmAIAAGRycy9k&#10;b3ducmV2LnhtbFBLBQYAAAAABAAEAPUAAACJAwAAAAA=&#10;" path="m1240,l2555,e" filled="f" strokecolor="#a2a2a2" strokeweight=".30644mm">
                    <v:stroke dashstyle="3 1"/>
                    <v:path arrowok="t" o:connecttype="custom" o:connectlocs="1240,0;2555,0" o:connectangles="0,0"/>
                  </v:shape>
                  <v:shape id="Freeform 50" o:spid="_x0000_s1037" style="position:absolute;left:19279;top:1584;width:3844;height:1152;visibility:visible;mso-wrap-style:square;v-text-anchor:top" coordsize="3844,1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Ri8QA&#10;AADcAAAADwAAAGRycy9kb3ducmV2LnhtbESP3YrCMBSE7wXfIZwF7zRdRdmtRvEHxStRdx/g2Jxt&#10;yzYnpYm19emNIHg5zMw3zGzRmELUVLncsoLPQQSCOLE651TB78+2/wXCeWSNhWVS0JKDxbzbmWGs&#10;7Y1PVJ99KgKEXYwKMu/LWEqXZGTQDWxJHLw/Wxn0QVap1BXeAtwUchhFE2kw57CQYUnrjJL/89Uo&#10;uC8PdtXUhTxGu3Z0v7Sb0qQbpXofzXIKwlPj3+FXe68VjL8n8DwTjo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f0YvEAAAA3AAAAA8AAAAAAAAAAAAAAAAAmAIAAGRycy9k&#10;b3ducmV2LnhtbFBLBQYAAAAABAAEAPUAAACJAwAAAAA=&#10;" path="m,l962,e" filled="f" strokecolor="#a2a2a2" strokeweight=".30644mm">
                    <v:stroke dashstyle="3 1"/>
                    <v:path arrowok="t" o:connecttype="custom" o:connectlocs="0,0;962,0" o:connectangles="0,0"/>
                  </v:shape>
                </v:group>
                <v:shape id="Freeform 51" o:spid="_x0000_s1038" style="position:absolute;left:20241;top:1296;width:278;height:2017;visibility:visible;mso-wrap-style:square;v-text-anchor:top" coordsize="278,20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v8NsYA&#10;AADcAAAADwAAAGRycy9kb3ducmV2LnhtbESPQWvCQBSE7wX/w/IEb3WjUKupm1AKVvFQ0LaH3h67&#10;r0kw+zZm1xj99W6h4HGYmW+YZd7bWnTU+sqxgsk4AUGsnam4UPD1uXqcg/AB2WDtmBRcyEOeDR6W&#10;mBp35h11+1CICGGfooIyhCaV0uuSLPqxa4ij9+taiyHKtpCmxXOE21pOk2QmLVYcF0ps6K0kfdif&#10;rILt8Vjoxc/72lw/KsOd9t+XuVdqNOxfX0AE6sM9/N/eGAVPi2f4OxOPgMx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Cv8NsYAAADcAAAADwAAAAAAAAAAAAAAAACYAgAAZHJz&#10;L2Rvd25yZXYueG1sUEsFBgAAAAAEAAQA9QAAAIsDAAAAAA==&#10;" path="m277,l,,,2016r277,l277,xe" fillcolor="#005bba" stroked="f">
                  <v:path arrowok="t" o:connecttype="custom" o:connectlocs="277,0;0,0;0,2016;277,2016;277,0" o:connectangles="0,0,0,0,0"/>
                </v:shape>
                <v:group id="Group 52" o:spid="_x0000_s1039" style="position:absolute;left:19279;top:1007;width:3262;height:1153" coordorigin="19279,1007" coordsize="3262,11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evxMMAAADcAAAADwAAAGRycy9kb3ducmV2LnhtbERPTWvCQBC9F/wPywi9&#10;1U0US41uQpBaepBCVRBvQ3ZMQrKzIbtN4r/vHgo9Pt73LptMKwbqXW1ZQbyIQBAXVtdcKricDy9v&#10;IJxH1thaJgUPcpCls6cdJtqO/E3DyZcihLBLUEHlfZdI6YqKDLqF7YgDd7e9QR9gX0rd4xjCTSuX&#10;UfQqDdYcGirsaF9R0Zx+jIKPEcd8Fb8Px+a+f9zO66/rMSalnudTvgXhafL/4j/3p1aw3oS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N6/EwwAAANwAAAAP&#10;AAAAAAAAAAAAAAAAAKoCAABkcnMvZG93bnJldi54bWxQSwUGAAAAAAQABAD6AAAAmgMAAAAA&#10;">
                  <v:shape id="Freeform 53" o:spid="_x0000_s1040" style="position:absolute;left:19279;top:1007;width:3262;height:1153;visibility:visible;mso-wrap-style:square;v-text-anchor:top" coordsize="3262,1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OSXMYA&#10;AADcAAAADwAAAGRycy9kb3ducmV2LnhtbESP0WrCQBRE3wX/YbmCb7qpjbamrhIqAX2wtLYfcMne&#10;JqHZuyG7MWm/3hWEPg4zc4bZ7AZTiwu1rrKs4GEegSDOra64UPD1mc2eQTiPrLG2TAp+ycFuOx5t&#10;MNG25w+6nH0hAoRdggpK75tESpeXZNDNbUMcvG/bGvRBtoXULfYBbmq5iKKVNFhxWCixodeS8p9z&#10;ZxQs/jrWq/17fMoz+8ZP3WOcHlmp6WRIX0B4Gvx/+N4+aAXL9RpuZ8IRkN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ZOSXMYAAADcAAAADwAAAAAAAAAAAAAAAACYAgAAZHJz&#10;L2Rvd25yZXYueG1sUEsFBgAAAAAEAAQA9QAAAIsDAAAAAA==&#10;" path="m2833,1152r75,e" filled="f" strokecolor="#a2a2a2" strokeweight=".30644mm">
                    <v:stroke dashstyle="3 1"/>
                    <v:path arrowok="t" o:connecttype="custom" o:connectlocs="2833,1152;2908,1152" o:connectangles="0,0"/>
                  </v:shape>
                  <v:shape id="Freeform 54" o:spid="_x0000_s1041" style="position:absolute;left:19279;top:1007;width:3262;height:1153;visibility:visible;mso-wrap-style:square;v-text-anchor:top" coordsize="3262,1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bPOsIA&#10;AADcAAAADwAAAGRycy9kb3ducmV2LnhtbERPy2rCQBTdC/7DcIXuzMQHaYmOIkqgLio29QMumdsk&#10;NHMnZCYm7dc7i4LLw3lv96NpxJ06V1tWsIhiEMSF1TWXCm5f2fwNhPPIGhvLpOCXHOx308kWU20H&#10;/qR77ksRQtilqKDyvk2ldEVFBl1kW+LAfdvOoA+wK6XucAjhppHLOE6kwZpDQ4UtHSsqfvLeKFj+&#10;9ayT03X9UWT2wq/9an04s1Ivs/GwAeFp9E/xv/tdK0jiMD+cCUdA7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hs86wgAAANwAAAAPAAAAAAAAAAAAAAAAAJgCAABkcnMvZG93&#10;bnJldi54bWxQSwUGAAAAAAQABAD1AAAAhwMAAAAA&#10;" path="m1946,1152r609,e" filled="f" strokecolor="#a2a2a2" strokeweight=".30644mm">
                    <v:stroke dashstyle="3 1"/>
                    <v:path arrowok="t" o:connecttype="custom" o:connectlocs="1946,1152;2555,1152" o:connectangles="0,0"/>
                  </v:shape>
                  <v:shape id="Freeform 55" o:spid="_x0000_s1042" style="position:absolute;left:19279;top:1007;width:3262;height:1153;visibility:visible;mso-wrap-style:square;v-text-anchor:top" coordsize="3262,1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pqocQA&#10;AADcAAAADwAAAGRycy9kb3ducmV2LnhtbESP3YrCMBSE7wXfIRzBO039oSvVKLKLsF4obvUBDs3Z&#10;tmxzUppUuz69EQQvh5n5hlltOlOJKzWutKxgMo5AEGdWl5wruJx3owUI55E1VpZJwT852Kz7vRUm&#10;2t74h66pz0WAsEtQQeF9nUjpsoIMurGtiYP3axuDPsgml7rBW4CbSk6jKJYGSw4LBdb0WVD2l7ZG&#10;wfTeso6/TvNDtrNH/mhn8+2elRoOuu0ShKfOv8Ov9rdWEEcTeJ4JR0C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KaqHEAAAA3AAAAA8AAAAAAAAAAAAAAAAAmAIAAGRycy9k&#10;b3ducmV2LnhtbFBLBQYAAAAABAAEAPUAAACJAwAAAAA=&#10;" path="m2833,576r428,e" filled="f" strokecolor="#a2a2a2" strokeweight=".30644mm">
                    <v:stroke dashstyle="3 1"/>
                    <v:path arrowok="t" o:connecttype="custom" o:connectlocs="2833,576;3261,576" o:connectangles="0,0"/>
                  </v:shape>
                  <v:shape id="Freeform 56" o:spid="_x0000_s1043" style="position:absolute;left:19279;top:1007;width:3262;height:1153;visibility:visible;mso-wrap-style:square;v-text-anchor:top" coordsize="3262,1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01sMA&#10;AADcAAAADwAAAGRycy9kb3ducmV2LnhtbESP0YrCMBRE3xf8h3AF39bUKlWqUUQR9MFlV/2AS3Nt&#10;i81NaVKtfr1ZWNjHYWbOMItVZypxp8aVlhWMhhEI4szqknMFl/PucwbCeWSNlWVS8CQHq2XvY4Gp&#10;tg/+ofvJ5yJA2KWooPC+TqV0WUEG3dDWxMG72sagD7LJpW7wEeCmknEUJdJgyWGhwJo2BWW3U2sU&#10;xK+WdbL9nhyznf3iaTuerA+s1KDfrecgPHX+P/zX3msFSRTD75lwBOTy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01sMAAADcAAAADwAAAAAAAAAAAAAAAACYAgAAZHJzL2Rv&#10;d25yZXYueG1sUEsFBgAAAAAEAAQA9QAAAIgDAAAAAA==&#10;" path="m2833,r428,e" filled="f" strokecolor="#a2a2a2" strokeweight=".30644mm">
                    <v:stroke dashstyle="3 1"/>
                    <v:path arrowok="t" o:connecttype="custom" o:connectlocs="2833,0;3261,0" o:connectangles="0,0"/>
                  </v:shape>
                  <v:shape id="Freeform 57" o:spid="_x0000_s1044" style="position:absolute;left:19279;top:1007;width:3262;height:1153;visibility:visible;mso-wrap-style:square;v-text-anchor:top" coordsize="3262,1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RRTcQA&#10;AADcAAAADwAAAGRycy9kb3ducmV2LnhtbESP3YrCMBSE7wXfIRzBO039oSvVKKII68WKW32AQ3O2&#10;LduclCbVrk+/EQQvh5n5hlltOlOJGzWutKxgMo5AEGdWl5wruF4OowUI55E1VpZJwR852Kz7vRUm&#10;2t75m26pz0WAsEtQQeF9nUjpsoIMurGtiYP3YxuDPsgml7rBe4CbSk6jKJYGSw4LBda0Kyj7TVuj&#10;YPpoWcf78/wrO9gTf7Sz+fbISg0H3XYJwlPn3+FX+1MriKMZPM+EIy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UUU3EAAAA3AAAAA8AAAAAAAAAAAAAAAAAmAIAAGRycy9k&#10;b3ducmV2LnhtbFBLBQYAAAAABAAEAPUAAACJAwAAAAA=&#10;" path="m,l2555,e" filled="f" strokecolor="#a2a2a2" strokeweight=".30644mm">
                    <v:stroke dashstyle="3 1"/>
                    <v:path arrowok="t" o:connecttype="custom" o:connectlocs="0,0;2555,0" o:connectangles="0,0"/>
                  </v:shape>
                </v:group>
                <v:shape id="Freeform 58" o:spid="_x0000_s1045" style="position:absolute;left:21834;top:720;width:278;height:2593;visibility:visible;mso-wrap-style:square;v-text-anchor:top" coordsize="278,2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nIEMYA&#10;AADcAAAADwAAAGRycy9kb3ducmV2LnhtbESPQWvCQBSE7wX/w/KE3upG0SDRVbRNoSAtGgXx9sg+&#10;k2D2bcxuNf77bqHQ4zAz3zDzZWdqcaPWVZYVDAcRCOLc6ooLBYf9+8sUhPPIGmvLpOBBDpaL3tMc&#10;E23vvKNb5gsRIOwSVFB63yRSurwkg25gG+LgnW1r0AfZFlK3eA9wU8tRFMXSYMVhocSGXkvKL9m3&#10;UZBu1xuKv0Zvuy7zxwmlk/TzelLqud+tZiA8df4//Nf+0AriaAy/Z8IRkI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ZnIEMYAAADcAAAADwAAAAAAAAAAAAAAAACYAgAAZHJz&#10;L2Rvd25yZXYueG1sUEsFBgAAAAAEAAQA9QAAAIsDAAAAAA==&#10;" path="m277,l,,,2592r277,l277,xe" fillcolor="#005bba" stroked="f">
                  <v:path arrowok="t" o:connecttype="custom" o:connectlocs="277,0;0,0;0,2592;277,2592;277,0" o:connectangles="0,0,0,0,0"/>
                </v:shape>
                <v:group id="Group 59" o:spid="_x0000_s1046" style="position:absolute;left:16750;top:1007;width:2604;height:1729" coordorigin="16750,1007" coordsize="2604,17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xn0ocQAAADcAAAA&#10;DwAAAAAAAAAAAAAAAACqAgAAZHJzL2Rvd25yZXYueG1sUEsFBgAAAAAEAAQA+gAAAJsDAAAAAA==&#10;">
                  <v:shape id="Freeform 60" o:spid="_x0000_s1047" style="position:absolute;left:16750;top:1007;width:2604;height:1729;visibility:visible;mso-wrap-style:square;v-text-anchor:top" coordsize="2604,1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WDxMQA&#10;AADcAAAADwAAAGRycy9kb3ducmV2LnhtbESPQWsCMRSE70L/Q3iFXkSzFrrIahRRKq23qge9PTbP&#10;TXDzsmyibvvrjVDwOMzMN8x03rlaXKkN1rOC0TADQVx6bblSsN99DsYgQkTWWHsmBb8UYD576U2x&#10;0P7GP3TdxkokCIcCFZgYm0LKUBpyGIa+IU7eybcOY5JtJXWLtwR3tXzPslw6tJwWDDa0NFSetxen&#10;wPaPh8to/R3XYbMxR2//xuZjpdTba7eYgIjUxWf4v/2lFeRZDo8z6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Vg8TEAAAA3AAAAA8AAAAAAAAAAAAAAAAAmAIAAGRycy9k&#10;b3ducmV2LnhtbFBLBQYAAAAABAAEAPUAAACJAwAAAAA=&#10;" path="m2528,1728r75,e" filled="f" strokecolor="#a2a2a2" strokeweight=".30644mm">
                    <v:stroke dashstyle="3 1"/>
                    <v:path arrowok="t" o:connecttype="custom" o:connectlocs="2528,1728;2603,1728" o:connectangles="0,0"/>
                  </v:shape>
                  <v:shape id="Freeform 61" o:spid="_x0000_s1048" style="position:absolute;left:16750;top:1007;width:2604;height:1729;visibility:visible;mso-wrap-style:square;v-text-anchor:top" coordsize="2604,1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kmX8UA&#10;AADcAAAADwAAAGRycy9kb3ducmV2LnhtbESPQWsCMRSE74L/ITyhF6lZhVrZGkUUpfVW9VBvj83r&#10;Jrh5WTZRt/56UxA8DjPzDTOdt64SF2qC9axgOMhAEBdeWy4VHPbr1wmIEJE1Vp5JwR8FmM+6nSnm&#10;2l/5my67WIoE4ZCjAhNjnUsZCkMOw8DXxMn79Y3DmGRTSt3gNcFdJUdZNpYOLacFgzUtDRWn3dkp&#10;sP3jz3m4+YqbsN2ao7e3iXlbKfXSaxcfICK18Rl+tD+1gnH2Dv9n0hGQ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WSZfxQAAANwAAAAPAAAAAAAAAAAAAAAAAJgCAABkcnMv&#10;ZG93bnJldi54bWxQSwUGAAAAAAQABAD1AAAAigMAAAAA&#10;" path="m2175,1728r75,e" filled="f" strokecolor="#a2a2a2" strokeweight=".30644mm">
                    <v:stroke dashstyle="3 1"/>
                    <v:path arrowok="t" o:connecttype="custom" o:connectlocs="2175,1728;2250,1728" o:connectangles="0,0"/>
                  </v:shape>
                  <v:shape id="Freeform 62" o:spid="_x0000_s1049" style="position:absolute;left:16750;top:1007;width:2604;height:1729;visibility:visible;mso-wrap-style:square;v-text-anchor:top" coordsize="2604,1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ayLcEA&#10;AADcAAAADwAAAGRycy9kb3ducmV2LnhtbERPy4rCMBTdC/MP4Q64kTFVUKQaZZhBUXc+FuPu0lyb&#10;MM1NaaJWv94sBJeH854tWleJKzXBelYw6GcgiAuvLZcKjofl1wREiMgaK8+k4E4BFvOPzgxz7W+8&#10;o+s+liKFcMhRgYmxzqUMhSGHoe9r4sSdfeMwJtiUUjd4S+GuksMsG0uHllODwZp+DBX/+4tTYHun&#10;v8tgtYmrsN2ak7ePiRn9KtX9bL+nICK18S1+uddawThLa9OZdAT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Gsi3BAAAA3AAAAA8AAAAAAAAAAAAAAAAAmAIAAGRycy9kb3du&#10;cmV2LnhtbFBLBQYAAAAABAAEAPUAAACGAwAAAAA=&#10;" path="m1288,1728r609,e" filled="f" strokecolor="#a2a2a2" strokeweight=".30644mm">
                    <v:stroke dashstyle="3 1"/>
                    <v:path arrowok="t" o:connecttype="custom" o:connectlocs="1288,1728;1897,1728" o:connectangles="0,0"/>
                  </v:shape>
                  <v:shape id="Freeform 63" o:spid="_x0000_s1050" style="position:absolute;left:16750;top:1007;width:2604;height:1729;visibility:visible;mso-wrap-style:square;v-text-anchor:top" coordsize="2604,1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oXtsYA&#10;AADcAAAADwAAAGRycy9kb3ducmV2LnhtbESPQWsCMRSE70L/Q3iFXkSzFhTdblZKS8V60/ZQb4/N&#10;cxPcvCybqKu/vikUPA4z8w1TLHvXiDN1wXpWMBlnIIgrry3XCr6/PkZzECEia2w8k4IrBViWD4MC&#10;c+0vvKXzLtYiQTjkqMDE2OZShsqQwzD2LXHyDr5zGJPsaqk7vCS4a+Rzls2kQ8tpwWBLb4aq4+7k&#10;FNjh/uc0WX3GVdhszN7b29xM35V6euxfX0BE6uM9/N9eawWzbAF/Z9IRk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ooXtsYAAADcAAAADwAAAAAAAAAAAAAAAACYAgAAZHJz&#10;L2Rvd25yZXYueG1sUEsFBgAAAAAEAAQA9QAAAIsDAAAAAA==&#10;" path="m582,1728r75,e" filled="f" strokecolor="#a2a2a2" strokeweight=".30644mm">
                    <v:stroke dashstyle="3 1"/>
                    <v:path arrowok="t" o:connecttype="custom" o:connectlocs="582,1728;657,1728" o:connectangles="0,0"/>
                  </v:shape>
                  <v:shape id="Freeform 64" o:spid="_x0000_s1051" style="position:absolute;left:16750;top:1007;width:2604;height:1729;visibility:visible;mso-wrap-style:square;v-text-anchor:top" coordsize="2604,1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ko9sMA&#10;AADcAAAADwAAAGRycy9kb3ducmV2LnhtbERPTWvCMBi+D/wP4RV2GTatMJGuUYaibN78OOjtpXnX&#10;hDVvShO1269fDgOPD893tRxcK27UB+tZQZHlIIhrry03Ck7HzWQOIkRkja1nUvBDAZaL0VOFpfZ3&#10;3tPtEBuRQjiUqMDE2JVShtqQw5D5jjhxX753GBPsG6l7vKdw18ppns+kQ8upwWBHK0P19+HqFNiX&#10;y/labD/jNux25uLt79y8rpV6Hg/vbyAiDfEh/nd/aAWzIs1PZ9IR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ko9sMAAADcAAAADwAAAAAAAAAAAAAAAACYAgAAZHJzL2Rv&#10;d25yZXYueG1sUEsFBgAAAAAEAAQA9QAAAIgDAAAAAA==&#10;" path="m,1728r304,e" filled="f" strokecolor="#a2a2a2" strokeweight=".30644mm">
                    <v:stroke dashstyle="3 1"/>
                    <v:path arrowok="t" o:connecttype="custom" o:connectlocs="0,1728;304,1728" o:connectangles="0,0"/>
                  </v:shape>
                  <v:shape id="Freeform 65" o:spid="_x0000_s1052" style="position:absolute;left:16750;top:1007;width:2604;height:1729;visibility:visible;mso-wrap-style:square;v-text-anchor:top" coordsize="2604,1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WNbcQA&#10;AADcAAAADwAAAGRycy9kb3ducmV2LnhtbESPQWsCMRSE70L/Q3iFXkSzW6jIahRRKq23qge9PTbP&#10;TXDzsmyibvvrjVDwOMzMN8x03rlaXKkN1rOCfJiBIC69tlwp2O8+B2MQISJrrD2Tgl8KMJ+99KZY&#10;aH/jH7puYyUShEOBCkyMTSFlKA05DEPfECfv5FuHMcm2krrFW4K7Wr5n2Ug6tJwWDDa0NFSetxen&#10;wPaPh0u+/o7rsNmYo7d/Y/OxUurttVtMQETq4jP83/7SCkZ5Do8z6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ljW3EAAAA3AAAAA8AAAAAAAAAAAAAAAAAmAIAAGRycy9k&#10;b3ducmV2LnhtbFBLBQYAAAAABAAEAPUAAACJAwAAAAA=&#10;" path="m582,1152r75,e" filled="f" strokecolor="#a2a2a2" strokeweight=".30644mm">
                    <v:stroke dashstyle="3 1"/>
                    <v:path arrowok="t" o:connecttype="custom" o:connectlocs="582,1152;657,1152" o:connectangles="0,0"/>
                  </v:shape>
                  <v:shape id="Freeform 66" o:spid="_x0000_s1053" style="position:absolute;left:16750;top:1007;width:2604;height:1729;visibility:visible;mso-wrap-style:square;v-text-anchor:top" coordsize="2604,1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TGsUA&#10;AADcAAAADwAAAGRycy9kb3ducmV2LnhtbESPQWsCMRSE7wX/Q3gFL0WzKyiyGqUoinqr9aC3x+Z1&#10;E7p5WTZRt/31Rij0OMzMN8x82bla3KgN1rOCfJiBIC69tlwpOH1uBlMQISJrrD2Tgh8KsFz0XuZY&#10;aH/nD7odYyUShEOBCkyMTSFlKA05DEPfECfvy7cOY5JtJXWL9wR3tRxl2UQ6tJwWDDa0MlR+H69O&#10;gX27nK/5dh+34XAwF29/p2a8Vqr/2r3PQETq4n/4r73TCib5CJ5n0h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9xMaxQAAANwAAAAPAAAAAAAAAAAAAAAAAJgCAABkcnMv&#10;ZG93bnJldi54bWxQSwUGAAAAAAQABAD1AAAAigMAAAAA&#10;" path="m,1152r304,e" filled="f" strokecolor="#a2a2a2" strokeweight=".30644mm">
                    <v:stroke dashstyle="3 1"/>
                    <v:path arrowok="t" o:connecttype="custom" o:connectlocs="0,1152;304,1152" o:connectangles="0,0"/>
                  </v:shape>
                  <v:shape id="Freeform 67" o:spid="_x0000_s1054" style="position:absolute;left:16750;top:1007;width:2604;height:1729;visibility:visible;mso-wrap-style:square;v-text-anchor:top" coordsize="2604,1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2gcUA&#10;AADcAAAADwAAAGRycy9kb3ducmV2LnhtbESPQWsCMRSE7wX/Q3iCl6LZbVFkaxRpqVRv2h709ti8&#10;boKbl2UTde2vbwTB4zAz3zCzRedqcaY2WM8K8lEGgrj02nKl4Of7czgFESKyxtozKbhSgMW89zTD&#10;QvsLb+m8i5VIEA4FKjAxNoWUoTTkMIx8Q5y8X986jEm2ldQtXhLc1fIlyybSoeW0YLChd0PlcXdy&#10;CuzzYX/KV+u4CpuNOXj7NzXjD6UG/W75BiJSFx/he/tLK5jkr3A7k46An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u7aBxQAAANwAAAAPAAAAAAAAAAAAAAAAAJgCAABkcnMv&#10;ZG93bnJldi54bWxQSwUGAAAAAAQABAD1AAAAigMAAAAA&#10;" path="m582,576r1668,e" filled="f" strokecolor="#a2a2a2" strokeweight=".30644mm">
                    <v:stroke dashstyle="3 1"/>
                    <v:path arrowok="t" o:connecttype="custom" o:connectlocs="582,576;2250,576" o:connectangles="0,0"/>
                  </v:shape>
                  <v:shape id="Freeform 68" o:spid="_x0000_s1055" style="position:absolute;left:16750;top:1007;width:2604;height:1729;visibility:visible;mso-wrap-style:square;v-text-anchor:top" coordsize="2604,1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Iu9cUA&#10;AADcAAAADwAAAGRycy9kb3ducmV2LnhtbESPQWsCMRSE7wX/Q3iCl6LZLVVkaxRpqVRv2h709ti8&#10;boKbl2UTde2vbwTB4zAz3zCzRedqcaY2WM8K8lEGgrj02nKl4Of7czgFESKyxtozKbhSgMW89zTD&#10;QvsLb+m8i5VIEA4FKjAxNoWUoTTkMIx8Q5y8X986jEm2ldQtXhLc1fIlyybSoeW0YLChd0PlcXdy&#10;CuzzYX/KV+u4CpuNOXj7NzXjD6UG/W75BiJSFx/he/tLK5jkr3A7k46An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Ui71xQAAANwAAAAPAAAAAAAAAAAAAAAAAJgCAABkcnMv&#10;ZG93bnJldi54bWxQSwUGAAAAAAQABAD1AAAAigMAAAAA&#10;" path="m,576r304,e" filled="f" strokecolor="#a2a2a2" strokeweight=".30644mm">
                    <v:stroke dashstyle="3 1"/>
                    <v:path arrowok="t" o:connecttype="custom" o:connectlocs="0,576;304,576" o:connectangles="0,0"/>
                  </v:shape>
                  <v:shape id="Freeform 69" o:spid="_x0000_s1056" style="position:absolute;left:16750;top:1007;width:2604;height:1729;visibility:visible;mso-wrap-style:square;v-text-anchor:top" coordsize="2604,1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6LbsUA&#10;AADcAAAADwAAAGRycy9kb3ducmV2LnhtbESPQWsCMRSE74X+h/AKvRTNbkGR1SilolhvWg96e2ye&#10;m+DmZdlEXfvrjSD0OMzMN8xk1rlaXKgN1rOCvJ+BIC69tlwp2P0ueiMQISJrrD2TghsFmE1fXyZY&#10;aH/lDV22sRIJwqFABSbGppAylIYchr5viJN39K3DmGRbSd3iNcFdLT+zbCgdWk4LBhv6NlSetmen&#10;wH4c9ud8+ROXYb02B2//RmYwV+r9rfsag4jUxf/ws73SCob5AB5n0hGQ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HotuxQAAANwAAAAPAAAAAAAAAAAAAAAAAJgCAABkcnMv&#10;ZG93bnJldi54bWxQSwUGAAAAAAQABAD1AAAAigMAAAAA&#10;" path="m582,l2250,e" filled="f" strokecolor="#a2a2a2" strokeweight=".30644mm">
                    <v:stroke dashstyle="3 1"/>
                    <v:path arrowok="t" o:connecttype="custom" o:connectlocs="582,0;2250,0" o:connectangles="0,0"/>
                  </v:shape>
                  <v:shape id="Freeform 70" o:spid="_x0000_s1057" style="position:absolute;left:16750;top:1007;width:2604;height:1729;visibility:visible;mso-wrap-style:square;v-text-anchor:top" coordsize="2604,1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wVGcUA&#10;AADcAAAADwAAAGRycy9kb3ducmV2LnhtbESPT2sCMRTE7wW/Q3hCL6Vmt+AiW6MUpVK9+edQb4/N&#10;6yZ087Jsom776Y0geBxm5jfMdN67RpypC9azgnyUgSCuvLZcKzjsP18nIEJE1th4JgV/FGA+GzxN&#10;sdT+wls672ItEoRDiQpMjG0pZagMOQwj3xIn78d3DmOSXS11h5cEd418y7JCOrScFgy2tDBU/e5O&#10;ToF9OX6f8tU6rsJmY47e/k/MeKnU87D/eAcRqY+P8L39pRUUeQG3M+kIy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zBUZxQAAANwAAAAPAAAAAAAAAAAAAAAAAJgCAABkcnMv&#10;ZG93bnJldi54bWxQSwUGAAAAAAQABAD1AAAAigMAAAAA&#10;" path="m,l304,e" filled="f" strokecolor="#a2a2a2" strokeweight=".30644mm">
                    <v:stroke dashstyle="3 1"/>
                    <v:path arrowok="t" o:connecttype="custom" o:connectlocs="0,0;304,0" o:connectangles="0,0"/>
                  </v:shape>
                </v:group>
                <v:shape id="Freeform 71" o:spid="_x0000_s1058" style="position:absolute;left:17055;top:835;width:278;height:2478;visibility:visible;mso-wrap-style:square;v-text-anchor:top" coordsize="278,2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8YnsUA&#10;AADcAAAADwAAAGRycy9kb3ducmV2LnhtbESPT2vCQBTE70K/w/IK3szGgrGk2YgtCIInYyn29si+&#10;/KHZt2l2jfHbu4WCx2FmfsNkm8l0YqTBtZYVLKMYBHFpdcu1gs/TbvEKwnlkjZ1lUnAjB5v8aZZh&#10;qu2VjzQWvhYBwi5FBY33fSqlKxsy6CLbEwevsoNBH+RQSz3gNcBNJ1/iOJEGWw4LDfb00VD5U1yM&#10;gtGtzqUb/bbuvr8uv+vDvjq8n5WaP0/bNxCeJv8I/7f3WkGyXMPfmXAEZH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bxiexQAAANwAAAAPAAAAAAAAAAAAAAAAAJgCAABkcnMv&#10;ZG93bnJldi54bWxQSwUGAAAAAAQABAD1AAAAigMAAAAA&#10;" path="m277,l,,,2477r277,l277,xe" fillcolor="#005bba" stroked="f">
                  <v:path arrowok="t" o:connecttype="custom" o:connectlocs="277,0;0,0;0,2477;277,2477;277,0" o:connectangles="0,0,0,0,0"/>
                </v:shape>
                <v:group id="Group 72" o:spid="_x0000_s1059" style="position:absolute;left:17686;top:2160;width:1315;height:20" coordorigin="17686,2160" coordsize="131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MHN4sIAAADcAAAADwAAAGRycy9kb3ducmV2LnhtbERPy4rCMBTdC/5DuII7&#10;TTuDIh1TERkHFyKoA8PsLs3tA5ub0sS2/r1ZCC4P573eDKYWHbWusqwgnkcgiDOrKy4U/F73sxUI&#10;55E11pZJwYMcbNLxaI2Jtj2fqbv4QoQQdgkqKL1vEildVpJBN7cNceBy2xr0AbaF1C32IdzU8iOK&#10;ltJgxaGhxIZ2JWW3y90o+Omx337G393xlu8e/9fF6e8Yk1LTybD9AuFp8G/xy33QCp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DBzeLCAAAA3AAAAA8A&#10;AAAAAAAAAAAAAAAAqgIAAGRycy9kb3ducmV2LnhtbFBLBQYAAAAABAAEAPoAAACZAwAAAAA=&#10;">
                  <v:shape id="Freeform 73" o:spid="_x0000_s1060" style="position:absolute;left:17686;top:2160;width:1315;height:20;visibility:visible;mso-wrap-style:square;v-text-anchor:top" coordsize="13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5uzcUA&#10;AADcAAAADwAAAGRycy9kb3ducmV2LnhtbESPT2vCQBTE7wW/w/IEb3WjoNXoKiIthF7q33h9ZJ9J&#10;MPs2ZLeafPuuUPA4zMxvmOW6NZW4U+NKywpGwwgEcWZ1ybmC0/HrfQbCeWSNlWVS0JGD9ar3tsRY&#10;2wfv6X7wuQgQdjEqKLyvYyldVpBBN7Q1cfCutjHog2xyqRt8BLip5DiKptJgyWGhwJq2BWW3w69R&#10;8NHx5Xt3PCenn8/NtkvnqZkkqVKDfrtZgPDU+lf4v51oBdPRHJ5nwh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Pm7NxQAAANwAAAAPAAAAAAAAAAAAAAAAAJgCAABkcnMv&#10;ZG93bnJldi54bWxQSwUGAAAAAAQABAD1AAAAigMAAAAA&#10;" path="m1240,r74,e" filled="f" strokecolor="#a2a2a2" strokeweight=".30644mm">
                    <v:stroke dashstyle="3 1"/>
                    <v:path arrowok="t" o:connecttype="custom" o:connectlocs="1240,0;1314,0" o:connectangles="0,0"/>
                  </v:shape>
                  <v:shape id="Freeform 74" o:spid="_x0000_s1061" style="position:absolute;left:17686;top:2160;width:1315;height:20;visibility:visible;mso-wrap-style:square;v-text-anchor:top" coordsize="13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gN7cMA&#10;AADcAAAADwAAAGRycy9kb3ducmV2LnhtbERPTWvCQBC9F/oflil4q5sGtJq6igSF4KU1sel1yE6T&#10;0OxsyK6a/PvuodDj431vdqPpxI0G11pW8DKPQBBXVrdcK7gUx+cVCOeRNXaWScFEDnbbx4cNJtre&#10;+Uy33NcihLBLUEHjfZ9I6aqGDLq57YkD920Hgz7AoZZ6wHsIN52Mo2gpDbYcGhrsKW2o+smvRsHr&#10;xF+nj+Izu7wf9ulUrkuzyEqlZk/j/g2Ep9H/i//cmVawjMP8cCYcAb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GgN7cMAAADcAAAADwAAAAAAAAAAAAAAAACYAgAAZHJzL2Rv&#10;d25yZXYueG1sUEsFBgAAAAAEAAQA9QAAAIgDAAAAAA==&#10;" path="m,l962,e" filled="f" strokecolor="#a2a2a2" strokeweight=".30644mm">
                    <v:stroke dashstyle="3 1"/>
                    <v:path arrowok="t" o:connecttype="custom" o:connectlocs="0,0;962,0" o:connectangles="0,0"/>
                  </v:shape>
                </v:group>
                <v:shape id="Freeform 75" o:spid="_x0000_s1062" style="position:absolute;left:18648;top:1872;width:278;height:1441;visibility:visible;mso-wrap-style:square;v-text-anchor:top" coordsize="278,1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dDDsMA&#10;AADcAAAADwAAAGRycy9kb3ducmV2LnhtbESPwWrDMBBE74X+g9hCb40cQ9PgRAkhEGhvaeKLb4u1&#10;sZ1YKyGpjvr3VaHQ4zAzb5j1NplRTOTDYFnBfFaAIG6tHrhTUJ8PL0sQISJrHC2Tgm8KsN08Pqyx&#10;0vbOnzSdYicyhEOFCvoYXSVlaHsyGGbWEWfvYr3BmKXvpPZ4z3AzyrIoFtLgwHmhR0f7ntrb6cso&#10;2E3NR6rPx9Jd8fhWe26Sa16Ven5KuxWISCn+h//a71rBopzD75l8BO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dDDsMAAADcAAAADwAAAAAAAAAAAAAAAACYAgAAZHJzL2Rv&#10;d25yZXYueG1sUEsFBgAAAAAEAAQA9QAAAIgDAAAAAA==&#10;" path="m277,l,,,1440r277,l277,xe" fillcolor="#005bba" stroked="f">
                  <v:path arrowok="t" o:connecttype="custom" o:connectlocs="277,0;0,0;0,1440;277,1440;277,0" o:connectangles="0,0,0,0,0"/>
                </v:shape>
                <v:shape id="Freeform 76" o:spid="_x0000_s1063" style="position:absolute;left:17686;top:2736;width:75;height:20;visibility:visible;mso-wrap-style:square;v-text-anchor:top" coordsize="7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shlL8A&#10;AADcAAAADwAAAGRycy9kb3ducmV2LnhtbESPQYvCMBSE78L+h/AWvGm6RYrUpiILC15X4/3ZPNti&#10;81KabFv//UYQPA4z8w1T7GfbiZEG3zpW8LVOQBBXzrRcK9Dnn9UWhA/IBjvHpOBBHvblx6LA3LiJ&#10;f2k8hVpECPscFTQh9LmUvmrIol+7njh6NzdYDFEOtTQDThFuO5kmSSYtthwXGuzpu6HqfvqzkeKd&#10;1iapb9l15GnSfDlv9EWp5ed82IEINId3+NU+GgVZmsLzTDwCsvw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SyGUvwAAANwAAAAPAAAAAAAAAAAAAAAAAJgCAABkcnMvZG93bnJl&#10;di54bWxQSwUGAAAAAAQABAD1AAAAhAMAAAAA&#10;" path="m,l74,e" filled="f" strokecolor="#a2a2a2" strokeweight=".30644mm">
                  <v:stroke dashstyle="3 1"/>
                  <v:path arrowok="t" o:connecttype="custom" o:connectlocs="0,0;74,0" o:connectangles="0,0"/>
                </v:shape>
                <v:group id="Group 77" o:spid="_x0000_s1064" style="position:absolute;left:17408;top:777;width:1871;height:2535" coordorigin="17408,777" coordsize="1871,25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AmVLsQAAADcAAAADwAAAGRycy9kb3ducmV2LnhtbESPQYvCMBSE78L+h/AW&#10;9qZpFUW6RhFZFw8iWIVlb4/m2Rabl9LEtv57Iwgeh5n5hlmselOJlhpXWlYQjyIQxJnVJecKzqft&#10;cA7CeWSNlWVScCcHq+XHYIGJth0fqU19LgKEXYIKCu/rREqXFWTQjWxNHLyLbQz6IJtc6ga7ADeV&#10;HEfRTBosOSwUWNOmoOya3oyC3w679ST+affXy+b+f5oe/vYxKfX12a+/QXjq/Tv8au+0gtl4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AmVLsQAAADcAAAA&#10;DwAAAAAAAAAAAAAAAACqAgAAZHJzL2Rvd25yZXYueG1sUEsFBgAAAAAEAAQA+gAAAJsDAAAAAA==&#10;">
                  <v:shape id="Freeform 78" o:spid="_x0000_s1065" style="position:absolute;left:17408;top:777;width:1871;height:2535;visibility:visible;mso-wrap-style:square;v-text-anchor:top" coordsize="1871,2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0p8cA&#10;AADcAAAADwAAAGRycy9kb3ducmV2LnhtbESPW2sCMRSE3wv9D+EU+lazXrCyNYqIVh+k1Avi42Fz&#10;uru4OVmTqGt/vSkIfRxm5htmOG5MJS7kfGlZQbuVgCDOrC45V7Dbzt8GIHxA1lhZJgU38jAePT8N&#10;MdX2ymu6bEIuIoR9igqKEOpUSp8VZNC3bE0cvR/rDIYoXS61w2uEm0p2kqQvDZYcFwqsaVpQdtyc&#10;jYJVdpBr2i1mv5+n7r7+9q791X1X6vWlmXyACNSE//CjvdQK+p0e/J2JR0CO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rsdKfHAAAA3AAAAA8AAAAAAAAAAAAAAAAAmAIAAGRy&#10;cy9kb3ducmV2LnhtbFBLBQYAAAAABAAEAPUAAACMAwAAAAA=&#10;" path="m278,1151l,1151,,2534r278,l278,1151e" fillcolor="#41b6e6" stroked="f">
                    <v:path arrowok="t" o:connecttype="custom" o:connectlocs="278,1151;0,1151;0,2534;278,2534;278,1151" o:connectangles="0,0,0,0,0"/>
                  </v:shape>
                  <v:shape id="Freeform 79" o:spid="_x0000_s1066" style="position:absolute;left:17408;top:777;width:1871;height:2535;visibility:visible;mso-wrap-style:square;v-text-anchor:top" coordsize="1871,2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DRPMYA&#10;AADcAAAADwAAAGRycy9kb3ducmV2LnhtbESPT2sCMRTE74V+h/AKvdWsila2RhHR6kFK/YN4fGxe&#10;dxc3L2sSde2nNwWhx2FmfsMMx42pxIWcLy0raLcSEMSZ1SXnCnbb+dsAhA/IGivLpOBGHsaj56ch&#10;ptpeeU2XTchFhLBPUUERQp1K6bOCDPqWrYmj92OdwRCly6V2eI1wU8lOkvSlwZLjQoE1TQvKjpuz&#10;UbDKDnJNu8Xs9/PU3dff3rW/uu9Kvb40kw8QgZrwH360l1pBv9ODvzPxCMjR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DRPMYAAADcAAAADwAAAAAAAAAAAAAAAACYAgAAZHJz&#10;L2Rvd25yZXYueG1sUEsFBgAAAAAEAAQA9QAAAIsDAAAAAA==&#10;" path="m1870,l1592,r,2534l1870,2534,1870,e" fillcolor="#41b6e6" stroked="f">
                    <v:path arrowok="t" o:connecttype="custom" o:connectlocs="1870,0;1592,0;1592,2534;1870,2534;1870,0" o:connectangles="0,0,0,0,0"/>
                  </v:shape>
                </v:group>
                <v:shape id="Freeform 80" o:spid="_x0000_s1067" style="position:absolute;left:20872;top:2736;width:76;height:20;visibility:visible;mso-wrap-style:square;v-text-anchor:top" coordsize="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sNMcQA&#10;AADcAAAADwAAAGRycy9kb3ducmV2LnhtbESPQWvCQBSE74L/YXlCb7rRYpDUVVSQ9lRIbKHHR/aZ&#10;jWbfhuyq8d93BcHjMDPfMMt1bxtxpc7XjhVMJwkI4tLpmisFP4f9eAHCB2SNjWNScCcP69VwsMRM&#10;uxvndC1CJSKEfYYKTAhtJqUvDVn0E9cSR+/oOoshyq6SusNbhNtGzpIklRZrjgsGW9oZKs/FxSo4&#10;/v3qxUm+F/f557bafAczzQ+5Um+jfvMBIlAfXuFn+0srSGcpPM7EI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rDTHEAAAA3AAAAA8AAAAAAAAAAAAAAAAAmAIAAGRycy9k&#10;b3ducmV2LnhtbFBLBQYAAAAABAAEAPUAAACJAwAAAAA=&#10;" path="m,l75,e" filled="f" strokecolor="#a2a2a2" strokeweight=".30644mm">
                  <v:stroke dashstyle="3 1"/>
                  <v:path arrowok="t" o:connecttype="custom" o:connectlocs="0,0;75,0" o:connectangles="0,0"/>
                </v:shape>
                <v:shape id="Freeform 81" o:spid="_x0000_s1068" style="position:absolute;left:20594;top:2275;width:278;height:1038;visibility:visible;mso-wrap-style:square;v-text-anchor:top" coordsize="278,1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F1VsUA&#10;AADcAAAADwAAAGRycy9kb3ducmV2LnhtbESPzWrDMBCE74W8g9hCb40cH5zGjRKCScGhvdTJAyzW&#10;1ja1Vo4l/+Ttq0Cgx2FmvmG2+9m0YqTeNZYVrJYRCOLS6oYrBZfzx+sbCOeRNbaWScGNHOx3i6ct&#10;ptpO/E1j4SsRIOxSVFB736VSurImg25pO+Lg/djeoA+yr6TucQpw08o4ihJpsOGwUGNHWU3lbzEY&#10;BdHxOmZcfJ5WQ/x1zTfrQzlXk1Ivz/PhHYSn2f+HH+1cK0jiNdzPhCMgd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oXVWxQAAANwAAAAPAAAAAAAAAAAAAAAAAJgCAABkcnMv&#10;ZG93bnJldi54bWxQSwUGAAAAAAQABAD1AAAAigMAAAAA&#10;" path="m277,l,,,1037r277,l277,xe" fillcolor="#41b6e6" stroked="f">
                  <v:path arrowok="t" o:connecttype="custom" o:connectlocs="277,0;0,0;0,1037;277,1037;277,0" o:connectangles="0,0,0,0,0"/>
                </v:shape>
                <v:shape id="Freeform 82" o:spid="_x0000_s1069" style="position:absolute;left:22465;top:2160;width:75;height:20;visibility:visible;mso-wrap-style:square;v-text-anchor:top" coordsize="7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MWfr8A&#10;AADcAAAADwAAAGRycy9kb3ducmV2LnhtbESPwYrCQAyG74LvMGRhbzpdkbJUR1kWBK/qeI+d2BY7&#10;mdIZ2/r25rCwx/Dn/5Jvu598qwbqYxPYwNcyA0VcBtdwZcBeDotvUDEhO2wDk4EXRdjv5rMtFi6M&#10;fKLhnColEI4FGqhT6gqtY1mTx7gMHbFk99B7TDL2lXY9jgL3rV5lWa49NiwXauzot6bycX56ocRg&#10;rcuqe34beBwtXy9rezXm82P62YBKNKX/5b/20RnIV/KtyIgI6N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oxZ+vwAAANwAAAAPAAAAAAAAAAAAAAAAAJgCAABkcnMvZG93bnJl&#10;di54bWxQSwUGAAAAAAQABAD1AAAAhAMAAAAA&#10;" path="m,l74,e" filled="f" strokecolor="#a2a2a2" strokeweight=".30644mm">
                  <v:stroke dashstyle="3 1"/>
                  <v:path arrowok="t" o:connecttype="custom" o:connectlocs="0,0;74,0" o:connectangles="0,0"/>
                </v:shape>
                <v:shape id="Freeform 83" o:spid="_x0000_s1070" style="position:absolute;left:22187;top:1699;width:278;height:1614;visibility:visible;mso-wrap-style:square;v-text-anchor:top" coordsize="278,1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YSCcQA&#10;AADcAAAADwAAAGRycy9kb3ducmV2LnhtbESPQYvCMBSE74L/ITxhb5rqQbQ2FRGEhZWF1ap4ezTP&#10;tti8lCZb67/fLAgeh5n5hknWvalFR62rLCuYTiIQxLnVFRcKsuNuvADhPLLG2jIpeJKDdTocJBhr&#10;++Af6g6+EAHCLkYFpfdNLKXLSzLoJrYhDt7NtgZ9kG0hdYuPADe1nEXRXBqsOCyU2NC2pPx++DUK&#10;9l907pYnfbnWiwzt8Zlf8Xuv1Meo36xAeOr9O/xqf2oF89kS/s+EIyD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WEgnEAAAA3AAAAA8AAAAAAAAAAAAAAAAAmAIAAGRycy9k&#10;b3ducmV2LnhtbFBLBQYAAAAABAAEAPUAAACJAwAAAAA=&#10;" path="m277,l,,,1613r277,l277,xe" fillcolor="#41b6e6" stroked="f">
                  <v:path arrowok="t" o:connecttype="custom" o:connectlocs="277,0;0,0;0,1613;277,1613;277,0" o:connectangles="0,0,0,0,0"/>
                </v:shape>
                <v:group id="Group 84" o:spid="_x0000_s1071" style="position:absolute;left:17761;top:1584;width:3465;height:1729" coordorigin="17761,1584" coordsize="3465,17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QKdhMMAAADcAAAADwAAAGRycy9kb3ducmV2LnhtbERPTWvCQBC9F/wPywi9&#10;1U0qDSW6BhErPQShWhBvQ3ZMQrKzIbsm8d93D0KPj/e9zibTioF6V1tWEC8iEMSF1TWXCn7PX2+f&#10;IJxH1thaJgUPcpBtZi9rTLUd+YeGky9FCGGXooLK+y6V0hUVGXQL2xEH7mZ7gz7AvpS6xzGEm1a+&#10;R1EiDdYcGirsaFdR0ZzuRsFhxHG7jPdD3tx2j+v543jJY1LqdT5tVyA8Tf5f/HR/awXJMs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FAp2EwwAAANwAAAAP&#10;AAAAAAAAAAAAAAAAAKoCAABkcnMvZG93bnJldi54bWxQSwUGAAAAAAQABAD6AAAAmgMAAAAA&#10;">
                  <v:shape id="Freeform 85" o:spid="_x0000_s1072" style="position:absolute;left:17761;top:1584;width:3465;height:1729;visibility:visible;mso-wrap-style:square;v-text-anchor:top" coordsize="3465,1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nJ3MUA&#10;AADcAAAADwAAAGRycy9kb3ducmV2LnhtbESPQWvCQBSE70L/w/IKvZS6iRqR6CpFUYp40Qri7ZF9&#10;zQazb0N2q/Hfu4WCx2FmvmFmi87W4kqtrxwrSPsJCOLC6YpLBcfv9ccEhA/IGmvHpOBOHhbzl94M&#10;c+1uvKfrIZQiQtjnqMCE0ORS+sKQRd93DXH0flxrMUTZllK3eItwW8tBkoylxYrjgsGGloaKy+HX&#10;KjjvTu9us0lWdjRJt8ZcspXPMqXeXrvPKYhAXXiG/9tfWsF4mMLfmXgE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qcncxQAAANwAAAAPAAAAAAAAAAAAAAAAAJgCAABkcnMv&#10;ZG93bnJldi54bWxQSwUGAAAAAAQABAD1AAAAigMAAAAA&#10;" path="m278,575l,575,,1728r278,l278,575e" fillcolor="#e46c53" stroked="f">
                    <v:path arrowok="t" o:connecttype="custom" o:connectlocs="278,575;0,575;0,1728;278,1728;278,575" o:connectangles="0,0,0,0,0"/>
                  </v:shape>
                  <v:shape id="Freeform 86" o:spid="_x0000_s1073" style="position:absolute;left:17761;top:1584;width:3465;height:1729;visibility:visible;mso-wrap-style:square;v-text-anchor:top" coordsize="3465,1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tXq8YA&#10;AADcAAAADwAAAGRycy9kb3ducmV2LnhtbESPT2vCQBTE74V+h+UVvIjZqI1ImlVKRSnFi39AvD2y&#10;r9lg9m3Irpp++25B6HGYmd8wxbK3jbhR52vHCsZJCoK4dLrmSsHxsB7NQfiArLFxTAp+yMNy8fxU&#10;YK7dnXd024dKRAj7HBWYENpcSl8asugT1xJH79t1FkOUXSV1h/cIt42cpOlMWqw5Lhhs6cNQedlf&#10;rYLz9jR0m026sq/z8Zcxl2zls0ypwUv//gYiUB/+w4/2p1Ywm07g70w8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HtXq8YAAADcAAAADwAAAAAAAAAAAAAAAACYAgAAZHJz&#10;L2Rvd25yZXYueG1sUEsFBgAAAAAEAAQA9QAAAIsDAAAAAA==&#10;" path="m1871,575r-278,l1593,1728r278,l1871,575e" fillcolor="#e46c53" stroked="f">
                    <v:path arrowok="t" o:connecttype="custom" o:connectlocs="1871,575;1593,575;1593,1728;1871,1728;1871,575" o:connectangles="0,0,0,0,0"/>
                  </v:shape>
                  <v:shape id="Freeform 87" o:spid="_x0000_s1074" style="position:absolute;left:17761;top:1584;width:3465;height:1729;visibility:visible;mso-wrap-style:square;v-text-anchor:top" coordsize="3465,1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fyMMYA&#10;AADcAAAADwAAAGRycy9kb3ducmV2LnhtbESPQWvCQBSE70L/w/IKXkqzURuRNKuIokjx0rRQentk&#10;X7PB7NuQXTX9912h4HGYmW+YYjXYVlyo941jBZMkBUFcOd1wreDzY/e8AOEDssbWMSn4JQ+r5cOo&#10;wFy7K7/TpQy1iBD2OSowIXS5lL4yZNEnriOO3o/rLYYo+1rqHq8Rbls5TdO5tNhwXDDY0cZQdSrP&#10;VsH38evJ7ffp1r4sJm/GnLKtzzKlxo/D+hVEoCHcw//tg1Ywn83gdiYe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zfyMMYAAADcAAAADwAAAAAAAAAAAAAAAACYAgAAZHJz&#10;L2Rvd25yZXYueG1sUEsFBgAAAAAEAAQA9QAAAIsDAAAAAA==&#10;" path="m3464,l3186,r,1728l3464,1728,3464,e" fillcolor="#e46c53" stroked="f">
                    <v:path arrowok="t" o:connecttype="custom" o:connectlocs="3464,0;3186,0;3186,1728;3464,1728;3464,0" o:connectangles="0,0,0,0,0"/>
                  </v:shape>
                </v:group>
                <v:group id="Group 88" o:spid="_x0000_s1075" style="position:absolute;left:22818;top:1007;width:305;height:1153" coordorigin="22818,1007" coordsize="305,11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jmbh8YAAADcAAAADwAAAGRycy9kb3ducmV2LnhtbESPQWvCQBSE7wX/w/IK&#10;3ppNtA2SZhWRKh5CoSqU3h7ZZxLMvg3ZbRL/fbdQ6HGYmW+YfDOZVgzUu8aygiSKQRCXVjdcKbic&#10;908rEM4ja2wtk4I7OdisZw85ZtqO/EHDyVciQNhlqKD2vsukdGVNBl1kO+LgXW1v0AfZV1L3OAa4&#10;aeUijlNpsOGwUGNHu5rK2+nbKDiMOG6XydtQ3K67+9f55f2zSEip+eO0fQXhafL/4b/2UStIl8/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6OZuHxgAAANwA&#10;AAAPAAAAAAAAAAAAAAAAAKoCAABkcnMvZG93bnJldi54bWxQSwUGAAAAAAQABAD6AAAAnQMAAAAA&#10;">
                  <v:shape id="Freeform 89" o:spid="_x0000_s1076" style="position:absolute;left:22818;top:1007;width:305;height:1153;visibility:visible;mso-wrap-style:square;v-text-anchor:top" coordsize="305,1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rp8MQA&#10;AADcAAAADwAAAGRycy9kb3ducmV2LnhtbESP3WoCMRSE7wu+QzhCb4pmbXHR1ShSKJRCwV/w8rA5&#10;Zlc3J8sm1fTtm4Lg5TAz3zDzZbSNuFLna8cKRsMMBHHpdM1GwX73MZiA8AFZY+OYFPySh+Wi9zTH&#10;Qrsbb+i6DUYkCPsCFVQhtIWUvqzIoh+6ljh5J9dZDEl2RuoObwluG/maZbm0WHNaqLCl94rKy/bH&#10;KljHF3OKx/YL7ZnMfjPF78MkV+q5H1czEIFieITv7U+tIH8bw/+Zd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q6fDEAAAA3AAAAA8AAAAAAAAAAAAAAAAAmAIAAGRycy9k&#10;b3ducmV2LnhtbFBLBQYAAAAABAAEAPUAAACJAwAAAAA=&#10;" path="m,1152r304,e" filled="f" strokecolor="#a2a2a2" strokeweight=".30644mm">
                    <v:stroke dashstyle="3 1"/>
                    <v:path arrowok="t" o:connecttype="custom" o:connectlocs="0,1152;304,1152" o:connectangles="0,0"/>
                  </v:shape>
                  <v:shape id="Freeform 90" o:spid="_x0000_s1077" style="position:absolute;left:22818;top:1007;width:305;height:1153;visibility:visible;mso-wrap-style:square;v-text-anchor:top" coordsize="305,1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h3h8UA&#10;AADcAAAADwAAAGRycy9kb3ducmV2LnhtbESPUWvCMBSF3wf7D+EOfBkz1UFxtamIIMhgMJ0DHy/N&#10;Na02N6WJmv37ZTDw8XDO+Q6nXETbiSsNvnWsYDLOQBDXTrdsFOy/1i8zED4ga+wck4If8rCoHh9K&#10;LLS78Zauu2BEgrAvUEETQl9I6euGLPqx64mTd3SDxZDkYKQe8JbgtpPTLMulxZbTQoM9rRqqz7uL&#10;VfAZn80xHvp3tCcy++0bfnzPcqVGT3E5BxEohnv4v73RCvLXHP7OpCMg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uHeHxQAAANwAAAAPAAAAAAAAAAAAAAAAAJgCAABkcnMv&#10;ZG93bnJldi54bWxQSwUGAAAAAAQABAD1AAAAigMAAAAA&#10;" path="m,576r304,e" filled="f" strokecolor="#a2a2a2" strokeweight=".30644mm">
                    <v:stroke dashstyle="3 1"/>
                    <v:path arrowok="t" o:connecttype="custom" o:connectlocs="0,576;304,576" o:connectangles="0,0"/>
                  </v:shape>
                  <v:shape id="Freeform 91" o:spid="_x0000_s1078" style="position:absolute;left:22818;top:1007;width:305;height:1153;visibility:visible;mso-wrap-style:square;v-text-anchor:top" coordsize="305,1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TSHMQA&#10;AADcAAAADwAAAGRycy9kb3ducmV2LnhtbESPQWsCMRSE70L/Q3gFL1KztbDV1ShFEKQgVKvg8bF5&#10;ZrfdvCybqPHfG6HQ4zAz3zCzRbSNuFDna8cKXocZCOLS6ZqNgv336mUMwgdkjY1jUnAjD4v5U2+G&#10;hXZX3tJlF4xIEPYFKqhCaAspfVmRRT90LXHyTq6zGJLsjNQdXhPcNnKUZbm0WHNaqLClZUXl7+5s&#10;FXzFgTnFY/uJ9ofMfjvBzWGcK9V/jh9TEIFi+A//tddaQf72Do8z6Qj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00hzEAAAA3AAAAA8AAAAAAAAAAAAAAAAAmAIAAGRycy9k&#10;b3ducmV2LnhtbFBLBQYAAAAABAAEAPUAAACJAwAAAAA=&#10;" path="m,l304,e" filled="f" strokecolor="#a2a2a2" strokeweight=".30644mm">
                    <v:stroke dashstyle="3 1"/>
                    <v:path arrowok="t" o:connecttype="custom" o:connectlocs="0,0;304,0" o:connectangles="0,0"/>
                  </v:shape>
                </v:group>
                <v:shape id="Freeform 92" o:spid="_x0000_s1079" style="position:absolute;left:16750;top:432;width:6373;height:20;visibility:visible;mso-wrap-style:square;v-text-anchor:top" coordsize="637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VFV8EA&#10;AADcAAAADwAAAGRycy9kb3ducmV2LnhtbERPy4rCMBTdD/gP4QruxtQRRatRRBgRN0594fLSXNti&#10;c1OaaOvfm8WAy8N5z5etKcWTaldYVjDoRyCIU6sLzhScjr/fExDOI2ssLZOCFzlYLjpfc4y1bTih&#10;58FnIoSwi1FB7n0VS+nSnAy6vq2IA3eztUEfYJ1JXWMTwk0pf6JoLA0WHBpyrGidU3o/PIyCjW+S&#10;S/Kornaa3s7Xy27Po7+9Ur1uu5qB8NT6j/jfvdUKxsOwNpwJR0A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5FRVfBAAAA3AAAAA8AAAAAAAAAAAAAAAAAmAIAAGRycy9kb3du&#10;cmV2LnhtbFBLBQYAAAAABAAEAPUAAACGAwAAAAA=&#10;" path="m,l6372,e" filled="f" strokecolor="#a2a2a2" strokeweight=".30644mm">
                  <v:stroke dashstyle="3 1"/>
                  <v:path arrowok="t" o:connecttype="custom" o:connectlocs="0,0;6372,0" o:connectangles="0,0"/>
                </v:shape>
                <v:shape id="Freeform 93" o:spid="_x0000_s1080" style="position:absolute;left:22540;top:432;width:278;height:2881;visibility:visible;mso-wrap-style:square;v-text-anchor:top" coordsize="278,28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LwAMUA&#10;AADcAAAADwAAAGRycy9kb3ducmV2LnhtbESPQWsCMRSE7wX/Q3iFXpaabYWlXY0iBbEoPax68PhI&#10;nrtLNy9rEnX7702h0OMw880ws8VgO3ElH1rHCl7GOQhi7UzLtYLDfvX8BiJEZIOdY1LwQwEW89HD&#10;DEvjblzRdRdrkUo4lKigibEvpQy6IYth7Hri5J2ctxiT9LU0Hm+p3HbyNc8LabHltNBgTx8N6e/d&#10;xSoofHWp10utswzPITt+FdVpu1Hq6XFYTkFEGuJ/+I/+NImbvMPvmXQE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IvAAxQAAANwAAAAPAAAAAAAAAAAAAAAAAJgCAABkcnMv&#10;ZG93bnJldi54bWxQSwUGAAAAAAQABAD1AAAAigMAAAAA&#10;" path="m277,l,,,2880r277,l277,xe" fillcolor="#e46c53" stroked="f">
                  <v:path arrowok="t" o:connecttype="custom" o:connectlocs="277,0;0,0;0,2880;277,2880;277,0" o:connectangles="0,0,0,0,0"/>
                </v:shape>
                <v:shape id="Freeform 94" o:spid="_x0000_s1081" style="position:absolute;left:16750;top:3312;width:6373;height:20;visibility:visible;mso-wrap-style:square;v-text-anchor:top" coordsize="637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rRxMQA&#10;AADcAAAADwAAAGRycy9kb3ducmV2LnhtbERPy2rCQBTdC/7DcAV3zUSxIqmjiGCt1EWrAenukrlN&#10;QjN30szk0b93FgWXh/NebwdTiY4aV1pWMItiEMSZ1SXnCtLr4WkFwnlkjZVlUvBHDrab8WiNibY9&#10;f1J38bkIIewSVFB4XydSuqwggy6yNXHgvm1j0AfY5FI32IdwU8l5HC+lwZJDQ4E17QvKfi6tUbA/&#10;vqez2+/x9vVxqFs+nU/82j0rNZ0MuxcQngb/EP+737SC5SLMD2fCEZC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K0cTEAAAA3AAAAA8AAAAAAAAAAAAAAAAAmAIAAGRycy9k&#10;b3ducmV2LnhtbFBLBQYAAAAABAAEAPUAAACJAwAAAAA=&#10;" path="m,l6372,e" filled="f" strokecolor="#7e7e7e" strokeweight="1.3053mm">
                  <v:path arrowok="t" o:connecttype="custom" o:connectlocs="0,0;6372,0" o:connectangles="0,0"/>
                </v:shape>
                <w10:wrap anchorx="page"/>
              </v:group>
            </w:pict>
          </mc:Fallback>
        </mc:AlternateContent>
      </w:r>
      <w:r w:rsidR="002F15F4">
        <w:rPr>
          <w:color w:val="666666"/>
          <w:w w:val="101"/>
          <w:sz w:val="27"/>
          <w:szCs w:val="27"/>
        </w:rPr>
        <w:t>5</w:t>
      </w:r>
    </w:p>
    <w:p w:rsidR="00000000" w:rsidRDefault="002F15F4">
      <w:pPr>
        <w:pStyle w:val="BodyText"/>
        <w:kinsoku w:val="0"/>
        <w:overflowPunct w:val="0"/>
        <w:spacing w:before="265"/>
        <w:ind w:left="375"/>
        <w:rPr>
          <w:color w:val="666666"/>
          <w:w w:val="101"/>
          <w:sz w:val="27"/>
          <w:szCs w:val="27"/>
        </w:rPr>
      </w:pPr>
      <w:r>
        <w:rPr>
          <w:color w:val="666666"/>
          <w:w w:val="101"/>
          <w:sz w:val="27"/>
          <w:szCs w:val="27"/>
        </w:rPr>
        <w:t>4</w:t>
      </w:r>
    </w:p>
    <w:p w:rsidR="00000000" w:rsidRDefault="002F15F4">
      <w:pPr>
        <w:pStyle w:val="BodyText"/>
        <w:kinsoku w:val="0"/>
        <w:overflowPunct w:val="0"/>
        <w:spacing w:before="266"/>
        <w:ind w:left="375"/>
        <w:rPr>
          <w:color w:val="666666"/>
          <w:w w:val="101"/>
          <w:sz w:val="27"/>
          <w:szCs w:val="27"/>
        </w:rPr>
      </w:pPr>
      <w:r>
        <w:rPr>
          <w:color w:val="666666"/>
          <w:w w:val="101"/>
          <w:sz w:val="27"/>
          <w:szCs w:val="27"/>
        </w:rPr>
        <w:t>3</w:t>
      </w:r>
    </w:p>
    <w:p w:rsidR="00000000" w:rsidRDefault="002F15F4">
      <w:pPr>
        <w:pStyle w:val="BodyText"/>
        <w:kinsoku w:val="0"/>
        <w:overflowPunct w:val="0"/>
        <w:spacing w:before="266"/>
        <w:ind w:left="375"/>
        <w:rPr>
          <w:color w:val="666666"/>
          <w:w w:val="101"/>
          <w:sz w:val="27"/>
          <w:szCs w:val="27"/>
        </w:rPr>
      </w:pPr>
      <w:r>
        <w:rPr>
          <w:color w:val="666666"/>
          <w:w w:val="101"/>
          <w:sz w:val="27"/>
          <w:szCs w:val="27"/>
        </w:rPr>
        <w:t>2</w:t>
      </w:r>
    </w:p>
    <w:p w:rsidR="00000000" w:rsidRDefault="002F15F4">
      <w:pPr>
        <w:pStyle w:val="BodyText"/>
        <w:kinsoku w:val="0"/>
        <w:overflowPunct w:val="0"/>
        <w:spacing w:before="265"/>
        <w:ind w:left="375"/>
        <w:rPr>
          <w:color w:val="666666"/>
          <w:w w:val="101"/>
          <w:sz w:val="27"/>
          <w:szCs w:val="27"/>
        </w:rPr>
      </w:pPr>
      <w:r>
        <w:rPr>
          <w:color w:val="666666"/>
          <w:w w:val="101"/>
          <w:sz w:val="27"/>
          <w:szCs w:val="27"/>
        </w:rPr>
        <w:t>1</w:t>
      </w:r>
    </w:p>
    <w:p w:rsidR="00000000" w:rsidRDefault="002F15F4">
      <w:pPr>
        <w:pStyle w:val="BodyText"/>
        <w:kinsoku w:val="0"/>
        <w:overflowPunct w:val="0"/>
        <w:spacing w:before="266"/>
        <w:ind w:left="375"/>
        <w:rPr>
          <w:color w:val="666666"/>
          <w:w w:val="101"/>
          <w:sz w:val="27"/>
          <w:szCs w:val="27"/>
        </w:rPr>
      </w:pPr>
      <w:r>
        <w:rPr>
          <w:color w:val="666666"/>
          <w:w w:val="101"/>
          <w:sz w:val="27"/>
          <w:szCs w:val="27"/>
        </w:rPr>
        <w:t>0</w:t>
      </w:r>
    </w:p>
    <w:p w:rsidR="00000000" w:rsidRDefault="002F15F4">
      <w:pPr>
        <w:pStyle w:val="BodyText"/>
        <w:tabs>
          <w:tab w:val="left" w:pos="2160"/>
          <w:tab w:val="left" w:pos="3753"/>
          <w:tab w:val="left" w:pos="5346"/>
        </w:tabs>
        <w:kinsoku w:val="0"/>
        <w:overflowPunct w:val="0"/>
        <w:spacing w:before="28"/>
        <w:ind w:left="567"/>
        <w:jc w:val="center"/>
        <w:rPr>
          <w:color w:val="666666"/>
        </w:rPr>
      </w:pPr>
      <w:r>
        <w:rPr>
          <w:color w:val="666666"/>
        </w:rPr>
        <w:t>category</w:t>
      </w:r>
      <w:r>
        <w:rPr>
          <w:color w:val="666666"/>
        </w:rPr>
        <w:tab/>
        <w:t>category</w:t>
      </w:r>
      <w:r>
        <w:rPr>
          <w:color w:val="666666"/>
        </w:rPr>
        <w:tab/>
        <w:t>category</w:t>
      </w:r>
      <w:r>
        <w:rPr>
          <w:color w:val="666666"/>
        </w:rPr>
        <w:tab/>
        <w:t>category</w:t>
      </w:r>
    </w:p>
    <w:p w:rsidR="00000000" w:rsidRDefault="002F15F4">
      <w:pPr>
        <w:pStyle w:val="BodyText"/>
        <w:kinsoku w:val="0"/>
        <w:overflowPunct w:val="0"/>
        <w:spacing w:before="2"/>
        <w:rPr>
          <w:sz w:val="28"/>
          <w:szCs w:val="28"/>
        </w:rPr>
      </w:pPr>
    </w:p>
    <w:p w:rsidR="00000000" w:rsidRDefault="0002651E">
      <w:pPr>
        <w:pStyle w:val="BodyText"/>
        <w:tabs>
          <w:tab w:val="left" w:pos="1966"/>
          <w:tab w:val="left" w:pos="3434"/>
        </w:tabs>
        <w:kinsoku w:val="0"/>
        <w:overflowPunct w:val="0"/>
        <w:ind w:left="498"/>
        <w:jc w:val="center"/>
        <w:rPr>
          <w:color w:val="666666"/>
          <w:w w:val="105"/>
          <w:sz w:val="25"/>
          <w:szCs w:val="25"/>
        </w:rPr>
      </w:pPr>
      <w:r>
        <w:rPr>
          <w:noProof/>
        </w:rPr>
        <mc:AlternateContent>
          <mc:Choice Requires="wps">
            <w:drawing>
              <wp:anchor distT="0" distB="0" distL="114300" distR="114300" simplePos="0" relativeHeight="251630080" behindDoc="0" locked="0" layoutInCell="0" allowOverlap="1">
                <wp:simplePos x="0" y="0"/>
                <wp:positionH relativeFrom="page">
                  <wp:posOffset>11258550</wp:posOffset>
                </wp:positionH>
                <wp:positionV relativeFrom="paragraph">
                  <wp:posOffset>55245</wp:posOffset>
                </wp:positionV>
                <wp:extent cx="82550" cy="82550"/>
                <wp:effectExtent l="0" t="0" r="0" b="0"/>
                <wp:wrapNone/>
                <wp:docPr id="584"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550" cy="82550"/>
                        </a:xfrm>
                        <a:custGeom>
                          <a:avLst/>
                          <a:gdLst>
                            <a:gd name="T0" fmla="*/ 0 w 130"/>
                            <a:gd name="T1" fmla="*/ 129 h 130"/>
                            <a:gd name="T2" fmla="*/ 129 w 130"/>
                            <a:gd name="T3" fmla="*/ 129 h 130"/>
                            <a:gd name="T4" fmla="*/ 129 w 130"/>
                            <a:gd name="T5" fmla="*/ 0 h 130"/>
                            <a:gd name="T6" fmla="*/ 0 w 130"/>
                            <a:gd name="T7" fmla="*/ 0 h 130"/>
                            <a:gd name="T8" fmla="*/ 0 w 130"/>
                            <a:gd name="T9" fmla="*/ 129 h 130"/>
                          </a:gdLst>
                          <a:ahLst/>
                          <a:cxnLst>
                            <a:cxn ang="0">
                              <a:pos x="T0" y="T1"/>
                            </a:cxn>
                            <a:cxn ang="0">
                              <a:pos x="T2" y="T3"/>
                            </a:cxn>
                            <a:cxn ang="0">
                              <a:pos x="T4" y="T5"/>
                            </a:cxn>
                            <a:cxn ang="0">
                              <a:pos x="T6" y="T7"/>
                            </a:cxn>
                            <a:cxn ang="0">
                              <a:pos x="T8" y="T9"/>
                            </a:cxn>
                          </a:cxnLst>
                          <a:rect l="0" t="0" r="r" b="b"/>
                          <a:pathLst>
                            <a:path w="130" h="130">
                              <a:moveTo>
                                <a:pt x="0" y="129"/>
                              </a:moveTo>
                              <a:lnTo>
                                <a:pt x="129" y="129"/>
                              </a:lnTo>
                              <a:lnTo>
                                <a:pt x="129" y="0"/>
                              </a:lnTo>
                              <a:lnTo>
                                <a:pt x="0" y="0"/>
                              </a:lnTo>
                              <a:lnTo>
                                <a:pt x="0" y="129"/>
                              </a:lnTo>
                              <a:close/>
                            </a:path>
                          </a:pathLst>
                        </a:custGeom>
                        <a:solidFill>
                          <a:srgbClr val="005B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E0629" id="Freeform 95" o:spid="_x0000_s1026" style="position:absolute;margin-left:886.5pt;margin-top:4.35pt;width:6.5pt;height:6.5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0,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" o:allowincell="f" path="m,129r129,l129,,,,,129xe" fillcolor="#005bba" stroked="f">
                <v:path arrowok="t" o:connecttype="custom" o:connectlocs="0,81915;81915,81915;81915,0;0,0;0,81915" o:connectangles="0,0,0,0,0"/>
                <w10:wrap anchorx="page"/>
              </v:shape>
            </w:pict>
          </mc:Fallback>
        </mc:AlternateContent>
      </w:r>
      <w:r>
        <w:rPr>
          <w:noProof/>
        </w:rPr>
        <mc:AlternateContent>
          <mc:Choice Requires="wps">
            <w:drawing>
              <wp:anchor distT="0" distB="0" distL="114300" distR="114300" simplePos="0" relativeHeight="251631104" behindDoc="1" locked="0" layoutInCell="0" allowOverlap="1">
                <wp:simplePos x="0" y="0"/>
                <wp:positionH relativeFrom="page">
                  <wp:posOffset>12190730</wp:posOffset>
                </wp:positionH>
                <wp:positionV relativeFrom="paragraph">
                  <wp:posOffset>55245</wp:posOffset>
                </wp:positionV>
                <wp:extent cx="82550" cy="82550"/>
                <wp:effectExtent l="0" t="0" r="0" b="0"/>
                <wp:wrapNone/>
                <wp:docPr id="583" name="Freeform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550" cy="82550"/>
                        </a:xfrm>
                        <a:custGeom>
                          <a:avLst/>
                          <a:gdLst>
                            <a:gd name="T0" fmla="*/ 0 w 130"/>
                            <a:gd name="T1" fmla="*/ 129 h 130"/>
                            <a:gd name="T2" fmla="*/ 129 w 130"/>
                            <a:gd name="T3" fmla="*/ 129 h 130"/>
                            <a:gd name="T4" fmla="*/ 129 w 130"/>
                            <a:gd name="T5" fmla="*/ 0 h 130"/>
                            <a:gd name="T6" fmla="*/ 0 w 130"/>
                            <a:gd name="T7" fmla="*/ 0 h 130"/>
                            <a:gd name="T8" fmla="*/ 0 w 130"/>
                            <a:gd name="T9" fmla="*/ 129 h 130"/>
                          </a:gdLst>
                          <a:ahLst/>
                          <a:cxnLst>
                            <a:cxn ang="0">
                              <a:pos x="T0" y="T1"/>
                            </a:cxn>
                            <a:cxn ang="0">
                              <a:pos x="T2" y="T3"/>
                            </a:cxn>
                            <a:cxn ang="0">
                              <a:pos x="T4" y="T5"/>
                            </a:cxn>
                            <a:cxn ang="0">
                              <a:pos x="T6" y="T7"/>
                            </a:cxn>
                            <a:cxn ang="0">
                              <a:pos x="T8" y="T9"/>
                            </a:cxn>
                          </a:cxnLst>
                          <a:rect l="0" t="0" r="r" b="b"/>
                          <a:pathLst>
                            <a:path w="130" h="130">
                              <a:moveTo>
                                <a:pt x="0" y="129"/>
                              </a:moveTo>
                              <a:lnTo>
                                <a:pt x="129" y="129"/>
                              </a:lnTo>
                              <a:lnTo>
                                <a:pt x="129" y="0"/>
                              </a:lnTo>
                              <a:lnTo>
                                <a:pt x="0" y="0"/>
                              </a:lnTo>
                              <a:lnTo>
                                <a:pt x="0" y="129"/>
                              </a:lnTo>
                              <a:close/>
                            </a:path>
                          </a:pathLst>
                        </a:custGeom>
                        <a:solidFill>
                          <a:srgbClr val="41B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39615" id="Freeform 96" o:spid="_x0000_s1026" style="position:absolute;margin-left:959.9pt;margin-top:4.35pt;width:6.5pt;height:6.5pt;z-index:-251685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0,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" o:allowincell="f" path="m,129r129,l129,,,,,129xe" fillcolor="#41b6e6" stroked="f">
                <v:path arrowok="t" o:connecttype="custom" o:connectlocs="0,81915;81915,81915;81915,0;0,0;0,81915" o:connectangles="0,0,0,0,0"/>
                <w10:wrap anchorx="page"/>
              </v:shape>
            </w:pict>
          </mc:Fallback>
        </mc:AlternateContent>
      </w:r>
      <w:r>
        <w:rPr>
          <w:noProof/>
        </w:rPr>
        <mc:AlternateContent>
          <mc:Choice Requires="wps">
            <w:drawing>
              <wp:anchor distT="0" distB="0" distL="114300" distR="114300" simplePos="0" relativeHeight="251632128" behindDoc="1" locked="0" layoutInCell="0" allowOverlap="1">
                <wp:simplePos x="0" y="0"/>
                <wp:positionH relativeFrom="page">
                  <wp:posOffset>13122910</wp:posOffset>
                </wp:positionH>
                <wp:positionV relativeFrom="paragraph">
                  <wp:posOffset>55245</wp:posOffset>
                </wp:positionV>
                <wp:extent cx="82550" cy="82550"/>
                <wp:effectExtent l="0" t="0" r="0" b="0"/>
                <wp:wrapNone/>
                <wp:docPr id="582" name="Freeform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550" cy="82550"/>
                        </a:xfrm>
                        <a:custGeom>
                          <a:avLst/>
                          <a:gdLst>
                            <a:gd name="T0" fmla="*/ 0 w 130"/>
                            <a:gd name="T1" fmla="*/ 129 h 130"/>
                            <a:gd name="T2" fmla="*/ 129 w 130"/>
                            <a:gd name="T3" fmla="*/ 129 h 130"/>
                            <a:gd name="T4" fmla="*/ 129 w 130"/>
                            <a:gd name="T5" fmla="*/ 0 h 130"/>
                            <a:gd name="T6" fmla="*/ 0 w 130"/>
                            <a:gd name="T7" fmla="*/ 0 h 130"/>
                            <a:gd name="T8" fmla="*/ 0 w 130"/>
                            <a:gd name="T9" fmla="*/ 129 h 130"/>
                          </a:gdLst>
                          <a:ahLst/>
                          <a:cxnLst>
                            <a:cxn ang="0">
                              <a:pos x="T0" y="T1"/>
                            </a:cxn>
                            <a:cxn ang="0">
                              <a:pos x="T2" y="T3"/>
                            </a:cxn>
                            <a:cxn ang="0">
                              <a:pos x="T4" y="T5"/>
                            </a:cxn>
                            <a:cxn ang="0">
                              <a:pos x="T6" y="T7"/>
                            </a:cxn>
                            <a:cxn ang="0">
                              <a:pos x="T8" y="T9"/>
                            </a:cxn>
                          </a:cxnLst>
                          <a:rect l="0" t="0" r="r" b="b"/>
                          <a:pathLst>
                            <a:path w="130" h="130">
                              <a:moveTo>
                                <a:pt x="0" y="129"/>
                              </a:moveTo>
                              <a:lnTo>
                                <a:pt x="129" y="129"/>
                              </a:lnTo>
                              <a:lnTo>
                                <a:pt x="129" y="0"/>
                              </a:lnTo>
                              <a:lnTo>
                                <a:pt x="0" y="0"/>
                              </a:lnTo>
                              <a:lnTo>
                                <a:pt x="0" y="129"/>
                              </a:lnTo>
                              <a:close/>
                            </a:path>
                          </a:pathLst>
                        </a:custGeom>
                        <a:solidFill>
                          <a:srgbClr val="E46C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02A57" id="Freeform 97" o:spid="_x0000_s1026" style="position:absolute;margin-left:1033.3pt;margin-top:4.35pt;width:6.5pt;height:6.5pt;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0,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" o:allowincell="f" path="m,129r129,l129,,,,,129xe" fillcolor="#e46c53" stroked="f">
                <v:path arrowok="t" o:connecttype="custom" o:connectlocs="0,81915;81915,81915;81915,0;0,0;0,81915" o:connectangles="0,0,0,0,0"/>
                <w10:wrap anchorx="page"/>
              </v:shape>
            </w:pict>
          </mc:Fallback>
        </mc:AlternateContent>
      </w:r>
      <w:r w:rsidR="002F15F4">
        <w:rPr>
          <w:color w:val="666666"/>
          <w:w w:val="105"/>
          <w:sz w:val="25"/>
          <w:szCs w:val="25"/>
        </w:rPr>
        <w:t>Series</w:t>
      </w:r>
      <w:r w:rsidR="002F15F4">
        <w:rPr>
          <w:color w:val="666666"/>
          <w:spacing w:val="-8"/>
          <w:w w:val="105"/>
          <w:sz w:val="25"/>
          <w:szCs w:val="25"/>
        </w:rPr>
        <w:t xml:space="preserve"> </w:t>
      </w:r>
      <w:r w:rsidR="002F15F4">
        <w:rPr>
          <w:color w:val="666666"/>
          <w:w w:val="105"/>
          <w:sz w:val="25"/>
          <w:szCs w:val="25"/>
        </w:rPr>
        <w:t>1</w:t>
      </w:r>
      <w:r w:rsidR="002F15F4">
        <w:rPr>
          <w:color w:val="666666"/>
          <w:w w:val="105"/>
          <w:sz w:val="25"/>
          <w:szCs w:val="25"/>
        </w:rPr>
        <w:tab/>
        <w:t>Series</w:t>
      </w:r>
      <w:r w:rsidR="002F15F4">
        <w:rPr>
          <w:color w:val="666666"/>
          <w:spacing w:val="-7"/>
          <w:w w:val="105"/>
          <w:sz w:val="25"/>
          <w:szCs w:val="25"/>
        </w:rPr>
        <w:t xml:space="preserve"> </w:t>
      </w:r>
      <w:r w:rsidR="002F15F4">
        <w:rPr>
          <w:color w:val="666666"/>
          <w:w w:val="105"/>
          <w:sz w:val="25"/>
          <w:szCs w:val="25"/>
        </w:rPr>
        <w:t>2</w:t>
      </w:r>
      <w:r w:rsidR="002F15F4">
        <w:rPr>
          <w:color w:val="666666"/>
          <w:w w:val="105"/>
          <w:sz w:val="25"/>
          <w:szCs w:val="25"/>
        </w:rPr>
        <w:tab/>
        <w:t>Series</w:t>
      </w:r>
      <w:r w:rsidR="002F15F4">
        <w:rPr>
          <w:color w:val="666666"/>
          <w:spacing w:val="-2"/>
          <w:w w:val="105"/>
          <w:sz w:val="25"/>
          <w:szCs w:val="25"/>
        </w:rPr>
        <w:t xml:space="preserve"> </w:t>
      </w:r>
      <w:r w:rsidR="002F15F4">
        <w:rPr>
          <w:color w:val="666666"/>
          <w:w w:val="105"/>
          <w:sz w:val="25"/>
          <w:szCs w:val="25"/>
        </w:rPr>
        <w:t>3</w:t>
      </w:r>
    </w:p>
    <w:p w:rsidR="00000000" w:rsidRDefault="002F15F4">
      <w:pPr>
        <w:pStyle w:val="BodyText"/>
        <w:kinsoku w:val="0"/>
        <w:overflowPunct w:val="0"/>
        <w:rPr>
          <w:sz w:val="20"/>
          <w:szCs w:val="20"/>
        </w:rPr>
      </w:pPr>
    </w:p>
    <w:p w:rsidR="00000000" w:rsidRDefault="002F15F4">
      <w:pPr>
        <w:pStyle w:val="BodyText"/>
        <w:kinsoku w:val="0"/>
        <w:overflowPunct w:val="0"/>
        <w:rPr>
          <w:sz w:val="20"/>
          <w:szCs w:val="20"/>
        </w:rPr>
      </w:pPr>
    </w:p>
    <w:p w:rsidR="00000000" w:rsidRDefault="002F15F4">
      <w:pPr>
        <w:pStyle w:val="BodyText"/>
        <w:kinsoku w:val="0"/>
        <w:overflowPunct w:val="0"/>
        <w:spacing w:before="6"/>
        <w:rPr>
          <w:sz w:val="13"/>
          <w:szCs w:val="13"/>
        </w:rPr>
      </w:pPr>
    </w:p>
    <w:p w:rsidR="00000000" w:rsidRDefault="0002651E">
      <w:pPr>
        <w:pStyle w:val="BodyText"/>
        <w:kinsoku w:val="0"/>
        <w:overflowPunct w:val="0"/>
        <w:spacing w:line="22" w:lineRule="exact"/>
        <w:ind w:left="224" w:right="-101"/>
        <w:rPr>
          <w:sz w:val="2"/>
          <w:szCs w:val="2"/>
        </w:rPr>
      </w:pPr>
      <w:r>
        <w:rPr>
          <w:noProof/>
          <w:sz w:val="2"/>
          <w:szCs w:val="2"/>
        </w:rPr>
        <mc:AlternateContent>
          <mc:Choice Requires="wpg">
            <w:drawing>
              <wp:inline distT="0" distB="0" distL="0" distR="0">
                <wp:extent cx="4479290" cy="13970"/>
                <wp:effectExtent l="7620" t="6985" r="8890" b="7620"/>
                <wp:docPr id="580"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9290" cy="13970"/>
                          <a:chOff x="0" y="0"/>
                          <a:chExt cx="7054" cy="22"/>
                        </a:xfrm>
                      </wpg:grpSpPr>
                      <wps:wsp>
                        <wps:cNvPr id="581" name="Freeform 99"/>
                        <wps:cNvSpPr>
                          <a:spLocks/>
                        </wps:cNvSpPr>
                        <wps:spPr bwMode="auto">
                          <a:xfrm>
                            <a:off x="0" y="10"/>
                            <a:ext cx="7054" cy="20"/>
                          </a:xfrm>
                          <a:custGeom>
                            <a:avLst/>
                            <a:gdLst>
                              <a:gd name="T0" fmla="*/ 0 w 7054"/>
                              <a:gd name="T1" fmla="*/ 0 h 20"/>
                              <a:gd name="T2" fmla="*/ 7053 w 7054"/>
                              <a:gd name="T3" fmla="*/ 0 h 20"/>
                            </a:gdLst>
                            <a:ahLst/>
                            <a:cxnLst>
                              <a:cxn ang="0">
                                <a:pos x="T0" y="T1"/>
                              </a:cxn>
                              <a:cxn ang="0">
                                <a:pos x="T2" y="T3"/>
                              </a:cxn>
                            </a:cxnLst>
                            <a:rect l="0" t="0" r="r" b="b"/>
                            <a:pathLst>
                              <a:path w="7054" h="20">
                                <a:moveTo>
                                  <a:pt x="0" y="0"/>
                                </a:moveTo>
                                <a:lnTo>
                                  <a:pt x="7053" y="0"/>
                                </a:lnTo>
                              </a:path>
                            </a:pathLst>
                          </a:custGeom>
                          <a:noFill/>
                          <a:ln w="13484">
                            <a:solidFill>
                              <a:srgbClr val="666666"/>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901049E" id="Group 98" o:spid="_x0000_s1026" style="width:352.7pt;height:1.1pt;mso-position-horizontal-relative:char;mso-position-vertical-relative:line" coordsize="705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">
                <v:shape id="Freeform 99" o:spid="_x0000_s1027" style="position:absolute;top:10;width:7054;height:20;visibility:visible;mso-wrap-style:square;v-text-anchor:top" coordsize="705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QRUsQA&#10;AADcAAAADwAAAGRycy9kb3ducmV2LnhtbESPzWrDMBCE74W8g9hALiWRnLTBOFFCCBR6rRtaettY&#10;6x9irYyl2u7bV4FCj8PMfMPsj5NtxUC9bxxrSFYKBHHhTMOVhsv7yzIF4QOywdYxafghD8fD7GGP&#10;mXEjv9GQh0pECPsMNdQhdJmUvqjJol+5jjh6pesthij7Spoexwi3rVwrtZUWG44LNXZ0rqm45d9W&#10;w5jm5fiRqKcvv/l0j5O6uqG8ar2YT6cdiEBT+A//tV+Nhuc0gfuZeATk4R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50EVLEAAAA3AAAAA8AAAAAAAAAAAAAAAAAmAIAAGRycy9k&#10;b3ducmV2LnhtbFBLBQYAAAAABAAEAPUAAACJAwAAAAA=&#10;" path="m,l7053,e" filled="f" strokecolor="#666" strokeweight=".37456mm">
                  <v:stroke dashstyle="3 1"/>
                  <v:path arrowok="t" o:connecttype="custom" o:connectlocs="0,0;7053,0" o:connectangles="0,0"/>
                </v:shape>
                <w10:anchorlock/>
              </v:group>
            </w:pict>
          </mc:Fallback>
        </mc:AlternateContent>
      </w:r>
    </w:p>
    <w:p w:rsidR="00000000" w:rsidRDefault="002F15F4">
      <w:pPr>
        <w:pStyle w:val="BodyText"/>
        <w:kinsoku w:val="0"/>
        <w:overflowPunct w:val="0"/>
        <w:spacing w:before="7"/>
        <w:rPr>
          <w:sz w:val="41"/>
          <w:szCs w:val="41"/>
        </w:rPr>
      </w:pPr>
    </w:p>
    <w:p w:rsidR="00000000" w:rsidRDefault="002F15F4">
      <w:pPr>
        <w:pStyle w:val="Heading1"/>
        <w:kinsoku w:val="0"/>
        <w:overflowPunct w:val="0"/>
        <w:spacing w:before="1"/>
        <w:ind w:left="395"/>
        <w:rPr>
          <w:color w:val="005BBA"/>
        </w:rPr>
      </w:pPr>
      <w:r>
        <w:rPr>
          <w:color w:val="005BBA"/>
        </w:rPr>
        <w:t>Results</w:t>
      </w:r>
    </w:p>
    <w:p w:rsidR="00000000" w:rsidRDefault="002F15F4">
      <w:pPr>
        <w:pStyle w:val="BodyText"/>
        <w:kinsoku w:val="0"/>
        <w:overflowPunct w:val="0"/>
        <w:spacing w:before="194" w:line="314" w:lineRule="auto"/>
        <w:ind w:left="395" w:right="498"/>
        <w:rPr>
          <w:color w:val="666666"/>
        </w:rPr>
      </w:pPr>
      <w:r>
        <w:rPr>
          <w:color w:val="666666"/>
        </w:rPr>
        <w:t>Mauris orci mi, varius id diam id, egestas auctor enim. Praesent ut massa nibh. Duis purus neque, facilisis cursus ultrice</w:t>
      </w:r>
      <w:bookmarkStart w:id="0" w:name="_GoBack"/>
      <w:bookmarkEnd w:id="0"/>
      <w:r>
        <w:rPr>
          <w:color w:val="666666"/>
        </w:rPr>
        <w:t>s vel, ullamcorper ac augue. Donec semper lorem vitae urna</w:t>
      </w:r>
    </w:p>
    <w:p w:rsidR="00000000" w:rsidRDefault="002F15F4">
      <w:pPr>
        <w:pStyle w:val="Heading1"/>
        <w:kinsoku w:val="0"/>
        <w:overflowPunct w:val="0"/>
        <w:spacing w:before="253"/>
        <w:rPr>
          <w:color w:val="005BBA"/>
        </w:rPr>
      </w:pPr>
      <w:r>
        <w:rPr>
          <w:rFonts w:ascii="Times New Roman" w:hAnsi="Times New Roman" w:cs="Vrinda"/>
          <w:b w:val="0"/>
          <w:bCs w:val="0"/>
          <w:sz w:val="24"/>
          <w:szCs w:val="24"/>
        </w:rPr>
        <w:br w:type="column"/>
      </w:r>
      <w:r>
        <w:rPr>
          <w:color w:val="005BBA"/>
        </w:rPr>
        <w:lastRenderedPageBreak/>
        <w:t>Conclusion</w:t>
      </w:r>
    </w:p>
    <w:p w:rsidR="00000000" w:rsidRDefault="002F15F4">
      <w:pPr>
        <w:pStyle w:val="BodyText"/>
        <w:kinsoku w:val="0"/>
        <w:overflowPunct w:val="0"/>
        <w:spacing w:before="194" w:line="314" w:lineRule="auto"/>
        <w:ind w:left="260" w:right="601"/>
        <w:rPr>
          <w:color w:val="666666"/>
        </w:rPr>
      </w:pPr>
      <w:r>
        <w:rPr>
          <w:color w:val="666666"/>
        </w:rPr>
        <w:t>Mauris orci mi, varius id diam id, egestas auctor enim. Praesent ut massa nibh. Duis purus neque, facilisis cursus ultrices vel, ullamcorper ac augue. Donec semper lorem:</w:t>
      </w:r>
    </w:p>
    <w:p w:rsidR="00000000" w:rsidRDefault="002F15F4">
      <w:pPr>
        <w:pStyle w:val="ListParagraph"/>
        <w:numPr>
          <w:ilvl w:val="0"/>
          <w:numId w:val="2"/>
        </w:numPr>
        <w:tabs>
          <w:tab w:val="left" w:pos="1033"/>
        </w:tabs>
        <w:kinsoku w:val="0"/>
        <w:overflowPunct w:val="0"/>
        <w:spacing w:before="57" w:line="302" w:lineRule="auto"/>
        <w:ind w:right="836" w:hanging="386"/>
        <w:rPr>
          <w:color w:val="666666"/>
          <w:sz w:val="30"/>
          <w:szCs w:val="30"/>
        </w:rPr>
      </w:pPr>
      <w:r>
        <w:rPr>
          <w:b/>
          <w:bCs/>
          <w:color w:val="666666"/>
          <w:sz w:val="30"/>
          <w:szCs w:val="30"/>
        </w:rPr>
        <w:t xml:space="preserve">Sed Risus Nibh: </w:t>
      </w:r>
      <w:r>
        <w:rPr>
          <w:color w:val="666666"/>
          <w:sz w:val="30"/>
          <w:szCs w:val="30"/>
        </w:rPr>
        <w:t xml:space="preserve">CiIn nisl quam, </w:t>
      </w:r>
      <w:r>
        <w:rPr>
          <w:color w:val="666666"/>
          <w:spacing w:val="-3"/>
          <w:sz w:val="30"/>
          <w:szCs w:val="30"/>
        </w:rPr>
        <w:t xml:space="preserve">aliquet </w:t>
      </w:r>
      <w:r>
        <w:rPr>
          <w:color w:val="666666"/>
          <w:sz w:val="30"/>
          <w:szCs w:val="30"/>
        </w:rPr>
        <w:t>sed nibh sitamet, faucibus placerat dui augue</w:t>
      </w:r>
      <w:r>
        <w:rPr>
          <w:color w:val="666666"/>
          <w:spacing w:val="1"/>
          <w:sz w:val="30"/>
          <w:szCs w:val="30"/>
        </w:rPr>
        <w:t xml:space="preserve"> </w:t>
      </w:r>
      <w:r>
        <w:rPr>
          <w:color w:val="666666"/>
          <w:sz w:val="30"/>
          <w:szCs w:val="30"/>
        </w:rPr>
        <w:t>scelerisque.</w:t>
      </w:r>
    </w:p>
    <w:p w:rsidR="00000000" w:rsidRDefault="002F15F4">
      <w:pPr>
        <w:pStyle w:val="ListParagraph"/>
        <w:numPr>
          <w:ilvl w:val="0"/>
          <w:numId w:val="2"/>
        </w:numPr>
        <w:tabs>
          <w:tab w:val="left" w:pos="1033"/>
        </w:tabs>
        <w:kinsoku w:val="0"/>
        <w:overflowPunct w:val="0"/>
        <w:spacing w:before="75" w:line="302" w:lineRule="auto"/>
        <w:ind w:right="514" w:hanging="386"/>
        <w:rPr>
          <w:color w:val="666666"/>
          <w:sz w:val="30"/>
          <w:szCs w:val="30"/>
        </w:rPr>
      </w:pPr>
      <w:r>
        <w:rPr>
          <w:b/>
          <w:bCs/>
          <w:color w:val="666666"/>
          <w:sz w:val="30"/>
          <w:szCs w:val="30"/>
        </w:rPr>
        <w:t xml:space="preserve">Curabitur Accumsan Nulla: </w:t>
      </w:r>
      <w:r>
        <w:rPr>
          <w:color w:val="666666"/>
          <w:sz w:val="30"/>
          <w:szCs w:val="30"/>
        </w:rPr>
        <w:t xml:space="preserve">Fusce quis augue urna scelerisque, luctus rum sed, </w:t>
      </w:r>
      <w:r>
        <w:rPr>
          <w:color w:val="666666"/>
          <w:spacing w:val="-6"/>
          <w:sz w:val="30"/>
          <w:szCs w:val="30"/>
        </w:rPr>
        <w:t xml:space="preserve">ut </w:t>
      </w:r>
      <w:r>
        <w:rPr>
          <w:color w:val="666666"/>
          <w:sz w:val="30"/>
          <w:szCs w:val="30"/>
        </w:rPr>
        <w:t>dolor in pulvinar in</w:t>
      </w:r>
      <w:r>
        <w:rPr>
          <w:color w:val="666666"/>
          <w:spacing w:val="1"/>
          <w:sz w:val="30"/>
          <w:szCs w:val="30"/>
        </w:rPr>
        <w:t xml:space="preserve"> </w:t>
      </w:r>
      <w:r>
        <w:rPr>
          <w:color w:val="666666"/>
          <w:sz w:val="30"/>
          <w:szCs w:val="30"/>
        </w:rPr>
        <w:t>eros.</w:t>
      </w:r>
    </w:p>
    <w:p w:rsidR="00000000" w:rsidRDefault="002F15F4">
      <w:pPr>
        <w:pStyle w:val="ListParagraph"/>
        <w:numPr>
          <w:ilvl w:val="0"/>
          <w:numId w:val="2"/>
        </w:numPr>
        <w:tabs>
          <w:tab w:val="left" w:pos="1033"/>
        </w:tabs>
        <w:kinsoku w:val="0"/>
        <w:overflowPunct w:val="0"/>
        <w:spacing w:before="74" w:line="290" w:lineRule="auto"/>
        <w:ind w:right="615" w:hanging="386"/>
        <w:rPr>
          <w:color w:val="666666"/>
          <w:spacing w:val="-3"/>
          <w:sz w:val="30"/>
          <w:szCs w:val="30"/>
        </w:rPr>
      </w:pPr>
      <w:r>
        <w:rPr>
          <w:b/>
          <w:bCs/>
          <w:color w:val="666666"/>
          <w:sz w:val="30"/>
          <w:szCs w:val="30"/>
        </w:rPr>
        <w:t xml:space="preserve">Elementum Orci Dignissim: </w:t>
      </w:r>
      <w:r>
        <w:rPr>
          <w:color w:val="666666"/>
          <w:sz w:val="30"/>
          <w:szCs w:val="30"/>
        </w:rPr>
        <w:t xml:space="preserve">Proin semper ipsum finibus quam </w:t>
      </w:r>
      <w:r>
        <w:rPr>
          <w:color w:val="666666"/>
          <w:spacing w:val="-3"/>
          <w:sz w:val="30"/>
          <w:szCs w:val="30"/>
        </w:rPr>
        <w:t>tempor,</w:t>
      </w:r>
      <w:r>
        <w:rPr>
          <w:color w:val="666666"/>
          <w:spacing w:val="19"/>
          <w:sz w:val="30"/>
          <w:szCs w:val="30"/>
        </w:rPr>
        <w:t xml:space="preserve"> </w:t>
      </w:r>
      <w:r>
        <w:rPr>
          <w:color w:val="666666"/>
          <w:spacing w:val="-3"/>
          <w:sz w:val="30"/>
          <w:szCs w:val="30"/>
        </w:rPr>
        <w:t>vitae.</w:t>
      </w:r>
    </w:p>
    <w:p w:rsidR="00000000" w:rsidRDefault="002F15F4">
      <w:pPr>
        <w:pStyle w:val="BodyText"/>
        <w:kinsoku w:val="0"/>
        <w:overflowPunct w:val="0"/>
        <w:rPr>
          <w:sz w:val="20"/>
          <w:szCs w:val="20"/>
        </w:rPr>
      </w:pPr>
    </w:p>
    <w:p w:rsidR="00000000" w:rsidRDefault="002F15F4">
      <w:pPr>
        <w:pStyle w:val="BodyText"/>
        <w:kinsoku w:val="0"/>
        <w:overflowPunct w:val="0"/>
        <w:rPr>
          <w:sz w:val="20"/>
          <w:szCs w:val="20"/>
        </w:rPr>
      </w:pPr>
    </w:p>
    <w:p w:rsidR="00000000" w:rsidRDefault="0002651E">
      <w:pPr>
        <w:pStyle w:val="BodyText"/>
        <w:kinsoku w:val="0"/>
        <w:overflowPunct w:val="0"/>
        <w:spacing w:before="8"/>
        <w:rPr>
          <w:sz w:val="10"/>
          <w:szCs w:val="10"/>
        </w:rPr>
      </w:pPr>
      <w:r>
        <w:rPr>
          <w:noProof/>
        </w:rPr>
        <mc:AlternateContent>
          <mc:Choice Requires="wps">
            <w:drawing>
              <wp:anchor distT="0" distB="0" distL="0" distR="0" simplePos="0" relativeHeight="251633152" behindDoc="0" locked="0" layoutInCell="0" allowOverlap="1">
                <wp:simplePos x="0" y="0"/>
                <wp:positionH relativeFrom="page">
                  <wp:posOffset>15172055</wp:posOffset>
                </wp:positionH>
                <wp:positionV relativeFrom="paragraph">
                  <wp:posOffset>109855</wp:posOffset>
                </wp:positionV>
                <wp:extent cx="4478020" cy="12700"/>
                <wp:effectExtent l="0" t="0" r="0" b="0"/>
                <wp:wrapTopAndBottom/>
                <wp:docPr id="579" name="Freeform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78020" cy="12700"/>
                        </a:xfrm>
                        <a:custGeom>
                          <a:avLst/>
                          <a:gdLst>
                            <a:gd name="T0" fmla="*/ 0 w 7052"/>
                            <a:gd name="T1" fmla="*/ 0 h 20"/>
                            <a:gd name="T2" fmla="*/ 7051 w 7052"/>
                            <a:gd name="T3" fmla="*/ 0 h 20"/>
                          </a:gdLst>
                          <a:ahLst/>
                          <a:cxnLst>
                            <a:cxn ang="0">
                              <a:pos x="T0" y="T1"/>
                            </a:cxn>
                            <a:cxn ang="0">
                              <a:pos x="T2" y="T3"/>
                            </a:cxn>
                          </a:cxnLst>
                          <a:rect l="0" t="0" r="r" b="b"/>
                          <a:pathLst>
                            <a:path w="7052" h="20">
                              <a:moveTo>
                                <a:pt x="0" y="0"/>
                              </a:moveTo>
                              <a:lnTo>
                                <a:pt x="7051" y="0"/>
                              </a:lnTo>
                            </a:path>
                          </a:pathLst>
                        </a:custGeom>
                        <a:noFill/>
                        <a:ln w="13484">
                          <a:solidFill>
                            <a:srgbClr val="666666"/>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6166379" id="Freeform 100" o:spid="_x0000_s1026" style="position:absolute;z-index:251633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94.65pt,8.65pt,1547.2pt,8.65pt" coordsize="7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" o:allowincell="f" filled="f" strokecolor="#666" strokeweight=".37456mm">
                <v:stroke dashstyle="3 1"/>
                <v:path arrowok="t" o:connecttype="custom" o:connectlocs="0,0;4477385,0" o:connectangles="0,0"/>
                <w10:wrap type="topAndBottom" anchorx="page"/>
              </v:polyline>
            </w:pict>
          </mc:Fallback>
        </mc:AlternateContent>
      </w:r>
    </w:p>
    <w:p w:rsidR="00000000" w:rsidRDefault="002F15F4">
      <w:pPr>
        <w:pStyle w:val="BodyText"/>
        <w:kinsoku w:val="0"/>
        <w:overflowPunct w:val="0"/>
        <w:spacing w:before="5"/>
        <w:rPr>
          <w:sz w:val="50"/>
          <w:szCs w:val="50"/>
        </w:rPr>
      </w:pPr>
    </w:p>
    <w:p w:rsidR="00000000" w:rsidRDefault="002F15F4">
      <w:pPr>
        <w:pStyle w:val="Heading1"/>
        <w:kinsoku w:val="0"/>
        <w:overflowPunct w:val="0"/>
        <w:ind w:left="336"/>
        <w:rPr>
          <w:color w:val="005BBA"/>
        </w:rPr>
      </w:pPr>
      <w:r>
        <w:rPr>
          <w:color w:val="005BBA"/>
        </w:rPr>
        <w:t>Graphic Elements</w:t>
      </w:r>
    </w:p>
    <w:p w:rsidR="00000000" w:rsidRDefault="002F15F4">
      <w:pPr>
        <w:pStyle w:val="BodyText"/>
        <w:kinsoku w:val="0"/>
        <w:overflowPunct w:val="0"/>
        <w:rPr>
          <w:b/>
          <w:bCs/>
          <w:sz w:val="20"/>
          <w:szCs w:val="20"/>
        </w:rPr>
      </w:pPr>
    </w:p>
    <w:p w:rsidR="00000000" w:rsidRDefault="0002651E">
      <w:pPr>
        <w:pStyle w:val="BodyText"/>
        <w:kinsoku w:val="0"/>
        <w:overflowPunct w:val="0"/>
        <w:spacing w:before="3"/>
        <w:rPr>
          <w:b/>
          <w:bCs/>
          <w:sz w:val="13"/>
          <w:szCs w:val="13"/>
        </w:rPr>
      </w:pPr>
      <w:r>
        <w:rPr>
          <w:noProof/>
        </w:rPr>
        <mc:AlternateContent>
          <mc:Choice Requires="wps">
            <w:drawing>
              <wp:anchor distT="0" distB="0" distL="0" distR="0" simplePos="0" relativeHeight="251634176" behindDoc="0" locked="0" layoutInCell="0" allowOverlap="1">
                <wp:simplePos x="0" y="0"/>
                <wp:positionH relativeFrom="page">
                  <wp:posOffset>15424785</wp:posOffset>
                </wp:positionH>
                <wp:positionV relativeFrom="paragraph">
                  <wp:posOffset>135890</wp:posOffset>
                </wp:positionV>
                <wp:extent cx="368300" cy="368300"/>
                <wp:effectExtent l="0" t="0" r="0" b="0"/>
                <wp:wrapTopAndBottom/>
                <wp:docPr id="578"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2651E">
                            <w:pPr>
                              <w:widowControl/>
                              <w:autoSpaceDE/>
                              <w:autoSpaceDN/>
                              <w:adjustRightInd/>
                              <w:spacing w:line="58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361950" cy="3619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rsidR="00000000" w:rsidRDefault="002F15F4">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1" o:spid="_x0000_s1026" style="position:absolute;margin-left:1214.55pt;margin-top:10.7pt;width:29pt;height:29pt;z-index:251634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" o:allowincell="f" filled="f" stroked="f">
                <v:textbox inset="0,0,0,0">
                  <w:txbxContent>
                    <w:p w:rsidR="00000000" w:rsidRDefault="0002651E">
                      <w:pPr>
                        <w:widowControl/>
                        <w:autoSpaceDE/>
                        <w:autoSpaceDN/>
                        <w:adjustRightInd/>
                        <w:spacing w:line="58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361950" cy="3619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rsidR="00000000" w:rsidRDefault="002F15F4">
                      <w:pPr>
                        <w:rPr>
                          <w:rFonts w:ascii="Times New Roman" w:hAnsi="Times New Roman" w:cs="Vrinda"/>
                          <w:sz w:val="24"/>
                          <w:szCs w:val="24"/>
                        </w:rPr>
                      </w:pPr>
                    </w:p>
                  </w:txbxContent>
                </v:textbox>
                <w10:wrap type="topAndBottom" anchorx="page"/>
              </v:rect>
            </w:pict>
          </mc:Fallback>
        </mc:AlternateContent>
      </w:r>
      <w:r>
        <w:rPr>
          <w:noProof/>
        </w:rPr>
        <mc:AlternateContent>
          <mc:Choice Requires="wps">
            <w:drawing>
              <wp:anchor distT="0" distB="0" distL="0" distR="0" simplePos="0" relativeHeight="251635200" behindDoc="0" locked="0" layoutInCell="0" allowOverlap="1">
                <wp:simplePos x="0" y="0"/>
                <wp:positionH relativeFrom="page">
                  <wp:posOffset>15998190</wp:posOffset>
                </wp:positionH>
                <wp:positionV relativeFrom="paragraph">
                  <wp:posOffset>135890</wp:posOffset>
                </wp:positionV>
                <wp:extent cx="368300" cy="368300"/>
                <wp:effectExtent l="0" t="0" r="0" b="0"/>
                <wp:wrapTopAndBottom/>
                <wp:docPr id="577"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2651E">
                            <w:pPr>
                              <w:widowControl/>
                              <w:autoSpaceDE/>
                              <w:autoSpaceDN/>
                              <w:adjustRightInd/>
                              <w:spacing w:line="58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361950" cy="3619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rsidR="00000000" w:rsidRDefault="002F15F4">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027" style="position:absolute;margin-left:1259.7pt;margin-top:10.7pt;width:29pt;height:29pt;z-index:251635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" o:allowincell="f" filled="f" stroked="f">
                <v:textbox inset="0,0,0,0">
                  <w:txbxContent>
                    <w:p w:rsidR="00000000" w:rsidRDefault="0002651E">
                      <w:pPr>
                        <w:widowControl/>
                        <w:autoSpaceDE/>
                        <w:autoSpaceDN/>
                        <w:adjustRightInd/>
                        <w:spacing w:line="58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361950" cy="3619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rsidR="00000000" w:rsidRDefault="002F15F4">
                      <w:pPr>
                        <w:rPr>
                          <w:rFonts w:ascii="Times New Roman" w:hAnsi="Times New Roman" w:cs="Vrinda"/>
                          <w:sz w:val="24"/>
                          <w:szCs w:val="24"/>
                        </w:rPr>
                      </w:pPr>
                    </w:p>
                  </w:txbxContent>
                </v:textbox>
                <w10:wrap type="topAndBottom" anchorx="page"/>
              </v:rect>
            </w:pict>
          </mc:Fallback>
        </mc:AlternateContent>
      </w:r>
      <w:r>
        <w:rPr>
          <w:noProof/>
        </w:rPr>
        <mc:AlternateContent>
          <mc:Choice Requires="wps">
            <w:drawing>
              <wp:anchor distT="0" distB="0" distL="0" distR="0" simplePos="0" relativeHeight="251636224" behindDoc="0" locked="0" layoutInCell="0" allowOverlap="1">
                <wp:simplePos x="0" y="0"/>
                <wp:positionH relativeFrom="page">
                  <wp:posOffset>16919575</wp:posOffset>
                </wp:positionH>
                <wp:positionV relativeFrom="paragraph">
                  <wp:posOffset>121920</wp:posOffset>
                </wp:positionV>
                <wp:extent cx="381000" cy="381000"/>
                <wp:effectExtent l="0" t="0" r="0" b="0"/>
                <wp:wrapTopAndBottom/>
                <wp:docPr id="576"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2651E">
                            <w:pPr>
                              <w:widowControl/>
                              <w:autoSpaceDE/>
                              <w:autoSpaceDN/>
                              <w:adjustRightInd/>
                              <w:spacing w:line="60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381000" cy="381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000000" w:rsidRDefault="002F15F4">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028" style="position:absolute;margin-left:1332.25pt;margin-top:9.6pt;width:30pt;height:30pt;z-index:251636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" o:allowincell="f" filled="f" stroked="f">
                <v:textbox inset="0,0,0,0">
                  <w:txbxContent>
                    <w:p w:rsidR="00000000" w:rsidRDefault="0002651E">
                      <w:pPr>
                        <w:widowControl/>
                        <w:autoSpaceDE/>
                        <w:autoSpaceDN/>
                        <w:adjustRightInd/>
                        <w:spacing w:line="60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381000" cy="381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000000" w:rsidRDefault="002F15F4">
                      <w:pPr>
                        <w:rPr>
                          <w:rFonts w:ascii="Times New Roman" w:hAnsi="Times New Roman" w:cs="Vrinda"/>
                          <w:sz w:val="24"/>
                          <w:szCs w:val="24"/>
                        </w:rPr>
                      </w:pPr>
                    </w:p>
                  </w:txbxContent>
                </v:textbox>
                <w10:wrap type="topAndBottom" anchorx="page"/>
              </v:rect>
            </w:pict>
          </mc:Fallback>
        </mc:AlternateContent>
      </w:r>
      <w:r>
        <w:rPr>
          <w:noProof/>
        </w:rPr>
        <mc:AlternateContent>
          <mc:Choice Requires="wps">
            <w:drawing>
              <wp:anchor distT="0" distB="0" distL="0" distR="0" simplePos="0" relativeHeight="251637248" behindDoc="0" locked="0" layoutInCell="0" allowOverlap="1">
                <wp:simplePos x="0" y="0"/>
                <wp:positionH relativeFrom="page">
                  <wp:posOffset>17501870</wp:posOffset>
                </wp:positionH>
                <wp:positionV relativeFrom="paragraph">
                  <wp:posOffset>121920</wp:posOffset>
                </wp:positionV>
                <wp:extent cx="381000" cy="381000"/>
                <wp:effectExtent l="0" t="0" r="0" b="0"/>
                <wp:wrapTopAndBottom/>
                <wp:docPr id="575"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2651E">
                            <w:pPr>
                              <w:widowControl/>
                              <w:autoSpaceDE/>
                              <w:autoSpaceDN/>
                              <w:adjustRightInd/>
                              <w:spacing w:line="60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381000" cy="381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000000" w:rsidRDefault="002F15F4">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4" o:spid="_x0000_s1029" style="position:absolute;margin-left:1378.1pt;margin-top:9.6pt;width:30pt;height:30pt;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" o:allowincell="f" filled="f" stroked="f">
                <v:textbox inset="0,0,0,0">
                  <w:txbxContent>
                    <w:p w:rsidR="00000000" w:rsidRDefault="0002651E">
                      <w:pPr>
                        <w:widowControl/>
                        <w:autoSpaceDE/>
                        <w:autoSpaceDN/>
                        <w:adjustRightInd/>
                        <w:spacing w:line="60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381000" cy="381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000000" w:rsidRDefault="002F15F4">
                      <w:pPr>
                        <w:rPr>
                          <w:rFonts w:ascii="Times New Roman" w:hAnsi="Times New Roman" w:cs="Vrinda"/>
                          <w:sz w:val="24"/>
                          <w:szCs w:val="24"/>
                        </w:rPr>
                      </w:pPr>
                    </w:p>
                  </w:txbxContent>
                </v:textbox>
                <w10:wrap type="topAndBottom" anchorx="page"/>
              </v:rect>
            </w:pict>
          </mc:Fallback>
        </mc:AlternateContent>
      </w:r>
      <w:r>
        <w:rPr>
          <w:noProof/>
        </w:rPr>
        <mc:AlternateContent>
          <mc:Choice Requires="wps">
            <w:drawing>
              <wp:anchor distT="0" distB="0" distL="0" distR="0" simplePos="0" relativeHeight="251638272" behindDoc="0" locked="0" layoutInCell="0" allowOverlap="1">
                <wp:simplePos x="0" y="0"/>
                <wp:positionH relativeFrom="page">
                  <wp:posOffset>18082895</wp:posOffset>
                </wp:positionH>
                <wp:positionV relativeFrom="paragraph">
                  <wp:posOffset>121920</wp:posOffset>
                </wp:positionV>
                <wp:extent cx="381000" cy="381000"/>
                <wp:effectExtent l="0" t="0" r="0" b="0"/>
                <wp:wrapTopAndBottom/>
                <wp:docPr id="574"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2651E">
                            <w:pPr>
                              <w:widowControl/>
                              <w:autoSpaceDE/>
                              <w:autoSpaceDN/>
                              <w:adjustRightInd/>
                              <w:spacing w:line="60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381000" cy="381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000000" w:rsidRDefault="002F15F4">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 o:spid="_x0000_s1030" style="position:absolute;margin-left:1423.85pt;margin-top:9.6pt;width:30pt;height:30pt;z-index:251638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" o:allowincell="f" filled="f" stroked="f">
                <v:textbox inset="0,0,0,0">
                  <w:txbxContent>
                    <w:p w:rsidR="00000000" w:rsidRDefault="0002651E">
                      <w:pPr>
                        <w:widowControl/>
                        <w:autoSpaceDE/>
                        <w:autoSpaceDN/>
                        <w:adjustRightInd/>
                        <w:spacing w:line="60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381000" cy="381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000000" w:rsidRDefault="002F15F4">
                      <w:pPr>
                        <w:rPr>
                          <w:rFonts w:ascii="Times New Roman" w:hAnsi="Times New Roman" w:cs="Vrinda"/>
                          <w:sz w:val="24"/>
                          <w:szCs w:val="24"/>
                        </w:rPr>
                      </w:pPr>
                    </w:p>
                  </w:txbxContent>
                </v:textbox>
                <w10:wrap type="topAndBottom" anchorx="page"/>
              </v:rect>
            </w:pict>
          </mc:Fallback>
        </mc:AlternateContent>
      </w:r>
      <w:r>
        <w:rPr>
          <w:noProof/>
        </w:rPr>
        <mc:AlternateContent>
          <mc:Choice Requires="wps">
            <w:drawing>
              <wp:anchor distT="0" distB="0" distL="0" distR="0" simplePos="0" relativeHeight="251639296" behindDoc="0" locked="0" layoutInCell="0" allowOverlap="1">
                <wp:simplePos x="0" y="0"/>
                <wp:positionH relativeFrom="page">
                  <wp:posOffset>18665190</wp:posOffset>
                </wp:positionH>
                <wp:positionV relativeFrom="paragraph">
                  <wp:posOffset>121920</wp:posOffset>
                </wp:positionV>
                <wp:extent cx="381000" cy="381000"/>
                <wp:effectExtent l="0" t="0" r="0" b="0"/>
                <wp:wrapTopAndBottom/>
                <wp:docPr id="573"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2651E">
                            <w:pPr>
                              <w:widowControl/>
                              <w:autoSpaceDE/>
                              <w:autoSpaceDN/>
                              <w:adjustRightInd/>
                              <w:spacing w:line="60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381000" cy="381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000000" w:rsidRDefault="002F15F4">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 o:spid="_x0000_s1031" style="position:absolute;margin-left:1469.7pt;margin-top:9.6pt;width:30pt;height:30pt;z-index:251639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" o:allowincell="f" filled="f" stroked="f">
                <v:textbox inset="0,0,0,0">
                  <w:txbxContent>
                    <w:p w:rsidR="00000000" w:rsidRDefault="0002651E">
                      <w:pPr>
                        <w:widowControl/>
                        <w:autoSpaceDE/>
                        <w:autoSpaceDN/>
                        <w:adjustRightInd/>
                        <w:spacing w:line="60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381000" cy="381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000000" w:rsidRDefault="002F15F4">
                      <w:pPr>
                        <w:rPr>
                          <w:rFonts w:ascii="Times New Roman" w:hAnsi="Times New Roman" w:cs="Vrinda"/>
                          <w:sz w:val="24"/>
                          <w:szCs w:val="24"/>
                        </w:rPr>
                      </w:pPr>
                    </w:p>
                  </w:txbxContent>
                </v:textbox>
                <w10:wrap type="topAndBottom" anchorx="page"/>
              </v:rect>
            </w:pict>
          </mc:Fallback>
        </mc:AlternateContent>
      </w:r>
      <w:r>
        <w:rPr>
          <w:noProof/>
        </w:rPr>
        <mc:AlternateContent>
          <mc:Choice Requires="wps">
            <w:drawing>
              <wp:anchor distT="0" distB="0" distL="0" distR="0" simplePos="0" relativeHeight="251640320" behindDoc="0" locked="0" layoutInCell="0" allowOverlap="1">
                <wp:simplePos x="0" y="0"/>
                <wp:positionH relativeFrom="page">
                  <wp:posOffset>19246215</wp:posOffset>
                </wp:positionH>
                <wp:positionV relativeFrom="paragraph">
                  <wp:posOffset>121920</wp:posOffset>
                </wp:positionV>
                <wp:extent cx="381000" cy="381000"/>
                <wp:effectExtent l="0" t="0" r="0" b="0"/>
                <wp:wrapTopAndBottom/>
                <wp:docPr id="572"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2651E">
                            <w:pPr>
                              <w:widowControl/>
                              <w:autoSpaceDE/>
                              <w:autoSpaceDN/>
                              <w:adjustRightInd/>
                              <w:spacing w:line="60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381000" cy="381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000000" w:rsidRDefault="002F15F4">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 o:spid="_x0000_s1032" style="position:absolute;margin-left:1515.45pt;margin-top:9.6pt;width:30pt;height:30pt;z-index:251640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" o:allowincell="f" filled="f" stroked="f">
                <v:textbox inset="0,0,0,0">
                  <w:txbxContent>
                    <w:p w:rsidR="00000000" w:rsidRDefault="0002651E">
                      <w:pPr>
                        <w:widowControl/>
                        <w:autoSpaceDE/>
                        <w:autoSpaceDN/>
                        <w:adjustRightInd/>
                        <w:spacing w:line="60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381000" cy="381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000000" w:rsidRDefault="002F15F4">
                      <w:pPr>
                        <w:rPr>
                          <w:rFonts w:ascii="Times New Roman" w:hAnsi="Times New Roman" w:cs="Vrinda"/>
                          <w:sz w:val="24"/>
                          <w:szCs w:val="24"/>
                        </w:rPr>
                      </w:pPr>
                    </w:p>
                  </w:txbxContent>
                </v:textbox>
                <w10:wrap type="topAndBottom" anchorx="page"/>
              </v:rect>
            </w:pict>
          </mc:Fallback>
        </mc:AlternateContent>
      </w:r>
    </w:p>
    <w:p w:rsidR="00000000" w:rsidRDefault="002F15F4">
      <w:pPr>
        <w:pStyle w:val="BodyText"/>
        <w:kinsoku w:val="0"/>
        <w:overflowPunct w:val="0"/>
        <w:spacing w:before="3"/>
        <w:rPr>
          <w:b/>
          <w:bCs/>
          <w:sz w:val="13"/>
          <w:szCs w:val="13"/>
        </w:rPr>
        <w:sectPr w:rsidR="00000000">
          <w:type w:val="continuous"/>
          <w:pgSz w:w="31660" w:h="27800" w:orient="landscape"/>
          <w:pgMar w:top="0" w:right="600" w:bottom="0" w:left="680" w:header="720" w:footer="720" w:gutter="0"/>
          <w:cols w:num="4" w:space="720" w:equalWidth="0">
            <w:col w:w="6888" w:space="604"/>
            <w:col w:w="7016" w:space="800"/>
            <w:col w:w="7249" w:space="606"/>
            <w:col w:w="7217"/>
          </w:cols>
          <w:noEndnote/>
        </w:sectPr>
      </w:pPr>
    </w:p>
    <w:p w:rsidR="00000000" w:rsidRDefault="002F15F4">
      <w:pPr>
        <w:pStyle w:val="ListParagraph"/>
        <w:numPr>
          <w:ilvl w:val="0"/>
          <w:numId w:val="2"/>
        </w:numPr>
        <w:tabs>
          <w:tab w:val="left" w:pos="1033"/>
          <w:tab w:val="left" w:pos="7751"/>
          <w:tab w:val="left" w:pos="14880"/>
        </w:tabs>
        <w:kinsoku w:val="0"/>
        <w:overflowPunct w:val="0"/>
        <w:spacing w:before="64" w:line="290" w:lineRule="auto"/>
        <w:ind w:right="38" w:hanging="386"/>
        <w:rPr>
          <w:color w:val="666666"/>
          <w:sz w:val="30"/>
          <w:szCs w:val="30"/>
        </w:rPr>
      </w:pPr>
      <w:r>
        <w:rPr>
          <w:color w:val="666666"/>
          <w:sz w:val="30"/>
          <w:szCs w:val="30"/>
        </w:rPr>
        <w:lastRenderedPageBreak/>
        <w:t>Sed in risus nibh. In nisl quam,</w:t>
      </w:r>
      <w:r>
        <w:rPr>
          <w:color w:val="666666"/>
          <w:spacing w:val="6"/>
          <w:sz w:val="30"/>
          <w:szCs w:val="30"/>
        </w:rPr>
        <w:t xml:space="preserve"> </w:t>
      </w:r>
      <w:r>
        <w:rPr>
          <w:color w:val="666666"/>
          <w:sz w:val="30"/>
          <w:szCs w:val="30"/>
        </w:rPr>
        <w:t>aliquet</w:t>
      </w:r>
      <w:r>
        <w:rPr>
          <w:color w:val="666666"/>
          <w:spacing w:val="1"/>
          <w:sz w:val="30"/>
          <w:szCs w:val="30"/>
        </w:rPr>
        <w:t xml:space="preserve"> </w:t>
      </w:r>
      <w:r>
        <w:rPr>
          <w:color w:val="666666"/>
          <w:sz w:val="30"/>
          <w:szCs w:val="30"/>
        </w:rPr>
        <w:t>sed</w:t>
      </w:r>
      <w:r>
        <w:rPr>
          <w:color w:val="666666"/>
          <w:sz w:val="30"/>
          <w:szCs w:val="30"/>
        </w:rPr>
        <w:tab/>
      </w:r>
      <w:r>
        <w:rPr>
          <w:color w:val="666666"/>
          <w:sz w:val="30"/>
          <w:szCs w:val="30"/>
          <w:u w:val="thick"/>
        </w:rPr>
        <w:t xml:space="preserve"> </w:t>
      </w:r>
      <w:r>
        <w:rPr>
          <w:color w:val="666666"/>
          <w:sz w:val="30"/>
          <w:szCs w:val="30"/>
          <w:u w:val="thick"/>
        </w:rPr>
        <w:tab/>
      </w:r>
      <w:r>
        <w:rPr>
          <w:color w:val="666666"/>
          <w:sz w:val="30"/>
          <w:szCs w:val="30"/>
        </w:rPr>
        <w:t xml:space="preserve"> </w:t>
      </w:r>
      <w:r>
        <w:rPr>
          <w:color w:val="666666"/>
          <w:sz w:val="30"/>
          <w:szCs w:val="30"/>
        </w:rPr>
        <w:t xml:space="preserve">                                                                                             nibh sitamet, faucibus placerat</w:t>
      </w:r>
      <w:r>
        <w:rPr>
          <w:color w:val="666666"/>
          <w:spacing w:val="1"/>
          <w:sz w:val="30"/>
          <w:szCs w:val="30"/>
        </w:rPr>
        <w:t xml:space="preserve"> </w:t>
      </w:r>
      <w:r>
        <w:rPr>
          <w:color w:val="666666"/>
          <w:sz w:val="30"/>
          <w:szCs w:val="30"/>
        </w:rPr>
        <w:t>dui.</w:t>
      </w:r>
    </w:p>
    <w:p w:rsidR="00000000" w:rsidRDefault="0002651E">
      <w:pPr>
        <w:pStyle w:val="ListParagraph"/>
        <w:numPr>
          <w:ilvl w:val="0"/>
          <w:numId w:val="2"/>
        </w:numPr>
        <w:tabs>
          <w:tab w:val="left" w:pos="1033"/>
        </w:tabs>
        <w:kinsoku w:val="0"/>
        <w:overflowPunct w:val="0"/>
        <w:spacing w:before="0" w:line="294" w:lineRule="exact"/>
        <w:ind w:hanging="386"/>
        <w:rPr>
          <w:color w:val="666666"/>
          <w:sz w:val="30"/>
          <w:szCs w:val="30"/>
        </w:rPr>
      </w:pPr>
      <w:r>
        <w:rPr>
          <w:noProof/>
        </w:rPr>
        <mc:AlternateContent>
          <mc:Choice Requires="wpg">
            <w:drawing>
              <wp:anchor distT="0" distB="0" distL="114300" distR="114300" simplePos="0" relativeHeight="251641344" behindDoc="1" locked="0" layoutInCell="0" allowOverlap="1">
                <wp:simplePos x="0" y="0"/>
                <wp:positionH relativeFrom="page">
                  <wp:posOffset>5102860</wp:posOffset>
                </wp:positionH>
                <wp:positionV relativeFrom="paragraph">
                  <wp:posOffset>-6730365</wp:posOffset>
                </wp:positionV>
                <wp:extent cx="41275" cy="12299315"/>
                <wp:effectExtent l="0" t="0" r="0" b="0"/>
                <wp:wrapNone/>
                <wp:docPr id="436"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75" cy="12299315"/>
                          <a:chOff x="8036" y="-10599"/>
                          <a:chExt cx="65" cy="19369"/>
                        </a:xfrm>
                      </wpg:grpSpPr>
                      <wps:wsp>
                        <wps:cNvPr id="437" name="Freeform 109"/>
                        <wps:cNvSpPr>
                          <a:spLocks/>
                        </wps:cNvSpPr>
                        <wps:spPr bwMode="auto">
                          <a:xfrm>
                            <a:off x="8036" y="-10599"/>
                            <a:ext cx="65" cy="19369"/>
                          </a:xfrm>
                          <a:custGeom>
                            <a:avLst/>
                            <a:gdLst>
                              <a:gd name="T0" fmla="*/ 21 w 65"/>
                              <a:gd name="T1" fmla="*/ 62 h 19369"/>
                              <a:gd name="T2" fmla="*/ 21 w 65"/>
                              <a:gd name="T3" fmla="*/ 117 h 19369"/>
                              <a:gd name="T4" fmla="*/ 42 w 65"/>
                              <a:gd name="T5" fmla="*/ 117 h 19369"/>
                              <a:gd name="T6" fmla="*/ 42 w 65"/>
                              <a:gd name="T7" fmla="*/ 64 h 19369"/>
                              <a:gd name="T8" fmla="*/ 32 w 65"/>
                              <a:gd name="T9" fmla="*/ 64 h 19369"/>
                              <a:gd name="T10" fmla="*/ 21 w 65"/>
                              <a:gd name="T11" fmla="*/ 62 h 19369"/>
                            </a:gdLst>
                            <a:ahLst/>
                            <a:cxnLst>
                              <a:cxn ang="0">
                                <a:pos x="T0" y="T1"/>
                              </a:cxn>
                              <a:cxn ang="0">
                                <a:pos x="T2" y="T3"/>
                              </a:cxn>
                              <a:cxn ang="0">
                                <a:pos x="T4" y="T5"/>
                              </a:cxn>
                              <a:cxn ang="0">
                                <a:pos x="T6" y="T7"/>
                              </a:cxn>
                              <a:cxn ang="0">
                                <a:pos x="T8" y="T9"/>
                              </a:cxn>
                              <a:cxn ang="0">
                                <a:pos x="T10" y="T11"/>
                              </a:cxn>
                            </a:cxnLst>
                            <a:rect l="0" t="0" r="r" b="b"/>
                            <a:pathLst>
                              <a:path w="65" h="19369">
                                <a:moveTo>
                                  <a:pt x="21" y="62"/>
                                </a:moveTo>
                                <a:lnTo>
                                  <a:pt x="21" y="117"/>
                                </a:lnTo>
                                <a:lnTo>
                                  <a:pt x="42" y="117"/>
                                </a:lnTo>
                                <a:lnTo>
                                  <a:pt x="42" y="64"/>
                                </a:lnTo>
                                <a:lnTo>
                                  <a:pt x="32" y="64"/>
                                </a:lnTo>
                                <a:lnTo>
                                  <a:pt x="21" y="62"/>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8" name="Freeform 110"/>
                        <wps:cNvSpPr>
                          <a:spLocks/>
                        </wps:cNvSpPr>
                        <wps:spPr bwMode="auto">
                          <a:xfrm>
                            <a:off x="8036" y="-10599"/>
                            <a:ext cx="65" cy="19369"/>
                          </a:xfrm>
                          <a:custGeom>
                            <a:avLst/>
                            <a:gdLst>
                              <a:gd name="T0" fmla="*/ 42 w 65"/>
                              <a:gd name="T1" fmla="*/ 32 h 19369"/>
                              <a:gd name="T2" fmla="*/ 21 w 65"/>
                              <a:gd name="T3" fmla="*/ 32 h 19369"/>
                              <a:gd name="T4" fmla="*/ 21 w 65"/>
                              <a:gd name="T5" fmla="*/ 62 h 19369"/>
                              <a:gd name="T6" fmla="*/ 32 w 65"/>
                              <a:gd name="T7" fmla="*/ 64 h 19369"/>
                              <a:gd name="T8" fmla="*/ 42 w 65"/>
                              <a:gd name="T9" fmla="*/ 62 h 19369"/>
                              <a:gd name="T10" fmla="*/ 42 w 65"/>
                              <a:gd name="T11" fmla="*/ 32 h 19369"/>
                            </a:gdLst>
                            <a:ahLst/>
                            <a:cxnLst>
                              <a:cxn ang="0">
                                <a:pos x="T0" y="T1"/>
                              </a:cxn>
                              <a:cxn ang="0">
                                <a:pos x="T2" y="T3"/>
                              </a:cxn>
                              <a:cxn ang="0">
                                <a:pos x="T4" y="T5"/>
                              </a:cxn>
                              <a:cxn ang="0">
                                <a:pos x="T6" y="T7"/>
                              </a:cxn>
                              <a:cxn ang="0">
                                <a:pos x="T8" y="T9"/>
                              </a:cxn>
                              <a:cxn ang="0">
                                <a:pos x="T10" y="T11"/>
                              </a:cxn>
                            </a:cxnLst>
                            <a:rect l="0" t="0" r="r" b="b"/>
                            <a:pathLst>
                              <a:path w="65" h="19369">
                                <a:moveTo>
                                  <a:pt x="42" y="32"/>
                                </a:moveTo>
                                <a:lnTo>
                                  <a:pt x="21" y="32"/>
                                </a:lnTo>
                                <a:lnTo>
                                  <a:pt x="21" y="62"/>
                                </a:lnTo>
                                <a:lnTo>
                                  <a:pt x="32" y="64"/>
                                </a:lnTo>
                                <a:lnTo>
                                  <a:pt x="42" y="62"/>
                                </a:lnTo>
                                <a:lnTo>
                                  <a:pt x="42" y="32"/>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9" name="Freeform 111"/>
                        <wps:cNvSpPr>
                          <a:spLocks/>
                        </wps:cNvSpPr>
                        <wps:spPr bwMode="auto">
                          <a:xfrm>
                            <a:off x="8036" y="-10599"/>
                            <a:ext cx="65" cy="19369"/>
                          </a:xfrm>
                          <a:custGeom>
                            <a:avLst/>
                            <a:gdLst>
                              <a:gd name="T0" fmla="*/ 42 w 65"/>
                              <a:gd name="T1" fmla="*/ 62 h 19369"/>
                              <a:gd name="T2" fmla="*/ 32 w 65"/>
                              <a:gd name="T3" fmla="*/ 64 h 19369"/>
                              <a:gd name="T4" fmla="*/ 42 w 65"/>
                              <a:gd name="T5" fmla="*/ 64 h 19369"/>
                              <a:gd name="T6" fmla="*/ 42 w 65"/>
                              <a:gd name="T7" fmla="*/ 62 h 19369"/>
                            </a:gdLst>
                            <a:ahLst/>
                            <a:cxnLst>
                              <a:cxn ang="0">
                                <a:pos x="T0" y="T1"/>
                              </a:cxn>
                              <a:cxn ang="0">
                                <a:pos x="T2" y="T3"/>
                              </a:cxn>
                              <a:cxn ang="0">
                                <a:pos x="T4" y="T5"/>
                              </a:cxn>
                              <a:cxn ang="0">
                                <a:pos x="T6" y="T7"/>
                              </a:cxn>
                            </a:cxnLst>
                            <a:rect l="0" t="0" r="r" b="b"/>
                            <a:pathLst>
                              <a:path w="65" h="19369">
                                <a:moveTo>
                                  <a:pt x="42" y="62"/>
                                </a:moveTo>
                                <a:lnTo>
                                  <a:pt x="32" y="64"/>
                                </a:lnTo>
                                <a:lnTo>
                                  <a:pt x="42" y="64"/>
                                </a:lnTo>
                                <a:lnTo>
                                  <a:pt x="42" y="62"/>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0" name="Freeform 112"/>
                        <wps:cNvSpPr>
                          <a:spLocks/>
                        </wps:cNvSpPr>
                        <wps:spPr bwMode="auto">
                          <a:xfrm>
                            <a:off x="8036" y="-10599"/>
                            <a:ext cx="65" cy="19369"/>
                          </a:xfrm>
                          <a:custGeom>
                            <a:avLst/>
                            <a:gdLst>
                              <a:gd name="T0" fmla="*/ 32 w 65"/>
                              <a:gd name="T1" fmla="*/ 0 h 19369"/>
                              <a:gd name="T2" fmla="*/ 19 w 65"/>
                              <a:gd name="T3" fmla="*/ 2 h 19369"/>
                              <a:gd name="T4" fmla="*/ 9 w 65"/>
                              <a:gd name="T5" fmla="*/ 9 h 19369"/>
                              <a:gd name="T6" fmla="*/ 2 w 65"/>
                              <a:gd name="T7" fmla="*/ 19 h 19369"/>
                              <a:gd name="T8" fmla="*/ 0 w 65"/>
                              <a:gd name="T9" fmla="*/ 32 h 19369"/>
                              <a:gd name="T10" fmla="*/ 2 w 65"/>
                              <a:gd name="T11" fmla="*/ 44 h 19369"/>
                              <a:gd name="T12" fmla="*/ 9 w 65"/>
                              <a:gd name="T13" fmla="*/ 54 h 19369"/>
                              <a:gd name="T14" fmla="*/ 19 w 65"/>
                              <a:gd name="T15" fmla="*/ 61 h 19369"/>
                              <a:gd name="T16" fmla="*/ 21 w 65"/>
                              <a:gd name="T17" fmla="*/ 62 h 19369"/>
                              <a:gd name="T18" fmla="*/ 21 w 65"/>
                              <a:gd name="T19" fmla="*/ 32 h 19369"/>
                              <a:gd name="T20" fmla="*/ 64 w 65"/>
                              <a:gd name="T21" fmla="*/ 32 h 19369"/>
                              <a:gd name="T22" fmla="*/ 61 w 65"/>
                              <a:gd name="T23" fmla="*/ 19 h 19369"/>
                              <a:gd name="T24" fmla="*/ 54 w 65"/>
                              <a:gd name="T25" fmla="*/ 9 h 19369"/>
                              <a:gd name="T26" fmla="*/ 44 w 65"/>
                              <a:gd name="T27" fmla="*/ 2 h 19369"/>
                              <a:gd name="T28" fmla="*/ 32 w 65"/>
                              <a:gd name="T29" fmla="*/ 0 h 193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19369">
                                <a:moveTo>
                                  <a:pt x="32" y="0"/>
                                </a:moveTo>
                                <a:lnTo>
                                  <a:pt x="19" y="2"/>
                                </a:lnTo>
                                <a:lnTo>
                                  <a:pt x="9" y="9"/>
                                </a:lnTo>
                                <a:lnTo>
                                  <a:pt x="2" y="19"/>
                                </a:lnTo>
                                <a:lnTo>
                                  <a:pt x="0" y="32"/>
                                </a:lnTo>
                                <a:lnTo>
                                  <a:pt x="2" y="44"/>
                                </a:lnTo>
                                <a:lnTo>
                                  <a:pt x="9" y="54"/>
                                </a:lnTo>
                                <a:lnTo>
                                  <a:pt x="19" y="61"/>
                                </a:lnTo>
                                <a:lnTo>
                                  <a:pt x="21" y="62"/>
                                </a:lnTo>
                                <a:lnTo>
                                  <a:pt x="21" y="32"/>
                                </a:lnTo>
                                <a:lnTo>
                                  <a:pt x="64" y="32"/>
                                </a:lnTo>
                                <a:lnTo>
                                  <a:pt x="61" y="19"/>
                                </a:lnTo>
                                <a:lnTo>
                                  <a:pt x="54" y="9"/>
                                </a:lnTo>
                                <a:lnTo>
                                  <a:pt x="44" y="2"/>
                                </a:lnTo>
                                <a:lnTo>
                                  <a:pt x="32" y="0"/>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1" name="Freeform 113"/>
                        <wps:cNvSpPr>
                          <a:spLocks/>
                        </wps:cNvSpPr>
                        <wps:spPr bwMode="auto">
                          <a:xfrm>
                            <a:off x="8036" y="-10599"/>
                            <a:ext cx="65" cy="19369"/>
                          </a:xfrm>
                          <a:custGeom>
                            <a:avLst/>
                            <a:gdLst>
                              <a:gd name="T0" fmla="*/ 64 w 65"/>
                              <a:gd name="T1" fmla="*/ 32 h 19369"/>
                              <a:gd name="T2" fmla="*/ 42 w 65"/>
                              <a:gd name="T3" fmla="*/ 32 h 19369"/>
                              <a:gd name="T4" fmla="*/ 42 w 65"/>
                              <a:gd name="T5" fmla="*/ 62 h 19369"/>
                              <a:gd name="T6" fmla="*/ 44 w 65"/>
                              <a:gd name="T7" fmla="*/ 61 h 19369"/>
                              <a:gd name="T8" fmla="*/ 54 w 65"/>
                              <a:gd name="T9" fmla="*/ 54 h 19369"/>
                              <a:gd name="T10" fmla="*/ 61 w 65"/>
                              <a:gd name="T11" fmla="*/ 44 h 19369"/>
                              <a:gd name="T12" fmla="*/ 64 w 65"/>
                              <a:gd name="T13" fmla="*/ 32 h 19369"/>
                            </a:gdLst>
                            <a:ahLst/>
                            <a:cxnLst>
                              <a:cxn ang="0">
                                <a:pos x="T0" y="T1"/>
                              </a:cxn>
                              <a:cxn ang="0">
                                <a:pos x="T2" y="T3"/>
                              </a:cxn>
                              <a:cxn ang="0">
                                <a:pos x="T4" y="T5"/>
                              </a:cxn>
                              <a:cxn ang="0">
                                <a:pos x="T6" y="T7"/>
                              </a:cxn>
                              <a:cxn ang="0">
                                <a:pos x="T8" y="T9"/>
                              </a:cxn>
                              <a:cxn ang="0">
                                <a:pos x="T10" y="T11"/>
                              </a:cxn>
                              <a:cxn ang="0">
                                <a:pos x="T12" y="T13"/>
                              </a:cxn>
                            </a:cxnLst>
                            <a:rect l="0" t="0" r="r" b="b"/>
                            <a:pathLst>
                              <a:path w="65" h="19369">
                                <a:moveTo>
                                  <a:pt x="64" y="32"/>
                                </a:moveTo>
                                <a:lnTo>
                                  <a:pt x="42" y="32"/>
                                </a:lnTo>
                                <a:lnTo>
                                  <a:pt x="42" y="62"/>
                                </a:lnTo>
                                <a:lnTo>
                                  <a:pt x="44" y="61"/>
                                </a:lnTo>
                                <a:lnTo>
                                  <a:pt x="54" y="54"/>
                                </a:lnTo>
                                <a:lnTo>
                                  <a:pt x="61" y="44"/>
                                </a:lnTo>
                                <a:lnTo>
                                  <a:pt x="64" y="32"/>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2" name="Freeform 114"/>
                        <wps:cNvSpPr>
                          <a:spLocks/>
                        </wps:cNvSpPr>
                        <wps:spPr bwMode="auto">
                          <a:xfrm>
                            <a:off x="8036" y="-10599"/>
                            <a:ext cx="65" cy="19369"/>
                          </a:xfrm>
                          <a:custGeom>
                            <a:avLst/>
                            <a:gdLst>
                              <a:gd name="T0" fmla="*/ 42 w 65"/>
                              <a:gd name="T1" fmla="*/ 180 h 19369"/>
                              <a:gd name="T2" fmla="*/ 21 w 65"/>
                              <a:gd name="T3" fmla="*/ 180 h 19369"/>
                              <a:gd name="T4" fmla="*/ 21 w 65"/>
                              <a:gd name="T5" fmla="*/ 265 h 19369"/>
                              <a:gd name="T6" fmla="*/ 42 w 65"/>
                              <a:gd name="T7" fmla="*/ 265 h 19369"/>
                              <a:gd name="T8" fmla="*/ 42 w 65"/>
                              <a:gd name="T9" fmla="*/ 180 h 19369"/>
                            </a:gdLst>
                            <a:ahLst/>
                            <a:cxnLst>
                              <a:cxn ang="0">
                                <a:pos x="T0" y="T1"/>
                              </a:cxn>
                              <a:cxn ang="0">
                                <a:pos x="T2" y="T3"/>
                              </a:cxn>
                              <a:cxn ang="0">
                                <a:pos x="T4" y="T5"/>
                              </a:cxn>
                              <a:cxn ang="0">
                                <a:pos x="T6" y="T7"/>
                              </a:cxn>
                              <a:cxn ang="0">
                                <a:pos x="T8" y="T9"/>
                              </a:cxn>
                            </a:cxnLst>
                            <a:rect l="0" t="0" r="r" b="b"/>
                            <a:pathLst>
                              <a:path w="65" h="19369">
                                <a:moveTo>
                                  <a:pt x="42" y="180"/>
                                </a:moveTo>
                                <a:lnTo>
                                  <a:pt x="21" y="180"/>
                                </a:lnTo>
                                <a:lnTo>
                                  <a:pt x="21" y="265"/>
                                </a:lnTo>
                                <a:lnTo>
                                  <a:pt x="42" y="265"/>
                                </a:lnTo>
                                <a:lnTo>
                                  <a:pt x="42" y="180"/>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3" name="Freeform 115"/>
                        <wps:cNvSpPr>
                          <a:spLocks/>
                        </wps:cNvSpPr>
                        <wps:spPr bwMode="auto">
                          <a:xfrm>
                            <a:off x="8036" y="-10599"/>
                            <a:ext cx="65" cy="19369"/>
                          </a:xfrm>
                          <a:custGeom>
                            <a:avLst/>
                            <a:gdLst>
                              <a:gd name="T0" fmla="*/ 42 w 65"/>
                              <a:gd name="T1" fmla="*/ 329 h 19369"/>
                              <a:gd name="T2" fmla="*/ 21 w 65"/>
                              <a:gd name="T3" fmla="*/ 329 h 19369"/>
                              <a:gd name="T4" fmla="*/ 21 w 65"/>
                              <a:gd name="T5" fmla="*/ 414 h 19369"/>
                              <a:gd name="T6" fmla="*/ 42 w 65"/>
                              <a:gd name="T7" fmla="*/ 414 h 19369"/>
                              <a:gd name="T8" fmla="*/ 42 w 65"/>
                              <a:gd name="T9" fmla="*/ 329 h 19369"/>
                            </a:gdLst>
                            <a:ahLst/>
                            <a:cxnLst>
                              <a:cxn ang="0">
                                <a:pos x="T0" y="T1"/>
                              </a:cxn>
                              <a:cxn ang="0">
                                <a:pos x="T2" y="T3"/>
                              </a:cxn>
                              <a:cxn ang="0">
                                <a:pos x="T4" y="T5"/>
                              </a:cxn>
                              <a:cxn ang="0">
                                <a:pos x="T6" y="T7"/>
                              </a:cxn>
                              <a:cxn ang="0">
                                <a:pos x="T8" y="T9"/>
                              </a:cxn>
                            </a:cxnLst>
                            <a:rect l="0" t="0" r="r" b="b"/>
                            <a:pathLst>
                              <a:path w="65" h="19369">
                                <a:moveTo>
                                  <a:pt x="42" y="329"/>
                                </a:moveTo>
                                <a:lnTo>
                                  <a:pt x="21" y="329"/>
                                </a:lnTo>
                                <a:lnTo>
                                  <a:pt x="21" y="414"/>
                                </a:lnTo>
                                <a:lnTo>
                                  <a:pt x="42" y="414"/>
                                </a:lnTo>
                                <a:lnTo>
                                  <a:pt x="42" y="329"/>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4" name="Freeform 116"/>
                        <wps:cNvSpPr>
                          <a:spLocks/>
                        </wps:cNvSpPr>
                        <wps:spPr bwMode="auto">
                          <a:xfrm>
                            <a:off x="8036" y="-10599"/>
                            <a:ext cx="65" cy="19369"/>
                          </a:xfrm>
                          <a:custGeom>
                            <a:avLst/>
                            <a:gdLst>
                              <a:gd name="T0" fmla="*/ 42 w 65"/>
                              <a:gd name="T1" fmla="*/ 478 h 19369"/>
                              <a:gd name="T2" fmla="*/ 21 w 65"/>
                              <a:gd name="T3" fmla="*/ 478 h 19369"/>
                              <a:gd name="T4" fmla="*/ 21 w 65"/>
                              <a:gd name="T5" fmla="*/ 563 h 19369"/>
                              <a:gd name="T6" fmla="*/ 42 w 65"/>
                              <a:gd name="T7" fmla="*/ 563 h 19369"/>
                              <a:gd name="T8" fmla="*/ 42 w 65"/>
                              <a:gd name="T9" fmla="*/ 478 h 19369"/>
                            </a:gdLst>
                            <a:ahLst/>
                            <a:cxnLst>
                              <a:cxn ang="0">
                                <a:pos x="T0" y="T1"/>
                              </a:cxn>
                              <a:cxn ang="0">
                                <a:pos x="T2" y="T3"/>
                              </a:cxn>
                              <a:cxn ang="0">
                                <a:pos x="T4" y="T5"/>
                              </a:cxn>
                              <a:cxn ang="0">
                                <a:pos x="T6" y="T7"/>
                              </a:cxn>
                              <a:cxn ang="0">
                                <a:pos x="T8" y="T9"/>
                              </a:cxn>
                            </a:cxnLst>
                            <a:rect l="0" t="0" r="r" b="b"/>
                            <a:pathLst>
                              <a:path w="65" h="19369">
                                <a:moveTo>
                                  <a:pt x="42" y="478"/>
                                </a:moveTo>
                                <a:lnTo>
                                  <a:pt x="21" y="478"/>
                                </a:lnTo>
                                <a:lnTo>
                                  <a:pt x="21" y="563"/>
                                </a:lnTo>
                                <a:lnTo>
                                  <a:pt x="42" y="563"/>
                                </a:lnTo>
                                <a:lnTo>
                                  <a:pt x="42" y="478"/>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5" name="Freeform 117"/>
                        <wps:cNvSpPr>
                          <a:spLocks/>
                        </wps:cNvSpPr>
                        <wps:spPr bwMode="auto">
                          <a:xfrm>
                            <a:off x="8036" y="-10599"/>
                            <a:ext cx="65" cy="19369"/>
                          </a:xfrm>
                          <a:custGeom>
                            <a:avLst/>
                            <a:gdLst>
                              <a:gd name="T0" fmla="*/ 42 w 65"/>
                              <a:gd name="T1" fmla="*/ 626 h 19369"/>
                              <a:gd name="T2" fmla="*/ 21 w 65"/>
                              <a:gd name="T3" fmla="*/ 626 h 19369"/>
                              <a:gd name="T4" fmla="*/ 21 w 65"/>
                              <a:gd name="T5" fmla="*/ 711 h 19369"/>
                              <a:gd name="T6" fmla="*/ 42 w 65"/>
                              <a:gd name="T7" fmla="*/ 711 h 19369"/>
                              <a:gd name="T8" fmla="*/ 42 w 65"/>
                              <a:gd name="T9" fmla="*/ 626 h 19369"/>
                            </a:gdLst>
                            <a:ahLst/>
                            <a:cxnLst>
                              <a:cxn ang="0">
                                <a:pos x="T0" y="T1"/>
                              </a:cxn>
                              <a:cxn ang="0">
                                <a:pos x="T2" y="T3"/>
                              </a:cxn>
                              <a:cxn ang="0">
                                <a:pos x="T4" y="T5"/>
                              </a:cxn>
                              <a:cxn ang="0">
                                <a:pos x="T6" y="T7"/>
                              </a:cxn>
                              <a:cxn ang="0">
                                <a:pos x="T8" y="T9"/>
                              </a:cxn>
                            </a:cxnLst>
                            <a:rect l="0" t="0" r="r" b="b"/>
                            <a:pathLst>
                              <a:path w="65" h="19369">
                                <a:moveTo>
                                  <a:pt x="42" y="626"/>
                                </a:moveTo>
                                <a:lnTo>
                                  <a:pt x="21" y="626"/>
                                </a:lnTo>
                                <a:lnTo>
                                  <a:pt x="21" y="711"/>
                                </a:lnTo>
                                <a:lnTo>
                                  <a:pt x="42" y="711"/>
                                </a:lnTo>
                                <a:lnTo>
                                  <a:pt x="42" y="626"/>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6" name="Freeform 118"/>
                        <wps:cNvSpPr>
                          <a:spLocks/>
                        </wps:cNvSpPr>
                        <wps:spPr bwMode="auto">
                          <a:xfrm>
                            <a:off x="8036" y="-10599"/>
                            <a:ext cx="65" cy="19369"/>
                          </a:xfrm>
                          <a:custGeom>
                            <a:avLst/>
                            <a:gdLst>
                              <a:gd name="T0" fmla="*/ 42 w 65"/>
                              <a:gd name="T1" fmla="*/ 775 h 19369"/>
                              <a:gd name="T2" fmla="*/ 21 w 65"/>
                              <a:gd name="T3" fmla="*/ 775 h 19369"/>
                              <a:gd name="T4" fmla="*/ 21 w 65"/>
                              <a:gd name="T5" fmla="*/ 860 h 19369"/>
                              <a:gd name="T6" fmla="*/ 42 w 65"/>
                              <a:gd name="T7" fmla="*/ 860 h 19369"/>
                              <a:gd name="T8" fmla="*/ 42 w 65"/>
                              <a:gd name="T9" fmla="*/ 775 h 19369"/>
                            </a:gdLst>
                            <a:ahLst/>
                            <a:cxnLst>
                              <a:cxn ang="0">
                                <a:pos x="T0" y="T1"/>
                              </a:cxn>
                              <a:cxn ang="0">
                                <a:pos x="T2" y="T3"/>
                              </a:cxn>
                              <a:cxn ang="0">
                                <a:pos x="T4" y="T5"/>
                              </a:cxn>
                              <a:cxn ang="0">
                                <a:pos x="T6" y="T7"/>
                              </a:cxn>
                              <a:cxn ang="0">
                                <a:pos x="T8" y="T9"/>
                              </a:cxn>
                            </a:cxnLst>
                            <a:rect l="0" t="0" r="r" b="b"/>
                            <a:pathLst>
                              <a:path w="65" h="19369">
                                <a:moveTo>
                                  <a:pt x="42" y="775"/>
                                </a:moveTo>
                                <a:lnTo>
                                  <a:pt x="21" y="775"/>
                                </a:lnTo>
                                <a:lnTo>
                                  <a:pt x="21" y="860"/>
                                </a:lnTo>
                                <a:lnTo>
                                  <a:pt x="42" y="860"/>
                                </a:lnTo>
                                <a:lnTo>
                                  <a:pt x="42" y="775"/>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7" name="Freeform 119"/>
                        <wps:cNvSpPr>
                          <a:spLocks/>
                        </wps:cNvSpPr>
                        <wps:spPr bwMode="auto">
                          <a:xfrm>
                            <a:off x="8036" y="-10599"/>
                            <a:ext cx="65" cy="19369"/>
                          </a:xfrm>
                          <a:custGeom>
                            <a:avLst/>
                            <a:gdLst>
                              <a:gd name="T0" fmla="*/ 42 w 65"/>
                              <a:gd name="T1" fmla="*/ 924 h 19369"/>
                              <a:gd name="T2" fmla="*/ 21 w 65"/>
                              <a:gd name="T3" fmla="*/ 924 h 19369"/>
                              <a:gd name="T4" fmla="*/ 21 w 65"/>
                              <a:gd name="T5" fmla="*/ 1009 h 19369"/>
                              <a:gd name="T6" fmla="*/ 42 w 65"/>
                              <a:gd name="T7" fmla="*/ 1009 h 19369"/>
                              <a:gd name="T8" fmla="*/ 42 w 65"/>
                              <a:gd name="T9" fmla="*/ 924 h 19369"/>
                            </a:gdLst>
                            <a:ahLst/>
                            <a:cxnLst>
                              <a:cxn ang="0">
                                <a:pos x="T0" y="T1"/>
                              </a:cxn>
                              <a:cxn ang="0">
                                <a:pos x="T2" y="T3"/>
                              </a:cxn>
                              <a:cxn ang="0">
                                <a:pos x="T4" y="T5"/>
                              </a:cxn>
                              <a:cxn ang="0">
                                <a:pos x="T6" y="T7"/>
                              </a:cxn>
                              <a:cxn ang="0">
                                <a:pos x="T8" y="T9"/>
                              </a:cxn>
                            </a:cxnLst>
                            <a:rect l="0" t="0" r="r" b="b"/>
                            <a:pathLst>
                              <a:path w="65" h="19369">
                                <a:moveTo>
                                  <a:pt x="42" y="924"/>
                                </a:moveTo>
                                <a:lnTo>
                                  <a:pt x="21" y="924"/>
                                </a:lnTo>
                                <a:lnTo>
                                  <a:pt x="21" y="1009"/>
                                </a:lnTo>
                                <a:lnTo>
                                  <a:pt x="42" y="1009"/>
                                </a:lnTo>
                                <a:lnTo>
                                  <a:pt x="42" y="924"/>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8" name="Freeform 120"/>
                        <wps:cNvSpPr>
                          <a:spLocks/>
                        </wps:cNvSpPr>
                        <wps:spPr bwMode="auto">
                          <a:xfrm>
                            <a:off x="8036" y="-10599"/>
                            <a:ext cx="65" cy="19369"/>
                          </a:xfrm>
                          <a:custGeom>
                            <a:avLst/>
                            <a:gdLst>
                              <a:gd name="T0" fmla="*/ 42 w 65"/>
                              <a:gd name="T1" fmla="*/ 1072 h 19369"/>
                              <a:gd name="T2" fmla="*/ 21 w 65"/>
                              <a:gd name="T3" fmla="*/ 1072 h 19369"/>
                              <a:gd name="T4" fmla="*/ 21 w 65"/>
                              <a:gd name="T5" fmla="*/ 1157 h 19369"/>
                              <a:gd name="T6" fmla="*/ 42 w 65"/>
                              <a:gd name="T7" fmla="*/ 1157 h 19369"/>
                              <a:gd name="T8" fmla="*/ 42 w 65"/>
                              <a:gd name="T9" fmla="*/ 1072 h 19369"/>
                            </a:gdLst>
                            <a:ahLst/>
                            <a:cxnLst>
                              <a:cxn ang="0">
                                <a:pos x="T0" y="T1"/>
                              </a:cxn>
                              <a:cxn ang="0">
                                <a:pos x="T2" y="T3"/>
                              </a:cxn>
                              <a:cxn ang="0">
                                <a:pos x="T4" y="T5"/>
                              </a:cxn>
                              <a:cxn ang="0">
                                <a:pos x="T6" y="T7"/>
                              </a:cxn>
                              <a:cxn ang="0">
                                <a:pos x="T8" y="T9"/>
                              </a:cxn>
                            </a:cxnLst>
                            <a:rect l="0" t="0" r="r" b="b"/>
                            <a:pathLst>
                              <a:path w="65" h="19369">
                                <a:moveTo>
                                  <a:pt x="42" y="1072"/>
                                </a:moveTo>
                                <a:lnTo>
                                  <a:pt x="21" y="1072"/>
                                </a:lnTo>
                                <a:lnTo>
                                  <a:pt x="21" y="1157"/>
                                </a:lnTo>
                                <a:lnTo>
                                  <a:pt x="42" y="1157"/>
                                </a:lnTo>
                                <a:lnTo>
                                  <a:pt x="42" y="1072"/>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9" name="Freeform 121"/>
                        <wps:cNvSpPr>
                          <a:spLocks/>
                        </wps:cNvSpPr>
                        <wps:spPr bwMode="auto">
                          <a:xfrm>
                            <a:off x="8036" y="-10599"/>
                            <a:ext cx="65" cy="19369"/>
                          </a:xfrm>
                          <a:custGeom>
                            <a:avLst/>
                            <a:gdLst>
                              <a:gd name="T0" fmla="*/ 42 w 65"/>
                              <a:gd name="T1" fmla="*/ 1221 h 19369"/>
                              <a:gd name="T2" fmla="*/ 21 w 65"/>
                              <a:gd name="T3" fmla="*/ 1221 h 19369"/>
                              <a:gd name="T4" fmla="*/ 21 w 65"/>
                              <a:gd name="T5" fmla="*/ 1306 h 19369"/>
                              <a:gd name="T6" fmla="*/ 42 w 65"/>
                              <a:gd name="T7" fmla="*/ 1306 h 19369"/>
                              <a:gd name="T8" fmla="*/ 42 w 65"/>
                              <a:gd name="T9" fmla="*/ 1221 h 19369"/>
                            </a:gdLst>
                            <a:ahLst/>
                            <a:cxnLst>
                              <a:cxn ang="0">
                                <a:pos x="T0" y="T1"/>
                              </a:cxn>
                              <a:cxn ang="0">
                                <a:pos x="T2" y="T3"/>
                              </a:cxn>
                              <a:cxn ang="0">
                                <a:pos x="T4" y="T5"/>
                              </a:cxn>
                              <a:cxn ang="0">
                                <a:pos x="T6" y="T7"/>
                              </a:cxn>
                              <a:cxn ang="0">
                                <a:pos x="T8" y="T9"/>
                              </a:cxn>
                            </a:cxnLst>
                            <a:rect l="0" t="0" r="r" b="b"/>
                            <a:pathLst>
                              <a:path w="65" h="19369">
                                <a:moveTo>
                                  <a:pt x="42" y="1221"/>
                                </a:moveTo>
                                <a:lnTo>
                                  <a:pt x="21" y="1221"/>
                                </a:lnTo>
                                <a:lnTo>
                                  <a:pt x="21" y="1306"/>
                                </a:lnTo>
                                <a:lnTo>
                                  <a:pt x="42" y="1306"/>
                                </a:lnTo>
                                <a:lnTo>
                                  <a:pt x="42" y="1221"/>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0" name="Freeform 122"/>
                        <wps:cNvSpPr>
                          <a:spLocks/>
                        </wps:cNvSpPr>
                        <wps:spPr bwMode="auto">
                          <a:xfrm>
                            <a:off x="8036" y="-10599"/>
                            <a:ext cx="65" cy="19369"/>
                          </a:xfrm>
                          <a:custGeom>
                            <a:avLst/>
                            <a:gdLst>
                              <a:gd name="T0" fmla="*/ 42 w 65"/>
                              <a:gd name="T1" fmla="*/ 1370 h 19369"/>
                              <a:gd name="T2" fmla="*/ 21 w 65"/>
                              <a:gd name="T3" fmla="*/ 1370 h 19369"/>
                              <a:gd name="T4" fmla="*/ 21 w 65"/>
                              <a:gd name="T5" fmla="*/ 1454 h 19369"/>
                              <a:gd name="T6" fmla="*/ 42 w 65"/>
                              <a:gd name="T7" fmla="*/ 1454 h 19369"/>
                              <a:gd name="T8" fmla="*/ 42 w 65"/>
                              <a:gd name="T9" fmla="*/ 1370 h 19369"/>
                            </a:gdLst>
                            <a:ahLst/>
                            <a:cxnLst>
                              <a:cxn ang="0">
                                <a:pos x="T0" y="T1"/>
                              </a:cxn>
                              <a:cxn ang="0">
                                <a:pos x="T2" y="T3"/>
                              </a:cxn>
                              <a:cxn ang="0">
                                <a:pos x="T4" y="T5"/>
                              </a:cxn>
                              <a:cxn ang="0">
                                <a:pos x="T6" y="T7"/>
                              </a:cxn>
                              <a:cxn ang="0">
                                <a:pos x="T8" y="T9"/>
                              </a:cxn>
                            </a:cxnLst>
                            <a:rect l="0" t="0" r="r" b="b"/>
                            <a:pathLst>
                              <a:path w="65" h="19369">
                                <a:moveTo>
                                  <a:pt x="42" y="1370"/>
                                </a:moveTo>
                                <a:lnTo>
                                  <a:pt x="21" y="1370"/>
                                </a:lnTo>
                                <a:lnTo>
                                  <a:pt x="21" y="1454"/>
                                </a:lnTo>
                                <a:lnTo>
                                  <a:pt x="42" y="1454"/>
                                </a:lnTo>
                                <a:lnTo>
                                  <a:pt x="42" y="1370"/>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1" name="Freeform 123"/>
                        <wps:cNvSpPr>
                          <a:spLocks/>
                        </wps:cNvSpPr>
                        <wps:spPr bwMode="auto">
                          <a:xfrm>
                            <a:off x="8036" y="-10599"/>
                            <a:ext cx="65" cy="19369"/>
                          </a:xfrm>
                          <a:custGeom>
                            <a:avLst/>
                            <a:gdLst>
                              <a:gd name="T0" fmla="*/ 42 w 65"/>
                              <a:gd name="T1" fmla="*/ 1518 h 19369"/>
                              <a:gd name="T2" fmla="*/ 21 w 65"/>
                              <a:gd name="T3" fmla="*/ 1518 h 19369"/>
                              <a:gd name="T4" fmla="*/ 21 w 65"/>
                              <a:gd name="T5" fmla="*/ 1603 h 19369"/>
                              <a:gd name="T6" fmla="*/ 42 w 65"/>
                              <a:gd name="T7" fmla="*/ 1603 h 19369"/>
                              <a:gd name="T8" fmla="*/ 42 w 65"/>
                              <a:gd name="T9" fmla="*/ 1518 h 19369"/>
                            </a:gdLst>
                            <a:ahLst/>
                            <a:cxnLst>
                              <a:cxn ang="0">
                                <a:pos x="T0" y="T1"/>
                              </a:cxn>
                              <a:cxn ang="0">
                                <a:pos x="T2" y="T3"/>
                              </a:cxn>
                              <a:cxn ang="0">
                                <a:pos x="T4" y="T5"/>
                              </a:cxn>
                              <a:cxn ang="0">
                                <a:pos x="T6" y="T7"/>
                              </a:cxn>
                              <a:cxn ang="0">
                                <a:pos x="T8" y="T9"/>
                              </a:cxn>
                            </a:cxnLst>
                            <a:rect l="0" t="0" r="r" b="b"/>
                            <a:pathLst>
                              <a:path w="65" h="19369">
                                <a:moveTo>
                                  <a:pt x="42" y="1518"/>
                                </a:moveTo>
                                <a:lnTo>
                                  <a:pt x="21" y="1518"/>
                                </a:lnTo>
                                <a:lnTo>
                                  <a:pt x="21" y="1603"/>
                                </a:lnTo>
                                <a:lnTo>
                                  <a:pt x="42" y="1603"/>
                                </a:lnTo>
                                <a:lnTo>
                                  <a:pt x="42" y="1518"/>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2" name="Freeform 124"/>
                        <wps:cNvSpPr>
                          <a:spLocks/>
                        </wps:cNvSpPr>
                        <wps:spPr bwMode="auto">
                          <a:xfrm>
                            <a:off x="8036" y="-10599"/>
                            <a:ext cx="65" cy="19369"/>
                          </a:xfrm>
                          <a:custGeom>
                            <a:avLst/>
                            <a:gdLst>
                              <a:gd name="T0" fmla="*/ 42 w 65"/>
                              <a:gd name="T1" fmla="*/ 1667 h 19369"/>
                              <a:gd name="T2" fmla="*/ 21 w 65"/>
                              <a:gd name="T3" fmla="*/ 1667 h 19369"/>
                              <a:gd name="T4" fmla="*/ 21 w 65"/>
                              <a:gd name="T5" fmla="*/ 1752 h 19369"/>
                              <a:gd name="T6" fmla="*/ 42 w 65"/>
                              <a:gd name="T7" fmla="*/ 1752 h 19369"/>
                              <a:gd name="T8" fmla="*/ 42 w 65"/>
                              <a:gd name="T9" fmla="*/ 1667 h 19369"/>
                            </a:gdLst>
                            <a:ahLst/>
                            <a:cxnLst>
                              <a:cxn ang="0">
                                <a:pos x="T0" y="T1"/>
                              </a:cxn>
                              <a:cxn ang="0">
                                <a:pos x="T2" y="T3"/>
                              </a:cxn>
                              <a:cxn ang="0">
                                <a:pos x="T4" y="T5"/>
                              </a:cxn>
                              <a:cxn ang="0">
                                <a:pos x="T6" y="T7"/>
                              </a:cxn>
                              <a:cxn ang="0">
                                <a:pos x="T8" y="T9"/>
                              </a:cxn>
                            </a:cxnLst>
                            <a:rect l="0" t="0" r="r" b="b"/>
                            <a:pathLst>
                              <a:path w="65" h="19369">
                                <a:moveTo>
                                  <a:pt x="42" y="1667"/>
                                </a:moveTo>
                                <a:lnTo>
                                  <a:pt x="21" y="1667"/>
                                </a:lnTo>
                                <a:lnTo>
                                  <a:pt x="21" y="1752"/>
                                </a:lnTo>
                                <a:lnTo>
                                  <a:pt x="42" y="1752"/>
                                </a:lnTo>
                                <a:lnTo>
                                  <a:pt x="42" y="1667"/>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3" name="Freeform 125"/>
                        <wps:cNvSpPr>
                          <a:spLocks/>
                        </wps:cNvSpPr>
                        <wps:spPr bwMode="auto">
                          <a:xfrm>
                            <a:off x="8036" y="-10599"/>
                            <a:ext cx="65" cy="19369"/>
                          </a:xfrm>
                          <a:custGeom>
                            <a:avLst/>
                            <a:gdLst>
                              <a:gd name="T0" fmla="*/ 42 w 65"/>
                              <a:gd name="T1" fmla="*/ 1815 h 19369"/>
                              <a:gd name="T2" fmla="*/ 21 w 65"/>
                              <a:gd name="T3" fmla="*/ 1815 h 19369"/>
                              <a:gd name="T4" fmla="*/ 21 w 65"/>
                              <a:gd name="T5" fmla="*/ 1900 h 19369"/>
                              <a:gd name="T6" fmla="*/ 42 w 65"/>
                              <a:gd name="T7" fmla="*/ 1900 h 19369"/>
                              <a:gd name="T8" fmla="*/ 42 w 65"/>
                              <a:gd name="T9" fmla="*/ 1815 h 19369"/>
                            </a:gdLst>
                            <a:ahLst/>
                            <a:cxnLst>
                              <a:cxn ang="0">
                                <a:pos x="T0" y="T1"/>
                              </a:cxn>
                              <a:cxn ang="0">
                                <a:pos x="T2" y="T3"/>
                              </a:cxn>
                              <a:cxn ang="0">
                                <a:pos x="T4" y="T5"/>
                              </a:cxn>
                              <a:cxn ang="0">
                                <a:pos x="T6" y="T7"/>
                              </a:cxn>
                              <a:cxn ang="0">
                                <a:pos x="T8" y="T9"/>
                              </a:cxn>
                            </a:cxnLst>
                            <a:rect l="0" t="0" r="r" b="b"/>
                            <a:pathLst>
                              <a:path w="65" h="19369">
                                <a:moveTo>
                                  <a:pt x="42" y="1815"/>
                                </a:moveTo>
                                <a:lnTo>
                                  <a:pt x="21" y="1815"/>
                                </a:lnTo>
                                <a:lnTo>
                                  <a:pt x="21" y="1900"/>
                                </a:lnTo>
                                <a:lnTo>
                                  <a:pt x="42" y="1900"/>
                                </a:lnTo>
                                <a:lnTo>
                                  <a:pt x="42" y="1815"/>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4" name="Freeform 126"/>
                        <wps:cNvSpPr>
                          <a:spLocks/>
                        </wps:cNvSpPr>
                        <wps:spPr bwMode="auto">
                          <a:xfrm>
                            <a:off x="8036" y="-10599"/>
                            <a:ext cx="65" cy="19369"/>
                          </a:xfrm>
                          <a:custGeom>
                            <a:avLst/>
                            <a:gdLst>
                              <a:gd name="T0" fmla="*/ 42 w 65"/>
                              <a:gd name="T1" fmla="*/ 1964 h 19369"/>
                              <a:gd name="T2" fmla="*/ 21 w 65"/>
                              <a:gd name="T3" fmla="*/ 1964 h 19369"/>
                              <a:gd name="T4" fmla="*/ 21 w 65"/>
                              <a:gd name="T5" fmla="*/ 2049 h 19369"/>
                              <a:gd name="T6" fmla="*/ 42 w 65"/>
                              <a:gd name="T7" fmla="*/ 2049 h 19369"/>
                              <a:gd name="T8" fmla="*/ 42 w 65"/>
                              <a:gd name="T9" fmla="*/ 1964 h 19369"/>
                            </a:gdLst>
                            <a:ahLst/>
                            <a:cxnLst>
                              <a:cxn ang="0">
                                <a:pos x="T0" y="T1"/>
                              </a:cxn>
                              <a:cxn ang="0">
                                <a:pos x="T2" y="T3"/>
                              </a:cxn>
                              <a:cxn ang="0">
                                <a:pos x="T4" y="T5"/>
                              </a:cxn>
                              <a:cxn ang="0">
                                <a:pos x="T6" y="T7"/>
                              </a:cxn>
                              <a:cxn ang="0">
                                <a:pos x="T8" y="T9"/>
                              </a:cxn>
                            </a:cxnLst>
                            <a:rect l="0" t="0" r="r" b="b"/>
                            <a:pathLst>
                              <a:path w="65" h="19369">
                                <a:moveTo>
                                  <a:pt x="42" y="1964"/>
                                </a:moveTo>
                                <a:lnTo>
                                  <a:pt x="21" y="1964"/>
                                </a:lnTo>
                                <a:lnTo>
                                  <a:pt x="21" y="2049"/>
                                </a:lnTo>
                                <a:lnTo>
                                  <a:pt x="42" y="2049"/>
                                </a:lnTo>
                                <a:lnTo>
                                  <a:pt x="42" y="1964"/>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5" name="Freeform 127"/>
                        <wps:cNvSpPr>
                          <a:spLocks/>
                        </wps:cNvSpPr>
                        <wps:spPr bwMode="auto">
                          <a:xfrm>
                            <a:off x="8036" y="-10599"/>
                            <a:ext cx="65" cy="19369"/>
                          </a:xfrm>
                          <a:custGeom>
                            <a:avLst/>
                            <a:gdLst>
                              <a:gd name="T0" fmla="*/ 42 w 65"/>
                              <a:gd name="T1" fmla="*/ 2113 h 19369"/>
                              <a:gd name="T2" fmla="*/ 21 w 65"/>
                              <a:gd name="T3" fmla="*/ 2113 h 19369"/>
                              <a:gd name="T4" fmla="*/ 21 w 65"/>
                              <a:gd name="T5" fmla="*/ 2198 h 19369"/>
                              <a:gd name="T6" fmla="*/ 42 w 65"/>
                              <a:gd name="T7" fmla="*/ 2198 h 19369"/>
                              <a:gd name="T8" fmla="*/ 42 w 65"/>
                              <a:gd name="T9" fmla="*/ 2113 h 19369"/>
                            </a:gdLst>
                            <a:ahLst/>
                            <a:cxnLst>
                              <a:cxn ang="0">
                                <a:pos x="T0" y="T1"/>
                              </a:cxn>
                              <a:cxn ang="0">
                                <a:pos x="T2" y="T3"/>
                              </a:cxn>
                              <a:cxn ang="0">
                                <a:pos x="T4" y="T5"/>
                              </a:cxn>
                              <a:cxn ang="0">
                                <a:pos x="T6" y="T7"/>
                              </a:cxn>
                              <a:cxn ang="0">
                                <a:pos x="T8" y="T9"/>
                              </a:cxn>
                            </a:cxnLst>
                            <a:rect l="0" t="0" r="r" b="b"/>
                            <a:pathLst>
                              <a:path w="65" h="19369">
                                <a:moveTo>
                                  <a:pt x="42" y="2113"/>
                                </a:moveTo>
                                <a:lnTo>
                                  <a:pt x="21" y="2113"/>
                                </a:lnTo>
                                <a:lnTo>
                                  <a:pt x="21" y="2198"/>
                                </a:lnTo>
                                <a:lnTo>
                                  <a:pt x="42" y="2198"/>
                                </a:lnTo>
                                <a:lnTo>
                                  <a:pt x="42" y="2113"/>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6" name="Freeform 128"/>
                        <wps:cNvSpPr>
                          <a:spLocks/>
                        </wps:cNvSpPr>
                        <wps:spPr bwMode="auto">
                          <a:xfrm>
                            <a:off x="8036" y="-10599"/>
                            <a:ext cx="65" cy="19369"/>
                          </a:xfrm>
                          <a:custGeom>
                            <a:avLst/>
                            <a:gdLst>
                              <a:gd name="T0" fmla="*/ 42 w 65"/>
                              <a:gd name="T1" fmla="*/ 2261 h 19369"/>
                              <a:gd name="T2" fmla="*/ 21 w 65"/>
                              <a:gd name="T3" fmla="*/ 2261 h 19369"/>
                              <a:gd name="T4" fmla="*/ 21 w 65"/>
                              <a:gd name="T5" fmla="*/ 2346 h 19369"/>
                              <a:gd name="T6" fmla="*/ 42 w 65"/>
                              <a:gd name="T7" fmla="*/ 2346 h 19369"/>
                              <a:gd name="T8" fmla="*/ 42 w 65"/>
                              <a:gd name="T9" fmla="*/ 2261 h 19369"/>
                            </a:gdLst>
                            <a:ahLst/>
                            <a:cxnLst>
                              <a:cxn ang="0">
                                <a:pos x="T0" y="T1"/>
                              </a:cxn>
                              <a:cxn ang="0">
                                <a:pos x="T2" y="T3"/>
                              </a:cxn>
                              <a:cxn ang="0">
                                <a:pos x="T4" y="T5"/>
                              </a:cxn>
                              <a:cxn ang="0">
                                <a:pos x="T6" y="T7"/>
                              </a:cxn>
                              <a:cxn ang="0">
                                <a:pos x="T8" y="T9"/>
                              </a:cxn>
                            </a:cxnLst>
                            <a:rect l="0" t="0" r="r" b="b"/>
                            <a:pathLst>
                              <a:path w="65" h="19369">
                                <a:moveTo>
                                  <a:pt x="42" y="2261"/>
                                </a:moveTo>
                                <a:lnTo>
                                  <a:pt x="21" y="2261"/>
                                </a:lnTo>
                                <a:lnTo>
                                  <a:pt x="21" y="2346"/>
                                </a:lnTo>
                                <a:lnTo>
                                  <a:pt x="42" y="2346"/>
                                </a:lnTo>
                                <a:lnTo>
                                  <a:pt x="42" y="2261"/>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7" name="Freeform 129"/>
                        <wps:cNvSpPr>
                          <a:spLocks/>
                        </wps:cNvSpPr>
                        <wps:spPr bwMode="auto">
                          <a:xfrm>
                            <a:off x="8036" y="-10599"/>
                            <a:ext cx="65" cy="19369"/>
                          </a:xfrm>
                          <a:custGeom>
                            <a:avLst/>
                            <a:gdLst>
                              <a:gd name="T0" fmla="*/ 42 w 65"/>
                              <a:gd name="T1" fmla="*/ 2410 h 19369"/>
                              <a:gd name="T2" fmla="*/ 21 w 65"/>
                              <a:gd name="T3" fmla="*/ 2410 h 19369"/>
                              <a:gd name="T4" fmla="*/ 21 w 65"/>
                              <a:gd name="T5" fmla="*/ 2495 h 19369"/>
                              <a:gd name="T6" fmla="*/ 42 w 65"/>
                              <a:gd name="T7" fmla="*/ 2495 h 19369"/>
                              <a:gd name="T8" fmla="*/ 42 w 65"/>
                              <a:gd name="T9" fmla="*/ 2410 h 19369"/>
                            </a:gdLst>
                            <a:ahLst/>
                            <a:cxnLst>
                              <a:cxn ang="0">
                                <a:pos x="T0" y="T1"/>
                              </a:cxn>
                              <a:cxn ang="0">
                                <a:pos x="T2" y="T3"/>
                              </a:cxn>
                              <a:cxn ang="0">
                                <a:pos x="T4" y="T5"/>
                              </a:cxn>
                              <a:cxn ang="0">
                                <a:pos x="T6" y="T7"/>
                              </a:cxn>
                              <a:cxn ang="0">
                                <a:pos x="T8" y="T9"/>
                              </a:cxn>
                            </a:cxnLst>
                            <a:rect l="0" t="0" r="r" b="b"/>
                            <a:pathLst>
                              <a:path w="65" h="19369">
                                <a:moveTo>
                                  <a:pt x="42" y="2410"/>
                                </a:moveTo>
                                <a:lnTo>
                                  <a:pt x="21" y="2410"/>
                                </a:lnTo>
                                <a:lnTo>
                                  <a:pt x="21" y="2495"/>
                                </a:lnTo>
                                <a:lnTo>
                                  <a:pt x="42" y="2495"/>
                                </a:lnTo>
                                <a:lnTo>
                                  <a:pt x="42" y="2410"/>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8" name="Freeform 130"/>
                        <wps:cNvSpPr>
                          <a:spLocks/>
                        </wps:cNvSpPr>
                        <wps:spPr bwMode="auto">
                          <a:xfrm>
                            <a:off x="8036" y="-10599"/>
                            <a:ext cx="65" cy="19369"/>
                          </a:xfrm>
                          <a:custGeom>
                            <a:avLst/>
                            <a:gdLst>
                              <a:gd name="T0" fmla="*/ 42 w 65"/>
                              <a:gd name="T1" fmla="*/ 2559 h 19369"/>
                              <a:gd name="T2" fmla="*/ 21 w 65"/>
                              <a:gd name="T3" fmla="*/ 2559 h 19369"/>
                              <a:gd name="T4" fmla="*/ 21 w 65"/>
                              <a:gd name="T5" fmla="*/ 2644 h 19369"/>
                              <a:gd name="T6" fmla="*/ 42 w 65"/>
                              <a:gd name="T7" fmla="*/ 2644 h 19369"/>
                              <a:gd name="T8" fmla="*/ 42 w 65"/>
                              <a:gd name="T9" fmla="*/ 2559 h 19369"/>
                            </a:gdLst>
                            <a:ahLst/>
                            <a:cxnLst>
                              <a:cxn ang="0">
                                <a:pos x="T0" y="T1"/>
                              </a:cxn>
                              <a:cxn ang="0">
                                <a:pos x="T2" y="T3"/>
                              </a:cxn>
                              <a:cxn ang="0">
                                <a:pos x="T4" y="T5"/>
                              </a:cxn>
                              <a:cxn ang="0">
                                <a:pos x="T6" y="T7"/>
                              </a:cxn>
                              <a:cxn ang="0">
                                <a:pos x="T8" y="T9"/>
                              </a:cxn>
                            </a:cxnLst>
                            <a:rect l="0" t="0" r="r" b="b"/>
                            <a:pathLst>
                              <a:path w="65" h="19369">
                                <a:moveTo>
                                  <a:pt x="42" y="2559"/>
                                </a:moveTo>
                                <a:lnTo>
                                  <a:pt x="21" y="2559"/>
                                </a:lnTo>
                                <a:lnTo>
                                  <a:pt x="21" y="2644"/>
                                </a:lnTo>
                                <a:lnTo>
                                  <a:pt x="42" y="2644"/>
                                </a:lnTo>
                                <a:lnTo>
                                  <a:pt x="42" y="2559"/>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9" name="Freeform 131"/>
                        <wps:cNvSpPr>
                          <a:spLocks/>
                        </wps:cNvSpPr>
                        <wps:spPr bwMode="auto">
                          <a:xfrm>
                            <a:off x="8036" y="-10599"/>
                            <a:ext cx="65" cy="19369"/>
                          </a:xfrm>
                          <a:custGeom>
                            <a:avLst/>
                            <a:gdLst>
                              <a:gd name="T0" fmla="*/ 42 w 65"/>
                              <a:gd name="T1" fmla="*/ 2707 h 19369"/>
                              <a:gd name="T2" fmla="*/ 21 w 65"/>
                              <a:gd name="T3" fmla="*/ 2707 h 19369"/>
                              <a:gd name="T4" fmla="*/ 21 w 65"/>
                              <a:gd name="T5" fmla="*/ 2792 h 19369"/>
                              <a:gd name="T6" fmla="*/ 42 w 65"/>
                              <a:gd name="T7" fmla="*/ 2792 h 19369"/>
                              <a:gd name="T8" fmla="*/ 42 w 65"/>
                              <a:gd name="T9" fmla="*/ 2707 h 19369"/>
                            </a:gdLst>
                            <a:ahLst/>
                            <a:cxnLst>
                              <a:cxn ang="0">
                                <a:pos x="T0" y="T1"/>
                              </a:cxn>
                              <a:cxn ang="0">
                                <a:pos x="T2" y="T3"/>
                              </a:cxn>
                              <a:cxn ang="0">
                                <a:pos x="T4" y="T5"/>
                              </a:cxn>
                              <a:cxn ang="0">
                                <a:pos x="T6" y="T7"/>
                              </a:cxn>
                              <a:cxn ang="0">
                                <a:pos x="T8" y="T9"/>
                              </a:cxn>
                            </a:cxnLst>
                            <a:rect l="0" t="0" r="r" b="b"/>
                            <a:pathLst>
                              <a:path w="65" h="19369">
                                <a:moveTo>
                                  <a:pt x="42" y="2707"/>
                                </a:moveTo>
                                <a:lnTo>
                                  <a:pt x="21" y="2707"/>
                                </a:lnTo>
                                <a:lnTo>
                                  <a:pt x="21" y="2792"/>
                                </a:lnTo>
                                <a:lnTo>
                                  <a:pt x="42" y="2792"/>
                                </a:lnTo>
                                <a:lnTo>
                                  <a:pt x="42" y="2707"/>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0" name="Freeform 132"/>
                        <wps:cNvSpPr>
                          <a:spLocks/>
                        </wps:cNvSpPr>
                        <wps:spPr bwMode="auto">
                          <a:xfrm>
                            <a:off x="8036" y="-10599"/>
                            <a:ext cx="65" cy="19369"/>
                          </a:xfrm>
                          <a:custGeom>
                            <a:avLst/>
                            <a:gdLst>
                              <a:gd name="T0" fmla="*/ 42 w 65"/>
                              <a:gd name="T1" fmla="*/ 2856 h 19369"/>
                              <a:gd name="T2" fmla="*/ 21 w 65"/>
                              <a:gd name="T3" fmla="*/ 2856 h 19369"/>
                              <a:gd name="T4" fmla="*/ 21 w 65"/>
                              <a:gd name="T5" fmla="*/ 2941 h 19369"/>
                              <a:gd name="T6" fmla="*/ 42 w 65"/>
                              <a:gd name="T7" fmla="*/ 2941 h 19369"/>
                              <a:gd name="T8" fmla="*/ 42 w 65"/>
                              <a:gd name="T9" fmla="*/ 2856 h 19369"/>
                            </a:gdLst>
                            <a:ahLst/>
                            <a:cxnLst>
                              <a:cxn ang="0">
                                <a:pos x="T0" y="T1"/>
                              </a:cxn>
                              <a:cxn ang="0">
                                <a:pos x="T2" y="T3"/>
                              </a:cxn>
                              <a:cxn ang="0">
                                <a:pos x="T4" y="T5"/>
                              </a:cxn>
                              <a:cxn ang="0">
                                <a:pos x="T6" y="T7"/>
                              </a:cxn>
                              <a:cxn ang="0">
                                <a:pos x="T8" y="T9"/>
                              </a:cxn>
                            </a:cxnLst>
                            <a:rect l="0" t="0" r="r" b="b"/>
                            <a:pathLst>
                              <a:path w="65" h="19369">
                                <a:moveTo>
                                  <a:pt x="42" y="2856"/>
                                </a:moveTo>
                                <a:lnTo>
                                  <a:pt x="21" y="2856"/>
                                </a:lnTo>
                                <a:lnTo>
                                  <a:pt x="21" y="2941"/>
                                </a:lnTo>
                                <a:lnTo>
                                  <a:pt x="42" y="2941"/>
                                </a:lnTo>
                                <a:lnTo>
                                  <a:pt x="42" y="2856"/>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1" name="Freeform 133"/>
                        <wps:cNvSpPr>
                          <a:spLocks/>
                        </wps:cNvSpPr>
                        <wps:spPr bwMode="auto">
                          <a:xfrm>
                            <a:off x="8036" y="-10599"/>
                            <a:ext cx="65" cy="19369"/>
                          </a:xfrm>
                          <a:custGeom>
                            <a:avLst/>
                            <a:gdLst>
                              <a:gd name="T0" fmla="*/ 42 w 65"/>
                              <a:gd name="T1" fmla="*/ 3005 h 19369"/>
                              <a:gd name="T2" fmla="*/ 21 w 65"/>
                              <a:gd name="T3" fmla="*/ 3005 h 19369"/>
                              <a:gd name="T4" fmla="*/ 21 w 65"/>
                              <a:gd name="T5" fmla="*/ 3090 h 19369"/>
                              <a:gd name="T6" fmla="*/ 42 w 65"/>
                              <a:gd name="T7" fmla="*/ 3090 h 19369"/>
                              <a:gd name="T8" fmla="*/ 42 w 65"/>
                              <a:gd name="T9" fmla="*/ 3005 h 19369"/>
                            </a:gdLst>
                            <a:ahLst/>
                            <a:cxnLst>
                              <a:cxn ang="0">
                                <a:pos x="T0" y="T1"/>
                              </a:cxn>
                              <a:cxn ang="0">
                                <a:pos x="T2" y="T3"/>
                              </a:cxn>
                              <a:cxn ang="0">
                                <a:pos x="T4" y="T5"/>
                              </a:cxn>
                              <a:cxn ang="0">
                                <a:pos x="T6" y="T7"/>
                              </a:cxn>
                              <a:cxn ang="0">
                                <a:pos x="T8" y="T9"/>
                              </a:cxn>
                            </a:cxnLst>
                            <a:rect l="0" t="0" r="r" b="b"/>
                            <a:pathLst>
                              <a:path w="65" h="19369">
                                <a:moveTo>
                                  <a:pt x="42" y="3005"/>
                                </a:moveTo>
                                <a:lnTo>
                                  <a:pt x="21" y="3005"/>
                                </a:lnTo>
                                <a:lnTo>
                                  <a:pt x="21" y="3090"/>
                                </a:lnTo>
                                <a:lnTo>
                                  <a:pt x="42" y="3090"/>
                                </a:lnTo>
                                <a:lnTo>
                                  <a:pt x="42" y="3005"/>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2" name="Freeform 134"/>
                        <wps:cNvSpPr>
                          <a:spLocks/>
                        </wps:cNvSpPr>
                        <wps:spPr bwMode="auto">
                          <a:xfrm>
                            <a:off x="8036" y="-10599"/>
                            <a:ext cx="65" cy="19369"/>
                          </a:xfrm>
                          <a:custGeom>
                            <a:avLst/>
                            <a:gdLst>
                              <a:gd name="T0" fmla="*/ 42 w 65"/>
                              <a:gd name="T1" fmla="*/ 3153 h 19369"/>
                              <a:gd name="T2" fmla="*/ 21 w 65"/>
                              <a:gd name="T3" fmla="*/ 3153 h 19369"/>
                              <a:gd name="T4" fmla="*/ 21 w 65"/>
                              <a:gd name="T5" fmla="*/ 3238 h 19369"/>
                              <a:gd name="T6" fmla="*/ 42 w 65"/>
                              <a:gd name="T7" fmla="*/ 3238 h 19369"/>
                              <a:gd name="T8" fmla="*/ 42 w 65"/>
                              <a:gd name="T9" fmla="*/ 3153 h 19369"/>
                            </a:gdLst>
                            <a:ahLst/>
                            <a:cxnLst>
                              <a:cxn ang="0">
                                <a:pos x="T0" y="T1"/>
                              </a:cxn>
                              <a:cxn ang="0">
                                <a:pos x="T2" y="T3"/>
                              </a:cxn>
                              <a:cxn ang="0">
                                <a:pos x="T4" y="T5"/>
                              </a:cxn>
                              <a:cxn ang="0">
                                <a:pos x="T6" y="T7"/>
                              </a:cxn>
                              <a:cxn ang="0">
                                <a:pos x="T8" y="T9"/>
                              </a:cxn>
                            </a:cxnLst>
                            <a:rect l="0" t="0" r="r" b="b"/>
                            <a:pathLst>
                              <a:path w="65" h="19369">
                                <a:moveTo>
                                  <a:pt x="42" y="3153"/>
                                </a:moveTo>
                                <a:lnTo>
                                  <a:pt x="21" y="3153"/>
                                </a:lnTo>
                                <a:lnTo>
                                  <a:pt x="21" y="3238"/>
                                </a:lnTo>
                                <a:lnTo>
                                  <a:pt x="42" y="3238"/>
                                </a:lnTo>
                                <a:lnTo>
                                  <a:pt x="42" y="3153"/>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3" name="Freeform 135"/>
                        <wps:cNvSpPr>
                          <a:spLocks/>
                        </wps:cNvSpPr>
                        <wps:spPr bwMode="auto">
                          <a:xfrm>
                            <a:off x="8036" y="-10599"/>
                            <a:ext cx="65" cy="19369"/>
                          </a:xfrm>
                          <a:custGeom>
                            <a:avLst/>
                            <a:gdLst>
                              <a:gd name="T0" fmla="*/ 42 w 65"/>
                              <a:gd name="T1" fmla="*/ 3302 h 19369"/>
                              <a:gd name="T2" fmla="*/ 21 w 65"/>
                              <a:gd name="T3" fmla="*/ 3302 h 19369"/>
                              <a:gd name="T4" fmla="*/ 21 w 65"/>
                              <a:gd name="T5" fmla="*/ 3387 h 19369"/>
                              <a:gd name="T6" fmla="*/ 42 w 65"/>
                              <a:gd name="T7" fmla="*/ 3387 h 19369"/>
                              <a:gd name="T8" fmla="*/ 42 w 65"/>
                              <a:gd name="T9" fmla="*/ 3302 h 19369"/>
                            </a:gdLst>
                            <a:ahLst/>
                            <a:cxnLst>
                              <a:cxn ang="0">
                                <a:pos x="T0" y="T1"/>
                              </a:cxn>
                              <a:cxn ang="0">
                                <a:pos x="T2" y="T3"/>
                              </a:cxn>
                              <a:cxn ang="0">
                                <a:pos x="T4" y="T5"/>
                              </a:cxn>
                              <a:cxn ang="0">
                                <a:pos x="T6" y="T7"/>
                              </a:cxn>
                              <a:cxn ang="0">
                                <a:pos x="T8" y="T9"/>
                              </a:cxn>
                            </a:cxnLst>
                            <a:rect l="0" t="0" r="r" b="b"/>
                            <a:pathLst>
                              <a:path w="65" h="19369">
                                <a:moveTo>
                                  <a:pt x="42" y="3302"/>
                                </a:moveTo>
                                <a:lnTo>
                                  <a:pt x="21" y="3302"/>
                                </a:lnTo>
                                <a:lnTo>
                                  <a:pt x="21" y="3387"/>
                                </a:lnTo>
                                <a:lnTo>
                                  <a:pt x="42" y="3387"/>
                                </a:lnTo>
                                <a:lnTo>
                                  <a:pt x="42" y="3302"/>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4" name="Freeform 136"/>
                        <wps:cNvSpPr>
                          <a:spLocks/>
                        </wps:cNvSpPr>
                        <wps:spPr bwMode="auto">
                          <a:xfrm>
                            <a:off x="8036" y="-10599"/>
                            <a:ext cx="65" cy="19369"/>
                          </a:xfrm>
                          <a:custGeom>
                            <a:avLst/>
                            <a:gdLst>
                              <a:gd name="T0" fmla="*/ 42 w 65"/>
                              <a:gd name="T1" fmla="*/ 3451 h 19369"/>
                              <a:gd name="T2" fmla="*/ 21 w 65"/>
                              <a:gd name="T3" fmla="*/ 3451 h 19369"/>
                              <a:gd name="T4" fmla="*/ 21 w 65"/>
                              <a:gd name="T5" fmla="*/ 3536 h 19369"/>
                              <a:gd name="T6" fmla="*/ 42 w 65"/>
                              <a:gd name="T7" fmla="*/ 3536 h 19369"/>
                              <a:gd name="T8" fmla="*/ 42 w 65"/>
                              <a:gd name="T9" fmla="*/ 3451 h 19369"/>
                            </a:gdLst>
                            <a:ahLst/>
                            <a:cxnLst>
                              <a:cxn ang="0">
                                <a:pos x="T0" y="T1"/>
                              </a:cxn>
                              <a:cxn ang="0">
                                <a:pos x="T2" y="T3"/>
                              </a:cxn>
                              <a:cxn ang="0">
                                <a:pos x="T4" y="T5"/>
                              </a:cxn>
                              <a:cxn ang="0">
                                <a:pos x="T6" y="T7"/>
                              </a:cxn>
                              <a:cxn ang="0">
                                <a:pos x="T8" y="T9"/>
                              </a:cxn>
                            </a:cxnLst>
                            <a:rect l="0" t="0" r="r" b="b"/>
                            <a:pathLst>
                              <a:path w="65" h="19369">
                                <a:moveTo>
                                  <a:pt x="42" y="3451"/>
                                </a:moveTo>
                                <a:lnTo>
                                  <a:pt x="21" y="3451"/>
                                </a:lnTo>
                                <a:lnTo>
                                  <a:pt x="21" y="3536"/>
                                </a:lnTo>
                                <a:lnTo>
                                  <a:pt x="42" y="3536"/>
                                </a:lnTo>
                                <a:lnTo>
                                  <a:pt x="42" y="3451"/>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5" name="Freeform 137"/>
                        <wps:cNvSpPr>
                          <a:spLocks/>
                        </wps:cNvSpPr>
                        <wps:spPr bwMode="auto">
                          <a:xfrm>
                            <a:off x="8036" y="-10599"/>
                            <a:ext cx="65" cy="19369"/>
                          </a:xfrm>
                          <a:custGeom>
                            <a:avLst/>
                            <a:gdLst>
                              <a:gd name="T0" fmla="*/ 42 w 65"/>
                              <a:gd name="T1" fmla="*/ 3599 h 19369"/>
                              <a:gd name="T2" fmla="*/ 21 w 65"/>
                              <a:gd name="T3" fmla="*/ 3599 h 19369"/>
                              <a:gd name="T4" fmla="*/ 21 w 65"/>
                              <a:gd name="T5" fmla="*/ 3684 h 19369"/>
                              <a:gd name="T6" fmla="*/ 42 w 65"/>
                              <a:gd name="T7" fmla="*/ 3684 h 19369"/>
                              <a:gd name="T8" fmla="*/ 42 w 65"/>
                              <a:gd name="T9" fmla="*/ 3599 h 19369"/>
                            </a:gdLst>
                            <a:ahLst/>
                            <a:cxnLst>
                              <a:cxn ang="0">
                                <a:pos x="T0" y="T1"/>
                              </a:cxn>
                              <a:cxn ang="0">
                                <a:pos x="T2" y="T3"/>
                              </a:cxn>
                              <a:cxn ang="0">
                                <a:pos x="T4" y="T5"/>
                              </a:cxn>
                              <a:cxn ang="0">
                                <a:pos x="T6" y="T7"/>
                              </a:cxn>
                              <a:cxn ang="0">
                                <a:pos x="T8" y="T9"/>
                              </a:cxn>
                            </a:cxnLst>
                            <a:rect l="0" t="0" r="r" b="b"/>
                            <a:pathLst>
                              <a:path w="65" h="19369">
                                <a:moveTo>
                                  <a:pt x="42" y="3599"/>
                                </a:moveTo>
                                <a:lnTo>
                                  <a:pt x="21" y="3599"/>
                                </a:lnTo>
                                <a:lnTo>
                                  <a:pt x="21" y="3684"/>
                                </a:lnTo>
                                <a:lnTo>
                                  <a:pt x="42" y="3684"/>
                                </a:lnTo>
                                <a:lnTo>
                                  <a:pt x="42" y="3599"/>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6" name="Freeform 138"/>
                        <wps:cNvSpPr>
                          <a:spLocks/>
                        </wps:cNvSpPr>
                        <wps:spPr bwMode="auto">
                          <a:xfrm>
                            <a:off x="8036" y="-10599"/>
                            <a:ext cx="65" cy="19369"/>
                          </a:xfrm>
                          <a:custGeom>
                            <a:avLst/>
                            <a:gdLst>
                              <a:gd name="T0" fmla="*/ 42 w 65"/>
                              <a:gd name="T1" fmla="*/ 3748 h 19369"/>
                              <a:gd name="T2" fmla="*/ 21 w 65"/>
                              <a:gd name="T3" fmla="*/ 3748 h 19369"/>
                              <a:gd name="T4" fmla="*/ 21 w 65"/>
                              <a:gd name="T5" fmla="*/ 3833 h 19369"/>
                              <a:gd name="T6" fmla="*/ 42 w 65"/>
                              <a:gd name="T7" fmla="*/ 3833 h 19369"/>
                              <a:gd name="T8" fmla="*/ 42 w 65"/>
                              <a:gd name="T9" fmla="*/ 3748 h 19369"/>
                            </a:gdLst>
                            <a:ahLst/>
                            <a:cxnLst>
                              <a:cxn ang="0">
                                <a:pos x="T0" y="T1"/>
                              </a:cxn>
                              <a:cxn ang="0">
                                <a:pos x="T2" y="T3"/>
                              </a:cxn>
                              <a:cxn ang="0">
                                <a:pos x="T4" y="T5"/>
                              </a:cxn>
                              <a:cxn ang="0">
                                <a:pos x="T6" y="T7"/>
                              </a:cxn>
                              <a:cxn ang="0">
                                <a:pos x="T8" y="T9"/>
                              </a:cxn>
                            </a:cxnLst>
                            <a:rect l="0" t="0" r="r" b="b"/>
                            <a:pathLst>
                              <a:path w="65" h="19369">
                                <a:moveTo>
                                  <a:pt x="42" y="3748"/>
                                </a:moveTo>
                                <a:lnTo>
                                  <a:pt x="21" y="3748"/>
                                </a:lnTo>
                                <a:lnTo>
                                  <a:pt x="21" y="3833"/>
                                </a:lnTo>
                                <a:lnTo>
                                  <a:pt x="42" y="3833"/>
                                </a:lnTo>
                                <a:lnTo>
                                  <a:pt x="42" y="3748"/>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7" name="Freeform 139"/>
                        <wps:cNvSpPr>
                          <a:spLocks/>
                        </wps:cNvSpPr>
                        <wps:spPr bwMode="auto">
                          <a:xfrm>
                            <a:off x="8036" y="-10599"/>
                            <a:ext cx="65" cy="19369"/>
                          </a:xfrm>
                          <a:custGeom>
                            <a:avLst/>
                            <a:gdLst>
                              <a:gd name="T0" fmla="*/ 42 w 65"/>
                              <a:gd name="T1" fmla="*/ 3897 h 19369"/>
                              <a:gd name="T2" fmla="*/ 21 w 65"/>
                              <a:gd name="T3" fmla="*/ 3897 h 19369"/>
                              <a:gd name="T4" fmla="*/ 21 w 65"/>
                              <a:gd name="T5" fmla="*/ 3981 h 19369"/>
                              <a:gd name="T6" fmla="*/ 42 w 65"/>
                              <a:gd name="T7" fmla="*/ 3981 h 19369"/>
                              <a:gd name="T8" fmla="*/ 42 w 65"/>
                              <a:gd name="T9" fmla="*/ 3897 h 19369"/>
                            </a:gdLst>
                            <a:ahLst/>
                            <a:cxnLst>
                              <a:cxn ang="0">
                                <a:pos x="T0" y="T1"/>
                              </a:cxn>
                              <a:cxn ang="0">
                                <a:pos x="T2" y="T3"/>
                              </a:cxn>
                              <a:cxn ang="0">
                                <a:pos x="T4" y="T5"/>
                              </a:cxn>
                              <a:cxn ang="0">
                                <a:pos x="T6" y="T7"/>
                              </a:cxn>
                              <a:cxn ang="0">
                                <a:pos x="T8" y="T9"/>
                              </a:cxn>
                            </a:cxnLst>
                            <a:rect l="0" t="0" r="r" b="b"/>
                            <a:pathLst>
                              <a:path w="65" h="19369">
                                <a:moveTo>
                                  <a:pt x="42" y="3897"/>
                                </a:moveTo>
                                <a:lnTo>
                                  <a:pt x="21" y="3897"/>
                                </a:lnTo>
                                <a:lnTo>
                                  <a:pt x="21" y="3981"/>
                                </a:lnTo>
                                <a:lnTo>
                                  <a:pt x="42" y="3981"/>
                                </a:lnTo>
                                <a:lnTo>
                                  <a:pt x="42" y="3897"/>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8" name="Freeform 140"/>
                        <wps:cNvSpPr>
                          <a:spLocks/>
                        </wps:cNvSpPr>
                        <wps:spPr bwMode="auto">
                          <a:xfrm>
                            <a:off x="8036" y="-10599"/>
                            <a:ext cx="65" cy="19369"/>
                          </a:xfrm>
                          <a:custGeom>
                            <a:avLst/>
                            <a:gdLst>
                              <a:gd name="T0" fmla="*/ 42 w 65"/>
                              <a:gd name="T1" fmla="*/ 4045 h 19369"/>
                              <a:gd name="T2" fmla="*/ 21 w 65"/>
                              <a:gd name="T3" fmla="*/ 4045 h 19369"/>
                              <a:gd name="T4" fmla="*/ 21 w 65"/>
                              <a:gd name="T5" fmla="*/ 4130 h 19369"/>
                              <a:gd name="T6" fmla="*/ 42 w 65"/>
                              <a:gd name="T7" fmla="*/ 4130 h 19369"/>
                              <a:gd name="T8" fmla="*/ 42 w 65"/>
                              <a:gd name="T9" fmla="*/ 4045 h 19369"/>
                            </a:gdLst>
                            <a:ahLst/>
                            <a:cxnLst>
                              <a:cxn ang="0">
                                <a:pos x="T0" y="T1"/>
                              </a:cxn>
                              <a:cxn ang="0">
                                <a:pos x="T2" y="T3"/>
                              </a:cxn>
                              <a:cxn ang="0">
                                <a:pos x="T4" y="T5"/>
                              </a:cxn>
                              <a:cxn ang="0">
                                <a:pos x="T6" y="T7"/>
                              </a:cxn>
                              <a:cxn ang="0">
                                <a:pos x="T8" y="T9"/>
                              </a:cxn>
                            </a:cxnLst>
                            <a:rect l="0" t="0" r="r" b="b"/>
                            <a:pathLst>
                              <a:path w="65" h="19369">
                                <a:moveTo>
                                  <a:pt x="42" y="4045"/>
                                </a:moveTo>
                                <a:lnTo>
                                  <a:pt x="21" y="4045"/>
                                </a:lnTo>
                                <a:lnTo>
                                  <a:pt x="21" y="4130"/>
                                </a:lnTo>
                                <a:lnTo>
                                  <a:pt x="42" y="4130"/>
                                </a:lnTo>
                                <a:lnTo>
                                  <a:pt x="42" y="4045"/>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9" name="Freeform 141"/>
                        <wps:cNvSpPr>
                          <a:spLocks/>
                        </wps:cNvSpPr>
                        <wps:spPr bwMode="auto">
                          <a:xfrm>
                            <a:off x="8036" y="-10599"/>
                            <a:ext cx="65" cy="19369"/>
                          </a:xfrm>
                          <a:custGeom>
                            <a:avLst/>
                            <a:gdLst>
                              <a:gd name="T0" fmla="*/ 42 w 65"/>
                              <a:gd name="T1" fmla="*/ 4194 h 19369"/>
                              <a:gd name="T2" fmla="*/ 21 w 65"/>
                              <a:gd name="T3" fmla="*/ 4194 h 19369"/>
                              <a:gd name="T4" fmla="*/ 21 w 65"/>
                              <a:gd name="T5" fmla="*/ 4279 h 19369"/>
                              <a:gd name="T6" fmla="*/ 42 w 65"/>
                              <a:gd name="T7" fmla="*/ 4279 h 19369"/>
                              <a:gd name="T8" fmla="*/ 42 w 65"/>
                              <a:gd name="T9" fmla="*/ 4194 h 19369"/>
                            </a:gdLst>
                            <a:ahLst/>
                            <a:cxnLst>
                              <a:cxn ang="0">
                                <a:pos x="T0" y="T1"/>
                              </a:cxn>
                              <a:cxn ang="0">
                                <a:pos x="T2" y="T3"/>
                              </a:cxn>
                              <a:cxn ang="0">
                                <a:pos x="T4" y="T5"/>
                              </a:cxn>
                              <a:cxn ang="0">
                                <a:pos x="T6" y="T7"/>
                              </a:cxn>
                              <a:cxn ang="0">
                                <a:pos x="T8" y="T9"/>
                              </a:cxn>
                            </a:cxnLst>
                            <a:rect l="0" t="0" r="r" b="b"/>
                            <a:pathLst>
                              <a:path w="65" h="19369">
                                <a:moveTo>
                                  <a:pt x="42" y="4194"/>
                                </a:moveTo>
                                <a:lnTo>
                                  <a:pt x="21" y="4194"/>
                                </a:lnTo>
                                <a:lnTo>
                                  <a:pt x="21" y="4279"/>
                                </a:lnTo>
                                <a:lnTo>
                                  <a:pt x="42" y="4279"/>
                                </a:lnTo>
                                <a:lnTo>
                                  <a:pt x="42" y="4194"/>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0" name="Freeform 142"/>
                        <wps:cNvSpPr>
                          <a:spLocks/>
                        </wps:cNvSpPr>
                        <wps:spPr bwMode="auto">
                          <a:xfrm>
                            <a:off x="8036" y="-10599"/>
                            <a:ext cx="65" cy="19369"/>
                          </a:xfrm>
                          <a:custGeom>
                            <a:avLst/>
                            <a:gdLst>
                              <a:gd name="T0" fmla="*/ 42 w 65"/>
                              <a:gd name="T1" fmla="*/ 4342 h 19369"/>
                              <a:gd name="T2" fmla="*/ 21 w 65"/>
                              <a:gd name="T3" fmla="*/ 4342 h 19369"/>
                              <a:gd name="T4" fmla="*/ 21 w 65"/>
                              <a:gd name="T5" fmla="*/ 4427 h 19369"/>
                              <a:gd name="T6" fmla="*/ 42 w 65"/>
                              <a:gd name="T7" fmla="*/ 4427 h 19369"/>
                              <a:gd name="T8" fmla="*/ 42 w 65"/>
                              <a:gd name="T9" fmla="*/ 4342 h 19369"/>
                            </a:gdLst>
                            <a:ahLst/>
                            <a:cxnLst>
                              <a:cxn ang="0">
                                <a:pos x="T0" y="T1"/>
                              </a:cxn>
                              <a:cxn ang="0">
                                <a:pos x="T2" y="T3"/>
                              </a:cxn>
                              <a:cxn ang="0">
                                <a:pos x="T4" y="T5"/>
                              </a:cxn>
                              <a:cxn ang="0">
                                <a:pos x="T6" y="T7"/>
                              </a:cxn>
                              <a:cxn ang="0">
                                <a:pos x="T8" y="T9"/>
                              </a:cxn>
                            </a:cxnLst>
                            <a:rect l="0" t="0" r="r" b="b"/>
                            <a:pathLst>
                              <a:path w="65" h="19369">
                                <a:moveTo>
                                  <a:pt x="42" y="4342"/>
                                </a:moveTo>
                                <a:lnTo>
                                  <a:pt x="21" y="4342"/>
                                </a:lnTo>
                                <a:lnTo>
                                  <a:pt x="21" y="4427"/>
                                </a:lnTo>
                                <a:lnTo>
                                  <a:pt x="42" y="4427"/>
                                </a:lnTo>
                                <a:lnTo>
                                  <a:pt x="42" y="4342"/>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1" name="Freeform 143"/>
                        <wps:cNvSpPr>
                          <a:spLocks/>
                        </wps:cNvSpPr>
                        <wps:spPr bwMode="auto">
                          <a:xfrm>
                            <a:off x="8036" y="-10599"/>
                            <a:ext cx="65" cy="19369"/>
                          </a:xfrm>
                          <a:custGeom>
                            <a:avLst/>
                            <a:gdLst>
                              <a:gd name="T0" fmla="*/ 42 w 65"/>
                              <a:gd name="T1" fmla="*/ 4491 h 19369"/>
                              <a:gd name="T2" fmla="*/ 21 w 65"/>
                              <a:gd name="T3" fmla="*/ 4491 h 19369"/>
                              <a:gd name="T4" fmla="*/ 21 w 65"/>
                              <a:gd name="T5" fmla="*/ 4576 h 19369"/>
                              <a:gd name="T6" fmla="*/ 42 w 65"/>
                              <a:gd name="T7" fmla="*/ 4576 h 19369"/>
                              <a:gd name="T8" fmla="*/ 42 w 65"/>
                              <a:gd name="T9" fmla="*/ 4491 h 19369"/>
                            </a:gdLst>
                            <a:ahLst/>
                            <a:cxnLst>
                              <a:cxn ang="0">
                                <a:pos x="T0" y="T1"/>
                              </a:cxn>
                              <a:cxn ang="0">
                                <a:pos x="T2" y="T3"/>
                              </a:cxn>
                              <a:cxn ang="0">
                                <a:pos x="T4" y="T5"/>
                              </a:cxn>
                              <a:cxn ang="0">
                                <a:pos x="T6" y="T7"/>
                              </a:cxn>
                              <a:cxn ang="0">
                                <a:pos x="T8" y="T9"/>
                              </a:cxn>
                            </a:cxnLst>
                            <a:rect l="0" t="0" r="r" b="b"/>
                            <a:pathLst>
                              <a:path w="65" h="19369">
                                <a:moveTo>
                                  <a:pt x="42" y="4491"/>
                                </a:moveTo>
                                <a:lnTo>
                                  <a:pt x="21" y="4491"/>
                                </a:lnTo>
                                <a:lnTo>
                                  <a:pt x="21" y="4576"/>
                                </a:lnTo>
                                <a:lnTo>
                                  <a:pt x="42" y="4576"/>
                                </a:lnTo>
                                <a:lnTo>
                                  <a:pt x="42" y="4491"/>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2" name="Freeform 144"/>
                        <wps:cNvSpPr>
                          <a:spLocks/>
                        </wps:cNvSpPr>
                        <wps:spPr bwMode="auto">
                          <a:xfrm>
                            <a:off x="8036" y="-10599"/>
                            <a:ext cx="65" cy="19369"/>
                          </a:xfrm>
                          <a:custGeom>
                            <a:avLst/>
                            <a:gdLst>
                              <a:gd name="T0" fmla="*/ 42 w 65"/>
                              <a:gd name="T1" fmla="*/ 4640 h 19369"/>
                              <a:gd name="T2" fmla="*/ 21 w 65"/>
                              <a:gd name="T3" fmla="*/ 4640 h 19369"/>
                              <a:gd name="T4" fmla="*/ 21 w 65"/>
                              <a:gd name="T5" fmla="*/ 4725 h 19369"/>
                              <a:gd name="T6" fmla="*/ 42 w 65"/>
                              <a:gd name="T7" fmla="*/ 4725 h 19369"/>
                              <a:gd name="T8" fmla="*/ 42 w 65"/>
                              <a:gd name="T9" fmla="*/ 4640 h 19369"/>
                            </a:gdLst>
                            <a:ahLst/>
                            <a:cxnLst>
                              <a:cxn ang="0">
                                <a:pos x="T0" y="T1"/>
                              </a:cxn>
                              <a:cxn ang="0">
                                <a:pos x="T2" y="T3"/>
                              </a:cxn>
                              <a:cxn ang="0">
                                <a:pos x="T4" y="T5"/>
                              </a:cxn>
                              <a:cxn ang="0">
                                <a:pos x="T6" y="T7"/>
                              </a:cxn>
                              <a:cxn ang="0">
                                <a:pos x="T8" y="T9"/>
                              </a:cxn>
                            </a:cxnLst>
                            <a:rect l="0" t="0" r="r" b="b"/>
                            <a:pathLst>
                              <a:path w="65" h="19369">
                                <a:moveTo>
                                  <a:pt x="42" y="4640"/>
                                </a:moveTo>
                                <a:lnTo>
                                  <a:pt x="21" y="4640"/>
                                </a:lnTo>
                                <a:lnTo>
                                  <a:pt x="21" y="4725"/>
                                </a:lnTo>
                                <a:lnTo>
                                  <a:pt x="42" y="4725"/>
                                </a:lnTo>
                                <a:lnTo>
                                  <a:pt x="42" y="4640"/>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3" name="Freeform 145"/>
                        <wps:cNvSpPr>
                          <a:spLocks/>
                        </wps:cNvSpPr>
                        <wps:spPr bwMode="auto">
                          <a:xfrm>
                            <a:off x="8036" y="-10599"/>
                            <a:ext cx="65" cy="19369"/>
                          </a:xfrm>
                          <a:custGeom>
                            <a:avLst/>
                            <a:gdLst>
                              <a:gd name="T0" fmla="*/ 42 w 65"/>
                              <a:gd name="T1" fmla="*/ 4788 h 19369"/>
                              <a:gd name="T2" fmla="*/ 21 w 65"/>
                              <a:gd name="T3" fmla="*/ 4788 h 19369"/>
                              <a:gd name="T4" fmla="*/ 21 w 65"/>
                              <a:gd name="T5" fmla="*/ 4873 h 19369"/>
                              <a:gd name="T6" fmla="*/ 42 w 65"/>
                              <a:gd name="T7" fmla="*/ 4873 h 19369"/>
                              <a:gd name="T8" fmla="*/ 42 w 65"/>
                              <a:gd name="T9" fmla="*/ 4788 h 19369"/>
                            </a:gdLst>
                            <a:ahLst/>
                            <a:cxnLst>
                              <a:cxn ang="0">
                                <a:pos x="T0" y="T1"/>
                              </a:cxn>
                              <a:cxn ang="0">
                                <a:pos x="T2" y="T3"/>
                              </a:cxn>
                              <a:cxn ang="0">
                                <a:pos x="T4" y="T5"/>
                              </a:cxn>
                              <a:cxn ang="0">
                                <a:pos x="T6" y="T7"/>
                              </a:cxn>
                              <a:cxn ang="0">
                                <a:pos x="T8" y="T9"/>
                              </a:cxn>
                            </a:cxnLst>
                            <a:rect l="0" t="0" r="r" b="b"/>
                            <a:pathLst>
                              <a:path w="65" h="19369">
                                <a:moveTo>
                                  <a:pt x="42" y="4788"/>
                                </a:moveTo>
                                <a:lnTo>
                                  <a:pt x="21" y="4788"/>
                                </a:lnTo>
                                <a:lnTo>
                                  <a:pt x="21" y="4873"/>
                                </a:lnTo>
                                <a:lnTo>
                                  <a:pt x="42" y="4873"/>
                                </a:lnTo>
                                <a:lnTo>
                                  <a:pt x="42" y="4788"/>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4" name="Freeform 146"/>
                        <wps:cNvSpPr>
                          <a:spLocks/>
                        </wps:cNvSpPr>
                        <wps:spPr bwMode="auto">
                          <a:xfrm>
                            <a:off x="8036" y="-10599"/>
                            <a:ext cx="65" cy="19369"/>
                          </a:xfrm>
                          <a:custGeom>
                            <a:avLst/>
                            <a:gdLst>
                              <a:gd name="T0" fmla="*/ 42 w 65"/>
                              <a:gd name="T1" fmla="*/ 4937 h 19369"/>
                              <a:gd name="T2" fmla="*/ 21 w 65"/>
                              <a:gd name="T3" fmla="*/ 4937 h 19369"/>
                              <a:gd name="T4" fmla="*/ 21 w 65"/>
                              <a:gd name="T5" fmla="*/ 5022 h 19369"/>
                              <a:gd name="T6" fmla="*/ 42 w 65"/>
                              <a:gd name="T7" fmla="*/ 5022 h 19369"/>
                              <a:gd name="T8" fmla="*/ 42 w 65"/>
                              <a:gd name="T9" fmla="*/ 4937 h 19369"/>
                            </a:gdLst>
                            <a:ahLst/>
                            <a:cxnLst>
                              <a:cxn ang="0">
                                <a:pos x="T0" y="T1"/>
                              </a:cxn>
                              <a:cxn ang="0">
                                <a:pos x="T2" y="T3"/>
                              </a:cxn>
                              <a:cxn ang="0">
                                <a:pos x="T4" y="T5"/>
                              </a:cxn>
                              <a:cxn ang="0">
                                <a:pos x="T6" y="T7"/>
                              </a:cxn>
                              <a:cxn ang="0">
                                <a:pos x="T8" y="T9"/>
                              </a:cxn>
                            </a:cxnLst>
                            <a:rect l="0" t="0" r="r" b="b"/>
                            <a:pathLst>
                              <a:path w="65" h="19369">
                                <a:moveTo>
                                  <a:pt x="42" y="4937"/>
                                </a:moveTo>
                                <a:lnTo>
                                  <a:pt x="21" y="4937"/>
                                </a:lnTo>
                                <a:lnTo>
                                  <a:pt x="21" y="5022"/>
                                </a:lnTo>
                                <a:lnTo>
                                  <a:pt x="42" y="5022"/>
                                </a:lnTo>
                                <a:lnTo>
                                  <a:pt x="42" y="4937"/>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5" name="Freeform 147"/>
                        <wps:cNvSpPr>
                          <a:spLocks/>
                        </wps:cNvSpPr>
                        <wps:spPr bwMode="auto">
                          <a:xfrm>
                            <a:off x="8036" y="-10599"/>
                            <a:ext cx="65" cy="19369"/>
                          </a:xfrm>
                          <a:custGeom>
                            <a:avLst/>
                            <a:gdLst>
                              <a:gd name="T0" fmla="*/ 42 w 65"/>
                              <a:gd name="T1" fmla="*/ 5086 h 19369"/>
                              <a:gd name="T2" fmla="*/ 21 w 65"/>
                              <a:gd name="T3" fmla="*/ 5086 h 19369"/>
                              <a:gd name="T4" fmla="*/ 21 w 65"/>
                              <a:gd name="T5" fmla="*/ 5171 h 19369"/>
                              <a:gd name="T6" fmla="*/ 42 w 65"/>
                              <a:gd name="T7" fmla="*/ 5171 h 19369"/>
                              <a:gd name="T8" fmla="*/ 42 w 65"/>
                              <a:gd name="T9" fmla="*/ 5086 h 19369"/>
                            </a:gdLst>
                            <a:ahLst/>
                            <a:cxnLst>
                              <a:cxn ang="0">
                                <a:pos x="T0" y="T1"/>
                              </a:cxn>
                              <a:cxn ang="0">
                                <a:pos x="T2" y="T3"/>
                              </a:cxn>
                              <a:cxn ang="0">
                                <a:pos x="T4" y="T5"/>
                              </a:cxn>
                              <a:cxn ang="0">
                                <a:pos x="T6" y="T7"/>
                              </a:cxn>
                              <a:cxn ang="0">
                                <a:pos x="T8" y="T9"/>
                              </a:cxn>
                            </a:cxnLst>
                            <a:rect l="0" t="0" r="r" b="b"/>
                            <a:pathLst>
                              <a:path w="65" h="19369">
                                <a:moveTo>
                                  <a:pt x="42" y="5086"/>
                                </a:moveTo>
                                <a:lnTo>
                                  <a:pt x="21" y="5086"/>
                                </a:lnTo>
                                <a:lnTo>
                                  <a:pt x="21" y="5171"/>
                                </a:lnTo>
                                <a:lnTo>
                                  <a:pt x="42" y="5171"/>
                                </a:lnTo>
                                <a:lnTo>
                                  <a:pt x="42" y="5086"/>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6" name="Freeform 148"/>
                        <wps:cNvSpPr>
                          <a:spLocks/>
                        </wps:cNvSpPr>
                        <wps:spPr bwMode="auto">
                          <a:xfrm>
                            <a:off x="8036" y="-10599"/>
                            <a:ext cx="65" cy="19369"/>
                          </a:xfrm>
                          <a:custGeom>
                            <a:avLst/>
                            <a:gdLst>
                              <a:gd name="T0" fmla="*/ 42 w 65"/>
                              <a:gd name="T1" fmla="*/ 5234 h 19369"/>
                              <a:gd name="T2" fmla="*/ 21 w 65"/>
                              <a:gd name="T3" fmla="*/ 5234 h 19369"/>
                              <a:gd name="T4" fmla="*/ 21 w 65"/>
                              <a:gd name="T5" fmla="*/ 5319 h 19369"/>
                              <a:gd name="T6" fmla="*/ 42 w 65"/>
                              <a:gd name="T7" fmla="*/ 5319 h 19369"/>
                              <a:gd name="T8" fmla="*/ 42 w 65"/>
                              <a:gd name="T9" fmla="*/ 5234 h 19369"/>
                            </a:gdLst>
                            <a:ahLst/>
                            <a:cxnLst>
                              <a:cxn ang="0">
                                <a:pos x="T0" y="T1"/>
                              </a:cxn>
                              <a:cxn ang="0">
                                <a:pos x="T2" y="T3"/>
                              </a:cxn>
                              <a:cxn ang="0">
                                <a:pos x="T4" y="T5"/>
                              </a:cxn>
                              <a:cxn ang="0">
                                <a:pos x="T6" y="T7"/>
                              </a:cxn>
                              <a:cxn ang="0">
                                <a:pos x="T8" y="T9"/>
                              </a:cxn>
                            </a:cxnLst>
                            <a:rect l="0" t="0" r="r" b="b"/>
                            <a:pathLst>
                              <a:path w="65" h="19369">
                                <a:moveTo>
                                  <a:pt x="42" y="5234"/>
                                </a:moveTo>
                                <a:lnTo>
                                  <a:pt x="21" y="5234"/>
                                </a:lnTo>
                                <a:lnTo>
                                  <a:pt x="21" y="5319"/>
                                </a:lnTo>
                                <a:lnTo>
                                  <a:pt x="42" y="5319"/>
                                </a:lnTo>
                                <a:lnTo>
                                  <a:pt x="42" y="5234"/>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7" name="Freeform 149"/>
                        <wps:cNvSpPr>
                          <a:spLocks/>
                        </wps:cNvSpPr>
                        <wps:spPr bwMode="auto">
                          <a:xfrm>
                            <a:off x="8036" y="-10599"/>
                            <a:ext cx="65" cy="19369"/>
                          </a:xfrm>
                          <a:custGeom>
                            <a:avLst/>
                            <a:gdLst>
                              <a:gd name="T0" fmla="*/ 42 w 65"/>
                              <a:gd name="T1" fmla="*/ 5383 h 19369"/>
                              <a:gd name="T2" fmla="*/ 21 w 65"/>
                              <a:gd name="T3" fmla="*/ 5383 h 19369"/>
                              <a:gd name="T4" fmla="*/ 21 w 65"/>
                              <a:gd name="T5" fmla="*/ 5468 h 19369"/>
                              <a:gd name="T6" fmla="*/ 42 w 65"/>
                              <a:gd name="T7" fmla="*/ 5468 h 19369"/>
                              <a:gd name="T8" fmla="*/ 42 w 65"/>
                              <a:gd name="T9" fmla="*/ 5383 h 19369"/>
                            </a:gdLst>
                            <a:ahLst/>
                            <a:cxnLst>
                              <a:cxn ang="0">
                                <a:pos x="T0" y="T1"/>
                              </a:cxn>
                              <a:cxn ang="0">
                                <a:pos x="T2" y="T3"/>
                              </a:cxn>
                              <a:cxn ang="0">
                                <a:pos x="T4" y="T5"/>
                              </a:cxn>
                              <a:cxn ang="0">
                                <a:pos x="T6" y="T7"/>
                              </a:cxn>
                              <a:cxn ang="0">
                                <a:pos x="T8" y="T9"/>
                              </a:cxn>
                            </a:cxnLst>
                            <a:rect l="0" t="0" r="r" b="b"/>
                            <a:pathLst>
                              <a:path w="65" h="19369">
                                <a:moveTo>
                                  <a:pt x="42" y="5383"/>
                                </a:moveTo>
                                <a:lnTo>
                                  <a:pt x="21" y="5383"/>
                                </a:lnTo>
                                <a:lnTo>
                                  <a:pt x="21" y="5468"/>
                                </a:lnTo>
                                <a:lnTo>
                                  <a:pt x="42" y="5468"/>
                                </a:lnTo>
                                <a:lnTo>
                                  <a:pt x="42" y="5383"/>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8" name="Freeform 150"/>
                        <wps:cNvSpPr>
                          <a:spLocks/>
                        </wps:cNvSpPr>
                        <wps:spPr bwMode="auto">
                          <a:xfrm>
                            <a:off x="8036" y="-10599"/>
                            <a:ext cx="65" cy="19369"/>
                          </a:xfrm>
                          <a:custGeom>
                            <a:avLst/>
                            <a:gdLst>
                              <a:gd name="T0" fmla="*/ 42 w 65"/>
                              <a:gd name="T1" fmla="*/ 5532 h 19369"/>
                              <a:gd name="T2" fmla="*/ 21 w 65"/>
                              <a:gd name="T3" fmla="*/ 5532 h 19369"/>
                              <a:gd name="T4" fmla="*/ 21 w 65"/>
                              <a:gd name="T5" fmla="*/ 5617 h 19369"/>
                              <a:gd name="T6" fmla="*/ 42 w 65"/>
                              <a:gd name="T7" fmla="*/ 5617 h 19369"/>
                              <a:gd name="T8" fmla="*/ 42 w 65"/>
                              <a:gd name="T9" fmla="*/ 5532 h 19369"/>
                            </a:gdLst>
                            <a:ahLst/>
                            <a:cxnLst>
                              <a:cxn ang="0">
                                <a:pos x="T0" y="T1"/>
                              </a:cxn>
                              <a:cxn ang="0">
                                <a:pos x="T2" y="T3"/>
                              </a:cxn>
                              <a:cxn ang="0">
                                <a:pos x="T4" y="T5"/>
                              </a:cxn>
                              <a:cxn ang="0">
                                <a:pos x="T6" y="T7"/>
                              </a:cxn>
                              <a:cxn ang="0">
                                <a:pos x="T8" y="T9"/>
                              </a:cxn>
                            </a:cxnLst>
                            <a:rect l="0" t="0" r="r" b="b"/>
                            <a:pathLst>
                              <a:path w="65" h="19369">
                                <a:moveTo>
                                  <a:pt x="42" y="5532"/>
                                </a:moveTo>
                                <a:lnTo>
                                  <a:pt x="21" y="5532"/>
                                </a:lnTo>
                                <a:lnTo>
                                  <a:pt x="21" y="5617"/>
                                </a:lnTo>
                                <a:lnTo>
                                  <a:pt x="42" y="5617"/>
                                </a:lnTo>
                                <a:lnTo>
                                  <a:pt x="42" y="5532"/>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9" name="Freeform 151"/>
                        <wps:cNvSpPr>
                          <a:spLocks/>
                        </wps:cNvSpPr>
                        <wps:spPr bwMode="auto">
                          <a:xfrm>
                            <a:off x="8036" y="-10599"/>
                            <a:ext cx="65" cy="19369"/>
                          </a:xfrm>
                          <a:custGeom>
                            <a:avLst/>
                            <a:gdLst>
                              <a:gd name="T0" fmla="*/ 42 w 65"/>
                              <a:gd name="T1" fmla="*/ 5680 h 19369"/>
                              <a:gd name="T2" fmla="*/ 21 w 65"/>
                              <a:gd name="T3" fmla="*/ 5680 h 19369"/>
                              <a:gd name="T4" fmla="*/ 21 w 65"/>
                              <a:gd name="T5" fmla="*/ 5765 h 19369"/>
                              <a:gd name="T6" fmla="*/ 42 w 65"/>
                              <a:gd name="T7" fmla="*/ 5765 h 19369"/>
                              <a:gd name="T8" fmla="*/ 42 w 65"/>
                              <a:gd name="T9" fmla="*/ 5680 h 19369"/>
                            </a:gdLst>
                            <a:ahLst/>
                            <a:cxnLst>
                              <a:cxn ang="0">
                                <a:pos x="T0" y="T1"/>
                              </a:cxn>
                              <a:cxn ang="0">
                                <a:pos x="T2" y="T3"/>
                              </a:cxn>
                              <a:cxn ang="0">
                                <a:pos x="T4" y="T5"/>
                              </a:cxn>
                              <a:cxn ang="0">
                                <a:pos x="T6" y="T7"/>
                              </a:cxn>
                              <a:cxn ang="0">
                                <a:pos x="T8" y="T9"/>
                              </a:cxn>
                            </a:cxnLst>
                            <a:rect l="0" t="0" r="r" b="b"/>
                            <a:pathLst>
                              <a:path w="65" h="19369">
                                <a:moveTo>
                                  <a:pt x="42" y="5680"/>
                                </a:moveTo>
                                <a:lnTo>
                                  <a:pt x="21" y="5680"/>
                                </a:lnTo>
                                <a:lnTo>
                                  <a:pt x="21" y="5765"/>
                                </a:lnTo>
                                <a:lnTo>
                                  <a:pt x="42" y="5765"/>
                                </a:lnTo>
                                <a:lnTo>
                                  <a:pt x="42" y="5680"/>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0" name="Freeform 152"/>
                        <wps:cNvSpPr>
                          <a:spLocks/>
                        </wps:cNvSpPr>
                        <wps:spPr bwMode="auto">
                          <a:xfrm>
                            <a:off x="8036" y="-10599"/>
                            <a:ext cx="65" cy="19369"/>
                          </a:xfrm>
                          <a:custGeom>
                            <a:avLst/>
                            <a:gdLst>
                              <a:gd name="T0" fmla="*/ 42 w 65"/>
                              <a:gd name="T1" fmla="*/ 5829 h 19369"/>
                              <a:gd name="T2" fmla="*/ 21 w 65"/>
                              <a:gd name="T3" fmla="*/ 5829 h 19369"/>
                              <a:gd name="T4" fmla="*/ 21 w 65"/>
                              <a:gd name="T5" fmla="*/ 5914 h 19369"/>
                              <a:gd name="T6" fmla="*/ 42 w 65"/>
                              <a:gd name="T7" fmla="*/ 5914 h 19369"/>
                              <a:gd name="T8" fmla="*/ 42 w 65"/>
                              <a:gd name="T9" fmla="*/ 5829 h 19369"/>
                            </a:gdLst>
                            <a:ahLst/>
                            <a:cxnLst>
                              <a:cxn ang="0">
                                <a:pos x="T0" y="T1"/>
                              </a:cxn>
                              <a:cxn ang="0">
                                <a:pos x="T2" y="T3"/>
                              </a:cxn>
                              <a:cxn ang="0">
                                <a:pos x="T4" y="T5"/>
                              </a:cxn>
                              <a:cxn ang="0">
                                <a:pos x="T6" y="T7"/>
                              </a:cxn>
                              <a:cxn ang="0">
                                <a:pos x="T8" y="T9"/>
                              </a:cxn>
                            </a:cxnLst>
                            <a:rect l="0" t="0" r="r" b="b"/>
                            <a:pathLst>
                              <a:path w="65" h="19369">
                                <a:moveTo>
                                  <a:pt x="42" y="5829"/>
                                </a:moveTo>
                                <a:lnTo>
                                  <a:pt x="21" y="5829"/>
                                </a:lnTo>
                                <a:lnTo>
                                  <a:pt x="21" y="5914"/>
                                </a:lnTo>
                                <a:lnTo>
                                  <a:pt x="42" y="5914"/>
                                </a:lnTo>
                                <a:lnTo>
                                  <a:pt x="42" y="5829"/>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1" name="Freeform 153"/>
                        <wps:cNvSpPr>
                          <a:spLocks/>
                        </wps:cNvSpPr>
                        <wps:spPr bwMode="auto">
                          <a:xfrm>
                            <a:off x="8036" y="-10599"/>
                            <a:ext cx="65" cy="19369"/>
                          </a:xfrm>
                          <a:custGeom>
                            <a:avLst/>
                            <a:gdLst>
                              <a:gd name="T0" fmla="*/ 42 w 65"/>
                              <a:gd name="T1" fmla="*/ 5978 h 19369"/>
                              <a:gd name="T2" fmla="*/ 21 w 65"/>
                              <a:gd name="T3" fmla="*/ 5978 h 19369"/>
                              <a:gd name="T4" fmla="*/ 21 w 65"/>
                              <a:gd name="T5" fmla="*/ 6063 h 19369"/>
                              <a:gd name="T6" fmla="*/ 42 w 65"/>
                              <a:gd name="T7" fmla="*/ 6063 h 19369"/>
                              <a:gd name="T8" fmla="*/ 42 w 65"/>
                              <a:gd name="T9" fmla="*/ 5978 h 19369"/>
                            </a:gdLst>
                            <a:ahLst/>
                            <a:cxnLst>
                              <a:cxn ang="0">
                                <a:pos x="T0" y="T1"/>
                              </a:cxn>
                              <a:cxn ang="0">
                                <a:pos x="T2" y="T3"/>
                              </a:cxn>
                              <a:cxn ang="0">
                                <a:pos x="T4" y="T5"/>
                              </a:cxn>
                              <a:cxn ang="0">
                                <a:pos x="T6" y="T7"/>
                              </a:cxn>
                              <a:cxn ang="0">
                                <a:pos x="T8" y="T9"/>
                              </a:cxn>
                            </a:cxnLst>
                            <a:rect l="0" t="0" r="r" b="b"/>
                            <a:pathLst>
                              <a:path w="65" h="19369">
                                <a:moveTo>
                                  <a:pt x="42" y="5978"/>
                                </a:moveTo>
                                <a:lnTo>
                                  <a:pt x="21" y="5978"/>
                                </a:lnTo>
                                <a:lnTo>
                                  <a:pt x="21" y="6063"/>
                                </a:lnTo>
                                <a:lnTo>
                                  <a:pt x="42" y="6063"/>
                                </a:lnTo>
                                <a:lnTo>
                                  <a:pt x="42" y="5978"/>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2" name="Freeform 154"/>
                        <wps:cNvSpPr>
                          <a:spLocks/>
                        </wps:cNvSpPr>
                        <wps:spPr bwMode="auto">
                          <a:xfrm>
                            <a:off x="8036" y="-10599"/>
                            <a:ext cx="65" cy="19369"/>
                          </a:xfrm>
                          <a:custGeom>
                            <a:avLst/>
                            <a:gdLst>
                              <a:gd name="T0" fmla="*/ 42 w 65"/>
                              <a:gd name="T1" fmla="*/ 6126 h 19369"/>
                              <a:gd name="T2" fmla="*/ 21 w 65"/>
                              <a:gd name="T3" fmla="*/ 6126 h 19369"/>
                              <a:gd name="T4" fmla="*/ 21 w 65"/>
                              <a:gd name="T5" fmla="*/ 6211 h 19369"/>
                              <a:gd name="T6" fmla="*/ 42 w 65"/>
                              <a:gd name="T7" fmla="*/ 6211 h 19369"/>
                              <a:gd name="T8" fmla="*/ 42 w 65"/>
                              <a:gd name="T9" fmla="*/ 6126 h 19369"/>
                            </a:gdLst>
                            <a:ahLst/>
                            <a:cxnLst>
                              <a:cxn ang="0">
                                <a:pos x="T0" y="T1"/>
                              </a:cxn>
                              <a:cxn ang="0">
                                <a:pos x="T2" y="T3"/>
                              </a:cxn>
                              <a:cxn ang="0">
                                <a:pos x="T4" y="T5"/>
                              </a:cxn>
                              <a:cxn ang="0">
                                <a:pos x="T6" y="T7"/>
                              </a:cxn>
                              <a:cxn ang="0">
                                <a:pos x="T8" y="T9"/>
                              </a:cxn>
                            </a:cxnLst>
                            <a:rect l="0" t="0" r="r" b="b"/>
                            <a:pathLst>
                              <a:path w="65" h="19369">
                                <a:moveTo>
                                  <a:pt x="42" y="6126"/>
                                </a:moveTo>
                                <a:lnTo>
                                  <a:pt x="21" y="6126"/>
                                </a:lnTo>
                                <a:lnTo>
                                  <a:pt x="21" y="6211"/>
                                </a:lnTo>
                                <a:lnTo>
                                  <a:pt x="42" y="6211"/>
                                </a:lnTo>
                                <a:lnTo>
                                  <a:pt x="42" y="6126"/>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3" name="Freeform 155"/>
                        <wps:cNvSpPr>
                          <a:spLocks/>
                        </wps:cNvSpPr>
                        <wps:spPr bwMode="auto">
                          <a:xfrm>
                            <a:off x="8036" y="-10599"/>
                            <a:ext cx="65" cy="19369"/>
                          </a:xfrm>
                          <a:custGeom>
                            <a:avLst/>
                            <a:gdLst>
                              <a:gd name="T0" fmla="*/ 42 w 65"/>
                              <a:gd name="T1" fmla="*/ 6275 h 19369"/>
                              <a:gd name="T2" fmla="*/ 21 w 65"/>
                              <a:gd name="T3" fmla="*/ 6275 h 19369"/>
                              <a:gd name="T4" fmla="*/ 21 w 65"/>
                              <a:gd name="T5" fmla="*/ 6360 h 19369"/>
                              <a:gd name="T6" fmla="*/ 42 w 65"/>
                              <a:gd name="T7" fmla="*/ 6360 h 19369"/>
                              <a:gd name="T8" fmla="*/ 42 w 65"/>
                              <a:gd name="T9" fmla="*/ 6275 h 19369"/>
                            </a:gdLst>
                            <a:ahLst/>
                            <a:cxnLst>
                              <a:cxn ang="0">
                                <a:pos x="T0" y="T1"/>
                              </a:cxn>
                              <a:cxn ang="0">
                                <a:pos x="T2" y="T3"/>
                              </a:cxn>
                              <a:cxn ang="0">
                                <a:pos x="T4" y="T5"/>
                              </a:cxn>
                              <a:cxn ang="0">
                                <a:pos x="T6" y="T7"/>
                              </a:cxn>
                              <a:cxn ang="0">
                                <a:pos x="T8" y="T9"/>
                              </a:cxn>
                            </a:cxnLst>
                            <a:rect l="0" t="0" r="r" b="b"/>
                            <a:pathLst>
                              <a:path w="65" h="19369">
                                <a:moveTo>
                                  <a:pt x="42" y="6275"/>
                                </a:moveTo>
                                <a:lnTo>
                                  <a:pt x="21" y="6275"/>
                                </a:lnTo>
                                <a:lnTo>
                                  <a:pt x="21" y="6360"/>
                                </a:lnTo>
                                <a:lnTo>
                                  <a:pt x="42" y="6360"/>
                                </a:lnTo>
                                <a:lnTo>
                                  <a:pt x="42" y="6275"/>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4" name="Freeform 156"/>
                        <wps:cNvSpPr>
                          <a:spLocks/>
                        </wps:cNvSpPr>
                        <wps:spPr bwMode="auto">
                          <a:xfrm>
                            <a:off x="8036" y="-10599"/>
                            <a:ext cx="65" cy="19369"/>
                          </a:xfrm>
                          <a:custGeom>
                            <a:avLst/>
                            <a:gdLst>
                              <a:gd name="T0" fmla="*/ 42 w 65"/>
                              <a:gd name="T1" fmla="*/ 6424 h 19369"/>
                              <a:gd name="T2" fmla="*/ 21 w 65"/>
                              <a:gd name="T3" fmla="*/ 6424 h 19369"/>
                              <a:gd name="T4" fmla="*/ 21 w 65"/>
                              <a:gd name="T5" fmla="*/ 6508 h 19369"/>
                              <a:gd name="T6" fmla="*/ 42 w 65"/>
                              <a:gd name="T7" fmla="*/ 6508 h 19369"/>
                              <a:gd name="T8" fmla="*/ 42 w 65"/>
                              <a:gd name="T9" fmla="*/ 6424 h 19369"/>
                            </a:gdLst>
                            <a:ahLst/>
                            <a:cxnLst>
                              <a:cxn ang="0">
                                <a:pos x="T0" y="T1"/>
                              </a:cxn>
                              <a:cxn ang="0">
                                <a:pos x="T2" y="T3"/>
                              </a:cxn>
                              <a:cxn ang="0">
                                <a:pos x="T4" y="T5"/>
                              </a:cxn>
                              <a:cxn ang="0">
                                <a:pos x="T6" y="T7"/>
                              </a:cxn>
                              <a:cxn ang="0">
                                <a:pos x="T8" y="T9"/>
                              </a:cxn>
                            </a:cxnLst>
                            <a:rect l="0" t="0" r="r" b="b"/>
                            <a:pathLst>
                              <a:path w="65" h="19369">
                                <a:moveTo>
                                  <a:pt x="42" y="6424"/>
                                </a:moveTo>
                                <a:lnTo>
                                  <a:pt x="21" y="6424"/>
                                </a:lnTo>
                                <a:lnTo>
                                  <a:pt x="21" y="6508"/>
                                </a:lnTo>
                                <a:lnTo>
                                  <a:pt x="42" y="6508"/>
                                </a:lnTo>
                                <a:lnTo>
                                  <a:pt x="42" y="6424"/>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5" name="Freeform 157"/>
                        <wps:cNvSpPr>
                          <a:spLocks/>
                        </wps:cNvSpPr>
                        <wps:spPr bwMode="auto">
                          <a:xfrm>
                            <a:off x="8036" y="-10599"/>
                            <a:ext cx="65" cy="19369"/>
                          </a:xfrm>
                          <a:custGeom>
                            <a:avLst/>
                            <a:gdLst>
                              <a:gd name="T0" fmla="*/ 42 w 65"/>
                              <a:gd name="T1" fmla="*/ 6572 h 19369"/>
                              <a:gd name="T2" fmla="*/ 21 w 65"/>
                              <a:gd name="T3" fmla="*/ 6572 h 19369"/>
                              <a:gd name="T4" fmla="*/ 21 w 65"/>
                              <a:gd name="T5" fmla="*/ 6657 h 19369"/>
                              <a:gd name="T6" fmla="*/ 42 w 65"/>
                              <a:gd name="T7" fmla="*/ 6657 h 19369"/>
                              <a:gd name="T8" fmla="*/ 42 w 65"/>
                              <a:gd name="T9" fmla="*/ 6572 h 19369"/>
                            </a:gdLst>
                            <a:ahLst/>
                            <a:cxnLst>
                              <a:cxn ang="0">
                                <a:pos x="T0" y="T1"/>
                              </a:cxn>
                              <a:cxn ang="0">
                                <a:pos x="T2" y="T3"/>
                              </a:cxn>
                              <a:cxn ang="0">
                                <a:pos x="T4" y="T5"/>
                              </a:cxn>
                              <a:cxn ang="0">
                                <a:pos x="T6" y="T7"/>
                              </a:cxn>
                              <a:cxn ang="0">
                                <a:pos x="T8" y="T9"/>
                              </a:cxn>
                            </a:cxnLst>
                            <a:rect l="0" t="0" r="r" b="b"/>
                            <a:pathLst>
                              <a:path w="65" h="19369">
                                <a:moveTo>
                                  <a:pt x="42" y="6572"/>
                                </a:moveTo>
                                <a:lnTo>
                                  <a:pt x="21" y="6572"/>
                                </a:lnTo>
                                <a:lnTo>
                                  <a:pt x="21" y="6657"/>
                                </a:lnTo>
                                <a:lnTo>
                                  <a:pt x="42" y="6657"/>
                                </a:lnTo>
                                <a:lnTo>
                                  <a:pt x="42" y="6572"/>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6" name="Freeform 158"/>
                        <wps:cNvSpPr>
                          <a:spLocks/>
                        </wps:cNvSpPr>
                        <wps:spPr bwMode="auto">
                          <a:xfrm>
                            <a:off x="8036" y="-10599"/>
                            <a:ext cx="65" cy="19369"/>
                          </a:xfrm>
                          <a:custGeom>
                            <a:avLst/>
                            <a:gdLst>
                              <a:gd name="T0" fmla="*/ 42 w 65"/>
                              <a:gd name="T1" fmla="*/ 6721 h 19369"/>
                              <a:gd name="T2" fmla="*/ 21 w 65"/>
                              <a:gd name="T3" fmla="*/ 6721 h 19369"/>
                              <a:gd name="T4" fmla="*/ 21 w 65"/>
                              <a:gd name="T5" fmla="*/ 6806 h 19369"/>
                              <a:gd name="T6" fmla="*/ 42 w 65"/>
                              <a:gd name="T7" fmla="*/ 6806 h 19369"/>
                              <a:gd name="T8" fmla="*/ 42 w 65"/>
                              <a:gd name="T9" fmla="*/ 6721 h 19369"/>
                            </a:gdLst>
                            <a:ahLst/>
                            <a:cxnLst>
                              <a:cxn ang="0">
                                <a:pos x="T0" y="T1"/>
                              </a:cxn>
                              <a:cxn ang="0">
                                <a:pos x="T2" y="T3"/>
                              </a:cxn>
                              <a:cxn ang="0">
                                <a:pos x="T4" y="T5"/>
                              </a:cxn>
                              <a:cxn ang="0">
                                <a:pos x="T6" y="T7"/>
                              </a:cxn>
                              <a:cxn ang="0">
                                <a:pos x="T8" y="T9"/>
                              </a:cxn>
                            </a:cxnLst>
                            <a:rect l="0" t="0" r="r" b="b"/>
                            <a:pathLst>
                              <a:path w="65" h="19369">
                                <a:moveTo>
                                  <a:pt x="42" y="6721"/>
                                </a:moveTo>
                                <a:lnTo>
                                  <a:pt x="21" y="6721"/>
                                </a:lnTo>
                                <a:lnTo>
                                  <a:pt x="21" y="6806"/>
                                </a:lnTo>
                                <a:lnTo>
                                  <a:pt x="42" y="6806"/>
                                </a:lnTo>
                                <a:lnTo>
                                  <a:pt x="42" y="6721"/>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7" name="Freeform 159"/>
                        <wps:cNvSpPr>
                          <a:spLocks/>
                        </wps:cNvSpPr>
                        <wps:spPr bwMode="auto">
                          <a:xfrm>
                            <a:off x="8036" y="-10599"/>
                            <a:ext cx="65" cy="19369"/>
                          </a:xfrm>
                          <a:custGeom>
                            <a:avLst/>
                            <a:gdLst>
                              <a:gd name="T0" fmla="*/ 42 w 65"/>
                              <a:gd name="T1" fmla="*/ 6869 h 19369"/>
                              <a:gd name="T2" fmla="*/ 21 w 65"/>
                              <a:gd name="T3" fmla="*/ 6869 h 19369"/>
                              <a:gd name="T4" fmla="*/ 21 w 65"/>
                              <a:gd name="T5" fmla="*/ 6954 h 19369"/>
                              <a:gd name="T6" fmla="*/ 42 w 65"/>
                              <a:gd name="T7" fmla="*/ 6954 h 19369"/>
                              <a:gd name="T8" fmla="*/ 42 w 65"/>
                              <a:gd name="T9" fmla="*/ 6869 h 19369"/>
                            </a:gdLst>
                            <a:ahLst/>
                            <a:cxnLst>
                              <a:cxn ang="0">
                                <a:pos x="T0" y="T1"/>
                              </a:cxn>
                              <a:cxn ang="0">
                                <a:pos x="T2" y="T3"/>
                              </a:cxn>
                              <a:cxn ang="0">
                                <a:pos x="T4" y="T5"/>
                              </a:cxn>
                              <a:cxn ang="0">
                                <a:pos x="T6" y="T7"/>
                              </a:cxn>
                              <a:cxn ang="0">
                                <a:pos x="T8" y="T9"/>
                              </a:cxn>
                            </a:cxnLst>
                            <a:rect l="0" t="0" r="r" b="b"/>
                            <a:pathLst>
                              <a:path w="65" h="19369">
                                <a:moveTo>
                                  <a:pt x="42" y="6869"/>
                                </a:moveTo>
                                <a:lnTo>
                                  <a:pt x="21" y="6869"/>
                                </a:lnTo>
                                <a:lnTo>
                                  <a:pt x="21" y="6954"/>
                                </a:lnTo>
                                <a:lnTo>
                                  <a:pt x="42" y="6954"/>
                                </a:lnTo>
                                <a:lnTo>
                                  <a:pt x="42" y="6869"/>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8" name="Freeform 160"/>
                        <wps:cNvSpPr>
                          <a:spLocks/>
                        </wps:cNvSpPr>
                        <wps:spPr bwMode="auto">
                          <a:xfrm>
                            <a:off x="8036" y="-10599"/>
                            <a:ext cx="65" cy="19369"/>
                          </a:xfrm>
                          <a:custGeom>
                            <a:avLst/>
                            <a:gdLst>
                              <a:gd name="T0" fmla="*/ 42 w 65"/>
                              <a:gd name="T1" fmla="*/ 7018 h 19369"/>
                              <a:gd name="T2" fmla="*/ 21 w 65"/>
                              <a:gd name="T3" fmla="*/ 7018 h 19369"/>
                              <a:gd name="T4" fmla="*/ 21 w 65"/>
                              <a:gd name="T5" fmla="*/ 7103 h 19369"/>
                              <a:gd name="T6" fmla="*/ 42 w 65"/>
                              <a:gd name="T7" fmla="*/ 7103 h 19369"/>
                              <a:gd name="T8" fmla="*/ 42 w 65"/>
                              <a:gd name="T9" fmla="*/ 7018 h 19369"/>
                            </a:gdLst>
                            <a:ahLst/>
                            <a:cxnLst>
                              <a:cxn ang="0">
                                <a:pos x="T0" y="T1"/>
                              </a:cxn>
                              <a:cxn ang="0">
                                <a:pos x="T2" y="T3"/>
                              </a:cxn>
                              <a:cxn ang="0">
                                <a:pos x="T4" y="T5"/>
                              </a:cxn>
                              <a:cxn ang="0">
                                <a:pos x="T6" y="T7"/>
                              </a:cxn>
                              <a:cxn ang="0">
                                <a:pos x="T8" y="T9"/>
                              </a:cxn>
                            </a:cxnLst>
                            <a:rect l="0" t="0" r="r" b="b"/>
                            <a:pathLst>
                              <a:path w="65" h="19369">
                                <a:moveTo>
                                  <a:pt x="42" y="7018"/>
                                </a:moveTo>
                                <a:lnTo>
                                  <a:pt x="21" y="7018"/>
                                </a:lnTo>
                                <a:lnTo>
                                  <a:pt x="21" y="7103"/>
                                </a:lnTo>
                                <a:lnTo>
                                  <a:pt x="42" y="7103"/>
                                </a:lnTo>
                                <a:lnTo>
                                  <a:pt x="42" y="7018"/>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9" name="Freeform 161"/>
                        <wps:cNvSpPr>
                          <a:spLocks/>
                        </wps:cNvSpPr>
                        <wps:spPr bwMode="auto">
                          <a:xfrm>
                            <a:off x="8036" y="-10599"/>
                            <a:ext cx="65" cy="19369"/>
                          </a:xfrm>
                          <a:custGeom>
                            <a:avLst/>
                            <a:gdLst>
                              <a:gd name="T0" fmla="*/ 42 w 65"/>
                              <a:gd name="T1" fmla="*/ 7167 h 19369"/>
                              <a:gd name="T2" fmla="*/ 21 w 65"/>
                              <a:gd name="T3" fmla="*/ 7167 h 19369"/>
                              <a:gd name="T4" fmla="*/ 21 w 65"/>
                              <a:gd name="T5" fmla="*/ 7252 h 19369"/>
                              <a:gd name="T6" fmla="*/ 42 w 65"/>
                              <a:gd name="T7" fmla="*/ 7252 h 19369"/>
                              <a:gd name="T8" fmla="*/ 42 w 65"/>
                              <a:gd name="T9" fmla="*/ 7167 h 19369"/>
                            </a:gdLst>
                            <a:ahLst/>
                            <a:cxnLst>
                              <a:cxn ang="0">
                                <a:pos x="T0" y="T1"/>
                              </a:cxn>
                              <a:cxn ang="0">
                                <a:pos x="T2" y="T3"/>
                              </a:cxn>
                              <a:cxn ang="0">
                                <a:pos x="T4" y="T5"/>
                              </a:cxn>
                              <a:cxn ang="0">
                                <a:pos x="T6" y="T7"/>
                              </a:cxn>
                              <a:cxn ang="0">
                                <a:pos x="T8" y="T9"/>
                              </a:cxn>
                            </a:cxnLst>
                            <a:rect l="0" t="0" r="r" b="b"/>
                            <a:pathLst>
                              <a:path w="65" h="19369">
                                <a:moveTo>
                                  <a:pt x="42" y="7167"/>
                                </a:moveTo>
                                <a:lnTo>
                                  <a:pt x="21" y="7167"/>
                                </a:lnTo>
                                <a:lnTo>
                                  <a:pt x="21" y="7252"/>
                                </a:lnTo>
                                <a:lnTo>
                                  <a:pt x="42" y="7252"/>
                                </a:lnTo>
                                <a:lnTo>
                                  <a:pt x="42" y="7167"/>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0" name="Freeform 162"/>
                        <wps:cNvSpPr>
                          <a:spLocks/>
                        </wps:cNvSpPr>
                        <wps:spPr bwMode="auto">
                          <a:xfrm>
                            <a:off x="8036" y="-10599"/>
                            <a:ext cx="65" cy="19369"/>
                          </a:xfrm>
                          <a:custGeom>
                            <a:avLst/>
                            <a:gdLst>
                              <a:gd name="T0" fmla="*/ 42 w 65"/>
                              <a:gd name="T1" fmla="*/ 7315 h 19369"/>
                              <a:gd name="T2" fmla="*/ 21 w 65"/>
                              <a:gd name="T3" fmla="*/ 7315 h 19369"/>
                              <a:gd name="T4" fmla="*/ 21 w 65"/>
                              <a:gd name="T5" fmla="*/ 7400 h 19369"/>
                              <a:gd name="T6" fmla="*/ 42 w 65"/>
                              <a:gd name="T7" fmla="*/ 7400 h 19369"/>
                              <a:gd name="T8" fmla="*/ 42 w 65"/>
                              <a:gd name="T9" fmla="*/ 7315 h 19369"/>
                            </a:gdLst>
                            <a:ahLst/>
                            <a:cxnLst>
                              <a:cxn ang="0">
                                <a:pos x="T0" y="T1"/>
                              </a:cxn>
                              <a:cxn ang="0">
                                <a:pos x="T2" y="T3"/>
                              </a:cxn>
                              <a:cxn ang="0">
                                <a:pos x="T4" y="T5"/>
                              </a:cxn>
                              <a:cxn ang="0">
                                <a:pos x="T6" y="T7"/>
                              </a:cxn>
                              <a:cxn ang="0">
                                <a:pos x="T8" y="T9"/>
                              </a:cxn>
                            </a:cxnLst>
                            <a:rect l="0" t="0" r="r" b="b"/>
                            <a:pathLst>
                              <a:path w="65" h="19369">
                                <a:moveTo>
                                  <a:pt x="42" y="7315"/>
                                </a:moveTo>
                                <a:lnTo>
                                  <a:pt x="21" y="7315"/>
                                </a:lnTo>
                                <a:lnTo>
                                  <a:pt x="21" y="7400"/>
                                </a:lnTo>
                                <a:lnTo>
                                  <a:pt x="42" y="7400"/>
                                </a:lnTo>
                                <a:lnTo>
                                  <a:pt x="42" y="7315"/>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1" name="Freeform 163"/>
                        <wps:cNvSpPr>
                          <a:spLocks/>
                        </wps:cNvSpPr>
                        <wps:spPr bwMode="auto">
                          <a:xfrm>
                            <a:off x="8036" y="-10599"/>
                            <a:ext cx="65" cy="19369"/>
                          </a:xfrm>
                          <a:custGeom>
                            <a:avLst/>
                            <a:gdLst>
                              <a:gd name="T0" fmla="*/ 42 w 65"/>
                              <a:gd name="T1" fmla="*/ 7464 h 19369"/>
                              <a:gd name="T2" fmla="*/ 21 w 65"/>
                              <a:gd name="T3" fmla="*/ 7464 h 19369"/>
                              <a:gd name="T4" fmla="*/ 21 w 65"/>
                              <a:gd name="T5" fmla="*/ 7549 h 19369"/>
                              <a:gd name="T6" fmla="*/ 42 w 65"/>
                              <a:gd name="T7" fmla="*/ 7549 h 19369"/>
                              <a:gd name="T8" fmla="*/ 42 w 65"/>
                              <a:gd name="T9" fmla="*/ 7464 h 19369"/>
                            </a:gdLst>
                            <a:ahLst/>
                            <a:cxnLst>
                              <a:cxn ang="0">
                                <a:pos x="T0" y="T1"/>
                              </a:cxn>
                              <a:cxn ang="0">
                                <a:pos x="T2" y="T3"/>
                              </a:cxn>
                              <a:cxn ang="0">
                                <a:pos x="T4" y="T5"/>
                              </a:cxn>
                              <a:cxn ang="0">
                                <a:pos x="T6" y="T7"/>
                              </a:cxn>
                              <a:cxn ang="0">
                                <a:pos x="T8" y="T9"/>
                              </a:cxn>
                            </a:cxnLst>
                            <a:rect l="0" t="0" r="r" b="b"/>
                            <a:pathLst>
                              <a:path w="65" h="19369">
                                <a:moveTo>
                                  <a:pt x="42" y="7464"/>
                                </a:moveTo>
                                <a:lnTo>
                                  <a:pt x="21" y="7464"/>
                                </a:lnTo>
                                <a:lnTo>
                                  <a:pt x="21" y="7549"/>
                                </a:lnTo>
                                <a:lnTo>
                                  <a:pt x="42" y="7549"/>
                                </a:lnTo>
                                <a:lnTo>
                                  <a:pt x="42" y="7464"/>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2" name="Freeform 164"/>
                        <wps:cNvSpPr>
                          <a:spLocks/>
                        </wps:cNvSpPr>
                        <wps:spPr bwMode="auto">
                          <a:xfrm>
                            <a:off x="8036" y="-10599"/>
                            <a:ext cx="65" cy="19369"/>
                          </a:xfrm>
                          <a:custGeom>
                            <a:avLst/>
                            <a:gdLst>
                              <a:gd name="T0" fmla="*/ 42 w 65"/>
                              <a:gd name="T1" fmla="*/ 7613 h 19369"/>
                              <a:gd name="T2" fmla="*/ 21 w 65"/>
                              <a:gd name="T3" fmla="*/ 7613 h 19369"/>
                              <a:gd name="T4" fmla="*/ 21 w 65"/>
                              <a:gd name="T5" fmla="*/ 7698 h 19369"/>
                              <a:gd name="T6" fmla="*/ 42 w 65"/>
                              <a:gd name="T7" fmla="*/ 7698 h 19369"/>
                              <a:gd name="T8" fmla="*/ 42 w 65"/>
                              <a:gd name="T9" fmla="*/ 7613 h 19369"/>
                            </a:gdLst>
                            <a:ahLst/>
                            <a:cxnLst>
                              <a:cxn ang="0">
                                <a:pos x="T0" y="T1"/>
                              </a:cxn>
                              <a:cxn ang="0">
                                <a:pos x="T2" y="T3"/>
                              </a:cxn>
                              <a:cxn ang="0">
                                <a:pos x="T4" y="T5"/>
                              </a:cxn>
                              <a:cxn ang="0">
                                <a:pos x="T6" y="T7"/>
                              </a:cxn>
                              <a:cxn ang="0">
                                <a:pos x="T8" y="T9"/>
                              </a:cxn>
                            </a:cxnLst>
                            <a:rect l="0" t="0" r="r" b="b"/>
                            <a:pathLst>
                              <a:path w="65" h="19369">
                                <a:moveTo>
                                  <a:pt x="42" y="7613"/>
                                </a:moveTo>
                                <a:lnTo>
                                  <a:pt x="21" y="7613"/>
                                </a:lnTo>
                                <a:lnTo>
                                  <a:pt x="21" y="7698"/>
                                </a:lnTo>
                                <a:lnTo>
                                  <a:pt x="42" y="7698"/>
                                </a:lnTo>
                                <a:lnTo>
                                  <a:pt x="42" y="7613"/>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3" name="Freeform 165"/>
                        <wps:cNvSpPr>
                          <a:spLocks/>
                        </wps:cNvSpPr>
                        <wps:spPr bwMode="auto">
                          <a:xfrm>
                            <a:off x="8036" y="-10599"/>
                            <a:ext cx="65" cy="19369"/>
                          </a:xfrm>
                          <a:custGeom>
                            <a:avLst/>
                            <a:gdLst>
                              <a:gd name="T0" fmla="*/ 42 w 65"/>
                              <a:gd name="T1" fmla="*/ 7761 h 19369"/>
                              <a:gd name="T2" fmla="*/ 21 w 65"/>
                              <a:gd name="T3" fmla="*/ 7761 h 19369"/>
                              <a:gd name="T4" fmla="*/ 21 w 65"/>
                              <a:gd name="T5" fmla="*/ 7846 h 19369"/>
                              <a:gd name="T6" fmla="*/ 42 w 65"/>
                              <a:gd name="T7" fmla="*/ 7846 h 19369"/>
                              <a:gd name="T8" fmla="*/ 42 w 65"/>
                              <a:gd name="T9" fmla="*/ 7761 h 19369"/>
                            </a:gdLst>
                            <a:ahLst/>
                            <a:cxnLst>
                              <a:cxn ang="0">
                                <a:pos x="T0" y="T1"/>
                              </a:cxn>
                              <a:cxn ang="0">
                                <a:pos x="T2" y="T3"/>
                              </a:cxn>
                              <a:cxn ang="0">
                                <a:pos x="T4" y="T5"/>
                              </a:cxn>
                              <a:cxn ang="0">
                                <a:pos x="T6" y="T7"/>
                              </a:cxn>
                              <a:cxn ang="0">
                                <a:pos x="T8" y="T9"/>
                              </a:cxn>
                            </a:cxnLst>
                            <a:rect l="0" t="0" r="r" b="b"/>
                            <a:pathLst>
                              <a:path w="65" h="19369">
                                <a:moveTo>
                                  <a:pt x="42" y="7761"/>
                                </a:moveTo>
                                <a:lnTo>
                                  <a:pt x="21" y="7761"/>
                                </a:lnTo>
                                <a:lnTo>
                                  <a:pt x="21" y="7846"/>
                                </a:lnTo>
                                <a:lnTo>
                                  <a:pt x="42" y="7846"/>
                                </a:lnTo>
                                <a:lnTo>
                                  <a:pt x="42" y="7761"/>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4" name="Freeform 166"/>
                        <wps:cNvSpPr>
                          <a:spLocks/>
                        </wps:cNvSpPr>
                        <wps:spPr bwMode="auto">
                          <a:xfrm>
                            <a:off x="8036" y="-10599"/>
                            <a:ext cx="65" cy="19369"/>
                          </a:xfrm>
                          <a:custGeom>
                            <a:avLst/>
                            <a:gdLst>
                              <a:gd name="T0" fmla="*/ 42 w 65"/>
                              <a:gd name="T1" fmla="*/ 7910 h 19369"/>
                              <a:gd name="T2" fmla="*/ 21 w 65"/>
                              <a:gd name="T3" fmla="*/ 7910 h 19369"/>
                              <a:gd name="T4" fmla="*/ 21 w 65"/>
                              <a:gd name="T5" fmla="*/ 7995 h 19369"/>
                              <a:gd name="T6" fmla="*/ 42 w 65"/>
                              <a:gd name="T7" fmla="*/ 7995 h 19369"/>
                              <a:gd name="T8" fmla="*/ 42 w 65"/>
                              <a:gd name="T9" fmla="*/ 7910 h 19369"/>
                            </a:gdLst>
                            <a:ahLst/>
                            <a:cxnLst>
                              <a:cxn ang="0">
                                <a:pos x="T0" y="T1"/>
                              </a:cxn>
                              <a:cxn ang="0">
                                <a:pos x="T2" y="T3"/>
                              </a:cxn>
                              <a:cxn ang="0">
                                <a:pos x="T4" y="T5"/>
                              </a:cxn>
                              <a:cxn ang="0">
                                <a:pos x="T6" y="T7"/>
                              </a:cxn>
                              <a:cxn ang="0">
                                <a:pos x="T8" y="T9"/>
                              </a:cxn>
                            </a:cxnLst>
                            <a:rect l="0" t="0" r="r" b="b"/>
                            <a:pathLst>
                              <a:path w="65" h="19369">
                                <a:moveTo>
                                  <a:pt x="42" y="7910"/>
                                </a:moveTo>
                                <a:lnTo>
                                  <a:pt x="21" y="7910"/>
                                </a:lnTo>
                                <a:lnTo>
                                  <a:pt x="21" y="7995"/>
                                </a:lnTo>
                                <a:lnTo>
                                  <a:pt x="42" y="7995"/>
                                </a:lnTo>
                                <a:lnTo>
                                  <a:pt x="42" y="7910"/>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5" name="Freeform 167"/>
                        <wps:cNvSpPr>
                          <a:spLocks/>
                        </wps:cNvSpPr>
                        <wps:spPr bwMode="auto">
                          <a:xfrm>
                            <a:off x="8036" y="-10599"/>
                            <a:ext cx="65" cy="19369"/>
                          </a:xfrm>
                          <a:custGeom>
                            <a:avLst/>
                            <a:gdLst>
                              <a:gd name="T0" fmla="*/ 42 w 65"/>
                              <a:gd name="T1" fmla="*/ 8059 h 19369"/>
                              <a:gd name="T2" fmla="*/ 21 w 65"/>
                              <a:gd name="T3" fmla="*/ 8059 h 19369"/>
                              <a:gd name="T4" fmla="*/ 21 w 65"/>
                              <a:gd name="T5" fmla="*/ 8144 h 19369"/>
                              <a:gd name="T6" fmla="*/ 42 w 65"/>
                              <a:gd name="T7" fmla="*/ 8144 h 19369"/>
                              <a:gd name="T8" fmla="*/ 42 w 65"/>
                              <a:gd name="T9" fmla="*/ 8059 h 19369"/>
                            </a:gdLst>
                            <a:ahLst/>
                            <a:cxnLst>
                              <a:cxn ang="0">
                                <a:pos x="T0" y="T1"/>
                              </a:cxn>
                              <a:cxn ang="0">
                                <a:pos x="T2" y="T3"/>
                              </a:cxn>
                              <a:cxn ang="0">
                                <a:pos x="T4" y="T5"/>
                              </a:cxn>
                              <a:cxn ang="0">
                                <a:pos x="T6" y="T7"/>
                              </a:cxn>
                              <a:cxn ang="0">
                                <a:pos x="T8" y="T9"/>
                              </a:cxn>
                            </a:cxnLst>
                            <a:rect l="0" t="0" r="r" b="b"/>
                            <a:pathLst>
                              <a:path w="65" h="19369">
                                <a:moveTo>
                                  <a:pt x="42" y="8059"/>
                                </a:moveTo>
                                <a:lnTo>
                                  <a:pt x="21" y="8059"/>
                                </a:lnTo>
                                <a:lnTo>
                                  <a:pt x="21" y="8144"/>
                                </a:lnTo>
                                <a:lnTo>
                                  <a:pt x="42" y="8144"/>
                                </a:lnTo>
                                <a:lnTo>
                                  <a:pt x="42" y="8059"/>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6" name="Freeform 168"/>
                        <wps:cNvSpPr>
                          <a:spLocks/>
                        </wps:cNvSpPr>
                        <wps:spPr bwMode="auto">
                          <a:xfrm>
                            <a:off x="8036" y="-10599"/>
                            <a:ext cx="65" cy="19369"/>
                          </a:xfrm>
                          <a:custGeom>
                            <a:avLst/>
                            <a:gdLst>
                              <a:gd name="T0" fmla="*/ 42 w 65"/>
                              <a:gd name="T1" fmla="*/ 8207 h 19369"/>
                              <a:gd name="T2" fmla="*/ 21 w 65"/>
                              <a:gd name="T3" fmla="*/ 8207 h 19369"/>
                              <a:gd name="T4" fmla="*/ 21 w 65"/>
                              <a:gd name="T5" fmla="*/ 8292 h 19369"/>
                              <a:gd name="T6" fmla="*/ 42 w 65"/>
                              <a:gd name="T7" fmla="*/ 8292 h 19369"/>
                              <a:gd name="T8" fmla="*/ 42 w 65"/>
                              <a:gd name="T9" fmla="*/ 8207 h 19369"/>
                            </a:gdLst>
                            <a:ahLst/>
                            <a:cxnLst>
                              <a:cxn ang="0">
                                <a:pos x="T0" y="T1"/>
                              </a:cxn>
                              <a:cxn ang="0">
                                <a:pos x="T2" y="T3"/>
                              </a:cxn>
                              <a:cxn ang="0">
                                <a:pos x="T4" y="T5"/>
                              </a:cxn>
                              <a:cxn ang="0">
                                <a:pos x="T6" y="T7"/>
                              </a:cxn>
                              <a:cxn ang="0">
                                <a:pos x="T8" y="T9"/>
                              </a:cxn>
                            </a:cxnLst>
                            <a:rect l="0" t="0" r="r" b="b"/>
                            <a:pathLst>
                              <a:path w="65" h="19369">
                                <a:moveTo>
                                  <a:pt x="42" y="8207"/>
                                </a:moveTo>
                                <a:lnTo>
                                  <a:pt x="21" y="8207"/>
                                </a:lnTo>
                                <a:lnTo>
                                  <a:pt x="21" y="8292"/>
                                </a:lnTo>
                                <a:lnTo>
                                  <a:pt x="42" y="8292"/>
                                </a:lnTo>
                                <a:lnTo>
                                  <a:pt x="42" y="8207"/>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7" name="Freeform 169"/>
                        <wps:cNvSpPr>
                          <a:spLocks/>
                        </wps:cNvSpPr>
                        <wps:spPr bwMode="auto">
                          <a:xfrm>
                            <a:off x="8036" y="-10599"/>
                            <a:ext cx="65" cy="19369"/>
                          </a:xfrm>
                          <a:custGeom>
                            <a:avLst/>
                            <a:gdLst>
                              <a:gd name="T0" fmla="*/ 42 w 65"/>
                              <a:gd name="T1" fmla="*/ 8356 h 19369"/>
                              <a:gd name="T2" fmla="*/ 21 w 65"/>
                              <a:gd name="T3" fmla="*/ 8356 h 19369"/>
                              <a:gd name="T4" fmla="*/ 21 w 65"/>
                              <a:gd name="T5" fmla="*/ 8441 h 19369"/>
                              <a:gd name="T6" fmla="*/ 42 w 65"/>
                              <a:gd name="T7" fmla="*/ 8441 h 19369"/>
                              <a:gd name="T8" fmla="*/ 42 w 65"/>
                              <a:gd name="T9" fmla="*/ 8356 h 19369"/>
                            </a:gdLst>
                            <a:ahLst/>
                            <a:cxnLst>
                              <a:cxn ang="0">
                                <a:pos x="T0" y="T1"/>
                              </a:cxn>
                              <a:cxn ang="0">
                                <a:pos x="T2" y="T3"/>
                              </a:cxn>
                              <a:cxn ang="0">
                                <a:pos x="T4" y="T5"/>
                              </a:cxn>
                              <a:cxn ang="0">
                                <a:pos x="T6" y="T7"/>
                              </a:cxn>
                              <a:cxn ang="0">
                                <a:pos x="T8" y="T9"/>
                              </a:cxn>
                            </a:cxnLst>
                            <a:rect l="0" t="0" r="r" b="b"/>
                            <a:pathLst>
                              <a:path w="65" h="19369">
                                <a:moveTo>
                                  <a:pt x="42" y="8356"/>
                                </a:moveTo>
                                <a:lnTo>
                                  <a:pt x="21" y="8356"/>
                                </a:lnTo>
                                <a:lnTo>
                                  <a:pt x="21" y="8441"/>
                                </a:lnTo>
                                <a:lnTo>
                                  <a:pt x="42" y="8441"/>
                                </a:lnTo>
                                <a:lnTo>
                                  <a:pt x="42" y="8356"/>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8" name="Freeform 170"/>
                        <wps:cNvSpPr>
                          <a:spLocks/>
                        </wps:cNvSpPr>
                        <wps:spPr bwMode="auto">
                          <a:xfrm>
                            <a:off x="8036" y="-10599"/>
                            <a:ext cx="65" cy="19369"/>
                          </a:xfrm>
                          <a:custGeom>
                            <a:avLst/>
                            <a:gdLst>
                              <a:gd name="T0" fmla="*/ 42 w 65"/>
                              <a:gd name="T1" fmla="*/ 8505 h 19369"/>
                              <a:gd name="T2" fmla="*/ 21 w 65"/>
                              <a:gd name="T3" fmla="*/ 8505 h 19369"/>
                              <a:gd name="T4" fmla="*/ 21 w 65"/>
                              <a:gd name="T5" fmla="*/ 8590 h 19369"/>
                              <a:gd name="T6" fmla="*/ 42 w 65"/>
                              <a:gd name="T7" fmla="*/ 8590 h 19369"/>
                              <a:gd name="T8" fmla="*/ 42 w 65"/>
                              <a:gd name="T9" fmla="*/ 8505 h 19369"/>
                            </a:gdLst>
                            <a:ahLst/>
                            <a:cxnLst>
                              <a:cxn ang="0">
                                <a:pos x="T0" y="T1"/>
                              </a:cxn>
                              <a:cxn ang="0">
                                <a:pos x="T2" y="T3"/>
                              </a:cxn>
                              <a:cxn ang="0">
                                <a:pos x="T4" y="T5"/>
                              </a:cxn>
                              <a:cxn ang="0">
                                <a:pos x="T6" y="T7"/>
                              </a:cxn>
                              <a:cxn ang="0">
                                <a:pos x="T8" y="T9"/>
                              </a:cxn>
                            </a:cxnLst>
                            <a:rect l="0" t="0" r="r" b="b"/>
                            <a:pathLst>
                              <a:path w="65" h="19369">
                                <a:moveTo>
                                  <a:pt x="42" y="8505"/>
                                </a:moveTo>
                                <a:lnTo>
                                  <a:pt x="21" y="8505"/>
                                </a:lnTo>
                                <a:lnTo>
                                  <a:pt x="21" y="8590"/>
                                </a:lnTo>
                                <a:lnTo>
                                  <a:pt x="42" y="8590"/>
                                </a:lnTo>
                                <a:lnTo>
                                  <a:pt x="42" y="8505"/>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9" name="Freeform 171"/>
                        <wps:cNvSpPr>
                          <a:spLocks/>
                        </wps:cNvSpPr>
                        <wps:spPr bwMode="auto">
                          <a:xfrm>
                            <a:off x="8036" y="-10599"/>
                            <a:ext cx="65" cy="19369"/>
                          </a:xfrm>
                          <a:custGeom>
                            <a:avLst/>
                            <a:gdLst>
                              <a:gd name="T0" fmla="*/ 42 w 65"/>
                              <a:gd name="T1" fmla="*/ 8653 h 19369"/>
                              <a:gd name="T2" fmla="*/ 21 w 65"/>
                              <a:gd name="T3" fmla="*/ 8653 h 19369"/>
                              <a:gd name="T4" fmla="*/ 21 w 65"/>
                              <a:gd name="T5" fmla="*/ 8738 h 19369"/>
                              <a:gd name="T6" fmla="*/ 42 w 65"/>
                              <a:gd name="T7" fmla="*/ 8738 h 19369"/>
                              <a:gd name="T8" fmla="*/ 42 w 65"/>
                              <a:gd name="T9" fmla="*/ 8653 h 19369"/>
                            </a:gdLst>
                            <a:ahLst/>
                            <a:cxnLst>
                              <a:cxn ang="0">
                                <a:pos x="T0" y="T1"/>
                              </a:cxn>
                              <a:cxn ang="0">
                                <a:pos x="T2" y="T3"/>
                              </a:cxn>
                              <a:cxn ang="0">
                                <a:pos x="T4" y="T5"/>
                              </a:cxn>
                              <a:cxn ang="0">
                                <a:pos x="T6" y="T7"/>
                              </a:cxn>
                              <a:cxn ang="0">
                                <a:pos x="T8" y="T9"/>
                              </a:cxn>
                            </a:cxnLst>
                            <a:rect l="0" t="0" r="r" b="b"/>
                            <a:pathLst>
                              <a:path w="65" h="19369">
                                <a:moveTo>
                                  <a:pt x="42" y="8653"/>
                                </a:moveTo>
                                <a:lnTo>
                                  <a:pt x="21" y="8653"/>
                                </a:lnTo>
                                <a:lnTo>
                                  <a:pt x="21" y="8738"/>
                                </a:lnTo>
                                <a:lnTo>
                                  <a:pt x="42" y="8738"/>
                                </a:lnTo>
                                <a:lnTo>
                                  <a:pt x="42" y="8653"/>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0" name="Freeform 172"/>
                        <wps:cNvSpPr>
                          <a:spLocks/>
                        </wps:cNvSpPr>
                        <wps:spPr bwMode="auto">
                          <a:xfrm>
                            <a:off x="8036" y="-10599"/>
                            <a:ext cx="65" cy="19369"/>
                          </a:xfrm>
                          <a:custGeom>
                            <a:avLst/>
                            <a:gdLst>
                              <a:gd name="T0" fmla="*/ 42 w 65"/>
                              <a:gd name="T1" fmla="*/ 8802 h 19369"/>
                              <a:gd name="T2" fmla="*/ 21 w 65"/>
                              <a:gd name="T3" fmla="*/ 8802 h 19369"/>
                              <a:gd name="T4" fmla="*/ 21 w 65"/>
                              <a:gd name="T5" fmla="*/ 8887 h 19369"/>
                              <a:gd name="T6" fmla="*/ 42 w 65"/>
                              <a:gd name="T7" fmla="*/ 8887 h 19369"/>
                              <a:gd name="T8" fmla="*/ 42 w 65"/>
                              <a:gd name="T9" fmla="*/ 8802 h 19369"/>
                            </a:gdLst>
                            <a:ahLst/>
                            <a:cxnLst>
                              <a:cxn ang="0">
                                <a:pos x="T0" y="T1"/>
                              </a:cxn>
                              <a:cxn ang="0">
                                <a:pos x="T2" y="T3"/>
                              </a:cxn>
                              <a:cxn ang="0">
                                <a:pos x="T4" y="T5"/>
                              </a:cxn>
                              <a:cxn ang="0">
                                <a:pos x="T6" y="T7"/>
                              </a:cxn>
                              <a:cxn ang="0">
                                <a:pos x="T8" y="T9"/>
                              </a:cxn>
                            </a:cxnLst>
                            <a:rect l="0" t="0" r="r" b="b"/>
                            <a:pathLst>
                              <a:path w="65" h="19369">
                                <a:moveTo>
                                  <a:pt x="42" y="8802"/>
                                </a:moveTo>
                                <a:lnTo>
                                  <a:pt x="21" y="8802"/>
                                </a:lnTo>
                                <a:lnTo>
                                  <a:pt x="21" y="8887"/>
                                </a:lnTo>
                                <a:lnTo>
                                  <a:pt x="42" y="8887"/>
                                </a:lnTo>
                                <a:lnTo>
                                  <a:pt x="42" y="8802"/>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1" name="Freeform 173"/>
                        <wps:cNvSpPr>
                          <a:spLocks/>
                        </wps:cNvSpPr>
                        <wps:spPr bwMode="auto">
                          <a:xfrm>
                            <a:off x="8036" y="-10599"/>
                            <a:ext cx="65" cy="19369"/>
                          </a:xfrm>
                          <a:custGeom>
                            <a:avLst/>
                            <a:gdLst>
                              <a:gd name="T0" fmla="*/ 42 w 65"/>
                              <a:gd name="T1" fmla="*/ 8951 h 19369"/>
                              <a:gd name="T2" fmla="*/ 21 w 65"/>
                              <a:gd name="T3" fmla="*/ 8951 h 19369"/>
                              <a:gd name="T4" fmla="*/ 21 w 65"/>
                              <a:gd name="T5" fmla="*/ 9035 h 19369"/>
                              <a:gd name="T6" fmla="*/ 42 w 65"/>
                              <a:gd name="T7" fmla="*/ 9035 h 19369"/>
                              <a:gd name="T8" fmla="*/ 42 w 65"/>
                              <a:gd name="T9" fmla="*/ 8951 h 19369"/>
                            </a:gdLst>
                            <a:ahLst/>
                            <a:cxnLst>
                              <a:cxn ang="0">
                                <a:pos x="T0" y="T1"/>
                              </a:cxn>
                              <a:cxn ang="0">
                                <a:pos x="T2" y="T3"/>
                              </a:cxn>
                              <a:cxn ang="0">
                                <a:pos x="T4" y="T5"/>
                              </a:cxn>
                              <a:cxn ang="0">
                                <a:pos x="T6" y="T7"/>
                              </a:cxn>
                              <a:cxn ang="0">
                                <a:pos x="T8" y="T9"/>
                              </a:cxn>
                            </a:cxnLst>
                            <a:rect l="0" t="0" r="r" b="b"/>
                            <a:pathLst>
                              <a:path w="65" h="19369">
                                <a:moveTo>
                                  <a:pt x="42" y="8951"/>
                                </a:moveTo>
                                <a:lnTo>
                                  <a:pt x="21" y="8951"/>
                                </a:lnTo>
                                <a:lnTo>
                                  <a:pt x="21" y="9035"/>
                                </a:lnTo>
                                <a:lnTo>
                                  <a:pt x="42" y="9035"/>
                                </a:lnTo>
                                <a:lnTo>
                                  <a:pt x="42" y="8951"/>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2" name="Freeform 174"/>
                        <wps:cNvSpPr>
                          <a:spLocks/>
                        </wps:cNvSpPr>
                        <wps:spPr bwMode="auto">
                          <a:xfrm>
                            <a:off x="8036" y="-10599"/>
                            <a:ext cx="65" cy="19369"/>
                          </a:xfrm>
                          <a:custGeom>
                            <a:avLst/>
                            <a:gdLst>
                              <a:gd name="T0" fmla="*/ 42 w 65"/>
                              <a:gd name="T1" fmla="*/ 9099 h 19369"/>
                              <a:gd name="T2" fmla="*/ 21 w 65"/>
                              <a:gd name="T3" fmla="*/ 9099 h 19369"/>
                              <a:gd name="T4" fmla="*/ 21 w 65"/>
                              <a:gd name="T5" fmla="*/ 9184 h 19369"/>
                              <a:gd name="T6" fmla="*/ 42 w 65"/>
                              <a:gd name="T7" fmla="*/ 9184 h 19369"/>
                              <a:gd name="T8" fmla="*/ 42 w 65"/>
                              <a:gd name="T9" fmla="*/ 9099 h 19369"/>
                            </a:gdLst>
                            <a:ahLst/>
                            <a:cxnLst>
                              <a:cxn ang="0">
                                <a:pos x="T0" y="T1"/>
                              </a:cxn>
                              <a:cxn ang="0">
                                <a:pos x="T2" y="T3"/>
                              </a:cxn>
                              <a:cxn ang="0">
                                <a:pos x="T4" y="T5"/>
                              </a:cxn>
                              <a:cxn ang="0">
                                <a:pos x="T6" y="T7"/>
                              </a:cxn>
                              <a:cxn ang="0">
                                <a:pos x="T8" y="T9"/>
                              </a:cxn>
                            </a:cxnLst>
                            <a:rect l="0" t="0" r="r" b="b"/>
                            <a:pathLst>
                              <a:path w="65" h="19369">
                                <a:moveTo>
                                  <a:pt x="42" y="9099"/>
                                </a:moveTo>
                                <a:lnTo>
                                  <a:pt x="21" y="9099"/>
                                </a:lnTo>
                                <a:lnTo>
                                  <a:pt x="21" y="9184"/>
                                </a:lnTo>
                                <a:lnTo>
                                  <a:pt x="42" y="9184"/>
                                </a:lnTo>
                                <a:lnTo>
                                  <a:pt x="42" y="9099"/>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3" name="Freeform 175"/>
                        <wps:cNvSpPr>
                          <a:spLocks/>
                        </wps:cNvSpPr>
                        <wps:spPr bwMode="auto">
                          <a:xfrm>
                            <a:off x="8036" y="-10599"/>
                            <a:ext cx="65" cy="19369"/>
                          </a:xfrm>
                          <a:custGeom>
                            <a:avLst/>
                            <a:gdLst>
                              <a:gd name="T0" fmla="*/ 42 w 65"/>
                              <a:gd name="T1" fmla="*/ 9248 h 19369"/>
                              <a:gd name="T2" fmla="*/ 21 w 65"/>
                              <a:gd name="T3" fmla="*/ 9248 h 19369"/>
                              <a:gd name="T4" fmla="*/ 21 w 65"/>
                              <a:gd name="T5" fmla="*/ 9333 h 19369"/>
                              <a:gd name="T6" fmla="*/ 42 w 65"/>
                              <a:gd name="T7" fmla="*/ 9333 h 19369"/>
                              <a:gd name="T8" fmla="*/ 42 w 65"/>
                              <a:gd name="T9" fmla="*/ 9248 h 19369"/>
                            </a:gdLst>
                            <a:ahLst/>
                            <a:cxnLst>
                              <a:cxn ang="0">
                                <a:pos x="T0" y="T1"/>
                              </a:cxn>
                              <a:cxn ang="0">
                                <a:pos x="T2" y="T3"/>
                              </a:cxn>
                              <a:cxn ang="0">
                                <a:pos x="T4" y="T5"/>
                              </a:cxn>
                              <a:cxn ang="0">
                                <a:pos x="T6" y="T7"/>
                              </a:cxn>
                              <a:cxn ang="0">
                                <a:pos x="T8" y="T9"/>
                              </a:cxn>
                            </a:cxnLst>
                            <a:rect l="0" t="0" r="r" b="b"/>
                            <a:pathLst>
                              <a:path w="65" h="19369">
                                <a:moveTo>
                                  <a:pt x="42" y="9248"/>
                                </a:moveTo>
                                <a:lnTo>
                                  <a:pt x="21" y="9248"/>
                                </a:lnTo>
                                <a:lnTo>
                                  <a:pt x="21" y="9333"/>
                                </a:lnTo>
                                <a:lnTo>
                                  <a:pt x="42" y="9333"/>
                                </a:lnTo>
                                <a:lnTo>
                                  <a:pt x="42" y="9248"/>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4" name="Freeform 176"/>
                        <wps:cNvSpPr>
                          <a:spLocks/>
                        </wps:cNvSpPr>
                        <wps:spPr bwMode="auto">
                          <a:xfrm>
                            <a:off x="8036" y="-10599"/>
                            <a:ext cx="65" cy="19369"/>
                          </a:xfrm>
                          <a:custGeom>
                            <a:avLst/>
                            <a:gdLst>
                              <a:gd name="T0" fmla="*/ 42 w 65"/>
                              <a:gd name="T1" fmla="*/ 9396 h 19369"/>
                              <a:gd name="T2" fmla="*/ 21 w 65"/>
                              <a:gd name="T3" fmla="*/ 9396 h 19369"/>
                              <a:gd name="T4" fmla="*/ 21 w 65"/>
                              <a:gd name="T5" fmla="*/ 9481 h 19369"/>
                              <a:gd name="T6" fmla="*/ 42 w 65"/>
                              <a:gd name="T7" fmla="*/ 9481 h 19369"/>
                              <a:gd name="T8" fmla="*/ 42 w 65"/>
                              <a:gd name="T9" fmla="*/ 9396 h 19369"/>
                            </a:gdLst>
                            <a:ahLst/>
                            <a:cxnLst>
                              <a:cxn ang="0">
                                <a:pos x="T0" y="T1"/>
                              </a:cxn>
                              <a:cxn ang="0">
                                <a:pos x="T2" y="T3"/>
                              </a:cxn>
                              <a:cxn ang="0">
                                <a:pos x="T4" y="T5"/>
                              </a:cxn>
                              <a:cxn ang="0">
                                <a:pos x="T6" y="T7"/>
                              </a:cxn>
                              <a:cxn ang="0">
                                <a:pos x="T8" y="T9"/>
                              </a:cxn>
                            </a:cxnLst>
                            <a:rect l="0" t="0" r="r" b="b"/>
                            <a:pathLst>
                              <a:path w="65" h="19369">
                                <a:moveTo>
                                  <a:pt x="42" y="9396"/>
                                </a:moveTo>
                                <a:lnTo>
                                  <a:pt x="21" y="9396"/>
                                </a:lnTo>
                                <a:lnTo>
                                  <a:pt x="21" y="9481"/>
                                </a:lnTo>
                                <a:lnTo>
                                  <a:pt x="42" y="9481"/>
                                </a:lnTo>
                                <a:lnTo>
                                  <a:pt x="42" y="9396"/>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5" name="Freeform 177"/>
                        <wps:cNvSpPr>
                          <a:spLocks/>
                        </wps:cNvSpPr>
                        <wps:spPr bwMode="auto">
                          <a:xfrm>
                            <a:off x="8036" y="-10599"/>
                            <a:ext cx="65" cy="19369"/>
                          </a:xfrm>
                          <a:custGeom>
                            <a:avLst/>
                            <a:gdLst>
                              <a:gd name="T0" fmla="*/ 42 w 65"/>
                              <a:gd name="T1" fmla="*/ 9545 h 19369"/>
                              <a:gd name="T2" fmla="*/ 21 w 65"/>
                              <a:gd name="T3" fmla="*/ 9545 h 19369"/>
                              <a:gd name="T4" fmla="*/ 21 w 65"/>
                              <a:gd name="T5" fmla="*/ 9630 h 19369"/>
                              <a:gd name="T6" fmla="*/ 42 w 65"/>
                              <a:gd name="T7" fmla="*/ 9630 h 19369"/>
                              <a:gd name="T8" fmla="*/ 42 w 65"/>
                              <a:gd name="T9" fmla="*/ 9545 h 19369"/>
                            </a:gdLst>
                            <a:ahLst/>
                            <a:cxnLst>
                              <a:cxn ang="0">
                                <a:pos x="T0" y="T1"/>
                              </a:cxn>
                              <a:cxn ang="0">
                                <a:pos x="T2" y="T3"/>
                              </a:cxn>
                              <a:cxn ang="0">
                                <a:pos x="T4" y="T5"/>
                              </a:cxn>
                              <a:cxn ang="0">
                                <a:pos x="T6" y="T7"/>
                              </a:cxn>
                              <a:cxn ang="0">
                                <a:pos x="T8" y="T9"/>
                              </a:cxn>
                            </a:cxnLst>
                            <a:rect l="0" t="0" r="r" b="b"/>
                            <a:pathLst>
                              <a:path w="65" h="19369">
                                <a:moveTo>
                                  <a:pt x="42" y="9545"/>
                                </a:moveTo>
                                <a:lnTo>
                                  <a:pt x="21" y="9545"/>
                                </a:lnTo>
                                <a:lnTo>
                                  <a:pt x="21" y="9630"/>
                                </a:lnTo>
                                <a:lnTo>
                                  <a:pt x="42" y="9630"/>
                                </a:lnTo>
                                <a:lnTo>
                                  <a:pt x="42" y="9545"/>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6" name="Freeform 178"/>
                        <wps:cNvSpPr>
                          <a:spLocks/>
                        </wps:cNvSpPr>
                        <wps:spPr bwMode="auto">
                          <a:xfrm>
                            <a:off x="8036" y="-10599"/>
                            <a:ext cx="65" cy="19369"/>
                          </a:xfrm>
                          <a:custGeom>
                            <a:avLst/>
                            <a:gdLst>
                              <a:gd name="T0" fmla="*/ 42 w 65"/>
                              <a:gd name="T1" fmla="*/ 9694 h 19369"/>
                              <a:gd name="T2" fmla="*/ 21 w 65"/>
                              <a:gd name="T3" fmla="*/ 9694 h 19369"/>
                              <a:gd name="T4" fmla="*/ 21 w 65"/>
                              <a:gd name="T5" fmla="*/ 9779 h 19369"/>
                              <a:gd name="T6" fmla="*/ 42 w 65"/>
                              <a:gd name="T7" fmla="*/ 9779 h 19369"/>
                              <a:gd name="T8" fmla="*/ 42 w 65"/>
                              <a:gd name="T9" fmla="*/ 9694 h 19369"/>
                            </a:gdLst>
                            <a:ahLst/>
                            <a:cxnLst>
                              <a:cxn ang="0">
                                <a:pos x="T0" y="T1"/>
                              </a:cxn>
                              <a:cxn ang="0">
                                <a:pos x="T2" y="T3"/>
                              </a:cxn>
                              <a:cxn ang="0">
                                <a:pos x="T4" y="T5"/>
                              </a:cxn>
                              <a:cxn ang="0">
                                <a:pos x="T6" y="T7"/>
                              </a:cxn>
                              <a:cxn ang="0">
                                <a:pos x="T8" y="T9"/>
                              </a:cxn>
                            </a:cxnLst>
                            <a:rect l="0" t="0" r="r" b="b"/>
                            <a:pathLst>
                              <a:path w="65" h="19369">
                                <a:moveTo>
                                  <a:pt x="42" y="9694"/>
                                </a:moveTo>
                                <a:lnTo>
                                  <a:pt x="21" y="9694"/>
                                </a:lnTo>
                                <a:lnTo>
                                  <a:pt x="21" y="9779"/>
                                </a:lnTo>
                                <a:lnTo>
                                  <a:pt x="42" y="9779"/>
                                </a:lnTo>
                                <a:lnTo>
                                  <a:pt x="42" y="9694"/>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7" name="Freeform 179"/>
                        <wps:cNvSpPr>
                          <a:spLocks/>
                        </wps:cNvSpPr>
                        <wps:spPr bwMode="auto">
                          <a:xfrm>
                            <a:off x="8036" y="-10599"/>
                            <a:ext cx="65" cy="19369"/>
                          </a:xfrm>
                          <a:custGeom>
                            <a:avLst/>
                            <a:gdLst>
                              <a:gd name="T0" fmla="*/ 42 w 65"/>
                              <a:gd name="T1" fmla="*/ 9842 h 19369"/>
                              <a:gd name="T2" fmla="*/ 21 w 65"/>
                              <a:gd name="T3" fmla="*/ 9842 h 19369"/>
                              <a:gd name="T4" fmla="*/ 21 w 65"/>
                              <a:gd name="T5" fmla="*/ 9927 h 19369"/>
                              <a:gd name="T6" fmla="*/ 42 w 65"/>
                              <a:gd name="T7" fmla="*/ 9927 h 19369"/>
                              <a:gd name="T8" fmla="*/ 42 w 65"/>
                              <a:gd name="T9" fmla="*/ 9842 h 19369"/>
                            </a:gdLst>
                            <a:ahLst/>
                            <a:cxnLst>
                              <a:cxn ang="0">
                                <a:pos x="T0" y="T1"/>
                              </a:cxn>
                              <a:cxn ang="0">
                                <a:pos x="T2" y="T3"/>
                              </a:cxn>
                              <a:cxn ang="0">
                                <a:pos x="T4" y="T5"/>
                              </a:cxn>
                              <a:cxn ang="0">
                                <a:pos x="T6" y="T7"/>
                              </a:cxn>
                              <a:cxn ang="0">
                                <a:pos x="T8" y="T9"/>
                              </a:cxn>
                            </a:cxnLst>
                            <a:rect l="0" t="0" r="r" b="b"/>
                            <a:pathLst>
                              <a:path w="65" h="19369">
                                <a:moveTo>
                                  <a:pt x="42" y="9842"/>
                                </a:moveTo>
                                <a:lnTo>
                                  <a:pt x="21" y="9842"/>
                                </a:lnTo>
                                <a:lnTo>
                                  <a:pt x="21" y="9927"/>
                                </a:lnTo>
                                <a:lnTo>
                                  <a:pt x="42" y="9927"/>
                                </a:lnTo>
                                <a:lnTo>
                                  <a:pt x="42" y="9842"/>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8" name="Freeform 180"/>
                        <wps:cNvSpPr>
                          <a:spLocks/>
                        </wps:cNvSpPr>
                        <wps:spPr bwMode="auto">
                          <a:xfrm>
                            <a:off x="8036" y="-10599"/>
                            <a:ext cx="65" cy="19369"/>
                          </a:xfrm>
                          <a:custGeom>
                            <a:avLst/>
                            <a:gdLst>
                              <a:gd name="T0" fmla="*/ 42 w 65"/>
                              <a:gd name="T1" fmla="*/ 9991 h 19369"/>
                              <a:gd name="T2" fmla="*/ 21 w 65"/>
                              <a:gd name="T3" fmla="*/ 9991 h 19369"/>
                              <a:gd name="T4" fmla="*/ 21 w 65"/>
                              <a:gd name="T5" fmla="*/ 10076 h 19369"/>
                              <a:gd name="T6" fmla="*/ 42 w 65"/>
                              <a:gd name="T7" fmla="*/ 10076 h 19369"/>
                              <a:gd name="T8" fmla="*/ 42 w 65"/>
                              <a:gd name="T9" fmla="*/ 9991 h 19369"/>
                            </a:gdLst>
                            <a:ahLst/>
                            <a:cxnLst>
                              <a:cxn ang="0">
                                <a:pos x="T0" y="T1"/>
                              </a:cxn>
                              <a:cxn ang="0">
                                <a:pos x="T2" y="T3"/>
                              </a:cxn>
                              <a:cxn ang="0">
                                <a:pos x="T4" y="T5"/>
                              </a:cxn>
                              <a:cxn ang="0">
                                <a:pos x="T6" y="T7"/>
                              </a:cxn>
                              <a:cxn ang="0">
                                <a:pos x="T8" y="T9"/>
                              </a:cxn>
                            </a:cxnLst>
                            <a:rect l="0" t="0" r="r" b="b"/>
                            <a:pathLst>
                              <a:path w="65" h="19369">
                                <a:moveTo>
                                  <a:pt x="42" y="9991"/>
                                </a:moveTo>
                                <a:lnTo>
                                  <a:pt x="21" y="9991"/>
                                </a:lnTo>
                                <a:lnTo>
                                  <a:pt x="21" y="10076"/>
                                </a:lnTo>
                                <a:lnTo>
                                  <a:pt x="42" y="10076"/>
                                </a:lnTo>
                                <a:lnTo>
                                  <a:pt x="42" y="9991"/>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9" name="Freeform 181"/>
                        <wps:cNvSpPr>
                          <a:spLocks/>
                        </wps:cNvSpPr>
                        <wps:spPr bwMode="auto">
                          <a:xfrm>
                            <a:off x="8036" y="-10599"/>
                            <a:ext cx="65" cy="19369"/>
                          </a:xfrm>
                          <a:custGeom>
                            <a:avLst/>
                            <a:gdLst>
                              <a:gd name="T0" fmla="*/ 42 w 65"/>
                              <a:gd name="T1" fmla="*/ 10140 h 19369"/>
                              <a:gd name="T2" fmla="*/ 21 w 65"/>
                              <a:gd name="T3" fmla="*/ 10140 h 19369"/>
                              <a:gd name="T4" fmla="*/ 21 w 65"/>
                              <a:gd name="T5" fmla="*/ 10225 h 19369"/>
                              <a:gd name="T6" fmla="*/ 42 w 65"/>
                              <a:gd name="T7" fmla="*/ 10225 h 19369"/>
                              <a:gd name="T8" fmla="*/ 42 w 65"/>
                              <a:gd name="T9" fmla="*/ 10140 h 19369"/>
                            </a:gdLst>
                            <a:ahLst/>
                            <a:cxnLst>
                              <a:cxn ang="0">
                                <a:pos x="T0" y="T1"/>
                              </a:cxn>
                              <a:cxn ang="0">
                                <a:pos x="T2" y="T3"/>
                              </a:cxn>
                              <a:cxn ang="0">
                                <a:pos x="T4" y="T5"/>
                              </a:cxn>
                              <a:cxn ang="0">
                                <a:pos x="T6" y="T7"/>
                              </a:cxn>
                              <a:cxn ang="0">
                                <a:pos x="T8" y="T9"/>
                              </a:cxn>
                            </a:cxnLst>
                            <a:rect l="0" t="0" r="r" b="b"/>
                            <a:pathLst>
                              <a:path w="65" h="19369">
                                <a:moveTo>
                                  <a:pt x="42" y="10140"/>
                                </a:moveTo>
                                <a:lnTo>
                                  <a:pt x="21" y="10140"/>
                                </a:lnTo>
                                <a:lnTo>
                                  <a:pt x="21" y="10225"/>
                                </a:lnTo>
                                <a:lnTo>
                                  <a:pt x="42" y="10225"/>
                                </a:lnTo>
                                <a:lnTo>
                                  <a:pt x="42" y="10140"/>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0" name="Freeform 182"/>
                        <wps:cNvSpPr>
                          <a:spLocks/>
                        </wps:cNvSpPr>
                        <wps:spPr bwMode="auto">
                          <a:xfrm>
                            <a:off x="8036" y="-10599"/>
                            <a:ext cx="65" cy="19369"/>
                          </a:xfrm>
                          <a:custGeom>
                            <a:avLst/>
                            <a:gdLst>
                              <a:gd name="T0" fmla="*/ 42 w 65"/>
                              <a:gd name="T1" fmla="*/ 10288 h 19369"/>
                              <a:gd name="T2" fmla="*/ 21 w 65"/>
                              <a:gd name="T3" fmla="*/ 10288 h 19369"/>
                              <a:gd name="T4" fmla="*/ 21 w 65"/>
                              <a:gd name="T5" fmla="*/ 10373 h 19369"/>
                              <a:gd name="T6" fmla="*/ 42 w 65"/>
                              <a:gd name="T7" fmla="*/ 10373 h 19369"/>
                              <a:gd name="T8" fmla="*/ 42 w 65"/>
                              <a:gd name="T9" fmla="*/ 10288 h 19369"/>
                            </a:gdLst>
                            <a:ahLst/>
                            <a:cxnLst>
                              <a:cxn ang="0">
                                <a:pos x="T0" y="T1"/>
                              </a:cxn>
                              <a:cxn ang="0">
                                <a:pos x="T2" y="T3"/>
                              </a:cxn>
                              <a:cxn ang="0">
                                <a:pos x="T4" y="T5"/>
                              </a:cxn>
                              <a:cxn ang="0">
                                <a:pos x="T6" y="T7"/>
                              </a:cxn>
                              <a:cxn ang="0">
                                <a:pos x="T8" y="T9"/>
                              </a:cxn>
                            </a:cxnLst>
                            <a:rect l="0" t="0" r="r" b="b"/>
                            <a:pathLst>
                              <a:path w="65" h="19369">
                                <a:moveTo>
                                  <a:pt x="42" y="10288"/>
                                </a:moveTo>
                                <a:lnTo>
                                  <a:pt x="21" y="10288"/>
                                </a:lnTo>
                                <a:lnTo>
                                  <a:pt x="21" y="10373"/>
                                </a:lnTo>
                                <a:lnTo>
                                  <a:pt x="42" y="10373"/>
                                </a:lnTo>
                                <a:lnTo>
                                  <a:pt x="42" y="10288"/>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1" name="Freeform 183"/>
                        <wps:cNvSpPr>
                          <a:spLocks/>
                        </wps:cNvSpPr>
                        <wps:spPr bwMode="auto">
                          <a:xfrm>
                            <a:off x="8036" y="-10599"/>
                            <a:ext cx="65" cy="19369"/>
                          </a:xfrm>
                          <a:custGeom>
                            <a:avLst/>
                            <a:gdLst>
                              <a:gd name="T0" fmla="*/ 42 w 65"/>
                              <a:gd name="T1" fmla="*/ 10437 h 19369"/>
                              <a:gd name="T2" fmla="*/ 21 w 65"/>
                              <a:gd name="T3" fmla="*/ 10437 h 19369"/>
                              <a:gd name="T4" fmla="*/ 21 w 65"/>
                              <a:gd name="T5" fmla="*/ 10522 h 19369"/>
                              <a:gd name="T6" fmla="*/ 42 w 65"/>
                              <a:gd name="T7" fmla="*/ 10522 h 19369"/>
                              <a:gd name="T8" fmla="*/ 42 w 65"/>
                              <a:gd name="T9" fmla="*/ 10437 h 19369"/>
                            </a:gdLst>
                            <a:ahLst/>
                            <a:cxnLst>
                              <a:cxn ang="0">
                                <a:pos x="T0" y="T1"/>
                              </a:cxn>
                              <a:cxn ang="0">
                                <a:pos x="T2" y="T3"/>
                              </a:cxn>
                              <a:cxn ang="0">
                                <a:pos x="T4" y="T5"/>
                              </a:cxn>
                              <a:cxn ang="0">
                                <a:pos x="T6" y="T7"/>
                              </a:cxn>
                              <a:cxn ang="0">
                                <a:pos x="T8" y="T9"/>
                              </a:cxn>
                            </a:cxnLst>
                            <a:rect l="0" t="0" r="r" b="b"/>
                            <a:pathLst>
                              <a:path w="65" h="19369">
                                <a:moveTo>
                                  <a:pt x="42" y="10437"/>
                                </a:moveTo>
                                <a:lnTo>
                                  <a:pt x="21" y="10437"/>
                                </a:lnTo>
                                <a:lnTo>
                                  <a:pt x="21" y="10522"/>
                                </a:lnTo>
                                <a:lnTo>
                                  <a:pt x="42" y="10522"/>
                                </a:lnTo>
                                <a:lnTo>
                                  <a:pt x="42" y="10437"/>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2" name="Freeform 184"/>
                        <wps:cNvSpPr>
                          <a:spLocks/>
                        </wps:cNvSpPr>
                        <wps:spPr bwMode="auto">
                          <a:xfrm>
                            <a:off x="8036" y="-10599"/>
                            <a:ext cx="65" cy="19369"/>
                          </a:xfrm>
                          <a:custGeom>
                            <a:avLst/>
                            <a:gdLst>
                              <a:gd name="T0" fmla="*/ 42 w 65"/>
                              <a:gd name="T1" fmla="*/ 10586 h 19369"/>
                              <a:gd name="T2" fmla="*/ 21 w 65"/>
                              <a:gd name="T3" fmla="*/ 10586 h 19369"/>
                              <a:gd name="T4" fmla="*/ 21 w 65"/>
                              <a:gd name="T5" fmla="*/ 10671 h 19369"/>
                              <a:gd name="T6" fmla="*/ 42 w 65"/>
                              <a:gd name="T7" fmla="*/ 10671 h 19369"/>
                              <a:gd name="T8" fmla="*/ 42 w 65"/>
                              <a:gd name="T9" fmla="*/ 10586 h 19369"/>
                            </a:gdLst>
                            <a:ahLst/>
                            <a:cxnLst>
                              <a:cxn ang="0">
                                <a:pos x="T0" y="T1"/>
                              </a:cxn>
                              <a:cxn ang="0">
                                <a:pos x="T2" y="T3"/>
                              </a:cxn>
                              <a:cxn ang="0">
                                <a:pos x="T4" y="T5"/>
                              </a:cxn>
                              <a:cxn ang="0">
                                <a:pos x="T6" y="T7"/>
                              </a:cxn>
                              <a:cxn ang="0">
                                <a:pos x="T8" y="T9"/>
                              </a:cxn>
                            </a:cxnLst>
                            <a:rect l="0" t="0" r="r" b="b"/>
                            <a:pathLst>
                              <a:path w="65" h="19369">
                                <a:moveTo>
                                  <a:pt x="42" y="10586"/>
                                </a:moveTo>
                                <a:lnTo>
                                  <a:pt x="21" y="10586"/>
                                </a:lnTo>
                                <a:lnTo>
                                  <a:pt x="21" y="10671"/>
                                </a:lnTo>
                                <a:lnTo>
                                  <a:pt x="42" y="10671"/>
                                </a:lnTo>
                                <a:lnTo>
                                  <a:pt x="42" y="10586"/>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3" name="Freeform 185"/>
                        <wps:cNvSpPr>
                          <a:spLocks/>
                        </wps:cNvSpPr>
                        <wps:spPr bwMode="auto">
                          <a:xfrm>
                            <a:off x="8036" y="-10599"/>
                            <a:ext cx="65" cy="19369"/>
                          </a:xfrm>
                          <a:custGeom>
                            <a:avLst/>
                            <a:gdLst>
                              <a:gd name="T0" fmla="*/ 42 w 65"/>
                              <a:gd name="T1" fmla="*/ 10734 h 19369"/>
                              <a:gd name="T2" fmla="*/ 21 w 65"/>
                              <a:gd name="T3" fmla="*/ 10734 h 19369"/>
                              <a:gd name="T4" fmla="*/ 21 w 65"/>
                              <a:gd name="T5" fmla="*/ 10819 h 19369"/>
                              <a:gd name="T6" fmla="*/ 42 w 65"/>
                              <a:gd name="T7" fmla="*/ 10819 h 19369"/>
                              <a:gd name="T8" fmla="*/ 42 w 65"/>
                              <a:gd name="T9" fmla="*/ 10734 h 19369"/>
                            </a:gdLst>
                            <a:ahLst/>
                            <a:cxnLst>
                              <a:cxn ang="0">
                                <a:pos x="T0" y="T1"/>
                              </a:cxn>
                              <a:cxn ang="0">
                                <a:pos x="T2" y="T3"/>
                              </a:cxn>
                              <a:cxn ang="0">
                                <a:pos x="T4" y="T5"/>
                              </a:cxn>
                              <a:cxn ang="0">
                                <a:pos x="T6" y="T7"/>
                              </a:cxn>
                              <a:cxn ang="0">
                                <a:pos x="T8" y="T9"/>
                              </a:cxn>
                            </a:cxnLst>
                            <a:rect l="0" t="0" r="r" b="b"/>
                            <a:pathLst>
                              <a:path w="65" h="19369">
                                <a:moveTo>
                                  <a:pt x="42" y="10734"/>
                                </a:moveTo>
                                <a:lnTo>
                                  <a:pt x="21" y="10734"/>
                                </a:lnTo>
                                <a:lnTo>
                                  <a:pt x="21" y="10819"/>
                                </a:lnTo>
                                <a:lnTo>
                                  <a:pt x="42" y="10819"/>
                                </a:lnTo>
                                <a:lnTo>
                                  <a:pt x="42" y="10734"/>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4" name="Freeform 186"/>
                        <wps:cNvSpPr>
                          <a:spLocks/>
                        </wps:cNvSpPr>
                        <wps:spPr bwMode="auto">
                          <a:xfrm>
                            <a:off x="8036" y="-10599"/>
                            <a:ext cx="65" cy="19369"/>
                          </a:xfrm>
                          <a:custGeom>
                            <a:avLst/>
                            <a:gdLst>
                              <a:gd name="T0" fmla="*/ 42 w 65"/>
                              <a:gd name="T1" fmla="*/ 10883 h 19369"/>
                              <a:gd name="T2" fmla="*/ 21 w 65"/>
                              <a:gd name="T3" fmla="*/ 10883 h 19369"/>
                              <a:gd name="T4" fmla="*/ 21 w 65"/>
                              <a:gd name="T5" fmla="*/ 10968 h 19369"/>
                              <a:gd name="T6" fmla="*/ 42 w 65"/>
                              <a:gd name="T7" fmla="*/ 10968 h 19369"/>
                              <a:gd name="T8" fmla="*/ 42 w 65"/>
                              <a:gd name="T9" fmla="*/ 10883 h 19369"/>
                            </a:gdLst>
                            <a:ahLst/>
                            <a:cxnLst>
                              <a:cxn ang="0">
                                <a:pos x="T0" y="T1"/>
                              </a:cxn>
                              <a:cxn ang="0">
                                <a:pos x="T2" y="T3"/>
                              </a:cxn>
                              <a:cxn ang="0">
                                <a:pos x="T4" y="T5"/>
                              </a:cxn>
                              <a:cxn ang="0">
                                <a:pos x="T6" y="T7"/>
                              </a:cxn>
                              <a:cxn ang="0">
                                <a:pos x="T8" y="T9"/>
                              </a:cxn>
                            </a:cxnLst>
                            <a:rect l="0" t="0" r="r" b="b"/>
                            <a:pathLst>
                              <a:path w="65" h="19369">
                                <a:moveTo>
                                  <a:pt x="42" y="10883"/>
                                </a:moveTo>
                                <a:lnTo>
                                  <a:pt x="21" y="10883"/>
                                </a:lnTo>
                                <a:lnTo>
                                  <a:pt x="21" y="10968"/>
                                </a:lnTo>
                                <a:lnTo>
                                  <a:pt x="42" y="10968"/>
                                </a:lnTo>
                                <a:lnTo>
                                  <a:pt x="42" y="10883"/>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5" name="Freeform 187"/>
                        <wps:cNvSpPr>
                          <a:spLocks/>
                        </wps:cNvSpPr>
                        <wps:spPr bwMode="auto">
                          <a:xfrm>
                            <a:off x="8036" y="-10599"/>
                            <a:ext cx="65" cy="19369"/>
                          </a:xfrm>
                          <a:custGeom>
                            <a:avLst/>
                            <a:gdLst>
                              <a:gd name="T0" fmla="*/ 42 w 65"/>
                              <a:gd name="T1" fmla="*/ 11032 h 19369"/>
                              <a:gd name="T2" fmla="*/ 21 w 65"/>
                              <a:gd name="T3" fmla="*/ 11032 h 19369"/>
                              <a:gd name="T4" fmla="*/ 21 w 65"/>
                              <a:gd name="T5" fmla="*/ 11117 h 19369"/>
                              <a:gd name="T6" fmla="*/ 42 w 65"/>
                              <a:gd name="T7" fmla="*/ 11117 h 19369"/>
                              <a:gd name="T8" fmla="*/ 42 w 65"/>
                              <a:gd name="T9" fmla="*/ 11032 h 19369"/>
                            </a:gdLst>
                            <a:ahLst/>
                            <a:cxnLst>
                              <a:cxn ang="0">
                                <a:pos x="T0" y="T1"/>
                              </a:cxn>
                              <a:cxn ang="0">
                                <a:pos x="T2" y="T3"/>
                              </a:cxn>
                              <a:cxn ang="0">
                                <a:pos x="T4" y="T5"/>
                              </a:cxn>
                              <a:cxn ang="0">
                                <a:pos x="T6" y="T7"/>
                              </a:cxn>
                              <a:cxn ang="0">
                                <a:pos x="T8" y="T9"/>
                              </a:cxn>
                            </a:cxnLst>
                            <a:rect l="0" t="0" r="r" b="b"/>
                            <a:pathLst>
                              <a:path w="65" h="19369">
                                <a:moveTo>
                                  <a:pt x="42" y="11032"/>
                                </a:moveTo>
                                <a:lnTo>
                                  <a:pt x="21" y="11032"/>
                                </a:lnTo>
                                <a:lnTo>
                                  <a:pt x="21" y="11117"/>
                                </a:lnTo>
                                <a:lnTo>
                                  <a:pt x="42" y="11117"/>
                                </a:lnTo>
                                <a:lnTo>
                                  <a:pt x="42" y="11032"/>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6" name="Freeform 188"/>
                        <wps:cNvSpPr>
                          <a:spLocks/>
                        </wps:cNvSpPr>
                        <wps:spPr bwMode="auto">
                          <a:xfrm>
                            <a:off x="8036" y="-10599"/>
                            <a:ext cx="65" cy="19369"/>
                          </a:xfrm>
                          <a:custGeom>
                            <a:avLst/>
                            <a:gdLst>
                              <a:gd name="T0" fmla="*/ 42 w 65"/>
                              <a:gd name="T1" fmla="*/ 11180 h 19369"/>
                              <a:gd name="T2" fmla="*/ 21 w 65"/>
                              <a:gd name="T3" fmla="*/ 11180 h 19369"/>
                              <a:gd name="T4" fmla="*/ 21 w 65"/>
                              <a:gd name="T5" fmla="*/ 11265 h 19369"/>
                              <a:gd name="T6" fmla="*/ 42 w 65"/>
                              <a:gd name="T7" fmla="*/ 11265 h 19369"/>
                              <a:gd name="T8" fmla="*/ 42 w 65"/>
                              <a:gd name="T9" fmla="*/ 11180 h 19369"/>
                            </a:gdLst>
                            <a:ahLst/>
                            <a:cxnLst>
                              <a:cxn ang="0">
                                <a:pos x="T0" y="T1"/>
                              </a:cxn>
                              <a:cxn ang="0">
                                <a:pos x="T2" y="T3"/>
                              </a:cxn>
                              <a:cxn ang="0">
                                <a:pos x="T4" y="T5"/>
                              </a:cxn>
                              <a:cxn ang="0">
                                <a:pos x="T6" y="T7"/>
                              </a:cxn>
                              <a:cxn ang="0">
                                <a:pos x="T8" y="T9"/>
                              </a:cxn>
                            </a:cxnLst>
                            <a:rect l="0" t="0" r="r" b="b"/>
                            <a:pathLst>
                              <a:path w="65" h="19369">
                                <a:moveTo>
                                  <a:pt x="42" y="11180"/>
                                </a:moveTo>
                                <a:lnTo>
                                  <a:pt x="21" y="11180"/>
                                </a:lnTo>
                                <a:lnTo>
                                  <a:pt x="21" y="11265"/>
                                </a:lnTo>
                                <a:lnTo>
                                  <a:pt x="42" y="11265"/>
                                </a:lnTo>
                                <a:lnTo>
                                  <a:pt x="42" y="11180"/>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7" name="Freeform 189"/>
                        <wps:cNvSpPr>
                          <a:spLocks/>
                        </wps:cNvSpPr>
                        <wps:spPr bwMode="auto">
                          <a:xfrm>
                            <a:off x="8036" y="-10599"/>
                            <a:ext cx="65" cy="19369"/>
                          </a:xfrm>
                          <a:custGeom>
                            <a:avLst/>
                            <a:gdLst>
                              <a:gd name="T0" fmla="*/ 42 w 65"/>
                              <a:gd name="T1" fmla="*/ 11329 h 19369"/>
                              <a:gd name="T2" fmla="*/ 21 w 65"/>
                              <a:gd name="T3" fmla="*/ 11329 h 19369"/>
                              <a:gd name="T4" fmla="*/ 21 w 65"/>
                              <a:gd name="T5" fmla="*/ 11414 h 19369"/>
                              <a:gd name="T6" fmla="*/ 42 w 65"/>
                              <a:gd name="T7" fmla="*/ 11414 h 19369"/>
                              <a:gd name="T8" fmla="*/ 42 w 65"/>
                              <a:gd name="T9" fmla="*/ 11329 h 19369"/>
                            </a:gdLst>
                            <a:ahLst/>
                            <a:cxnLst>
                              <a:cxn ang="0">
                                <a:pos x="T0" y="T1"/>
                              </a:cxn>
                              <a:cxn ang="0">
                                <a:pos x="T2" y="T3"/>
                              </a:cxn>
                              <a:cxn ang="0">
                                <a:pos x="T4" y="T5"/>
                              </a:cxn>
                              <a:cxn ang="0">
                                <a:pos x="T6" y="T7"/>
                              </a:cxn>
                              <a:cxn ang="0">
                                <a:pos x="T8" y="T9"/>
                              </a:cxn>
                            </a:cxnLst>
                            <a:rect l="0" t="0" r="r" b="b"/>
                            <a:pathLst>
                              <a:path w="65" h="19369">
                                <a:moveTo>
                                  <a:pt x="42" y="11329"/>
                                </a:moveTo>
                                <a:lnTo>
                                  <a:pt x="21" y="11329"/>
                                </a:lnTo>
                                <a:lnTo>
                                  <a:pt x="21" y="11414"/>
                                </a:lnTo>
                                <a:lnTo>
                                  <a:pt x="42" y="11414"/>
                                </a:lnTo>
                                <a:lnTo>
                                  <a:pt x="42" y="11329"/>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8" name="Freeform 190"/>
                        <wps:cNvSpPr>
                          <a:spLocks/>
                        </wps:cNvSpPr>
                        <wps:spPr bwMode="auto">
                          <a:xfrm>
                            <a:off x="8036" y="-10599"/>
                            <a:ext cx="65" cy="19369"/>
                          </a:xfrm>
                          <a:custGeom>
                            <a:avLst/>
                            <a:gdLst>
                              <a:gd name="T0" fmla="*/ 42 w 65"/>
                              <a:gd name="T1" fmla="*/ 11478 h 19369"/>
                              <a:gd name="T2" fmla="*/ 21 w 65"/>
                              <a:gd name="T3" fmla="*/ 11478 h 19369"/>
                              <a:gd name="T4" fmla="*/ 21 w 65"/>
                              <a:gd name="T5" fmla="*/ 11562 h 19369"/>
                              <a:gd name="T6" fmla="*/ 42 w 65"/>
                              <a:gd name="T7" fmla="*/ 11562 h 19369"/>
                              <a:gd name="T8" fmla="*/ 42 w 65"/>
                              <a:gd name="T9" fmla="*/ 11478 h 19369"/>
                            </a:gdLst>
                            <a:ahLst/>
                            <a:cxnLst>
                              <a:cxn ang="0">
                                <a:pos x="T0" y="T1"/>
                              </a:cxn>
                              <a:cxn ang="0">
                                <a:pos x="T2" y="T3"/>
                              </a:cxn>
                              <a:cxn ang="0">
                                <a:pos x="T4" y="T5"/>
                              </a:cxn>
                              <a:cxn ang="0">
                                <a:pos x="T6" y="T7"/>
                              </a:cxn>
                              <a:cxn ang="0">
                                <a:pos x="T8" y="T9"/>
                              </a:cxn>
                            </a:cxnLst>
                            <a:rect l="0" t="0" r="r" b="b"/>
                            <a:pathLst>
                              <a:path w="65" h="19369">
                                <a:moveTo>
                                  <a:pt x="42" y="11478"/>
                                </a:moveTo>
                                <a:lnTo>
                                  <a:pt x="21" y="11478"/>
                                </a:lnTo>
                                <a:lnTo>
                                  <a:pt x="21" y="11562"/>
                                </a:lnTo>
                                <a:lnTo>
                                  <a:pt x="42" y="11562"/>
                                </a:lnTo>
                                <a:lnTo>
                                  <a:pt x="42" y="11478"/>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9" name="Freeform 191"/>
                        <wps:cNvSpPr>
                          <a:spLocks/>
                        </wps:cNvSpPr>
                        <wps:spPr bwMode="auto">
                          <a:xfrm>
                            <a:off x="8036" y="-10599"/>
                            <a:ext cx="65" cy="19369"/>
                          </a:xfrm>
                          <a:custGeom>
                            <a:avLst/>
                            <a:gdLst>
                              <a:gd name="T0" fmla="*/ 42 w 65"/>
                              <a:gd name="T1" fmla="*/ 11626 h 19369"/>
                              <a:gd name="T2" fmla="*/ 21 w 65"/>
                              <a:gd name="T3" fmla="*/ 11626 h 19369"/>
                              <a:gd name="T4" fmla="*/ 21 w 65"/>
                              <a:gd name="T5" fmla="*/ 11711 h 19369"/>
                              <a:gd name="T6" fmla="*/ 42 w 65"/>
                              <a:gd name="T7" fmla="*/ 11711 h 19369"/>
                              <a:gd name="T8" fmla="*/ 42 w 65"/>
                              <a:gd name="T9" fmla="*/ 11626 h 19369"/>
                            </a:gdLst>
                            <a:ahLst/>
                            <a:cxnLst>
                              <a:cxn ang="0">
                                <a:pos x="T0" y="T1"/>
                              </a:cxn>
                              <a:cxn ang="0">
                                <a:pos x="T2" y="T3"/>
                              </a:cxn>
                              <a:cxn ang="0">
                                <a:pos x="T4" y="T5"/>
                              </a:cxn>
                              <a:cxn ang="0">
                                <a:pos x="T6" y="T7"/>
                              </a:cxn>
                              <a:cxn ang="0">
                                <a:pos x="T8" y="T9"/>
                              </a:cxn>
                            </a:cxnLst>
                            <a:rect l="0" t="0" r="r" b="b"/>
                            <a:pathLst>
                              <a:path w="65" h="19369">
                                <a:moveTo>
                                  <a:pt x="42" y="11626"/>
                                </a:moveTo>
                                <a:lnTo>
                                  <a:pt x="21" y="11626"/>
                                </a:lnTo>
                                <a:lnTo>
                                  <a:pt x="21" y="11711"/>
                                </a:lnTo>
                                <a:lnTo>
                                  <a:pt x="42" y="11711"/>
                                </a:lnTo>
                                <a:lnTo>
                                  <a:pt x="42" y="11626"/>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0" name="Freeform 192"/>
                        <wps:cNvSpPr>
                          <a:spLocks/>
                        </wps:cNvSpPr>
                        <wps:spPr bwMode="auto">
                          <a:xfrm>
                            <a:off x="8036" y="-10599"/>
                            <a:ext cx="65" cy="19369"/>
                          </a:xfrm>
                          <a:custGeom>
                            <a:avLst/>
                            <a:gdLst>
                              <a:gd name="T0" fmla="*/ 42 w 65"/>
                              <a:gd name="T1" fmla="*/ 11775 h 19369"/>
                              <a:gd name="T2" fmla="*/ 21 w 65"/>
                              <a:gd name="T3" fmla="*/ 11775 h 19369"/>
                              <a:gd name="T4" fmla="*/ 21 w 65"/>
                              <a:gd name="T5" fmla="*/ 11860 h 19369"/>
                              <a:gd name="T6" fmla="*/ 42 w 65"/>
                              <a:gd name="T7" fmla="*/ 11860 h 19369"/>
                              <a:gd name="T8" fmla="*/ 42 w 65"/>
                              <a:gd name="T9" fmla="*/ 11775 h 19369"/>
                            </a:gdLst>
                            <a:ahLst/>
                            <a:cxnLst>
                              <a:cxn ang="0">
                                <a:pos x="T0" y="T1"/>
                              </a:cxn>
                              <a:cxn ang="0">
                                <a:pos x="T2" y="T3"/>
                              </a:cxn>
                              <a:cxn ang="0">
                                <a:pos x="T4" y="T5"/>
                              </a:cxn>
                              <a:cxn ang="0">
                                <a:pos x="T6" y="T7"/>
                              </a:cxn>
                              <a:cxn ang="0">
                                <a:pos x="T8" y="T9"/>
                              </a:cxn>
                            </a:cxnLst>
                            <a:rect l="0" t="0" r="r" b="b"/>
                            <a:pathLst>
                              <a:path w="65" h="19369">
                                <a:moveTo>
                                  <a:pt x="42" y="11775"/>
                                </a:moveTo>
                                <a:lnTo>
                                  <a:pt x="21" y="11775"/>
                                </a:lnTo>
                                <a:lnTo>
                                  <a:pt x="21" y="11860"/>
                                </a:lnTo>
                                <a:lnTo>
                                  <a:pt x="42" y="11860"/>
                                </a:lnTo>
                                <a:lnTo>
                                  <a:pt x="42" y="11775"/>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1" name="Freeform 193"/>
                        <wps:cNvSpPr>
                          <a:spLocks/>
                        </wps:cNvSpPr>
                        <wps:spPr bwMode="auto">
                          <a:xfrm>
                            <a:off x="8036" y="-10599"/>
                            <a:ext cx="65" cy="19369"/>
                          </a:xfrm>
                          <a:custGeom>
                            <a:avLst/>
                            <a:gdLst>
                              <a:gd name="T0" fmla="*/ 42 w 65"/>
                              <a:gd name="T1" fmla="*/ 11923 h 19369"/>
                              <a:gd name="T2" fmla="*/ 21 w 65"/>
                              <a:gd name="T3" fmla="*/ 11923 h 19369"/>
                              <a:gd name="T4" fmla="*/ 21 w 65"/>
                              <a:gd name="T5" fmla="*/ 12008 h 19369"/>
                              <a:gd name="T6" fmla="*/ 42 w 65"/>
                              <a:gd name="T7" fmla="*/ 12008 h 19369"/>
                              <a:gd name="T8" fmla="*/ 42 w 65"/>
                              <a:gd name="T9" fmla="*/ 11923 h 19369"/>
                            </a:gdLst>
                            <a:ahLst/>
                            <a:cxnLst>
                              <a:cxn ang="0">
                                <a:pos x="T0" y="T1"/>
                              </a:cxn>
                              <a:cxn ang="0">
                                <a:pos x="T2" y="T3"/>
                              </a:cxn>
                              <a:cxn ang="0">
                                <a:pos x="T4" y="T5"/>
                              </a:cxn>
                              <a:cxn ang="0">
                                <a:pos x="T6" y="T7"/>
                              </a:cxn>
                              <a:cxn ang="0">
                                <a:pos x="T8" y="T9"/>
                              </a:cxn>
                            </a:cxnLst>
                            <a:rect l="0" t="0" r="r" b="b"/>
                            <a:pathLst>
                              <a:path w="65" h="19369">
                                <a:moveTo>
                                  <a:pt x="42" y="11923"/>
                                </a:moveTo>
                                <a:lnTo>
                                  <a:pt x="21" y="11923"/>
                                </a:lnTo>
                                <a:lnTo>
                                  <a:pt x="21" y="12008"/>
                                </a:lnTo>
                                <a:lnTo>
                                  <a:pt x="42" y="12008"/>
                                </a:lnTo>
                                <a:lnTo>
                                  <a:pt x="42" y="11923"/>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2" name="Freeform 194"/>
                        <wps:cNvSpPr>
                          <a:spLocks/>
                        </wps:cNvSpPr>
                        <wps:spPr bwMode="auto">
                          <a:xfrm>
                            <a:off x="8036" y="-10599"/>
                            <a:ext cx="65" cy="19369"/>
                          </a:xfrm>
                          <a:custGeom>
                            <a:avLst/>
                            <a:gdLst>
                              <a:gd name="T0" fmla="*/ 42 w 65"/>
                              <a:gd name="T1" fmla="*/ 12072 h 19369"/>
                              <a:gd name="T2" fmla="*/ 21 w 65"/>
                              <a:gd name="T3" fmla="*/ 12072 h 19369"/>
                              <a:gd name="T4" fmla="*/ 21 w 65"/>
                              <a:gd name="T5" fmla="*/ 12157 h 19369"/>
                              <a:gd name="T6" fmla="*/ 42 w 65"/>
                              <a:gd name="T7" fmla="*/ 12157 h 19369"/>
                              <a:gd name="T8" fmla="*/ 42 w 65"/>
                              <a:gd name="T9" fmla="*/ 12072 h 19369"/>
                            </a:gdLst>
                            <a:ahLst/>
                            <a:cxnLst>
                              <a:cxn ang="0">
                                <a:pos x="T0" y="T1"/>
                              </a:cxn>
                              <a:cxn ang="0">
                                <a:pos x="T2" y="T3"/>
                              </a:cxn>
                              <a:cxn ang="0">
                                <a:pos x="T4" y="T5"/>
                              </a:cxn>
                              <a:cxn ang="0">
                                <a:pos x="T6" y="T7"/>
                              </a:cxn>
                              <a:cxn ang="0">
                                <a:pos x="T8" y="T9"/>
                              </a:cxn>
                            </a:cxnLst>
                            <a:rect l="0" t="0" r="r" b="b"/>
                            <a:pathLst>
                              <a:path w="65" h="19369">
                                <a:moveTo>
                                  <a:pt x="42" y="12072"/>
                                </a:moveTo>
                                <a:lnTo>
                                  <a:pt x="21" y="12072"/>
                                </a:lnTo>
                                <a:lnTo>
                                  <a:pt x="21" y="12157"/>
                                </a:lnTo>
                                <a:lnTo>
                                  <a:pt x="42" y="12157"/>
                                </a:lnTo>
                                <a:lnTo>
                                  <a:pt x="42" y="12072"/>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3" name="Freeform 195"/>
                        <wps:cNvSpPr>
                          <a:spLocks/>
                        </wps:cNvSpPr>
                        <wps:spPr bwMode="auto">
                          <a:xfrm>
                            <a:off x="8036" y="-10599"/>
                            <a:ext cx="65" cy="19369"/>
                          </a:xfrm>
                          <a:custGeom>
                            <a:avLst/>
                            <a:gdLst>
                              <a:gd name="T0" fmla="*/ 42 w 65"/>
                              <a:gd name="T1" fmla="*/ 12221 h 19369"/>
                              <a:gd name="T2" fmla="*/ 21 w 65"/>
                              <a:gd name="T3" fmla="*/ 12221 h 19369"/>
                              <a:gd name="T4" fmla="*/ 21 w 65"/>
                              <a:gd name="T5" fmla="*/ 12306 h 19369"/>
                              <a:gd name="T6" fmla="*/ 42 w 65"/>
                              <a:gd name="T7" fmla="*/ 12306 h 19369"/>
                              <a:gd name="T8" fmla="*/ 42 w 65"/>
                              <a:gd name="T9" fmla="*/ 12221 h 19369"/>
                            </a:gdLst>
                            <a:ahLst/>
                            <a:cxnLst>
                              <a:cxn ang="0">
                                <a:pos x="T0" y="T1"/>
                              </a:cxn>
                              <a:cxn ang="0">
                                <a:pos x="T2" y="T3"/>
                              </a:cxn>
                              <a:cxn ang="0">
                                <a:pos x="T4" y="T5"/>
                              </a:cxn>
                              <a:cxn ang="0">
                                <a:pos x="T6" y="T7"/>
                              </a:cxn>
                              <a:cxn ang="0">
                                <a:pos x="T8" y="T9"/>
                              </a:cxn>
                            </a:cxnLst>
                            <a:rect l="0" t="0" r="r" b="b"/>
                            <a:pathLst>
                              <a:path w="65" h="19369">
                                <a:moveTo>
                                  <a:pt x="42" y="12221"/>
                                </a:moveTo>
                                <a:lnTo>
                                  <a:pt x="21" y="12221"/>
                                </a:lnTo>
                                <a:lnTo>
                                  <a:pt x="21" y="12306"/>
                                </a:lnTo>
                                <a:lnTo>
                                  <a:pt x="42" y="12306"/>
                                </a:lnTo>
                                <a:lnTo>
                                  <a:pt x="42" y="12221"/>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4" name="Freeform 196"/>
                        <wps:cNvSpPr>
                          <a:spLocks/>
                        </wps:cNvSpPr>
                        <wps:spPr bwMode="auto">
                          <a:xfrm>
                            <a:off x="8036" y="-10599"/>
                            <a:ext cx="65" cy="19369"/>
                          </a:xfrm>
                          <a:custGeom>
                            <a:avLst/>
                            <a:gdLst>
                              <a:gd name="T0" fmla="*/ 42 w 65"/>
                              <a:gd name="T1" fmla="*/ 12369 h 19369"/>
                              <a:gd name="T2" fmla="*/ 21 w 65"/>
                              <a:gd name="T3" fmla="*/ 12369 h 19369"/>
                              <a:gd name="T4" fmla="*/ 21 w 65"/>
                              <a:gd name="T5" fmla="*/ 12454 h 19369"/>
                              <a:gd name="T6" fmla="*/ 42 w 65"/>
                              <a:gd name="T7" fmla="*/ 12454 h 19369"/>
                              <a:gd name="T8" fmla="*/ 42 w 65"/>
                              <a:gd name="T9" fmla="*/ 12369 h 19369"/>
                            </a:gdLst>
                            <a:ahLst/>
                            <a:cxnLst>
                              <a:cxn ang="0">
                                <a:pos x="T0" y="T1"/>
                              </a:cxn>
                              <a:cxn ang="0">
                                <a:pos x="T2" y="T3"/>
                              </a:cxn>
                              <a:cxn ang="0">
                                <a:pos x="T4" y="T5"/>
                              </a:cxn>
                              <a:cxn ang="0">
                                <a:pos x="T6" y="T7"/>
                              </a:cxn>
                              <a:cxn ang="0">
                                <a:pos x="T8" y="T9"/>
                              </a:cxn>
                            </a:cxnLst>
                            <a:rect l="0" t="0" r="r" b="b"/>
                            <a:pathLst>
                              <a:path w="65" h="19369">
                                <a:moveTo>
                                  <a:pt x="42" y="12369"/>
                                </a:moveTo>
                                <a:lnTo>
                                  <a:pt x="21" y="12369"/>
                                </a:lnTo>
                                <a:lnTo>
                                  <a:pt x="21" y="12454"/>
                                </a:lnTo>
                                <a:lnTo>
                                  <a:pt x="42" y="12454"/>
                                </a:lnTo>
                                <a:lnTo>
                                  <a:pt x="42" y="12369"/>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5" name="Freeform 197"/>
                        <wps:cNvSpPr>
                          <a:spLocks/>
                        </wps:cNvSpPr>
                        <wps:spPr bwMode="auto">
                          <a:xfrm>
                            <a:off x="8036" y="-10599"/>
                            <a:ext cx="65" cy="19369"/>
                          </a:xfrm>
                          <a:custGeom>
                            <a:avLst/>
                            <a:gdLst>
                              <a:gd name="T0" fmla="*/ 42 w 65"/>
                              <a:gd name="T1" fmla="*/ 12518 h 19369"/>
                              <a:gd name="T2" fmla="*/ 21 w 65"/>
                              <a:gd name="T3" fmla="*/ 12518 h 19369"/>
                              <a:gd name="T4" fmla="*/ 21 w 65"/>
                              <a:gd name="T5" fmla="*/ 12603 h 19369"/>
                              <a:gd name="T6" fmla="*/ 42 w 65"/>
                              <a:gd name="T7" fmla="*/ 12603 h 19369"/>
                              <a:gd name="T8" fmla="*/ 42 w 65"/>
                              <a:gd name="T9" fmla="*/ 12518 h 19369"/>
                            </a:gdLst>
                            <a:ahLst/>
                            <a:cxnLst>
                              <a:cxn ang="0">
                                <a:pos x="T0" y="T1"/>
                              </a:cxn>
                              <a:cxn ang="0">
                                <a:pos x="T2" y="T3"/>
                              </a:cxn>
                              <a:cxn ang="0">
                                <a:pos x="T4" y="T5"/>
                              </a:cxn>
                              <a:cxn ang="0">
                                <a:pos x="T6" y="T7"/>
                              </a:cxn>
                              <a:cxn ang="0">
                                <a:pos x="T8" y="T9"/>
                              </a:cxn>
                            </a:cxnLst>
                            <a:rect l="0" t="0" r="r" b="b"/>
                            <a:pathLst>
                              <a:path w="65" h="19369">
                                <a:moveTo>
                                  <a:pt x="42" y="12518"/>
                                </a:moveTo>
                                <a:lnTo>
                                  <a:pt x="21" y="12518"/>
                                </a:lnTo>
                                <a:lnTo>
                                  <a:pt x="21" y="12603"/>
                                </a:lnTo>
                                <a:lnTo>
                                  <a:pt x="42" y="12603"/>
                                </a:lnTo>
                                <a:lnTo>
                                  <a:pt x="42" y="12518"/>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6" name="Freeform 198"/>
                        <wps:cNvSpPr>
                          <a:spLocks/>
                        </wps:cNvSpPr>
                        <wps:spPr bwMode="auto">
                          <a:xfrm>
                            <a:off x="8036" y="-10599"/>
                            <a:ext cx="65" cy="19369"/>
                          </a:xfrm>
                          <a:custGeom>
                            <a:avLst/>
                            <a:gdLst>
                              <a:gd name="T0" fmla="*/ 42 w 65"/>
                              <a:gd name="T1" fmla="*/ 12667 h 19369"/>
                              <a:gd name="T2" fmla="*/ 21 w 65"/>
                              <a:gd name="T3" fmla="*/ 12667 h 19369"/>
                              <a:gd name="T4" fmla="*/ 21 w 65"/>
                              <a:gd name="T5" fmla="*/ 12752 h 19369"/>
                              <a:gd name="T6" fmla="*/ 42 w 65"/>
                              <a:gd name="T7" fmla="*/ 12752 h 19369"/>
                              <a:gd name="T8" fmla="*/ 42 w 65"/>
                              <a:gd name="T9" fmla="*/ 12667 h 19369"/>
                            </a:gdLst>
                            <a:ahLst/>
                            <a:cxnLst>
                              <a:cxn ang="0">
                                <a:pos x="T0" y="T1"/>
                              </a:cxn>
                              <a:cxn ang="0">
                                <a:pos x="T2" y="T3"/>
                              </a:cxn>
                              <a:cxn ang="0">
                                <a:pos x="T4" y="T5"/>
                              </a:cxn>
                              <a:cxn ang="0">
                                <a:pos x="T6" y="T7"/>
                              </a:cxn>
                              <a:cxn ang="0">
                                <a:pos x="T8" y="T9"/>
                              </a:cxn>
                            </a:cxnLst>
                            <a:rect l="0" t="0" r="r" b="b"/>
                            <a:pathLst>
                              <a:path w="65" h="19369">
                                <a:moveTo>
                                  <a:pt x="42" y="12667"/>
                                </a:moveTo>
                                <a:lnTo>
                                  <a:pt x="21" y="12667"/>
                                </a:lnTo>
                                <a:lnTo>
                                  <a:pt x="21" y="12752"/>
                                </a:lnTo>
                                <a:lnTo>
                                  <a:pt x="42" y="12752"/>
                                </a:lnTo>
                                <a:lnTo>
                                  <a:pt x="42" y="12667"/>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7" name="Freeform 199"/>
                        <wps:cNvSpPr>
                          <a:spLocks/>
                        </wps:cNvSpPr>
                        <wps:spPr bwMode="auto">
                          <a:xfrm>
                            <a:off x="8036" y="-10599"/>
                            <a:ext cx="65" cy="19369"/>
                          </a:xfrm>
                          <a:custGeom>
                            <a:avLst/>
                            <a:gdLst>
                              <a:gd name="T0" fmla="*/ 42 w 65"/>
                              <a:gd name="T1" fmla="*/ 12815 h 19369"/>
                              <a:gd name="T2" fmla="*/ 21 w 65"/>
                              <a:gd name="T3" fmla="*/ 12815 h 19369"/>
                              <a:gd name="T4" fmla="*/ 21 w 65"/>
                              <a:gd name="T5" fmla="*/ 12900 h 19369"/>
                              <a:gd name="T6" fmla="*/ 42 w 65"/>
                              <a:gd name="T7" fmla="*/ 12900 h 19369"/>
                              <a:gd name="T8" fmla="*/ 42 w 65"/>
                              <a:gd name="T9" fmla="*/ 12815 h 19369"/>
                            </a:gdLst>
                            <a:ahLst/>
                            <a:cxnLst>
                              <a:cxn ang="0">
                                <a:pos x="T0" y="T1"/>
                              </a:cxn>
                              <a:cxn ang="0">
                                <a:pos x="T2" y="T3"/>
                              </a:cxn>
                              <a:cxn ang="0">
                                <a:pos x="T4" y="T5"/>
                              </a:cxn>
                              <a:cxn ang="0">
                                <a:pos x="T6" y="T7"/>
                              </a:cxn>
                              <a:cxn ang="0">
                                <a:pos x="T8" y="T9"/>
                              </a:cxn>
                            </a:cxnLst>
                            <a:rect l="0" t="0" r="r" b="b"/>
                            <a:pathLst>
                              <a:path w="65" h="19369">
                                <a:moveTo>
                                  <a:pt x="42" y="12815"/>
                                </a:moveTo>
                                <a:lnTo>
                                  <a:pt x="21" y="12815"/>
                                </a:lnTo>
                                <a:lnTo>
                                  <a:pt x="21" y="12900"/>
                                </a:lnTo>
                                <a:lnTo>
                                  <a:pt x="42" y="12900"/>
                                </a:lnTo>
                                <a:lnTo>
                                  <a:pt x="42" y="12815"/>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8" name="Freeform 200"/>
                        <wps:cNvSpPr>
                          <a:spLocks/>
                        </wps:cNvSpPr>
                        <wps:spPr bwMode="auto">
                          <a:xfrm>
                            <a:off x="8036" y="-10599"/>
                            <a:ext cx="65" cy="19369"/>
                          </a:xfrm>
                          <a:custGeom>
                            <a:avLst/>
                            <a:gdLst>
                              <a:gd name="T0" fmla="*/ 42 w 65"/>
                              <a:gd name="T1" fmla="*/ 12964 h 19369"/>
                              <a:gd name="T2" fmla="*/ 21 w 65"/>
                              <a:gd name="T3" fmla="*/ 12964 h 19369"/>
                              <a:gd name="T4" fmla="*/ 21 w 65"/>
                              <a:gd name="T5" fmla="*/ 13049 h 19369"/>
                              <a:gd name="T6" fmla="*/ 42 w 65"/>
                              <a:gd name="T7" fmla="*/ 13049 h 19369"/>
                              <a:gd name="T8" fmla="*/ 42 w 65"/>
                              <a:gd name="T9" fmla="*/ 12964 h 19369"/>
                            </a:gdLst>
                            <a:ahLst/>
                            <a:cxnLst>
                              <a:cxn ang="0">
                                <a:pos x="T0" y="T1"/>
                              </a:cxn>
                              <a:cxn ang="0">
                                <a:pos x="T2" y="T3"/>
                              </a:cxn>
                              <a:cxn ang="0">
                                <a:pos x="T4" y="T5"/>
                              </a:cxn>
                              <a:cxn ang="0">
                                <a:pos x="T6" y="T7"/>
                              </a:cxn>
                              <a:cxn ang="0">
                                <a:pos x="T8" y="T9"/>
                              </a:cxn>
                            </a:cxnLst>
                            <a:rect l="0" t="0" r="r" b="b"/>
                            <a:pathLst>
                              <a:path w="65" h="19369">
                                <a:moveTo>
                                  <a:pt x="42" y="12964"/>
                                </a:moveTo>
                                <a:lnTo>
                                  <a:pt x="21" y="12964"/>
                                </a:lnTo>
                                <a:lnTo>
                                  <a:pt x="21" y="13049"/>
                                </a:lnTo>
                                <a:lnTo>
                                  <a:pt x="42" y="13049"/>
                                </a:lnTo>
                                <a:lnTo>
                                  <a:pt x="42" y="12964"/>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9" name="Freeform 201"/>
                        <wps:cNvSpPr>
                          <a:spLocks/>
                        </wps:cNvSpPr>
                        <wps:spPr bwMode="auto">
                          <a:xfrm>
                            <a:off x="8036" y="-10599"/>
                            <a:ext cx="65" cy="19369"/>
                          </a:xfrm>
                          <a:custGeom>
                            <a:avLst/>
                            <a:gdLst>
                              <a:gd name="T0" fmla="*/ 42 w 65"/>
                              <a:gd name="T1" fmla="*/ 13113 h 19369"/>
                              <a:gd name="T2" fmla="*/ 21 w 65"/>
                              <a:gd name="T3" fmla="*/ 13113 h 19369"/>
                              <a:gd name="T4" fmla="*/ 21 w 65"/>
                              <a:gd name="T5" fmla="*/ 13198 h 19369"/>
                              <a:gd name="T6" fmla="*/ 42 w 65"/>
                              <a:gd name="T7" fmla="*/ 13198 h 19369"/>
                              <a:gd name="T8" fmla="*/ 42 w 65"/>
                              <a:gd name="T9" fmla="*/ 13113 h 19369"/>
                            </a:gdLst>
                            <a:ahLst/>
                            <a:cxnLst>
                              <a:cxn ang="0">
                                <a:pos x="T0" y="T1"/>
                              </a:cxn>
                              <a:cxn ang="0">
                                <a:pos x="T2" y="T3"/>
                              </a:cxn>
                              <a:cxn ang="0">
                                <a:pos x="T4" y="T5"/>
                              </a:cxn>
                              <a:cxn ang="0">
                                <a:pos x="T6" y="T7"/>
                              </a:cxn>
                              <a:cxn ang="0">
                                <a:pos x="T8" y="T9"/>
                              </a:cxn>
                            </a:cxnLst>
                            <a:rect l="0" t="0" r="r" b="b"/>
                            <a:pathLst>
                              <a:path w="65" h="19369">
                                <a:moveTo>
                                  <a:pt x="42" y="13113"/>
                                </a:moveTo>
                                <a:lnTo>
                                  <a:pt x="21" y="13113"/>
                                </a:lnTo>
                                <a:lnTo>
                                  <a:pt x="21" y="13198"/>
                                </a:lnTo>
                                <a:lnTo>
                                  <a:pt x="42" y="13198"/>
                                </a:lnTo>
                                <a:lnTo>
                                  <a:pt x="42" y="13113"/>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0" name="Freeform 202"/>
                        <wps:cNvSpPr>
                          <a:spLocks/>
                        </wps:cNvSpPr>
                        <wps:spPr bwMode="auto">
                          <a:xfrm>
                            <a:off x="8036" y="-10599"/>
                            <a:ext cx="65" cy="19369"/>
                          </a:xfrm>
                          <a:custGeom>
                            <a:avLst/>
                            <a:gdLst>
                              <a:gd name="T0" fmla="*/ 42 w 65"/>
                              <a:gd name="T1" fmla="*/ 13261 h 19369"/>
                              <a:gd name="T2" fmla="*/ 21 w 65"/>
                              <a:gd name="T3" fmla="*/ 13261 h 19369"/>
                              <a:gd name="T4" fmla="*/ 21 w 65"/>
                              <a:gd name="T5" fmla="*/ 13346 h 19369"/>
                              <a:gd name="T6" fmla="*/ 42 w 65"/>
                              <a:gd name="T7" fmla="*/ 13346 h 19369"/>
                              <a:gd name="T8" fmla="*/ 42 w 65"/>
                              <a:gd name="T9" fmla="*/ 13261 h 19369"/>
                            </a:gdLst>
                            <a:ahLst/>
                            <a:cxnLst>
                              <a:cxn ang="0">
                                <a:pos x="T0" y="T1"/>
                              </a:cxn>
                              <a:cxn ang="0">
                                <a:pos x="T2" y="T3"/>
                              </a:cxn>
                              <a:cxn ang="0">
                                <a:pos x="T4" y="T5"/>
                              </a:cxn>
                              <a:cxn ang="0">
                                <a:pos x="T6" y="T7"/>
                              </a:cxn>
                              <a:cxn ang="0">
                                <a:pos x="T8" y="T9"/>
                              </a:cxn>
                            </a:cxnLst>
                            <a:rect l="0" t="0" r="r" b="b"/>
                            <a:pathLst>
                              <a:path w="65" h="19369">
                                <a:moveTo>
                                  <a:pt x="42" y="13261"/>
                                </a:moveTo>
                                <a:lnTo>
                                  <a:pt x="21" y="13261"/>
                                </a:lnTo>
                                <a:lnTo>
                                  <a:pt x="21" y="13346"/>
                                </a:lnTo>
                                <a:lnTo>
                                  <a:pt x="42" y="13346"/>
                                </a:lnTo>
                                <a:lnTo>
                                  <a:pt x="42" y="13261"/>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1" name="Freeform 203"/>
                        <wps:cNvSpPr>
                          <a:spLocks/>
                        </wps:cNvSpPr>
                        <wps:spPr bwMode="auto">
                          <a:xfrm>
                            <a:off x="8036" y="-10599"/>
                            <a:ext cx="65" cy="19369"/>
                          </a:xfrm>
                          <a:custGeom>
                            <a:avLst/>
                            <a:gdLst>
                              <a:gd name="T0" fmla="*/ 42 w 65"/>
                              <a:gd name="T1" fmla="*/ 13410 h 19369"/>
                              <a:gd name="T2" fmla="*/ 21 w 65"/>
                              <a:gd name="T3" fmla="*/ 13410 h 19369"/>
                              <a:gd name="T4" fmla="*/ 21 w 65"/>
                              <a:gd name="T5" fmla="*/ 13495 h 19369"/>
                              <a:gd name="T6" fmla="*/ 42 w 65"/>
                              <a:gd name="T7" fmla="*/ 13495 h 19369"/>
                              <a:gd name="T8" fmla="*/ 42 w 65"/>
                              <a:gd name="T9" fmla="*/ 13410 h 19369"/>
                            </a:gdLst>
                            <a:ahLst/>
                            <a:cxnLst>
                              <a:cxn ang="0">
                                <a:pos x="T0" y="T1"/>
                              </a:cxn>
                              <a:cxn ang="0">
                                <a:pos x="T2" y="T3"/>
                              </a:cxn>
                              <a:cxn ang="0">
                                <a:pos x="T4" y="T5"/>
                              </a:cxn>
                              <a:cxn ang="0">
                                <a:pos x="T6" y="T7"/>
                              </a:cxn>
                              <a:cxn ang="0">
                                <a:pos x="T8" y="T9"/>
                              </a:cxn>
                            </a:cxnLst>
                            <a:rect l="0" t="0" r="r" b="b"/>
                            <a:pathLst>
                              <a:path w="65" h="19369">
                                <a:moveTo>
                                  <a:pt x="42" y="13410"/>
                                </a:moveTo>
                                <a:lnTo>
                                  <a:pt x="21" y="13410"/>
                                </a:lnTo>
                                <a:lnTo>
                                  <a:pt x="21" y="13495"/>
                                </a:lnTo>
                                <a:lnTo>
                                  <a:pt x="42" y="13495"/>
                                </a:lnTo>
                                <a:lnTo>
                                  <a:pt x="42" y="13410"/>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2" name="Freeform 204"/>
                        <wps:cNvSpPr>
                          <a:spLocks/>
                        </wps:cNvSpPr>
                        <wps:spPr bwMode="auto">
                          <a:xfrm>
                            <a:off x="8036" y="-10599"/>
                            <a:ext cx="65" cy="19369"/>
                          </a:xfrm>
                          <a:custGeom>
                            <a:avLst/>
                            <a:gdLst>
                              <a:gd name="T0" fmla="*/ 42 w 65"/>
                              <a:gd name="T1" fmla="*/ 13559 h 19369"/>
                              <a:gd name="T2" fmla="*/ 21 w 65"/>
                              <a:gd name="T3" fmla="*/ 13559 h 19369"/>
                              <a:gd name="T4" fmla="*/ 21 w 65"/>
                              <a:gd name="T5" fmla="*/ 13644 h 19369"/>
                              <a:gd name="T6" fmla="*/ 42 w 65"/>
                              <a:gd name="T7" fmla="*/ 13644 h 19369"/>
                              <a:gd name="T8" fmla="*/ 42 w 65"/>
                              <a:gd name="T9" fmla="*/ 13559 h 19369"/>
                            </a:gdLst>
                            <a:ahLst/>
                            <a:cxnLst>
                              <a:cxn ang="0">
                                <a:pos x="T0" y="T1"/>
                              </a:cxn>
                              <a:cxn ang="0">
                                <a:pos x="T2" y="T3"/>
                              </a:cxn>
                              <a:cxn ang="0">
                                <a:pos x="T4" y="T5"/>
                              </a:cxn>
                              <a:cxn ang="0">
                                <a:pos x="T6" y="T7"/>
                              </a:cxn>
                              <a:cxn ang="0">
                                <a:pos x="T8" y="T9"/>
                              </a:cxn>
                            </a:cxnLst>
                            <a:rect l="0" t="0" r="r" b="b"/>
                            <a:pathLst>
                              <a:path w="65" h="19369">
                                <a:moveTo>
                                  <a:pt x="42" y="13559"/>
                                </a:moveTo>
                                <a:lnTo>
                                  <a:pt x="21" y="13559"/>
                                </a:lnTo>
                                <a:lnTo>
                                  <a:pt x="21" y="13644"/>
                                </a:lnTo>
                                <a:lnTo>
                                  <a:pt x="42" y="13644"/>
                                </a:lnTo>
                                <a:lnTo>
                                  <a:pt x="42" y="13559"/>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3" name="Freeform 205"/>
                        <wps:cNvSpPr>
                          <a:spLocks/>
                        </wps:cNvSpPr>
                        <wps:spPr bwMode="auto">
                          <a:xfrm>
                            <a:off x="8036" y="-10599"/>
                            <a:ext cx="65" cy="19369"/>
                          </a:xfrm>
                          <a:custGeom>
                            <a:avLst/>
                            <a:gdLst>
                              <a:gd name="T0" fmla="*/ 42 w 65"/>
                              <a:gd name="T1" fmla="*/ 13707 h 19369"/>
                              <a:gd name="T2" fmla="*/ 21 w 65"/>
                              <a:gd name="T3" fmla="*/ 13707 h 19369"/>
                              <a:gd name="T4" fmla="*/ 21 w 65"/>
                              <a:gd name="T5" fmla="*/ 13792 h 19369"/>
                              <a:gd name="T6" fmla="*/ 42 w 65"/>
                              <a:gd name="T7" fmla="*/ 13792 h 19369"/>
                              <a:gd name="T8" fmla="*/ 42 w 65"/>
                              <a:gd name="T9" fmla="*/ 13707 h 19369"/>
                            </a:gdLst>
                            <a:ahLst/>
                            <a:cxnLst>
                              <a:cxn ang="0">
                                <a:pos x="T0" y="T1"/>
                              </a:cxn>
                              <a:cxn ang="0">
                                <a:pos x="T2" y="T3"/>
                              </a:cxn>
                              <a:cxn ang="0">
                                <a:pos x="T4" y="T5"/>
                              </a:cxn>
                              <a:cxn ang="0">
                                <a:pos x="T6" y="T7"/>
                              </a:cxn>
                              <a:cxn ang="0">
                                <a:pos x="T8" y="T9"/>
                              </a:cxn>
                            </a:cxnLst>
                            <a:rect l="0" t="0" r="r" b="b"/>
                            <a:pathLst>
                              <a:path w="65" h="19369">
                                <a:moveTo>
                                  <a:pt x="42" y="13707"/>
                                </a:moveTo>
                                <a:lnTo>
                                  <a:pt x="21" y="13707"/>
                                </a:lnTo>
                                <a:lnTo>
                                  <a:pt x="21" y="13792"/>
                                </a:lnTo>
                                <a:lnTo>
                                  <a:pt x="42" y="13792"/>
                                </a:lnTo>
                                <a:lnTo>
                                  <a:pt x="42" y="13707"/>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4" name="Freeform 206"/>
                        <wps:cNvSpPr>
                          <a:spLocks/>
                        </wps:cNvSpPr>
                        <wps:spPr bwMode="auto">
                          <a:xfrm>
                            <a:off x="8036" y="-10599"/>
                            <a:ext cx="65" cy="19369"/>
                          </a:xfrm>
                          <a:custGeom>
                            <a:avLst/>
                            <a:gdLst>
                              <a:gd name="T0" fmla="*/ 42 w 65"/>
                              <a:gd name="T1" fmla="*/ 13856 h 19369"/>
                              <a:gd name="T2" fmla="*/ 21 w 65"/>
                              <a:gd name="T3" fmla="*/ 13856 h 19369"/>
                              <a:gd name="T4" fmla="*/ 21 w 65"/>
                              <a:gd name="T5" fmla="*/ 13941 h 19369"/>
                              <a:gd name="T6" fmla="*/ 42 w 65"/>
                              <a:gd name="T7" fmla="*/ 13941 h 19369"/>
                              <a:gd name="T8" fmla="*/ 42 w 65"/>
                              <a:gd name="T9" fmla="*/ 13856 h 19369"/>
                            </a:gdLst>
                            <a:ahLst/>
                            <a:cxnLst>
                              <a:cxn ang="0">
                                <a:pos x="T0" y="T1"/>
                              </a:cxn>
                              <a:cxn ang="0">
                                <a:pos x="T2" y="T3"/>
                              </a:cxn>
                              <a:cxn ang="0">
                                <a:pos x="T4" y="T5"/>
                              </a:cxn>
                              <a:cxn ang="0">
                                <a:pos x="T6" y="T7"/>
                              </a:cxn>
                              <a:cxn ang="0">
                                <a:pos x="T8" y="T9"/>
                              </a:cxn>
                            </a:cxnLst>
                            <a:rect l="0" t="0" r="r" b="b"/>
                            <a:pathLst>
                              <a:path w="65" h="19369">
                                <a:moveTo>
                                  <a:pt x="42" y="13856"/>
                                </a:moveTo>
                                <a:lnTo>
                                  <a:pt x="21" y="13856"/>
                                </a:lnTo>
                                <a:lnTo>
                                  <a:pt x="21" y="13941"/>
                                </a:lnTo>
                                <a:lnTo>
                                  <a:pt x="42" y="13941"/>
                                </a:lnTo>
                                <a:lnTo>
                                  <a:pt x="42" y="13856"/>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5" name="Freeform 207"/>
                        <wps:cNvSpPr>
                          <a:spLocks/>
                        </wps:cNvSpPr>
                        <wps:spPr bwMode="auto">
                          <a:xfrm>
                            <a:off x="8036" y="-10599"/>
                            <a:ext cx="65" cy="19369"/>
                          </a:xfrm>
                          <a:custGeom>
                            <a:avLst/>
                            <a:gdLst>
                              <a:gd name="T0" fmla="*/ 42 w 65"/>
                              <a:gd name="T1" fmla="*/ 14005 h 19369"/>
                              <a:gd name="T2" fmla="*/ 21 w 65"/>
                              <a:gd name="T3" fmla="*/ 14005 h 19369"/>
                              <a:gd name="T4" fmla="*/ 21 w 65"/>
                              <a:gd name="T5" fmla="*/ 14089 h 19369"/>
                              <a:gd name="T6" fmla="*/ 42 w 65"/>
                              <a:gd name="T7" fmla="*/ 14089 h 19369"/>
                              <a:gd name="T8" fmla="*/ 42 w 65"/>
                              <a:gd name="T9" fmla="*/ 14005 h 19369"/>
                            </a:gdLst>
                            <a:ahLst/>
                            <a:cxnLst>
                              <a:cxn ang="0">
                                <a:pos x="T0" y="T1"/>
                              </a:cxn>
                              <a:cxn ang="0">
                                <a:pos x="T2" y="T3"/>
                              </a:cxn>
                              <a:cxn ang="0">
                                <a:pos x="T4" y="T5"/>
                              </a:cxn>
                              <a:cxn ang="0">
                                <a:pos x="T6" y="T7"/>
                              </a:cxn>
                              <a:cxn ang="0">
                                <a:pos x="T8" y="T9"/>
                              </a:cxn>
                            </a:cxnLst>
                            <a:rect l="0" t="0" r="r" b="b"/>
                            <a:pathLst>
                              <a:path w="65" h="19369">
                                <a:moveTo>
                                  <a:pt x="42" y="14005"/>
                                </a:moveTo>
                                <a:lnTo>
                                  <a:pt x="21" y="14005"/>
                                </a:lnTo>
                                <a:lnTo>
                                  <a:pt x="21" y="14089"/>
                                </a:lnTo>
                                <a:lnTo>
                                  <a:pt x="42" y="14089"/>
                                </a:lnTo>
                                <a:lnTo>
                                  <a:pt x="42" y="14005"/>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6" name="Freeform 208"/>
                        <wps:cNvSpPr>
                          <a:spLocks/>
                        </wps:cNvSpPr>
                        <wps:spPr bwMode="auto">
                          <a:xfrm>
                            <a:off x="8036" y="-10599"/>
                            <a:ext cx="65" cy="19369"/>
                          </a:xfrm>
                          <a:custGeom>
                            <a:avLst/>
                            <a:gdLst>
                              <a:gd name="T0" fmla="*/ 42 w 65"/>
                              <a:gd name="T1" fmla="*/ 14153 h 19369"/>
                              <a:gd name="T2" fmla="*/ 21 w 65"/>
                              <a:gd name="T3" fmla="*/ 14153 h 19369"/>
                              <a:gd name="T4" fmla="*/ 21 w 65"/>
                              <a:gd name="T5" fmla="*/ 14238 h 19369"/>
                              <a:gd name="T6" fmla="*/ 42 w 65"/>
                              <a:gd name="T7" fmla="*/ 14238 h 19369"/>
                              <a:gd name="T8" fmla="*/ 42 w 65"/>
                              <a:gd name="T9" fmla="*/ 14153 h 19369"/>
                            </a:gdLst>
                            <a:ahLst/>
                            <a:cxnLst>
                              <a:cxn ang="0">
                                <a:pos x="T0" y="T1"/>
                              </a:cxn>
                              <a:cxn ang="0">
                                <a:pos x="T2" y="T3"/>
                              </a:cxn>
                              <a:cxn ang="0">
                                <a:pos x="T4" y="T5"/>
                              </a:cxn>
                              <a:cxn ang="0">
                                <a:pos x="T6" y="T7"/>
                              </a:cxn>
                              <a:cxn ang="0">
                                <a:pos x="T8" y="T9"/>
                              </a:cxn>
                            </a:cxnLst>
                            <a:rect l="0" t="0" r="r" b="b"/>
                            <a:pathLst>
                              <a:path w="65" h="19369">
                                <a:moveTo>
                                  <a:pt x="42" y="14153"/>
                                </a:moveTo>
                                <a:lnTo>
                                  <a:pt x="21" y="14153"/>
                                </a:lnTo>
                                <a:lnTo>
                                  <a:pt x="21" y="14238"/>
                                </a:lnTo>
                                <a:lnTo>
                                  <a:pt x="42" y="14238"/>
                                </a:lnTo>
                                <a:lnTo>
                                  <a:pt x="42" y="14153"/>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7" name="Freeform 209"/>
                        <wps:cNvSpPr>
                          <a:spLocks/>
                        </wps:cNvSpPr>
                        <wps:spPr bwMode="auto">
                          <a:xfrm>
                            <a:off x="8036" y="-10599"/>
                            <a:ext cx="65" cy="19369"/>
                          </a:xfrm>
                          <a:custGeom>
                            <a:avLst/>
                            <a:gdLst>
                              <a:gd name="T0" fmla="*/ 42 w 65"/>
                              <a:gd name="T1" fmla="*/ 14302 h 19369"/>
                              <a:gd name="T2" fmla="*/ 21 w 65"/>
                              <a:gd name="T3" fmla="*/ 14302 h 19369"/>
                              <a:gd name="T4" fmla="*/ 21 w 65"/>
                              <a:gd name="T5" fmla="*/ 14387 h 19369"/>
                              <a:gd name="T6" fmla="*/ 42 w 65"/>
                              <a:gd name="T7" fmla="*/ 14387 h 19369"/>
                              <a:gd name="T8" fmla="*/ 42 w 65"/>
                              <a:gd name="T9" fmla="*/ 14302 h 19369"/>
                            </a:gdLst>
                            <a:ahLst/>
                            <a:cxnLst>
                              <a:cxn ang="0">
                                <a:pos x="T0" y="T1"/>
                              </a:cxn>
                              <a:cxn ang="0">
                                <a:pos x="T2" y="T3"/>
                              </a:cxn>
                              <a:cxn ang="0">
                                <a:pos x="T4" y="T5"/>
                              </a:cxn>
                              <a:cxn ang="0">
                                <a:pos x="T6" y="T7"/>
                              </a:cxn>
                              <a:cxn ang="0">
                                <a:pos x="T8" y="T9"/>
                              </a:cxn>
                            </a:cxnLst>
                            <a:rect l="0" t="0" r="r" b="b"/>
                            <a:pathLst>
                              <a:path w="65" h="19369">
                                <a:moveTo>
                                  <a:pt x="42" y="14302"/>
                                </a:moveTo>
                                <a:lnTo>
                                  <a:pt x="21" y="14302"/>
                                </a:lnTo>
                                <a:lnTo>
                                  <a:pt x="21" y="14387"/>
                                </a:lnTo>
                                <a:lnTo>
                                  <a:pt x="42" y="14387"/>
                                </a:lnTo>
                                <a:lnTo>
                                  <a:pt x="42" y="14302"/>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8" name="Freeform 210"/>
                        <wps:cNvSpPr>
                          <a:spLocks/>
                        </wps:cNvSpPr>
                        <wps:spPr bwMode="auto">
                          <a:xfrm>
                            <a:off x="8036" y="-10599"/>
                            <a:ext cx="65" cy="19369"/>
                          </a:xfrm>
                          <a:custGeom>
                            <a:avLst/>
                            <a:gdLst>
                              <a:gd name="T0" fmla="*/ 42 w 65"/>
                              <a:gd name="T1" fmla="*/ 14450 h 19369"/>
                              <a:gd name="T2" fmla="*/ 21 w 65"/>
                              <a:gd name="T3" fmla="*/ 14450 h 19369"/>
                              <a:gd name="T4" fmla="*/ 21 w 65"/>
                              <a:gd name="T5" fmla="*/ 14535 h 19369"/>
                              <a:gd name="T6" fmla="*/ 42 w 65"/>
                              <a:gd name="T7" fmla="*/ 14535 h 19369"/>
                              <a:gd name="T8" fmla="*/ 42 w 65"/>
                              <a:gd name="T9" fmla="*/ 14450 h 19369"/>
                            </a:gdLst>
                            <a:ahLst/>
                            <a:cxnLst>
                              <a:cxn ang="0">
                                <a:pos x="T0" y="T1"/>
                              </a:cxn>
                              <a:cxn ang="0">
                                <a:pos x="T2" y="T3"/>
                              </a:cxn>
                              <a:cxn ang="0">
                                <a:pos x="T4" y="T5"/>
                              </a:cxn>
                              <a:cxn ang="0">
                                <a:pos x="T6" y="T7"/>
                              </a:cxn>
                              <a:cxn ang="0">
                                <a:pos x="T8" y="T9"/>
                              </a:cxn>
                            </a:cxnLst>
                            <a:rect l="0" t="0" r="r" b="b"/>
                            <a:pathLst>
                              <a:path w="65" h="19369">
                                <a:moveTo>
                                  <a:pt x="42" y="14450"/>
                                </a:moveTo>
                                <a:lnTo>
                                  <a:pt x="21" y="14450"/>
                                </a:lnTo>
                                <a:lnTo>
                                  <a:pt x="21" y="14535"/>
                                </a:lnTo>
                                <a:lnTo>
                                  <a:pt x="42" y="14535"/>
                                </a:lnTo>
                                <a:lnTo>
                                  <a:pt x="42" y="14450"/>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9" name="Freeform 211"/>
                        <wps:cNvSpPr>
                          <a:spLocks/>
                        </wps:cNvSpPr>
                        <wps:spPr bwMode="auto">
                          <a:xfrm>
                            <a:off x="8036" y="-10599"/>
                            <a:ext cx="65" cy="19369"/>
                          </a:xfrm>
                          <a:custGeom>
                            <a:avLst/>
                            <a:gdLst>
                              <a:gd name="T0" fmla="*/ 42 w 65"/>
                              <a:gd name="T1" fmla="*/ 14599 h 19369"/>
                              <a:gd name="T2" fmla="*/ 21 w 65"/>
                              <a:gd name="T3" fmla="*/ 14599 h 19369"/>
                              <a:gd name="T4" fmla="*/ 21 w 65"/>
                              <a:gd name="T5" fmla="*/ 14684 h 19369"/>
                              <a:gd name="T6" fmla="*/ 42 w 65"/>
                              <a:gd name="T7" fmla="*/ 14684 h 19369"/>
                              <a:gd name="T8" fmla="*/ 42 w 65"/>
                              <a:gd name="T9" fmla="*/ 14599 h 19369"/>
                            </a:gdLst>
                            <a:ahLst/>
                            <a:cxnLst>
                              <a:cxn ang="0">
                                <a:pos x="T0" y="T1"/>
                              </a:cxn>
                              <a:cxn ang="0">
                                <a:pos x="T2" y="T3"/>
                              </a:cxn>
                              <a:cxn ang="0">
                                <a:pos x="T4" y="T5"/>
                              </a:cxn>
                              <a:cxn ang="0">
                                <a:pos x="T6" y="T7"/>
                              </a:cxn>
                              <a:cxn ang="0">
                                <a:pos x="T8" y="T9"/>
                              </a:cxn>
                            </a:cxnLst>
                            <a:rect l="0" t="0" r="r" b="b"/>
                            <a:pathLst>
                              <a:path w="65" h="19369">
                                <a:moveTo>
                                  <a:pt x="42" y="14599"/>
                                </a:moveTo>
                                <a:lnTo>
                                  <a:pt x="21" y="14599"/>
                                </a:lnTo>
                                <a:lnTo>
                                  <a:pt x="21" y="14684"/>
                                </a:lnTo>
                                <a:lnTo>
                                  <a:pt x="42" y="14684"/>
                                </a:lnTo>
                                <a:lnTo>
                                  <a:pt x="42" y="14599"/>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0" name="Freeform 212"/>
                        <wps:cNvSpPr>
                          <a:spLocks/>
                        </wps:cNvSpPr>
                        <wps:spPr bwMode="auto">
                          <a:xfrm>
                            <a:off x="8036" y="-10599"/>
                            <a:ext cx="65" cy="19369"/>
                          </a:xfrm>
                          <a:custGeom>
                            <a:avLst/>
                            <a:gdLst>
                              <a:gd name="T0" fmla="*/ 42 w 65"/>
                              <a:gd name="T1" fmla="*/ 14748 h 19369"/>
                              <a:gd name="T2" fmla="*/ 21 w 65"/>
                              <a:gd name="T3" fmla="*/ 14748 h 19369"/>
                              <a:gd name="T4" fmla="*/ 21 w 65"/>
                              <a:gd name="T5" fmla="*/ 14833 h 19369"/>
                              <a:gd name="T6" fmla="*/ 42 w 65"/>
                              <a:gd name="T7" fmla="*/ 14833 h 19369"/>
                              <a:gd name="T8" fmla="*/ 42 w 65"/>
                              <a:gd name="T9" fmla="*/ 14748 h 19369"/>
                            </a:gdLst>
                            <a:ahLst/>
                            <a:cxnLst>
                              <a:cxn ang="0">
                                <a:pos x="T0" y="T1"/>
                              </a:cxn>
                              <a:cxn ang="0">
                                <a:pos x="T2" y="T3"/>
                              </a:cxn>
                              <a:cxn ang="0">
                                <a:pos x="T4" y="T5"/>
                              </a:cxn>
                              <a:cxn ang="0">
                                <a:pos x="T6" y="T7"/>
                              </a:cxn>
                              <a:cxn ang="0">
                                <a:pos x="T8" y="T9"/>
                              </a:cxn>
                            </a:cxnLst>
                            <a:rect l="0" t="0" r="r" b="b"/>
                            <a:pathLst>
                              <a:path w="65" h="19369">
                                <a:moveTo>
                                  <a:pt x="42" y="14748"/>
                                </a:moveTo>
                                <a:lnTo>
                                  <a:pt x="21" y="14748"/>
                                </a:lnTo>
                                <a:lnTo>
                                  <a:pt x="21" y="14833"/>
                                </a:lnTo>
                                <a:lnTo>
                                  <a:pt x="42" y="14833"/>
                                </a:lnTo>
                                <a:lnTo>
                                  <a:pt x="42" y="14748"/>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1" name="Freeform 213"/>
                        <wps:cNvSpPr>
                          <a:spLocks/>
                        </wps:cNvSpPr>
                        <wps:spPr bwMode="auto">
                          <a:xfrm>
                            <a:off x="8036" y="-10599"/>
                            <a:ext cx="65" cy="19369"/>
                          </a:xfrm>
                          <a:custGeom>
                            <a:avLst/>
                            <a:gdLst>
                              <a:gd name="T0" fmla="*/ 42 w 65"/>
                              <a:gd name="T1" fmla="*/ 14896 h 19369"/>
                              <a:gd name="T2" fmla="*/ 21 w 65"/>
                              <a:gd name="T3" fmla="*/ 14896 h 19369"/>
                              <a:gd name="T4" fmla="*/ 21 w 65"/>
                              <a:gd name="T5" fmla="*/ 14981 h 19369"/>
                              <a:gd name="T6" fmla="*/ 42 w 65"/>
                              <a:gd name="T7" fmla="*/ 14981 h 19369"/>
                              <a:gd name="T8" fmla="*/ 42 w 65"/>
                              <a:gd name="T9" fmla="*/ 14896 h 19369"/>
                            </a:gdLst>
                            <a:ahLst/>
                            <a:cxnLst>
                              <a:cxn ang="0">
                                <a:pos x="T0" y="T1"/>
                              </a:cxn>
                              <a:cxn ang="0">
                                <a:pos x="T2" y="T3"/>
                              </a:cxn>
                              <a:cxn ang="0">
                                <a:pos x="T4" y="T5"/>
                              </a:cxn>
                              <a:cxn ang="0">
                                <a:pos x="T6" y="T7"/>
                              </a:cxn>
                              <a:cxn ang="0">
                                <a:pos x="T8" y="T9"/>
                              </a:cxn>
                            </a:cxnLst>
                            <a:rect l="0" t="0" r="r" b="b"/>
                            <a:pathLst>
                              <a:path w="65" h="19369">
                                <a:moveTo>
                                  <a:pt x="42" y="14896"/>
                                </a:moveTo>
                                <a:lnTo>
                                  <a:pt x="21" y="14896"/>
                                </a:lnTo>
                                <a:lnTo>
                                  <a:pt x="21" y="14981"/>
                                </a:lnTo>
                                <a:lnTo>
                                  <a:pt x="42" y="14981"/>
                                </a:lnTo>
                                <a:lnTo>
                                  <a:pt x="42" y="14896"/>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2" name="Freeform 214"/>
                        <wps:cNvSpPr>
                          <a:spLocks/>
                        </wps:cNvSpPr>
                        <wps:spPr bwMode="auto">
                          <a:xfrm>
                            <a:off x="8036" y="-10599"/>
                            <a:ext cx="65" cy="19369"/>
                          </a:xfrm>
                          <a:custGeom>
                            <a:avLst/>
                            <a:gdLst>
                              <a:gd name="T0" fmla="*/ 42 w 65"/>
                              <a:gd name="T1" fmla="*/ 15045 h 19369"/>
                              <a:gd name="T2" fmla="*/ 21 w 65"/>
                              <a:gd name="T3" fmla="*/ 15045 h 19369"/>
                              <a:gd name="T4" fmla="*/ 21 w 65"/>
                              <a:gd name="T5" fmla="*/ 15130 h 19369"/>
                              <a:gd name="T6" fmla="*/ 42 w 65"/>
                              <a:gd name="T7" fmla="*/ 15130 h 19369"/>
                              <a:gd name="T8" fmla="*/ 42 w 65"/>
                              <a:gd name="T9" fmla="*/ 15045 h 19369"/>
                            </a:gdLst>
                            <a:ahLst/>
                            <a:cxnLst>
                              <a:cxn ang="0">
                                <a:pos x="T0" y="T1"/>
                              </a:cxn>
                              <a:cxn ang="0">
                                <a:pos x="T2" y="T3"/>
                              </a:cxn>
                              <a:cxn ang="0">
                                <a:pos x="T4" y="T5"/>
                              </a:cxn>
                              <a:cxn ang="0">
                                <a:pos x="T6" y="T7"/>
                              </a:cxn>
                              <a:cxn ang="0">
                                <a:pos x="T8" y="T9"/>
                              </a:cxn>
                            </a:cxnLst>
                            <a:rect l="0" t="0" r="r" b="b"/>
                            <a:pathLst>
                              <a:path w="65" h="19369">
                                <a:moveTo>
                                  <a:pt x="42" y="15045"/>
                                </a:moveTo>
                                <a:lnTo>
                                  <a:pt x="21" y="15045"/>
                                </a:lnTo>
                                <a:lnTo>
                                  <a:pt x="21" y="15130"/>
                                </a:lnTo>
                                <a:lnTo>
                                  <a:pt x="42" y="15130"/>
                                </a:lnTo>
                                <a:lnTo>
                                  <a:pt x="42" y="15045"/>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3" name="Freeform 215"/>
                        <wps:cNvSpPr>
                          <a:spLocks/>
                        </wps:cNvSpPr>
                        <wps:spPr bwMode="auto">
                          <a:xfrm>
                            <a:off x="8036" y="-10599"/>
                            <a:ext cx="65" cy="19369"/>
                          </a:xfrm>
                          <a:custGeom>
                            <a:avLst/>
                            <a:gdLst>
                              <a:gd name="T0" fmla="*/ 42 w 65"/>
                              <a:gd name="T1" fmla="*/ 15194 h 19369"/>
                              <a:gd name="T2" fmla="*/ 21 w 65"/>
                              <a:gd name="T3" fmla="*/ 15194 h 19369"/>
                              <a:gd name="T4" fmla="*/ 21 w 65"/>
                              <a:gd name="T5" fmla="*/ 15279 h 19369"/>
                              <a:gd name="T6" fmla="*/ 42 w 65"/>
                              <a:gd name="T7" fmla="*/ 15279 h 19369"/>
                              <a:gd name="T8" fmla="*/ 42 w 65"/>
                              <a:gd name="T9" fmla="*/ 15194 h 19369"/>
                            </a:gdLst>
                            <a:ahLst/>
                            <a:cxnLst>
                              <a:cxn ang="0">
                                <a:pos x="T0" y="T1"/>
                              </a:cxn>
                              <a:cxn ang="0">
                                <a:pos x="T2" y="T3"/>
                              </a:cxn>
                              <a:cxn ang="0">
                                <a:pos x="T4" y="T5"/>
                              </a:cxn>
                              <a:cxn ang="0">
                                <a:pos x="T6" y="T7"/>
                              </a:cxn>
                              <a:cxn ang="0">
                                <a:pos x="T8" y="T9"/>
                              </a:cxn>
                            </a:cxnLst>
                            <a:rect l="0" t="0" r="r" b="b"/>
                            <a:pathLst>
                              <a:path w="65" h="19369">
                                <a:moveTo>
                                  <a:pt x="42" y="15194"/>
                                </a:moveTo>
                                <a:lnTo>
                                  <a:pt x="21" y="15194"/>
                                </a:lnTo>
                                <a:lnTo>
                                  <a:pt x="21" y="15279"/>
                                </a:lnTo>
                                <a:lnTo>
                                  <a:pt x="42" y="15279"/>
                                </a:lnTo>
                                <a:lnTo>
                                  <a:pt x="42" y="15194"/>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4" name="Freeform 216"/>
                        <wps:cNvSpPr>
                          <a:spLocks/>
                        </wps:cNvSpPr>
                        <wps:spPr bwMode="auto">
                          <a:xfrm>
                            <a:off x="8036" y="-10599"/>
                            <a:ext cx="65" cy="19369"/>
                          </a:xfrm>
                          <a:custGeom>
                            <a:avLst/>
                            <a:gdLst>
                              <a:gd name="T0" fmla="*/ 42 w 65"/>
                              <a:gd name="T1" fmla="*/ 15342 h 19369"/>
                              <a:gd name="T2" fmla="*/ 21 w 65"/>
                              <a:gd name="T3" fmla="*/ 15342 h 19369"/>
                              <a:gd name="T4" fmla="*/ 21 w 65"/>
                              <a:gd name="T5" fmla="*/ 15427 h 19369"/>
                              <a:gd name="T6" fmla="*/ 42 w 65"/>
                              <a:gd name="T7" fmla="*/ 15427 h 19369"/>
                              <a:gd name="T8" fmla="*/ 42 w 65"/>
                              <a:gd name="T9" fmla="*/ 15342 h 19369"/>
                            </a:gdLst>
                            <a:ahLst/>
                            <a:cxnLst>
                              <a:cxn ang="0">
                                <a:pos x="T0" y="T1"/>
                              </a:cxn>
                              <a:cxn ang="0">
                                <a:pos x="T2" y="T3"/>
                              </a:cxn>
                              <a:cxn ang="0">
                                <a:pos x="T4" y="T5"/>
                              </a:cxn>
                              <a:cxn ang="0">
                                <a:pos x="T6" y="T7"/>
                              </a:cxn>
                              <a:cxn ang="0">
                                <a:pos x="T8" y="T9"/>
                              </a:cxn>
                            </a:cxnLst>
                            <a:rect l="0" t="0" r="r" b="b"/>
                            <a:pathLst>
                              <a:path w="65" h="19369">
                                <a:moveTo>
                                  <a:pt x="42" y="15342"/>
                                </a:moveTo>
                                <a:lnTo>
                                  <a:pt x="21" y="15342"/>
                                </a:lnTo>
                                <a:lnTo>
                                  <a:pt x="21" y="15427"/>
                                </a:lnTo>
                                <a:lnTo>
                                  <a:pt x="42" y="15427"/>
                                </a:lnTo>
                                <a:lnTo>
                                  <a:pt x="42" y="15342"/>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5" name="Freeform 217"/>
                        <wps:cNvSpPr>
                          <a:spLocks/>
                        </wps:cNvSpPr>
                        <wps:spPr bwMode="auto">
                          <a:xfrm>
                            <a:off x="8036" y="-10599"/>
                            <a:ext cx="65" cy="19369"/>
                          </a:xfrm>
                          <a:custGeom>
                            <a:avLst/>
                            <a:gdLst>
                              <a:gd name="T0" fmla="*/ 42 w 65"/>
                              <a:gd name="T1" fmla="*/ 15491 h 19369"/>
                              <a:gd name="T2" fmla="*/ 21 w 65"/>
                              <a:gd name="T3" fmla="*/ 15491 h 19369"/>
                              <a:gd name="T4" fmla="*/ 21 w 65"/>
                              <a:gd name="T5" fmla="*/ 15576 h 19369"/>
                              <a:gd name="T6" fmla="*/ 42 w 65"/>
                              <a:gd name="T7" fmla="*/ 15576 h 19369"/>
                              <a:gd name="T8" fmla="*/ 42 w 65"/>
                              <a:gd name="T9" fmla="*/ 15491 h 19369"/>
                            </a:gdLst>
                            <a:ahLst/>
                            <a:cxnLst>
                              <a:cxn ang="0">
                                <a:pos x="T0" y="T1"/>
                              </a:cxn>
                              <a:cxn ang="0">
                                <a:pos x="T2" y="T3"/>
                              </a:cxn>
                              <a:cxn ang="0">
                                <a:pos x="T4" y="T5"/>
                              </a:cxn>
                              <a:cxn ang="0">
                                <a:pos x="T6" y="T7"/>
                              </a:cxn>
                              <a:cxn ang="0">
                                <a:pos x="T8" y="T9"/>
                              </a:cxn>
                            </a:cxnLst>
                            <a:rect l="0" t="0" r="r" b="b"/>
                            <a:pathLst>
                              <a:path w="65" h="19369">
                                <a:moveTo>
                                  <a:pt x="42" y="15491"/>
                                </a:moveTo>
                                <a:lnTo>
                                  <a:pt x="21" y="15491"/>
                                </a:lnTo>
                                <a:lnTo>
                                  <a:pt x="21" y="15576"/>
                                </a:lnTo>
                                <a:lnTo>
                                  <a:pt x="42" y="15576"/>
                                </a:lnTo>
                                <a:lnTo>
                                  <a:pt x="42" y="15491"/>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6" name="Freeform 218"/>
                        <wps:cNvSpPr>
                          <a:spLocks/>
                        </wps:cNvSpPr>
                        <wps:spPr bwMode="auto">
                          <a:xfrm>
                            <a:off x="8036" y="-10599"/>
                            <a:ext cx="65" cy="19369"/>
                          </a:xfrm>
                          <a:custGeom>
                            <a:avLst/>
                            <a:gdLst>
                              <a:gd name="T0" fmla="*/ 42 w 65"/>
                              <a:gd name="T1" fmla="*/ 15640 h 19369"/>
                              <a:gd name="T2" fmla="*/ 21 w 65"/>
                              <a:gd name="T3" fmla="*/ 15640 h 19369"/>
                              <a:gd name="T4" fmla="*/ 21 w 65"/>
                              <a:gd name="T5" fmla="*/ 15725 h 19369"/>
                              <a:gd name="T6" fmla="*/ 42 w 65"/>
                              <a:gd name="T7" fmla="*/ 15725 h 19369"/>
                              <a:gd name="T8" fmla="*/ 42 w 65"/>
                              <a:gd name="T9" fmla="*/ 15640 h 19369"/>
                            </a:gdLst>
                            <a:ahLst/>
                            <a:cxnLst>
                              <a:cxn ang="0">
                                <a:pos x="T0" y="T1"/>
                              </a:cxn>
                              <a:cxn ang="0">
                                <a:pos x="T2" y="T3"/>
                              </a:cxn>
                              <a:cxn ang="0">
                                <a:pos x="T4" y="T5"/>
                              </a:cxn>
                              <a:cxn ang="0">
                                <a:pos x="T6" y="T7"/>
                              </a:cxn>
                              <a:cxn ang="0">
                                <a:pos x="T8" y="T9"/>
                              </a:cxn>
                            </a:cxnLst>
                            <a:rect l="0" t="0" r="r" b="b"/>
                            <a:pathLst>
                              <a:path w="65" h="19369">
                                <a:moveTo>
                                  <a:pt x="42" y="15640"/>
                                </a:moveTo>
                                <a:lnTo>
                                  <a:pt x="21" y="15640"/>
                                </a:lnTo>
                                <a:lnTo>
                                  <a:pt x="21" y="15725"/>
                                </a:lnTo>
                                <a:lnTo>
                                  <a:pt x="42" y="15725"/>
                                </a:lnTo>
                                <a:lnTo>
                                  <a:pt x="42" y="15640"/>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7" name="Freeform 219"/>
                        <wps:cNvSpPr>
                          <a:spLocks/>
                        </wps:cNvSpPr>
                        <wps:spPr bwMode="auto">
                          <a:xfrm>
                            <a:off x="8036" y="-10599"/>
                            <a:ext cx="65" cy="19369"/>
                          </a:xfrm>
                          <a:custGeom>
                            <a:avLst/>
                            <a:gdLst>
                              <a:gd name="T0" fmla="*/ 42 w 65"/>
                              <a:gd name="T1" fmla="*/ 15788 h 19369"/>
                              <a:gd name="T2" fmla="*/ 21 w 65"/>
                              <a:gd name="T3" fmla="*/ 15788 h 19369"/>
                              <a:gd name="T4" fmla="*/ 21 w 65"/>
                              <a:gd name="T5" fmla="*/ 15873 h 19369"/>
                              <a:gd name="T6" fmla="*/ 42 w 65"/>
                              <a:gd name="T7" fmla="*/ 15873 h 19369"/>
                              <a:gd name="T8" fmla="*/ 42 w 65"/>
                              <a:gd name="T9" fmla="*/ 15788 h 19369"/>
                            </a:gdLst>
                            <a:ahLst/>
                            <a:cxnLst>
                              <a:cxn ang="0">
                                <a:pos x="T0" y="T1"/>
                              </a:cxn>
                              <a:cxn ang="0">
                                <a:pos x="T2" y="T3"/>
                              </a:cxn>
                              <a:cxn ang="0">
                                <a:pos x="T4" y="T5"/>
                              </a:cxn>
                              <a:cxn ang="0">
                                <a:pos x="T6" y="T7"/>
                              </a:cxn>
                              <a:cxn ang="0">
                                <a:pos x="T8" y="T9"/>
                              </a:cxn>
                            </a:cxnLst>
                            <a:rect l="0" t="0" r="r" b="b"/>
                            <a:pathLst>
                              <a:path w="65" h="19369">
                                <a:moveTo>
                                  <a:pt x="42" y="15788"/>
                                </a:moveTo>
                                <a:lnTo>
                                  <a:pt x="21" y="15788"/>
                                </a:lnTo>
                                <a:lnTo>
                                  <a:pt x="21" y="15873"/>
                                </a:lnTo>
                                <a:lnTo>
                                  <a:pt x="42" y="15873"/>
                                </a:lnTo>
                                <a:lnTo>
                                  <a:pt x="42" y="15788"/>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8" name="Freeform 220"/>
                        <wps:cNvSpPr>
                          <a:spLocks/>
                        </wps:cNvSpPr>
                        <wps:spPr bwMode="auto">
                          <a:xfrm>
                            <a:off x="8036" y="-10599"/>
                            <a:ext cx="65" cy="19369"/>
                          </a:xfrm>
                          <a:custGeom>
                            <a:avLst/>
                            <a:gdLst>
                              <a:gd name="T0" fmla="*/ 42 w 65"/>
                              <a:gd name="T1" fmla="*/ 15937 h 19369"/>
                              <a:gd name="T2" fmla="*/ 21 w 65"/>
                              <a:gd name="T3" fmla="*/ 15937 h 19369"/>
                              <a:gd name="T4" fmla="*/ 21 w 65"/>
                              <a:gd name="T5" fmla="*/ 16022 h 19369"/>
                              <a:gd name="T6" fmla="*/ 42 w 65"/>
                              <a:gd name="T7" fmla="*/ 16022 h 19369"/>
                              <a:gd name="T8" fmla="*/ 42 w 65"/>
                              <a:gd name="T9" fmla="*/ 15937 h 19369"/>
                            </a:gdLst>
                            <a:ahLst/>
                            <a:cxnLst>
                              <a:cxn ang="0">
                                <a:pos x="T0" y="T1"/>
                              </a:cxn>
                              <a:cxn ang="0">
                                <a:pos x="T2" y="T3"/>
                              </a:cxn>
                              <a:cxn ang="0">
                                <a:pos x="T4" y="T5"/>
                              </a:cxn>
                              <a:cxn ang="0">
                                <a:pos x="T6" y="T7"/>
                              </a:cxn>
                              <a:cxn ang="0">
                                <a:pos x="T8" y="T9"/>
                              </a:cxn>
                            </a:cxnLst>
                            <a:rect l="0" t="0" r="r" b="b"/>
                            <a:pathLst>
                              <a:path w="65" h="19369">
                                <a:moveTo>
                                  <a:pt x="42" y="15937"/>
                                </a:moveTo>
                                <a:lnTo>
                                  <a:pt x="21" y="15937"/>
                                </a:lnTo>
                                <a:lnTo>
                                  <a:pt x="21" y="16022"/>
                                </a:lnTo>
                                <a:lnTo>
                                  <a:pt x="42" y="16022"/>
                                </a:lnTo>
                                <a:lnTo>
                                  <a:pt x="42" y="15937"/>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9" name="Freeform 221"/>
                        <wps:cNvSpPr>
                          <a:spLocks/>
                        </wps:cNvSpPr>
                        <wps:spPr bwMode="auto">
                          <a:xfrm>
                            <a:off x="8036" y="-10599"/>
                            <a:ext cx="65" cy="19369"/>
                          </a:xfrm>
                          <a:custGeom>
                            <a:avLst/>
                            <a:gdLst>
                              <a:gd name="T0" fmla="*/ 42 w 65"/>
                              <a:gd name="T1" fmla="*/ 16086 h 19369"/>
                              <a:gd name="T2" fmla="*/ 21 w 65"/>
                              <a:gd name="T3" fmla="*/ 16086 h 19369"/>
                              <a:gd name="T4" fmla="*/ 21 w 65"/>
                              <a:gd name="T5" fmla="*/ 16171 h 19369"/>
                              <a:gd name="T6" fmla="*/ 42 w 65"/>
                              <a:gd name="T7" fmla="*/ 16171 h 19369"/>
                              <a:gd name="T8" fmla="*/ 42 w 65"/>
                              <a:gd name="T9" fmla="*/ 16086 h 19369"/>
                            </a:gdLst>
                            <a:ahLst/>
                            <a:cxnLst>
                              <a:cxn ang="0">
                                <a:pos x="T0" y="T1"/>
                              </a:cxn>
                              <a:cxn ang="0">
                                <a:pos x="T2" y="T3"/>
                              </a:cxn>
                              <a:cxn ang="0">
                                <a:pos x="T4" y="T5"/>
                              </a:cxn>
                              <a:cxn ang="0">
                                <a:pos x="T6" y="T7"/>
                              </a:cxn>
                              <a:cxn ang="0">
                                <a:pos x="T8" y="T9"/>
                              </a:cxn>
                            </a:cxnLst>
                            <a:rect l="0" t="0" r="r" b="b"/>
                            <a:pathLst>
                              <a:path w="65" h="19369">
                                <a:moveTo>
                                  <a:pt x="42" y="16086"/>
                                </a:moveTo>
                                <a:lnTo>
                                  <a:pt x="21" y="16086"/>
                                </a:lnTo>
                                <a:lnTo>
                                  <a:pt x="21" y="16171"/>
                                </a:lnTo>
                                <a:lnTo>
                                  <a:pt x="42" y="16171"/>
                                </a:lnTo>
                                <a:lnTo>
                                  <a:pt x="42" y="16086"/>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0" name="Freeform 222"/>
                        <wps:cNvSpPr>
                          <a:spLocks/>
                        </wps:cNvSpPr>
                        <wps:spPr bwMode="auto">
                          <a:xfrm>
                            <a:off x="8036" y="-10599"/>
                            <a:ext cx="65" cy="19369"/>
                          </a:xfrm>
                          <a:custGeom>
                            <a:avLst/>
                            <a:gdLst>
                              <a:gd name="T0" fmla="*/ 42 w 65"/>
                              <a:gd name="T1" fmla="*/ 16234 h 19369"/>
                              <a:gd name="T2" fmla="*/ 21 w 65"/>
                              <a:gd name="T3" fmla="*/ 16234 h 19369"/>
                              <a:gd name="T4" fmla="*/ 21 w 65"/>
                              <a:gd name="T5" fmla="*/ 16319 h 19369"/>
                              <a:gd name="T6" fmla="*/ 42 w 65"/>
                              <a:gd name="T7" fmla="*/ 16319 h 19369"/>
                              <a:gd name="T8" fmla="*/ 42 w 65"/>
                              <a:gd name="T9" fmla="*/ 16234 h 19369"/>
                            </a:gdLst>
                            <a:ahLst/>
                            <a:cxnLst>
                              <a:cxn ang="0">
                                <a:pos x="T0" y="T1"/>
                              </a:cxn>
                              <a:cxn ang="0">
                                <a:pos x="T2" y="T3"/>
                              </a:cxn>
                              <a:cxn ang="0">
                                <a:pos x="T4" y="T5"/>
                              </a:cxn>
                              <a:cxn ang="0">
                                <a:pos x="T6" y="T7"/>
                              </a:cxn>
                              <a:cxn ang="0">
                                <a:pos x="T8" y="T9"/>
                              </a:cxn>
                            </a:cxnLst>
                            <a:rect l="0" t="0" r="r" b="b"/>
                            <a:pathLst>
                              <a:path w="65" h="19369">
                                <a:moveTo>
                                  <a:pt x="42" y="16234"/>
                                </a:moveTo>
                                <a:lnTo>
                                  <a:pt x="21" y="16234"/>
                                </a:lnTo>
                                <a:lnTo>
                                  <a:pt x="21" y="16319"/>
                                </a:lnTo>
                                <a:lnTo>
                                  <a:pt x="42" y="16319"/>
                                </a:lnTo>
                                <a:lnTo>
                                  <a:pt x="42" y="16234"/>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1" name="Freeform 223"/>
                        <wps:cNvSpPr>
                          <a:spLocks/>
                        </wps:cNvSpPr>
                        <wps:spPr bwMode="auto">
                          <a:xfrm>
                            <a:off x="8036" y="-10599"/>
                            <a:ext cx="65" cy="19369"/>
                          </a:xfrm>
                          <a:custGeom>
                            <a:avLst/>
                            <a:gdLst>
                              <a:gd name="T0" fmla="*/ 42 w 65"/>
                              <a:gd name="T1" fmla="*/ 16383 h 19369"/>
                              <a:gd name="T2" fmla="*/ 21 w 65"/>
                              <a:gd name="T3" fmla="*/ 16383 h 19369"/>
                              <a:gd name="T4" fmla="*/ 21 w 65"/>
                              <a:gd name="T5" fmla="*/ 16468 h 19369"/>
                              <a:gd name="T6" fmla="*/ 42 w 65"/>
                              <a:gd name="T7" fmla="*/ 16468 h 19369"/>
                              <a:gd name="T8" fmla="*/ 42 w 65"/>
                              <a:gd name="T9" fmla="*/ 16383 h 19369"/>
                            </a:gdLst>
                            <a:ahLst/>
                            <a:cxnLst>
                              <a:cxn ang="0">
                                <a:pos x="T0" y="T1"/>
                              </a:cxn>
                              <a:cxn ang="0">
                                <a:pos x="T2" y="T3"/>
                              </a:cxn>
                              <a:cxn ang="0">
                                <a:pos x="T4" y="T5"/>
                              </a:cxn>
                              <a:cxn ang="0">
                                <a:pos x="T6" y="T7"/>
                              </a:cxn>
                              <a:cxn ang="0">
                                <a:pos x="T8" y="T9"/>
                              </a:cxn>
                            </a:cxnLst>
                            <a:rect l="0" t="0" r="r" b="b"/>
                            <a:pathLst>
                              <a:path w="65" h="19369">
                                <a:moveTo>
                                  <a:pt x="42" y="16383"/>
                                </a:moveTo>
                                <a:lnTo>
                                  <a:pt x="21" y="16383"/>
                                </a:lnTo>
                                <a:lnTo>
                                  <a:pt x="21" y="16468"/>
                                </a:lnTo>
                                <a:lnTo>
                                  <a:pt x="42" y="16468"/>
                                </a:lnTo>
                                <a:lnTo>
                                  <a:pt x="42" y="16383"/>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2" name="Freeform 224"/>
                        <wps:cNvSpPr>
                          <a:spLocks/>
                        </wps:cNvSpPr>
                        <wps:spPr bwMode="auto">
                          <a:xfrm>
                            <a:off x="8036" y="-10599"/>
                            <a:ext cx="65" cy="19369"/>
                          </a:xfrm>
                          <a:custGeom>
                            <a:avLst/>
                            <a:gdLst>
                              <a:gd name="T0" fmla="*/ 42 w 65"/>
                              <a:gd name="T1" fmla="*/ 16532 h 19369"/>
                              <a:gd name="T2" fmla="*/ 21 w 65"/>
                              <a:gd name="T3" fmla="*/ 16532 h 19369"/>
                              <a:gd name="T4" fmla="*/ 21 w 65"/>
                              <a:gd name="T5" fmla="*/ 16616 h 19369"/>
                              <a:gd name="T6" fmla="*/ 42 w 65"/>
                              <a:gd name="T7" fmla="*/ 16616 h 19369"/>
                              <a:gd name="T8" fmla="*/ 42 w 65"/>
                              <a:gd name="T9" fmla="*/ 16532 h 19369"/>
                            </a:gdLst>
                            <a:ahLst/>
                            <a:cxnLst>
                              <a:cxn ang="0">
                                <a:pos x="T0" y="T1"/>
                              </a:cxn>
                              <a:cxn ang="0">
                                <a:pos x="T2" y="T3"/>
                              </a:cxn>
                              <a:cxn ang="0">
                                <a:pos x="T4" y="T5"/>
                              </a:cxn>
                              <a:cxn ang="0">
                                <a:pos x="T6" y="T7"/>
                              </a:cxn>
                              <a:cxn ang="0">
                                <a:pos x="T8" y="T9"/>
                              </a:cxn>
                            </a:cxnLst>
                            <a:rect l="0" t="0" r="r" b="b"/>
                            <a:pathLst>
                              <a:path w="65" h="19369">
                                <a:moveTo>
                                  <a:pt x="42" y="16532"/>
                                </a:moveTo>
                                <a:lnTo>
                                  <a:pt x="21" y="16532"/>
                                </a:lnTo>
                                <a:lnTo>
                                  <a:pt x="21" y="16616"/>
                                </a:lnTo>
                                <a:lnTo>
                                  <a:pt x="42" y="16616"/>
                                </a:lnTo>
                                <a:lnTo>
                                  <a:pt x="42" y="16532"/>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3" name="Freeform 225"/>
                        <wps:cNvSpPr>
                          <a:spLocks/>
                        </wps:cNvSpPr>
                        <wps:spPr bwMode="auto">
                          <a:xfrm>
                            <a:off x="8036" y="-10599"/>
                            <a:ext cx="65" cy="19369"/>
                          </a:xfrm>
                          <a:custGeom>
                            <a:avLst/>
                            <a:gdLst>
                              <a:gd name="T0" fmla="*/ 42 w 65"/>
                              <a:gd name="T1" fmla="*/ 16680 h 19369"/>
                              <a:gd name="T2" fmla="*/ 21 w 65"/>
                              <a:gd name="T3" fmla="*/ 16680 h 19369"/>
                              <a:gd name="T4" fmla="*/ 21 w 65"/>
                              <a:gd name="T5" fmla="*/ 16765 h 19369"/>
                              <a:gd name="T6" fmla="*/ 42 w 65"/>
                              <a:gd name="T7" fmla="*/ 16765 h 19369"/>
                              <a:gd name="T8" fmla="*/ 42 w 65"/>
                              <a:gd name="T9" fmla="*/ 16680 h 19369"/>
                            </a:gdLst>
                            <a:ahLst/>
                            <a:cxnLst>
                              <a:cxn ang="0">
                                <a:pos x="T0" y="T1"/>
                              </a:cxn>
                              <a:cxn ang="0">
                                <a:pos x="T2" y="T3"/>
                              </a:cxn>
                              <a:cxn ang="0">
                                <a:pos x="T4" y="T5"/>
                              </a:cxn>
                              <a:cxn ang="0">
                                <a:pos x="T6" y="T7"/>
                              </a:cxn>
                              <a:cxn ang="0">
                                <a:pos x="T8" y="T9"/>
                              </a:cxn>
                            </a:cxnLst>
                            <a:rect l="0" t="0" r="r" b="b"/>
                            <a:pathLst>
                              <a:path w="65" h="19369">
                                <a:moveTo>
                                  <a:pt x="42" y="16680"/>
                                </a:moveTo>
                                <a:lnTo>
                                  <a:pt x="21" y="16680"/>
                                </a:lnTo>
                                <a:lnTo>
                                  <a:pt x="21" y="16765"/>
                                </a:lnTo>
                                <a:lnTo>
                                  <a:pt x="42" y="16765"/>
                                </a:lnTo>
                                <a:lnTo>
                                  <a:pt x="42" y="16680"/>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4" name="Freeform 226"/>
                        <wps:cNvSpPr>
                          <a:spLocks/>
                        </wps:cNvSpPr>
                        <wps:spPr bwMode="auto">
                          <a:xfrm>
                            <a:off x="8036" y="-10599"/>
                            <a:ext cx="65" cy="19369"/>
                          </a:xfrm>
                          <a:custGeom>
                            <a:avLst/>
                            <a:gdLst>
                              <a:gd name="T0" fmla="*/ 42 w 65"/>
                              <a:gd name="T1" fmla="*/ 16829 h 19369"/>
                              <a:gd name="T2" fmla="*/ 21 w 65"/>
                              <a:gd name="T3" fmla="*/ 16829 h 19369"/>
                              <a:gd name="T4" fmla="*/ 21 w 65"/>
                              <a:gd name="T5" fmla="*/ 16914 h 19369"/>
                              <a:gd name="T6" fmla="*/ 42 w 65"/>
                              <a:gd name="T7" fmla="*/ 16914 h 19369"/>
                              <a:gd name="T8" fmla="*/ 42 w 65"/>
                              <a:gd name="T9" fmla="*/ 16829 h 19369"/>
                            </a:gdLst>
                            <a:ahLst/>
                            <a:cxnLst>
                              <a:cxn ang="0">
                                <a:pos x="T0" y="T1"/>
                              </a:cxn>
                              <a:cxn ang="0">
                                <a:pos x="T2" y="T3"/>
                              </a:cxn>
                              <a:cxn ang="0">
                                <a:pos x="T4" y="T5"/>
                              </a:cxn>
                              <a:cxn ang="0">
                                <a:pos x="T6" y="T7"/>
                              </a:cxn>
                              <a:cxn ang="0">
                                <a:pos x="T8" y="T9"/>
                              </a:cxn>
                            </a:cxnLst>
                            <a:rect l="0" t="0" r="r" b="b"/>
                            <a:pathLst>
                              <a:path w="65" h="19369">
                                <a:moveTo>
                                  <a:pt x="42" y="16829"/>
                                </a:moveTo>
                                <a:lnTo>
                                  <a:pt x="21" y="16829"/>
                                </a:lnTo>
                                <a:lnTo>
                                  <a:pt x="21" y="16914"/>
                                </a:lnTo>
                                <a:lnTo>
                                  <a:pt x="42" y="16914"/>
                                </a:lnTo>
                                <a:lnTo>
                                  <a:pt x="42" y="16829"/>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5" name="Freeform 227"/>
                        <wps:cNvSpPr>
                          <a:spLocks/>
                        </wps:cNvSpPr>
                        <wps:spPr bwMode="auto">
                          <a:xfrm>
                            <a:off x="8036" y="-10599"/>
                            <a:ext cx="65" cy="19369"/>
                          </a:xfrm>
                          <a:custGeom>
                            <a:avLst/>
                            <a:gdLst>
                              <a:gd name="T0" fmla="*/ 42 w 65"/>
                              <a:gd name="T1" fmla="*/ 16977 h 19369"/>
                              <a:gd name="T2" fmla="*/ 21 w 65"/>
                              <a:gd name="T3" fmla="*/ 16977 h 19369"/>
                              <a:gd name="T4" fmla="*/ 21 w 65"/>
                              <a:gd name="T5" fmla="*/ 17062 h 19369"/>
                              <a:gd name="T6" fmla="*/ 42 w 65"/>
                              <a:gd name="T7" fmla="*/ 17062 h 19369"/>
                              <a:gd name="T8" fmla="*/ 42 w 65"/>
                              <a:gd name="T9" fmla="*/ 16977 h 19369"/>
                            </a:gdLst>
                            <a:ahLst/>
                            <a:cxnLst>
                              <a:cxn ang="0">
                                <a:pos x="T0" y="T1"/>
                              </a:cxn>
                              <a:cxn ang="0">
                                <a:pos x="T2" y="T3"/>
                              </a:cxn>
                              <a:cxn ang="0">
                                <a:pos x="T4" y="T5"/>
                              </a:cxn>
                              <a:cxn ang="0">
                                <a:pos x="T6" y="T7"/>
                              </a:cxn>
                              <a:cxn ang="0">
                                <a:pos x="T8" y="T9"/>
                              </a:cxn>
                            </a:cxnLst>
                            <a:rect l="0" t="0" r="r" b="b"/>
                            <a:pathLst>
                              <a:path w="65" h="19369">
                                <a:moveTo>
                                  <a:pt x="42" y="16977"/>
                                </a:moveTo>
                                <a:lnTo>
                                  <a:pt x="21" y="16977"/>
                                </a:lnTo>
                                <a:lnTo>
                                  <a:pt x="21" y="17062"/>
                                </a:lnTo>
                                <a:lnTo>
                                  <a:pt x="42" y="17062"/>
                                </a:lnTo>
                                <a:lnTo>
                                  <a:pt x="42" y="16977"/>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6" name="Freeform 228"/>
                        <wps:cNvSpPr>
                          <a:spLocks/>
                        </wps:cNvSpPr>
                        <wps:spPr bwMode="auto">
                          <a:xfrm>
                            <a:off x="8036" y="-10599"/>
                            <a:ext cx="65" cy="19369"/>
                          </a:xfrm>
                          <a:custGeom>
                            <a:avLst/>
                            <a:gdLst>
                              <a:gd name="T0" fmla="*/ 42 w 65"/>
                              <a:gd name="T1" fmla="*/ 17126 h 19369"/>
                              <a:gd name="T2" fmla="*/ 21 w 65"/>
                              <a:gd name="T3" fmla="*/ 17126 h 19369"/>
                              <a:gd name="T4" fmla="*/ 21 w 65"/>
                              <a:gd name="T5" fmla="*/ 17211 h 19369"/>
                              <a:gd name="T6" fmla="*/ 42 w 65"/>
                              <a:gd name="T7" fmla="*/ 17211 h 19369"/>
                              <a:gd name="T8" fmla="*/ 42 w 65"/>
                              <a:gd name="T9" fmla="*/ 17126 h 19369"/>
                            </a:gdLst>
                            <a:ahLst/>
                            <a:cxnLst>
                              <a:cxn ang="0">
                                <a:pos x="T0" y="T1"/>
                              </a:cxn>
                              <a:cxn ang="0">
                                <a:pos x="T2" y="T3"/>
                              </a:cxn>
                              <a:cxn ang="0">
                                <a:pos x="T4" y="T5"/>
                              </a:cxn>
                              <a:cxn ang="0">
                                <a:pos x="T6" y="T7"/>
                              </a:cxn>
                              <a:cxn ang="0">
                                <a:pos x="T8" y="T9"/>
                              </a:cxn>
                            </a:cxnLst>
                            <a:rect l="0" t="0" r="r" b="b"/>
                            <a:pathLst>
                              <a:path w="65" h="19369">
                                <a:moveTo>
                                  <a:pt x="42" y="17126"/>
                                </a:moveTo>
                                <a:lnTo>
                                  <a:pt x="21" y="17126"/>
                                </a:lnTo>
                                <a:lnTo>
                                  <a:pt x="21" y="17211"/>
                                </a:lnTo>
                                <a:lnTo>
                                  <a:pt x="42" y="17211"/>
                                </a:lnTo>
                                <a:lnTo>
                                  <a:pt x="42" y="17126"/>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7" name="Freeform 229"/>
                        <wps:cNvSpPr>
                          <a:spLocks/>
                        </wps:cNvSpPr>
                        <wps:spPr bwMode="auto">
                          <a:xfrm>
                            <a:off x="8036" y="-10599"/>
                            <a:ext cx="65" cy="19369"/>
                          </a:xfrm>
                          <a:custGeom>
                            <a:avLst/>
                            <a:gdLst>
                              <a:gd name="T0" fmla="*/ 42 w 65"/>
                              <a:gd name="T1" fmla="*/ 17275 h 19369"/>
                              <a:gd name="T2" fmla="*/ 21 w 65"/>
                              <a:gd name="T3" fmla="*/ 17275 h 19369"/>
                              <a:gd name="T4" fmla="*/ 21 w 65"/>
                              <a:gd name="T5" fmla="*/ 17360 h 19369"/>
                              <a:gd name="T6" fmla="*/ 42 w 65"/>
                              <a:gd name="T7" fmla="*/ 17360 h 19369"/>
                              <a:gd name="T8" fmla="*/ 42 w 65"/>
                              <a:gd name="T9" fmla="*/ 17275 h 19369"/>
                            </a:gdLst>
                            <a:ahLst/>
                            <a:cxnLst>
                              <a:cxn ang="0">
                                <a:pos x="T0" y="T1"/>
                              </a:cxn>
                              <a:cxn ang="0">
                                <a:pos x="T2" y="T3"/>
                              </a:cxn>
                              <a:cxn ang="0">
                                <a:pos x="T4" y="T5"/>
                              </a:cxn>
                              <a:cxn ang="0">
                                <a:pos x="T6" y="T7"/>
                              </a:cxn>
                              <a:cxn ang="0">
                                <a:pos x="T8" y="T9"/>
                              </a:cxn>
                            </a:cxnLst>
                            <a:rect l="0" t="0" r="r" b="b"/>
                            <a:pathLst>
                              <a:path w="65" h="19369">
                                <a:moveTo>
                                  <a:pt x="42" y="17275"/>
                                </a:moveTo>
                                <a:lnTo>
                                  <a:pt x="21" y="17275"/>
                                </a:lnTo>
                                <a:lnTo>
                                  <a:pt x="21" y="17360"/>
                                </a:lnTo>
                                <a:lnTo>
                                  <a:pt x="42" y="17360"/>
                                </a:lnTo>
                                <a:lnTo>
                                  <a:pt x="42" y="17275"/>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8" name="Freeform 230"/>
                        <wps:cNvSpPr>
                          <a:spLocks/>
                        </wps:cNvSpPr>
                        <wps:spPr bwMode="auto">
                          <a:xfrm>
                            <a:off x="8036" y="-10599"/>
                            <a:ext cx="65" cy="19369"/>
                          </a:xfrm>
                          <a:custGeom>
                            <a:avLst/>
                            <a:gdLst>
                              <a:gd name="T0" fmla="*/ 42 w 65"/>
                              <a:gd name="T1" fmla="*/ 17423 h 19369"/>
                              <a:gd name="T2" fmla="*/ 21 w 65"/>
                              <a:gd name="T3" fmla="*/ 17423 h 19369"/>
                              <a:gd name="T4" fmla="*/ 21 w 65"/>
                              <a:gd name="T5" fmla="*/ 17508 h 19369"/>
                              <a:gd name="T6" fmla="*/ 42 w 65"/>
                              <a:gd name="T7" fmla="*/ 17508 h 19369"/>
                              <a:gd name="T8" fmla="*/ 42 w 65"/>
                              <a:gd name="T9" fmla="*/ 17423 h 19369"/>
                            </a:gdLst>
                            <a:ahLst/>
                            <a:cxnLst>
                              <a:cxn ang="0">
                                <a:pos x="T0" y="T1"/>
                              </a:cxn>
                              <a:cxn ang="0">
                                <a:pos x="T2" y="T3"/>
                              </a:cxn>
                              <a:cxn ang="0">
                                <a:pos x="T4" y="T5"/>
                              </a:cxn>
                              <a:cxn ang="0">
                                <a:pos x="T6" y="T7"/>
                              </a:cxn>
                              <a:cxn ang="0">
                                <a:pos x="T8" y="T9"/>
                              </a:cxn>
                            </a:cxnLst>
                            <a:rect l="0" t="0" r="r" b="b"/>
                            <a:pathLst>
                              <a:path w="65" h="19369">
                                <a:moveTo>
                                  <a:pt x="42" y="17423"/>
                                </a:moveTo>
                                <a:lnTo>
                                  <a:pt x="21" y="17423"/>
                                </a:lnTo>
                                <a:lnTo>
                                  <a:pt x="21" y="17508"/>
                                </a:lnTo>
                                <a:lnTo>
                                  <a:pt x="42" y="17508"/>
                                </a:lnTo>
                                <a:lnTo>
                                  <a:pt x="42" y="17423"/>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9" name="Freeform 231"/>
                        <wps:cNvSpPr>
                          <a:spLocks/>
                        </wps:cNvSpPr>
                        <wps:spPr bwMode="auto">
                          <a:xfrm>
                            <a:off x="8036" y="-10599"/>
                            <a:ext cx="65" cy="19369"/>
                          </a:xfrm>
                          <a:custGeom>
                            <a:avLst/>
                            <a:gdLst>
                              <a:gd name="T0" fmla="*/ 42 w 65"/>
                              <a:gd name="T1" fmla="*/ 17572 h 19369"/>
                              <a:gd name="T2" fmla="*/ 21 w 65"/>
                              <a:gd name="T3" fmla="*/ 17572 h 19369"/>
                              <a:gd name="T4" fmla="*/ 21 w 65"/>
                              <a:gd name="T5" fmla="*/ 17657 h 19369"/>
                              <a:gd name="T6" fmla="*/ 42 w 65"/>
                              <a:gd name="T7" fmla="*/ 17657 h 19369"/>
                              <a:gd name="T8" fmla="*/ 42 w 65"/>
                              <a:gd name="T9" fmla="*/ 17572 h 19369"/>
                            </a:gdLst>
                            <a:ahLst/>
                            <a:cxnLst>
                              <a:cxn ang="0">
                                <a:pos x="T0" y="T1"/>
                              </a:cxn>
                              <a:cxn ang="0">
                                <a:pos x="T2" y="T3"/>
                              </a:cxn>
                              <a:cxn ang="0">
                                <a:pos x="T4" y="T5"/>
                              </a:cxn>
                              <a:cxn ang="0">
                                <a:pos x="T6" y="T7"/>
                              </a:cxn>
                              <a:cxn ang="0">
                                <a:pos x="T8" y="T9"/>
                              </a:cxn>
                            </a:cxnLst>
                            <a:rect l="0" t="0" r="r" b="b"/>
                            <a:pathLst>
                              <a:path w="65" h="19369">
                                <a:moveTo>
                                  <a:pt x="42" y="17572"/>
                                </a:moveTo>
                                <a:lnTo>
                                  <a:pt x="21" y="17572"/>
                                </a:lnTo>
                                <a:lnTo>
                                  <a:pt x="21" y="17657"/>
                                </a:lnTo>
                                <a:lnTo>
                                  <a:pt x="42" y="17657"/>
                                </a:lnTo>
                                <a:lnTo>
                                  <a:pt x="42" y="17572"/>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0" name="Freeform 232"/>
                        <wps:cNvSpPr>
                          <a:spLocks/>
                        </wps:cNvSpPr>
                        <wps:spPr bwMode="auto">
                          <a:xfrm>
                            <a:off x="8036" y="-10599"/>
                            <a:ext cx="65" cy="19369"/>
                          </a:xfrm>
                          <a:custGeom>
                            <a:avLst/>
                            <a:gdLst>
                              <a:gd name="T0" fmla="*/ 42 w 65"/>
                              <a:gd name="T1" fmla="*/ 17721 h 19369"/>
                              <a:gd name="T2" fmla="*/ 21 w 65"/>
                              <a:gd name="T3" fmla="*/ 17721 h 19369"/>
                              <a:gd name="T4" fmla="*/ 21 w 65"/>
                              <a:gd name="T5" fmla="*/ 17806 h 19369"/>
                              <a:gd name="T6" fmla="*/ 42 w 65"/>
                              <a:gd name="T7" fmla="*/ 17806 h 19369"/>
                              <a:gd name="T8" fmla="*/ 42 w 65"/>
                              <a:gd name="T9" fmla="*/ 17721 h 19369"/>
                            </a:gdLst>
                            <a:ahLst/>
                            <a:cxnLst>
                              <a:cxn ang="0">
                                <a:pos x="T0" y="T1"/>
                              </a:cxn>
                              <a:cxn ang="0">
                                <a:pos x="T2" y="T3"/>
                              </a:cxn>
                              <a:cxn ang="0">
                                <a:pos x="T4" y="T5"/>
                              </a:cxn>
                              <a:cxn ang="0">
                                <a:pos x="T6" y="T7"/>
                              </a:cxn>
                              <a:cxn ang="0">
                                <a:pos x="T8" y="T9"/>
                              </a:cxn>
                            </a:cxnLst>
                            <a:rect l="0" t="0" r="r" b="b"/>
                            <a:pathLst>
                              <a:path w="65" h="19369">
                                <a:moveTo>
                                  <a:pt x="42" y="17721"/>
                                </a:moveTo>
                                <a:lnTo>
                                  <a:pt x="21" y="17721"/>
                                </a:lnTo>
                                <a:lnTo>
                                  <a:pt x="21" y="17806"/>
                                </a:lnTo>
                                <a:lnTo>
                                  <a:pt x="42" y="17806"/>
                                </a:lnTo>
                                <a:lnTo>
                                  <a:pt x="42" y="17721"/>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1" name="Freeform 233"/>
                        <wps:cNvSpPr>
                          <a:spLocks/>
                        </wps:cNvSpPr>
                        <wps:spPr bwMode="auto">
                          <a:xfrm>
                            <a:off x="8036" y="-10599"/>
                            <a:ext cx="65" cy="19369"/>
                          </a:xfrm>
                          <a:custGeom>
                            <a:avLst/>
                            <a:gdLst>
                              <a:gd name="T0" fmla="*/ 42 w 65"/>
                              <a:gd name="T1" fmla="*/ 17869 h 19369"/>
                              <a:gd name="T2" fmla="*/ 21 w 65"/>
                              <a:gd name="T3" fmla="*/ 17869 h 19369"/>
                              <a:gd name="T4" fmla="*/ 21 w 65"/>
                              <a:gd name="T5" fmla="*/ 17954 h 19369"/>
                              <a:gd name="T6" fmla="*/ 42 w 65"/>
                              <a:gd name="T7" fmla="*/ 17954 h 19369"/>
                              <a:gd name="T8" fmla="*/ 42 w 65"/>
                              <a:gd name="T9" fmla="*/ 17869 h 19369"/>
                            </a:gdLst>
                            <a:ahLst/>
                            <a:cxnLst>
                              <a:cxn ang="0">
                                <a:pos x="T0" y="T1"/>
                              </a:cxn>
                              <a:cxn ang="0">
                                <a:pos x="T2" y="T3"/>
                              </a:cxn>
                              <a:cxn ang="0">
                                <a:pos x="T4" y="T5"/>
                              </a:cxn>
                              <a:cxn ang="0">
                                <a:pos x="T6" y="T7"/>
                              </a:cxn>
                              <a:cxn ang="0">
                                <a:pos x="T8" y="T9"/>
                              </a:cxn>
                            </a:cxnLst>
                            <a:rect l="0" t="0" r="r" b="b"/>
                            <a:pathLst>
                              <a:path w="65" h="19369">
                                <a:moveTo>
                                  <a:pt x="42" y="17869"/>
                                </a:moveTo>
                                <a:lnTo>
                                  <a:pt x="21" y="17869"/>
                                </a:lnTo>
                                <a:lnTo>
                                  <a:pt x="21" y="17954"/>
                                </a:lnTo>
                                <a:lnTo>
                                  <a:pt x="42" y="17954"/>
                                </a:lnTo>
                                <a:lnTo>
                                  <a:pt x="42" y="17869"/>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2" name="Freeform 234"/>
                        <wps:cNvSpPr>
                          <a:spLocks/>
                        </wps:cNvSpPr>
                        <wps:spPr bwMode="auto">
                          <a:xfrm>
                            <a:off x="8036" y="-10599"/>
                            <a:ext cx="65" cy="19369"/>
                          </a:xfrm>
                          <a:custGeom>
                            <a:avLst/>
                            <a:gdLst>
                              <a:gd name="T0" fmla="*/ 42 w 65"/>
                              <a:gd name="T1" fmla="*/ 18018 h 19369"/>
                              <a:gd name="T2" fmla="*/ 21 w 65"/>
                              <a:gd name="T3" fmla="*/ 18018 h 19369"/>
                              <a:gd name="T4" fmla="*/ 21 w 65"/>
                              <a:gd name="T5" fmla="*/ 18103 h 19369"/>
                              <a:gd name="T6" fmla="*/ 42 w 65"/>
                              <a:gd name="T7" fmla="*/ 18103 h 19369"/>
                              <a:gd name="T8" fmla="*/ 42 w 65"/>
                              <a:gd name="T9" fmla="*/ 18018 h 19369"/>
                            </a:gdLst>
                            <a:ahLst/>
                            <a:cxnLst>
                              <a:cxn ang="0">
                                <a:pos x="T0" y="T1"/>
                              </a:cxn>
                              <a:cxn ang="0">
                                <a:pos x="T2" y="T3"/>
                              </a:cxn>
                              <a:cxn ang="0">
                                <a:pos x="T4" y="T5"/>
                              </a:cxn>
                              <a:cxn ang="0">
                                <a:pos x="T6" y="T7"/>
                              </a:cxn>
                              <a:cxn ang="0">
                                <a:pos x="T8" y="T9"/>
                              </a:cxn>
                            </a:cxnLst>
                            <a:rect l="0" t="0" r="r" b="b"/>
                            <a:pathLst>
                              <a:path w="65" h="19369">
                                <a:moveTo>
                                  <a:pt x="42" y="18018"/>
                                </a:moveTo>
                                <a:lnTo>
                                  <a:pt x="21" y="18018"/>
                                </a:lnTo>
                                <a:lnTo>
                                  <a:pt x="21" y="18103"/>
                                </a:lnTo>
                                <a:lnTo>
                                  <a:pt x="42" y="18103"/>
                                </a:lnTo>
                                <a:lnTo>
                                  <a:pt x="42" y="18018"/>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3" name="Freeform 235"/>
                        <wps:cNvSpPr>
                          <a:spLocks/>
                        </wps:cNvSpPr>
                        <wps:spPr bwMode="auto">
                          <a:xfrm>
                            <a:off x="8036" y="-10599"/>
                            <a:ext cx="65" cy="19369"/>
                          </a:xfrm>
                          <a:custGeom>
                            <a:avLst/>
                            <a:gdLst>
                              <a:gd name="T0" fmla="*/ 42 w 65"/>
                              <a:gd name="T1" fmla="*/ 18167 h 19369"/>
                              <a:gd name="T2" fmla="*/ 21 w 65"/>
                              <a:gd name="T3" fmla="*/ 18167 h 19369"/>
                              <a:gd name="T4" fmla="*/ 21 w 65"/>
                              <a:gd name="T5" fmla="*/ 18252 h 19369"/>
                              <a:gd name="T6" fmla="*/ 42 w 65"/>
                              <a:gd name="T7" fmla="*/ 18252 h 19369"/>
                              <a:gd name="T8" fmla="*/ 42 w 65"/>
                              <a:gd name="T9" fmla="*/ 18167 h 19369"/>
                            </a:gdLst>
                            <a:ahLst/>
                            <a:cxnLst>
                              <a:cxn ang="0">
                                <a:pos x="T0" y="T1"/>
                              </a:cxn>
                              <a:cxn ang="0">
                                <a:pos x="T2" y="T3"/>
                              </a:cxn>
                              <a:cxn ang="0">
                                <a:pos x="T4" y="T5"/>
                              </a:cxn>
                              <a:cxn ang="0">
                                <a:pos x="T6" y="T7"/>
                              </a:cxn>
                              <a:cxn ang="0">
                                <a:pos x="T8" y="T9"/>
                              </a:cxn>
                            </a:cxnLst>
                            <a:rect l="0" t="0" r="r" b="b"/>
                            <a:pathLst>
                              <a:path w="65" h="19369">
                                <a:moveTo>
                                  <a:pt x="42" y="18167"/>
                                </a:moveTo>
                                <a:lnTo>
                                  <a:pt x="21" y="18167"/>
                                </a:lnTo>
                                <a:lnTo>
                                  <a:pt x="21" y="18252"/>
                                </a:lnTo>
                                <a:lnTo>
                                  <a:pt x="42" y="18252"/>
                                </a:lnTo>
                                <a:lnTo>
                                  <a:pt x="42" y="18167"/>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4" name="Freeform 236"/>
                        <wps:cNvSpPr>
                          <a:spLocks/>
                        </wps:cNvSpPr>
                        <wps:spPr bwMode="auto">
                          <a:xfrm>
                            <a:off x="8036" y="-10599"/>
                            <a:ext cx="65" cy="19369"/>
                          </a:xfrm>
                          <a:custGeom>
                            <a:avLst/>
                            <a:gdLst>
                              <a:gd name="T0" fmla="*/ 42 w 65"/>
                              <a:gd name="T1" fmla="*/ 18315 h 19369"/>
                              <a:gd name="T2" fmla="*/ 21 w 65"/>
                              <a:gd name="T3" fmla="*/ 18315 h 19369"/>
                              <a:gd name="T4" fmla="*/ 21 w 65"/>
                              <a:gd name="T5" fmla="*/ 18400 h 19369"/>
                              <a:gd name="T6" fmla="*/ 42 w 65"/>
                              <a:gd name="T7" fmla="*/ 18400 h 19369"/>
                              <a:gd name="T8" fmla="*/ 42 w 65"/>
                              <a:gd name="T9" fmla="*/ 18315 h 19369"/>
                            </a:gdLst>
                            <a:ahLst/>
                            <a:cxnLst>
                              <a:cxn ang="0">
                                <a:pos x="T0" y="T1"/>
                              </a:cxn>
                              <a:cxn ang="0">
                                <a:pos x="T2" y="T3"/>
                              </a:cxn>
                              <a:cxn ang="0">
                                <a:pos x="T4" y="T5"/>
                              </a:cxn>
                              <a:cxn ang="0">
                                <a:pos x="T6" y="T7"/>
                              </a:cxn>
                              <a:cxn ang="0">
                                <a:pos x="T8" y="T9"/>
                              </a:cxn>
                            </a:cxnLst>
                            <a:rect l="0" t="0" r="r" b="b"/>
                            <a:pathLst>
                              <a:path w="65" h="19369">
                                <a:moveTo>
                                  <a:pt x="42" y="18315"/>
                                </a:moveTo>
                                <a:lnTo>
                                  <a:pt x="21" y="18315"/>
                                </a:lnTo>
                                <a:lnTo>
                                  <a:pt x="21" y="18400"/>
                                </a:lnTo>
                                <a:lnTo>
                                  <a:pt x="42" y="18400"/>
                                </a:lnTo>
                                <a:lnTo>
                                  <a:pt x="42" y="18315"/>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5" name="Freeform 237"/>
                        <wps:cNvSpPr>
                          <a:spLocks/>
                        </wps:cNvSpPr>
                        <wps:spPr bwMode="auto">
                          <a:xfrm>
                            <a:off x="8036" y="-10599"/>
                            <a:ext cx="65" cy="19369"/>
                          </a:xfrm>
                          <a:custGeom>
                            <a:avLst/>
                            <a:gdLst>
                              <a:gd name="T0" fmla="*/ 42 w 65"/>
                              <a:gd name="T1" fmla="*/ 18464 h 19369"/>
                              <a:gd name="T2" fmla="*/ 21 w 65"/>
                              <a:gd name="T3" fmla="*/ 18464 h 19369"/>
                              <a:gd name="T4" fmla="*/ 21 w 65"/>
                              <a:gd name="T5" fmla="*/ 18549 h 19369"/>
                              <a:gd name="T6" fmla="*/ 42 w 65"/>
                              <a:gd name="T7" fmla="*/ 18549 h 19369"/>
                              <a:gd name="T8" fmla="*/ 42 w 65"/>
                              <a:gd name="T9" fmla="*/ 18464 h 19369"/>
                            </a:gdLst>
                            <a:ahLst/>
                            <a:cxnLst>
                              <a:cxn ang="0">
                                <a:pos x="T0" y="T1"/>
                              </a:cxn>
                              <a:cxn ang="0">
                                <a:pos x="T2" y="T3"/>
                              </a:cxn>
                              <a:cxn ang="0">
                                <a:pos x="T4" y="T5"/>
                              </a:cxn>
                              <a:cxn ang="0">
                                <a:pos x="T6" y="T7"/>
                              </a:cxn>
                              <a:cxn ang="0">
                                <a:pos x="T8" y="T9"/>
                              </a:cxn>
                            </a:cxnLst>
                            <a:rect l="0" t="0" r="r" b="b"/>
                            <a:pathLst>
                              <a:path w="65" h="19369">
                                <a:moveTo>
                                  <a:pt x="42" y="18464"/>
                                </a:moveTo>
                                <a:lnTo>
                                  <a:pt x="21" y="18464"/>
                                </a:lnTo>
                                <a:lnTo>
                                  <a:pt x="21" y="18549"/>
                                </a:lnTo>
                                <a:lnTo>
                                  <a:pt x="42" y="18549"/>
                                </a:lnTo>
                                <a:lnTo>
                                  <a:pt x="42" y="18464"/>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6" name="Freeform 238"/>
                        <wps:cNvSpPr>
                          <a:spLocks/>
                        </wps:cNvSpPr>
                        <wps:spPr bwMode="auto">
                          <a:xfrm>
                            <a:off x="8036" y="-10599"/>
                            <a:ext cx="65" cy="19369"/>
                          </a:xfrm>
                          <a:custGeom>
                            <a:avLst/>
                            <a:gdLst>
                              <a:gd name="T0" fmla="*/ 42 w 65"/>
                              <a:gd name="T1" fmla="*/ 18613 h 19369"/>
                              <a:gd name="T2" fmla="*/ 21 w 65"/>
                              <a:gd name="T3" fmla="*/ 18613 h 19369"/>
                              <a:gd name="T4" fmla="*/ 21 w 65"/>
                              <a:gd name="T5" fmla="*/ 18698 h 19369"/>
                              <a:gd name="T6" fmla="*/ 42 w 65"/>
                              <a:gd name="T7" fmla="*/ 18698 h 19369"/>
                              <a:gd name="T8" fmla="*/ 42 w 65"/>
                              <a:gd name="T9" fmla="*/ 18613 h 19369"/>
                            </a:gdLst>
                            <a:ahLst/>
                            <a:cxnLst>
                              <a:cxn ang="0">
                                <a:pos x="T0" y="T1"/>
                              </a:cxn>
                              <a:cxn ang="0">
                                <a:pos x="T2" y="T3"/>
                              </a:cxn>
                              <a:cxn ang="0">
                                <a:pos x="T4" y="T5"/>
                              </a:cxn>
                              <a:cxn ang="0">
                                <a:pos x="T6" y="T7"/>
                              </a:cxn>
                              <a:cxn ang="0">
                                <a:pos x="T8" y="T9"/>
                              </a:cxn>
                            </a:cxnLst>
                            <a:rect l="0" t="0" r="r" b="b"/>
                            <a:pathLst>
                              <a:path w="65" h="19369">
                                <a:moveTo>
                                  <a:pt x="42" y="18613"/>
                                </a:moveTo>
                                <a:lnTo>
                                  <a:pt x="21" y="18613"/>
                                </a:lnTo>
                                <a:lnTo>
                                  <a:pt x="21" y="18698"/>
                                </a:lnTo>
                                <a:lnTo>
                                  <a:pt x="42" y="18698"/>
                                </a:lnTo>
                                <a:lnTo>
                                  <a:pt x="42" y="18613"/>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7" name="Freeform 239"/>
                        <wps:cNvSpPr>
                          <a:spLocks/>
                        </wps:cNvSpPr>
                        <wps:spPr bwMode="auto">
                          <a:xfrm>
                            <a:off x="8036" y="-10599"/>
                            <a:ext cx="65" cy="19369"/>
                          </a:xfrm>
                          <a:custGeom>
                            <a:avLst/>
                            <a:gdLst>
                              <a:gd name="T0" fmla="*/ 42 w 65"/>
                              <a:gd name="T1" fmla="*/ 18761 h 19369"/>
                              <a:gd name="T2" fmla="*/ 21 w 65"/>
                              <a:gd name="T3" fmla="*/ 18761 h 19369"/>
                              <a:gd name="T4" fmla="*/ 21 w 65"/>
                              <a:gd name="T5" fmla="*/ 18846 h 19369"/>
                              <a:gd name="T6" fmla="*/ 42 w 65"/>
                              <a:gd name="T7" fmla="*/ 18846 h 19369"/>
                              <a:gd name="T8" fmla="*/ 42 w 65"/>
                              <a:gd name="T9" fmla="*/ 18761 h 19369"/>
                            </a:gdLst>
                            <a:ahLst/>
                            <a:cxnLst>
                              <a:cxn ang="0">
                                <a:pos x="T0" y="T1"/>
                              </a:cxn>
                              <a:cxn ang="0">
                                <a:pos x="T2" y="T3"/>
                              </a:cxn>
                              <a:cxn ang="0">
                                <a:pos x="T4" y="T5"/>
                              </a:cxn>
                              <a:cxn ang="0">
                                <a:pos x="T6" y="T7"/>
                              </a:cxn>
                              <a:cxn ang="0">
                                <a:pos x="T8" y="T9"/>
                              </a:cxn>
                            </a:cxnLst>
                            <a:rect l="0" t="0" r="r" b="b"/>
                            <a:pathLst>
                              <a:path w="65" h="19369">
                                <a:moveTo>
                                  <a:pt x="42" y="18761"/>
                                </a:moveTo>
                                <a:lnTo>
                                  <a:pt x="21" y="18761"/>
                                </a:lnTo>
                                <a:lnTo>
                                  <a:pt x="21" y="18846"/>
                                </a:lnTo>
                                <a:lnTo>
                                  <a:pt x="42" y="18846"/>
                                </a:lnTo>
                                <a:lnTo>
                                  <a:pt x="42" y="18761"/>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8" name="Freeform 240"/>
                        <wps:cNvSpPr>
                          <a:spLocks/>
                        </wps:cNvSpPr>
                        <wps:spPr bwMode="auto">
                          <a:xfrm>
                            <a:off x="8036" y="-10599"/>
                            <a:ext cx="65" cy="19369"/>
                          </a:xfrm>
                          <a:custGeom>
                            <a:avLst/>
                            <a:gdLst>
                              <a:gd name="T0" fmla="*/ 42 w 65"/>
                              <a:gd name="T1" fmla="*/ 18910 h 19369"/>
                              <a:gd name="T2" fmla="*/ 21 w 65"/>
                              <a:gd name="T3" fmla="*/ 18910 h 19369"/>
                              <a:gd name="T4" fmla="*/ 21 w 65"/>
                              <a:gd name="T5" fmla="*/ 18995 h 19369"/>
                              <a:gd name="T6" fmla="*/ 42 w 65"/>
                              <a:gd name="T7" fmla="*/ 18995 h 19369"/>
                              <a:gd name="T8" fmla="*/ 42 w 65"/>
                              <a:gd name="T9" fmla="*/ 18910 h 19369"/>
                            </a:gdLst>
                            <a:ahLst/>
                            <a:cxnLst>
                              <a:cxn ang="0">
                                <a:pos x="T0" y="T1"/>
                              </a:cxn>
                              <a:cxn ang="0">
                                <a:pos x="T2" y="T3"/>
                              </a:cxn>
                              <a:cxn ang="0">
                                <a:pos x="T4" y="T5"/>
                              </a:cxn>
                              <a:cxn ang="0">
                                <a:pos x="T6" y="T7"/>
                              </a:cxn>
                              <a:cxn ang="0">
                                <a:pos x="T8" y="T9"/>
                              </a:cxn>
                            </a:cxnLst>
                            <a:rect l="0" t="0" r="r" b="b"/>
                            <a:pathLst>
                              <a:path w="65" h="19369">
                                <a:moveTo>
                                  <a:pt x="42" y="18910"/>
                                </a:moveTo>
                                <a:lnTo>
                                  <a:pt x="21" y="18910"/>
                                </a:lnTo>
                                <a:lnTo>
                                  <a:pt x="21" y="18995"/>
                                </a:lnTo>
                                <a:lnTo>
                                  <a:pt x="42" y="18995"/>
                                </a:lnTo>
                                <a:lnTo>
                                  <a:pt x="42" y="18910"/>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9" name="Freeform 241"/>
                        <wps:cNvSpPr>
                          <a:spLocks/>
                        </wps:cNvSpPr>
                        <wps:spPr bwMode="auto">
                          <a:xfrm>
                            <a:off x="8036" y="-10599"/>
                            <a:ext cx="65" cy="19369"/>
                          </a:xfrm>
                          <a:custGeom>
                            <a:avLst/>
                            <a:gdLst>
                              <a:gd name="T0" fmla="*/ 42 w 65"/>
                              <a:gd name="T1" fmla="*/ 19059 h 19369"/>
                              <a:gd name="T2" fmla="*/ 21 w 65"/>
                              <a:gd name="T3" fmla="*/ 19059 h 19369"/>
                              <a:gd name="T4" fmla="*/ 21 w 65"/>
                              <a:gd name="T5" fmla="*/ 19144 h 19369"/>
                              <a:gd name="T6" fmla="*/ 42 w 65"/>
                              <a:gd name="T7" fmla="*/ 19144 h 19369"/>
                              <a:gd name="T8" fmla="*/ 42 w 65"/>
                              <a:gd name="T9" fmla="*/ 19059 h 19369"/>
                            </a:gdLst>
                            <a:ahLst/>
                            <a:cxnLst>
                              <a:cxn ang="0">
                                <a:pos x="T0" y="T1"/>
                              </a:cxn>
                              <a:cxn ang="0">
                                <a:pos x="T2" y="T3"/>
                              </a:cxn>
                              <a:cxn ang="0">
                                <a:pos x="T4" y="T5"/>
                              </a:cxn>
                              <a:cxn ang="0">
                                <a:pos x="T6" y="T7"/>
                              </a:cxn>
                              <a:cxn ang="0">
                                <a:pos x="T8" y="T9"/>
                              </a:cxn>
                            </a:cxnLst>
                            <a:rect l="0" t="0" r="r" b="b"/>
                            <a:pathLst>
                              <a:path w="65" h="19369">
                                <a:moveTo>
                                  <a:pt x="42" y="19059"/>
                                </a:moveTo>
                                <a:lnTo>
                                  <a:pt x="21" y="19059"/>
                                </a:lnTo>
                                <a:lnTo>
                                  <a:pt x="21" y="19144"/>
                                </a:lnTo>
                                <a:lnTo>
                                  <a:pt x="42" y="19144"/>
                                </a:lnTo>
                                <a:lnTo>
                                  <a:pt x="42" y="19059"/>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0" name="Freeform 242"/>
                        <wps:cNvSpPr>
                          <a:spLocks/>
                        </wps:cNvSpPr>
                        <wps:spPr bwMode="auto">
                          <a:xfrm>
                            <a:off x="8036" y="-10599"/>
                            <a:ext cx="65" cy="19369"/>
                          </a:xfrm>
                          <a:custGeom>
                            <a:avLst/>
                            <a:gdLst>
                              <a:gd name="T0" fmla="*/ 42 w 65"/>
                              <a:gd name="T1" fmla="*/ 19207 h 19369"/>
                              <a:gd name="T2" fmla="*/ 21 w 65"/>
                              <a:gd name="T3" fmla="*/ 19207 h 19369"/>
                              <a:gd name="T4" fmla="*/ 21 w 65"/>
                              <a:gd name="T5" fmla="*/ 19292 h 19369"/>
                              <a:gd name="T6" fmla="*/ 42 w 65"/>
                              <a:gd name="T7" fmla="*/ 19292 h 19369"/>
                              <a:gd name="T8" fmla="*/ 42 w 65"/>
                              <a:gd name="T9" fmla="*/ 19207 h 19369"/>
                            </a:gdLst>
                            <a:ahLst/>
                            <a:cxnLst>
                              <a:cxn ang="0">
                                <a:pos x="T0" y="T1"/>
                              </a:cxn>
                              <a:cxn ang="0">
                                <a:pos x="T2" y="T3"/>
                              </a:cxn>
                              <a:cxn ang="0">
                                <a:pos x="T4" y="T5"/>
                              </a:cxn>
                              <a:cxn ang="0">
                                <a:pos x="T6" y="T7"/>
                              </a:cxn>
                              <a:cxn ang="0">
                                <a:pos x="T8" y="T9"/>
                              </a:cxn>
                            </a:cxnLst>
                            <a:rect l="0" t="0" r="r" b="b"/>
                            <a:pathLst>
                              <a:path w="65" h="19369">
                                <a:moveTo>
                                  <a:pt x="42" y="19207"/>
                                </a:moveTo>
                                <a:lnTo>
                                  <a:pt x="21" y="19207"/>
                                </a:lnTo>
                                <a:lnTo>
                                  <a:pt x="21" y="19292"/>
                                </a:lnTo>
                                <a:lnTo>
                                  <a:pt x="42" y="19292"/>
                                </a:lnTo>
                                <a:lnTo>
                                  <a:pt x="42" y="19207"/>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1" name="Freeform 243"/>
                        <wps:cNvSpPr>
                          <a:spLocks/>
                        </wps:cNvSpPr>
                        <wps:spPr bwMode="auto">
                          <a:xfrm>
                            <a:off x="8036" y="-10599"/>
                            <a:ext cx="65" cy="19369"/>
                          </a:xfrm>
                          <a:custGeom>
                            <a:avLst/>
                            <a:gdLst>
                              <a:gd name="T0" fmla="*/ 32 w 65"/>
                              <a:gd name="T1" fmla="*/ 19304 h 19369"/>
                              <a:gd name="T2" fmla="*/ 19 w 65"/>
                              <a:gd name="T3" fmla="*/ 19307 h 19369"/>
                              <a:gd name="T4" fmla="*/ 9 w 65"/>
                              <a:gd name="T5" fmla="*/ 19314 h 19369"/>
                              <a:gd name="T6" fmla="*/ 2 w 65"/>
                              <a:gd name="T7" fmla="*/ 19324 h 19369"/>
                              <a:gd name="T8" fmla="*/ 0 w 65"/>
                              <a:gd name="T9" fmla="*/ 19337 h 19369"/>
                              <a:gd name="T10" fmla="*/ 2 w 65"/>
                              <a:gd name="T11" fmla="*/ 19349 h 19369"/>
                              <a:gd name="T12" fmla="*/ 9 w 65"/>
                              <a:gd name="T13" fmla="*/ 19359 h 19369"/>
                              <a:gd name="T14" fmla="*/ 19 w 65"/>
                              <a:gd name="T15" fmla="*/ 19366 h 19369"/>
                              <a:gd name="T16" fmla="*/ 32 w 65"/>
                              <a:gd name="T17" fmla="*/ 19369 h 19369"/>
                              <a:gd name="T18" fmla="*/ 44 w 65"/>
                              <a:gd name="T19" fmla="*/ 19366 h 19369"/>
                              <a:gd name="T20" fmla="*/ 54 w 65"/>
                              <a:gd name="T21" fmla="*/ 19359 h 19369"/>
                              <a:gd name="T22" fmla="*/ 61 w 65"/>
                              <a:gd name="T23" fmla="*/ 19349 h 19369"/>
                              <a:gd name="T24" fmla="*/ 64 w 65"/>
                              <a:gd name="T25" fmla="*/ 19337 h 19369"/>
                              <a:gd name="T26" fmla="*/ 61 w 65"/>
                              <a:gd name="T27" fmla="*/ 19324 h 19369"/>
                              <a:gd name="T28" fmla="*/ 54 w 65"/>
                              <a:gd name="T29" fmla="*/ 19314 h 19369"/>
                              <a:gd name="T30" fmla="*/ 44 w 65"/>
                              <a:gd name="T31" fmla="*/ 19307 h 19369"/>
                              <a:gd name="T32" fmla="*/ 32 w 65"/>
                              <a:gd name="T33" fmla="*/ 19304 h 193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5" h="19369">
                                <a:moveTo>
                                  <a:pt x="32" y="19304"/>
                                </a:moveTo>
                                <a:lnTo>
                                  <a:pt x="19" y="19307"/>
                                </a:lnTo>
                                <a:lnTo>
                                  <a:pt x="9" y="19314"/>
                                </a:lnTo>
                                <a:lnTo>
                                  <a:pt x="2" y="19324"/>
                                </a:lnTo>
                                <a:lnTo>
                                  <a:pt x="0" y="19337"/>
                                </a:lnTo>
                                <a:lnTo>
                                  <a:pt x="2" y="19349"/>
                                </a:lnTo>
                                <a:lnTo>
                                  <a:pt x="9" y="19359"/>
                                </a:lnTo>
                                <a:lnTo>
                                  <a:pt x="19" y="19366"/>
                                </a:lnTo>
                                <a:lnTo>
                                  <a:pt x="32" y="19369"/>
                                </a:lnTo>
                                <a:lnTo>
                                  <a:pt x="44" y="19366"/>
                                </a:lnTo>
                                <a:lnTo>
                                  <a:pt x="54" y="19359"/>
                                </a:lnTo>
                                <a:lnTo>
                                  <a:pt x="61" y="19349"/>
                                </a:lnTo>
                                <a:lnTo>
                                  <a:pt x="64" y="19337"/>
                                </a:lnTo>
                                <a:lnTo>
                                  <a:pt x="61" y="19324"/>
                                </a:lnTo>
                                <a:lnTo>
                                  <a:pt x="54" y="19314"/>
                                </a:lnTo>
                                <a:lnTo>
                                  <a:pt x="44" y="19307"/>
                                </a:lnTo>
                                <a:lnTo>
                                  <a:pt x="32" y="19304"/>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D4EDCB" id="Group 108" o:spid="_x0000_s1026" style="position:absolute;margin-left:401.8pt;margin-top:-529.95pt;width:3.25pt;height:968.45pt;z-index:-251675136;mso-position-horizontal-relative:page" coordorigin="8036,-10599" coordsize="65,19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" o:allowincell="f">
                <v:shape id="Freeform 109" o:spid="_x0000_s1027" style="position:absolute;left:8036;top:-10599;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pQOsQA&#10;AADcAAAADwAAAGRycy9kb3ducmV2LnhtbESPQWsCMRSE74X+h/AK3mq2WlRWo4iLpdJeqoLXx+a5&#10;Wbp5CZvorv++EYQeh5n5hlmsetuIK7WhdqzgbZiBIC6drrlScDxsX2cgQkTW2DgmBTcKsFo+Py0w&#10;167jH7ruYyUShEOOCkyMPpcylIYshqHzxMk7u9ZiTLKtpG6xS3DbyFGWTaTFmtOCQU8bQ+Xv/mIV&#10;fPii41tjvjeTU1HsZsZX2ddOqcFLv56DiNTH//Cj/akVvI+ncD+Tjo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KUDrEAAAA3AAAAA8AAAAAAAAAAAAAAAAAmAIAAGRycy9k&#10;b3ducmV2LnhtbFBLBQYAAAAABAAEAPUAAACJAwAAAAA=&#10;" path="m21,62r,55l42,117r,-53l32,64,21,62xe" fillcolor="#666" stroked="f">
                  <v:path arrowok="t" o:connecttype="custom" o:connectlocs="21,62;21,117;42,117;42,64;32,64;21,62" o:connectangles="0,0,0,0,0,0"/>
                </v:shape>
                <v:shape id="Freeform 110" o:spid="_x0000_s1028" style="position:absolute;left:8036;top:-10599;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XESMIA&#10;AADcAAAADwAAAGRycy9kb3ducmV2LnhtbERPz2vCMBS+C/sfwht403SbSOmMZbRsKPOiDnZ9NG9N&#10;WfMSmszW/94cBh4/vt+bcrK9uNAQOscKnpYZCOLG6Y5bBV/n90UOIkRkjb1jUnClAOX2YbbBQruR&#10;j3Q5xVakEA4FKjAx+kLK0BiyGJbOEyfuxw0WY4JDK/WAYwq3vXzOsrW02HFqMOipMtT8nv6sgg9f&#10;j3ztzaFaf9f1Pje+zT73Ss0fp7dXEJGmeBf/u3daweolrU1n0hGQ2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VcRIwgAAANwAAAAPAAAAAAAAAAAAAAAAAJgCAABkcnMvZG93&#10;bnJldi54bWxQSwUGAAAAAAQABAD1AAAAhwMAAAAA&#10;" path="m42,32r-21,l21,62r11,2l42,62r,-30xe" fillcolor="#666" stroked="f">
                  <v:path arrowok="t" o:connecttype="custom" o:connectlocs="42,32;21,32;21,62;32,64;42,62;42,32" o:connectangles="0,0,0,0,0,0"/>
                </v:shape>
                <v:shape id="Freeform 111" o:spid="_x0000_s1029" style="position:absolute;left:8036;top:-10599;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lh08UA&#10;AADcAAAADwAAAGRycy9kb3ducmV2LnhtbESPT2sCMRTE74V+h/AKvdVsrYiuRhGXlkq9+Ae8PjbP&#10;zdLNS9ik7vrtjSD0OMzMb5j5sreNuFAbascK3gcZCOLS6ZorBcfD59sERIjIGhvHpOBKAZaL56c5&#10;5tp1vKPLPlYiQTjkqMDE6HMpQ2nIYhg4T5y8s2stxiTbSuoWuwS3jRxm2VharDktGPS0NlT+7v+s&#10;gi9fdHxtzHY9PhXFZmJ8lf1slHp96VczEJH6+B9+tL+1gtHHFO5n0h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GWHTxQAAANwAAAAPAAAAAAAAAAAAAAAAAJgCAABkcnMv&#10;ZG93bnJldi54bWxQSwUGAAAAAAQABAD1AAAAigMAAAAA&#10;" path="m42,62l32,64r10,l42,62xe" fillcolor="#666" stroked="f">
                  <v:path arrowok="t" o:connecttype="custom" o:connectlocs="42,62;32,64;42,64;42,62" o:connectangles="0,0,0,0"/>
                </v:shape>
                <v:shape id="Freeform 112" o:spid="_x0000_s1030" style="position:absolute;left:8036;top:-10599;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W7M8EA&#10;AADcAAAADwAAAGRycy9kb3ducmV2LnhtbERPz2vCMBS+C/sfwhvspulGKaUaZVg2JttlbuD10Tyb&#10;YvMSmqyt//1yEDx+fL83u9n2YqQhdI4VPK8yEMSN0x23Cn5/3pYliBCRNfaOScGVAuy2D4sNVtpN&#10;/E3jMbYihXCoUIGJ0VdShsaQxbBynjhxZzdYjAkOrdQDTinc9vIlywppsePUYNDT3lBzOf5ZBe++&#10;nvjam699carrQ2l8m30elHp6nF/XICLN8S6+uT+0gjxP89OZdATk9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luzPBAAAA3AAAAA8AAAAAAAAAAAAAAAAAmAIAAGRycy9kb3du&#10;cmV2LnhtbFBLBQYAAAAABAAEAPUAAACGAwAAAAA=&#10;" path="m32,l19,2,9,9,2,19,,32,2,44,9,54r10,7l21,62r,-30l64,32,61,19,54,9,44,2,32,xe" fillcolor="#666" stroked="f">
                  <v:path arrowok="t" o:connecttype="custom" o:connectlocs="32,0;19,2;9,9;2,19;0,32;2,44;9,54;19,61;21,62;21,32;64,32;61,19;54,9;44,2;32,0" o:connectangles="0,0,0,0,0,0,0,0,0,0,0,0,0,0,0"/>
                </v:shape>
                <v:shape id="Freeform 113" o:spid="_x0000_s1031" style="position:absolute;left:8036;top:-10599;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keqMMA&#10;AADcAAAADwAAAGRycy9kb3ducmV2LnhtbESPQWsCMRSE7wX/Q3hCbzWriMhqFHFRlHqpLXh9bJ6b&#10;xc1L2ER3/fdNQehxmJlvmOW6t414UBtqxwrGowwEcel0zZWCn+/dxxxEiMgaG8ek4EkB1qvB2xJz&#10;7Tr+osc5ViJBOOSowMTocylDachiGDlPnLyray3GJNtK6ha7BLeNnGTZTFqsOS0Y9LQ1VN7Od6tg&#10;74uOn405bWeXojjOja+yz6NS78N+swARqY//4Vf7oBVMp2P4O5OO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keqMMAAADcAAAADwAAAAAAAAAAAAAAAACYAgAAZHJzL2Rv&#10;d25yZXYueG1sUEsFBgAAAAAEAAQA9QAAAIgDAAAAAA==&#10;" path="m64,32r-22,l42,62r2,-1l54,54,61,44,64,32xe" fillcolor="#666" stroked="f">
                  <v:path arrowok="t" o:connecttype="custom" o:connectlocs="64,32;42,32;42,62;44,61;54,54;61,44;64,32" o:connectangles="0,0,0,0,0,0,0"/>
                </v:shape>
                <v:shape id="Freeform 114" o:spid="_x0000_s1032" style="position:absolute;left:8036;top:-10599;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uA38QA&#10;AADcAAAADwAAAGRycy9kb3ducmV2LnhtbESPQWvCQBSE7wX/w/KE3uqmIiKpm1AMilIvtYVeH9ln&#10;Nph9u2RXE/99tyD0OMzMN8y6HG0nbtSH1rGC11kGgrh2uuVGwffX9mUFIkRkjZ1jUnCnAGUxeVpj&#10;rt3An3Q7xUYkCIccFZgYfS5lqA1ZDDPniZN3dr3FmGTfSN3jkOC2k/MsW0qLLacFg542hurL6WoV&#10;7Hw18L0zx83yp6oOK+Ob7OOg1PN0fH8DEWmM/+FHe68VLBZz+DuTjoAs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7gN/EAAAA3AAAAA8AAAAAAAAAAAAAAAAAmAIAAGRycy9k&#10;b3ducmV2LnhtbFBLBQYAAAAABAAEAPUAAACJAwAAAAA=&#10;" path="m42,180r-21,l21,265r21,l42,180xe" fillcolor="#666" stroked="f">
                  <v:path arrowok="t" o:connecttype="custom" o:connectlocs="42,180;21,180;21,265;42,265;42,180" o:connectangles="0,0,0,0,0"/>
                </v:shape>
                <v:shape id="Freeform 115" o:spid="_x0000_s1033" style="position:absolute;left:8036;top:-10599;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clRMQA&#10;AADcAAAADwAAAGRycy9kb3ducmV2LnhtbESPQWvCQBSE74L/YXlCb7rRikh0E4qhpVIvtYVeH9ln&#10;NjT7dsluTfz33ULB4zAz3zD7crSduFIfWscKlosMBHHtdMuNgs+P5/kWRIjIGjvHpOBGAcpiOtlj&#10;rt3A73Q9x0YkCIccFZgYfS5lqA1ZDAvniZN3cb3FmGTfSN3jkOC2k6ss20iLLacFg54Ohurv849V&#10;8OKrgW+dOR02X1V13BrfZG9HpR5m49MORKQx3sP/7VetYL1+hL8z6QjI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3JUTEAAAA3AAAAA8AAAAAAAAAAAAAAAAAmAIAAGRycy9k&#10;b3ducmV2LnhtbFBLBQYAAAAABAAEAPUAAACJAwAAAAA=&#10;" path="m42,329r-21,l21,414r21,l42,329xe" fillcolor="#666" stroked="f">
                  <v:path arrowok="t" o:connecttype="custom" o:connectlocs="42,329;21,329;21,414;42,414;42,329" o:connectangles="0,0,0,0,0"/>
                </v:shape>
                <v:shape id="Freeform 116" o:spid="_x0000_s1034" style="position:absolute;left:8036;top:-10599;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69MMMA&#10;AADcAAAADwAAAGRycy9kb3ducmV2LnhtbESPQWsCMRSE7wX/Q3hCbzWrLCJboxQXRamXquD1sXnd&#10;LN28hE1013/fFIQeh5n5hlmuB9uKO3WhcaxgOslAEFdON1wruJy3bwsQISJrbB2TggcFWK9GL0ss&#10;tOv5i+6nWIsE4VCgAhOjL6QMlSGLYeI8cfK+XWcxJtnVUnfYJ7ht5SzL5tJiw2nBoKeNoerndLMK&#10;dr7s+dGa42Z+LcvDwvg6+zwo9ToePt5BRBrif/jZ3msFeZ7D35l0BO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R69MMMAAADcAAAADwAAAAAAAAAAAAAAAACYAgAAZHJzL2Rv&#10;d25yZXYueG1sUEsFBgAAAAAEAAQA9QAAAIgDAAAAAA==&#10;" path="m42,478r-21,l21,563r21,l42,478xe" fillcolor="#666" stroked="f">
                  <v:path arrowok="t" o:connecttype="custom" o:connectlocs="42,478;21,478;21,563;42,563;42,478" o:connectangles="0,0,0,0,0"/>
                </v:shape>
                <v:shape id="Freeform 117" o:spid="_x0000_s1035" style="position:absolute;left:8036;top:-10599;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IYq8QA&#10;AADcAAAADwAAAGRycy9kb3ducmV2LnhtbESPQWsCMRSE7wX/Q3iCt5pVrMhqFHGpKO2lVvD62Dw3&#10;i5uXsEnd9d+bQqHHYWa+YVab3jbiTm2oHSuYjDMQxKXTNVcKzt/vrwsQISJrbByTggcF2KwHLyvM&#10;tev4i+6nWIkE4ZCjAhOjz6UMpSGLYew8cfKurrUYk2wrqVvsEtw2cpplc2mx5rRg0NPOUHk7/VgF&#10;e190/GjM525+KYrjwvgq+zgqNRr22yWISH38D/+1D1rBbPYGv2fSEZ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SGKvEAAAA3AAAAA8AAAAAAAAAAAAAAAAAmAIAAGRycy9k&#10;b3ducmV2LnhtbFBLBQYAAAAABAAEAPUAAACJAwAAAAA=&#10;" path="m42,626r-21,l21,711r21,l42,626xe" fillcolor="#666" stroked="f">
                  <v:path arrowok="t" o:connecttype="custom" o:connectlocs="42,626;21,626;21,711;42,711;42,626" o:connectangles="0,0,0,0,0"/>
                </v:shape>
                <v:shape id="Freeform 118" o:spid="_x0000_s1036" style="position:absolute;left:8036;top:-10599;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CG3MMA&#10;AADcAAAADwAAAGRycy9kb3ducmV2LnhtbESPQWsCMRSE7wX/Q3iCt5pVZJGtUYqLpVIvVcHrY/O6&#10;Wbp5CZvorv/eFIQeh5n5hlltBtuKG3WhcaxgNs1AEFdON1wrOJ92r0sQISJrbB2TgjsF2KxHLyss&#10;tOv5m27HWIsE4VCgAhOjL6QMlSGLYeo8cfJ+XGcxJtnVUnfYJ7ht5TzLcmmx4bRg0NPWUPV7vFoF&#10;H77s+d6awza/lOV+aXydfe2VmoyH9zcQkYb4H362P7WCxSKHvzPpCM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CG3MMAAADcAAAADwAAAAAAAAAAAAAAAACYAgAAZHJzL2Rv&#10;d25yZXYueG1sUEsFBgAAAAAEAAQA9QAAAIgDAAAAAA==&#10;" path="m42,775r-21,l21,860r21,l42,775xe" fillcolor="#666" stroked="f">
                  <v:path arrowok="t" o:connecttype="custom" o:connectlocs="42,775;21,775;21,860;42,860;42,775" o:connectangles="0,0,0,0,0"/>
                </v:shape>
                <v:shape id="Freeform 119" o:spid="_x0000_s1037" style="position:absolute;left:8036;top:-10599;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wjR8QA&#10;AADcAAAADwAAAGRycy9kb3ducmV2LnhtbESPQWsCMRSE7wX/Q3iCt5pVxMpqFHGpKO2lVvD62Dw3&#10;i5uXsEnd9d+bQqHHYWa+YVab3jbiTm2oHSuYjDMQxKXTNVcKzt/vrwsQISJrbByTggcF2KwHLyvM&#10;tev4i+6nWIkE4ZCjAhOjz6UMpSGLYew8cfKurrUYk2wrqVvsEtw2cpplc2mx5rRg0NPOUHk7/VgF&#10;e190/GjM525+KYrjwvgq+zgqNRr22yWISH38D/+1D1rBbPYGv2fSEZ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MI0fEAAAA3AAAAA8AAAAAAAAAAAAAAAAAmAIAAGRycy9k&#10;b3ducmV2LnhtbFBLBQYAAAAABAAEAPUAAACJAwAAAAA=&#10;" path="m42,924r-21,l21,1009r21,l42,924xe" fillcolor="#666" stroked="f">
                  <v:path arrowok="t" o:connecttype="custom" o:connectlocs="42,924;21,924;21,1009;42,1009;42,924" o:connectangles="0,0,0,0,0"/>
                </v:shape>
                <v:shape id="Freeform 120" o:spid="_x0000_s1038" style="position:absolute;left:8036;top:-10599;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O3NcEA&#10;AADcAAAADwAAAGRycy9kb3ducmV2LnhtbERPz2vCMBS+C/sfwhvspulGKaUaZVg2JttlbuD10Tyb&#10;YvMSmqyt//1yEDx+fL83u9n2YqQhdI4VPK8yEMSN0x23Cn5/3pYliBCRNfaOScGVAuy2D4sNVtpN&#10;/E3jMbYihXCoUIGJ0VdShsaQxbBynjhxZzdYjAkOrdQDTinc9vIlywppsePUYNDT3lBzOf5ZBe++&#10;nvjam699carrQ2l8m30elHp6nF/XICLN8S6+uT+0gjxPa9OZdATk9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TtzXBAAAA3AAAAA8AAAAAAAAAAAAAAAAAmAIAAGRycy9kb3du&#10;cmV2LnhtbFBLBQYAAAAABAAEAPUAAACGAwAAAAA=&#10;" path="m42,1072r-21,l21,1157r21,l42,1072xe" fillcolor="#666" stroked="f">
                  <v:path arrowok="t" o:connecttype="custom" o:connectlocs="42,1072;21,1072;21,1157;42,1157;42,1072" o:connectangles="0,0,0,0,0"/>
                </v:shape>
                <v:shape id="Freeform 121" o:spid="_x0000_s1039" style="position:absolute;left:8036;top:-10599;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SrsQA&#10;AADcAAAADwAAAGRycy9kb3ducmV2LnhtbESPQWsCMRSE70L/Q3gFb5ptEbGrUYpLi1IvVcHrY/Pc&#10;LG5ewiZ1139vhILHYWa+YRar3jbiSm2oHSt4G2cgiEuna64UHA9foxmIEJE1No5JwY0CrJYvgwXm&#10;2nX8S9d9rESCcMhRgYnR51KG0pDFMHaeOHln11qMSbaV1C12CW4b+Z5lU2mx5rRg0NPaUHnZ/1kF&#10;377o+NaY3Xp6KortzPgq+9kqNXztP+cgIvXxGf5vb7SCyeQDHmfSEZ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fEq7EAAAA3AAAAA8AAAAAAAAAAAAAAAAAmAIAAGRycy9k&#10;b3ducmV2LnhtbFBLBQYAAAAABAAEAPUAAACJAwAAAAA=&#10;" path="m42,1221r-21,l21,1306r21,l42,1221xe" fillcolor="#666" stroked="f">
                  <v:path arrowok="t" o:connecttype="custom" o:connectlocs="42,1221;21,1221;21,1306;42,1306;42,1221" o:connectangles="0,0,0,0,0"/>
                </v:shape>
                <v:shape id="Freeform 122" o:spid="_x0000_s1040" style="position:absolute;left:8036;top:-10599;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t7sIA&#10;AADcAAAADwAAAGRycy9kb3ducmV2LnhtbERPz2vCMBS+C/sfwht403RjSumMZbRsKPOiDnZ9NG9N&#10;WfMSmszW/94cBh4/vt+bcrK9uNAQOscKnpYZCOLG6Y5bBV/n90UOIkRkjb1jUnClAOX2YbbBQruR&#10;j3Q5xVakEA4FKjAx+kLK0BiyGJbOEyfuxw0WY4JDK/WAYwq3vXzOsrW02HFqMOipMtT8nv6sgg9f&#10;j3ztzaFaf9f1Pje+zT73Ss0fp7dXEJGmeBf/u3dawcsqzU9n0hGQ2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C3uwgAAANwAAAAPAAAAAAAAAAAAAAAAAJgCAABkcnMvZG93&#10;bnJldi54bWxQSwUGAAAAAAQABAD1AAAAhwMAAAAA&#10;" path="m42,1370r-21,l21,1454r21,l42,1370xe" fillcolor="#666" stroked="f">
                  <v:path arrowok="t" o:connecttype="custom" o:connectlocs="42,1370;21,1370;21,1454;42,1454;42,1370" o:connectangles="0,0,0,0,0"/>
                </v:shape>
                <v:shape id="Freeform 123" o:spid="_x0000_s1041" style="position:absolute;left:8036;top:-10599;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CIdcQA&#10;AADcAAAADwAAAGRycy9kb3ducmV2LnhtbESPQWsCMRSE7wX/Q3iCt5pVrMhqFHGxKO2lVvD62Dw3&#10;i5uXsEnd9d+bQqHHYWa+YVab3jbiTm2oHSuYjDMQxKXTNVcKzt/71wWIEJE1No5JwYMCbNaDlxXm&#10;2nX8RfdTrESCcMhRgYnR51KG0pDFMHaeOHlX11qMSbaV1C12CW4bOc2yubRYc1ow6GlnqLydfqyC&#10;d190/GjM525+KYrjwvgq+zgqNRr22yWISH38D/+1D1rB7G0Cv2fSEZ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wiHXEAAAA3AAAAA8AAAAAAAAAAAAAAAAAmAIAAGRycy9k&#10;b3ducmV2LnhtbFBLBQYAAAAABAAEAPUAAACJAwAAAAA=&#10;" path="m42,1518r-21,l21,1603r21,l42,1518xe" fillcolor="#666" stroked="f">
                  <v:path arrowok="t" o:connecttype="custom" o:connectlocs="42,1518;21,1518;21,1603;42,1603;42,1518" o:connectangles="0,0,0,0,0"/>
                </v:shape>
                <v:shape id="Freeform 124" o:spid="_x0000_s1042" style="position:absolute;left:8036;top:-10599;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IWAsQA&#10;AADcAAAADwAAAGRycy9kb3ducmV2LnhtbESPQWsCMRSE7wX/Q3iCt5pVrMhqFHGxKO2lVvD62Dw3&#10;i5uXsEnd9d+bQqHHYWa+YVab3jbiTm2oHSuYjDMQxKXTNVcKzt/71wWIEJE1No5JwYMCbNaDlxXm&#10;2nX8RfdTrESCcMhRgYnR51KG0pDFMHaeOHlX11qMSbaV1C12CW4bOc2yubRYc1ow6GlnqLydfqyC&#10;d190/GjM525+KYrjwvgq+zgqNRr22yWISH38D/+1D1rB7G0Kv2fSEZ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iFgLEAAAA3AAAAA8AAAAAAAAAAAAAAAAAmAIAAGRycy9k&#10;b3ducmV2LnhtbFBLBQYAAAAABAAEAPUAAACJAwAAAAA=&#10;" path="m42,1667r-21,l21,1752r21,l42,1667xe" fillcolor="#666" stroked="f">
                  <v:path arrowok="t" o:connecttype="custom" o:connectlocs="42,1667;21,1667;21,1752;42,1752;42,1667" o:connectangles="0,0,0,0,0"/>
                </v:shape>
                <v:shape id="Freeform 125" o:spid="_x0000_s1043" style="position:absolute;left:8036;top:-10599;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6zmcQA&#10;AADcAAAADwAAAGRycy9kb3ducmV2LnhtbESPQWsCMRSE7wX/Q3gFbzXb2oqsRhEXpWIvVcHrY/Pc&#10;LG5ewiZ113/fFIQeh5n5hpkve9uIG7WhdqzgdZSBIC6drrlScDpuXqYgQkTW2DgmBXcKsFwMnuaY&#10;a9fxN90OsRIJwiFHBSZGn0sZSkMWw8h54uRdXGsxJtlWUrfYJbht5FuWTaTFmtOCQU9rQ+X18GMV&#10;bH3R8b0xX+vJuSh2U+OrbL9Tavjcr2YgIvXxP/xof2oF7x9j+Du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us5nEAAAA3AAAAA8AAAAAAAAAAAAAAAAAmAIAAGRycy9k&#10;b3ducmV2LnhtbFBLBQYAAAAABAAEAPUAAACJAwAAAAA=&#10;" path="m42,1815r-21,l21,1900r21,l42,1815xe" fillcolor="#666" stroked="f">
                  <v:path arrowok="t" o:connecttype="custom" o:connectlocs="42,1815;21,1815;21,1900;42,1900;42,1815" o:connectangles="0,0,0,0,0"/>
                </v:shape>
                <v:shape id="Freeform 126" o:spid="_x0000_s1044" style="position:absolute;left:8036;top:-10599;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cr7cQA&#10;AADcAAAADwAAAGRycy9kb3ducmV2LnhtbESPQWsCMRSE7wX/Q3iCt5pVrMhqFHGpKO2lVvD62Dw3&#10;i5uXsEnd9d+bQqHHYWa+YVab3jbiTm2oHSuYjDMQxKXTNVcKzt/vrwsQISJrbByTggcF2KwHLyvM&#10;tev4i+6nWIkE4ZCjAhOjz6UMpSGLYew8cfKurrUYk2wrqVvsEtw2cpplc2mx5rRg0NPOUHk7/VgF&#10;e190/GjM525+KYrjwvgq+zgqNRr22yWISH38D/+1D1rB7G0Gv2fSEZ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HK+3EAAAA3AAAAA8AAAAAAAAAAAAAAAAAmAIAAGRycy9k&#10;b3ducmV2LnhtbFBLBQYAAAAABAAEAPUAAACJAwAAAAA=&#10;" path="m42,1964r-21,l21,2049r21,l42,1964xe" fillcolor="#666" stroked="f">
                  <v:path arrowok="t" o:connecttype="custom" o:connectlocs="42,1964;21,1964;21,2049;42,2049;42,1964" o:connectangles="0,0,0,0,0"/>
                </v:shape>
                <v:shape id="Freeform 127" o:spid="_x0000_s1045" style="position:absolute;left:8036;top:-10599;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OdsQA&#10;AADcAAAADwAAAGRycy9kb3ducmV2LnhtbESPQWvCQBSE74L/YXlCb7pRqkh0E4qhpVIvtYVeH9ln&#10;NjT7dsluTfz33ULB4zAz3zD7crSduFIfWscKlosMBHHtdMuNgs+P5/kWRIjIGjvHpOBGAcpiOtlj&#10;rt3A73Q9x0YkCIccFZgYfS5lqA1ZDAvniZN3cb3FmGTfSN3jkOC2k6ss20iLLacFg54Ohurv849V&#10;8OKrgW+dOR02X1V13BrfZG9HpR5m49MORKQx3sP/7Vet4HG9hr8z6QjI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jnbEAAAA3AAAAA8AAAAAAAAAAAAAAAAAmAIAAGRycy9k&#10;b3ducmV2LnhtbFBLBQYAAAAABAAEAPUAAACJAwAAAAA=&#10;" path="m42,2113r-21,l21,2198r21,l42,2113xe" fillcolor="#666" stroked="f">
                  <v:path arrowok="t" o:connecttype="custom" o:connectlocs="42,2113;21,2113;21,2198;42,2198;42,2113" o:connectangles="0,0,0,0,0"/>
                </v:shape>
                <v:shape id="Freeform 128" o:spid="_x0000_s1046" style="position:absolute;left:8036;top:-10599;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kQAcUA&#10;AADcAAAADwAAAGRycy9kb3ducmV2LnhtbESPzWrDMBCE74W+g9hCb43c0hrjRgklpiEhueQHel2s&#10;rWVqrYSlxM7bR4VAjsPMfMNM56PtxJn60DpW8DrJQBDXTrfcKDgevl8KECEia+wck4ILBZjPHh+m&#10;WGo38I7O+9iIBOFQogIToy+lDLUhi2HiPHHyfl1vMSbZN1L3OCS47eRbluXSYstpwaCnhaH6b3+y&#10;Cpa+GvjSme0i/6mqdWF8k23WSj0/jV+fICKN8R6+tVdawftHDv9n0hG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WRABxQAAANwAAAAPAAAAAAAAAAAAAAAAAJgCAABkcnMv&#10;ZG93bnJldi54bWxQSwUGAAAAAAQABAD1AAAAigMAAAAA&#10;" path="m42,2261r-21,l21,2346r21,l42,2261xe" fillcolor="#666" stroked="f">
                  <v:path arrowok="t" o:connecttype="custom" o:connectlocs="42,2261;21,2261;21,2346;42,2346;42,2261" o:connectangles="0,0,0,0,0"/>
                </v:shape>
                <v:shape id="Freeform 129" o:spid="_x0000_s1047" style="position:absolute;left:8036;top:-10599;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W1msQA&#10;AADcAAAADwAAAGRycy9kb3ducmV2LnhtbESPQWsCMRSE74X+h/AK3mq2YlVWo4iLpdJeqoLXx+a5&#10;Wbp5CZvorv++EYQeh5n5hlmsetuIK7WhdqzgbZiBIC6drrlScDxsX2cgQkTW2DgmBTcKsFo+Py0w&#10;167jH7ruYyUShEOOCkyMPpcylIYshqHzxMk7u9ZiTLKtpG6xS3DbyFGWTaTFmtOCQU8bQ+Xv/mIV&#10;fPii41tjvjeTU1HsZsZX2ddOqcFLv56DiNTH//Cj/akVjN+ncD+Tjo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VtZrEAAAA3AAAAA8AAAAAAAAAAAAAAAAAmAIAAGRycy9k&#10;b3ducmV2LnhtbFBLBQYAAAAABAAEAPUAAACJAwAAAAA=&#10;" path="m42,2410r-21,l21,2495r21,l42,2410xe" fillcolor="#666" stroked="f">
                  <v:path arrowok="t" o:connecttype="custom" o:connectlocs="42,2410;21,2410;21,2495;42,2495;42,2410" o:connectangles="0,0,0,0,0"/>
                </v:shape>
                <v:shape id="Freeform 130" o:spid="_x0000_s1048" style="position:absolute;left:8036;top:-10599;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oh6MIA&#10;AADcAAAADwAAAGRycy9kb3ducmV2LnhtbERPz2vCMBS+C/sfwht403RjSumMZbRsKPOiDnZ9NG9N&#10;WfMSmszW/94cBh4/vt+bcrK9uNAQOscKnpYZCOLG6Y5bBV/n90UOIkRkjb1jUnClAOX2YbbBQruR&#10;j3Q5xVakEA4FKjAx+kLK0BiyGJbOEyfuxw0WY4JDK/WAYwq3vXzOsrW02HFqMOipMtT8nv6sgg9f&#10;j3ztzaFaf9f1Pje+zT73Ss0fp7dXEJGmeBf/u3dawcsqrU1n0hGQ2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iiHowgAAANwAAAAPAAAAAAAAAAAAAAAAAJgCAABkcnMvZG93&#10;bnJldi54bWxQSwUGAAAAAAQABAD1AAAAhwMAAAAA&#10;" path="m42,2559r-21,l21,2644r21,l42,2559xe" fillcolor="#666" stroked="f">
                  <v:path arrowok="t" o:connecttype="custom" o:connectlocs="42,2559;21,2559;21,2644;42,2644;42,2559" o:connectangles="0,0,0,0,0"/>
                </v:shape>
                <v:shape id="Freeform 131" o:spid="_x0000_s1049" style="position:absolute;left:8036;top:-10599;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aEc8UA&#10;AADcAAAADwAAAGRycy9kb3ducmV2LnhtbESPT2sCMRTE74V+h/AKvdVspYquRhGXlkq9+Ae8PjbP&#10;zdLNS9ik7vrtjSD0OMzMb5j5sreNuFAbascK3gcZCOLS6ZorBcfD59sERIjIGhvHpOBKAZaL56c5&#10;5tp1vKPLPlYiQTjkqMDE6HMpQ2nIYhg4T5y8s2stxiTbSuoWuwS3jRxm2VharDktGPS0NlT+7v+s&#10;gi9fdHxtzHY9PhXFZmJ8lf1slHp96VczEJH6+B9+tL+1go/RFO5n0h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oRzxQAAANwAAAAPAAAAAAAAAAAAAAAAAJgCAABkcnMv&#10;ZG93bnJldi54bWxQSwUGAAAAAAQABAD1AAAAigMAAAAA&#10;" path="m42,2707r-21,l21,2792r21,l42,2707xe" fillcolor="#666" stroked="f">
                  <v:path arrowok="t" o:connecttype="custom" o:connectlocs="42,2707;21,2707;21,2792;42,2792;42,2707" o:connectangles="0,0,0,0,0"/>
                </v:shape>
                <v:shape id="Freeform 132" o:spid="_x0000_s1050" style="position:absolute;left:8036;top:-10599;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DnU8AA&#10;AADcAAAADwAAAGRycy9kb3ducmV2LnhtbERPz2vCMBS+D/wfwhN2m6ljFKlGEYuiuMtU8Pponk2x&#10;eQlNZut/bw6DHT++34vVYFvxoC40jhVMJxkI4srphmsFl/P2YwYiRGSNrWNS8KQAq+XobYGFdj3/&#10;0OMUa5FCOBSowMToCylDZchimDhPnLib6yzGBLta6g77FG5b+ZllubTYcGow6GljqLqffq2CnS97&#10;frbme5Nfy/IwM77Ojgel3sfDeg4i0hD/xX/uvVbwlaf56Uw6An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ZDnU8AAAADcAAAADwAAAAAAAAAAAAAAAACYAgAAZHJzL2Rvd25y&#10;ZXYueG1sUEsFBgAAAAAEAAQA9QAAAIUDAAAAAA==&#10;" path="m42,2856r-21,l21,2941r21,l42,2856xe" fillcolor="#666" stroked="f">
                  <v:path arrowok="t" o:connecttype="custom" o:connectlocs="42,2856;21,2856;21,2941;42,2941;42,2856" o:connectangles="0,0,0,0,0"/>
                </v:shape>
                <v:shape id="Freeform 133" o:spid="_x0000_s1051" style="position:absolute;left:8036;top:-10599;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xCyMQA&#10;AADcAAAADwAAAGRycy9kb3ducmV2LnhtbESPT2sCMRTE70K/Q3iF3jRrKYtsjVJcKhW9+Ae8Pjav&#10;m6Wbl7CJ7vrtG0HwOMzMb5j5crCtuFIXGscKppMMBHHldMO1gtPxezwDESKyxtYxKbhRgOXiZTTH&#10;Qrue93Q9xFokCIcCFZgYfSFlqAxZDBPniZP36zqLMcmulrrDPsFtK9+zLJcWG04LBj2tDFV/h4tV&#10;sPZlz7fW7Fb5uSw3M+PrbLtR6u11+PoEEWmIz/Cj/aMVfORTuJ9JR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cQsjEAAAA3AAAAA8AAAAAAAAAAAAAAAAAmAIAAGRycy9k&#10;b3ducmV2LnhtbFBLBQYAAAAABAAEAPUAAACJAwAAAAA=&#10;" path="m42,3005r-21,l21,3090r21,l42,3005xe" fillcolor="#666" stroked="f">
                  <v:path arrowok="t" o:connecttype="custom" o:connectlocs="42,3005;21,3005;21,3090;42,3090;42,3005" o:connectangles="0,0,0,0,0"/>
                </v:shape>
                <v:shape id="Freeform 134" o:spid="_x0000_s1052" style="position:absolute;left:8036;top:-10599;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7cv8MA&#10;AADcAAAADwAAAGRycy9kb3ducmV2LnhtbESPQWsCMRSE7wX/Q3hCbzWryCJboxQXRamXquD1sXnd&#10;LN28hE1013/fFIQeh5n5hlmuB9uKO3WhcaxgOslAEFdON1wruJy3bwsQISJrbB2TggcFWK9GL0ss&#10;tOv5i+6nWIsE4VCgAhOjL6QMlSGLYeI8cfK+XWcxJtnVUnfYJ7ht5SzLcmmx4bRg0NPGUPVzulkF&#10;O1/2/GjNcZNfy/KwML7OPg9KvY6Hj3cQkYb4H36291rBPJ/B35l0BO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7cv8MAAADcAAAADwAAAAAAAAAAAAAAAACYAgAAZHJzL2Rv&#10;d25yZXYueG1sUEsFBgAAAAAEAAQA9QAAAIgDAAAAAA==&#10;" path="m42,3153r-21,l21,3238r21,l42,3153xe" fillcolor="#666" stroked="f">
                  <v:path arrowok="t" o:connecttype="custom" o:connectlocs="42,3153;21,3153;21,3238;42,3238;42,3153" o:connectangles="0,0,0,0,0"/>
                </v:shape>
                <v:shape id="Freeform 135" o:spid="_x0000_s1053" style="position:absolute;left:8036;top:-10599;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J5JMQA&#10;AADcAAAADwAAAGRycy9kb3ducmV2LnhtbESPS2vDMBCE74X+B7GF3hq5D4xxo4QS05CQXPKAXhdr&#10;a5laK2EpsfPvo0Igx2FmvmGm89F24kx9aB0reJ1kIIhrp1tuFBwP3y8FiBCRNXaOScGFAsxnjw9T&#10;LLUbeEfnfWxEgnAoUYGJ0ZdShtqQxTBxnjh5v663GJPsG6l7HBLcdvIty3JpseW0YNDTwlD9tz9Z&#10;BUtfDXzpzHaR/1TVujC+yTZrpZ6fxq9PEJHGeA/f2iut4CN/h/8z6Qj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CeSTEAAAA3AAAAA8AAAAAAAAAAAAAAAAAmAIAAGRycy9k&#10;b3ducmV2LnhtbFBLBQYAAAAABAAEAPUAAACJAwAAAAA=&#10;" path="m42,3302r-21,l21,3387r21,l42,3302xe" fillcolor="#666" stroked="f">
                  <v:path arrowok="t" o:connecttype="custom" o:connectlocs="42,3302;21,3302;21,3387;42,3387;42,3302" o:connectangles="0,0,0,0,0"/>
                </v:shape>
                <v:shape id="Freeform 136" o:spid="_x0000_s1054" style="position:absolute;left:8036;top:-10599;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vhUMMA&#10;AADcAAAADwAAAGRycy9kb3ducmV2LnhtbESPQWsCMRSE7wX/Q3iCt5pVZJGtUYqLpVIvVcHrY/O6&#10;Wbp5CZvorv/eFIQeh5n5hlltBtuKG3WhcaxgNs1AEFdON1wrOJ92r0sQISJrbB2TgjsF2KxHLyss&#10;tOv5m27HWIsE4VCgAhOjL6QMlSGLYeo8cfJ+XGcxJtnVUnfYJ7ht5TzLcmmx4bRg0NPWUPV7vFoF&#10;H77s+d6awza/lOV+aXydfe2VmoyH9zcQkYb4H362P7WCRb6AvzPpCM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vhUMMAAADcAAAADwAAAAAAAAAAAAAAAACYAgAAZHJzL2Rv&#10;d25yZXYueG1sUEsFBgAAAAAEAAQA9QAAAIgDAAAAAA==&#10;" path="m42,3451r-21,l21,3536r21,l42,3451xe" fillcolor="#666" stroked="f">
                  <v:path arrowok="t" o:connecttype="custom" o:connectlocs="42,3451;21,3451;21,3536;42,3536;42,3451" o:connectangles="0,0,0,0,0"/>
                </v:shape>
                <v:shape id="Freeform 137" o:spid="_x0000_s1055" style="position:absolute;left:8036;top:-10599;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dEy8UA&#10;AADcAAAADwAAAGRycy9kb3ducmV2LnhtbESPzWrDMBCE74W+g9hCb43c0hrjRgklpiEhueQHel2s&#10;rWVqrYSlxM7bR4VAjsPMfMNM56PtxJn60DpW8DrJQBDXTrfcKDgevl8KECEia+wck4ILBZjPHh+m&#10;WGo38I7O+9iIBOFQogIToy+lDLUhi2HiPHHyfl1vMSbZN1L3OCS47eRbluXSYstpwaCnhaH6b3+y&#10;Cpa+GvjSme0i/6mqdWF8k23WSj0/jV+fICKN8R6+tVdawXv+Af9n0hG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50TLxQAAANwAAAAPAAAAAAAAAAAAAAAAAJgCAABkcnMv&#10;ZG93bnJldi54bWxQSwUGAAAAAAQABAD1AAAAigMAAAAA&#10;" path="m42,3599r-21,l21,3684r21,l42,3599xe" fillcolor="#666" stroked="f">
                  <v:path arrowok="t" o:connecttype="custom" o:connectlocs="42,3599;21,3599;21,3684;42,3684;42,3599" o:connectangles="0,0,0,0,0"/>
                </v:shape>
                <v:shape id="Freeform 138" o:spid="_x0000_s1056" style="position:absolute;left:8036;top:-10599;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XavMQA&#10;AADcAAAADwAAAGRycy9kb3ducmV2LnhtbESPT2sCMRTE74LfITyhN822lEW2RikulYq9+Ad6fWye&#10;m8XNS9hEd/32jVDwOMzMb5jFarCtuFEXGscKXmcZCOLK6YZrBafj13QOIkRkja1jUnCnAKvleLTA&#10;Qrue93Q7xFokCIcCFZgYfSFlqAxZDDPniZN3dp3FmGRXS91hn+C2lW9ZlkuLDacFg57WhqrL4WoV&#10;bHzZ8701P+v8tyy3c+PrbLdV6mUyfH6AiDTEZ/i//a0VvOc5PM6kI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12rzEAAAA3AAAAA8AAAAAAAAAAAAAAAAAmAIAAGRycy9k&#10;b3ducmV2LnhtbFBLBQYAAAAABAAEAPUAAACJAwAAAAA=&#10;" path="m42,3748r-21,l21,3833r21,l42,3748xe" fillcolor="#666" stroked="f">
                  <v:path arrowok="t" o:connecttype="custom" o:connectlocs="42,3748;21,3748;21,3833;42,3833;42,3748" o:connectangles="0,0,0,0,0"/>
                </v:shape>
                <v:shape id="Freeform 139" o:spid="_x0000_s1057" style="position:absolute;left:8036;top:-10599;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l/J8QA&#10;AADcAAAADwAAAGRycy9kb3ducmV2LnhtbESPT2sCMRTE74V+h/AKvdVsS1lla5TiUlH04h/o9bF5&#10;3SzdvIRNdNdvbwTB4zAzv2Gm88G24kxdaBwreB9lIIgrpxuuFRwPP28TECEia2wdk4ILBZjPnp+m&#10;WGjX847O+1iLBOFQoAIToy+kDJUhi2HkPHHy/lxnMSbZ1VJ32Ce4beVHluXSYsNpwaCnhaHqf3+y&#10;Cpa+7PnSmu0i/y3L9cT4OtuslXp9Gb6/QEQa4iN8b6+0gs98DLcz6Qj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5fyfEAAAA3AAAAA8AAAAAAAAAAAAAAAAAmAIAAGRycy9k&#10;b3ducmV2LnhtbFBLBQYAAAAABAAEAPUAAACJAwAAAAA=&#10;" path="m42,3897r-21,l21,3981r21,l42,3897xe" fillcolor="#666" stroked="f">
                  <v:path arrowok="t" o:connecttype="custom" o:connectlocs="42,3897;21,3897;21,3981;42,3981;42,3897" o:connectangles="0,0,0,0,0"/>
                </v:shape>
                <v:shape id="Freeform 140" o:spid="_x0000_s1058" style="position:absolute;left:8036;top:-10599;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rVcAA&#10;AADcAAAADwAAAGRycy9kb3ducmV2LnhtbERPz2vCMBS+D/wfwhN2m6ljFKlGEYuiuMtU8Pponk2x&#10;eQlNZut/bw6DHT++34vVYFvxoC40jhVMJxkI4srphmsFl/P2YwYiRGSNrWNS8KQAq+XobYGFdj3/&#10;0OMUa5FCOBSowMToCylDZchimDhPnLib6yzGBLta6g77FG5b+ZllubTYcGow6GljqLqffq2CnS97&#10;frbme5Nfy/IwM77Ojgel3sfDeg4i0hD/xX/uvVbwlae16Uw6An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brVcAAAADcAAAADwAAAAAAAAAAAAAAAACYAgAAZHJzL2Rvd25y&#10;ZXYueG1sUEsFBgAAAAAEAAQA9QAAAIUDAAAAAA==&#10;" path="m42,4045r-21,l21,4130r21,l42,4045xe" fillcolor="#666" stroked="f">
                  <v:path arrowok="t" o:connecttype="custom" o:connectlocs="42,4045;21,4045;21,4130;42,4130;42,4045" o:connectangles="0,0,0,0,0"/>
                </v:shape>
                <v:shape id="Freeform 141" o:spid="_x0000_s1059" style="position:absolute;left:8036;top:-10599;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pOzsQA&#10;AADcAAAADwAAAGRycy9kb3ducmV2LnhtbESPQWsCMRSE74L/IbxCb5qtlEW3Rikuloq9qIVeH5vX&#10;zdLNS9hEd/33RhB6HGbmG2a5HmwrLtSFxrGCl2kGgrhyuuFawfdpO5mDCBFZY+uYFFwpwHo1Hi2x&#10;0K7nA12OsRYJwqFABSZGX0gZKkMWw9R54uT9us5iTLKrpe6wT3DbylmW5dJiw2nBoKeNoerveLYK&#10;PnzZ87U1X5v8pyx3c+PrbL9T6vlpeH8DEWmI/+FH+1MreM0XcD+Tjo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qTs7EAAAA3AAAAA8AAAAAAAAAAAAAAAAAmAIAAGRycy9k&#10;b3ducmV2LnhtbFBLBQYAAAAABAAEAPUAAACJAwAAAAA=&#10;" path="m42,4194r-21,l21,4279r21,l42,4194xe" fillcolor="#666" stroked="f">
                  <v:path arrowok="t" o:connecttype="custom" o:connectlocs="42,4194;21,4194;21,4279;42,4279;42,4194" o:connectangles="0,0,0,0,0"/>
                </v:shape>
                <v:shape id="Freeform 142" o:spid="_x0000_s1060" style="position:absolute;left:8036;top:-10599;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lxjsIA&#10;AADcAAAADwAAAGRycy9kb3ducmV2LnhtbERPz2vCMBS+C/sfwht403RjaOmMZbRsKPOiDnZ9NG9N&#10;WfMSmszW/94chB0/vt+bcrK9uNAQOscKnpYZCOLG6Y5bBV/n90UOIkRkjb1jUnClAOX2YbbBQruR&#10;j3Q5xVakEA4FKjAx+kLK0BiyGJbOEyfuxw0WY4JDK/WAYwq3vXzOspW02HFqMOipMtT8nv6sgg9f&#10;j3ztzaFafdf1Pje+zT73Ss0fp7dXEJGm+C++u3dawcs6zU9n0hGQ2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SXGOwgAAANwAAAAPAAAAAAAAAAAAAAAAAJgCAABkcnMvZG93&#10;bnJldi54bWxQSwUGAAAAAAQABAD1AAAAhwMAAAAA&#10;" path="m42,4342r-21,l21,4427r21,l42,4342xe" fillcolor="#666" stroked="f">
                  <v:path arrowok="t" o:connecttype="custom" o:connectlocs="42,4342;21,4342;21,4427;42,4427;42,4342" o:connectangles="0,0,0,0,0"/>
                </v:shape>
                <v:shape id="Freeform 143" o:spid="_x0000_s1061" style="position:absolute;left:8036;top:-10599;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XUFcQA&#10;AADcAAAADwAAAGRycy9kb3ducmV2LnhtbESPQWsCMRSE7wX/Q3hCbzWrFCurUcTFothLreD1sXlu&#10;FjcvYZO66783QqHHYWa+YRar3jbiRm2oHSsYjzIQxKXTNVcKTj/btxmIEJE1No5JwZ0CrJaDlwXm&#10;2nX8TbdjrESCcMhRgYnR51KG0pDFMHKeOHkX11qMSbaV1C12CW4bOcmyqbRYc1ow6GljqLwef62C&#10;T190fG/M12Z6Lor9zPgqO+yVeh326zmISH38D/+1d1rB+8cYnmfS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F1BXEAAAA3AAAAA8AAAAAAAAAAAAAAAAAmAIAAGRycy9k&#10;b3ducmV2LnhtbFBLBQYAAAAABAAEAPUAAACJAwAAAAA=&#10;" path="m42,4491r-21,l21,4576r21,l42,4491xe" fillcolor="#666" stroked="f">
                  <v:path arrowok="t" o:connecttype="custom" o:connectlocs="42,4491;21,4491;21,4576;42,4576;42,4491" o:connectangles="0,0,0,0,0"/>
                </v:shape>
                <v:shape id="Freeform 144" o:spid="_x0000_s1062" style="position:absolute;left:8036;top:-10599;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dKYsQA&#10;AADcAAAADwAAAGRycy9kb3ducmV2LnhtbESPQWsCMRSE7wX/Q3hCbzWrFCurUcTFothLreD1sXlu&#10;FjcvYZO66783QqHHYWa+YRar3jbiRm2oHSsYjzIQxKXTNVcKTj/btxmIEJE1No5JwZ0CrJaDlwXm&#10;2nX8TbdjrESCcMhRgYnR51KG0pDFMHKeOHkX11qMSbaV1C12CW4bOcmyqbRYc1ow6GljqLwef62C&#10;T190fG/M12Z6Lor9zPgqO+yVeh326zmISH38D/+1d1rB+8cEnmfS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XSmLEAAAA3AAAAA8AAAAAAAAAAAAAAAAAmAIAAGRycy9k&#10;b3ducmV2LnhtbFBLBQYAAAAABAAEAPUAAACJAwAAAAA=&#10;" path="m42,4640r-21,l21,4725r21,l42,4640xe" fillcolor="#666" stroked="f">
                  <v:path arrowok="t" o:connecttype="custom" o:connectlocs="42,4640;21,4640;21,4725;42,4725;42,4640" o:connectangles="0,0,0,0,0"/>
                </v:shape>
                <v:shape id="Freeform 145" o:spid="_x0000_s1063" style="position:absolute;left:8036;top:-10599;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vv+cQA&#10;AADcAAAADwAAAGRycy9kb3ducmV2LnhtbESPQWsCMRSE74X+h/AK3mq2WlRWo4iLpdJeqoLXx+a5&#10;Wbp5CZvorv++EYQeh5n5hlmsetuIK7WhdqzgbZiBIC6drrlScDxsX2cgQkTW2DgmBTcKsFo+Py0w&#10;167jH7ruYyUShEOOCkyMPpcylIYshqHzxMk7u9ZiTLKtpG6xS3DbyFGWTaTFmtOCQU8bQ+Xv/mIV&#10;fPii41tjvjeTU1HsZsZX2ddOqcFLv56DiNTH//Cj/akVvE/HcD+Tjo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b7/nEAAAA3AAAAA8AAAAAAAAAAAAAAAAAmAIAAGRycy9k&#10;b3ducmV2LnhtbFBLBQYAAAAABAAEAPUAAACJAwAAAAA=&#10;" path="m42,4788r-21,l21,4873r21,l42,4788xe" fillcolor="#666" stroked="f">
                  <v:path arrowok="t" o:connecttype="custom" o:connectlocs="42,4788;21,4788;21,4873;42,4873;42,4788" o:connectangles="0,0,0,0,0"/>
                </v:shape>
                <v:shape id="Freeform 146" o:spid="_x0000_s1064" style="position:absolute;left:8036;top:-10599;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J3jcQA&#10;AADcAAAADwAAAGRycy9kb3ducmV2LnhtbESPQWsCMRSE7wX/Q3iCt5pVxMpqFHGpKO2lVvD62Dw3&#10;i5uXsEnd9d+bQqHHYWa+YVab3jbiTm2oHSuYjDMQxKXTNVcKzt/vrwsQISJrbByTggcF2KwHLyvM&#10;tev4i+6nWIkE4ZCjAhOjz6UMpSGLYew8cfKurrUYk2wrqVvsEtw2cpplc2mx5rRg0NPOUHk7/VgF&#10;e190/GjM525+KYrjwvgq+zgqNRr22yWISH38D/+1D1rB7G0Gv2fSEZ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yd43EAAAA3AAAAA8AAAAAAAAAAAAAAAAAmAIAAGRycy9k&#10;b3ducmV2LnhtbFBLBQYAAAAABAAEAPUAAACJAwAAAAA=&#10;" path="m42,4937r-21,l21,5022r21,l42,4937xe" fillcolor="#666" stroked="f">
                  <v:path arrowok="t" o:connecttype="custom" o:connectlocs="42,4937;21,4937;21,5022;42,5022;42,4937" o:connectangles="0,0,0,0,0"/>
                </v:shape>
                <v:shape id="Freeform 147" o:spid="_x0000_s1065" style="position:absolute;left:8036;top:-10599;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7SFsQA&#10;AADcAAAADwAAAGRycy9kb3ducmV2LnhtbESPQWsCMRSE74X+h/AK3mq2YlVWo4iLpdJeqoLXx+a5&#10;Wbp5CZvorv++EYQeh5n5hlmsetuIK7WhdqzgbZiBIC6drrlScDxsX2cgQkTW2DgmBTcKsFo+Py0w&#10;167jH7ruYyUShEOOCkyMPpcylIYshqHzxMk7u9ZiTLKtpG6xS3DbyFGWTaTFmtOCQU8bQ+Xv/mIV&#10;fPii41tjvjeTU1HsZsZX2ddOqcFLv56DiNTH//Cj/akVjKfvcD+Tjo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0hbEAAAA3AAAAA8AAAAAAAAAAAAAAAAAmAIAAGRycy9k&#10;b3ducmV2LnhtbFBLBQYAAAAABAAEAPUAAACJAwAAAAA=&#10;" path="m42,5086r-21,l21,5171r21,l42,5086xe" fillcolor="#666" stroked="f">
                  <v:path arrowok="t" o:connecttype="custom" o:connectlocs="42,5086;21,5086;21,5171;42,5171;42,5086" o:connectangles="0,0,0,0,0"/>
                </v:shape>
                <v:shape id="Freeform 148" o:spid="_x0000_s1066" style="position:absolute;left:8036;top:-10599;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xMYcQA&#10;AADcAAAADwAAAGRycy9kb3ducmV2LnhtbESPT2sCMRTE74V+h/AKvdVsS1lla5TiUlH04h/o9bF5&#10;3SzdvIRNdNdvbwTB4zAzv2Gm88G24kxdaBwreB9lIIgrpxuuFRwPP28TECEia2wdk4ILBZjPnp+m&#10;WGjX847O+1iLBOFQoAIToy+kDJUhi2HkPHHy/lxnMSbZ1VJ32Ce4beVHluXSYsNpwaCnhaHqf3+y&#10;Cpa+7PnSmu0i/y3L9cT4OtuslXp9Gb6/QEQa4iN8b6+0gs9xDrcz6Qj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sTGHEAAAA3AAAAA8AAAAAAAAAAAAAAAAAmAIAAGRycy9k&#10;b3ducmV2LnhtbFBLBQYAAAAABAAEAPUAAACJAwAAAAA=&#10;" path="m42,5234r-21,l21,5319r21,l42,5234xe" fillcolor="#666" stroked="f">
                  <v:path arrowok="t" o:connecttype="custom" o:connectlocs="42,5234;21,5234;21,5319;42,5319;42,5234" o:connectangles="0,0,0,0,0"/>
                </v:shape>
                <v:shape id="Freeform 149" o:spid="_x0000_s1067" style="position:absolute;left:8036;top:-10599;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Dp+sQA&#10;AADcAAAADwAAAGRycy9kb3ducmV2LnhtbESPQWvCQBSE74L/YXlCb7pRikp0E4qhpVIvtYVeH9ln&#10;NjT7dsluTfz33ULB4zAz3zD7crSduFIfWscKlosMBHHtdMuNgs+P5/kWRIjIGjvHpOBGAcpiOtlj&#10;rt3A73Q9x0YkCIccFZgYfS5lqA1ZDAvniZN3cb3FmGTfSN3jkOC2k6ssW0uLLacFg54Ohurv849V&#10;8OKrgW+dOR3WX1V13BrfZG9HpR5m49MORKQx3sP/7Vet4HGzgb8z6QjI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g6frEAAAA3AAAAA8AAAAAAAAAAAAAAAAAmAIAAGRycy9k&#10;b3ducmV2LnhtbFBLBQYAAAAABAAEAPUAAACJAwAAAAA=&#10;" path="m42,5383r-21,l21,5468r21,l42,5383xe" fillcolor="#666" stroked="f">
                  <v:path arrowok="t" o:connecttype="custom" o:connectlocs="42,5383;21,5383;21,5468;42,5468;42,5383" o:connectangles="0,0,0,0,0"/>
                </v:shape>
                <v:shape id="Freeform 150" o:spid="_x0000_s1068" style="position:absolute;left:8036;top:-10599;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99iMIA&#10;AADcAAAADwAAAGRycy9kb3ducmV2LnhtbERPz2vCMBS+C/sfwht403RjaOmMZbRsKPOiDnZ9NG9N&#10;WfMSmszW/94chB0/vt+bcrK9uNAQOscKnpYZCOLG6Y5bBV/n90UOIkRkjb1jUnClAOX2YbbBQruR&#10;j3Q5xVakEA4FKjAx+kLK0BiyGJbOEyfuxw0WY4JDK/WAYwq3vXzOspW02HFqMOipMtT8nv6sgg9f&#10;j3ztzaFafdf1Pje+zT73Ss0fp7dXEJGm+C++u3dawcs6rU1n0hGQ2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P32IwgAAANwAAAAPAAAAAAAAAAAAAAAAAJgCAABkcnMvZG93&#10;bnJldi54bWxQSwUGAAAAAAQABAD1AAAAhwMAAAAA&#10;" path="m42,5532r-21,l21,5617r21,l42,5532xe" fillcolor="#666" stroked="f">
                  <v:path arrowok="t" o:connecttype="custom" o:connectlocs="42,5532;21,5532;21,5617;42,5617;42,5532" o:connectangles="0,0,0,0,0"/>
                </v:shape>
                <v:shape id="Freeform 151" o:spid="_x0000_s1069" style="position:absolute;left:8036;top:-10599;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PYE8UA&#10;AADcAAAADwAAAGRycy9kb3ducmV2LnhtbESPT2sCMRTE70K/Q3iF3jRbKf5ZjSIuLRV7qQpeH5vn&#10;ZunmJWxSd/32TUHwOMzMb5jlureNuFIbascKXkcZCOLS6ZorBafj+3AGIkRkjY1jUnCjAOvV02CJ&#10;uXYdf9P1ECuRIBxyVGBi9LmUoTRkMYycJ07exbUWY5JtJXWLXYLbRo6zbCIt1pwWDHraGip/Dr9W&#10;wYcvOr415ms7ORfFbmZ8le13Sr0895sFiEh9fITv7U+t4G06h/8z6Qj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c9gTxQAAANwAAAAPAAAAAAAAAAAAAAAAAJgCAABkcnMv&#10;ZG93bnJldi54bWxQSwUGAAAAAAQABAD1AAAAigMAAAAA&#10;" path="m42,5680r-21,l21,5765r21,l42,5680xe" fillcolor="#666" stroked="f">
                  <v:path arrowok="t" o:connecttype="custom" o:connectlocs="42,5680;21,5680;21,5765;42,5765;42,5680" o:connectangles="0,0,0,0,0"/>
                </v:shape>
                <v:shape id="Freeform 152" o:spid="_x0000_s1070" style="position:absolute;left:8036;top:-10599;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BqcEA&#10;AADcAAAADwAAAGRycy9kb3ducmV2LnhtbERPz2vCMBS+C/4P4Qm7aaoMKZ1RxOKYzIt1sOujeWuK&#10;zUtooq3//XIY7Pjx/d7sRtuJB/WhdaxguchAENdOt9wo+Loe5zmIEJE1do5JwZMC7LbTyQYL7Qa+&#10;0KOKjUghHApUYGL0hZShNmQxLJwnTtyP6y3GBPtG6h6HFG47ucqytbTYcmow6OlgqL5Vd6vg3ZcD&#10;PztzPqy/y/KUG99knyelXmbj/g1EpDH+i//cH1rBa57mpzPpCM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cAanBAAAA3AAAAA8AAAAAAAAAAAAAAAAAmAIAAGRycy9kb3du&#10;cmV2LnhtbFBLBQYAAAAABAAEAPUAAACGAwAAAAA=&#10;" path="m42,5829r-21,l21,5914r21,l42,5829xe" fillcolor="#666" stroked="f">
                  <v:path arrowok="t" o:connecttype="custom" o:connectlocs="42,5829;21,5829;21,5914;42,5914;42,5829" o:connectangles="0,0,0,0,0"/>
                </v:shape>
                <v:shape id="Freeform 153" o:spid="_x0000_s1071" style="position:absolute;left:8036;top:-10599;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kMsQA&#10;AADcAAAADwAAAGRycy9kb3ducmV2LnhtbESPwWrDMBBE74X+g9hCb43sEoJxopgQ05LQXpoEcl2s&#10;jWVirYSlxs7fV4VCj8PMvGFW1WR7caMhdI4V5LMMBHHjdMetgtPx7aUAESKyxt4xKbhTgGr9+LDC&#10;UruRv+h2iK1IEA4lKjAx+lLK0BiyGGbOEyfv4gaLMcmhlXrAMcFtL1+zbCEtdpwWDHraGmquh2+r&#10;4N3XI99787ldnOt6XxjfZh97pZ6fps0SRKQp/of/2jutYF7k8HsmHQ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QpDLEAAAA3AAAAA8AAAAAAAAAAAAAAAAAmAIAAGRycy9k&#10;b3ducmV2LnhtbFBLBQYAAAAABAAEAPUAAACJAwAAAAA=&#10;" path="m42,5978r-21,l21,6063r21,l42,5978xe" fillcolor="#666" stroked="f">
                  <v:path arrowok="t" o:connecttype="custom" o:connectlocs="42,5978;21,5978;21,6063;42,6063;42,5978" o:connectangles="0,0,0,0,0"/>
                </v:shape>
                <v:shape id="Freeform 154" o:spid="_x0000_s1072" style="position:absolute;left:8036;top:-10599;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I6RcMA&#10;AADcAAAADwAAAGRycy9kb3ducmV2LnhtbESPQWsCMRSE7wX/Q3hCbzWriCxboxQXRamXquD1sXnd&#10;LN28hE1013/fFIQeh5n5hlmuB9uKO3WhcaxgOslAEFdON1wruJy3bzmIEJE1to5JwYMCrFejlyUW&#10;2vX8RfdTrEWCcChQgYnRF1KGypDFMHGeOHnfrrMYk+xqqTvsE9y2cpZlC2mx4bRg0NPGUPVzulkF&#10;O1/2/GjNcbO4luUhN77OPg9KvY6Hj3cQkYb4H36291rBPJ/B35l0BO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I6RcMAAADcAAAADwAAAAAAAAAAAAAAAACYAgAAZHJzL2Rv&#10;d25yZXYueG1sUEsFBgAAAAAEAAQA9QAAAIgDAAAAAA==&#10;" path="m42,6126r-21,l21,6211r21,l42,6126xe" fillcolor="#666" stroked="f">
                  <v:path arrowok="t" o:connecttype="custom" o:connectlocs="42,6126;21,6126;21,6211;42,6211;42,6126" o:connectangles="0,0,0,0,0"/>
                </v:shape>
                <v:shape id="Freeform 155" o:spid="_x0000_s1073" style="position:absolute;left:8036;top:-10599;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6f3sQA&#10;AADcAAAADwAAAGRycy9kb3ducmV2LnhtbESPQWvCQBSE70L/w/IKvemmrUhIXaUYWpR6MQq9PrKv&#10;2dDs2yW7NfHfu0LB4zAz3zDL9Wg7caY+tI4VPM8yEMS10y03Ck7Hj2kOIkRkjZ1jUnChAOvVw2SJ&#10;hXYDH+hcxUYkCIcCFZgYfSFlqA1ZDDPniZP343qLMcm+kbrHIcFtJ1+ybCEttpwWDHraGKp/qz+r&#10;4NOXA186s98svstylxvfZF87pZ4ex/c3EJHGeA//t7dawTx/hduZdATk6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On97EAAAA3AAAAA8AAAAAAAAAAAAAAAAAmAIAAGRycy9k&#10;b3ducmV2LnhtbFBLBQYAAAAABAAEAPUAAACJAwAAAAA=&#10;" path="m42,6275r-21,l21,6360r21,l42,6275xe" fillcolor="#666" stroked="f">
                  <v:path arrowok="t" o:connecttype="custom" o:connectlocs="42,6275;21,6275;21,6360;42,6360;42,6275" o:connectangles="0,0,0,0,0"/>
                </v:shape>
                <v:shape id="Freeform 156" o:spid="_x0000_s1074" style="position:absolute;left:8036;top:-10599;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cHqsMA&#10;AADcAAAADwAAAGRycy9kb3ducmV2LnhtbESPQWsCMRSE7wX/Q3hCbzWriCxboxQXRamXquD1sXnd&#10;LN28hE1013/fFIQeh5n5hlmuB9uKO3WhcaxgOslAEFdON1wruJy3bzmIEJE1to5JwYMCrFejlyUW&#10;2vX8RfdTrEWCcChQgYnRF1KGypDFMHGeOHnfrrMYk+xqqTvsE9y2cpZlC2mx4bRg0NPGUPVzulkF&#10;O1/2/GjNcbO4luUhN77OPg9KvY6Hj3cQkYb4H36291rBPJ/D35l0BO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qcHqsMAAADcAAAADwAAAAAAAAAAAAAAAACYAgAAZHJzL2Rv&#10;d25yZXYueG1sUEsFBgAAAAAEAAQA9QAAAIgDAAAAAA==&#10;" path="m42,6424r-21,l21,6508r21,l42,6424xe" fillcolor="#666" stroked="f">
                  <v:path arrowok="t" o:connecttype="custom" o:connectlocs="42,6424;21,6424;21,6508;42,6508;42,6424" o:connectangles="0,0,0,0,0"/>
                </v:shape>
                <v:shape id="Freeform 157" o:spid="_x0000_s1075" style="position:absolute;left:8036;top:-10599;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uiMcQA&#10;AADcAAAADwAAAGRycy9kb3ducmV2LnhtbESPQWvCQBSE70L/w/IKvemmpUpIXaUYWpR6MQq9PrKv&#10;2dDs2yW7NfHfu0LB4zAz3zDL9Wg7caY+tI4VPM8yEMS10y03Ck7Hj2kOIkRkjZ1jUnChAOvVw2SJ&#10;hXYDH+hcxUYkCIcCFZgYfSFlqA1ZDDPniZP343qLMcm+kbrHIcFtJ1+ybCEttpwWDHraGKp/qz+r&#10;4NOXA186s98svstylxvfZF87pZ4ex/c3EJHGeA//t7dawWs+h9uZdATk6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rojHEAAAA3AAAAA8AAAAAAAAAAAAAAAAAmAIAAGRycy9k&#10;b3ducmV2LnhtbFBLBQYAAAAABAAEAPUAAACJAwAAAAA=&#10;" path="m42,6572r-21,l21,6657r21,l42,6572xe" fillcolor="#666" stroked="f">
                  <v:path arrowok="t" o:connecttype="custom" o:connectlocs="42,6572;21,6572;21,6657;42,6657;42,6572" o:connectangles="0,0,0,0,0"/>
                </v:shape>
                <v:shape id="Freeform 158" o:spid="_x0000_s1076" style="position:absolute;left:8036;top:-10599;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k8RsQA&#10;AADcAAAADwAAAGRycy9kb3ducmV2LnhtbESPQWvCQBSE70L/w/IK3nRjkRBSVxFDi2Iv2kKvj+xr&#10;NjT7dsluTfz3rlDwOMzMN8xqM9pOXKgPrWMFi3kGgrh2uuVGwdfn26wAESKyxs4xKbhSgM36abLC&#10;UruBT3Q5x0YkCIcSFZgYfSllqA1ZDHPniZP343qLMcm+kbrHIcFtJ1+yLJcWW04LBj3tDNW/5z+r&#10;4N1XA18787HLv6vqUBjfZMeDUtPncfsKItIYH+H/9l4rWBY53M+kIyD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5PEbEAAAA3AAAAA8AAAAAAAAAAAAAAAAAmAIAAGRycy9k&#10;b3ducmV2LnhtbFBLBQYAAAAABAAEAPUAAACJAwAAAAA=&#10;" path="m42,6721r-21,l21,6806r21,l42,6721xe" fillcolor="#666" stroked="f">
                  <v:path arrowok="t" o:connecttype="custom" o:connectlocs="42,6721;21,6721;21,6806;42,6806;42,6721" o:connectangles="0,0,0,0,0"/>
                </v:shape>
                <v:shape id="Freeform 159" o:spid="_x0000_s1077" style="position:absolute;left:8036;top:-10599;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WZ3cQA&#10;AADcAAAADwAAAGRycy9kb3ducmV2LnhtbESPT2sCMRTE7wW/Q3hCbzWrFLtsjSIuFsVe/AO9Pjav&#10;m6Wbl7BJ3fXbG6HQ4zAzv2EWq8G24kpdaBwrmE4yEMSV0w3XCi7n7UsOIkRkja1jUnCjAKvl6GmB&#10;hXY9H+l6irVIEA4FKjAx+kLKUBmyGCbOEyfv23UWY5JdLXWHfYLbVs6ybC4tNpwWDHraGKp+Tr9W&#10;wYcve7615nMz/yrLfW58nR32Sj2Ph/U7iEhD/A//tXdawWv+Bo8z6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1md3EAAAA3AAAAA8AAAAAAAAAAAAAAAAAmAIAAGRycy9k&#10;b3ducmV2LnhtbFBLBQYAAAAABAAEAPUAAACJAwAAAAA=&#10;" path="m42,6869r-21,l21,6954r21,l42,6869xe" fillcolor="#666" stroked="f">
                  <v:path arrowok="t" o:connecttype="custom" o:connectlocs="42,6869;21,6869;21,6954;42,6954;42,6869" o:connectangles="0,0,0,0,0"/>
                </v:shape>
                <v:shape id="Freeform 160" o:spid="_x0000_s1078" style="position:absolute;left:8036;top:-10599;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Nr8EA&#10;AADcAAAADwAAAGRycy9kb3ducmV2LnhtbERPz2vCMBS+C/4P4Qm7aaoMKZ1RxOKYzIt1sOujeWuK&#10;zUtooq3//XIY7Pjx/d7sRtuJB/WhdaxguchAENdOt9wo+Loe5zmIEJE1do5JwZMC7LbTyQYL7Qa+&#10;0KOKjUghHApUYGL0hZShNmQxLJwnTtyP6y3GBPtG6h6HFG47ucqytbTYcmow6OlgqL5Vd6vg3ZcD&#10;PztzPqy/y/KUG99knyelXmbj/g1EpDH+i//cH1rBa57WpjPpCM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Da/BAAAA3AAAAA8AAAAAAAAAAAAAAAAAmAIAAGRycy9kb3du&#10;cmV2LnhtbFBLBQYAAAAABAAEAPUAAACGAwAAAAA=&#10;" path="m42,7018r-21,l21,7103r21,l42,7018xe" fillcolor="#666" stroked="f">
                  <v:path arrowok="t" o:connecttype="custom" o:connectlocs="42,7018;21,7018;21,7103;42,7103;42,7018" o:connectangles="0,0,0,0,0"/>
                </v:shape>
                <v:shape id="Freeform 161" o:spid="_x0000_s1079" style="position:absolute;left:8036;top:-10599;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aoNMQA&#10;AADcAAAADwAAAGRycy9kb3ducmV2LnhtbESPQWsCMRSE7wX/Q3gFbzVbEVm3RikuFcVe1EKvj83r&#10;ZunmJWxSd/33RhB6HGbmG2a5HmwrLtSFxrGC10kGgrhyuuFawdf54yUHESKyxtYxKbhSgPVq9LTE&#10;Qruej3Q5xVokCIcCFZgYfSFlqAxZDBPniZP34zqLMcmulrrDPsFtK6dZNpcWG04LBj1tDFW/pz+r&#10;YOvLnq+t+dzMv8tynxtfZ4e9UuPn4f0NRKQh/ocf7Z1WMMsXcD+Tjo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mqDTEAAAA3AAAAA8AAAAAAAAAAAAAAAAAmAIAAGRycy9k&#10;b3ducmV2LnhtbFBLBQYAAAAABAAEAPUAAACJAwAAAAA=&#10;" path="m42,7167r-21,l21,7252r21,l42,7167xe" fillcolor="#666" stroked="f">
                  <v:path arrowok="t" o:connecttype="custom" o:connectlocs="42,7167;21,7167;21,7252;42,7252;42,7167" o:connectangles="0,0,0,0,0"/>
                </v:shape>
                <v:shape id="Freeform 162" o:spid="_x0000_s1080" style="position:absolute;left:8036;top:-10599;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WXdMEA&#10;AADcAAAADwAAAGRycy9kb3ducmV2LnhtbERPz2vCMBS+D/Y/hDfwNlOHiKtGkZbJZF7mBl4fzbMp&#10;Ni+hibb975fDwOPH93u9HWwr7tSFxrGC2TQDQVw53XCt4Pfn43UJIkRkja1jUjBSgO3m+WmNuXY9&#10;f9P9FGuRQjjkqMDE6HMpQ2XIYpg6T5y4i+ssxgS7WuoO+xRuW/mWZQtpseHUYNBTYai6nm5Wwd6X&#10;PY+tORaLc1kelsbX2ddBqcnLsFuBiDTEh/jf/akVzN/T/HQmHQG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Fl3TBAAAA3AAAAA8AAAAAAAAAAAAAAAAAmAIAAGRycy9kb3du&#10;cmV2LnhtbFBLBQYAAAAABAAEAPUAAACGAwAAAAA=&#10;" path="m42,7315r-21,l21,7400r21,l42,7315xe" fillcolor="#666" stroked="f">
                  <v:path arrowok="t" o:connecttype="custom" o:connectlocs="42,7315;21,7315;21,7400;42,7400;42,7315" o:connectangles="0,0,0,0,0"/>
                </v:shape>
                <v:shape id="Freeform 163" o:spid="_x0000_s1081" style="position:absolute;left:8036;top:-10599;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ky78QA&#10;AADcAAAADwAAAGRycy9kb3ducmV2LnhtbESPT2sCMRTE70K/Q3hCb5q1FNHVKOJiqdSLf8DrY/O6&#10;Wbp5CZvort++KRQ8DjPzG2a57m0j7tSG2rGCyTgDQVw6XXOl4HLejWYgQkTW2DgmBQ8KsF69DJaY&#10;a9fxke6nWIkE4ZCjAhOjz6UMpSGLYew8cfK+XWsxJtlWUrfYJbht5FuWTaXFmtOCQU9bQ+XP6WYV&#10;fPii40djDtvptSj2M+Or7Guv1Ouw3yxAROrjM/zf/tQK3ucT+DuTj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JMu/EAAAA3AAAAA8AAAAAAAAAAAAAAAAAmAIAAGRycy9k&#10;b3ducmV2LnhtbFBLBQYAAAAABAAEAPUAAACJAwAAAAA=&#10;" path="m42,7464r-21,l21,7549r21,l42,7464xe" fillcolor="#666" stroked="f">
                  <v:path arrowok="t" o:connecttype="custom" o:connectlocs="42,7464;21,7464;21,7549;42,7549;42,7464" o:connectangles="0,0,0,0,0"/>
                </v:shape>
                <v:shape id="Freeform 164" o:spid="_x0000_s1082" style="position:absolute;left:8036;top:-10599;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usmMQA&#10;AADcAAAADwAAAGRycy9kb3ducmV2LnhtbESPQWsCMRSE70L/Q3iF3jRbKWJXoxSXlopeqoLXx+a5&#10;Wdy8hE3qrv/eCILHYWa+YebL3jbiQm2oHSt4H2UgiEuna64UHPbfwymIEJE1No5JwZUCLBcvgznm&#10;2nX8R5ddrESCcMhRgYnR51KG0pDFMHKeOHkn11qMSbaV1C12CW4bOc6yibRYc1ow6GllqDzv/q2C&#10;H190fG3MdjU5FsV6anyVbdZKvb32XzMQkfr4DD/av1rBx+cY7mfSEZ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brJjEAAAA3AAAAA8AAAAAAAAAAAAAAAAAmAIAAGRycy9k&#10;b3ducmV2LnhtbFBLBQYAAAAABAAEAPUAAACJAwAAAAA=&#10;" path="m42,7613r-21,l21,7698r21,l42,7613xe" fillcolor="#666" stroked="f">
                  <v:path arrowok="t" o:connecttype="custom" o:connectlocs="42,7613;21,7613;21,7698;42,7698;42,7613" o:connectangles="0,0,0,0,0"/>
                </v:shape>
                <v:shape id="Freeform 165" o:spid="_x0000_s1083" style="position:absolute;left:8036;top:-10599;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cJA8UA&#10;AADcAAAADwAAAGRycy9kb3ducmV2LnhtbESPT2sCMRTE74V+h/AKvdVsrYiuRhGXlkq9+Ae8PjbP&#10;zdLNS9ik7vrtjSD0OMzMb5j5sreNuFAbascK3gcZCOLS6ZorBcfD59sERIjIGhvHpOBKAZaL56c5&#10;5tp1vKPLPlYiQTjkqMDE6HMpQ2nIYhg4T5y8s2stxiTbSuoWuwS3jRxm2VharDktGPS0NlT+7v+s&#10;gi9fdHxtzHY9PhXFZmJ8lf1slHp96VczEJH6+B9+tL+1gtH0A+5n0h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lwkDxQAAANwAAAAPAAAAAAAAAAAAAAAAAJgCAABkcnMv&#10;ZG93bnJldi54bWxQSwUGAAAAAAQABAD1AAAAigMAAAAA&#10;" path="m42,7761r-21,l21,7846r21,l42,7761xe" fillcolor="#666" stroked="f">
                  <v:path arrowok="t" o:connecttype="custom" o:connectlocs="42,7761;21,7761;21,7846;42,7846;42,7761" o:connectangles="0,0,0,0,0"/>
                </v:shape>
                <v:shape id="Freeform 166" o:spid="_x0000_s1084" style="position:absolute;left:8036;top:-10599;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6Rd8QA&#10;AADcAAAADwAAAGRycy9kb3ducmV2LnhtbESPQWsCMRSE70L/Q3gFb5ptEbGrUYpLi1IvVcHrY/Pc&#10;LG5ewiZ1139vhILHYWa+YRar3jbiSm2oHSt4G2cgiEuna64UHA9foxmIEJE1No5JwY0CrJYvgwXm&#10;2nX8S9d9rESCcMhRgYnR51KG0pDFMHaeOHln11qMSbaV1C12CW4b+Z5lU2mx5rRg0NPaUHnZ/1kF&#10;377o+NaY3Xp6KortzPgq+9kqNXztP+cgIvXxGf5vb7SCyccEHmfSEZ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kXfEAAAA3AAAAA8AAAAAAAAAAAAAAAAAmAIAAGRycy9k&#10;b3ducmV2LnhtbFBLBQYAAAAABAAEAPUAAACJAwAAAAA=&#10;" path="m42,7910r-21,l21,7995r21,l42,7910xe" fillcolor="#666" stroked="f">
                  <v:path arrowok="t" o:connecttype="custom" o:connectlocs="42,7910;21,7910;21,7995;42,7995;42,7910" o:connectangles="0,0,0,0,0"/>
                </v:shape>
                <v:shape id="Freeform 167" o:spid="_x0000_s1085" style="position:absolute;left:8036;top:-10599;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I07MUA&#10;AADcAAAADwAAAGRycy9kb3ducmV2LnhtbESPT2sCMRTE74V+h/AKvdVspYquRhGXlkq9+Ae8PjbP&#10;zdLNS9ik7vrtjSD0OMzMb5j5sreNuFAbascK3gcZCOLS6ZorBcfD59sERIjIGhvHpOBKAZaL56c5&#10;5tp1vKPLPlYiQTjkqMDE6HMpQ2nIYhg4T5y8s2stxiTbSuoWuwS3jRxm2VharDktGPS0NlT+7v+s&#10;gi9fdHxtzHY9PhXFZmJ8lf1slHp96VczEJH6+B9+tL+1go/pCO5n0h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MjTsxQAAANwAAAAPAAAAAAAAAAAAAAAAAJgCAABkcnMv&#10;ZG93bnJldi54bWxQSwUGAAAAAAQABAD1AAAAigMAAAAA&#10;" path="m42,8059r-21,l21,8144r21,l42,8059xe" fillcolor="#666" stroked="f">
                  <v:path arrowok="t" o:connecttype="custom" o:connectlocs="42,8059;21,8059;21,8144;42,8144;42,8059" o:connectangles="0,0,0,0,0"/>
                </v:shape>
                <v:shape id="Freeform 168" o:spid="_x0000_s1086" style="position:absolute;left:8036;top:-10599;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Cqm8QA&#10;AADcAAAADwAAAGRycy9kb3ducmV2LnhtbESPQWsCMRSE74L/IbxCb5qtlEW3Rikuloq9qIVeH5vX&#10;zdLNS9hEd/33RhB6HGbmG2a5HmwrLtSFxrGCl2kGgrhyuuFawfdpO5mDCBFZY+uYFFwpwHo1Hi2x&#10;0K7nA12OsRYJwqFABSZGX0gZKkMWw9R54uT9us5iTLKrpe6wT3DbylmW5dJiw2nBoKeNoerveLYK&#10;PnzZ87U1X5v8pyx3c+PrbL9T6vlpeH8DEWmI/+FH+1MreF3kcD+Tjo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gqpvEAAAA3AAAAA8AAAAAAAAAAAAAAAAAmAIAAGRycy9k&#10;b3ducmV2LnhtbFBLBQYAAAAABAAEAPUAAACJAwAAAAA=&#10;" path="m42,8207r-21,l21,8292r21,l42,8207xe" fillcolor="#666" stroked="f">
                  <v:path arrowok="t" o:connecttype="custom" o:connectlocs="42,8207;21,8207;21,8292;42,8292;42,8207" o:connectangles="0,0,0,0,0"/>
                </v:shape>
                <v:shape id="Freeform 169" o:spid="_x0000_s1087" style="position:absolute;left:8036;top:-10599;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wPAMUA&#10;AADcAAAADwAAAGRycy9kb3ducmV2LnhtbESPT2sCMRTE70K/Q3iF3jRbKf5ZjSIuLRV7qQpeH5vn&#10;ZunmJWxSd/32TUHwOMzMb5jlureNuFIbascKXkcZCOLS6ZorBafj+3AGIkRkjY1jUnCjAOvV02CJ&#10;uXYdf9P1ECuRIBxyVGBi9LmUoTRkMYycJ07exbUWY5JtJXWLXYLbRo6zbCIt1pwWDHraGip/Dr9W&#10;wYcvOr415ms7ORfFbmZ8le13Sr0895sFiEh9fITv7U+t4G0+hf8z6Qj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rA8AxQAAANwAAAAPAAAAAAAAAAAAAAAAAJgCAABkcnMv&#10;ZG93bnJldi54bWxQSwUGAAAAAAQABAD1AAAAigMAAAAA&#10;" path="m42,8356r-21,l21,8441r21,l42,8356xe" fillcolor="#666" stroked="f">
                  <v:path arrowok="t" o:connecttype="custom" o:connectlocs="42,8356;21,8356;21,8441;42,8441;42,8356" o:connectangles="0,0,0,0,0"/>
                </v:shape>
                <v:shape id="Freeform 170" o:spid="_x0000_s1088" style="position:absolute;left:8036;top:-10599;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ObcsEA&#10;AADcAAAADwAAAGRycy9kb3ducmV2LnhtbERPz2vCMBS+D/Y/hDfwNlOHiKtGkZbJZF7mBl4fzbMp&#10;Ni+hibb975fDwOPH93u9HWwr7tSFxrGC2TQDQVw53XCt4Pfn43UJIkRkja1jUjBSgO3m+WmNuXY9&#10;f9P9FGuRQjjkqMDE6HMpQ2XIYpg6T5y4i+ssxgS7WuoO+xRuW/mWZQtpseHUYNBTYai6nm5Wwd6X&#10;PY+tORaLc1kelsbX2ddBqcnLsFuBiDTEh/jf/akVzN/T2nQmHQG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zm3LBAAAA3AAAAA8AAAAAAAAAAAAAAAAAmAIAAGRycy9kb3du&#10;cmV2LnhtbFBLBQYAAAAABAAEAPUAAACGAwAAAAA=&#10;" path="m42,8505r-21,l21,8590r21,l42,8505xe" fillcolor="#666" stroked="f">
                  <v:path arrowok="t" o:connecttype="custom" o:connectlocs="42,8505;21,8505;21,8590;42,8590;42,8505" o:connectangles="0,0,0,0,0"/>
                </v:shape>
                <v:shape id="Freeform 171" o:spid="_x0000_s1089" style="position:absolute;left:8036;top:-10599;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8+6cQA&#10;AADcAAAADwAAAGRycy9kb3ducmV2LnhtbESPQWvCQBSE74L/YXlCb7pRimh0E4qhpVIvtYVeH9ln&#10;NjT7dsluTfz33ULB4zAz3zD7crSduFIfWscKlosMBHHtdMuNgs+P5/kGRIjIGjvHpOBGAcpiOtlj&#10;rt3A73Q9x0YkCIccFZgYfS5lqA1ZDAvniZN3cb3FmGTfSN3jkOC2k6ssW0uLLacFg54Ohurv849V&#10;8OKrgW+dOR3WX1V13BjfZG9HpR5m49MORKQx3sP/7Vet4HG7hb8z6QjI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PunEAAAA3AAAAA8AAAAAAAAAAAAAAAAAmAIAAGRycy9k&#10;b3ducmV2LnhtbFBLBQYAAAAABAAEAPUAAACJAwAAAAA=&#10;" path="m42,8653r-21,l21,8738r21,l42,8653xe" fillcolor="#666" stroked="f">
                  <v:path arrowok="t" o:connecttype="custom" o:connectlocs="42,8653;21,8653;21,8738;42,8738;42,8653" o:connectangles="0,0,0,0,0"/>
                </v:shape>
                <v:shape id="Freeform 172" o:spid="_x0000_s1090" style="position:absolute;left:8036;top:-10599;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4NbsAA&#10;AADcAAAADwAAAGRycy9kb3ducmV2LnhtbERPTWsCMRC9F/ofwgjeamJBkdUo4tJSsZeq4HXYjJvF&#10;zSRsUnf99+ZQ6PHxvlebwbXiTl1sPGuYThQI4sqbhmsN59PH2wJETMgGW8+k4UERNuvXlxUWxvf8&#10;Q/djqkUO4VigBptSKKSMlSWHceIDceauvnOYMuxqaTrsc7hr5btSc+mw4dxgMdDOUnU7/joNn6Hs&#10;+dHa7938Upb7hQ21Ouy1Ho+G7RJEoiH9i//cX0bDTOX5+Uw+AnL9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q4NbsAAAADcAAAADwAAAAAAAAAAAAAAAACYAgAAZHJzL2Rvd25y&#10;ZXYueG1sUEsFBgAAAAAEAAQA9QAAAIUDAAAAAA==&#10;" path="m42,8802r-21,l21,8887r21,l42,8802xe" fillcolor="#666" stroked="f">
                  <v:path arrowok="t" o:connecttype="custom" o:connectlocs="42,8802;21,8802;21,8887;42,8887;42,8802" o:connectangles="0,0,0,0,0"/>
                </v:shape>
                <v:shape id="Freeform 173" o:spid="_x0000_s1091" style="position:absolute;left:8036;top:-10599;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Ko9cMA&#10;AADcAAAADwAAAGRycy9kb3ducmV2LnhtbESPQWsCMRSE74L/ITyhN00sVGQ1iri0VOqlWuj1sXlu&#10;FjcvYZO6679vCkKPw8x8w6y3g2vFjbrYeNYwnykQxJU3Ddcavs6v0yWImJANtp5Jw50ibDfj0RoL&#10;43v+pNsp1SJDOBaowaYUCiljZclhnPlAnL2L7xymLLtamg77DHetfFZqIR02nBcsBtpbqq6nH6fh&#10;LZQ931t73C++y/KwtKFWHwetnybDbgUi0ZD+w4/2u9HwoubwdyYfAb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eKo9cMAAADcAAAADwAAAAAAAAAAAAAAAACYAgAAZHJzL2Rv&#10;d25yZXYueG1sUEsFBgAAAAAEAAQA9QAAAIgDAAAAAA==&#10;" path="m42,8951r-21,l21,9035r21,l42,8951xe" fillcolor="#666" stroked="f">
                  <v:path arrowok="t" o:connecttype="custom" o:connectlocs="42,8951;21,8951;21,9035;42,9035;42,8951" o:connectangles="0,0,0,0,0"/>
                </v:shape>
                <v:shape id="Freeform 174" o:spid="_x0000_s1092" style="position:absolute;left:8036;top:-10599;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A2gsMA&#10;AADcAAAADwAAAGRycy9kb3ducmV2LnhtbESPQWsCMRSE74X+h/AKvdWkQkVWo4hLpWIvVcHrY/Pc&#10;LG5ewia6679vhEKPw8x8w8yXg2vFjbrYeNbwPlIgiCtvGq41HA+fb1MQMSEbbD2ThjtFWC6en+ZY&#10;GN/zD932qRYZwrFADTalUEgZK0sO48gH4uydfecwZdnV0nTYZ7hr5VipiXTYcF6wGGhtqbrsr07D&#10;JpQ931v7vZ6cynI7taFWu63Wry/DagYi0ZD+w3/tL6PhQ43hcSYfAb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A2gsMAAADcAAAADwAAAAAAAAAAAAAAAACYAgAAZHJzL2Rv&#10;d25yZXYueG1sUEsFBgAAAAAEAAQA9QAAAIgDAAAAAA==&#10;" path="m42,9099r-21,l21,9184r21,l42,9099xe" fillcolor="#666" stroked="f">
                  <v:path arrowok="t" o:connecttype="custom" o:connectlocs="42,9099;21,9099;21,9184;42,9184;42,9099" o:connectangles="0,0,0,0,0"/>
                </v:shape>
                <v:shape id="Freeform 175" o:spid="_x0000_s1093" style="position:absolute;left:8036;top:-10599;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yTGcQA&#10;AADcAAAADwAAAGRycy9kb3ducmV2LnhtbESPQWsCMRSE70L/Q3gFb5q0UpGtUYpLpWIv2kKvj81z&#10;s7h5CZvorv++KQg9DjPzDbNcD64VV+pi41nD01SBIK68abjW8P31PlmAiAnZYOuZNNwownr1MFpi&#10;YXzPB7oeUy0yhGOBGmxKoZAyVpYcxqkPxNk7+c5hyrKrpemwz3DXymel5tJhw3nBYqCNpep8vDgN&#10;21D2fGvt52b+U5a7hQ212u+0Hj8Ob68gEg3pP3xvfxgNL2oGf2fy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8kxnEAAAA3AAAAA8AAAAAAAAAAAAAAAAAmAIAAGRycy9k&#10;b3ducmV2LnhtbFBLBQYAAAAABAAEAPUAAACJAwAAAAA=&#10;" path="m42,9248r-21,l21,9333r21,l42,9248xe" fillcolor="#666" stroked="f">
                  <v:path arrowok="t" o:connecttype="custom" o:connectlocs="42,9248;21,9248;21,9333;42,9333;42,9248" o:connectangles="0,0,0,0,0"/>
                </v:shape>
                <v:shape id="Freeform 176" o:spid="_x0000_s1094" style="position:absolute;left:8036;top:-10599;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ULbcQA&#10;AADcAAAADwAAAGRycy9kb3ducmV2LnhtbESPQWsCMRSE70L/Q3gFb5q0WJGtUYpLpWIv2kKvj81z&#10;s7h5CZvorv++KQg9DjPzDbNcD64VV+pi41nD01SBIK68abjW8P31PlmAiAnZYOuZNNwownr1MFpi&#10;YXzPB7oeUy0yhGOBGmxKoZAyVpYcxqkPxNk7+c5hyrKrpemwz3DXymel5tJhw3nBYqCNpep8vDgN&#10;21D2fGvt52b+U5a7hQ212u+0Hj8Ob68gEg3pP3xvfxgNL2oGf2fy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VC23EAAAA3AAAAA8AAAAAAAAAAAAAAAAAmAIAAGRycy9k&#10;b3ducmV2LnhtbFBLBQYAAAAABAAEAPUAAACJAwAAAAA=&#10;" path="m42,9396r-21,l21,9481r21,l42,9396xe" fillcolor="#666" stroked="f">
                  <v:path arrowok="t" o:connecttype="custom" o:connectlocs="42,9396;21,9396;21,9481;42,9481;42,9396" o:connectangles="0,0,0,0,0"/>
                </v:shape>
                <v:shape id="Freeform 177" o:spid="_x0000_s1095" style="position:absolute;left:8036;top:-10599;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mu9sMA&#10;AADcAAAADwAAAGRycy9kb3ducmV2LnhtbESPQWsCMRSE74X+h/AK3mpSQZHVKOLSUmkvVcHrY/Pc&#10;LG5ewia66783hUKPw8x8wyzXg2vFjbrYeNbwNlYgiCtvGq41HA/vr3MQMSEbbD2ThjtFWK+en5ZY&#10;GN/zD932qRYZwrFADTalUEgZK0sO49gH4uydfecwZdnV0nTYZ7hr5USpmXTYcF6wGGhrqbrsr07D&#10;Ryh7vrf2ezs7leVubkOtvnZaj16GzQJEoiH9h//an0bDVE3h90w+An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mu9sMAAADcAAAADwAAAAAAAAAAAAAAAACYAgAAZHJzL2Rv&#10;d25yZXYueG1sUEsFBgAAAAAEAAQA9QAAAIgDAAAAAA==&#10;" path="m42,9545r-21,l21,9630r21,l42,9545xe" fillcolor="#666" stroked="f">
                  <v:path arrowok="t" o:connecttype="custom" o:connectlocs="42,9545;21,9545;21,9630;42,9630;42,9545" o:connectangles="0,0,0,0,0"/>
                </v:shape>
                <v:shape id="Freeform 178" o:spid="_x0000_s1096" style="position:absolute;left:8036;top:-10599;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swgcQA&#10;AADcAAAADwAAAGRycy9kb3ducmV2LnhtbESPQWsCMRSE74X+h/AKvdWkQhdZjVJclEp7qQpeH5vn&#10;ZnHzEjbRXf99Uyj0OMzMN8xiNbpO3KiPrWcNrxMFgrj2puVGw/GweZmBiAnZYOeZNNwpwmr5+LDA&#10;0viBv+m2T43IEI4larAphVLKWFtyGCc+EGfv7HuHKcu+kabHIcNdJ6dKFdJhy3nBYqC1pfqyvzoN&#10;21ANfO/s17o4VdVuZkOjPndaPz+N73MQicb0H/5rfxgNb6qA3zP5CM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LMIHEAAAA3AAAAA8AAAAAAAAAAAAAAAAAmAIAAGRycy9k&#10;b3ducmV2LnhtbFBLBQYAAAAABAAEAPUAAACJAwAAAAA=&#10;" path="m42,9694r-21,l21,9779r21,l42,9694xe" fillcolor="#666" stroked="f">
                  <v:path arrowok="t" o:connecttype="custom" o:connectlocs="42,9694;21,9694;21,9779;42,9779;42,9694" o:connectangles="0,0,0,0,0"/>
                </v:shape>
                <v:shape id="Freeform 179" o:spid="_x0000_s1097" style="position:absolute;left:8036;top:-10599;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eVGsQA&#10;AADcAAAADwAAAGRycy9kb3ducmV2LnhtbESPQWsCMRSE74X+h/AK3mrSgla2RikulYq9aAu9PjbP&#10;zeLmJWyiu/77RhA8DjPzDTNfDq4VZ+pi41nDy1iBIK68abjW8Pvz+TwDEROywdYzabhQhOXi8WGO&#10;hfE97+i8T7XIEI4FarAphULKWFlyGMc+EGfv4DuHKcuulqbDPsNdK1+VmkqHDecFi4FWlqrj/uQ0&#10;rEPZ86W136vpX1luZjbUarvRevQ0fLyDSDSke/jW/jIaJuoNrmfy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HlRrEAAAA3AAAAA8AAAAAAAAAAAAAAAAAmAIAAGRycy9k&#10;b3ducmV2LnhtbFBLBQYAAAAABAAEAPUAAACJAwAAAAA=&#10;" path="m42,9842r-21,l21,9927r21,l42,9842xe" fillcolor="#666" stroked="f">
                  <v:path arrowok="t" o:connecttype="custom" o:connectlocs="42,9842;21,9842;21,9927;42,9927;42,9842" o:connectangles="0,0,0,0,0"/>
                </v:shape>
                <v:shape id="Freeform 180" o:spid="_x0000_s1098" style="position:absolute;left:8036;top:-10599;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gBaMAA&#10;AADcAAAADwAAAGRycy9kb3ducmV2LnhtbERPTWsCMRC9F/ofwgjeamJBkdUo4tJSsZeq4HXYjJvF&#10;zSRsUnf99+ZQ6PHxvlebwbXiTl1sPGuYThQI4sqbhmsN59PH2wJETMgGW8+k4UERNuvXlxUWxvf8&#10;Q/djqkUO4VigBptSKKSMlSWHceIDceauvnOYMuxqaTrsc7hr5btSc+mw4dxgMdDOUnU7/joNn6Hs&#10;+dHa7938Upb7hQ21Ouy1Ho+G7RJEoiH9i//cX0bDTOW1+Uw+AnL9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NgBaMAAAADcAAAADwAAAAAAAAAAAAAAAACYAgAAZHJzL2Rvd25y&#10;ZXYueG1sUEsFBgAAAAAEAAQA9QAAAIUDAAAAAA==&#10;" path="m42,9991r-21,l21,10076r21,l42,9991xe" fillcolor="#666" stroked="f">
                  <v:path arrowok="t" o:connecttype="custom" o:connectlocs="42,9991;21,9991;21,10076;42,10076;42,9991" o:connectangles="0,0,0,0,0"/>
                </v:shape>
                <v:shape id="Freeform 181" o:spid="_x0000_s1099" style="position:absolute;left:8036;top:-10599;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Sk88QA&#10;AADcAAAADwAAAGRycy9kb3ducmV2LnhtbESPQWsCMRSE7wX/Q3iF3mpSoWJXo4hLS6W9aAWvj81z&#10;s7h5CZvUXf+9EQo9DjPzDbNYDa4VF+pi41nDy1iBIK68abjWcPh5f56BiAnZYOuZNFwpwmo5elhg&#10;YXzPO7rsUy0yhGOBGmxKoZAyVpYcxrEPxNk7+c5hyrKrpemwz3DXyolSU+mw4bxgMdDGUnXe/zoN&#10;H6Hs+dra7830WJbbmQ21+tpq/fQ4rOcgEg3pP/zX/jQaXtUb3M/kI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UpPPEAAAA3AAAAA8AAAAAAAAAAAAAAAAAmAIAAGRycy9k&#10;b3ducmV2LnhtbFBLBQYAAAAABAAEAPUAAACJAwAAAAA=&#10;" path="m42,10140r-21,l21,10225r21,l42,10140xe" fillcolor="#666" stroked="f">
                  <v:path arrowok="t" o:connecttype="custom" o:connectlocs="42,10140;21,10140;21,10225;42,10225;42,10140" o:connectangles="0,0,0,0,0"/>
                </v:shape>
                <v:shape id="Freeform 182" o:spid="_x0000_s1100" style="position:absolute;left:8036;top:-10599;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ebs8AA&#10;AADcAAAADwAAAGRycy9kb3ducmV2LnhtbERPy4rCMBTdC/MP4Q6401RBkWqUwTLDyLjxAW4vzbUp&#10;Njehibb+/WQhuDyc92rT20Y8qA21YwWTcQaCuHS65krB+fQ9WoAIEVlj45gUPCnAZv0xWGGuXccH&#10;ehxjJVIIhxwVmBh9LmUoDVkMY+eJE3d1rcWYYFtJ3WKXwm0jp1k2lxZrTg0GPW0Nlbfj3Sr48UXH&#10;z8bst/NLUewWxlfZ306p4Wf/tQQRqY9v8cv9qxXMJml+OpOO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3ebs8AAAADcAAAADwAAAAAAAAAAAAAAAACYAgAAZHJzL2Rvd25y&#10;ZXYueG1sUEsFBgAAAAAEAAQA9QAAAIUDAAAAAA==&#10;" path="m42,10288r-21,l21,10373r21,l42,10288xe" fillcolor="#666" stroked="f">
                  <v:path arrowok="t" o:connecttype="custom" o:connectlocs="42,10288;21,10288;21,10373;42,10373;42,10288" o:connectangles="0,0,0,0,0"/>
                </v:shape>
                <v:shape id="Freeform 183" o:spid="_x0000_s1101" style="position:absolute;left:8036;top:-10599;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s+KMMA&#10;AADcAAAADwAAAGRycy9kb3ducmV2LnhtbESPQWsCMRSE7wX/Q3hCbzW7hYqsRhGXSqVeqoLXx+a5&#10;Wdy8hE1013/fFIQeh5n5hlmsBtuKO3Whcawgn2QgiCunG64VnI6fbzMQISJrbB2TggcFWC1HLwss&#10;tOv5h+6HWIsE4VCgAhOjL6QMlSGLYeI8cfIurrMYk+xqqTvsE9y28j3LptJiw2nBoKeNoep6uFkF&#10;W1/2/GjNfjM9l+VuZnydfe+Ueh0P6zmISEP8Dz/bX1rBR57D35l0BO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s+KMMAAADcAAAADwAAAAAAAAAAAAAAAACYAgAAZHJzL2Rv&#10;d25yZXYueG1sUEsFBgAAAAAEAAQA9QAAAIgDAAAAAA==&#10;" path="m42,10437r-21,l21,10522r21,l42,10437xe" fillcolor="#666" stroked="f">
                  <v:path arrowok="t" o:connecttype="custom" o:connectlocs="42,10437;21,10437;21,10522;42,10522;42,10437" o:connectangles="0,0,0,0,0"/>
                </v:shape>
                <v:shape id="Freeform 184" o:spid="_x0000_s1102" style="position:absolute;left:8036;top:-10599;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mgX8MA&#10;AADcAAAADwAAAGRycy9kb3ducmV2LnhtbESPQWsCMRSE7wX/Q3hCbzWroMhqFHFRlHqpLXh9bJ6b&#10;xc1L2ER3/fdNQehxmJlvmOW6t414UBtqxwrGowwEcel0zZWCn+/dxxxEiMgaG8ek4EkB1qvB2xJz&#10;7Tr+osc5ViJBOOSowMTocylDachiGDlPnLyray3GJNtK6ha7BLeNnGTZTFqsOS0Y9LQ1VN7Od6tg&#10;74uOn405bWeXojjOja+yz6NS78N+swARqY//4Vf7oBVMxxP4O5OO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mgX8MAAADcAAAADwAAAAAAAAAAAAAAAACYAgAAZHJzL2Rv&#10;d25yZXYueG1sUEsFBgAAAAAEAAQA9QAAAIgDAAAAAA==&#10;" path="m42,10586r-21,l21,10671r21,l42,10586xe" fillcolor="#666" stroked="f">
                  <v:path arrowok="t" o:connecttype="custom" o:connectlocs="42,10586;21,10586;21,10671;42,10671;42,10586" o:connectangles="0,0,0,0,0"/>
                </v:shape>
                <v:shape id="Freeform 185" o:spid="_x0000_s1103" style="position:absolute;left:8036;top:-10599;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FxMQA&#10;AADcAAAADwAAAGRycy9kb3ducmV2LnhtbESPQWsCMRSE7wX/Q3iCt5pVqchqFHGxKO2lVvD62Dw3&#10;i5uXsEnd9d+bQqHHYWa+YVab3jbiTm2oHSuYjDMQxKXTNVcKzt/71wWIEJE1No5JwYMCbNaDlxXm&#10;2nX8RfdTrESCcMhRgYnR51KG0pDFMHaeOHlX11qMSbaV1C12CW4bOc2yubRYc1ow6GlnqLydfqyC&#10;d190/GjM525+KYrjwvgq+zgqNRr22yWISH38D/+1D1rB22QGv2fSEZ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BcTEAAAA3AAAAA8AAAAAAAAAAAAAAAAAmAIAAGRycy9k&#10;b3ducmV2LnhtbFBLBQYAAAAABAAEAPUAAACJAwAAAAA=&#10;" path="m42,10734r-21,l21,10819r21,l42,10734xe" fillcolor="#666" stroked="f">
                  <v:path arrowok="t" o:connecttype="custom" o:connectlocs="42,10734;21,10734;21,10819;42,10819;42,10734" o:connectangles="0,0,0,0,0"/>
                </v:shape>
                <v:shape id="Freeform 186" o:spid="_x0000_s1104" style="position:absolute;left:8036;top:-10599;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ydsMQA&#10;AADcAAAADwAAAGRycy9kb3ducmV2LnhtbESPQWsCMRSE7wX/Q3iCt5pVrMhqFHGxKO2lVvD62Dw3&#10;i5uXsEnd9d+bQqHHYWa+YVab3jbiTm2oHSuYjDMQxKXTNVcKzt/71wWIEJE1No5JwYMCbNaDlxXm&#10;2nX8RfdTrESCcMhRgYnR51KG0pDFMHaeOHlX11qMSbaV1C12CW4bOc2yubRYc1ow6GlnqLydfqyC&#10;d190/GjM525+KYrjwvgq+zgqNRr22yWISH38D/+1D1rB22QGv2fSEZ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MnbDEAAAA3AAAAA8AAAAAAAAAAAAAAAAAmAIAAGRycy9k&#10;b3ducmV2LnhtbFBLBQYAAAAABAAEAPUAAACJAwAAAAA=&#10;" path="m42,10883r-21,l21,10968r21,l42,10883xe" fillcolor="#666" stroked="f">
                  <v:path arrowok="t" o:connecttype="custom" o:connectlocs="42,10883;21,10883;21,10968;42,10968;42,10883" o:connectangles="0,0,0,0,0"/>
                </v:shape>
                <v:shape id="Freeform 187" o:spid="_x0000_s1105" style="position:absolute;left:8036;top:-10599;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A4K8MA&#10;AADcAAAADwAAAGRycy9kb3ducmV2LnhtbESPQWsCMRSE7wX/Q3hCbzWroMhqFHFRlHqpLXh9bJ6b&#10;xc1L2ER3/fdNQehxmJlvmOW6t414UBtqxwrGowwEcel0zZWCn+/dxxxEiMgaG8ek4EkB1qvB2xJz&#10;7Tr+osc5ViJBOOSowMTocylDachiGDlPnLyray3GJNtK6ha7BLeNnGTZTFqsOS0Y9LQ1VN7Od6tg&#10;74uOn405bWeXojjOja+yz6NS78N+swARqY//4Vf7oBVMx1P4O5OO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A4K8MAAADcAAAADwAAAAAAAAAAAAAAAACYAgAAZHJzL2Rv&#10;d25yZXYueG1sUEsFBgAAAAAEAAQA9QAAAIgDAAAAAA==&#10;" path="m42,11032r-21,l21,11117r21,l42,11032xe" fillcolor="#666" stroked="f">
                  <v:path arrowok="t" o:connecttype="custom" o:connectlocs="42,11032;21,11032;21,11117;42,11117;42,11032" o:connectangles="0,0,0,0,0"/>
                </v:shape>
                <v:shape id="Freeform 188" o:spid="_x0000_s1106" style="position:absolute;left:8036;top:-10599;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KmXMQA&#10;AADcAAAADwAAAGRycy9kb3ducmV2LnhtbESPT2sCMRTE70K/Q3iF3jRroYtsjVJcKhW9+Ae8Pjav&#10;m6Wbl7CJ7vrtG0HwOMzMb5j5crCtuFIXGscKppMMBHHldMO1gtPxezwDESKyxtYxKbhRgOXiZTTH&#10;Qrue93Q9xFokCIcCFZgYfSFlqAxZDBPniZP36zqLMcmulrrDPsFtK9+zLJcWG04LBj2tDFV/h4tV&#10;sPZlz7fW7Fb5uSw3M+PrbLtR6u11+PoEEWmIz/Cj/aMVfExzuJ9JR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plzEAAAA3AAAAA8AAAAAAAAAAAAAAAAAmAIAAGRycy9k&#10;b3ducmV2LnhtbFBLBQYAAAAABAAEAPUAAACJAwAAAAA=&#10;" path="m42,11180r-21,l21,11265r21,l42,11180xe" fillcolor="#666" stroked="f">
                  <v:path arrowok="t" o:connecttype="custom" o:connectlocs="42,11180;21,11180;21,11265;42,11265;42,11180" o:connectangles="0,0,0,0,0"/>
                </v:shape>
                <v:shape id="Freeform 189" o:spid="_x0000_s1107" style="position:absolute;left:8036;top:-10599;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4Dx8QA&#10;AADcAAAADwAAAGRycy9kb3ducmV2LnhtbESPQWsCMRSE7wX/Q3hCbzWrUCurUcTFothLreD1sXlu&#10;FjcvYZO66783QqHHYWa+YRar3jbiRm2oHSsYjzIQxKXTNVcKTj/btxmIEJE1No5JwZ0CrJaDlwXm&#10;2nX8TbdjrESCcMhRgYnR51KG0pDFMHKeOHkX11qMSbaV1C12CW4bOcmyqbRYc1ow6GljqLwef62C&#10;T190fG/M12Z6Lor9zPgqO+yVeh326zmISH38D/+1d1rB+/gDnmfS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eA8fEAAAA3AAAAA8AAAAAAAAAAAAAAAAAmAIAAGRycy9k&#10;b3ducmV2LnhtbFBLBQYAAAAABAAEAPUAAACJAwAAAAA=&#10;" path="m42,11329r-21,l21,11414r21,l42,11329xe" fillcolor="#666" stroked="f">
                  <v:path arrowok="t" o:connecttype="custom" o:connectlocs="42,11329;21,11329;21,11414;42,11414;42,11329" o:connectangles="0,0,0,0,0"/>
                </v:shape>
                <v:shape id="Freeform 190" o:spid="_x0000_s1108" style="position:absolute;left:8036;top:-10599;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GXtcAA&#10;AADcAAAADwAAAGRycy9kb3ducmV2LnhtbERPy4rCMBTdC/MP4Q6401RBkWqUwTLDyLjxAW4vzbUp&#10;Njehibb+/WQhuDyc92rT20Y8qA21YwWTcQaCuHS65krB+fQ9WoAIEVlj45gUPCnAZv0xWGGuXccH&#10;ehxjJVIIhxwVmBh9LmUoDVkMY+eJE3d1rcWYYFtJ3WKXwm0jp1k2lxZrTg0GPW0Nlbfj3Sr48UXH&#10;z8bst/NLUewWxlfZ306p4Wf/tQQRqY9v8cv9qxXMJmltOpOO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QGXtcAAAADcAAAADwAAAAAAAAAAAAAAAACYAgAAZHJzL2Rvd25y&#10;ZXYueG1sUEsFBgAAAAAEAAQA9QAAAIUDAAAAAA==&#10;" path="m42,11478r-21,l21,11562r21,l42,11478xe" fillcolor="#666" stroked="f">
                  <v:path arrowok="t" o:connecttype="custom" o:connectlocs="42,11478;21,11478;21,11562;42,11562;42,11478" o:connectangles="0,0,0,0,0"/>
                </v:shape>
                <v:shape id="Freeform 191" o:spid="_x0000_s1109" style="position:absolute;left:8036;top:-10599;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0yLsQA&#10;AADcAAAADwAAAGRycy9kb3ducmV2LnhtbESPT2sCMRTE70K/Q3hCb5q1UNHVKOJiqdSLf8DrY/O6&#10;Wbp5CZvort++KRQ8DjPzG2a57m0j7tSG2rGCyTgDQVw6XXOl4HLejWYgQkTW2DgmBQ8KsF69DJaY&#10;a9fxke6nWIkE4ZCjAhOjz6UMpSGLYew8cfK+XWsxJtlWUrfYJbht5FuWTaXFmtOCQU9bQ+XP6WYV&#10;fPii40djDtvptSj2M+Or7Guv1Ouw3yxAROrjM/zf/tQK3idz+DuTj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NMi7EAAAA3AAAAA8AAAAAAAAAAAAAAAAAmAIAAGRycy9k&#10;b3ducmV2LnhtbFBLBQYAAAAABAAEAPUAAACJAwAAAAA=&#10;" path="m42,11626r-21,l21,11711r21,l42,11626xe" fillcolor="#666" stroked="f">
                  <v:path arrowok="t" o:connecttype="custom" o:connectlocs="42,11626;21,11626;21,11711;42,11711;42,11626" o:connectangles="0,0,0,0,0"/>
                </v:shape>
                <v:shape id="Freeform 192" o:spid="_x0000_s1110" style="position:absolute;left:8036;top:-10599;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tRDsAA&#10;AADcAAAADwAAAGRycy9kb3ducmV2LnhtbERPy4rCMBTdD/gP4QruxlRBkY5RxKIouvEBs700d5oy&#10;zU1ooq1/bxYDszyc93Ld20Y8qQ21YwWTcQaCuHS65krB/bb7XIAIEVlj45gUvCjAejX4WGKuXccX&#10;el5jJVIIhxwVmBh9LmUoDVkMY+eJE/fjWosxwbaSusUuhdtGTrNsLi3WnBoMetoaKn+vD6tg74uO&#10;X405b+ffRXFcGF9lp6NSo2G/+QIRqY//4j/3QSuYTdP8dCYdAb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RtRDsAAAADcAAAADwAAAAAAAAAAAAAAAACYAgAAZHJzL2Rvd25y&#10;ZXYueG1sUEsFBgAAAAAEAAQA9QAAAIUDAAAAAA==&#10;" path="m42,11775r-21,l21,11860r21,l42,11775xe" fillcolor="#666" stroked="f">
                  <v:path arrowok="t" o:connecttype="custom" o:connectlocs="42,11775;21,11775;21,11860;42,11860;42,11775" o:connectangles="0,0,0,0,0"/>
                </v:shape>
                <v:shape id="Freeform 193" o:spid="_x0000_s1111" style="position:absolute;left:8036;top:-10599;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f0lcMA&#10;AADcAAAADwAAAGRycy9kb3ducmV2LnhtbESPQWsCMRSE7wX/Q3hCbzWroMhqFHFRlHqpLXh9bJ6b&#10;xc1L2ER3/fdNQehxmJlvmOW6t414UBtqxwrGowwEcel0zZWCn+/dxxxEiMgaG8ek4EkB1qvB2xJz&#10;7Tr+osc5ViJBOOSowMTocylDachiGDlPnLyray3GJNtK6ha7BLeNnGTZTFqsOS0Y9LQ1VN7Od6tg&#10;74uOn405bWeXojjOja+yz6NS78N+swARqY//4Vf7oBVMJ2P4O5OO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f0lcMAAADcAAAADwAAAAAAAAAAAAAAAACYAgAAZHJzL2Rv&#10;d25yZXYueG1sUEsFBgAAAAAEAAQA9QAAAIgDAAAAAA==&#10;" path="m42,11923r-21,l21,12008r21,l42,11923xe" fillcolor="#666" stroked="f">
                  <v:path arrowok="t" o:connecttype="custom" o:connectlocs="42,11923;21,11923;21,12008;42,12008;42,11923" o:connectangles="0,0,0,0,0"/>
                </v:shape>
                <v:shape id="Freeform 194" o:spid="_x0000_s1112" style="position:absolute;left:8036;top:-10599;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Vq4sMA&#10;AADcAAAADwAAAGRycy9kb3ducmV2LnhtbESPQWsCMRSE7wX/Q3hCbzXrgiJboxQXRamXquD1sXnd&#10;LN28hE1013/fFIQeh5n5hlmuB9uKO3WhcaxgOslAEFdON1wruJy3bwsQISJrbB2TggcFWK9GL0ss&#10;tOv5i+6nWIsE4VCgAhOjL6QMlSGLYeI8cfK+XWcxJtnVUnfYJ7htZZ5lc2mx4bRg0NPGUPVzulkF&#10;O1/2/GjNcTO/luVhYXydfR6Ueh0PH+8gIg3xP/xs77WCWZ7D35l0BO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Vq4sMAAADcAAAADwAAAAAAAAAAAAAAAACYAgAAZHJzL2Rv&#10;d25yZXYueG1sUEsFBgAAAAAEAAQA9QAAAIgDAAAAAA==&#10;" path="m42,12072r-21,l21,12157r21,l42,12072xe" fillcolor="#666" stroked="f">
                  <v:path arrowok="t" o:connecttype="custom" o:connectlocs="42,12072;21,12072;21,12157;42,12157;42,12072" o:connectangles="0,0,0,0,0"/>
                </v:shape>
                <v:shape id="Freeform 195" o:spid="_x0000_s1113" style="position:absolute;left:8036;top:-10599;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nPecQA&#10;AADcAAAADwAAAGRycy9kb3ducmV2LnhtbESPQWsCMRSE7wX/Q3iCt5pVqchqFHGxKO2lVvD62Dw3&#10;i5uXsEnd9d+bQqHHYWa+YVab3jbiTm2oHSuYjDMQxKXTNVcKzt/71wWIEJE1No5JwYMCbNaDlxXm&#10;2nX8RfdTrESCcMhRgYnR51KG0pDFMHaeOHlX11qMSbaV1C12CW4bOc2yubRYc1ow6GlnqLydfqyC&#10;d190/GjM525+KYrjwvgq+zgqNRr22yWISH38D/+1D1rB23QGv2fSEZ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Jz3nEAAAA3AAAAA8AAAAAAAAAAAAAAAAAmAIAAGRycy9k&#10;b3ducmV2LnhtbFBLBQYAAAAABAAEAPUAAACJAwAAAAA=&#10;" path="m42,12221r-21,l21,12306r21,l42,12221xe" fillcolor="#666" stroked="f">
                  <v:path arrowok="t" o:connecttype="custom" o:connectlocs="42,12221;21,12221;21,12306;42,12306;42,12221" o:connectangles="0,0,0,0,0"/>
                </v:shape>
                <v:shape id="Freeform 196" o:spid="_x0000_s1114" style="position:absolute;left:8036;top:-10599;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BXDcQA&#10;AADcAAAADwAAAGRycy9kb3ducmV2LnhtbESPQWsCMRSE7wX/Q3iCt5pVrMhqFHGxKO2lVvD62Dw3&#10;i5uXsEnd9d+bQqHHYWa+YVab3jbiTm2oHSuYjDMQxKXTNVcKzt/71wWIEJE1No5JwYMCbNaDlxXm&#10;2nX8RfdTrESCcMhRgYnR51KG0pDFMHaeOHlX11qMSbaV1C12CW4bOc2yubRYc1ow6GlnqLydfqyC&#10;d190/GjM525+KYrjwvgq+zgqNRr22yWISH38D/+1D1rB23QGv2fSEZ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gVw3EAAAA3AAAAA8AAAAAAAAAAAAAAAAAmAIAAGRycy9k&#10;b3ducmV2LnhtbFBLBQYAAAAABAAEAPUAAACJAwAAAAA=&#10;" path="m42,12369r-21,l21,12454r21,l42,12369xe" fillcolor="#666" stroked="f">
                  <v:path arrowok="t" o:connecttype="custom" o:connectlocs="42,12369;21,12369;21,12454;42,12454;42,12369" o:connectangles="0,0,0,0,0"/>
                </v:shape>
                <v:shape id="Freeform 197" o:spid="_x0000_s1115" style="position:absolute;left:8036;top:-10599;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zylsQA&#10;AADcAAAADwAAAGRycy9kb3ducmV2LnhtbESPQWvCQBSE7wX/w/KE3uqmgiKpm1AMilIvtYVeH9ln&#10;Nph9u2RXE/99tyD0OMzMN8y6HG0nbtSH1rGC11kGgrh2uuVGwffX9mUFIkRkjZ1jUnCnAGUxeVpj&#10;rt3An3Q7xUYkCIccFZgYfS5lqA1ZDDPniZN3dr3FmGTfSN3jkOC2k/MsW0qLLacFg542hurL6WoV&#10;7Hw18L0zx83yp6oOK+Ob7OOg1PN0fH8DEWmM/+FHe68VLOYL+DuTjoAs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s8pbEAAAA3AAAAA8AAAAAAAAAAAAAAAAAmAIAAGRycy9k&#10;b3ducmV2LnhtbFBLBQYAAAAABAAEAPUAAACJAwAAAAA=&#10;" path="m42,12518r-21,l21,12603r21,l42,12518xe" fillcolor="#666" stroked="f">
                  <v:path arrowok="t" o:connecttype="custom" o:connectlocs="42,12518;21,12518;21,12603;42,12603;42,12518" o:connectangles="0,0,0,0,0"/>
                </v:shape>
                <v:shape id="Freeform 198" o:spid="_x0000_s1116" style="position:absolute;left:8036;top:-10599;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5s4cMA&#10;AADcAAAADwAAAGRycy9kb3ducmV2LnhtbESPQWsCMRSE7wX/Q3hCbzWr4CJboxQXRamXquD1sXnd&#10;LN28hE1013/fFIQeh5n5hlmuB9uKO3WhcaxgOslAEFdON1wruJy3bwsQISJrbB2TggcFWK9GL0ss&#10;tOv5i+6nWIsE4VCgAhOjL6QMlSGLYeI8cfK+XWcxJtnVUnfYJ7ht5SzLcmmx4bRg0NPGUPVzulkF&#10;O1/2/GjNcZNfy/KwML7OPg9KvY6Hj3cQkYb4H36291rBfJbD35l0BO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5s4cMAAADcAAAADwAAAAAAAAAAAAAAAACYAgAAZHJzL2Rv&#10;d25yZXYueG1sUEsFBgAAAAAEAAQA9QAAAIgDAAAAAA==&#10;" path="m42,12667r-21,l21,12752r21,l42,12667xe" fillcolor="#666" stroked="f">
                  <v:path arrowok="t" o:connecttype="custom" o:connectlocs="42,12667;21,12667;21,12752;42,12752;42,12667" o:connectangles="0,0,0,0,0"/>
                </v:shape>
                <v:shape id="Freeform 199" o:spid="_x0000_s1117" style="position:absolute;left:8036;top:-10599;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LJesQA&#10;AADcAAAADwAAAGRycy9kb3ducmV2LnhtbESPQWsCMRSE7wX/Q3hCbzWrUCurUcTFothLreD1sXlu&#10;FjcvYZO66783QqHHYWa+YRar3jbiRm2oHSsYjzIQxKXTNVcKTj/btxmIEJE1No5JwZ0CrJaDlwXm&#10;2nX8TbdjrESCcMhRgYnR51KG0pDFMHKeOHkX11qMSbaV1C12CW4bOcmyqbRYc1ow6GljqLwef62C&#10;T190fG/M12Z6Lor9zPgqO+yVeh326zmISH38D/+1d1rB++QDnmfS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yyXrEAAAA3AAAAA8AAAAAAAAAAAAAAAAAmAIAAGRycy9k&#10;b3ducmV2LnhtbFBLBQYAAAAABAAEAPUAAACJAwAAAAA=&#10;" path="m42,12815r-21,l21,12900r21,l42,12815xe" fillcolor="#666" stroked="f">
                  <v:path arrowok="t" o:connecttype="custom" o:connectlocs="42,12815;21,12815;21,12900;42,12900;42,12815" o:connectangles="0,0,0,0,0"/>
                </v:shape>
                <v:shape id="Freeform 200" o:spid="_x0000_s1118" style="position:absolute;left:8036;top:-10599;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1dCMAA&#10;AADcAAAADwAAAGRycy9kb3ducmV2LnhtbERPy4rCMBTdD/gP4QruxlRBkY5RxKIouvEBs700d5oy&#10;zU1ooq1/bxYDszyc93Ld20Y8qQ21YwWTcQaCuHS65krB/bb7XIAIEVlj45gUvCjAejX4WGKuXccX&#10;el5jJVIIhxwVmBh9LmUoDVkMY+eJE/fjWosxwbaSusUuhdtGTrNsLi3WnBoMetoaKn+vD6tg74uO&#10;X405b+ffRXFcGF9lp6NSo2G/+QIRqY//4j/3QSuYTdPadCYdAb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21dCMAAAADcAAAADwAAAAAAAAAAAAAAAACYAgAAZHJzL2Rvd25y&#10;ZXYueG1sUEsFBgAAAAAEAAQA9QAAAIUDAAAAAA==&#10;" path="m42,12964r-21,l21,13049r21,l42,12964xe" fillcolor="#666" stroked="f">
                  <v:path arrowok="t" o:connecttype="custom" o:connectlocs="42,12964;21,12964;21,13049;42,13049;42,12964" o:connectangles="0,0,0,0,0"/>
                </v:shape>
                <v:shape id="Freeform 201" o:spid="_x0000_s1119" style="position:absolute;left:8036;top:-10599;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H4k8QA&#10;AADcAAAADwAAAGRycy9kb3ducmV2LnhtbESPQWsCMRSE70L/Q3iF3jRboWJXoxSXlopeqoLXx+a5&#10;Wdy8hE3qrv/eCILHYWa+YebL3jbiQm2oHSt4H2UgiEuna64UHPbfwymIEJE1No5JwZUCLBcvgznm&#10;2nX8R5ddrESCcMhRgYnR51KG0pDFMHKeOHkn11qMSbaV1C12CW4bOc6yibRYc1ow6GllqDzv/q2C&#10;H190fG3MdjU5FsV6anyVbdZKvb32XzMQkfr4DD/av1rBx/gT7mfSEZ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h+JPEAAAA3AAAAA8AAAAAAAAAAAAAAAAAmAIAAGRycy9k&#10;b3ducmV2LnhtbFBLBQYAAAAABAAEAPUAAACJAwAAAAA=&#10;" path="m42,13113r-21,l21,13198r21,l42,13113xe" fillcolor="#666" stroked="f">
                  <v:path arrowok="t" o:connecttype="custom" o:connectlocs="42,13113;21,13113;21,13198;42,13198;42,13113" o:connectangles="0,0,0,0,0"/>
                </v:shape>
                <v:shape id="Freeform 202" o:spid="_x0000_s1120" style="position:absolute;left:8036;top:-10599;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LH08IA&#10;AADcAAAADwAAAGRycy9kb3ducmV2LnhtbERPz2vCMBS+C/sfwht403QbSumMZbRsKPOiDnZ9NG9N&#10;WfMSmszW/94cBh4/vt+bcrK9uNAQOscKnpYZCOLG6Y5bBV/n90UOIkRkjb1jUnClAOX2YbbBQruR&#10;j3Q5xVakEA4FKjAx+kLK0BiyGJbOEyfuxw0WY4JDK/WAYwq3vXzOsrW02HFqMOipMtT8nv6sgg9f&#10;j3ztzaFaf9f1Pje+zT73Ss0fp7dXEJGmeBf/u3daweolzU9n0hGQ2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sfTwgAAANwAAAAPAAAAAAAAAAAAAAAAAJgCAABkcnMvZG93&#10;bnJldi54bWxQSwUGAAAAAAQABAD1AAAAhwMAAAAA&#10;" path="m42,13261r-21,l21,13346r21,l42,13261xe" fillcolor="#666" stroked="f">
                  <v:path arrowok="t" o:connecttype="custom" o:connectlocs="42,13261;21,13261;21,13346;42,13346;42,13261" o:connectangles="0,0,0,0,0"/>
                </v:shape>
                <v:shape id="Freeform 203" o:spid="_x0000_s1121" style="position:absolute;left:8036;top:-10599;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5iSMQA&#10;AADcAAAADwAAAGRycy9kb3ducmV2LnhtbESPQWsCMRSE7wX/Q3iCt5pVqchqFHGxKO2lVvD62Dw3&#10;i5uXsEnd9d+bQqHHYWa+YVab3jbiTm2oHSuYjDMQxKXTNVcKzt/71wWIEJE1No5JwYMCbNaDlxXm&#10;2nX8RfdTrESCcMhRgYnR51KG0pDFMHaeOHlX11qMSbaV1C12CW4bOc2yubRYc1ow6GlnqLydfqyC&#10;d190/GjM525+KYrjwvgq+zgqNRr22yWISH38D/+1D1rB22wCv2fSEZ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OYkjEAAAA3AAAAA8AAAAAAAAAAAAAAAAAmAIAAGRycy9k&#10;b3ducmV2LnhtbFBLBQYAAAAABAAEAPUAAACJAwAAAAA=&#10;" path="m42,13410r-21,l21,13495r21,l42,13410xe" fillcolor="#666" stroked="f">
                  <v:path arrowok="t" o:connecttype="custom" o:connectlocs="42,13410;21,13410;21,13495;42,13495;42,13410" o:connectangles="0,0,0,0,0"/>
                </v:shape>
                <v:shape id="Freeform 204" o:spid="_x0000_s1122" style="position:absolute;left:8036;top:-10599;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z8P8QA&#10;AADcAAAADwAAAGRycy9kb3ducmV2LnhtbESPQWsCMRSE7wX/Q3iCt5pVqchqFHGxKO2lVvD62Dw3&#10;i5uXsEnd9d+bQqHHYWa+YVab3jbiTm2oHSuYjDMQxKXTNVcKzt/71wWIEJE1No5JwYMCbNaDlxXm&#10;2nX8RfdTrESCcMhRgYnR51KG0pDFMHaeOHlX11qMSbaV1C12CW4bOc2yubRYc1ow6GlnqLydfqyC&#10;d190/GjM525+KYrjwvgq+zgqNRr22yWISH38D/+1D1rB22wKv2fSEZ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c/D/EAAAA3AAAAA8AAAAAAAAAAAAAAAAAmAIAAGRycy9k&#10;b3ducmV2LnhtbFBLBQYAAAAABAAEAPUAAACJAwAAAAA=&#10;" path="m42,13559r-21,l21,13644r21,l42,13559xe" fillcolor="#666" stroked="f">
                  <v:path arrowok="t" o:connecttype="custom" o:connectlocs="42,13559;21,13559;21,13644;42,13644;42,13559" o:connectangles="0,0,0,0,0"/>
                </v:shape>
                <v:shape id="Freeform 205" o:spid="_x0000_s1123" style="position:absolute;left:8036;top:-10599;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BZpMQA&#10;AADcAAAADwAAAGRycy9kb3ducmV2LnhtbESPQWsCMRSE7wX/Q3iCt5pVqchqFHGpKO2lVvD62Dw3&#10;i5uXsEnd9d+bQqHHYWa+YVab3jbiTm2oHSuYjDMQxKXTNVcKzt/vrwsQISJrbByTggcF2KwHLyvM&#10;tev4i+6nWIkE4ZCjAhOjz6UMpSGLYew8cfKurrUYk2wrqVvsEtw2cpplc2mx5rRg0NPOUHk7/VgF&#10;e190/GjM525+KYrjwvgq+zgqNRr22yWISH38D/+1D1rB22wGv2fSEZ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QWaTEAAAA3AAAAA8AAAAAAAAAAAAAAAAAmAIAAGRycy9k&#10;b3ducmV2LnhtbFBLBQYAAAAABAAEAPUAAACJAwAAAAA=&#10;" path="m42,13707r-21,l21,13792r21,l42,13707xe" fillcolor="#666" stroked="f">
                  <v:path arrowok="t" o:connecttype="custom" o:connectlocs="42,13707;21,13707;21,13792;42,13792;42,13707" o:connectangles="0,0,0,0,0"/>
                </v:shape>
                <v:shape id="Freeform 206" o:spid="_x0000_s1124" style="position:absolute;left:8036;top:-10599;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B0MQA&#10;AADcAAAADwAAAGRycy9kb3ducmV2LnhtbESPQWsCMRSE7wX/Q3gFbzXb2oqsRhEXpWIvVcHrY/Pc&#10;LG5ewiZ113/fFIQeh5n5hpkve9uIG7WhdqzgdZSBIC6drrlScDpuXqYgQkTW2DgmBXcKsFwMnuaY&#10;a9fxN90OsRIJwiFHBSZGn0sZSkMWw8h54uRdXGsxJtlWUrfYJbht5FuWTaTFmtOCQU9rQ+X18GMV&#10;bH3R8b0xX+vJuSh2U+OrbL9Tavjcr2YgIvXxP/xof2oFH+N3+Du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5wdDEAAAA3AAAAA8AAAAAAAAAAAAAAAAAmAIAAGRycy9k&#10;b3ducmV2LnhtbFBLBQYAAAAABAAEAPUAAACJAwAAAAA=&#10;" path="m42,13856r-21,l21,13941r21,l42,13856xe" fillcolor="#666" stroked="f">
                  <v:path arrowok="t" o:connecttype="custom" o:connectlocs="42,13856;21,13856;21,13941;42,13941;42,13856" o:connectangles="0,0,0,0,0"/>
                </v:shape>
                <v:shape id="Freeform 207" o:spid="_x0000_s1125" style="position:absolute;left:8036;top:-10599;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VkS8QA&#10;AADcAAAADwAAAGRycy9kb3ducmV2LnhtbESPQWvCQBSE74L/YXlCb7rRokh0E4qhpVIvtYVeH9ln&#10;NjT7dsluTfz33ULB4zAz3zD7crSduFIfWscKlosMBHHtdMuNgs+P5/kWRIjIGjvHpOBGAcpiOtlj&#10;rt3A73Q9x0YkCIccFZgYfS5lqA1ZDAvniZN3cb3FmGTfSN3jkOC2k6ss20iLLacFg54Ohurv849V&#10;8OKrgW+dOR02X1V13BrfZG9HpR5m49MORKQx3sP/7VetYP24hr8z6QjI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1ZEvEAAAA3AAAAA8AAAAAAAAAAAAAAAAAmAIAAGRycy9k&#10;b3ducmV2LnhtbFBLBQYAAAAABAAEAPUAAACJAwAAAAA=&#10;" path="m42,14005r-21,l21,14089r21,l42,14005xe" fillcolor="#666" stroked="f">
                  <v:path arrowok="t" o:connecttype="custom" o:connectlocs="42,14005;21,14005;21,14089;42,14089;42,14005" o:connectangles="0,0,0,0,0"/>
                </v:shape>
                <v:shape id="Freeform 208" o:spid="_x0000_s1126" style="position:absolute;left:8036;top:-10599;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f6PMUA&#10;AADcAAAADwAAAGRycy9kb3ducmV2LnhtbESPzWrDMBCE74W+g9hCb43clhrjRgklpiEhueQHel2s&#10;rWVqrYSlxM7bR4VAjsPMfMNM56PtxJn60DpW8DrJQBDXTrfcKDgevl8KECEia+wck4ILBZjPHh+m&#10;WGo38I7O+9iIBOFQogIToy+lDLUhi2HiPHHyfl1vMSbZN1L3OCS47eRbluXSYstpwaCnhaH6b3+y&#10;Cpa+GvjSme0i/6mqdWF8k23WSj0/jV+fICKN8R6+tVdawcd7Dv9n0hG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Z/o8xQAAANwAAAAPAAAAAAAAAAAAAAAAAJgCAABkcnMv&#10;ZG93bnJldi54bWxQSwUGAAAAAAQABAD1AAAAigMAAAAA&#10;" path="m42,14153r-21,l21,14238r21,l42,14153xe" fillcolor="#666" stroked="f">
                  <v:path arrowok="t" o:connecttype="custom" o:connectlocs="42,14153;21,14153;21,14238;42,14238;42,14153" o:connectangles="0,0,0,0,0"/>
                </v:shape>
                <v:shape id="Freeform 209" o:spid="_x0000_s1127" style="position:absolute;left:8036;top:-10599;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tfp8QA&#10;AADcAAAADwAAAGRycy9kb3ducmV2LnhtbESPQWsCMRSE74X+h/AK3mq2SlVWo4iLpdJeqoLXx+a5&#10;Wbp5CZvorv++EYQeh5n5hlmsetuIK7WhdqzgbZiBIC6drrlScDxsX2cgQkTW2DgmBTcKsFo+Py0w&#10;167jH7ruYyUShEOOCkyMPpcylIYshqHzxMk7u9ZiTLKtpG6xS3DbyFGWTaTFmtOCQU8bQ+Xv/mIV&#10;fPii41tjvjeTU1HsZsZX2ddOqcFLv56DiNTH//Cj/akVvI+ncD+Tjo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rX6fEAAAA3AAAAA8AAAAAAAAAAAAAAAAAmAIAAGRycy9k&#10;b3ducmV2LnhtbFBLBQYAAAAABAAEAPUAAACJAwAAAAA=&#10;" path="m42,14302r-21,l21,14387r21,l42,14302xe" fillcolor="#666" stroked="f">
                  <v:path arrowok="t" o:connecttype="custom" o:connectlocs="42,14302;21,14302;21,14387;42,14387;42,14302" o:connectangles="0,0,0,0,0"/>
                </v:shape>
                <v:shape id="Freeform 210" o:spid="_x0000_s1128" style="position:absolute;left:8036;top:-10599;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TL1cIA&#10;AADcAAAADwAAAGRycy9kb3ducmV2LnhtbERPz2vCMBS+C/sfwht403QbSumMZbRsKPOiDnZ9NG9N&#10;WfMSmszW/94cBh4/vt+bcrK9uNAQOscKnpYZCOLG6Y5bBV/n90UOIkRkjb1jUnClAOX2YbbBQruR&#10;j3Q5xVakEA4FKjAx+kLK0BiyGJbOEyfuxw0WY4JDK/WAYwq3vXzOsrW02HFqMOipMtT8nv6sgg9f&#10;j3ztzaFaf9f1Pje+zT73Ss0fp7dXEJGmeBf/u3daweolrU1n0hGQ2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tMvVwgAAANwAAAAPAAAAAAAAAAAAAAAAAJgCAABkcnMvZG93&#10;bnJldi54bWxQSwUGAAAAAAQABAD1AAAAhwMAAAAA&#10;" path="m42,14450r-21,l21,14535r21,l42,14450xe" fillcolor="#666" stroked="f">
                  <v:path arrowok="t" o:connecttype="custom" o:connectlocs="42,14450;21,14450;21,14535;42,14535;42,14450" o:connectangles="0,0,0,0,0"/>
                </v:shape>
                <v:shape id="Freeform 211" o:spid="_x0000_s1129" style="position:absolute;left:8036;top:-10599;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huTsUA&#10;AADcAAAADwAAAGRycy9kb3ducmV2LnhtbESPT2sCMRTE74V+h/AKvdVsLYquRhGXlkq9+Ae8PjbP&#10;zdLNS9ik7vrtjSD0OMzMb5j5sreNuFAbascK3gcZCOLS6ZorBcfD59sERIjIGhvHpOBKAZaL56c5&#10;5tp1vKPLPlYiQTjkqMDE6HMpQ2nIYhg4T5y8s2stxiTbSuoWuwS3jRxm2VharDktGPS0NlT+7v+s&#10;gi9fdHxtzHY9PhXFZmJ8lf1slHp96VczEJH6+B9+tL+1gtHHFO5n0h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G5OxQAAANwAAAAPAAAAAAAAAAAAAAAAAJgCAABkcnMv&#10;ZG93bnJldi54bWxQSwUGAAAAAAQABAD1AAAAigMAAAAA&#10;" path="m42,14599r-21,l21,14684r21,l42,14599xe" fillcolor="#666" stroked="f">
                  <v:path arrowok="t" o:connecttype="custom" o:connectlocs="42,14599;21,14599;21,14684;42,14684;42,14599" o:connectangles="0,0,0,0,0"/>
                </v:shape>
                <v:shape id="Freeform 212" o:spid="_x0000_s1130" style="position:absolute;left:8036;top:-10599;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S0rsIA&#10;AADcAAAADwAAAGRycy9kb3ducmV2LnhtbERPz2vCMBS+C/sfwht403RjSumMZbRsKPOiDnZ9NG9N&#10;WfMSmszW/94cBh4/vt+bcrK9uNAQOscKnpYZCOLG6Y5bBV/n90UOIkRkjb1jUnClAOX2YbbBQruR&#10;j3Q5xVakEA4FKjAx+kLK0BiyGJbOEyfuxw0WY4JDK/WAYwq3vXzOsrW02HFqMOipMtT8nv6sgg9f&#10;j3ztzaFaf9f1Pje+zT73Ss0fp7dXEJGmeBf/u3daweolzU9n0hGQ2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xLSuwgAAANwAAAAPAAAAAAAAAAAAAAAAAJgCAABkcnMvZG93&#10;bnJldi54bWxQSwUGAAAAAAQABAD1AAAAhwMAAAAA&#10;" path="m42,14748r-21,l21,14833r21,l42,14748xe" fillcolor="#666" stroked="f">
                  <v:path arrowok="t" o:connecttype="custom" o:connectlocs="42,14748;21,14748;21,14833;42,14833;42,14748" o:connectangles="0,0,0,0,0"/>
                </v:shape>
                <v:shape id="Freeform 213" o:spid="_x0000_s1131" style="position:absolute;left:8036;top:-10599;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gRNcQA&#10;AADcAAAADwAAAGRycy9kb3ducmV2LnhtbESPQWsCMRSE7wX/Q3iCt5pVrMhqFHGxKO2lVvD62Dw3&#10;i5uXsEnd9d+bQqHHYWa+YVab3jbiTm2oHSuYjDMQxKXTNVcKzt/71wWIEJE1No5JwYMCbNaDlxXm&#10;2nX8RfdTrESCcMhRgYnR51KG0pDFMHaeOHlX11qMSbaV1C12CW4bOc2yubRYc1ow6GlnqLydfqyC&#10;d190/GjM525+KYrjwvgq+zgqNRr22yWISH38D/+1D1rB22wCv2fSEZ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IETXEAAAA3AAAAA8AAAAAAAAAAAAAAAAAmAIAAGRycy9k&#10;b3ducmV2LnhtbFBLBQYAAAAABAAEAPUAAACJAwAAAAA=&#10;" path="m42,14896r-21,l21,14981r21,l42,14896xe" fillcolor="#666" stroked="f">
                  <v:path arrowok="t" o:connecttype="custom" o:connectlocs="42,14896;21,14896;21,14981;42,14981;42,14896" o:connectangles="0,0,0,0,0"/>
                </v:shape>
                <v:shape id="Freeform 214" o:spid="_x0000_s1132" style="position:absolute;left:8036;top:-10599;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qPQsQA&#10;AADcAAAADwAAAGRycy9kb3ducmV2LnhtbESPQWsCMRSE7wX/Q3iCt5pVrMhqFHGxKO2lVvD62Dw3&#10;i5uXsEnd9d+bQqHHYWa+YVab3jbiTm2oHSuYjDMQxKXTNVcKzt/71wWIEJE1No5JwYMCbNaDlxXm&#10;2nX8RfdTrESCcMhRgYnR51KG0pDFMHaeOHlX11qMSbaV1C12CW4bOc2yubRYc1ow6GlnqLydfqyC&#10;d190/GjM525+KYrjwvgq+zgqNRr22yWISH38D/+1D1rB22wKv2fSEZ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aj0LEAAAA3AAAAA8AAAAAAAAAAAAAAAAAmAIAAGRycy9k&#10;b3ducmV2LnhtbFBLBQYAAAAABAAEAPUAAACJAwAAAAA=&#10;" path="m42,15045r-21,l21,15130r21,l42,15045xe" fillcolor="#666" stroked="f">
                  <v:path arrowok="t" o:connecttype="custom" o:connectlocs="42,15045;21,15045;21,15130;42,15130;42,15045" o:connectangles="0,0,0,0,0"/>
                </v:shape>
                <v:shape id="Freeform 215" o:spid="_x0000_s1133" style="position:absolute;left:8036;top:-10599;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Yq2cQA&#10;AADcAAAADwAAAGRycy9kb3ducmV2LnhtbESPQWsCMRSE7wX/Q3gFbzXb2oqsRhEXpWIvVcHrY/Pc&#10;LG5ewiZ113/fFIQeh5n5hpkve9uIG7WhdqzgdZSBIC6drrlScDpuXqYgQkTW2DgmBXcKsFwMnuaY&#10;a9fxN90OsRIJwiFHBSZGn0sZSkMWw8h54uRdXGsxJtlWUrfYJbht5FuWTaTFmtOCQU9rQ+X18GMV&#10;bH3R8b0xX+vJuSh2U+OrbL9Tavjcr2YgIvXxP/xof2oFH+9j+Du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WKtnEAAAA3AAAAA8AAAAAAAAAAAAAAAAAmAIAAGRycy9k&#10;b3ducmV2LnhtbFBLBQYAAAAABAAEAPUAAACJAwAAAAA=&#10;" path="m42,15194r-21,l21,15279r21,l42,15194xe" fillcolor="#666" stroked="f">
                  <v:path arrowok="t" o:connecttype="custom" o:connectlocs="42,15194;21,15194;21,15279;42,15279;42,15194" o:connectangles="0,0,0,0,0"/>
                </v:shape>
                <v:shape id="Freeform 216" o:spid="_x0000_s1134" style="position:absolute;left:8036;top:-10599;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rcQA&#10;AADcAAAADwAAAGRycy9kb3ducmV2LnhtbESPQWsCMRSE7wX/Q3iCt5pVrMhqFHGpKO2lVvD62Dw3&#10;i5uXsEnd9d+bQqHHYWa+YVab3jbiTm2oHSuYjDMQxKXTNVcKzt/vrwsQISJrbByTggcF2KwHLyvM&#10;tev4i+6nWIkE4ZCjAhOjz6UMpSGLYew8cfKurrUYk2wrqVvsEtw2cpplc2mx5rRg0NPOUHk7/VgF&#10;e190/GjM525+KYrjwvgq+zgqNRr22yWISH38D/+1D1rB22wGv2fSEZ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sq3EAAAA3AAAAA8AAAAAAAAAAAAAAAAAmAIAAGRycy9k&#10;b3ducmV2LnhtbFBLBQYAAAAABAAEAPUAAACJAwAAAAA=&#10;" path="m42,15342r-21,l21,15427r21,l42,15342xe" fillcolor="#666" stroked="f">
                  <v:path arrowok="t" o:connecttype="custom" o:connectlocs="42,15342;21,15342;21,15427;42,15427;42,15342" o:connectangles="0,0,0,0,0"/>
                </v:shape>
                <v:shape id="Freeform 217" o:spid="_x0000_s1135" style="position:absolute;left:8036;top:-10599;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MXNsQA&#10;AADcAAAADwAAAGRycy9kb3ducmV2LnhtbESPQWvCQBSE74L/YXlCb7pRqkh0E4qhpVIvtYVeH9ln&#10;NjT7dsluTfz33ULB4zAz3zD7crSduFIfWscKlosMBHHtdMuNgs+P5/kWRIjIGjvHpOBGAcpiOtlj&#10;rt3A73Q9x0YkCIccFZgYfS5lqA1ZDAvniZN3cb3FmGTfSN3jkOC2k6ss20iLLacFg54Ohurv849V&#10;8OKrgW+dOR02X1V13BrfZG9HpR5m49MORKQx3sP/7VetYP24hr8z6QjI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zFzbEAAAA3AAAAA8AAAAAAAAAAAAAAAAAmAIAAGRycy9k&#10;b3ducmV2LnhtbFBLBQYAAAAABAAEAPUAAACJAwAAAAA=&#10;" path="m42,15491r-21,l21,15576r21,l42,15491xe" fillcolor="#666" stroked="f">
                  <v:path arrowok="t" o:connecttype="custom" o:connectlocs="42,15491;21,15491;21,15576;42,15576;42,15491" o:connectangles="0,0,0,0,0"/>
                </v:shape>
                <v:shape id="Freeform 218" o:spid="_x0000_s1136" style="position:absolute;left:8036;top:-10599;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QcUA&#10;AADcAAAADwAAAGRycy9kb3ducmV2LnhtbESPzWrDMBCE74W+g9hCb43c0hrjRgklpiEhueQHel2s&#10;rWVqrYSlxM7bR4VAjsPMfMNM56PtxJn60DpW8DrJQBDXTrfcKDgevl8KECEia+wck4ILBZjPHh+m&#10;WGo38I7O+9iIBOFQogIToy+lDLUhi2HiPHHyfl1vMSbZN1L3OCS47eRbluXSYstpwaCnhaH6b3+y&#10;Cpa+GvjSme0i/6mqdWF8k23WSj0/jV+fICKN8R6+tVdawcd7Dv9n0hG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YYlBxQAAANwAAAAPAAAAAAAAAAAAAAAAAJgCAABkcnMv&#10;ZG93bnJldi54bWxQSwUGAAAAAAQABAD1AAAAigMAAAAA&#10;" path="m42,15640r-21,l21,15725r21,l42,15640xe" fillcolor="#666" stroked="f">
                  <v:path arrowok="t" o:connecttype="custom" o:connectlocs="42,15640;21,15640;21,15725;42,15725;42,15640" o:connectangles="0,0,0,0,0"/>
                </v:shape>
                <v:shape id="Freeform 219" o:spid="_x0000_s1137" style="position:absolute;left:8036;top:-10599;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0s2sQA&#10;AADcAAAADwAAAGRycy9kb3ducmV2LnhtbESPQWsCMRSE74X+h/AK3mq2YlVWo4iLpdJeqoLXx+a5&#10;Wbp5CZvorv++EYQeh5n5hlmsetuIK7WhdqzgbZiBIC6drrlScDxsX2cgQkTW2DgmBTcKsFo+Py0w&#10;167jH7ruYyUShEOOCkyMPpcylIYshqHzxMk7u9ZiTLKtpG6xS3DbyFGWTaTFmtOCQU8bQ+Xv/mIV&#10;fPii41tjvjeTU1HsZsZX2ddOqcFLv56DiNTH//Cj/akVvI+ncD+Tjo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tLNrEAAAA3AAAAA8AAAAAAAAAAAAAAAAAmAIAAGRycy9k&#10;b3ducmV2LnhtbFBLBQYAAAAABAAEAPUAAACJAwAAAAA=&#10;" path="m42,15788r-21,l21,15873r21,l42,15788xe" fillcolor="#666" stroked="f">
                  <v:path arrowok="t" o:connecttype="custom" o:connectlocs="42,15788;21,15788;21,15873;42,15873;42,15788" o:connectangles="0,0,0,0,0"/>
                </v:shape>
                <v:shape id="Freeform 220" o:spid="_x0000_s1138" style="position:absolute;left:8036;top:-10599;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K4qMIA&#10;AADcAAAADwAAAGRycy9kb3ducmV2LnhtbERPz2vCMBS+C/sfwht403RjSumMZbRsKPOiDnZ9NG9N&#10;WfMSmszW/94cBh4/vt+bcrK9uNAQOscKnpYZCOLG6Y5bBV/n90UOIkRkjb1jUnClAOX2YbbBQruR&#10;j3Q5xVakEA4FKjAx+kLK0BiyGJbOEyfuxw0WY4JDK/WAYwq3vXzOsrW02HFqMOipMtT8nv6sgg9f&#10;j3ztzaFaf9f1Pje+zT73Ss0fp7dXEJGmeBf/u3daweolrU1n0hGQ2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sriowgAAANwAAAAPAAAAAAAAAAAAAAAAAJgCAABkcnMvZG93&#10;bnJldi54bWxQSwUGAAAAAAQABAD1AAAAhwMAAAAA&#10;" path="m42,15937r-21,l21,16022r21,l42,15937xe" fillcolor="#666" stroked="f">
                  <v:path arrowok="t" o:connecttype="custom" o:connectlocs="42,15937;21,15937;21,16022;42,16022;42,15937" o:connectangles="0,0,0,0,0"/>
                </v:shape>
                <v:shape id="Freeform 221" o:spid="_x0000_s1139" style="position:absolute;left:8036;top:-10599;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4dM8UA&#10;AADcAAAADwAAAGRycy9kb3ducmV2LnhtbESPT2sCMRTE74V+h/AKvdVspYquRhGXlkq9+Ae8PjbP&#10;zdLNS9ik7vrtjSD0OMzMb5j5sreNuFAbascK3gcZCOLS6ZorBcfD59sERIjIGhvHpOBKAZaL56c5&#10;5tp1vKPLPlYiQTjkqMDE6HMpQ2nIYhg4T5y8s2stxiTbSuoWuwS3jRxm2VharDktGPS0NlT+7v+s&#10;gi9fdHxtzHY9PhXFZmJ8lf1slHp96VczEJH6+B9+tL+1gtHHFO5n0h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h0zxQAAANwAAAAPAAAAAAAAAAAAAAAAAJgCAABkcnMv&#10;ZG93bnJldi54bWxQSwUGAAAAAAQABAD1AAAAigMAAAAA&#10;" path="m42,16086r-21,l21,16171r21,l42,16086xe" fillcolor="#666" stroked="f">
                  <v:path arrowok="t" o:connecttype="custom" o:connectlocs="42,16086;21,16086;21,16171;42,16171;42,16086" o:connectangles="0,0,0,0,0"/>
                </v:shape>
                <v:shape id="Freeform 222" o:spid="_x0000_s1140" style="position:absolute;left:8036;top:-10599;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0ic8EA&#10;AADcAAAADwAAAGRycy9kb3ducmV2LnhtbERPz2vCMBS+C/sfwhvspukGLaUaZVg2JttlbuD10Tyb&#10;YvMSmqyt//1yEDx+fL83u9n2YqQhdI4VPK8yEMSN0x23Cn5/3pYliBCRNfaOScGVAuy2D4sNVtpN&#10;/E3jMbYihXCoUIGJ0VdShsaQxbBynjhxZzdYjAkOrdQDTinc9vIlywppsePUYNDT3lBzOf5ZBe++&#10;nvjam699carrQ2l8m30elHp6nF/XICLN8S6+uT+0gjxP89OZdATk9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dInPBAAAA3AAAAA8AAAAAAAAAAAAAAAAAmAIAAGRycy9kb3du&#10;cmV2LnhtbFBLBQYAAAAABAAEAPUAAACGAwAAAAA=&#10;" path="m42,16234r-21,l21,16319r21,l42,16234xe" fillcolor="#666" stroked="f">
                  <v:path arrowok="t" o:connecttype="custom" o:connectlocs="42,16234;21,16234;21,16319;42,16319;42,16234" o:connectangles="0,0,0,0,0"/>
                </v:shape>
                <v:shape id="Freeform 223" o:spid="_x0000_s1141" style="position:absolute;left:8036;top:-10599;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GH6MMA&#10;AADcAAAADwAAAGRycy9kb3ducmV2LnhtbESPQWsCMRSE7wX/Q3hCbzWroMhqFHFRlHqpLXh9bJ6b&#10;xc1L2ER3/fdNQehxmJlvmOW6t414UBtqxwrGowwEcel0zZWCn+/dxxxEiMgaG8ek4EkB1qvB2xJz&#10;7Tr+osc5ViJBOOSowMTocylDachiGDlPnLyray3GJNtK6ha7BLeNnGTZTFqsOS0Y9LQ1VN7Od6tg&#10;74uOn405bWeXojjOja+yz6NS78N+swARqY//4Vf7oBVMp2P4O5OO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lGH6MMAAADcAAAADwAAAAAAAAAAAAAAAACYAgAAZHJzL2Rv&#10;d25yZXYueG1sUEsFBgAAAAAEAAQA9QAAAIgDAAAAAA==&#10;" path="m42,16383r-21,l21,16468r21,l42,16383xe" fillcolor="#666" stroked="f">
                  <v:path arrowok="t" o:connecttype="custom" o:connectlocs="42,16383;21,16383;21,16468;42,16468;42,16383" o:connectangles="0,0,0,0,0"/>
                </v:shape>
                <v:shape id="Freeform 224" o:spid="_x0000_s1142" style="position:absolute;left:8036;top:-10599;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MZn8QA&#10;AADcAAAADwAAAGRycy9kb3ducmV2LnhtbESPQWvCQBSE7wX/w/KE3uqmgiKpm1AMilIvtYVeH9ln&#10;Nph9u2RXE/99tyD0OMzMN8y6HG0nbtSH1rGC11kGgrh2uuVGwffX9mUFIkRkjZ1jUnCnAGUxeVpj&#10;rt3An3Q7xUYkCIccFZgYfS5lqA1ZDDPniZN3dr3FmGTfSN3jkOC2k/MsW0qLLacFg542hurL6WoV&#10;7Hw18L0zx83yp6oOK+Ob7OOg1PN0fH8DEWmM/+FHe68VLBZz+DuTjoAs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DGZ/EAAAA3AAAAA8AAAAAAAAAAAAAAAAAmAIAAGRycy9k&#10;b3ducmV2LnhtbFBLBQYAAAAABAAEAPUAAACJAwAAAAA=&#10;" path="m42,16532r-21,l21,16616r21,l42,16532xe" fillcolor="#666" stroked="f">
                  <v:path arrowok="t" o:connecttype="custom" o:connectlocs="42,16532;21,16532;21,16616;42,16616;42,16532" o:connectangles="0,0,0,0,0"/>
                </v:shape>
                <v:shape id="Freeform 225" o:spid="_x0000_s1143" style="position:absolute;left:8036;top:-10599;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8BMQA&#10;AADcAAAADwAAAGRycy9kb3ducmV2LnhtbESPQWvCQBSE74L/YXlCb7rRokh0E4qhpVIvtYVeH9ln&#10;NjT7dsluTfz33ULB4zAz3zD7crSduFIfWscKlosMBHHtdMuNgs+P5/kWRIjIGjvHpOBGAcpiOtlj&#10;rt3A73Q9x0YkCIccFZgYfS5lqA1ZDAvniZN3cb3FmGTfSN3jkOC2k6ss20iLLacFg54Ohurv849V&#10;8OKrgW+dOR02X1V13BrfZG9HpR5m49MORKQx3sP/7VetYL1+hL8z6QjI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PvATEAAAA3AAAAA8AAAAAAAAAAAAAAAAAmAIAAGRycy9k&#10;b3ducmV2LnhtbFBLBQYAAAAABAAEAPUAAACJAwAAAAA=&#10;" path="m42,16680r-21,l21,16765r21,l42,16680xe" fillcolor="#666" stroked="f">
                  <v:path arrowok="t" o:connecttype="custom" o:connectlocs="42,16680;21,16680;21,16765;42,16765;42,16680" o:connectangles="0,0,0,0,0"/>
                </v:shape>
                <v:shape id="Freeform 226" o:spid="_x0000_s1144" style="position:absolute;left:8036;top:-10599;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YkcMQA&#10;AADcAAAADwAAAGRycy9kb3ducmV2LnhtbESPQWvCQBSE74L/YXlCb7pRqkh0E4qhpVIvtYVeH9ln&#10;NjT7dsluTfz33ULB4zAz3zD7crSduFIfWscKlosMBHHtdMuNgs+P5/kWRIjIGjvHpOBGAcpiOtlj&#10;rt3A73Q9x0YkCIccFZgYfS5lqA1ZDAvniZN3cb3FmGTfSN3jkOC2k6ss20iLLacFg54Ohurv849V&#10;8OKrgW+dOR02X1V13BrfZG9HpR5m49MORKQx3sP/7VetYL1+hL8z6QjI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mJHDEAAAA3AAAAA8AAAAAAAAAAAAAAAAAmAIAAGRycy9k&#10;b3ducmV2LnhtbFBLBQYAAAAABAAEAPUAAACJAwAAAAA=&#10;" path="m42,16829r-21,l21,16914r21,l42,16829xe" fillcolor="#666" stroked="f">
                  <v:path arrowok="t" o:connecttype="custom" o:connectlocs="42,16829;21,16829;21,16914;42,16914;42,16829" o:connectangles="0,0,0,0,0"/>
                </v:shape>
                <v:shape id="Freeform 227" o:spid="_x0000_s1145" style="position:absolute;left:8036;top:-10599;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qB68MA&#10;AADcAAAADwAAAGRycy9kb3ducmV2LnhtbESPQWsCMRSE7wX/Q3hCbzWrsCJboxQXRamXquD1sXnd&#10;LN28hE1013/fFIQeh5n5hlmuB9uKO3WhcaxgOslAEFdON1wruJy3bwsQISJrbB2TggcFWK9GL0ss&#10;tOv5i+6nWIsE4VCgAhOjL6QMlSGLYeI8cfK+XWcxJtnVUnfYJ7ht5SzL5tJiw2nBoKeNoerndLMK&#10;dr7s+dGa42Z+LcvDwvg6+zwo9ToePt5BRBrif/jZ3msFeZ7D35l0BO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qB68MAAADcAAAADwAAAAAAAAAAAAAAAACYAgAAZHJzL2Rv&#10;d25yZXYueG1sUEsFBgAAAAAEAAQA9QAAAIgDAAAAAA==&#10;" path="m42,16977r-21,l21,17062r21,l42,16977xe" fillcolor="#666" stroked="f">
                  <v:path arrowok="t" o:connecttype="custom" o:connectlocs="42,16977;21,16977;21,17062;42,17062;42,16977" o:connectangles="0,0,0,0,0"/>
                </v:shape>
                <v:shape id="Freeform 228" o:spid="_x0000_s1146" style="position:absolute;left:8036;top:-10599;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fnMMA&#10;AADcAAAADwAAAGRycy9kb3ducmV2LnhtbESPQWsCMRSE7wX/Q3iCt5pVcJGtUYqLpVIvVcHrY/O6&#10;Wbp5CZvorv/eFIQeh5n5hlltBtuKG3WhcaxgNs1AEFdON1wrOJ92r0sQISJrbB2TgjsF2KxHLyss&#10;tOv5m27HWIsE4VCgAhOjL6QMlSGLYeo8cfJ+XGcxJtnVUnfYJ7ht5TzLcmmx4bRg0NPWUPV7vFoF&#10;H77s+d6awza/lOV+aXydfe2VmoyH9zcQkYb4H362P7WCxSKHvzPpCM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gfnMMAAADcAAAADwAAAAAAAAAAAAAAAACYAgAAZHJzL2Rv&#10;d25yZXYueG1sUEsFBgAAAAAEAAQA9QAAAIgDAAAAAA==&#10;" path="m42,17126r-21,l21,17211r21,l42,17126xe" fillcolor="#666" stroked="f">
                  <v:path arrowok="t" o:connecttype="custom" o:connectlocs="42,17126;21,17126;21,17211;42,17211;42,17126" o:connectangles="0,0,0,0,0"/>
                </v:shape>
                <v:shape id="Freeform 229" o:spid="_x0000_s1147" style="position:absolute;left:8036;top:-10599;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S6B8QA&#10;AADcAAAADwAAAGRycy9kb3ducmV2LnhtbESPQWsCMRSE7wX/Q3iCt5pV0MpqFHGpKO2lVvD62Dw3&#10;i5uXsEnd9d+bQqHHYWa+YVab3jbiTm2oHSuYjDMQxKXTNVcKzt/vrwsQISJrbByTggcF2KwHLyvM&#10;tev4i+6nWIkE4ZCjAhOjz6UMpSGLYew8cfKurrUYk2wrqVvsEtw2cpplc2mx5rRg0NPOUHk7/VgF&#10;e190/GjM525+KYrjwvgq+zgqNRr22yWISH38D/+1D1rBbPYGv2fSEZ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0ugfEAAAA3AAAAA8AAAAAAAAAAAAAAAAAmAIAAGRycy9k&#10;b3ducmV2LnhtbFBLBQYAAAAABAAEAPUAAACJAwAAAAA=&#10;" path="m42,17275r-21,l21,17360r21,l42,17275xe" fillcolor="#666" stroked="f">
                  <v:path arrowok="t" o:connecttype="custom" o:connectlocs="42,17275;21,17275;21,17360;42,17360;42,17275" o:connectangles="0,0,0,0,0"/>
                </v:shape>
                <v:shape id="Freeform 230" o:spid="_x0000_s1148" style="position:absolute;left:8036;top:-10599;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sudcEA&#10;AADcAAAADwAAAGRycy9kb3ducmV2LnhtbERPz2vCMBS+C/sfwhvspukGLaUaZVg2JttlbuD10Tyb&#10;YvMSmqyt//1yEDx+fL83u9n2YqQhdI4VPK8yEMSN0x23Cn5/3pYliBCRNfaOScGVAuy2D4sNVtpN&#10;/E3jMbYihXCoUIGJ0VdShsaQxbBynjhxZzdYjAkOrdQDTinc9vIlywppsePUYNDT3lBzOf5ZBe++&#10;nvjam699carrQ2l8m30elHp6nF/XICLN8S6+uT+0gjxPa9OZdATk9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rLnXBAAAA3AAAAA8AAAAAAAAAAAAAAAAAmAIAAGRycy9kb3du&#10;cmV2LnhtbFBLBQYAAAAABAAEAPUAAACGAwAAAAA=&#10;" path="m42,17423r-21,l21,17508r21,l42,17423xe" fillcolor="#666" stroked="f">
                  <v:path arrowok="t" o:connecttype="custom" o:connectlocs="42,17423;21,17423;21,17508;42,17508;42,17423" o:connectangles="0,0,0,0,0"/>
                </v:shape>
                <v:shape id="Freeform 231" o:spid="_x0000_s1149" style="position:absolute;left:8036;top:-10599;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eL7sQA&#10;AADcAAAADwAAAGRycy9kb3ducmV2LnhtbESPQWsCMRSE70L/Q3gFb5ptQbGrUYpLi1IvVcHrY/Pc&#10;LG5ewiZ1139vhILHYWa+YRar3jbiSm2oHSt4G2cgiEuna64UHA9foxmIEJE1No5JwY0CrJYvgwXm&#10;2nX8S9d9rESCcMhRgYnR51KG0pDFMHaeOHln11qMSbaV1C12CW4b+Z5lU2mx5rRg0NPaUHnZ/1kF&#10;377o+NaY3Xp6KortzPgq+9kqNXztP+cgIvXxGf5vb7SCyeQDHmfSEZ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ni+7EAAAA3AAAAA8AAAAAAAAAAAAAAAAAmAIAAGRycy9k&#10;b3ducmV2LnhtbFBLBQYAAAAABAAEAPUAAACJAwAAAAA=&#10;" path="m42,17572r-21,l21,17657r21,l42,17572xe" fillcolor="#666" stroked="f">
                  <v:path arrowok="t" o:connecttype="custom" o:connectlocs="42,17572;21,17572;21,17657;42,17657;42,17572" o:connectangles="0,0,0,0,0"/>
                </v:shape>
                <v:shape id="Freeform 232" o:spid="_x0000_s1150" style="position:absolute;left:8036;top:-10599;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HozsAA&#10;AADcAAAADwAAAGRycy9kb3ducmV2LnhtbERPz2vCMBS+D/wfwhN2m6mDFalGEYuiuMtU8Pponk2x&#10;eQlNZut/bw6DHT++34vVYFvxoC40jhVMJxkI4srphmsFl/P2YwYiRGSNrWNS8KQAq+XobYGFdj3/&#10;0OMUa5FCOBSowMToCylDZchimDhPnLib6yzGBLta6g77FG5b+ZllubTYcGow6GljqLqffq2CnS97&#10;frbme5Nfy/IwM77Ojgel3sfDeg4i0hD/xX/uvVbwlaf56Uw6An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3HozsAAAADcAAAADwAAAAAAAAAAAAAAAACYAgAAZHJzL2Rvd25y&#10;ZXYueG1sUEsFBgAAAAAEAAQA9QAAAIUDAAAAAA==&#10;" path="m42,17721r-21,l21,17806r21,l42,17721xe" fillcolor="#666" stroked="f">
                  <v:path arrowok="t" o:connecttype="custom" o:connectlocs="42,17721;21,17721;21,17806;42,17806;42,17721" o:connectangles="0,0,0,0,0"/>
                </v:shape>
                <v:shape id="Freeform 233" o:spid="_x0000_s1151" style="position:absolute;left:8036;top:-10599;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1NVcQA&#10;AADcAAAADwAAAGRycy9kb3ducmV2LnhtbESPT2sCMRTE70K/Q3iF3jRroYtsjVJcKhW9+Ae8Pjav&#10;m6Wbl7CJ7vrtG0HwOMzMb5j5crCtuFIXGscKppMMBHHldMO1gtPxezwDESKyxtYxKbhRgOXiZTTH&#10;Qrue93Q9xFokCIcCFZgYfSFlqAxZDBPniZP36zqLMcmulrrDPsFtK9+zLJcWG04LBj2tDFV/h4tV&#10;sPZlz7fW7Fb5uSw3M+PrbLtR6u11+PoEEWmIz/Cj/aMVfORTuJ9JR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9TVXEAAAA3AAAAA8AAAAAAAAAAAAAAAAAmAIAAGRycy9k&#10;b3ducmV2LnhtbFBLBQYAAAAABAAEAPUAAACJAwAAAAA=&#10;" path="m42,17869r-21,l21,17954r21,l42,17869xe" fillcolor="#666" stroked="f">
                  <v:path arrowok="t" o:connecttype="custom" o:connectlocs="42,17869;21,17869;21,17954;42,17954;42,17869" o:connectangles="0,0,0,0,0"/>
                </v:shape>
                <v:shape id="Freeform 234" o:spid="_x0000_s1152" style="position:absolute;left:8036;top:-10599;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TIsMA&#10;AADcAAAADwAAAGRycy9kb3ducmV2LnhtbESPQWsCMRSE7wX/Q3hCbzWr4CJboxQXRamXquD1sXnd&#10;LN28hE1013/fFIQeh5n5hlmuB9uKO3WhcaxgOslAEFdON1wruJy3bwsQISJrbB2TggcFWK9GL0ss&#10;tOv5i+6nWIsE4VCgAhOjL6QMlSGLYeI8cfK+XWcxJtnVUnfYJ7ht5SzLcmmx4bRg0NPGUPVzulkF&#10;O1/2/GjNcZNfy/KwML7OPg9KvY6Hj3cQkYb4H36291rBPJ/B35l0BO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TIsMAAADcAAAADwAAAAAAAAAAAAAAAACYAgAAZHJzL2Rv&#10;d25yZXYueG1sUEsFBgAAAAAEAAQA9QAAAIgDAAAAAA==&#10;" path="m42,18018r-21,l21,18103r21,l42,18018xe" fillcolor="#666" stroked="f">
                  <v:path arrowok="t" o:connecttype="custom" o:connectlocs="42,18018;21,18018;21,18103;42,18103;42,18018" o:connectangles="0,0,0,0,0"/>
                </v:shape>
                <v:shape id="Freeform 235" o:spid="_x0000_s1153" style="position:absolute;left:8036;top:-10599;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N2ucUA&#10;AADcAAAADwAAAGRycy9kb3ducmV2LnhtbESPzWrDMBCE74W+g9hCb43clhrjRgklpiEhueQHel2s&#10;rWVqrYSlxM7bR4VAjsPMfMNM56PtxJn60DpW8DrJQBDXTrfcKDgevl8KECEia+wck4ILBZjPHh+m&#10;WGo38I7O+9iIBOFQogIToy+lDLUhi2HiPHHyfl1vMSbZN1L3OCS47eRbluXSYstpwaCnhaH6b3+y&#10;Cpa+GvjSme0i/6mqdWF8k23WSj0/jV+fICKN8R6+tVdawUf+Dv9n0hG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o3a5xQAAANwAAAAPAAAAAAAAAAAAAAAAAJgCAABkcnMv&#10;ZG93bnJldi54bWxQSwUGAAAAAAQABAD1AAAAigMAAAAA&#10;" path="m42,18167r-21,l21,18252r21,l42,18167xe" fillcolor="#666" stroked="f">
                  <v:path arrowok="t" o:connecttype="custom" o:connectlocs="42,18167;21,18167;21,18252;42,18252;42,18167" o:connectangles="0,0,0,0,0"/>
                </v:shape>
                <v:shape id="Freeform 236" o:spid="_x0000_s1154" style="position:absolute;left:8036;top:-10599;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ruzcUA&#10;AADcAAAADwAAAGRycy9kb3ducmV2LnhtbESPzWrDMBCE74W+g9hCb43c0hrjRgklpiEhueQHel2s&#10;rWVqrYSlxM7bR4VAjsPMfMNM56PtxJn60DpW8DrJQBDXTrfcKDgevl8KECEia+wck4ILBZjPHh+m&#10;WGo38I7O+9iIBOFQogIToy+lDLUhi2HiPHHyfl1vMSbZN1L3OCS47eRbluXSYstpwaCnhaH6b3+y&#10;Cpa+GvjSme0i/6mqdWF8k23WSj0/jV+fICKN8R6+tVdawUf+Dv9n0hG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Su7NxQAAANwAAAAPAAAAAAAAAAAAAAAAAJgCAABkcnMv&#10;ZG93bnJldi54bWxQSwUGAAAAAAQABAD1AAAAigMAAAAA&#10;" path="m42,18315r-21,l21,18400r21,l42,18315xe" fillcolor="#666" stroked="f">
                  <v:path arrowok="t" o:connecttype="custom" o:connectlocs="42,18315;21,18315;21,18400;42,18400;42,18315" o:connectangles="0,0,0,0,0"/>
                </v:shape>
                <v:shape id="Freeform 237" o:spid="_x0000_s1155" style="position:absolute;left:8036;top:-10599;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ZLVsMA&#10;AADcAAAADwAAAGRycy9kb3ducmV2LnhtbESPQWsCMRSE7wX/Q3iCt5pVcJGtUYqLpVIvVcHrY/O6&#10;Wbp5CZvorv/eFIQeh5n5hlltBtuKG3WhcaxgNs1AEFdON1wrOJ92r0sQISJrbB2TgjsF2KxHLyss&#10;tOv5m27HWIsE4VCgAhOjL6QMlSGLYeo8cfJ+XGcxJtnVUnfYJ7ht5TzLcmmx4bRg0NPWUPV7vFoF&#10;H77s+d6awza/lOV+aXydfe2VmoyH9zcQkYb4H362P7WCRb6AvzPpCM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ZLVsMAAADcAAAADwAAAAAAAAAAAAAAAACYAgAAZHJzL2Rv&#10;d25yZXYueG1sUEsFBgAAAAAEAAQA9QAAAIgDAAAAAA==&#10;" path="m42,18464r-21,l21,18549r21,l42,18464xe" fillcolor="#666" stroked="f">
                  <v:path arrowok="t" o:connecttype="custom" o:connectlocs="42,18464;21,18464;21,18549;42,18549;42,18464" o:connectangles="0,0,0,0,0"/>
                </v:shape>
                <v:shape id="Freeform 238" o:spid="_x0000_s1156" style="position:absolute;left:8036;top:-10599;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TVIcQA&#10;AADcAAAADwAAAGRycy9kb3ducmV2LnhtbESPT2sCMRTE74LfITyhN8220EW2RikulYq9+Ad6fWye&#10;m8XNS9hEd/32jVDwOMzMb5jFarCtuFEXGscKXmcZCOLK6YZrBafj13QOIkRkja1jUnCnAKvleLTA&#10;Qrue93Q7xFokCIcCFZgYfSFlqAxZDDPniZN3dp3FmGRXS91hn+C2lW9ZlkuLDacFg57WhqrL4WoV&#10;bHzZ8701P+v8tyy3c+PrbLdV6mUyfH6AiDTEZ/i//a0VvOc5PM6kI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U1SHEAAAA3AAAAA8AAAAAAAAAAAAAAAAAmAIAAGRycy9k&#10;b3ducmV2LnhtbFBLBQYAAAAABAAEAPUAAACJAwAAAAA=&#10;" path="m42,18613r-21,l21,18698r21,l42,18613xe" fillcolor="#666" stroked="f">
                  <v:path arrowok="t" o:connecttype="custom" o:connectlocs="42,18613;21,18613;21,18698;42,18698;42,18613" o:connectangles="0,0,0,0,0"/>
                </v:shape>
                <v:shape id="Freeform 239" o:spid="_x0000_s1157" style="position:absolute;left:8036;top:-10599;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hwusQA&#10;AADcAAAADwAAAGRycy9kb3ducmV2LnhtbESPT2sCMRTE74V+h/AKvdVsC11la5TiUlH04h/o9bF5&#10;3SzdvIRNdNdvbwTB4zAzv2Gm88G24kxdaBwreB9lIIgrpxuuFRwPP28TECEia2wdk4ILBZjPnp+m&#10;WGjX847O+1iLBOFQoAIToy+kDJUhi2HkPHHy/lxnMSbZ1VJ32Ce4beVHluXSYsNpwaCnhaHqf3+y&#10;Cpa+7PnSmu0i/y3L9cT4OtuslXp9Gb6/QEQa4iN8b6+0gs98DLcz6Qj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YcLrEAAAA3AAAAA8AAAAAAAAAAAAAAAAAmAIAAGRycy9k&#10;b3ducmV2LnhtbFBLBQYAAAAABAAEAPUAAACJAwAAAAA=&#10;" path="m42,18761r-21,l21,18846r21,l42,18761xe" fillcolor="#666" stroked="f">
                  <v:path arrowok="t" o:connecttype="custom" o:connectlocs="42,18761;21,18761;21,18846;42,18846;42,18761" o:connectangles="0,0,0,0,0"/>
                </v:shape>
                <v:shape id="Freeform 240" o:spid="_x0000_s1158" style="position:absolute;left:8036;top:-10599;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fkyMAA&#10;AADcAAAADwAAAGRycy9kb3ducmV2LnhtbERPz2vCMBS+D/wfwhN2m6mDFalGEYuiuMtU8Pponk2x&#10;eQlNZut/bw6DHT++34vVYFvxoC40jhVMJxkI4srphmsFl/P2YwYiRGSNrWNS8KQAq+XobYGFdj3/&#10;0OMUa5FCOBSowMToCylDZchimDhPnLib6yzGBLta6g77FG5b+ZllubTYcGow6GljqLqffq2CnS97&#10;frbme5Nfy/IwM77Ojgel3sfDeg4i0hD/xX/uvVbwlae16Uw6An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QfkyMAAAADcAAAADwAAAAAAAAAAAAAAAACYAgAAZHJzL2Rvd25y&#10;ZXYueG1sUEsFBgAAAAAEAAQA9QAAAIUDAAAAAA==&#10;" path="m42,18910r-21,l21,18995r21,l42,18910xe" fillcolor="#666" stroked="f">
                  <v:path arrowok="t" o:connecttype="custom" o:connectlocs="42,18910;21,18910;21,18995;42,18995;42,18910" o:connectangles="0,0,0,0,0"/>
                </v:shape>
                <v:shape id="Freeform 241" o:spid="_x0000_s1159" style="position:absolute;left:8036;top:-10599;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tBU8QA&#10;AADcAAAADwAAAGRycy9kb3ducmV2LnhtbESPQWsCMRSE74L/IbxCb5qt0EW3Rikuloq9qIVeH5vX&#10;zdLNS9hEd/33RhB6HGbmG2a5HmwrLtSFxrGCl2kGgrhyuuFawfdpO5mDCBFZY+uYFFwpwHo1Hi2x&#10;0K7nA12OsRYJwqFABSZGX0gZKkMWw9R54uT9us5iTLKrpe6wT3DbylmW5dJiw2nBoKeNoerveLYK&#10;PnzZ87U1X5v8pyx3c+PrbL9T6vlpeH8DEWmI/+FH+1MreM0XcD+Tjo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LQVPEAAAA3AAAAA8AAAAAAAAAAAAAAAAAmAIAAGRycy9k&#10;b3ducmV2LnhtbFBLBQYAAAAABAAEAPUAAACJAwAAAAA=&#10;" path="m42,19059r-21,l21,19144r21,l42,19059xe" fillcolor="#666" stroked="f">
                  <v:path arrowok="t" o:connecttype="custom" o:connectlocs="42,19059;21,19059;21,19144;42,19144;42,19059" o:connectangles="0,0,0,0,0"/>
                </v:shape>
                <v:shape id="Freeform 242" o:spid="_x0000_s1160" style="position:absolute;left:8036;top:-10599;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h+E8IA&#10;AADcAAAADwAAAGRycy9kb3ducmV2LnhtbERPz2vCMBS+C/sfwht403SDaemMZbRsKPOiDnZ9NG9N&#10;WfMSmszW/94chB0/vt+bcrK9uNAQOscKnpYZCOLG6Y5bBV/n90UOIkRkjb1jUnClAOX2YbbBQruR&#10;j3Q5xVakEA4FKjAx+kLK0BiyGJbOEyfuxw0WY4JDK/WAYwq3vXzOspW02HFqMOipMtT8nv6sgg9f&#10;j3ztzaFafdf1Pje+zT73Ss0fp7dXEJGm+C++u3dawcs6zU9n0hGQ2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qH4TwgAAANwAAAAPAAAAAAAAAAAAAAAAAJgCAABkcnMvZG93&#10;bnJldi54bWxQSwUGAAAAAAQABAD1AAAAhwMAAAAA&#10;" path="m42,19207r-21,l21,19292r21,l42,19207xe" fillcolor="#666" stroked="f">
                  <v:path arrowok="t" o:connecttype="custom" o:connectlocs="42,19207;21,19207;21,19292;42,19292;42,19207" o:connectangles="0,0,0,0,0"/>
                </v:shape>
                <v:shape id="Freeform 243" o:spid="_x0000_s1161" style="position:absolute;left:8036;top:-10599;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TbiMQA&#10;AADcAAAADwAAAGRycy9kb3ducmV2LnhtbESPQWsCMRSE7wX/Q3hCbzWrUCurUcTFothLreD1sXlu&#10;FjcvYZO66783QqHHYWa+YRar3jbiRm2oHSsYjzIQxKXTNVcKTj/btxmIEJE1No5JwZ0CrJaDlwXm&#10;2nX8TbdjrESCcMhRgYnR51KG0pDFMHKeOHkX11qMSbaV1C12CW4bOcmyqbRYc1ow6GljqLwef62C&#10;T190fG/M12Z6Lor9zPgqO+yVeh326zmISH38D/+1d1rB+8cYnmfS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k24jEAAAA3AAAAA8AAAAAAAAAAAAAAAAAmAIAAGRycy9k&#10;b3ducmV2LnhtbFBLBQYAAAAABAAEAPUAAACJAwAAAAA=&#10;" path="m32,19304r-13,3l9,19314r-7,10l,19337r2,12l9,19359r10,7l32,19369r12,-3l54,19359r7,-10l64,19337r-3,-13l54,19314r-10,-7l32,19304xe" fillcolor="#666" stroked="f">
                  <v:path arrowok="t" o:connecttype="custom" o:connectlocs="32,19304;19,19307;9,19314;2,19324;0,19337;2,19349;9,19359;19,19366;32,19369;44,19366;54,19359;61,19349;64,19337;61,19324;54,19314;44,19307;32,19304" o:connectangles="0,0,0,0,0,0,0,0,0,0,0,0,0,0,0,0,0"/>
                </v:shape>
                <w10:wrap anchorx="page"/>
              </v:group>
            </w:pict>
          </mc:Fallback>
        </mc:AlternateContent>
      </w:r>
      <w:r>
        <w:rPr>
          <w:noProof/>
        </w:rPr>
        <mc:AlternateContent>
          <mc:Choice Requires="wps">
            <w:drawing>
              <wp:anchor distT="0" distB="0" distL="114300" distR="114300" simplePos="0" relativeHeight="251642368" behindDoc="0" locked="0" layoutInCell="0" allowOverlap="1">
                <wp:simplePos x="0" y="0"/>
                <wp:positionH relativeFrom="page">
                  <wp:posOffset>5311140</wp:posOffset>
                </wp:positionH>
                <wp:positionV relativeFrom="paragraph">
                  <wp:posOffset>108585</wp:posOffset>
                </wp:positionV>
                <wp:extent cx="381000" cy="381000"/>
                <wp:effectExtent l="0" t="0" r="0" b="0"/>
                <wp:wrapNone/>
                <wp:docPr id="435"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2651E">
                            <w:pPr>
                              <w:widowControl/>
                              <w:autoSpaceDE/>
                              <w:autoSpaceDN/>
                              <w:adjustRightInd/>
                              <w:spacing w:line="600" w:lineRule="atLeast"/>
                              <w:rPr>
                                <w:rFonts w:ascii="Times New Roman" w:hAnsi="Times New Roman" w:cs="Vrinda"/>
                                <w:sz w:val="24"/>
                                <w:szCs w:val="24"/>
                              </w:rPr>
                            </w:pPr>
                            <w:r>
                              <w:rPr>
                                <w:rFonts w:ascii="Times New Roman" w:hAnsi="Times New Roman" w:cs="Vrinda"/>
                                <w:noProof/>
                              </w:rPr>
                              <w:drawing>
                                <wp:inline distT="0" distB="0" distL="0" distR="0">
                                  <wp:extent cx="381000" cy="3810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000000" w:rsidRDefault="002F15F4">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4" o:spid="_x0000_s1033" style="position:absolute;left:0;text-align:left;margin-left:418.2pt;margin-top:8.55pt;width:30pt;height:30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" o:allowincell="f" filled="f" stroked="f">
                <v:textbox inset="0,0,0,0">
                  <w:txbxContent>
                    <w:p w:rsidR="00000000" w:rsidRDefault="0002651E">
                      <w:pPr>
                        <w:widowControl/>
                        <w:autoSpaceDE/>
                        <w:autoSpaceDN/>
                        <w:adjustRightInd/>
                        <w:spacing w:line="600" w:lineRule="atLeast"/>
                        <w:rPr>
                          <w:rFonts w:ascii="Times New Roman" w:hAnsi="Times New Roman" w:cs="Vrinda"/>
                          <w:sz w:val="24"/>
                          <w:szCs w:val="24"/>
                        </w:rPr>
                      </w:pPr>
                      <w:r>
                        <w:rPr>
                          <w:rFonts w:ascii="Times New Roman" w:hAnsi="Times New Roman" w:cs="Vrinda"/>
                          <w:noProof/>
                        </w:rPr>
                        <w:drawing>
                          <wp:inline distT="0" distB="0" distL="0" distR="0">
                            <wp:extent cx="381000" cy="3810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000000" w:rsidRDefault="002F15F4">
                      <w:pPr>
                        <w:rPr>
                          <w:rFonts w:ascii="Times New Roman" w:hAnsi="Times New Roman" w:cs="Vrinda"/>
                          <w:sz w:val="24"/>
                          <w:szCs w:val="24"/>
                        </w:rPr>
                      </w:pPr>
                    </w:p>
                  </w:txbxContent>
                </v:textbox>
                <w10:wrap anchorx="page"/>
              </v:rect>
            </w:pict>
          </mc:Fallback>
        </mc:AlternateContent>
      </w:r>
      <w:r>
        <w:rPr>
          <w:noProof/>
        </w:rPr>
        <mc:AlternateContent>
          <mc:Choice Requires="wps">
            <w:drawing>
              <wp:anchor distT="0" distB="0" distL="114300" distR="114300" simplePos="0" relativeHeight="251643392" behindDoc="0" locked="0" layoutInCell="0" allowOverlap="1">
                <wp:simplePos x="0" y="0"/>
                <wp:positionH relativeFrom="page">
                  <wp:posOffset>7433310</wp:posOffset>
                </wp:positionH>
                <wp:positionV relativeFrom="paragraph">
                  <wp:posOffset>95885</wp:posOffset>
                </wp:positionV>
                <wp:extent cx="12700" cy="2395220"/>
                <wp:effectExtent l="0" t="0" r="0" b="0"/>
                <wp:wrapNone/>
                <wp:docPr id="434" name="Freeform 2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2395220"/>
                        </a:xfrm>
                        <a:custGeom>
                          <a:avLst/>
                          <a:gdLst>
                            <a:gd name="T0" fmla="*/ 0 w 20"/>
                            <a:gd name="T1" fmla="*/ 0 h 3772"/>
                            <a:gd name="T2" fmla="*/ 0 w 20"/>
                            <a:gd name="T3" fmla="*/ 3771 h 3772"/>
                          </a:gdLst>
                          <a:ahLst/>
                          <a:cxnLst>
                            <a:cxn ang="0">
                              <a:pos x="T0" y="T1"/>
                            </a:cxn>
                            <a:cxn ang="0">
                              <a:pos x="T2" y="T3"/>
                            </a:cxn>
                          </a:cxnLst>
                          <a:rect l="0" t="0" r="r" b="b"/>
                          <a:pathLst>
                            <a:path w="20" h="3772">
                              <a:moveTo>
                                <a:pt x="0" y="0"/>
                              </a:moveTo>
                              <a:lnTo>
                                <a:pt x="0" y="3771"/>
                              </a:lnTo>
                            </a:path>
                          </a:pathLst>
                        </a:custGeom>
                        <a:noFill/>
                        <a:ln w="13484">
                          <a:solidFill>
                            <a:srgbClr val="666666"/>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8CF412A" id="Freeform 245" o:spid="_x0000_s1026" style="position:absolute;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85.3pt,7.55pt,585.3pt,196.1pt" coordsize="20,3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" o:allowincell="f" filled="f" strokecolor="#666" strokeweight=".37456mm">
                <v:stroke dashstyle="3 1"/>
                <v:path arrowok="t" o:connecttype="custom" o:connectlocs="0,0;0,2394585" o:connectangles="0,0"/>
                <w10:wrap anchorx="page"/>
              </v:polyline>
            </w:pict>
          </mc:Fallback>
        </mc:AlternateContent>
      </w:r>
      <w:r>
        <w:rPr>
          <w:noProof/>
        </w:rPr>
        <mc:AlternateContent>
          <mc:Choice Requires="wps">
            <w:drawing>
              <wp:anchor distT="0" distB="0" distL="114300" distR="114300" simplePos="0" relativeHeight="251644416" behindDoc="0" locked="0" layoutInCell="0" allowOverlap="1">
                <wp:simplePos x="0" y="0"/>
                <wp:positionH relativeFrom="page">
                  <wp:posOffset>7624445</wp:posOffset>
                </wp:positionH>
                <wp:positionV relativeFrom="paragraph">
                  <wp:posOffset>118745</wp:posOffset>
                </wp:positionV>
                <wp:extent cx="381000" cy="381000"/>
                <wp:effectExtent l="0" t="0" r="0" b="0"/>
                <wp:wrapNone/>
                <wp:docPr id="433"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2651E">
                            <w:pPr>
                              <w:widowControl/>
                              <w:autoSpaceDE/>
                              <w:autoSpaceDN/>
                              <w:adjustRightInd/>
                              <w:spacing w:line="600" w:lineRule="atLeast"/>
                              <w:rPr>
                                <w:rFonts w:ascii="Times New Roman" w:hAnsi="Times New Roman" w:cs="Vrinda"/>
                                <w:sz w:val="24"/>
                                <w:szCs w:val="24"/>
                              </w:rPr>
                            </w:pPr>
                            <w:r>
                              <w:rPr>
                                <w:rFonts w:ascii="Times New Roman" w:hAnsi="Times New Roman" w:cs="Vrinda"/>
                                <w:noProof/>
                              </w:rPr>
                              <w:drawing>
                                <wp:inline distT="0" distB="0" distL="0" distR="0">
                                  <wp:extent cx="381000" cy="3810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000000" w:rsidRDefault="002F15F4">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6" o:spid="_x0000_s1034" style="position:absolute;left:0;text-align:left;margin-left:600.35pt;margin-top:9.35pt;width:30pt;height:30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" o:allowincell="f" filled="f" stroked="f">
                <v:textbox inset="0,0,0,0">
                  <w:txbxContent>
                    <w:p w:rsidR="00000000" w:rsidRDefault="0002651E">
                      <w:pPr>
                        <w:widowControl/>
                        <w:autoSpaceDE/>
                        <w:autoSpaceDN/>
                        <w:adjustRightInd/>
                        <w:spacing w:line="600" w:lineRule="atLeast"/>
                        <w:rPr>
                          <w:rFonts w:ascii="Times New Roman" w:hAnsi="Times New Roman" w:cs="Vrinda"/>
                          <w:sz w:val="24"/>
                          <w:szCs w:val="24"/>
                        </w:rPr>
                      </w:pPr>
                      <w:r>
                        <w:rPr>
                          <w:rFonts w:ascii="Times New Roman" w:hAnsi="Times New Roman" w:cs="Vrinda"/>
                          <w:noProof/>
                        </w:rPr>
                        <w:drawing>
                          <wp:inline distT="0" distB="0" distL="0" distR="0">
                            <wp:extent cx="381000" cy="3810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000000" w:rsidRDefault="002F15F4">
                      <w:pPr>
                        <w:rPr>
                          <w:rFonts w:ascii="Times New Roman" w:hAnsi="Times New Roman" w:cs="Vrinda"/>
                          <w:sz w:val="24"/>
                          <w:szCs w:val="24"/>
                        </w:rPr>
                      </w:pPr>
                    </w:p>
                  </w:txbxContent>
                </v:textbox>
                <w10:wrap anchorx="page"/>
              </v:rect>
            </w:pict>
          </mc:Fallback>
        </mc:AlternateContent>
      </w:r>
      <w:r w:rsidR="002F15F4">
        <w:rPr>
          <w:color w:val="666666"/>
          <w:sz w:val="30"/>
          <w:szCs w:val="30"/>
        </w:rPr>
        <w:t>Fusce quis augue scelerisque, luctus rum</w:t>
      </w:r>
    </w:p>
    <w:p w:rsidR="00000000" w:rsidRDefault="002F15F4">
      <w:pPr>
        <w:pStyle w:val="BodyText"/>
        <w:kinsoku w:val="0"/>
        <w:overflowPunct w:val="0"/>
        <w:spacing w:line="339" w:lineRule="exact"/>
        <w:ind w:left="646"/>
        <w:rPr>
          <w:color w:val="666666"/>
        </w:rPr>
      </w:pPr>
      <w:r>
        <w:rPr>
          <w:rFonts w:ascii="Times New Roman" w:hAnsi="Times New Roman" w:cs="Vrinda"/>
          <w:sz w:val="24"/>
          <w:szCs w:val="24"/>
        </w:rPr>
        <w:br w:type="column"/>
      </w:r>
      <w:r>
        <w:rPr>
          <w:color w:val="666666"/>
        </w:rPr>
        <w:lastRenderedPageBreak/>
        <w:t>pulvinar, in congue massa tristique quis augue</w:t>
      </w:r>
    </w:p>
    <w:p w:rsidR="00000000" w:rsidRDefault="0002651E">
      <w:pPr>
        <w:pStyle w:val="BodyText"/>
        <w:kinsoku w:val="0"/>
        <w:overflowPunct w:val="0"/>
        <w:spacing w:before="193" w:line="450" w:lineRule="atLeast"/>
        <w:ind w:left="646" w:right="8153"/>
        <w:rPr>
          <w:color w:val="666666"/>
        </w:rPr>
      </w:pPr>
      <w:r>
        <w:rPr>
          <w:noProof/>
        </w:rPr>
        <mc:AlternateContent>
          <mc:Choice Requires="wpg">
            <w:drawing>
              <wp:anchor distT="0" distB="0" distL="114300" distR="114300" simplePos="0" relativeHeight="251645440" behindDoc="0" locked="0" layoutInCell="0" allowOverlap="1">
                <wp:simplePos x="0" y="0"/>
                <wp:positionH relativeFrom="page">
                  <wp:posOffset>10031730</wp:posOffset>
                </wp:positionH>
                <wp:positionV relativeFrom="paragraph">
                  <wp:posOffset>-6313170</wp:posOffset>
                </wp:positionV>
                <wp:extent cx="41275" cy="12299315"/>
                <wp:effectExtent l="0" t="0" r="0" b="0"/>
                <wp:wrapNone/>
                <wp:docPr id="297"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75" cy="12299315"/>
                          <a:chOff x="15798" y="-9942"/>
                          <a:chExt cx="65" cy="19369"/>
                        </a:xfrm>
                      </wpg:grpSpPr>
                      <wps:wsp>
                        <wps:cNvPr id="298" name="Freeform 248"/>
                        <wps:cNvSpPr>
                          <a:spLocks/>
                        </wps:cNvSpPr>
                        <wps:spPr bwMode="auto">
                          <a:xfrm>
                            <a:off x="15798" y="-9942"/>
                            <a:ext cx="65" cy="19369"/>
                          </a:xfrm>
                          <a:custGeom>
                            <a:avLst/>
                            <a:gdLst>
                              <a:gd name="T0" fmla="*/ 21 w 65"/>
                              <a:gd name="T1" fmla="*/ 62 h 19369"/>
                              <a:gd name="T2" fmla="*/ 21 w 65"/>
                              <a:gd name="T3" fmla="*/ 117 h 19369"/>
                              <a:gd name="T4" fmla="*/ 42 w 65"/>
                              <a:gd name="T5" fmla="*/ 117 h 19369"/>
                              <a:gd name="T6" fmla="*/ 42 w 65"/>
                              <a:gd name="T7" fmla="*/ 64 h 19369"/>
                              <a:gd name="T8" fmla="*/ 32 w 65"/>
                              <a:gd name="T9" fmla="*/ 64 h 19369"/>
                              <a:gd name="T10" fmla="*/ 21 w 65"/>
                              <a:gd name="T11" fmla="*/ 62 h 19369"/>
                            </a:gdLst>
                            <a:ahLst/>
                            <a:cxnLst>
                              <a:cxn ang="0">
                                <a:pos x="T0" y="T1"/>
                              </a:cxn>
                              <a:cxn ang="0">
                                <a:pos x="T2" y="T3"/>
                              </a:cxn>
                              <a:cxn ang="0">
                                <a:pos x="T4" y="T5"/>
                              </a:cxn>
                              <a:cxn ang="0">
                                <a:pos x="T6" y="T7"/>
                              </a:cxn>
                              <a:cxn ang="0">
                                <a:pos x="T8" y="T9"/>
                              </a:cxn>
                              <a:cxn ang="0">
                                <a:pos x="T10" y="T11"/>
                              </a:cxn>
                            </a:cxnLst>
                            <a:rect l="0" t="0" r="r" b="b"/>
                            <a:pathLst>
                              <a:path w="65" h="19369">
                                <a:moveTo>
                                  <a:pt x="21" y="62"/>
                                </a:moveTo>
                                <a:lnTo>
                                  <a:pt x="21" y="117"/>
                                </a:lnTo>
                                <a:lnTo>
                                  <a:pt x="42" y="117"/>
                                </a:lnTo>
                                <a:lnTo>
                                  <a:pt x="42" y="64"/>
                                </a:lnTo>
                                <a:lnTo>
                                  <a:pt x="32" y="64"/>
                                </a:lnTo>
                                <a:lnTo>
                                  <a:pt x="21" y="62"/>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 name="Freeform 249"/>
                        <wps:cNvSpPr>
                          <a:spLocks/>
                        </wps:cNvSpPr>
                        <wps:spPr bwMode="auto">
                          <a:xfrm>
                            <a:off x="15798" y="-9942"/>
                            <a:ext cx="65" cy="19369"/>
                          </a:xfrm>
                          <a:custGeom>
                            <a:avLst/>
                            <a:gdLst>
                              <a:gd name="T0" fmla="*/ 42 w 65"/>
                              <a:gd name="T1" fmla="*/ 32 h 19369"/>
                              <a:gd name="T2" fmla="*/ 21 w 65"/>
                              <a:gd name="T3" fmla="*/ 32 h 19369"/>
                              <a:gd name="T4" fmla="*/ 21 w 65"/>
                              <a:gd name="T5" fmla="*/ 62 h 19369"/>
                              <a:gd name="T6" fmla="*/ 32 w 65"/>
                              <a:gd name="T7" fmla="*/ 64 h 19369"/>
                              <a:gd name="T8" fmla="*/ 42 w 65"/>
                              <a:gd name="T9" fmla="*/ 62 h 19369"/>
                              <a:gd name="T10" fmla="*/ 42 w 65"/>
                              <a:gd name="T11" fmla="*/ 32 h 19369"/>
                            </a:gdLst>
                            <a:ahLst/>
                            <a:cxnLst>
                              <a:cxn ang="0">
                                <a:pos x="T0" y="T1"/>
                              </a:cxn>
                              <a:cxn ang="0">
                                <a:pos x="T2" y="T3"/>
                              </a:cxn>
                              <a:cxn ang="0">
                                <a:pos x="T4" y="T5"/>
                              </a:cxn>
                              <a:cxn ang="0">
                                <a:pos x="T6" y="T7"/>
                              </a:cxn>
                              <a:cxn ang="0">
                                <a:pos x="T8" y="T9"/>
                              </a:cxn>
                              <a:cxn ang="0">
                                <a:pos x="T10" y="T11"/>
                              </a:cxn>
                            </a:cxnLst>
                            <a:rect l="0" t="0" r="r" b="b"/>
                            <a:pathLst>
                              <a:path w="65" h="19369">
                                <a:moveTo>
                                  <a:pt x="42" y="32"/>
                                </a:moveTo>
                                <a:lnTo>
                                  <a:pt x="21" y="32"/>
                                </a:lnTo>
                                <a:lnTo>
                                  <a:pt x="21" y="62"/>
                                </a:lnTo>
                                <a:lnTo>
                                  <a:pt x="32" y="64"/>
                                </a:lnTo>
                                <a:lnTo>
                                  <a:pt x="42" y="62"/>
                                </a:lnTo>
                                <a:lnTo>
                                  <a:pt x="42" y="32"/>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250"/>
                        <wps:cNvSpPr>
                          <a:spLocks/>
                        </wps:cNvSpPr>
                        <wps:spPr bwMode="auto">
                          <a:xfrm>
                            <a:off x="15798" y="-9942"/>
                            <a:ext cx="65" cy="19369"/>
                          </a:xfrm>
                          <a:custGeom>
                            <a:avLst/>
                            <a:gdLst>
                              <a:gd name="T0" fmla="*/ 42 w 65"/>
                              <a:gd name="T1" fmla="*/ 62 h 19369"/>
                              <a:gd name="T2" fmla="*/ 32 w 65"/>
                              <a:gd name="T3" fmla="*/ 64 h 19369"/>
                              <a:gd name="T4" fmla="*/ 42 w 65"/>
                              <a:gd name="T5" fmla="*/ 64 h 19369"/>
                              <a:gd name="T6" fmla="*/ 42 w 65"/>
                              <a:gd name="T7" fmla="*/ 62 h 19369"/>
                            </a:gdLst>
                            <a:ahLst/>
                            <a:cxnLst>
                              <a:cxn ang="0">
                                <a:pos x="T0" y="T1"/>
                              </a:cxn>
                              <a:cxn ang="0">
                                <a:pos x="T2" y="T3"/>
                              </a:cxn>
                              <a:cxn ang="0">
                                <a:pos x="T4" y="T5"/>
                              </a:cxn>
                              <a:cxn ang="0">
                                <a:pos x="T6" y="T7"/>
                              </a:cxn>
                            </a:cxnLst>
                            <a:rect l="0" t="0" r="r" b="b"/>
                            <a:pathLst>
                              <a:path w="65" h="19369">
                                <a:moveTo>
                                  <a:pt x="42" y="62"/>
                                </a:moveTo>
                                <a:lnTo>
                                  <a:pt x="32" y="64"/>
                                </a:lnTo>
                                <a:lnTo>
                                  <a:pt x="42" y="64"/>
                                </a:lnTo>
                                <a:lnTo>
                                  <a:pt x="42" y="62"/>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251"/>
                        <wps:cNvSpPr>
                          <a:spLocks/>
                        </wps:cNvSpPr>
                        <wps:spPr bwMode="auto">
                          <a:xfrm>
                            <a:off x="15798" y="-9942"/>
                            <a:ext cx="65" cy="19369"/>
                          </a:xfrm>
                          <a:custGeom>
                            <a:avLst/>
                            <a:gdLst>
                              <a:gd name="T0" fmla="*/ 32 w 65"/>
                              <a:gd name="T1" fmla="*/ 0 h 19369"/>
                              <a:gd name="T2" fmla="*/ 19 w 65"/>
                              <a:gd name="T3" fmla="*/ 2 h 19369"/>
                              <a:gd name="T4" fmla="*/ 9 w 65"/>
                              <a:gd name="T5" fmla="*/ 9 h 19369"/>
                              <a:gd name="T6" fmla="*/ 2 w 65"/>
                              <a:gd name="T7" fmla="*/ 19 h 19369"/>
                              <a:gd name="T8" fmla="*/ 0 w 65"/>
                              <a:gd name="T9" fmla="*/ 32 h 19369"/>
                              <a:gd name="T10" fmla="*/ 2 w 65"/>
                              <a:gd name="T11" fmla="*/ 44 h 19369"/>
                              <a:gd name="T12" fmla="*/ 9 w 65"/>
                              <a:gd name="T13" fmla="*/ 54 h 19369"/>
                              <a:gd name="T14" fmla="*/ 19 w 65"/>
                              <a:gd name="T15" fmla="*/ 61 h 19369"/>
                              <a:gd name="T16" fmla="*/ 21 w 65"/>
                              <a:gd name="T17" fmla="*/ 62 h 19369"/>
                              <a:gd name="T18" fmla="*/ 21 w 65"/>
                              <a:gd name="T19" fmla="*/ 32 h 19369"/>
                              <a:gd name="T20" fmla="*/ 64 w 65"/>
                              <a:gd name="T21" fmla="*/ 32 h 19369"/>
                              <a:gd name="T22" fmla="*/ 61 w 65"/>
                              <a:gd name="T23" fmla="*/ 19 h 19369"/>
                              <a:gd name="T24" fmla="*/ 54 w 65"/>
                              <a:gd name="T25" fmla="*/ 9 h 19369"/>
                              <a:gd name="T26" fmla="*/ 44 w 65"/>
                              <a:gd name="T27" fmla="*/ 2 h 19369"/>
                              <a:gd name="T28" fmla="*/ 32 w 65"/>
                              <a:gd name="T29" fmla="*/ 0 h 193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19369">
                                <a:moveTo>
                                  <a:pt x="32" y="0"/>
                                </a:moveTo>
                                <a:lnTo>
                                  <a:pt x="19" y="2"/>
                                </a:lnTo>
                                <a:lnTo>
                                  <a:pt x="9" y="9"/>
                                </a:lnTo>
                                <a:lnTo>
                                  <a:pt x="2" y="19"/>
                                </a:lnTo>
                                <a:lnTo>
                                  <a:pt x="0" y="32"/>
                                </a:lnTo>
                                <a:lnTo>
                                  <a:pt x="2" y="44"/>
                                </a:lnTo>
                                <a:lnTo>
                                  <a:pt x="9" y="54"/>
                                </a:lnTo>
                                <a:lnTo>
                                  <a:pt x="19" y="61"/>
                                </a:lnTo>
                                <a:lnTo>
                                  <a:pt x="21" y="62"/>
                                </a:lnTo>
                                <a:lnTo>
                                  <a:pt x="21" y="32"/>
                                </a:lnTo>
                                <a:lnTo>
                                  <a:pt x="64" y="32"/>
                                </a:lnTo>
                                <a:lnTo>
                                  <a:pt x="61" y="19"/>
                                </a:lnTo>
                                <a:lnTo>
                                  <a:pt x="54" y="9"/>
                                </a:lnTo>
                                <a:lnTo>
                                  <a:pt x="44" y="2"/>
                                </a:lnTo>
                                <a:lnTo>
                                  <a:pt x="32" y="0"/>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252"/>
                        <wps:cNvSpPr>
                          <a:spLocks/>
                        </wps:cNvSpPr>
                        <wps:spPr bwMode="auto">
                          <a:xfrm>
                            <a:off x="15798" y="-9942"/>
                            <a:ext cx="65" cy="19369"/>
                          </a:xfrm>
                          <a:custGeom>
                            <a:avLst/>
                            <a:gdLst>
                              <a:gd name="T0" fmla="*/ 64 w 65"/>
                              <a:gd name="T1" fmla="*/ 32 h 19369"/>
                              <a:gd name="T2" fmla="*/ 42 w 65"/>
                              <a:gd name="T3" fmla="*/ 32 h 19369"/>
                              <a:gd name="T4" fmla="*/ 42 w 65"/>
                              <a:gd name="T5" fmla="*/ 62 h 19369"/>
                              <a:gd name="T6" fmla="*/ 44 w 65"/>
                              <a:gd name="T7" fmla="*/ 61 h 19369"/>
                              <a:gd name="T8" fmla="*/ 54 w 65"/>
                              <a:gd name="T9" fmla="*/ 54 h 19369"/>
                              <a:gd name="T10" fmla="*/ 61 w 65"/>
                              <a:gd name="T11" fmla="*/ 44 h 19369"/>
                              <a:gd name="T12" fmla="*/ 64 w 65"/>
                              <a:gd name="T13" fmla="*/ 32 h 19369"/>
                            </a:gdLst>
                            <a:ahLst/>
                            <a:cxnLst>
                              <a:cxn ang="0">
                                <a:pos x="T0" y="T1"/>
                              </a:cxn>
                              <a:cxn ang="0">
                                <a:pos x="T2" y="T3"/>
                              </a:cxn>
                              <a:cxn ang="0">
                                <a:pos x="T4" y="T5"/>
                              </a:cxn>
                              <a:cxn ang="0">
                                <a:pos x="T6" y="T7"/>
                              </a:cxn>
                              <a:cxn ang="0">
                                <a:pos x="T8" y="T9"/>
                              </a:cxn>
                              <a:cxn ang="0">
                                <a:pos x="T10" y="T11"/>
                              </a:cxn>
                              <a:cxn ang="0">
                                <a:pos x="T12" y="T13"/>
                              </a:cxn>
                            </a:cxnLst>
                            <a:rect l="0" t="0" r="r" b="b"/>
                            <a:pathLst>
                              <a:path w="65" h="19369">
                                <a:moveTo>
                                  <a:pt x="64" y="32"/>
                                </a:moveTo>
                                <a:lnTo>
                                  <a:pt x="42" y="32"/>
                                </a:lnTo>
                                <a:lnTo>
                                  <a:pt x="42" y="62"/>
                                </a:lnTo>
                                <a:lnTo>
                                  <a:pt x="44" y="61"/>
                                </a:lnTo>
                                <a:lnTo>
                                  <a:pt x="54" y="54"/>
                                </a:lnTo>
                                <a:lnTo>
                                  <a:pt x="61" y="44"/>
                                </a:lnTo>
                                <a:lnTo>
                                  <a:pt x="64" y="32"/>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253"/>
                        <wps:cNvSpPr>
                          <a:spLocks/>
                        </wps:cNvSpPr>
                        <wps:spPr bwMode="auto">
                          <a:xfrm>
                            <a:off x="15798" y="-9942"/>
                            <a:ext cx="65" cy="19369"/>
                          </a:xfrm>
                          <a:custGeom>
                            <a:avLst/>
                            <a:gdLst>
                              <a:gd name="T0" fmla="*/ 42 w 65"/>
                              <a:gd name="T1" fmla="*/ 180 h 19369"/>
                              <a:gd name="T2" fmla="*/ 21 w 65"/>
                              <a:gd name="T3" fmla="*/ 180 h 19369"/>
                              <a:gd name="T4" fmla="*/ 21 w 65"/>
                              <a:gd name="T5" fmla="*/ 265 h 19369"/>
                              <a:gd name="T6" fmla="*/ 42 w 65"/>
                              <a:gd name="T7" fmla="*/ 265 h 19369"/>
                              <a:gd name="T8" fmla="*/ 42 w 65"/>
                              <a:gd name="T9" fmla="*/ 180 h 19369"/>
                            </a:gdLst>
                            <a:ahLst/>
                            <a:cxnLst>
                              <a:cxn ang="0">
                                <a:pos x="T0" y="T1"/>
                              </a:cxn>
                              <a:cxn ang="0">
                                <a:pos x="T2" y="T3"/>
                              </a:cxn>
                              <a:cxn ang="0">
                                <a:pos x="T4" y="T5"/>
                              </a:cxn>
                              <a:cxn ang="0">
                                <a:pos x="T6" y="T7"/>
                              </a:cxn>
                              <a:cxn ang="0">
                                <a:pos x="T8" y="T9"/>
                              </a:cxn>
                            </a:cxnLst>
                            <a:rect l="0" t="0" r="r" b="b"/>
                            <a:pathLst>
                              <a:path w="65" h="19369">
                                <a:moveTo>
                                  <a:pt x="42" y="180"/>
                                </a:moveTo>
                                <a:lnTo>
                                  <a:pt x="21" y="180"/>
                                </a:lnTo>
                                <a:lnTo>
                                  <a:pt x="21" y="265"/>
                                </a:lnTo>
                                <a:lnTo>
                                  <a:pt x="42" y="265"/>
                                </a:lnTo>
                                <a:lnTo>
                                  <a:pt x="42" y="180"/>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4" name="Freeform 254"/>
                        <wps:cNvSpPr>
                          <a:spLocks/>
                        </wps:cNvSpPr>
                        <wps:spPr bwMode="auto">
                          <a:xfrm>
                            <a:off x="15798" y="-9942"/>
                            <a:ext cx="65" cy="19369"/>
                          </a:xfrm>
                          <a:custGeom>
                            <a:avLst/>
                            <a:gdLst>
                              <a:gd name="T0" fmla="*/ 42 w 65"/>
                              <a:gd name="T1" fmla="*/ 329 h 19369"/>
                              <a:gd name="T2" fmla="*/ 21 w 65"/>
                              <a:gd name="T3" fmla="*/ 329 h 19369"/>
                              <a:gd name="T4" fmla="*/ 21 w 65"/>
                              <a:gd name="T5" fmla="*/ 414 h 19369"/>
                              <a:gd name="T6" fmla="*/ 42 w 65"/>
                              <a:gd name="T7" fmla="*/ 414 h 19369"/>
                              <a:gd name="T8" fmla="*/ 42 w 65"/>
                              <a:gd name="T9" fmla="*/ 329 h 19369"/>
                            </a:gdLst>
                            <a:ahLst/>
                            <a:cxnLst>
                              <a:cxn ang="0">
                                <a:pos x="T0" y="T1"/>
                              </a:cxn>
                              <a:cxn ang="0">
                                <a:pos x="T2" y="T3"/>
                              </a:cxn>
                              <a:cxn ang="0">
                                <a:pos x="T4" y="T5"/>
                              </a:cxn>
                              <a:cxn ang="0">
                                <a:pos x="T6" y="T7"/>
                              </a:cxn>
                              <a:cxn ang="0">
                                <a:pos x="T8" y="T9"/>
                              </a:cxn>
                            </a:cxnLst>
                            <a:rect l="0" t="0" r="r" b="b"/>
                            <a:pathLst>
                              <a:path w="65" h="19369">
                                <a:moveTo>
                                  <a:pt x="42" y="329"/>
                                </a:moveTo>
                                <a:lnTo>
                                  <a:pt x="21" y="329"/>
                                </a:lnTo>
                                <a:lnTo>
                                  <a:pt x="21" y="414"/>
                                </a:lnTo>
                                <a:lnTo>
                                  <a:pt x="42" y="414"/>
                                </a:lnTo>
                                <a:lnTo>
                                  <a:pt x="42" y="329"/>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Freeform 255"/>
                        <wps:cNvSpPr>
                          <a:spLocks/>
                        </wps:cNvSpPr>
                        <wps:spPr bwMode="auto">
                          <a:xfrm>
                            <a:off x="15798" y="-9942"/>
                            <a:ext cx="65" cy="19369"/>
                          </a:xfrm>
                          <a:custGeom>
                            <a:avLst/>
                            <a:gdLst>
                              <a:gd name="T0" fmla="*/ 42 w 65"/>
                              <a:gd name="T1" fmla="*/ 478 h 19369"/>
                              <a:gd name="T2" fmla="*/ 21 w 65"/>
                              <a:gd name="T3" fmla="*/ 478 h 19369"/>
                              <a:gd name="T4" fmla="*/ 21 w 65"/>
                              <a:gd name="T5" fmla="*/ 563 h 19369"/>
                              <a:gd name="T6" fmla="*/ 42 w 65"/>
                              <a:gd name="T7" fmla="*/ 563 h 19369"/>
                              <a:gd name="T8" fmla="*/ 42 w 65"/>
                              <a:gd name="T9" fmla="*/ 478 h 19369"/>
                            </a:gdLst>
                            <a:ahLst/>
                            <a:cxnLst>
                              <a:cxn ang="0">
                                <a:pos x="T0" y="T1"/>
                              </a:cxn>
                              <a:cxn ang="0">
                                <a:pos x="T2" y="T3"/>
                              </a:cxn>
                              <a:cxn ang="0">
                                <a:pos x="T4" y="T5"/>
                              </a:cxn>
                              <a:cxn ang="0">
                                <a:pos x="T6" y="T7"/>
                              </a:cxn>
                              <a:cxn ang="0">
                                <a:pos x="T8" y="T9"/>
                              </a:cxn>
                            </a:cxnLst>
                            <a:rect l="0" t="0" r="r" b="b"/>
                            <a:pathLst>
                              <a:path w="65" h="19369">
                                <a:moveTo>
                                  <a:pt x="42" y="478"/>
                                </a:moveTo>
                                <a:lnTo>
                                  <a:pt x="21" y="478"/>
                                </a:lnTo>
                                <a:lnTo>
                                  <a:pt x="21" y="563"/>
                                </a:lnTo>
                                <a:lnTo>
                                  <a:pt x="42" y="563"/>
                                </a:lnTo>
                                <a:lnTo>
                                  <a:pt x="42" y="478"/>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256"/>
                        <wps:cNvSpPr>
                          <a:spLocks/>
                        </wps:cNvSpPr>
                        <wps:spPr bwMode="auto">
                          <a:xfrm>
                            <a:off x="15798" y="-9942"/>
                            <a:ext cx="65" cy="19369"/>
                          </a:xfrm>
                          <a:custGeom>
                            <a:avLst/>
                            <a:gdLst>
                              <a:gd name="T0" fmla="*/ 42 w 65"/>
                              <a:gd name="T1" fmla="*/ 626 h 19369"/>
                              <a:gd name="T2" fmla="*/ 21 w 65"/>
                              <a:gd name="T3" fmla="*/ 626 h 19369"/>
                              <a:gd name="T4" fmla="*/ 21 w 65"/>
                              <a:gd name="T5" fmla="*/ 711 h 19369"/>
                              <a:gd name="T6" fmla="*/ 42 w 65"/>
                              <a:gd name="T7" fmla="*/ 711 h 19369"/>
                              <a:gd name="T8" fmla="*/ 42 w 65"/>
                              <a:gd name="T9" fmla="*/ 626 h 19369"/>
                            </a:gdLst>
                            <a:ahLst/>
                            <a:cxnLst>
                              <a:cxn ang="0">
                                <a:pos x="T0" y="T1"/>
                              </a:cxn>
                              <a:cxn ang="0">
                                <a:pos x="T2" y="T3"/>
                              </a:cxn>
                              <a:cxn ang="0">
                                <a:pos x="T4" y="T5"/>
                              </a:cxn>
                              <a:cxn ang="0">
                                <a:pos x="T6" y="T7"/>
                              </a:cxn>
                              <a:cxn ang="0">
                                <a:pos x="T8" y="T9"/>
                              </a:cxn>
                            </a:cxnLst>
                            <a:rect l="0" t="0" r="r" b="b"/>
                            <a:pathLst>
                              <a:path w="65" h="19369">
                                <a:moveTo>
                                  <a:pt x="42" y="626"/>
                                </a:moveTo>
                                <a:lnTo>
                                  <a:pt x="21" y="626"/>
                                </a:lnTo>
                                <a:lnTo>
                                  <a:pt x="21" y="711"/>
                                </a:lnTo>
                                <a:lnTo>
                                  <a:pt x="42" y="711"/>
                                </a:lnTo>
                                <a:lnTo>
                                  <a:pt x="42" y="626"/>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 name="Freeform 257"/>
                        <wps:cNvSpPr>
                          <a:spLocks/>
                        </wps:cNvSpPr>
                        <wps:spPr bwMode="auto">
                          <a:xfrm>
                            <a:off x="15798" y="-9942"/>
                            <a:ext cx="65" cy="19369"/>
                          </a:xfrm>
                          <a:custGeom>
                            <a:avLst/>
                            <a:gdLst>
                              <a:gd name="T0" fmla="*/ 42 w 65"/>
                              <a:gd name="T1" fmla="*/ 775 h 19369"/>
                              <a:gd name="T2" fmla="*/ 21 w 65"/>
                              <a:gd name="T3" fmla="*/ 775 h 19369"/>
                              <a:gd name="T4" fmla="*/ 21 w 65"/>
                              <a:gd name="T5" fmla="*/ 860 h 19369"/>
                              <a:gd name="T6" fmla="*/ 42 w 65"/>
                              <a:gd name="T7" fmla="*/ 860 h 19369"/>
                              <a:gd name="T8" fmla="*/ 42 w 65"/>
                              <a:gd name="T9" fmla="*/ 775 h 19369"/>
                            </a:gdLst>
                            <a:ahLst/>
                            <a:cxnLst>
                              <a:cxn ang="0">
                                <a:pos x="T0" y="T1"/>
                              </a:cxn>
                              <a:cxn ang="0">
                                <a:pos x="T2" y="T3"/>
                              </a:cxn>
                              <a:cxn ang="0">
                                <a:pos x="T4" y="T5"/>
                              </a:cxn>
                              <a:cxn ang="0">
                                <a:pos x="T6" y="T7"/>
                              </a:cxn>
                              <a:cxn ang="0">
                                <a:pos x="T8" y="T9"/>
                              </a:cxn>
                            </a:cxnLst>
                            <a:rect l="0" t="0" r="r" b="b"/>
                            <a:pathLst>
                              <a:path w="65" h="19369">
                                <a:moveTo>
                                  <a:pt x="42" y="775"/>
                                </a:moveTo>
                                <a:lnTo>
                                  <a:pt x="21" y="775"/>
                                </a:lnTo>
                                <a:lnTo>
                                  <a:pt x="21" y="860"/>
                                </a:lnTo>
                                <a:lnTo>
                                  <a:pt x="42" y="860"/>
                                </a:lnTo>
                                <a:lnTo>
                                  <a:pt x="42" y="775"/>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8" name="Freeform 258"/>
                        <wps:cNvSpPr>
                          <a:spLocks/>
                        </wps:cNvSpPr>
                        <wps:spPr bwMode="auto">
                          <a:xfrm>
                            <a:off x="15798" y="-9942"/>
                            <a:ext cx="65" cy="19369"/>
                          </a:xfrm>
                          <a:custGeom>
                            <a:avLst/>
                            <a:gdLst>
                              <a:gd name="T0" fmla="*/ 42 w 65"/>
                              <a:gd name="T1" fmla="*/ 924 h 19369"/>
                              <a:gd name="T2" fmla="*/ 21 w 65"/>
                              <a:gd name="T3" fmla="*/ 924 h 19369"/>
                              <a:gd name="T4" fmla="*/ 21 w 65"/>
                              <a:gd name="T5" fmla="*/ 1009 h 19369"/>
                              <a:gd name="T6" fmla="*/ 42 w 65"/>
                              <a:gd name="T7" fmla="*/ 1009 h 19369"/>
                              <a:gd name="T8" fmla="*/ 42 w 65"/>
                              <a:gd name="T9" fmla="*/ 924 h 19369"/>
                            </a:gdLst>
                            <a:ahLst/>
                            <a:cxnLst>
                              <a:cxn ang="0">
                                <a:pos x="T0" y="T1"/>
                              </a:cxn>
                              <a:cxn ang="0">
                                <a:pos x="T2" y="T3"/>
                              </a:cxn>
                              <a:cxn ang="0">
                                <a:pos x="T4" y="T5"/>
                              </a:cxn>
                              <a:cxn ang="0">
                                <a:pos x="T6" y="T7"/>
                              </a:cxn>
                              <a:cxn ang="0">
                                <a:pos x="T8" y="T9"/>
                              </a:cxn>
                            </a:cxnLst>
                            <a:rect l="0" t="0" r="r" b="b"/>
                            <a:pathLst>
                              <a:path w="65" h="19369">
                                <a:moveTo>
                                  <a:pt x="42" y="924"/>
                                </a:moveTo>
                                <a:lnTo>
                                  <a:pt x="21" y="924"/>
                                </a:lnTo>
                                <a:lnTo>
                                  <a:pt x="21" y="1009"/>
                                </a:lnTo>
                                <a:lnTo>
                                  <a:pt x="42" y="1009"/>
                                </a:lnTo>
                                <a:lnTo>
                                  <a:pt x="42" y="924"/>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259"/>
                        <wps:cNvSpPr>
                          <a:spLocks/>
                        </wps:cNvSpPr>
                        <wps:spPr bwMode="auto">
                          <a:xfrm>
                            <a:off x="15798" y="-9942"/>
                            <a:ext cx="65" cy="19369"/>
                          </a:xfrm>
                          <a:custGeom>
                            <a:avLst/>
                            <a:gdLst>
                              <a:gd name="T0" fmla="*/ 42 w 65"/>
                              <a:gd name="T1" fmla="*/ 1072 h 19369"/>
                              <a:gd name="T2" fmla="*/ 21 w 65"/>
                              <a:gd name="T3" fmla="*/ 1072 h 19369"/>
                              <a:gd name="T4" fmla="*/ 21 w 65"/>
                              <a:gd name="T5" fmla="*/ 1157 h 19369"/>
                              <a:gd name="T6" fmla="*/ 42 w 65"/>
                              <a:gd name="T7" fmla="*/ 1157 h 19369"/>
                              <a:gd name="T8" fmla="*/ 42 w 65"/>
                              <a:gd name="T9" fmla="*/ 1072 h 19369"/>
                            </a:gdLst>
                            <a:ahLst/>
                            <a:cxnLst>
                              <a:cxn ang="0">
                                <a:pos x="T0" y="T1"/>
                              </a:cxn>
                              <a:cxn ang="0">
                                <a:pos x="T2" y="T3"/>
                              </a:cxn>
                              <a:cxn ang="0">
                                <a:pos x="T4" y="T5"/>
                              </a:cxn>
                              <a:cxn ang="0">
                                <a:pos x="T6" y="T7"/>
                              </a:cxn>
                              <a:cxn ang="0">
                                <a:pos x="T8" y="T9"/>
                              </a:cxn>
                            </a:cxnLst>
                            <a:rect l="0" t="0" r="r" b="b"/>
                            <a:pathLst>
                              <a:path w="65" h="19369">
                                <a:moveTo>
                                  <a:pt x="42" y="1072"/>
                                </a:moveTo>
                                <a:lnTo>
                                  <a:pt x="21" y="1072"/>
                                </a:lnTo>
                                <a:lnTo>
                                  <a:pt x="21" y="1157"/>
                                </a:lnTo>
                                <a:lnTo>
                                  <a:pt x="42" y="1157"/>
                                </a:lnTo>
                                <a:lnTo>
                                  <a:pt x="42" y="1072"/>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260"/>
                        <wps:cNvSpPr>
                          <a:spLocks/>
                        </wps:cNvSpPr>
                        <wps:spPr bwMode="auto">
                          <a:xfrm>
                            <a:off x="15798" y="-9942"/>
                            <a:ext cx="65" cy="19369"/>
                          </a:xfrm>
                          <a:custGeom>
                            <a:avLst/>
                            <a:gdLst>
                              <a:gd name="T0" fmla="*/ 42 w 65"/>
                              <a:gd name="T1" fmla="*/ 1221 h 19369"/>
                              <a:gd name="T2" fmla="*/ 21 w 65"/>
                              <a:gd name="T3" fmla="*/ 1221 h 19369"/>
                              <a:gd name="T4" fmla="*/ 21 w 65"/>
                              <a:gd name="T5" fmla="*/ 1306 h 19369"/>
                              <a:gd name="T6" fmla="*/ 42 w 65"/>
                              <a:gd name="T7" fmla="*/ 1306 h 19369"/>
                              <a:gd name="T8" fmla="*/ 42 w 65"/>
                              <a:gd name="T9" fmla="*/ 1221 h 19369"/>
                            </a:gdLst>
                            <a:ahLst/>
                            <a:cxnLst>
                              <a:cxn ang="0">
                                <a:pos x="T0" y="T1"/>
                              </a:cxn>
                              <a:cxn ang="0">
                                <a:pos x="T2" y="T3"/>
                              </a:cxn>
                              <a:cxn ang="0">
                                <a:pos x="T4" y="T5"/>
                              </a:cxn>
                              <a:cxn ang="0">
                                <a:pos x="T6" y="T7"/>
                              </a:cxn>
                              <a:cxn ang="0">
                                <a:pos x="T8" y="T9"/>
                              </a:cxn>
                            </a:cxnLst>
                            <a:rect l="0" t="0" r="r" b="b"/>
                            <a:pathLst>
                              <a:path w="65" h="19369">
                                <a:moveTo>
                                  <a:pt x="42" y="1221"/>
                                </a:moveTo>
                                <a:lnTo>
                                  <a:pt x="21" y="1221"/>
                                </a:lnTo>
                                <a:lnTo>
                                  <a:pt x="21" y="1306"/>
                                </a:lnTo>
                                <a:lnTo>
                                  <a:pt x="42" y="1306"/>
                                </a:lnTo>
                                <a:lnTo>
                                  <a:pt x="42" y="1221"/>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1" name="Freeform 261"/>
                        <wps:cNvSpPr>
                          <a:spLocks/>
                        </wps:cNvSpPr>
                        <wps:spPr bwMode="auto">
                          <a:xfrm>
                            <a:off x="15798" y="-9942"/>
                            <a:ext cx="65" cy="19369"/>
                          </a:xfrm>
                          <a:custGeom>
                            <a:avLst/>
                            <a:gdLst>
                              <a:gd name="T0" fmla="*/ 42 w 65"/>
                              <a:gd name="T1" fmla="*/ 1370 h 19369"/>
                              <a:gd name="T2" fmla="*/ 21 w 65"/>
                              <a:gd name="T3" fmla="*/ 1370 h 19369"/>
                              <a:gd name="T4" fmla="*/ 21 w 65"/>
                              <a:gd name="T5" fmla="*/ 1454 h 19369"/>
                              <a:gd name="T6" fmla="*/ 42 w 65"/>
                              <a:gd name="T7" fmla="*/ 1454 h 19369"/>
                              <a:gd name="T8" fmla="*/ 42 w 65"/>
                              <a:gd name="T9" fmla="*/ 1370 h 19369"/>
                            </a:gdLst>
                            <a:ahLst/>
                            <a:cxnLst>
                              <a:cxn ang="0">
                                <a:pos x="T0" y="T1"/>
                              </a:cxn>
                              <a:cxn ang="0">
                                <a:pos x="T2" y="T3"/>
                              </a:cxn>
                              <a:cxn ang="0">
                                <a:pos x="T4" y="T5"/>
                              </a:cxn>
                              <a:cxn ang="0">
                                <a:pos x="T6" y="T7"/>
                              </a:cxn>
                              <a:cxn ang="0">
                                <a:pos x="T8" y="T9"/>
                              </a:cxn>
                            </a:cxnLst>
                            <a:rect l="0" t="0" r="r" b="b"/>
                            <a:pathLst>
                              <a:path w="65" h="19369">
                                <a:moveTo>
                                  <a:pt x="42" y="1370"/>
                                </a:moveTo>
                                <a:lnTo>
                                  <a:pt x="21" y="1370"/>
                                </a:lnTo>
                                <a:lnTo>
                                  <a:pt x="21" y="1454"/>
                                </a:lnTo>
                                <a:lnTo>
                                  <a:pt x="42" y="1454"/>
                                </a:lnTo>
                                <a:lnTo>
                                  <a:pt x="42" y="1370"/>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Freeform 262"/>
                        <wps:cNvSpPr>
                          <a:spLocks/>
                        </wps:cNvSpPr>
                        <wps:spPr bwMode="auto">
                          <a:xfrm>
                            <a:off x="15798" y="-9942"/>
                            <a:ext cx="65" cy="19369"/>
                          </a:xfrm>
                          <a:custGeom>
                            <a:avLst/>
                            <a:gdLst>
                              <a:gd name="T0" fmla="*/ 42 w 65"/>
                              <a:gd name="T1" fmla="*/ 1518 h 19369"/>
                              <a:gd name="T2" fmla="*/ 21 w 65"/>
                              <a:gd name="T3" fmla="*/ 1518 h 19369"/>
                              <a:gd name="T4" fmla="*/ 21 w 65"/>
                              <a:gd name="T5" fmla="*/ 1603 h 19369"/>
                              <a:gd name="T6" fmla="*/ 42 w 65"/>
                              <a:gd name="T7" fmla="*/ 1603 h 19369"/>
                              <a:gd name="T8" fmla="*/ 42 w 65"/>
                              <a:gd name="T9" fmla="*/ 1518 h 19369"/>
                            </a:gdLst>
                            <a:ahLst/>
                            <a:cxnLst>
                              <a:cxn ang="0">
                                <a:pos x="T0" y="T1"/>
                              </a:cxn>
                              <a:cxn ang="0">
                                <a:pos x="T2" y="T3"/>
                              </a:cxn>
                              <a:cxn ang="0">
                                <a:pos x="T4" y="T5"/>
                              </a:cxn>
                              <a:cxn ang="0">
                                <a:pos x="T6" y="T7"/>
                              </a:cxn>
                              <a:cxn ang="0">
                                <a:pos x="T8" y="T9"/>
                              </a:cxn>
                            </a:cxnLst>
                            <a:rect l="0" t="0" r="r" b="b"/>
                            <a:pathLst>
                              <a:path w="65" h="19369">
                                <a:moveTo>
                                  <a:pt x="42" y="1518"/>
                                </a:moveTo>
                                <a:lnTo>
                                  <a:pt x="21" y="1518"/>
                                </a:lnTo>
                                <a:lnTo>
                                  <a:pt x="21" y="1603"/>
                                </a:lnTo>
                                <a:lnTo>
                                  <a:pt x="42" y="1603"/>
                                </a:lnTo>
                                <a:lnTo>
                                  <a:pt x="42" y="1518"/>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263"/>
                        <wps:cNvSpPr>
                          <a:spLocks/>
                        </wps:cNvSpPr>
                        <wps:spPr bwMode="auto">
                          <a:xfrm>
                            <a:off x="15798" y="-9942"/>
                            <a:ext cx="65" cy="19369"/>
                          </a:xfrm>
                          <a:custGeom>
                            <a:avLst/>
                            <a:gdLst>
                              <a:gd name="T0" fmla="*/ 42 w 65"/>
                              <a:gd name="T1" fmla="*/ 1667 h 19369"/>
                              <a:gd name="T2" fmla="*/ 21 w 65"/>
                              <a:gd name="T3" fmla="*/ 1667 h 19369"/>
                              <a:gd name="T4" fmla="*/ 21 w 65"/>
                              <a:gd name="T5" fmla="*/ 1752 h 19369"/>
                              <a:gd name="T6" fmla="*/ 42 w 65"/>
                              <a:gd name="T7" fmla="*/ 1752 h 19369"/>
                              <a:gd name="T8" fmla="*/ 42 w 65"/>
                              <a:gd name="T9" fmla="*/ 1667 h 19369"/>
                            </a:gdLst>
                            <a:ahLst/>
                            <a:cxnLst>
                              <a:cxn ang="0">
                                <a:pos x="T0" y="T1"/>
                              </a:cxn>
                              <a:cxn ang="0">
                                <a:pos x="T2" y="T3"/>
                              </a:cxn>
                              <a:cxn ang="0">
                                <a:pos x="T4" y="T5"/>
                              </a:cxn>
                              <a:cxn ang="0">
                                <a:pos x="T6" y="T7"/>
                              </a:cxn>
                              <a:cxn ang="0">
                                <a:pos x="T8" y="T9"/>
                              </a:cxn>
                            </a:cxnLst>
                            <a:rect l="0" t="0" r="r" b="b"/>
                            <a:pathLst>
                              <a:path w="65" h="19369">
                                <a:moveTo>
                                  <a:pt x="42" y="1667"/>
                                </a:moveTo>
                                <a:lnTo>
                                  <a:pt x="21" y="1667"/>
                                </a:lnTo>
                                <a:lnTo>
                                  <a:pt x="21" y="1752"/>
                                </a:lnTo>
                                <a:lnTo>
                                  <a:pt x="42" y="1752"/>
                                </a:lnTo>
                                <a:lnTo>
                                  <a:pt x="42" y="1667"/>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264"/>
                        <wps:cNvSpPr>
                          <a:spLocks/>
                        </wps:cNvSpPr>
                        <wps:spPr bwMode="auto">
                          <a:xfrm>
                            <a:off x="15798" y="-9942"/>
                            <a:ext cx="65" cy="19369"/>
                          </a:xfrm>
                          <a:custGeom>
                            <a:avLst/>
                            <a:gdLst>
                              <a:gd name="T0" fmla="*/ 42 w 65"/>
                              <a:gd name="T1" fmla="*/ 1815 h 19369"/>
                              <a:gd name="T2" fmla="*/ 21 w 65"/>
                              <a:gd name="T3" fmla="*/ 1815 h 19369"/>
                              <a:gd name="T4" fmla="*/ 21 w 65"/>
                              <a:gd name="T5" fmla="*/ 1900 h 19369"/>
                              <a:gd name="T6" fmla="*/ 42 w 65"/>
                              <a:gd name="T7" fmla="*/ 1900 h 19369"/>
                              <a:gd name="T8" fmla="*/ 42 w 65"/>
                              <a:gd name="T9" fmla="*/ 1815 h 19369"/>
                            </a:gdLst>
                            <a:ahLst/>
                            <a:cxnLst>
                              <a:cxn ang="0">
                                <a:pos x="T0" y="T1"/>
                              </a:cxn>
                              <a:cxn ang="0">
                                <a:pos x="T2" y="T3"/>
                              </a:cxn>
                              <a:cxn ang="0">
                                <a:pos x="T4" y="T5"/>
                              </a:cxn>
                              <a:cxn ang="0">
                                <a:pos x="T6" y="T7"/>
                              </a:cxn>
                              <a:cxn ang="0">
                                <a:pos x="T8" y="T9"/>
                              </a:cxn>
                            </a:cxnLst>
                            <a:rect l="0" t="0" r="r" b="b"/>
                            <a:pathLst>
                              <a:path w="65" h="19369">
                                <a:moveTo>
                                  <a:pt x="42" y="1815"/>
                                </a:moveTo>
                                <a:lnTo>
                                  <a:pt x="21" y="1815"/>
                                </a:lnTo>
                                <a:lnTo>
                                  <a:pt x="21" y="1900"/>
                                </a:lnTo>
                                <a:lnTo>
                                  <a:pt x="42" y="1900"/>
                                </a:lnTo>
                                <a:lnTo>
                                  <a:pt x="42" y="1815"/>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265"/>
                        <wps:cNvSpPr>
                          <a:spLocks/>
                        </wps:cNvSpPr>
                        <wps:spPr bwMode="auto">
                          <a:xfrm>
                            <a:off x="15798" y="-9942"/>
                            <a:ext cx="65" cy="19369"/>
                          </a:xfrm>
                          <a:custGeom>
                            <a:avLst/>
                            <a:gdLst>
                              <a:gd name="T0" fmla="*/ 42 w 65"/>
                              <a:gd name="T1" fmla="*/ 1964 h 19369"/>
                              <a:gd name="T2" fmla="*/ 21 w 65"/>
                              <a:gd name="T3" fmla="*/ 1964 h 19369"/>
                              <a:gd name="T4" fmla="*/ 21 w 65"/>
                              <a:gd name="T5" fmla="*/ 2049 h 19369"/>
                              <a:gd name="T6" fmla="*/ 42 w 65"/>
                              <a:gd name="T7" fmla="*/ 2049 h 19369"/>
                              <a:gd name="T8" fmla="*/ 42 w 65"/>
                              <a:gd name="T9" fmla="*/ 1964 h 19369"/>
                            </a:gdLst>
                            <a:ahLst/>
                            <a:cxnLst>
                              <a:cxn ang="0">
                                <a:pos x="T0" y="T1"/>
                              </a:cxn>
                              <a:cxn ang="0">
                                <a:pos x="T2" y="T3"/>
                              </a:cxn>
                              <a:cxn ang="0">
                                <a:pos x="T4" y="T5"/>
                              </a:cxn>
                              <a:cxn ang="0">
                                <a:pos x="T6" y="T7"/>
                              </a:cxn>
                              <a:cxn ang="0">
                                <a:pos x="T8" y="T9"/>
                              </a:cxn>
                            </a:cxnLst>
                            <a:rect l="0" t="0" r="r" b="b"/>
                            <a:pathLst>
                              <a:path w="65" h="19369">
                                <a:moveTo>
                                  <a:pt x="42" y="1964"/>
                                </a:moveTo>
                                <a:lnTo>
                                  <a:pt x="21" y="1964"/>
                                </a:lnTo>
                                <a:lnTo>
                                  <a:pt x="21" y="2049"/>
                                </a:lnTo>
                                <a:lnTo>
                                  <a:pt x="42" y="2049"/>
                                </a:lnTo>
                                <a:lnTo>
                                  <a:pt x="42" y="1964"/>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Freeform 266"/>
                        <wps:cNvSpPr>
                          <a:spLocks/>
                        </wps:cNvSpPr>
                        <wps:spPr bwMode="auto">
                          <a:xfrm>
                            <a:off x="15798" y="-9942"/>
                            <a:ext cx="65" cy="19369"/>
                          </a:xfrm>
                          <a:custGeom>
                            <a:avLst/>
                            <a:gdLst>
                              <a:gd name="T0" fmla="*/ 42 w 65"/>
                              <a:gd name="T1" fmla="*/ 2113 h 19369"/>
                              <a:gd name="T2" fmla="*/ 21 w 65"/>
                              <a:gd name="T3" fmla="*/ 2113 h 19369"/>
                              <a:gd name="T4" fmla="*/ 21 w 65"/>
                              <a:gd name="T5" fmla="*/ 2198 h 19369"/>
                              <a:gd name="T6" fmla="*/ 42 w 65"/>
                              <a:gd name="T7" fmla="*/ 2198 h 19369"/>
                              <a:gd name="T8" fmla="*/ 42 w 65"/>
                              <a:gd name="T9" fmla="*/ 2113 h 19369"/>
                            </a:gdLst>
                            <a:ahLst/>
                            <a:cxnLst>
                              <a:cxn ang="0">
                                <a:pos x="T0" y="T1"/>
                              </a:cxn>
                              <a:cxn ang="0">
                                <a:pos x="T2" y="T3"/>
                              </a:cxn>
                              <a:cxn ang="0">
                                <a:pos x="T4" y="T5"/>
                              </a:cxn>
                              <a:cxn ang="0">
                                <a:pos x="T6" y="T7"/>
                              </a:cxn>
                              <a:cxn ang="0">
                                <a:pos x="T8" y="T9"/>
                              </a:cxn>
                            </a:cxnLst>
                            <a:rect l="0" t="0" r="r" b="b"/>
                            <a:pathLst>
                              <a:path w="65" h="19369">
                                <a:moveTo>
                                  <a:pt x="42" y="2113"/>
                                </a:moveTo>
                                <a:lnTo>
                                  <a:pt x="21" y="2113"/>
                                </a:lnTo>
                                <a:lnTo>
                                  <a:pt x="21" y="2198"/>
                                </a:lnTo>
                                <a:lnTo>
                                  <a:pt x="42" y="2198"/>
                                </a:lnTo>
                                <a:lnTo>
                                  <a:pt x="42" y="2113"/>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7" name="Freeform 267"/>
                        <wps:cNvSpPr>
                          <a:spLocks/>
                        </wps:cNvSpPr>
                        <wps:spPr bwMode="auto">
                          <a:xfrm>
                            <a:off x="15798" y="-9942"/>
                            <a:ext cx="65" cy="19369"/>
                          </a:xfrm>
                          <a:custGeom>
                            <a:avLst/>
                            <a:gdLst>
                              <a:gd name="T0" fmla="*/ 42 w 65"/>
                              <a:gd name="T1" fmla="*/ 2261 h 19369"/>
                              <a:gd name="T2" fmla="*/ 21 w 65"/>
                              <a:gd name="T3" fmla="*/ 2261 h 19369"/>
                              <a:gd name="T4" fmla="*/ 21 w 65"/>
                              <a:gd name="T5" fmla="*/ 2346 h 19369"/>
                              <a:gd name="T6" fmla="*/ 42 w 65"/>
                              <a:gd name="T7" fmla="*/ 2346 h 19369"/>
                              <a:gd name="T8" fmla="*/ 42 w 65"/>
                              <a:gd name="T9" fmla="*/ 2261 h 19369"/>
                            </a:gdLst>
                            <a:ahLst/>
                            <a:cxnLst>
                              <a:cxn ang="0">
                                <a:pos x="T0" y="T1"/>
                              </a:cxn>
                              <a:cxn ang="0">
                                <a:pos x="T2" y="T3"/>
                              </a:cxn>
                              <a:cxn ang="0">
                                <a:pos x="T4" y="T5"/>
                              </a:cxn>
                              <a:cxn ang="0">
                                <a:pos x="T6" y="T7"/>
                              </a:cxn>
                              <a:cxn ang="0">
                                <a:pos x="T8" y="T9"/>
                              </a:cxn>
                            </a:cxnLst>
                            <a:rect l="0" t="0" r="r" b="b"/>
                            <a:pathLst>
                              <a:path w="65" h="19369">
                                <a:moveTo>
                                  <a:pt x="42" y="2261"/>
                                </a:moveTo>
                                <a:lnTo>
                                  <a:pt x="21" y="2261"/>
                                </a:lnTo>
                                <a:lnTo>
                                  <a:pt x="21" y="2346"/>
                                </a:lnTo>
                                <a:lnTo>
                                  <a:pt x="42" y="2346"/>
                                </a:lnTo>
                                <a:lnTo>
                                  <a:pt x="42" y="2261"/>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268"/>
                        <wps:cNvSpPr>
                          <a:spLocks/>
                        </wps:cNvSpPr>
                        <wps:spPr bwMode="auto">
                          <a:xfrm>
                            <a:off x="15798" y="-9942"/>
                            <a:ext cx="65" cy="19369"/>
                          </a:xfrm>
                          <a:custGeom>
                            <a:avLst/>
                            <a:gdLst>
                              <a:gd name="T0" fmla="*/ 42 w 65"/>
                              <a:gd name="T1" fmla="*/ 2410 h 19369"/>
                              <a:gd name="T2" fmla="*/ 21 w 65"/>
                              <a:gd name="T3" fmla="*/ 2410 h 19369"/>
                              <a:gd name="T4" fmla="*/ 21 w 65"/>
                              <a:gd name="T5" fmla="*/ 2495 h 19369"/>
                              <a:gd name="T6" fmla="*/ 42 w 65"/>
                              <a:gd name="T7" fmla="*/ 2495 h 19369"/>
                              <a:gd name="T8" fmla="*/ 42 w 65"/>
                              <a:gd name="T9" fmla="*/ 2410 h 19369"/>
                            </a:gdLst>
                            <a:ahLst/>
                            <a:cxnLst>
                              <a:cxn ang="0">
                                <a:pos x="T0" y="T1"/>
                              </a:cxn>
                              <a:cxn ang="0">
                                <a:pos x="T2" y="T3"/>
                              </a:cxn>
                              <a:cxn ang="0">
                                <a:pos x="T4" y="T5"/>
                              </a:cxn>
                              <a:cxn ang="0">
                                <a:pos x="T6" y="T7"/>
                              </a:cxn>
                              <a:cxn ang="0">
                                <a:pos x="T8" y="T9"/>
                              </a:cxn>
                            </a:cxnLst>
                            <a:rect l="0" t="0" r="r" b="b"/>
                            <a:pathLst>
                              <a:path w="65" h="19369">
                                <a:moveTo>
                                  <a:pt x="42" y="2410"/>
                                </a:moveTo>
                                <a:lnTo>
                                  <a:pt x="21" y="2410"/>
                                </a:lnTo>
                                <a:lnTo>
                                  <a:pt x="21" y="2495"/>
                                </a:lnTo>
                                <a:lnTo>
                                  <a:pt x="42" y="2495"/>
                                </a:lnTo>
                                <a:lnTo>
                                  <a:pt x="42" y="2410"/>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269"/>
                        <wps:cNvSpPr>
                          <a:spLocks/>
                        </wps:cNvSpPr>
                        <wps:spPr bwMode="auto">
                          <a:xfrm>
                            <a:off x="15798" y="-9942"/>
                            <a:ext cx="65" cy="19369"/>
                          </a:xfrm>
                          <a:custGeom>
                            <a:avLst/>
                            <a:gdLst>
                              <a:gd name="T0" fmla="*/ 42 w 65"/>
                              <a:gd name="T1" fmla="*/ 2559 h 19369"/>
                              <a:gd name="T2" fmla="*/ 21 w 65"/>
                              <a:gd name="T3" fmla="*/ 2559 h 19369"/>
                              <a:gd name="T4" fmla="*/ 21 w 65"/>
                              <a:gd name="T5" fmla="*/ 2644 h 19369"/>
                              <a:gd name="T6" fmla="*/ 42 w 65"/>
                              <a:gd name="T7" fmla="*/ 2644 h 19369"/>
                              <a:gd name="T8" fmla="*/ 42 w 65"/>
                              <a:gd name="T9" fmla="*/ 2559 h 19369"/>
                            </a:gdLst>
                            <a:ahLst/>
                            <a:cxnLst>
                              <a:cxn ang="0">
                                <a:pos x="T0" y="T1"/>
                              </a:cxn>
                              <a:cxn ang="0">
                                <a:pos x="T2" y="T3"/>
                              </a:cxn>
                              <a:cxn ang="0">
                                <a:pos x="T4" y="T5"/>
                              </a:cxn>
                              <a:cxn ang="0">
                                <a:pos x="T6" y="T7"/>
                              </a:cxn>
                              <a:cxn ang="0">
                                <a:pos x="T8" y="T9"/>
                              </a:cxn>
                            </a:cxnLst>
                            <a:rect l="0" t="0" r="r" b="b"/>
                            <a:pathLst>
                              <a:path w="65" h="19369">
                                <a:moveTo>
                                  <a:pt x="42" y="2559"/>
                                </a:moveTo>
                                <a:lnTo>
                                  <a:pt x="21" y="2559"/>
                                </a:lnTo>
                                <a:lnTo>
                                  <a:pt x="21" y="2644"/>
                                </a:lnTo>
                                <a:lnTo>
                                  <a:pt x="42" y="2644"/>
                                </a:lnTo>
                                <a:lnTo>
                                  <a:pt x="42" y="2559"/>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 name="Freeform 270"/>
                        <wps:cNvSpPr>
                          <a:spLocks/>
                        </wps:cNvSpPr>
                        <wps:spPr bwMode="auto">
                          <a:xfrm>
                            <a:off x="15798" y="-9942"/>
                            <a:ext cx="65" cy="19369"/>
                          </a:xfrm>
                          <a:custGeom>
                            <a:avLst/>
                            <a:gdLst>
                              <a:gd name="T0" fmla="*/ 42 w 65"/>
                              <a:gd name="T1" fmla="*/ 2707 h 19369"/>
                              <a:gd name="T2" fmla="*/ 21 w 65"/>
                              <a:gd name="T3" fmla="*/ 2707 h 19369"/>
                              <a:gd name="T4" fmla="*/ 21 w 65"/>
                              <a:gd name="T5" fmla="*/ 2792 h 19369"/>
                              <a:gd name="T6" fmla="*/ 42 w 65"/>
                              <a:gd name="T7" fmla="*/ 2792 h 19369"/>
                              <a:gd name="T8" fmla="*/ 42 w 65"/>
                              <a:gd name="T9" fmla="*/ 2707 h 19369"/>
                            </a:gdLst>
                            <a:ahLst/>
                            <a:cxnLst>
                              <a:cxn ang="0">
                                <a:pos x="T0" y="T1"/>
                              </a:cxn>
                              <a:cxn ang="0">
                                <a:pos x="T2" y="T3"/>
                              </a:cxn>
                              <a:cxn ang="0">
                                <a:pos x="T4" y="T5"/>
                              </a:cxn>
                              <a:cxn ang="0">
                                <a:pos x="T6" y="T7"/>
                              </a:cxn>
                              <a:cxn ang="0">
                                <a:pos x="T8" y="T9"/>
                              </a:cxn>
                            </a:cxnLst>
                            <a:rect l="0" t="0" r="r" b="b"/>
                            <a:pathLst>
                              <a:path w="65" h="19369">
                                <a:moveTo>
                                  <a:pt x="42" y="2707"/>
                                </a:moveTo>
                                <a:lnTo>
                                  <a:pt x="21" y="2707"/>
                                </a:lnTo>
                                <a:lnTo>
                                  <a:pt x="21" y="2792"/>
                                </a:lnTo>
                                <a:lnTo>
                                  <a:pt x="42" y="2792"/>
                                </a:lnTo>
                                <a:lnTo>
                                  <a:pt x="42" y="2707"/>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1" name="Freeform 271"/>
                        <wps:cNvSpPr>
                          <a:spLocks/>
                        </wps:cNvSpPr>
                        <wps:spPr bwMode="auto">
                          <a:xfrm>
                            <a:off x="15798" y="-9942"/>
                            <a:ext cx="65" cy="19369"/>
                          </a:xfrm>
                          <a:custGeom>
                            <a:avLst/>
                            <a:gdLst>
                              <a:gd name="T0" fmla="*/ 42 w 65"/>
                              <a:gd name="T1" fmla="*/ 2856 h 19369"/>
                              <a:gd name="T2" fmla="*/ 21 w 65"/>
                              <a:gd name="T3" fmla="*/ 2856 h 19369"/>
                              <a:gd name="T4" fmla="*/ 21 w 65"/>
                              <a:gd name="T5" fmla="*/ 2941 h 19369"/>
                              <a:gd name="T6" fmla="*/ 42 w 65"/>
                              <a:gd name="T7" fmla="*/ 2941 h 19369"/>
                              <a:gd name="T8" fmla="*/ 42 w 65"/>
                              <a:gd name="T9" fmla="*/ 2856 h 19369"/>
                            </a:gdLst>
                            <a:ahLst/>
                            <a:cxnLst>
                              <a:cxn ang="0">
                                <a:pos x="T0" y="T1"/>
                              </a:cxn>
                              <a:cxn ang="0">
                                <a:pos x="T2" y="T3"/>
                              </a:cxn>
                              <a:cxn ang="0">
                                <a:pos x="T4" y="T5"/>
                              </a:cxn>
                              <a:cxn ang="0">
                                <a:pos x="T6" y="T7"/>
                              </a:cxn>
                              <a:cxn ang="0">
                                <a:pos x="T8" y="T9"/>
                              </a:cxn>
                            </a:cxnLst>
                            <a:rect l="0" t="0" r="r" b="b"/>
                            <a:pathLst>
                              <a:path w="65" h="19369">
                                <a:moveTo>
                                  <a:pt x="42" y="2856"/>
                                </a:moveTo>
                                <a:lnTo>
                                  <a:pt x="21" y="2856"/>
                                </a:lnTo>
                                <a:lnTo>
                                  <a:pt x="21" y="2941"/>
                                </a:lnTo>
                                <a:lnTo>
                                  <a:pt x="42" y="2941"/>
                                </a:lnTo>
                                <a:lnTo>
                                  <a:pt x="42" y="2856"/>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 name="Freeform 272"/>
                        <wps:cNvSpPr>
                          <a:spLocks/>
                        </wps:cNvSpPr>
                        <wps:spPr bwMode="auto">
                          <a:xfrm>
                            <a:off x="15798" y="-9942"/>
                            <a:ext cx="65" cy="19369"/>
                          </a:xfrm>
                          <a:custGeom>
                            <a:avLst/>
                            <a:gdLst>
                              <a:gd name="T0" fmla="*/ 42 w 65"/>
                              <a:gd name="T1" fmla="*/ 3005 h 19369"/>
                              <a:gd name="T2" fmla="*/ 21 w 65"/>
                              <a:gd name="T3" fmla="*/ 3005 h 19369"/>
                              <a:gd name="T4" fmla="*/ 21 w 65"/>
                              <a:gd name="T5" fmla="*/ 3090 h 19369"/>
                              <a:gd name="T6" fmla="*/ 42 w 65"/>
                              <a:gd name="T7" fmla="*/ 3090 h 19369"/>
                              <a:gd name="T8" fmla="*/ 42 w 65"/>
                              <a:gd name="T9" fmla="*/ 3005 h 19369"/>
                            </a:gdLst>
                            <a:ahLst/>
                            <a:cxnLst>
                              <a:cxn ang="0">
                                <a:pos x="T0" y="T1"/>
                              </a:cxn>
                              <a:cxn ang="0">
                                <a:pos x="T2" y="T3"/>
                              </a:cxn>
                              <a:cxn ang="0">
                                <a:pos x="T4" y="T5"/>
                              </a:cxn>
                              <a:cxn ang="0">
                                <a:pos x="T6" y="T7"/>
                              </a:cxn>
                              <a:cxn ang="0">
                                <a:pos x="T8" y="T9"/>
                              </a:cxn>
                            </a:cxnLst>
                            <a:rect l="0" t="0" r="r" b="b"/>
                            <a:pathLst>
                              <a:path w="65" h="19369">
                                <a:moveTo>
                                  <a:pt x="42" y="3005"/>
                                </a:moveTo>
                                <a:lnTo>
                                  <a:pt x="21" y="3005"/>
                                </a:lnTo>
                                <a:lnTo>
                                  <a:pt x="21" y="3090"/>
                                </a:lnTo>
                                <a:lnTo>
                                  <a:pt x="42" y="3090"/>
                                </a:lnTo>
                                <a:lnTo>
                                  <a:pt x="42" y="3005"/>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Freeform 273"/>
                        <wps:cNvSpPr>
                          <a:spLocks/>
                        </wps:cNvSpPr>
                        <wps:spPr bwMode="auto">
                          <a:xfrm>
                            <a:off x="15798" y="-9942"/>
                            <a:ext cx="65" cy="19369"/>
                          </a:xfrm>
                          <a:custGeom>
                            <a:avLst/>
                            <a:gdLst>
                              <a:gd name="T0" fmla="*/ 42 w 65"/>
                              <a:gd name="T1" fmla="*/ 3153 h 19369"/>
                              <a:gd name="T2" fmla="*/ 21 w 65"/>
                              <a:gd name="T3" fmla="*/ 3153 h 19369"/>
                              <a:gd name="T4" fmla="*/ 21 w 65"/>
                              <a:gd name="T5" fmla="*/ 3238 h 19369"/>
                              <a:gd name="T6" fmla="*/ 42 w 65"/>
                              <a:gd name="T7" fmla="*/ 3238 h 19369"/>
                              <a:gd name="T8" fmla="*/ 42 w 65"/>
                              <a:gd name="T9" fmla="*/ 3153 h 19369"/>
                            </a:gdLst>
                            <a:ahLst/>
                            <a:cxnLst>
                              <a:cxn ang="0">
                                <a:pos x="T0" y="T1"/>
                              </a:cxn>
                              <a:cxn ang="0">
                                <a:pos x="T2" y="T3"/>
                              </a:cxn>
                              <a:cxn ang="0">
                                <a:pos x="T4" y="T5"/>
                              </a:cxn>
                              <a:cxn ang="0">
                                <a:pos x="T6" y="T7"/>
                              </a:cxn>
                              <a:cxn ang="0">
                                <a:pos x="T8" y="T9"/>
                              </a:cxn>
                            </a:cxnLst>
                            <a:rect l="0" t="0" r="r" b="b"/>
                            <a:pathLst>
                              <a:path w="65" h="19369">
                                <a:moveTo>
                                  <a:pt x="42" y="3153"/>
                                </a:moveTo>
                                <a:lnTo>
                                  <a:pt x="21" y="3153"/>
                                </a:lnTo>
                                <a:lnTo>
                                  <a:pt x="21" y="3238"/>
                                </a:lnTo>
                                <a:lnTo>
                                  <a:pt x="42" y="3238"/>
                                </a:lnTo>
                                <a:lnTo>
                                  <a:pt x="42" y="3153"/>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4" name="Freeform 274"/>
                        <wps:cNvSpPr>
                          <a:spLocks/>
                        </wps:cNvSpPr>
                        <wps:spPr bwMode="auto">
                          <a:xfrm>
                            <a:off x="15798" y="-9942"/>
                            <a:ext cx="65" cy="19369"/>
                          </a:xfrm>
                          <a:custGeom>
                            <a:avLst/>
                            <a:gdLst>
                              <a:gd name="T0" fmla="*/ 42 w 65"/>
                              <a:gd name="T1" fmla="*/ 3302 h 19369"/>
                              <a:gd name="T2" fmla="*/ 21 w 65"/>
                              <a:gd name="T3" fmla="*/ 3302 h 19369"/>
                              <a:gd name="T4" fmla="*/ 21 w 65"/>
                              <a:gd name="T5" fmla="*/ 3387 h 19369"/>
                              <a:gd name="T6" fmla="*/ 42 w 65"/>
                              <a:gd name="T7" fmla="*/ 3387 h 19369"/>
                              <a:gd name="T8" fmla="*/ 42 w 65"/>
                              <a:gd name="T9" fmla="*/ 3302 h 19369"/>
                            </a:gdLst>
                            <a:ahLst/>
                            <a:cxnLst>
                              <a:cxn ang="0">
                                <a:pos x="T0" y="T1"/>
                              </a:cxn>
                              <a:cxn ang="0">
                                <a:pos x="T2" y="T3"/>
                              </a:cxn>
                              <a:cxn ang="0">
                                <a:pos x="T4" y="T5"/>
                              </a:cxn>
                              <a:cxn ang="0">
                                <a:pos x="T6" y="T7"/>
                              </a:cxn>
                              <a:cxn ang="0">
                                <a:pos x="T8" y="T9"/>
                              </a:cxn>
                            </a:cxnLst>
                            <a:rect l="0" t="0" r="r" b="b"/>
                            <a:pathLst>
                              <a:path w="65" h="19369">
                                <a:moveTo>
                                  <a:pt x="42" y="3302"/>
                                </a:moveTo>
                                <a:lnTo>
                                  <a:pt x="21" y="3302"/>
                                </a:lnTo>
                                <a:lnTo>
                                  <a:pt x="21" y="3387"/>
                                </a:lnTo>
                                <a:lnTo>
                                  <a:pt x="42" y="3387"/>
                                </a:lnTo>
                                <a:lnTo>
                                  <a:pt x="42" y="3302"/>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5" name="Freeform 275"/>
                        <wps:cNvSpPr>
                          <a:spLocks/>
                        </wps:cNvSpPr>
                        <wps:spPr bwMode="auto">
                          <a:xfrm>
                            <a:off x="15798" y="-9942"/>
                            <a:ext cx="65" cy="19369"/>
                          </a:xfrm>
                          <a:custGeom>
                            <a:avLst/>
                            <a:gdLst>
                              <a:gd name="T0" fmla="*/ 42 w 65"/>
                              <a:gd name="T1" fmla="*/ 3451 h 19369"/>
                              <a:gd name="T2" fmla="*/ 21 w 65"/>
                              <a:gd name="T3" fmla="*/ 3451 h 19369"/>
                              <a:gd name="T4" fmla="*/ 21 w 65"/>
                              <a:gd name="T5" fmla="*/ 3536 h 19369"/>
                              <a:gd name="T6" fmla="*/ 42 w 65"/>
                              <a:gd name="T7" fmla="*/ 3536 h 19369"/>
                              <a:gd name="T8" fmla="*/ 42 w 65"/>
                              <a:gd name="T9" fmla="*/ 3451 h 19369"/>
                            </a:gdLst>
                            <a:ahLst/>
                            <a:cxnLst>
                              <a:cxn ang="0">
                                <a:pos x="T0" y="T1"/>
                              </a:cxn>
                              <a:cxn ang="0">
                                <a:pos x="T2" y="T3"/>
                              </a:cxn>
                              <a:cxn ang="0">
                                <a:pos x="T4" y="T5"/>
                              </a:cxn>
                              <a:cxn ang="0">
                                <a:pos x="T6" y="T7"/>
                              </a:cxn>
                              <a:cxn ang="0">
                                <a:pos x="T8" y="T9"/>
                              </a:cxn>
                            </a:cxnLst>
                            <a:rect l="0" t="0" r="r" b="b"/>
                            <a:pathLst>
                              <a:path w="65" h="19369">
                                <a:moveTo>
                                  <a:pt x="42" y="3451"/>
                                </a:moveTo>
                                <a:lnTo>
                                  <a:pt x="21" y="3451"/>
                                </a:lnTo>
                                <a:lnTo>
                                  <a:pt x="21" y="3536"/>
                                </a:lnTo>
                                <a:lnTo>
                                  <a:pt x="42" y="3536"/>
                                </a:lnTo>
                                <a:lnTo>
                                  <a:pt x="42" y="3451"/>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6" name="Freeform 276"/>
                        <wps:cNvSpPr>
                          <a:spLocks/>
                        </wps:cNvSpPr>
                        <wps:spPr bwMode="auto">
                          <a:xfrm>
                            <a:off x="15798" y="-9942"/>
                            <a:ext cx="65" cy="19369"/>
                          </a:xfrm>
                          <a:custGeom>
                            <a:avLst/>
                            <a:gdLst>
                              <a:gd name="T0" fmla="*/ 42 w 65"/>
                              <a:gd name="T1" fmla="*/ 3599 h 19369"/>
                              <a:gd name="T2" fmla="*/ 21 w 65"/>
                              <a:gd name="T3" fmla="*/ 3599 h 19369"/>
                              <a:gd name="T4" fmla="*/ 21 w 65"/>
                              <a:gd name="T5" fmla="*/ 3684 h 19369"/>
                              <a:gd name="T6" fmla="*/ 42 w 65"/>
                              <a:gd name="T7" fmla="*/ 3684 h 19369"/>
                              <a:gd name="T8" fmla="*/ 42 w 65"/>
                              <a:gd name="T9" fmla="*/ 3599 h 19369"/>
                            </a:gdLst>
                            <a:ahLst/>
                            <a:cxnLst>
                              <a:cxn ang="0">
                                <a:pos x="T0" y="T1"/>
                              </a:cxn>
                              <a:cxn ang="0">
                                <a:pos x="T2" y="T3"/>
                              </a:cxn>
                              <a:cxn ang="0">
                                <a:pos x="T4" y="T5"/>
                              </a:cxn>
                              <a:cxn ang="0">
                                <a:pos x="T6" y="T7"/>
                              </a:cxn>
                              <a:cxn ang="0">
                                <a:pos x="T8" y="T9"/>
                              </a:cxn>
                            </a:cxnLst>
                            <a:rect l="0" t="0" r="r" b="b"/>
                            <a:pathLst>
                              <a:path w="65" h="19369">
                                <a:moveTo>
                                  <a:pt x="42" y="3599"/>
                                </a:moveTo>
                                <a:lnTo>
                                  <a:pt x="21" y="3599"/>
                                </a:lnTo>
                                <a:lnTo>
                                  <a:pt x="21" y="3684"/>
                                </a:lnTo>
                                <a:lnTo>
                                  <a:pt x="42" y="3684"/>
                                </a:lnTo>
                                <a:lnTo>
                                  <a:pt x="42" y="3599"/>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7" name="Freeform 277"/>
                        <wps:cNvSpPr>
                          <a:spLocks/>
                        </wps:cNvSpPr>
                        <wps:spPr bwMode="auto">
                          <a:xfrm>
                            <a:off x="15798" y="-9942"/>
                            <a:ext cx="65" cy="19369"/>
                          </a:xfrm>
                          <a:custGeom>
                            <a:avLst/>
                            <a:gdLst>
                              <a:gd name="T0" fmla="*/ 42 w 65"/>
                              <a:gd name="T1" fmla="*/ 3748 h 19369"/>
                              <a:gd name="T2" fmla="*/ 21 w 65"/>
                              <a:gd name="T3" fmla="*/ 3748 h 19369"/>
                              <a:gd name="T4" fmla="*/ 21 w 65"/>
                              <a:gd name="T5" fmla="*/ 3833 h 19369"/>
                              <a:gd name="T6" fmla="*/ 42 w 65"/>
                              <a:gd name="T7" fmla="*/ 3833 h 19369"/>
                              <a:gd name="T8" fmla="*/ 42 w 65"/>
                              <a:gd name="T9" fmla="*/ 3748 h 19369"/>
                            </a:gdLst>
                            <a:ahLst/>
                            <a:cxnLst>
                              <a:cxn ang="0">
                                <a:pos x="T0" y="T1"/>
                              </a:cxn>
                              <a:cxn ang="0">
                                <a:pos x="T2" y="T3"/>
                              </a:cxn>
                              <a:cxn ang="0">
                                <a:pos x="T4" y="T5"/>
                              </a:cxn>
                              <a:cxn ang="0">
                                <a:pos x="T6" y="T7"/>
                              </a:cxn>
                              <a:cxn ang="0">
                                <a:pos x="T8" y="T9"/>
                              </a:cxn>
                            </a:cxnLst>
                            <a:rect l="0" t="0" r="r" b="b"/>
                            <a:pathLst>
                              <a:path w="65" h="19369">
                                <a:moveTo>
                                  <a:pt x="42" y="3748"/>
                                </a:moveTo>
                                <a:lnTo>
                                  <a:pt x="21" y="3748"/>
                                </a:lnTo>
                                <a:lnTo>
                                  <a:pt x="21" y="3833"/>
                                </a:lnTo>
                                <a:lnTo>
                                  <a:pt x="42" y="3833"/>
                                </a:lnTo>
                                <a:lnTo>
                                  <a:pt x="42" y="3748"/>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8" name="Freeform 278"/>
                        <wps:cNvSpPr>
                          <a:spLocks/>
                        </wps:cNvSpPr>
                        <wps:spPr bwMode="auto">
                          <a:xfrm>
                            <a:off x="15798" y="-9942"/>
                            <a:ext cx="65" cy="19369"/>
                          </a:xfrm>
                          <a:custGeom>
                            <a:avLst/>
                            <a:gdLst>
                              <a:gd name="T0" fmla="*/ 42 w 65"/>
                              <a:gd name="T1" fmla="*/ 3897 h 19369"/>
                              <a:gd name="T2" fmla="*/ 21 w 65"/>
                              <a:gd name="T3" fmla="*/ 3897 h 19369"/>
                              <a:gd name="T4" fmla="*/ 21 w 65"/>
                              <a:gd name="T5" fmla="*/ 3981 h 19369"/>
                              <a:gd name="T6" fmla="*/ 42 w 65"/>
                              <a:gd name="T7" fmla="*/ 3981 h 19369"/>
                              <a:gd name="T8" fmla="*/ 42 w 65"/>
                              <a:gd name="T9" fmla="*/ 3897 h 19369"/>
                            </a:gdLst>
                            <a:ahLst/>
                            <a:cxnLst>
                              <a:cxn ang="0">
                                <a:pos x="T0" y="T1"/>
                              </a:cxn>
                              <a:cxn ang="0">
                                <a:pos x="T2" y="T3"/>
                              </a:cxn>
                              <a:cxn ang="0">
                                <a:pos x="T4" y="T5"/>
                              </a:cxn>
                              <a:cxn ang="0">
                                <a:pos x="T6" y="T7"/>
                              </a:cxn>
                              <a:cxn ang="0">
                                <a:pos x="T8" y="T9"/>
                              </a:cxn>
                            </a:cxnLst>
                            <a:rect l="0" t="0" r="r" b="b"/>
                            <a:pathLst>
                              <a:path w="65" h="19369">
                                <a:moveTo>
                                  <a:pt x="42" y="3897"/>
                                </a:moveTo>
                                <a:lnTo>
                                  <a:pt x="21" y="3897"/>
                                </a:lnTo>
                                <a:lnTo>
                                  <a:pt x="21" y="3981"/>
                                </a:lnTo>
                                <a:lnTo>
                                  <a:pt x="42" y="3981"/>
                                </a:lnTo>
                                <a:lnTo>
                                  <a:pt x="42" y="3897"/>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9" name="Freeform 279"/>
                        <wps:cNvSpPr>
                          <a:spLocks/>
                        </wps:cNvSpPr>
                        <wps:spPr bwMode="auto">
                          <a:xfrm>
                            <a:off x="15798" y="-9942"/>
                            <a:ext cx="65" cy="19369"/>
                          </a:xfrm>
                          <a:custGeom>
                            <a:avLst/>
                            <a:gdLst>
                              <a:gd name="T0" fmla="*/ 42 w 65"/>
                              <a:gd name="T1" fmla="*/ 4045 h 19369"/>
                              <a:gd name="T2" fmla="*/ 21 w 65"/>
                              <a:gd name="T3" fmla="*/ 4045 h 19369"/>
                              <a:gd name="T4" fmla="*/ 21 w 65"/>
                              <a:gd name="T5" fmla="*/ 4130 h 19369"/>
                              <a:gd name="T6" fmla="*/ 42 w 65"/>
                              <a:gd name="T7" fmla="*/ 4130 h 19369"/>
                              <a:gd name="T8" fmla="*/ 42 w 65"/>
                              <a:gd name="T9" fmla="*/ 4045 h 19369"/>
                            </a:gdLst>
                            <a:ahLst/>
                            <a:cxnLst>
                              <a:cxn ang="0">
                                <a:pos x="T0" y="T1"/>
                              </a:cxn>
                              <a:cxn ang="0">
                                <a:pos x="T2" y="T3"/>
                              </a:cxn>
                              <a:cxn ang="0">
                                <a:pos x="T4" y="T5"/>
                              </a:cxn>
                              <a:cxn ang="0">
                                <a:pos x="T6" y="T7"/>
                              </a:cxn>
                              <a:cxn ang="0">
                                <a:pos x="T8" y="T9"/>
                              </a:cxn>
                            </a:cxnLst>
                            <a:rect l="0" t="0" r="r" b="b"/>
                            <a:pathLst>
                              <a:path w="65" h="19369">
                                <a:moveTo>
                                  <a:pt x="42" y="4045"/>
                                </a:moveTo>
                                <a:lnTo>
                                  <a:pt x="21" y="4045"/>
                                </a:lnTo>
                                <a:lnTo>
                                  <a:pt x="21" y="4130"/>
                                </a:lnTo>
                                <a:lnTo>
                                  <a:pt x="42" y="4130"/>
                                </a:lnTo>
                                <a:lnTo>
                                  <a:pt x="42" y="4045"/>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0" name="Freeform 280"/>
                        <wps:cNvSpPr>
                          <a:spLocks/>
                        </wps:cNvSpPr>
                        <wps:spPr bwMode="auto">
                          <a:xfrm>
                            <a:off x="15798" y="-9942"/>
                            <a:ext cx="65" cy="19369"/>
                          </a:xfrm>
                          <a:custGeom>
                            <a:avLst/>
                            <a:gdLst>
                              <a:gd name="T0" fmla="*/ 42 w 65"/>
                              <a:gd name="T1" fmla="*/ 4194 h 19369"/>
                              <a:gd name="T2" fmla="*/ 21 w 65"/>
                              <a:gd name="T3" fmla="*/ 4194 h 19369"/>
                              <a:gd name="T4" fmla="*/ 21 w 65"/>
                              <a:gd name="T5" fmla="*/ 4279 h 19369"/>
                              <a:gd name="T6" fmla="*/ 42 w 65"/>
                              <a:gd name="T7" fmla="*/ 4279 h 19369"/>
                              <a:gd name="T8" fmla="*/ 42 w 65"/>
                              <a:gd name="T9" fmla="*/ 4194 h 19369"/>
                            </a:gdLst>
                            <a:ahLst/>
                            <a:cxnLst>
                              <a:cxn ang="0">
                                <a:pos x="T0" y="T1"/>
                              </a:cxn>
                              <a:cxn ang="0">
                                <a:pos x="T2" y="T3"/>
                              </a:cxn>
                              <a:cxn ang="0">
                                <a:pos x="T4" y="T5"/>
                              </a:cxn>
                              <a:cxn ang="0">
                                <a:pos x="T6" y="T7"/>
                              </a:cxn>
                              <a:cxn ang="0">
                                <a:pos x="T8" y="T9"/>
                              </a:cxn>
                            </a:cxnLst>
                            <a:rect l="0" t="0" r="r" b="b"/>
                            <a:pathLst>
                              <a:path w="65" h="19369">
                                <a:moveTo>
                                  <a:pt x="42" y="4194"/>
                                </a:moveTo>
                                <a:lnTo>
                                  <a:pt x="21" y="4194"/>
                                </a:lnTo>
                                <a:lnTo>
                                  <a:pt x="21" y="4279"/>
                                </a:lnTo>
                                <a:lnTo>
                                  <a:pt x="42" y="4279"/>
                                </a:lnTo>
                                <a:lnTo>
                                  <a:pt x="42" y="4194"/>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 name="Freeform 281"/>
                        <wps:cNvSpPr>
                          <a:spLocks/>
                        </wps:cNvSpPr>
                        <wps:spPr bwMode="auto">
                          <a:xfrm>
                            <a:off x="15798" y="-9942"/>
                            <a:ext cx="65" cy="19369"/>
                          </a:xfrm>
                          <a:custGeom>
                            <a:avLst/>
                            <a:gdLst>
                              <a:gd name="T0" fmla="*/ 42 w 65"/>
                              <a:gd name="T1" fmla="*/ 4342 h 19369"/>
                              <a:gd name="T2" fmla="*/ 21 w 65"/>
                              <a:gd name="T3" fmla="*/ 4342 h 19369"/>
                              <a:gd name="T4" fmla="*/ 21 w 65"/>
                              <a:gd name="T5" fmla="*/ 4427 h 19369"/>
                              <a:gd name="T6" fmla="*/ 42 w 65"/>
                              <a:gd name="T7" fmla="*/ 4427 h 19369"/>
                              <a:gd name="T8" fmla="*/ 42 w 65"/>
                              <a:gd name="T9" fmla="*/ 4342 h 19369"/>
                            </a:gdLst>
                            <a:ahLst/>
                            <a:cxnLst>
                              <a:cxn ang="0">
                                <a:pos x="T0" y="T1"/>
                              </a:cxn>
                              <a:cxn ang="0">
                                <a:pos x="T2" y="T3"/>
                              </a:cxn>
                              <a:cxn ang="0">
                                <a:pos x="T4" y="T5"/>
                              </a:cxn>
                              <a:cxn ang="0">
                                <a:pos x="T6" y="T7"/>
                              </a:cxn>
                              <a:cxn ang="0">
                                <a:pos x="T8" y="T9"/>
                              </a:cxn>
                            </a:cxnLst>
                            <a:rect l="0" t="0" r="r" b="b"/>
                            <a:pathLst>
                              <a:path w="65" h="19369">
                                <a:moveTo>
                                  <a:pt x="42" y="4342"/>
                                </a:moveTo>
                                <a:lnTo>
                                  <a:pt x="21" y="4342"/>
                                </a:lnTo>
                                <a:lnTo>
                                  <a:pt x="21" y="4427"/>
                                </a:lnTo>
                                <a:lnTo>
                                  <a:pt x="42" y="4427"/>
                                </a:lnTo>
                                <a:lnTo>
                                  <a:pt x="42" y="4342"/>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2" name="Freeform 282"/>
                        <wps:cNvSpPr>
                          <a:spLocks/>
                        </wps:cNvSpPr>
                        <wps:spPr bwMode="auto">
                          <a:xfrm>
                            <a:off x="15798" y="-9942"/>
                            <a:ext cx="65" cy="19369"/>
                          </a:xfrm>
                          <a:custGeom>
                            <a:avLst/>
                            <a:gdLst>
                              <a:gd name="T0" fmla="*/ 42 w 65"/>
                              <a:gd name="T1" fmla="*/ 4491 h 19369"/>
                              <a:gd name="T2" fmla="*/ 21 w 65"/>
                              <a:gd name="T3" fmla="*/ 4491 h 19369"/>
                              <a:gd name="T4" fmla="*/ 21 w 65"/>
                              <a:gd name="T5" fmla="*/ 4576 h 19369"/>
                              <a:gd name="T6" fmla="*/ 42 w 65"/>
                              <a:gd name="T7" fmla="*/ 4576 h 19369"/>
                              <a:gd name="T8" fmla="*/ 42 w 65"/>
                              <a:gd name="T9" fmla="*/ 4491 h 19369"/>
                            </a:gdLst>
                            <a:ahLst/>
                            <a:cxnLst>
                              <a:cxn ang="0">
                                <a:pos x="T0" y="T1"/>
                              </a:cxn>
                              <a:cxn ang="0">
                                <a:pos x="T2" y="T3"/>
                              </a:cxn>
                              <a:cxn ang="0">
                                <a:pos x="T4" y="T5"/>
                              </a:cxn>
                              <a:cxn ang="0">
                                <a:pos x="T6" y="T7"/>
                              </a:cxn>
                              <a:cxn ang="0">
                                <a:pos x="T8" y="T9"/>
                              </a:cxn>
                            </a:cxnLst>
                            <a:rect l="0" t="0" r="r" b="b"/>
                            <a:pathLst>
                              <a:path w="65" h="19369">
                                <a:moveTo>
                                  <a:pt x="42" y="4491"/>
                                </a:moveTo>
                                <a:lnTo>
                                  <a:pt x="21" y="4491"/>
                                </a:lnTo>
                                <a:lnTo>
                                  <a:pt x="21" y="4576"/>
                                </a:lnTo>
                                <a:lnTo>
                                  <a:pt x="42" y="4576"/>
                                </a:lnTo>
                                <a:lnTo>
                                  <a:pt x="42" y="4491"/>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3" name="Freeform 283"/>
                        <wps:cNvSpPr>
                          <a:spLocks/>
                        </wps:cNvSpPr>
                        <wps:spPr bwMode="auto">
                          <a:xfrm>
                            <a:off x="15798" y="-9942"/>
                            <a:ext cx="65" cy="19369"/>
                          </a:xfrm>
                          <a:custGeom>
                            <a:avLst/>
                            <a:gdLst>
                              <a:gd name="T0" fmla="*/ 42 w 65"/>
                              <a:gd name="T1" fmla="*/ 4640 h 19369"/>
                              <a:gd name="T2" fmla="*/ 21 w 65"/>
                              <a:gd name="T3" fmla="*/ 4640 h 19369"/>
                              <a:gd name="T4" fmla="*/ 21 w 65"/>
                              <a:gd name="T5" fmla="*/ 4725 h 19369"/>
                              <a:gd name="T6" fmla="*/ 42 w 65"/>
                              <a:gd name="T7" fmla="*/ 4725 h 19369"/>
                              <a:gd name="T8" fmla="*/ 42 w 65"/>
                              <a:gd name="T9" fmla="*/ 4640 h 19369"/>
                            </a:gdLst>
                            <a:ahLst/>
                            <a:cxnLst>
                              <a:cxn ang="0">
                                <a:pos x="T0" y="T1"/>
                              </a:cxn>
                              <a:cxn ang="0">
                                <a:pos x="T2" y="T3"/>
                              </a:cxn>
                              <a:cxn ang="0">
                                <a:pos x="T4" y="T5"/>
                              </a:cxn>
                              <a:cxn ang="0">
                                <a:pos x="T6" y="T7"/>
                              </a:cxn>
                              <a:cxn ang="0">
                                <a:pos x="T8" y="T9"/>
                              </a:cxn>
                            </a:cxnLst>
                            <a:rect l="0" t="0" r="r" b="b"/>
                            <a:pathLst>
                              <a:path w="65" h="19369">
                                <a:moveTo>
                                  <a:pt x="42" y="4640"/>
                                </a:moveTo>
                                <a:lnTo>
                                  <a:pt x="21" y="4640"/>
                                </a:lnTo>
                                <a:lnTo>
                                  <a:pt x="21" y="4725"/>
                                </a:lnTo>
                                <a:lnTo>
                                  <a:pt x="42" y="4725"/>
                                </a:lnTo>
                                <a:lnTo>
                                  <a:pt x="42" y="4640"/>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4" name="Freeform 284"/>
                        <wps:cNvSpPr>
                          <a:spLocks/>
                        </wps:cNvSpPr>
                        <wps:spPr bwMode="auto">
                          <a:xfrm>
                            <a:off x="15798" y="-9942"/>
                            <a:ext cx="65" cy="19369"/>
                          </a:xfrm>
                          <a:custGeom>
                            <a:avLst/>
                            <a:gdLst>
                              <a:gd name="T0" fmla="*/ 42 w 65"/>
                              <a:gd name="T1" fmla="*/ 4788 h 19369"/>
                              <a:gd name="T2" fmla="*/ 21 w 65"/>
                              <a:gd name="T3" fmla="*/ 4788 h 19369"/>
                              <a:gd name="T4" fmla="*/ 21 w 65"/>
                              <a:gd name="T5" fmla="*/ 4873 h 19369"/>
                              <a:gd name="T6" fmla="*/ 42 w 65"/>
                              <a:gd name="T7" fmla="*/ 4873 h 19369"/>
                              <a:gd name="T8" fmla="*/ 42 w 65"/>
                              <a:gd name="T9" fmla="*/ 4788 h 19369"/>
                            </a:gdLst>
                            <a:ahLst/>
                            <a:cxnLst>
                              <a:cxn ang="0">
                                <a:pos x="T0" y="T1"/>
                              </a:cxn>
                              <a:cxn ang="0">
                                <a:pos x="T2" y="T3"/>
                              </a:cxn>
                              <a:cxn ang="0">
                                <a:pos x="T4" y="T5"/>
                              </a:cxn>
                              <a:cxn ang="0">
                                <a:pos x="T6" y="T7"/>
                              </a:cxn>
                              <a:cxn ang="0">
                                <a:pos x="T8" y="T9"/>
                              </a:cxn>
                            </a:cxnLst>
                            <a:rect l="0" t="0" r="r" b="b"/>
                            <a:pathLst>
                              <a:path w="65" h="19369">
                                <a:moveTo>
                                  <a:pt x="42" y="4788"/>
                                </a:moveTo>
                                <a:lnTo>
                                  <a:pt x="21" y="4788"/>
                                </a:lnTo>
                                <a:lnTo>
                                  <a:pt x="21" y="4873"/>
                                </a:lnTo>
                                <a:lnTo>
                                  <a:pt x="42" y="4873"/>
                                </a:lnTo>
                                <a:lnTo>
                                  <a:pt x="42" y="4788"/>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5" name="Freeform 285"/>
                        <wps:cNvSpPr>
                          <a:spLocks/>
                        </wps:cNvSpPr>
                        <wps:spPr bwMode="auto">
                          <a:xfrm>
                            <a:off x="15798" y="-9942"/>
                            <a:ext cx="65" cy="19369"/>
                          </a:xfrm>
                          <a:custGeom>
                            <a:avLst/>
                            <a:gdLst>
                              <a:gd name="T0" fmla="*/ 42 w 65"/>
                              <a:gd name="T1" fmla="*/ 4937 h 19369"/>
                              <a:gd name="T2" fmla="*/ 21 w 65"/>
                              <a:gd name="T3" fmla="*/ 4937 h 19369"/>
                              <a:gd name="T4" fmla="*/ 21 w 65"/>
                              <a:gd name="T5" fmla="*/ 5022 h 19369"/>
                              <a:gd name="T6" fmla="*/ 42 w 65"/>
                              <a:gd name="T7" fmla="*/ 5022 h 19369"/>
                              <a:gd name="T8" fmla="*/ 42 w 65"/>
                              <a:gd name="T9" fmla="*/ 4937 h 19369"/>
                            </a:gdLst>
                            <a:ahLst/>
                            <a:cxnLst>
                              <a:cxn ang="0">
                                <a:pos x="T0" y="T1"/>
                              </a:cxn>
                              <a:cxn ang="0">
                                <a:pos x="T2" y="T3"/>
                              </a:cxn>
                              <a:cxn ang="0">
                                <a:pos x="T4" y="T5"/>
                              </a:cxn>
                              <a:cxn ang="0">
                                <a:pos x="T6" y="T7"/>
                              </a:cxn>
                              <a:cxn ang="0">
                                <a:pos x="T8" y="T9"/>
                              </a:cxn>
                            </a:cxnLst>
                            <a:rect l="0" t="0" r="r" b="b"/>
                            <a:pathLst>
                              <a:path w="65" h="19369">
                                <a:moveTo>
                                  <a:pt x="42" y="4937"/>
                                </a:moveTo>
                                <a:lnTo>
                                  <a:pt x="21" y="4937"/>
                                </a:lnTo>
                                <a:lnTo>
                                  <a:pt x="21" y="5022"/>
                                </a:lnTo>
                                <a:lnTo>
                                  <a:pt x="42" y="5022"/>
                                </a:lnTo>
                                <a:lnTo>
                                  <a:pt x="42" y="4937"/>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6" name="Freeform 286"/>
                        <wps:cNvSpPr>
                          <a:spLocks/>
                        </wps:cNvSpPr>
                        <wps:spPr bwMode="auto">
                          <a:xfrm>
                            <a:off x="15798" y="-9942"/>
                            <a:ext cx="65" cy="19369"/>
                          </a:xfrm>
                          <a:custGeom>
                            <a:avLst/>
                            <a:gdLst>
                              <a:gd name="T0" fmla="*/ 42 w 65"/>
                              <a:gd name="T1" fmla="*/ 5086 h 19369"/>
                              <a:gd name="T2" fmla="*/ 21 w 65"/>
                              <a:gd name="T3" fmla="*/ 5086 h 19369"/>
                              <a:gd name="T4" fmla="*/ 21 w 65"/>
                              <a:gd name="T5" fmla="*/ 5171 h 19369"/>
                              <a:gd name="T6" fmla="*/ 42 w 65"/>
                              <a:gd name="T7" fmla="*/ 5171 h 19369"/>
                              <a:gd name="T8" fmla="*/ 42 w 65"/>
                              <a:gd name="T9" fmla="*/ 5086 h 19369"/>
                            </a:gdLst>
                            <a:ahLst/>
                            <a:cxnLst>
                              <a:cxn ang="0">
                                <a:pos x="T0" y="T1"/>
                              </a:cxn>
                              <a:cxn ang="0">
                                <a:pos x="T2" y="T3"/>
                              </a:cxn>
                              <a:cxn ang="0">
                                <a:pos x="T4" y="T5"/>
                              </a:cxn>
                              <a:cxn ang="0">
                                <a:pos x="T6" y="T7"/>
                              </a:cxn>
                              <a:cxn ang="0">
                                <a:pos x="T8" y="T9"/>
                              </a:cxn>
                            </a:cxnLst>
                            <a:rect l="0" t="0" r="r" b="b"/>
                            <a:pathLst>
                              <a:path w="65" h="19369">
                                <a:moveTo>
                                  <a:pt x="42" y="5086"/>
                                </a:moveTo>
                                <a:lnTo>
                                  <a:pt x="21" y="5086"/>
                                </a:lnTo>
                                <a:lnTo>
                                  <a:pt x="21" y="5171"/>
                                </a:lnTo>
                                <a:lnTo>
                                  <a:pt x="42" y="5171"/>
                                </a:lnTo>
                                <a:lnTo>
                                  <a:pt x="42" y="5086"/>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7" name="Freeform 287"/>
                        <wps:cNvSpPr>
                          <a:spLocks/>
                        </wps:cNvSpPr>
                        <wps:spPr bwMode="auto">
                          <a:xfrm>
                            <a:off x="15798" y="-9942"/>
                            <a:ext cx="65" cy="19369"/>
                          </a:xfrm>
                          <a:custGeom>
                            <a:avLst/>
                            <a:gdLst>
                              <a:gd name="T0" fmla="*/ 42 w 65"/>
                              <a:gd name="T1" fmla="*/ 5234 h 19369"/>
                              <a:gd name="T2" fmla="*/ 21 w 65"/>
                              <a:gd name="T3" fmla="*/ 5234 h 19369"/>
                              <a:gd name="T4" fmla="*/ 21 w 65"/>
                              <a:gd name="T5" fmla="*/ 5319 h 19369"/>
                              <a:gd name="T6" fmla="*/ 42 w 65"/>
                              <a:gd name="T7" fmla="*/ 5319 h 19369"/>
                              <a:gd name="T8" fmla="*/ 42 w 65"/>
                              <a:gd name="T9" fmla="*/ 5234 h 19369"/>
                            </a:gdLst>
                            <a:ahLst/>
                            <a:cxnLst>
                              <a:cxn ang="0">
                                <a:pos x="T0" y="T1"/>
                              </a:cxn>
                              <a:cxn ang="0">
                                <a:pos x="T2" y="T3"/>
                              </a:cxn>
                              <a:cxn ang="0">
                                <a:pos x="T4" y="T5"/>
                              </a:cxn>
                              <a:cxn ang="0">
                                <a:pos x="T6" y="T7"/>
                              </a:cxn>
                              <a:cxn ang="0">
                                <a:pos x="T8" y="T9"/>
                              </a:cxn>
                            </a:cxnLst>
                            <a:rect l="0" t="0" r="r" b="b"/>
                            <a:pathLst>
                              <a:path w="65" h="19369">
                                <a:moveTo>
                                  <a:pt x="42" y="5234"/>
                                </a:moveTo>
                                <a:lnTo>
                                  <a:pt x="21" y="5234"/>
                                </a:lnTo>
                                <a:lnTo>
                                  <a:pt x="21" y="5319"/>
                                </a:lnTo>
                                <a:lnTo>
                                  <a:pt x="42" y="5319"/>
                                </a:lnTo>
                                <a:lnTo>
                                  <a:pt x="42" y="5234"/>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8" name="Freeform 288"/>
                        <wps:cNvSpPr>
                          <a:spLocks/>
                        </wps:cNvSpPr>
                        <wps:spPr bwMode="auto">
                          <a:xfrm>
                            <a:off x="15798" y="-9942"/>
                            <a:ext cx="65" cy="19369"/>
                          </a:xfrm>
                          <a:custGeom>
                            <a:avLst/>
                            <a:gdLst>
                              <a:gd name="T0" fmla="*/ 42 w 65"/>
                              <a:gd name="T1" fmla="*/ 5383 h 19369"/>
                              <a:gd name="T2" fmla="*/ 21 w 65"/>
                              <a:gd name="T3" fmla="*/ 5383 h 19369"/>
                              <a:gd name="T4" fmla="*/ 21 w 65"/>
                              <a:gd name="T5" fmla="*/ 5468 h 19369"/>
                              <a:gd name="T6" fmla="*/ 42 w 65"/>
                              <a:gd name="T7" fmla="*/ 5468 h 19369"/>
                              <a:gd name="T8" fmla="*/ 42 w 65"/>
                              <a:gd name="T9" fmla="*/ 5383 h 19369"/>
                            </a:gdLst>
                            <a:ahLst/>
                            <a:cxnLst>
                              <a:cxn ang="0">
                                <a:pos x="T0" y="T1"/>
                              </a:cxn>
                              <a:cxn ang="0">
                                <a:pos x="T2" y="T3"/>
                              </a:cxn>
                              <a:cxn ang="0">
                                <a:pos x="T4" y="T5"/>
                              </a:cxn>
                              <a:cxn ang="0">
                                <a:pos x="T6" y="T7"/>
                              </a:cxn>
                              <a:cxn ang="0">
                                <a:pos x="T8" y="T9"/>
                              </a:cxn>
                            </a:cxnLst>
                            <a:rect l="0" t="0" r="r" b="b"/>
                            <a:pathLst>
                              <a:path w="65" h="19369">
                                <a:moveTo>
                                  <a:pt x="42" y="5383"/>
                                </a:moveTo>
                                <a:lnTo>
                                  <a:pt x="21" y="5383"/>
                                </a:lnTo>
                                <a:lnTo>
                                  <a:pt x="21" y="5468"/>
                                </a:lnTo>
                                <a:lnTo>
                                  <a:pt x="42" y="5468"/>
                                </a:lnTo>
                                <a:lnTo>
                                  <a:pt x="42" y="5383"/>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9" name="Freeform 289"/>
                        <wps:cNvSpPr>
                          <a:spLocks/>
                        </wps:cNvSpPr>
                        <wps:spPr bwMode="auto">
                          <a:xfrm>
                            <a:off x="15798" y="-9942"/>
                            <a:ext cx="65" cy="19369"/>
                          </a:xfrm>
                          <a:custGeom>
                            <a:avLst/>
                            <a:gdLst>
                              <a:gd name="T0" fmla="*/ 42 w 65"/>
                              <a:gd name="T1" fmla="*/ 5532 h 19369"/>
                              <a:gd name="T2" fmla="*/ 21 w 65"/>
                              <a:gd name="T3" fmla="*/ 5532 h 19369"/>
                              <a:gd name="T4" fmla="*/ 21 w 65"/>
                              <a:gd name="T5" fmla="*/ 5617 h 19369"/>
                              <a:gd name="T6" fmla="*/ 42 w 65"/>
                              <a:gd name="T7" fmla="*/ 5617 h 19369"/>
                              <a:gd name="T8" fmla="*/ 42 w 65"/>
                              <a:gd name="T9" fmla="*/ 5532 h 19369"/>
                            </a:gdLst>
                            <a:ahLst/>
                            <a:cxnLst>
                              <a:cxn ang="0">
                                <a:pos x="T0" y="T1"/>
                              </a:cxn>
                              <a:cxn ang="0">
                                <a:pos x="T2" y="T3"/>
                              </a:cxn>
                              <a:cxn ang="0">
                                <a:pos x="T4" y="T5"/>
                              </a:cxn>
                              <a:cxn ang="0">
                                <a:pos x="T6" y="T7"/>
                              </a:cxn>
                              <a:cxn ang="0">
                                <a:pos x="T8" y="T9"/>
                              </a:cxn>
                            </a:cxnLst>
                            <a:rect l="0" t="0" r="r" b="b"/>
                            <a:pathLst>
                              <a:path w="65" h="19369">
                                <a:moveTo>
                                  <a:pt x="42" y="5532"/>
                                </a:moveTo>
                                <a:lnTo>
                                  <a:pt x="21" y="5532"/>
                                </a:lnTo>
                                <a:lnTo>
                                  <a:pt x="21" y="5617"/>
                                </a:lnTo>
                                <a:lnTo>
                                  <a:pt x="42" y="5617"/>
                                </a:lnTo>
                                <a:lnTo>
                                  <a:pt x="42" y="5532"/>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0" name="Freeform 290"/>
                        <wps:cNvSpPr>
                          <a:spLocks/>
                        </wps:cNvSpPr>
                        <wps:spPr bwMode="auto">
                          <a:xfrm>
                            <a:off x="15798" y="-9942"/>
                            <a:ext cx="65" cy="19369"/>
                          </a:xfrm>
                          <a:custGeom>
                            <a:avLst/>
                            <a:gdLst>
                              <a:gd name="T0" fmla="*/ 42 w 65"/>
                              <a:gd name="T1" fmla="*/ 5680 h 19369"/>
                              <a:gd name="T2" fmla="*/ 21 w 65"/>
                              <a:gd name="T3" fmla="*/ 5680 h 19369"/>
                              <a:gd name="T4" fmla="*/ 21 w 65"/>
                              <a:gd name="T5" fmla="*/ 5765 h 19369"/>
                              <a:gd name="T6" fmla="*/ 42 w 65"/>
                              <a:gd name="T7" fmla="*/ 5765 h 19369"/>
                              <a:gd name="T8" fmla="*/ 42 w 65"/>
                              <a:gd name="T9" fmla="*/ 5680 h 19369"/>
                            </a:gdLst>
                            <a:ahLst/>
                            <a:cxnLst>
                              <a:cxn ang="0">
                                <a:pos x="T0" y="T1"/>
                              </a:cxn>
                              <a:cxn ang="0">
                                <a:pos x="T2" y="T3"/>
                              </a:cxn>
                              <a:cxn ang="0">
                                <a:pos x="T4" y="T5"/>
                              </a:cxn>
                              <a:cxn ang="0">
                                <a:pos x="T6" y="T7"/>
                              </a:cxn>
                              <a:cxn ang="0">
                                <a:pos x="T8" y="T9"/>
                              </a:cxn>
                            </a:cxnLst>
                            <a:rect l="0" t="0" r="r" b="b"/>
                            <a:pathLst>
                              <a:path w="65" h="19369">
                                <a:moveTo>
                                  <a:pt x="42" y="5680"/>
                                </a:moveTo>
                                <a:lnTo>
                                  <a:pt x="21" y="5680"/>
                                </a:lnTo>
                                <a:lnTo>
                                  <a:pt x="21" y="5765"/>
                                </a:lnTo>
                                <a:lnTo>
                                  <a:pt x="42" y="5765"/>
                                </a:lnTo>
                                <a:lnTo>
                                  <a:pt x="42" y="5680"/>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1" name="Freeform 291"/>
                        <wps:cNvSpPr>
                          <a:spLocks/>
                        </wps:cNvSpPr>
                        <wps:spPr bwMode="auto">
                          <a:xfrm>
                            <a:off x="15798" y="-9942"/>
                            <a:ext cx="65" cy="19369"/>
                          </a:xfrm>
                          <a:custGeom>
                            <a:avLst/>
                            <a:gdLst>
                              <a:gd name="T0" fmla="*/ 42 w 65"/>
                              <a:gd name="T1" fmla="*/ 5829 h 19369"/>
                              <a:gd name="T2" fmla="*/ 21 w 65"/>
                              <a:gd name="T3" fmla="*/ 5829 h 19369"/>
                              <a:gd name="T4" fmla="*/ 21 w 65"/>
                              <a:gd name="T5" fmla="*/ 5914 h 19369"/>
                              <a:gd name="T6" fmla="*/ 42 w 65"/>
                              <a:gd name="T7" fmla="*/ 5914 h 19369"/>
                              <a:gd name="T8" fmla="*/ 42 w 65"/>
                              <a:gd name="T9" fmla="*/ 5829 h 19369"/>
                            </a:gdLst>
                            <a:ahLst/>
                            <a:cxnLst>
                              <a:cxn ang="0">
                                <a:pos x="T0" y="T1"/>
                              </a:cxn>
                              <a:cxn ang="0">
                                <a:pos x="T2" y="T3"/>
                              </a:cxn>
                              <a:cxn ang="0">
                                <a:pos x="T4" y="T5"/>
                              </a:cxn>
                              <a:cxn ang="0">
                                <a:pos x="T6" y="T7"/>
                              </a:cxn>
                              <a:cxn ang="0">
                                <a:pos x="T8" y="T9"/>
                              </a:cxn>
                            </a:cxnLst>
                            <a:rect l="0" t="0" r="r" b="b"/>
                            <a:pathLst>
                              <a:path w="65" h="19369">
                                <a:moveTo>
                                  <a:pt x="42" y="5829"/>
                                </a:moveTo>
                                <a:lnTo>
                                  <a:pt x="21" y="5829"/>
                                </a:lnTo>
                                <a:lnTo>
                                  <a:pt x="21" y="5914"/>
                                </a:lnTo>
                                <a:lnTo>
                                  <a:pt x="42" y="5914"/>
                                </a:lnTo>
                                <a:lnTo>
                                  <a:pt x="42" y="5829"/>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2" name="Freeform 292"/>
                        <wps:cNvSpPr>
                          <a:spLocks/>
                        </wps:cNvSpPr>
                        <wps:spPr bwMode="auto">
                          <a:xfrm>
                            <a:off x="15798" y="-9942"/>
                            <a:ext cx="65" cy="19369"/>
                          </a:xfrm>
                          <a:custGeom>
                            <a:avLst/>
                            <a:gdLst>
                              <a:gd name="T0" fmla="*/ 42 w 65"/>
                              <a:gd name="T1" fmla="*/ 5978 h 19369"/>
                              <a:gd name="T2" fmla="*/ 21 w 65"/>
                              <a:gd name="T3" fmla="*/ 5978 h 19369"/>
                              <a:gd name="T4" fmla="*/ 21 w 65"/>
                              <a:gd name="T5" fmla="*/ 6063 h 19369"/>
                              <a:gd name="T6" fmla="*/ 42 w 65"/>
                              <a:gd name="T7" fmla="*/ 6063 h 19369"/>
                              <a:gd name="T8" fmla="*/ 42 w 65"/>
                              <a:gd name="T9" fmla="*/ 5978 h 19369"/>
                            </a:gdLst>
                            <a:ahLst/>
                            <a:cxnLst>
                              <a:cxn ang="0">
                                <a:pos x="T0" y="T1"/>
                              </a:cxn>
                              <a:cxn ang="0">
                                <a:pos x="T2" y="T3"/>
                              </a:cxn>
                              <a:cxn ang="0">
                                <a:pos x="T4" y="T5"/>
                              </a:cxn>
                              <a:cxn ang="0">
                                <a:pos x="T6" y="T7"/>
                              </a:cxn>
                              <a:cxn ang="0">
                                <a:pos x="T8" y="T9"/>
                              </a:cxn>
                            </a:cxnLst>
                            <a:rect l="0" t="0" r="r" b="b"/>
                            <a:pathLst>
                              <a:path w="65" h="19369">
                                <a:moveTo>
                                  <a:pt x="42" y="5978"/>
                                </a:moveTo>
                                <a:lnTo>
                                  <a:pt x="21" y="5978"/>
                                </a:lnTo>
                                <a:lnTo>
                                  <a:pt x="21" y="6063"/>
                                </a:lnTo>
                                <a:lnTo>
                                  <a:pt x="42" y="6063"/>
                                </a:lnTo>
                                <a:lnTo>
                                  <a:pt x="42" y="5978"/>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3" name="Freeform 293"/>
                        <wps:cNvSpPr>
                          <a:spLocks/>
                        </wps:cNvSpPr>
                        <wps:spPr bwMode="auto">
                          <a:xfrm>
                            <a:off x="15798" y="-9942"/>
                            <a:ext cx="65" cy="19369"/>
                          </a:xfrm>
                          <a:custGeom>
                            <a:avLst/>
                            <a:gdLst>
                              <a:gd name="T0" fmla="*/ 42 w 65"/>
                              <a:gd name="T1" fmla="*/ 6126 h 19369"/>
                              <a:gd name="T2" fmla="*/ 21 w 65"/>
                              <a:gd name="T3" fmla="*/ 6126 h 19369"/>
                              <a:gd name="T4" fmla="*/ 21 w 65"/>
                              <a:gd name="T5" fmla="*/ 6211 h 19369"/>
                              <a:gd name="T6" fmla="*/ 42 w 65"/>
                              <a:gd name="T7" fmla="*/ 6211 h 19369"/>
                              <a:gd name="T8" fmla="*/ 42 w 65"/>
                              <a:gd name="T9" fmla="*/ 6126 h 19369"/>
                            </a:gdLst>
                            <a:ahLst/>
                            <a:cxnLst>
                              <a:cxn ang="0">
                                <a:pos x="T0" y="T1"/>
                              </a:cxn>
                              <a:cxn ang="0">
                                <a:pos x="T2" y="T3"/>
                              </a:cxn>
                              <a:cxn ang="0">
                                <a:pos x="T4" y="T5"/>
                              </a:cxn>
                              <a:cxn ang="0">
                                <a:pos x="T6" y="T7"/>
                              </a:cxn>
                              <a:cxn ang="0">
                                <a:pos x="T8" y="T9"/>
                              </a:cxn>
                            </a:cxnLst>
                            <a:rect l="0" t="0" r="r" b="b"/>
                            <a:pathLst>
                              <a:path w="65" h="19369">
                                <a:moveTo>
                                  <a:pt x="42" y="6126"/>
                                </a:moveTo>
                                <a:lnTo>
                                  <a:pt x="21" y="6126"/>
                                </a:lnTo>
                                <a:lnTo>
                                  <a:pt x="21" y="6211"/>
                                </a:lnTo>
                                <a:lnTo>
                                  <a:pt x="42" y="6211"/>
                                </a:lnTo>
                                <a:lnTo>
                                  <a:pt x="42" y="6126"/>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4" name="Freeform 294"/>
                        <wps:cNvSpPr>
                          <a:spLocks/>
                        </wps:cNvSpPr>
                        <wps:spPr bwMode="auto">
                          <a:xfrm>
                            <a:off x="15798" y="-9942"/>
                            <a:ext cx="65" cy="19369"/>
                          </a:xfrm>
                          <a:custGeom>
                            <a:avLst/>
                            <a:gdLst>
                              <a:gd name="T0" fmla="*/ 42 w 65"/>
                              <a:gd name="T1" fmla="*/ 6275 h 19369"/>
                              <a:gd name="T2" fmla="*/ 21 w 65"/>
                              <a:gd name="T3" fmla="*/ 6275 h 19369"/>
                              <a:gd name="T4" fmla="*/ 21 w 65"/>
                              <a:gd name="T5" fmla="*/ 6360 h 19369"/>
                              <a:gd name="T6" fmla="*/ 42 w 65"/>
                              <a:gd name="T7" fmla="*/ 6360 h 19369"/>
                              <a:gd name="T8" fmla="*/ 42 w 65"/>
                              <a:gd name="T9" fmla="*/ 6275 h 19369"/>
                            </a:gdLst>
                            <a:ahLst/>
                            <a:cxnLst>
                              <a:cxn ang="0">
                                <a:pos x="T0" y="T1"/>
                              </a:cxn>
                              <a:cxn ang="0">
                                <a:pos x="T2" y="T3"/>
                              </a:cxn>
                              <a:cxn ang="0">
                                <a:pos x="T4" y="T5"/>
                              </a:cxn>
                              <a:cxn ang="0">
                                <a:pos x="T6" y="T7"/>
                              </a:cxn>
                              <a:cxn ang="0">
                                <a:pos x="T8" y="T9"/>
                              </a:cxn>
                            </a:cxnLst>
                            <a:rect l="0" t="0" r="r" b="b"/>
                            <a:pathLst>
                              <a:path w="65" h="19369">
                                <a:moveTo>
                                  <a:pt x="42" y="6275"/>
                                </a:moveTo>
                                <a:lnTo>
                                  <a:pt x="21" y="6275"/>
                                </a:lnTo>
                                <a:lnTo>
                                  <a:pt x="21" y="6360"/>
                                </a:lnTo>
                                <a:lnTo>
                                  <a:pt x="42" y="6360"/>
                                </a:lnTo>
                                <a:lnTo>
                                  <a:pt x="42" y="6275"/>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5" name="Freeform 295"/>
                        <wps:cNvSpPr>
                          <a:spLocks/>
                        </wps:cNvSpPr>
                        <wps:spPr bwMode="auto">
                          <a:xfrm>
                            <a:off x="15798" y="-9942"/>
                            <a:ext cx="65" cy="19369"/>
                          </a:xfrm>
                          <a:custGeom>
                            <a:avLst/>
                            <a:gdLst>
                              <a:gd name="T0" fmla="*/ 42 w 65"/>
                              <a:gd name="T1" fmla="*/ 6424 h 19369"/>
                              <a:gd name="T2" fmla="*/ 21 w 65"/>
                              <a:gd name="T3" fmla="*/ 6424 h 19369"/>
                              <a:gd name="T4" fmla="*/ 21 w 65"/>
                              <a:gd name="T5" fmla="*/ 6508 h 19369"/>
                              <a:gd name="T6" fmla="*/ 42 w 65"/>
                              <a:gd name="T7" fmla="*/ 6508 h 19369"/>
                              <a:gd name="T8" fmla="*/ 42 w 65"/>
                              <a:gd name="T9" fmla="*/ 6424 h 19369"/>
                            </a:gdLst>
                            <a:ahLst/>
                            <a:cxnLst>
                              <a:cxn ang="0">
                                <a:pos x="T0" y="T1"/>
                              </a:cxn>
                              <a:cxn ang="0">
                                <a:pos x="T2" y="T3"/>
                              </a:cxn>
                              <a:cxn ang="0">
                                <a:pos x="T4" y="T5"/>
                              </a:cxn>
                              <a:cxn ang="0">
                                <a:pos x="T6" y="T7"/>
                              </a:cxn>
                              <a:cxn ang="0">
                                <a:pos x="T8" y="T9"/>
                              </a:cxn>
                            </a:cxnLst>
                            <a:rect l="0" t="0" r="r" b="b"/>
                            <a:pathLst>
                              <a:path w="65" h="19369">
                                <a:moveTo>
                                  <a:pt x="42" y="6424"/>
                                </a:moveTo>
                                <a:lnTo>
                                  <a:pt x="21" y="6424"/>
                                </a:lnTo>
                                <a:lnTo>
                                  <a:pt x="21" y="6508"/>
                                </a:lnTo>
                                <a:lnTo>
                                  <a:pt x="42" y="6508"/>
                                </a:lnTo>
                                <a:lnTo>
                                  <a:pt x="42" y="6424"/>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6" name="Freeform 296"/>
                        <wps:cNvSpPr>
                          <a:spLocks/>
                        </wps:cNvSpPr>
                        <wps:spPr bwMode="auto">
                          <a:xfrm>
                            <a:off x="15798" y="-9942"/>
                            <a:ext cx="65" cy="19369"/>
                          </a:xfrm>
                          <a:custGeom>
                            <a:avLst/>
                            <a:gdLst>
                              <a:gd name="T0" fmla="*/ 42 w 65"/>
                              <a:gd name="T1" fmla="*/ 6572 h 19369"/>
                              <a:gd name="T2" fmla="*/ 21 w 65"/>
                              <a:gd name="T3" fmla="*/ 6572 h 19369"/>
                              <a:gd name="T4" fmla="*/ 21 w 65"/>
                              <a:gd name="T5" fmla="*/ 6657 h 19369"/>
                              <a:gd name="T6" fmla="*/ 42 w 65"/>
                              <a:gd name="T7" fmla="*/ 6657 h 19369"/>
                              <a:gd name="T8" fmla="*/ 42 w 65"/>
                              <a:gd name="T9" fmla="*/ 6572 h 19369"/>
                            </a:gdLst>
                            <a:ahLst/>
                            <a:cxnLst>
                              <a:cxn ang="0">
                                <a:pos x="T0" y="T1"/>
                              </a:cxn>
                              <a:cxn ang="0">
                                <a:pos x="T2" y="T3"/>
                              </a:cxn>
                              <a:cxn ang="0">
                                <a:pos x="T4" y="T5"/>
                              </a:cxn>
                              <a:cxn ang="0">
                                <a:pos x="T6" y="T7"/>
                              </a:cxn>
                              <a:cxn ang="0">
                                <a:pos x="T8" y="T9"/>
                              </a:cxn>
                            </a:cxnLst>
                            <a:rect l="0" t="0" r="r" b="b"/>
                            <a:pathLst>
                              <a:path w="65" h="19369">
                                <a:moveTo>
                                  <a:pt x="42" y="6572"/>
                                </a:moveTo>
                                <a:lnTo>
                                  <a:pt x="21" y="6572"/>
                                </a:lnTo>
                                <a:lnTo>
                                  <a:pt x="21" y="6657"/>
                                </a:lnTo>
                                <a:lnTo>
                                  <a:pt x="42" y="6657"/>
                                </a:lnTo>
                                <a:lnTo>
                                  <a:pt x="42" y="6572"/>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7" name="Freeform 297"/>
                        <wps:cNvSpPr>
                          <a:spLocks/>
                        </wps:cNvSpPr>
                        <wps:spPr bwMode="auto">
                          <a:xfrm>
                            <a:off x="15798" y="-9942"/>
                            <a:ext cx="65" cy="19369"/>
                          </a:xfrm>
                          <a:custGeom>
                            <a:avLst/>
                            <a:gdLst>
                              <a:gd name="T0" fmla="*/ 42 w 65"/>
                              <a:gd name="T1" fmla="*/ 6721 h 19369"/>
                              <a:gd name="T2" fmla="*/ 21 w 65"/>
                              <a:gd name="T3" fmla="*/ 6721 h 19369"/>
                              <a:gd name="T4" fmla="*/ 21 w 65"/>
                              <a:gd name="T5" fmla="*/ 6806 h 19369"/>
                              <a:gd name="T6" fmla="*/ 42 w 65"/>
                              <a:gd name="T7" fmla="*/ 6806 h 19369"/>
                              <a:gd name="T8" fmla="*/ 42 w 65"/>
                              <a:gd name="T9" fmla="*/ 6721 h 19369"/>
                            </a:gdLst>
                            <a:ahLst/>
                            <a:cxnLst>
                              <a:cxn ang="0">
                                <a:pos x="T0" y="T1"/>
                              </a:cxn>
                              <a:cxn ang="0">
                                <a:pos x="T2" y="T3"/>
                              </a:cxn>
                              <a:cxn ang="0">
                                <a:pos x="T4" y="T5"/>
                              </a:cxn>
                              <a:cxn ang="0">
                                <a:pos x="T6" y="T7"/>
                              </a:cxn>
                              <a:cxn ang="0">
                                <a:pos x="T8" y="T9"/>
                              </a:cxn>
                            </a:cxnLst>
                            <a:rect l="0" t="0" r="r" b="b"/>
                            <a:pathLst>
                              <a:path w="65" h="19369">
                                <a:moveTo>
                                  <a:pt x="42" y="6721"/>
                                </a:moveTo>
                                <a:lnTo>
                                  <a:pt x="21" y="6721"/>
                                </a:lnTo>
                                <a:lnTo>
                                  <a:pt x="21" y="6806"/>
                                </a:lnTo>
                                <a:lnTo>
                                  <a:pt x="42" y="6806"/>
                                </a:lnTo>
                                <a:lnTo>
                                  <a:pt x="42" y="6721"/>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8" name="Freeform 298"/>
                        <wps:cNvSpPr>
                          <a:spLocks/>
                        </wps:cNvSpPr>
                        <wps:spPr bwMode="auto">
                          <a:xfrm>
                            <a:off x="15798" y="-9942"/>
                            <a:ext cx="65" cy="19369"/>
                          </a:xfrm>
                          <a:custGeom>
                            <a:avLst/>
                            <a:gdLst>
                              <a:gd name="T0" fmla="*/ 42 w 65"/>
                              <a:gd name="T1" fmla="*/ 6869 h 19369"/>
                              <a:gd name="T2" fmla="*/ 21 w 65"/>
                              <a:gd name="T3" fmla="*/ 6869 h 19369"/>
                              <a:gd name="T4" fmla="*/ 21 w 65"/>
                              <a:gd name="T5" fmla="*/ 6954 h 19369"/>
                              <a:gd name="T6" fmla="*/ 42 w 65"/>
                              <a:gd name="T7" fmla="*/ 6954 h 19369"/>
                              <a:gd name="T8" fmla="*/ 42 w 65"/>
                              <a:gd name="T9" fmla="*/ 6869 h 19369"/>
                            </a:gdLst>
                            <a:ahLst/>
                            <a:cxnLst>
                              <a:cxn ang="0">
                                <a:pos x="T0" y="T1"/>
                              </a:cxn>
                              <a:cxn ang="0">
                                <a:pos x="T2" y="T3"/>
                              </a:cxn>
                              <a:cxn ang="0">
                                <a:pos x="T4" y="T5"/>
                              </a:cxn>
                              <a:cxn ang="0">
                                <a:pos x="T6" y="T7"/>
                              </a:cxn>
                              <a:cxn ang="0">
                                <a:pos x="T8" y="T9"/>
                              </a:cxn>
                            </a:cxnLst>
                            <a:rect l="0" t="0" r="r" b="b"/>
                            <a:pathLst>
                              <a:path w="65" h="19369">
                                <a:moveTo>
                                  <a:pt x="42" y="6869"/>
                                </a:moveTo>
                                <a:lnTo>
                                  <a:pt x="21" y="6869"/>
                                </a:lnTo>
                                <a:lnTo>
                                  <a:pt x="21" y="6954"/>
                                </a:lnTo>
                                <a:lnTo>
                                  <a:pt x="42" y="6954"/>
                                </a:lnTo>
                                <a:lnTo>
                                  <a:pt x="42" y="6869"/>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9" name="Freeform 299"/>
                        <wps:cNvSpPr>
                          <a:spLocks/>
                        </wps:cNvSpPr>
                        <wps:spPr bwMode="auto">
                          <a:xfrm>
                            <a:off x="15798" y="-9942"/>
                            <a:ext cx="65" cy="19369"/>
                          </a:xfrm>
                          <a:custGeom>
                            <a:avLst/>
                            <a:gdLst>
                              <a:gd name="T0" fmla="*/ 42 w 65"/>
                              <a:gd name="T1" fmla="*/ 7018 h 19369"/>
                              <a:gd name="T2" fmla="*/ 21 w 65"/>
                              <a:gd name="T3" fmla="*/ 7018 h 19369"/>
                              <a:gd name="T4" fmla="*/ 21 w 65"/>
                              <a:gd name="T5" fmla="*/ 7103 h 19369"/>
                              <a:gd name="T6" fmla="*/ 42 w 65"/>
                              <a:gd name="T7" fmla="*/ 7103 h 19369"/>
                              <a:gd name="T8" fmla="*/ 42 w 65"/>
                              <a:gd name="T9" fmla="*/ 7018 h 19369"/>
                            </a:gdLst>
                            <a:ahLst/>
                            <a:cxnLst>
                              <a:cxn ang="0">
                                <a:pos x="T0" y="T1"/>
                              </a:cxn>
                              <a:cxn ang="0">
                                <a:pos x="T2" y="T3"/>
                              </a:cxn>
                              <a:cxn ang="0">
                                <a:pos x="T4" y="T5"/>
                              </a:cxn>
                              <a:cxn ang="0">
                                <a:pos x="T6" y="T7"/>
                              </a:cxn>
                              <a:cxn ang="0">
                                <a:pos x="T8" y="T9"/>
                              </a:cxn>
                            </a:cxnLst>
                            <a:rect l="0" t="0" r="r" b="b"/>
                            <a:pathLst>
                              <a:path w="65" h="19369">
                                <a:moveTo>
                                  <a:pt x="42" y="7018"/>
                                </a:moveTo>
                                <a:lnTo>
                                  <a:pt x="21" y="7018"/>
                                </a:lnTo>
                                <a:lnTo>
                                  <a:pt x="21" y="7103"/>
                                </a:lnTo>
                                <a:lnTo>
                                  <a:pt x="42" y="7103"/>
                                </a:lnTo>
                                <a:lnTo>
                                  <a:pt x="42" y="7018"/>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0" name="Freeform 300"/>
                        <wps:cNvSpPr>
                          <a:spLocks/>
                        </wps:cNvSpPr>
                        <wps:spPr bwMode="auto">
                          <a:xfrm>
                            <a:off x="15798" y="-9942"/>
                            <a:ext cx="65" cy="19369"/>
                          </a:xfrm>
                          <a:custGeom>
                            <a:avLst/>
                            <a:gdLst>
                              <a:gd name="T0" fmla="*/ 42 w 65"/>
                              <a:gd name="T1" fmla="*/ 7167 h 19369"/>
                              <a:gd name="T2" fmla="*/ 21 w 65"/>
                              <a:gd name="T3" fmla="*/ 7167 h 19369"/>
                              <a:gd name="T4" fmla="*/ 21 w 65"/>
                              <a:gd name="T5" fmla="*/ 7252 h 19369"/>
                              <a:gd name="T6" fmla="*/ 42 w 65"/>
                              <a:gd name="T7" fmla="*/ 7252 h 19369"/>
                              <a:gd name="T8" fmla="*/ 42 w 65"/>
                              <a:gd name="T9" fmla="*/ 7167 h 19369"/>
                            </a:gdLst>
                            <a:ahLst/>
                            <a:cxnLst>
                              <a:cxn ang="0">
                                <a:pos x="T0" y="T1"/>
                              </a:cxn>
                              <a:cxn ang="0">
                                <a:pos x="T2" y="T3"/>
                              </a:cxn>
                              <a:cxn ang="0">
                                <a:pos x="T4" y="T5"/>
                              </a:cxn>
                              <a:cxn ang="0">
                                <a:pos x="T6" y="T7"/>
                              </a:cxn>
                              <a:cxn ang="0">
                                <a:pos x="T8" y="T9"/>
                              </a:cxn>
                            </a:cxnLst>
                            <a:rect l="0" t="0" r="r" b="b"/>
                            <a:pathLst>
                              <a:path w="65" h="19369">
                                <a:moveTo>
                                  <a:pt x="42" y="7167"/>
                                </a:moveTo>
                                <a:lnTo>
                                  <a:pt x="21" y="7167"/>
                                </a:lnTo>
                                <a:lnTo>
                                  <a:pt x="21" y="7252"/>
                                </a:lnTo>
                                <a:lnTo>
                                  <a:pt x="42" y="7252"/>
                                </a:lnTo>
                                <a:lnTo>
                                  <a:pt x="42" y="7167"/>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1" name="Freeform 301"/>
                        <wps:cNvSpPr>
                          <a:spLocks/>
                        </wps:cNvSpPr>
                        <wps:spPr bwMode="auto">
                          <a:xfrm>
                            <a:off x="15798" y="-9942"/>
                            <a:ext cx="65" cy="19369"/>
                          </a:xfrm>
                          <a:custGeom>
                            <a:avLst/>
                            <a:gdLst>
                              <a:gd name="T0" fmla="*/ 42 w 65"/>
                              <a:gd name="T1" fmla="*/ 7315 h 19369"/>
                              <a:gd name="T2" fmla="*/ 21 w 65"/>
                              <a:gd name="T3" fmla="*/ 7315 h 19369"/>
                              <a:gd name="T4" fmla="*/ 21 w 65"/>
                              <a:gd name="T5" fmla="*/ 7400 h 19369"/>
                              <a:gd name="T6" fmla="*/ 42 w 65"/>
                              <a:gd name="T7" fmla="*/ 7400 h 19369"/>
                              <a:gd name="T8" fmla="*/ 42 w 65"/>
                              <a:gd name="T9" fmla="*/ 7315 h 19369"/>
                            </a:gdLst>
                            <a:ahLst/>
                            <a:cxnLst>
                              <a:cxn ang="0">
                                <a:pos x="T0" y="T1"/>
                              </a:cxn>
                              <a:cxn ang="0">
                                <a:pos x="T2" y="T3"/>
                              </a:cxn>
                              <a:cxn ang="0">
                                <a:pos x="T4" y="T5"/>
                              </a:cxn>
                              <a:cxn ang="0">
                                <a:pos x="T6" y="T7"/>
                              </a:cxn>
                              <a:cxn ang="0">
                                <a:pos x="T8" y="T9"/>
                              </a:cxn>
                            </a:cxnLst>
                            <a:rect l="0" t="0" r="r" b="b"/>
                            <a:pathLst>
                              <a:path w="65" h="19369">
                                <a:moveTo>
                                  <a:pt x="42" y="7315"/>
                                </a:moveTo>
                                <a:lnTo>
                                  <a:pt x="21" y="7315"/>
                                </a:lnTo>
                                <a:lnTo>
                                  <a:pt x="21" y="7400"/>
                                </a:lnTo>
                                <a:lnTo>
                                  <a:pt x="42" y="7400"/>
                                </a:lnTo>
                                <a:lnTo>
                                  <a:pt x="42" y="7315"/>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Freeform 302"/>
                        <wps:cNvSpPr>
                          <a:spLocks/>
                        </wps:cNvSpPr>
                        <wps:spPr bwMode="auto">
                          <a:xfrm>
                            <a:off x="15798" y="-9942"/>
                            <a:ext cx="65" cy="19369"/>
                          </a:xfrm>
                          <a:custGeom>
                            <a:avLst/>
                            <a:gdLst>
                              <a:gd name="T0" fmla="*/ 42 w 65"/>
                              <a:gd name="T1" fmla="*/ 7464 h 19369"/>
                              <a:gd name="T2" fmla="*/ 21 w 65"/>
                              <a:gd name="T3" fmla="*/ 7464 h 19369"/>
                              <a:gd name="T4" fmla="*/ 21 w 65"/>
                              <a:gd name="T5" fmla="*/ 7549 h 19369"/>
                              <a:gd name="T6" fmla="*/ 42 w 65"/>
                              <a:gd name="T7" fmla="*/ 7549 h 19369"/>
                              <a:gd name="T8" fmla="*/ 42 w 65"/>
                              <a:gd name="T9" fmla="*/ 7464 h 19369"/>
                            </a:gdLst>
                            <a:ahLst/>
                            <a:cxnLst>
                              <a:cxn ang="0">
                                <a:pos x="T0" y="T1"/>
                              </a:cxn>
                              <a:cxn ang="0">
                                <a:pos x="T2" y="T3"/>
                              </a:cxn>
                              <a:cxn ang="0">
                                <a:pos x="T4" y="T5"/>
                              </a:cxn>
                              <a:cxn ang="0">
                                <a:pos x="T6" y="T7"/>
                              </a:cxn>
                              <a:cxn ang="0">
                                <a:pos x="T8" y="T9"/>
                              </a:cxn>
                            </a:cxnLst>
                            <a:rect l="0" t="0" r="r" b="b"/>
                            <a:pathLst>
                              <a:path w="65" h="19369">
                                <a:moveTo>
                                  <a:pt x="42" y="7464"/>
                                </a:moveTo>
                                <a:lnTo>
                                  <a:pt x="21" y="7464"/>
                                </a:lnTo>
                                <a:lnTo>
                                  <a:pt x="21" y="7549"/>
                                </a:lnTo>
                                <a:lnTo>
                                  <a:pt x="42" y="7549"/>
                                </a:lnTo>
                                <a:lnTo>
                                  <a:pt x="42" y="7464"/>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303"/>
                        <wps:cNvSpPr>
                          <a:spLocks/>
                        </wps:cNvSpPr>
                        <wps:spPr bwMode="auto">
                          <a:xfrm>
                            <a:off x="15798" y="-9942"/>
                            <a:ext cx="65" cy="19369"/>
                          </a:xfrm>
                          <a:custGeom>
                            <a:avLst/>
                            <a:gdLst>
                              <a:gd name="T0" fmla="*/ 42 w 65"/>
                              <a:gd name="T1" fmla="*/ 7613 h 19369"/>
                              <a:gd name="T2" fmla="*/ 21 w 65"/>
                              <a:gd name="T3" fmla="*/ 7613 h 19369"/>
                              <a:gd name="T4" fmla="*/ 21 w 65"/>
                              <a:gd name="T5" fmla="*/ 7698 h 19369"/>
                              <a:gd name="T6" fmla="*/ 42 w 65"/>
                              <a:gd name="T7" fmla="*/ 7698 h 19369"/>
                              <a:gd name="T8" fmla="*/ 42 w 65"/>
                              <a:gd name="T9" fmla="*/ 7613 h 19369"/>
                            </a:gdLst>
                            <a:ahLst/>
                            <a:cxnLst>
                              <a:cxn ang="0">
                                <a:pos x="T0" y="T1"/>
                              </a:cxn>
                              <a:cxn ang="0">
                                <a:pos x="T2" y="T3"/>
                              </a:cxn>
                              <a:cxn ang="0">
                                <a:pos x="T4" y="T5"/>
                              </a:cxn>
                              <a:cxn ang="0">
                                <a:pos x="T6" y="T7"/>
                              </a:cxn>
                              <a:cxn ang="0">
                                <a:pos x="T8" y="T9"/>
                              </a:cxn>
                            </a:cxnLst>
                            <a:rect l="0" t="0" r="r" b="b"/>
                            <a:pathLst>
                              <a:path w="65" h="19369">
                                <a:moveTo>
                                  <a:pt x="42" y="7613"/>
                                </a:moveTo>
                                <a:lnTo>
                                  <a:pt x="21" y="7613"/>
                                </a:lnTo>
                                <a:lnTo>
                                  <a:pt x="21" y="7698"/>
                                </a:lnTo>
                                <a:lnTo>
                                  <a:pt x="42" y="7698"/>
                                </a:lnTo>
                                <a:lnTo>
                                  <a:pt x="42" y="7613"/>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304"/>
                        <wps:cNvSpPr>
                          <a:spLocks/>
                        </wps:cNvSpPr>
                        <wps:spPr bwMode="auto">
                          <a:xfrm>
                            <a:off x="15798" y="-9942"/>
                            <a:ext cx="65" cy="19369"/>
                          </a:xfrm>
                          <a:custGeom>
                            <a:avLst/>
                            <a:gdLst>
                              <a:gd name="T0" fmla="*/ 42 w 65"/>
                              <a:gd name="T1" fmla="*/ 7761 h 19369"/>
                              <a:gd name="T2" fmla="*/ 21 w 65"/>
                              <a:gd name="T3" fmla="*/ 7761 h 19369"/>
                              <a:gd name="T4" fmla="*/ 21 w 65"/>
                              <a:gd name="T5" fmla="*/ 7846 h 19369"/>
                              <a:gd name="T6" fmla="*/ 42 w 65"/>
                              <a:gd name="T7" fmla="*/ 7846 h 19369"/>
                              <a:gd name="T8" fmla="*/ 42 w 65"/>
                              <a:gd name="T9" fmla="*/ 7761 h 19369"/>
                            </a:gdLst>
                            <a:ahLst/>
                            <a:cxnLst>
                              <a:cxn ang="0">
                                <a:pos x="T0" y="T1"/>
                              </a:cxn>
                              <a:cxn ang="0">
                                <a:pos x="T2" y="T3"/>
                              </a:cxn>
                              <a:cxn ang="0">
                                <a:pos x="T4" y="T5"/>
                              </a:cxn>
                              <a:cxn ang="0">
                                <a:pos x="T6" y="T7"/>
                              </a:cxn>
                              <a:cxn ang="0">
                                <a:pos x="T8" y="T9"/>
                              </a:cxn>
                            </a:cxnLst>
                            <a:rect l="0" t="0" r="r" b="b"/>
                            <a:pathLst>
                              <a:path w="65" h="19369">
                                <a:moveTo>
                                  <a:pt x="42" y="7761"/>
                                </a:moveTo>
                                <a:lnTo>
                                  <a:pt x="21" y="7761"/>
                                </a:lnTo>
                                <a:lnTo>
                                  <a:pt x="21" y="7846"/>
                                </a:lnTo>
                                <a:lnTo>
                                  <a:pt x="42" y="7846"/>
                                </a:lnTo>
                                <a:lnTo>
                                  <a:pt x="42" y="7761"/>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Freeform 305"/>
                        <wps:cNvSpPr>
                          <a:spLocks/>
                        </wps:cNvSpPr>
                        <wps:spPr bwMode="auto">
                          <a:xfrm>
                            <a:off x="15798" y="-9942"/>
                            <a:ext cx="65" cy="19369"/>
                          </a:xfrm>
                          <a:custGeom>
                            <a:avLst/>
                            <a:gdLst>
                              <a:gd name="T0" fmla="*/ 42 w 65"/>
                              <a:gd name="T1" fmla="*/ 7910 h 19369"/>
                              <a:gd name="T2" fmla="*/ 21 w 65"/>
                              <a:gd name="T3" fmla="*/ 7910 h 19369"/>
                              <a:gd name="T4" fmla="*/ 21 w 65"/>
                              <a:gd name="T5" fmla="*/ 7995 h 19369"/>
                              <a:gd name="T6" fmla="*/ 42 w 65"/>
                              <a:gd name="T7" fmla="*/ 7995 h 19369"/>
                              <a:gd name="T8" fmla="*/ 42 w 65"/>
                              <a:gd name="T9" fmla="*/ 7910 h 19369"/>
                            </a:gdLst>
                            <a:ahLst/>
                            <a:cxnLst>
                              <a:cxn ang="0">
                                <a:pos x="T0" y="T1"/>
                              </a:cxn>
                              <a:cxn ang="0">
                                <a:pos x="T2" y="T3"/>
                              </a:cxn>
                              <a:cxn ang="0">
                                <a:pos x="T4" y="T5"/>
                              </a:cxn>
                              <a:cxn ang="0">
                                <a:pos x="T6" y="T7"/>
                              </a:cxn>
                              <a:cxn ang="0">
                                <a:pos x="T8" y="T9"/>
                              </a:cxn>
                            </a:cxnLst>
                            <a:rect l="0" t="0" r="r" b="b"/>
                            <a:pathLst>
                              <a:path w="65" h="19369">
                                <a:moveTo>
                                  <a:pt x="42" y="7910"/>
                                </a:moveTo>
                                <a:lnTo>
                                  <a:pt x="21" y="7910"/>
                                </a:lnTo>
                                <a:lnTo>
                                  <a:pt x="21" y="7995"/>
                                </a:lnTo>
                                <a:lnTo>
                                  <a:pt x="42" y="7995"/>
                                </a:lnTo>
                                <a:lnTo>
                                  <a:pt x="42" y="7910"/>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Freeform 306"/>
                        <wps:cNvSpPr>
                          <a:spLocks/>
                        </wps:cNvSpPr>
                        <wps:spPr bwMode="auto">
                          <a:xfrm>
                            <a:off x="15798" y="-9942"/>
                            <a:ext cx="65" cy="19369"/>
                          </a:xfrm>
                          <a:custGeom>
                            <a:avLst/>
                            <a:gdLst>
                              <a:gd name="T0" fmla="*/ 42 w 65"/>
                              <a:gd name="T1" fmla="*/ 8059 h 19369"/>
                              <a:gd name="T2" fmla="*/ 21 w 65"/>
                              <a:gd name="T3" fmla="*/ 8059 h 19369"/>
                              <a:gd name="T4" fmla="*/ 21 w 65"/>
                              <a:gd name="T5" fmla="*/ 8144 h 19369"/>
                              <a:gd name="T6" fmla="*/ 42 w 65"/>
                              <a:gd name="T7" fmla="*/ 8144 h 19369"/>
                              <a:gd name="T8" fmla="*/ 42 w 65"/>
                              <a:gd name="T9" fmla="*/ 8059 h 19369"/>
                            </a:gdLst>
                            <a:ahLst/>
                            <a:cxnLst>
                              <a:cxn ang="0">
                                <a:pos x="T0" y="T1"/>
                              </a:cxn>
                              <a:cxn ang="0">
                                <a:pos x="T2" y="T3"/>
                              </a:cxn>
                              <a:cxn ang="0">
                                <a:pos x="T4" y="T5"/>
                              </a:cxn>
                              <a:cxn ang="0">
                                <a:pos x="T6" y="T7"/>
                              </a:cxn>
                              <a:cxn ang="0">
                                <a:pos x="T8" y="T9"/>
                              </a:cxn>
                            </a:cxnLst>
                            <a:rect l="0" t="0" r="r" b="b"/>
                            <a:pathLst>
                              <a:path w="65" h="19369">
                                <a:moveTo>
                                  <a:pt x="42" y="8059"/>
                                </a:moveTo>
                                <a:lnTo>
                                  <a:pt x="21" y="8059"/>
                                </a:lnTo>
                                <a:lnTo>
                                  <a:pt x="21" y="8144"/>
                                </a:lnTo>
                                <a:lnTo>
                                  <a:pt x="42" y="8144"/>
                                </a:lnTo>
                                <a:lnTo>
                                  <a:pt x="42" y="8059"/>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 name="Freeform 307"/>
                        <wps:cNvSpPr>
                          <a:spLocks/>
                        </wps:cNvSpPr>
                        <wps:spPr bwMode="auto">
                          <a:xfrm>
                            <a:off x="15798" y="-9942"/>
                            <a:ext cx="65" cy="19369"/>
                          </a:xfrm>
                          <a:custGeom>
                            <a:avLst/>
                            <a:gdLst>
                              <a:gd name="T0" fmla="*/ 42 w 65"/>
                              <a:gd name="T1" fmla="*/ 8207 h 19369"/>
                              <a:gd name="T2" fmla="*/ 21 w 65"/>
                              <a:gd name="T3" fmla="*/ 8207 h 19369"/>
                              <a:gd name="T4" fmla="*/ 21 w 65"/>
                              <a:gd name="T5" fmla="*/ 8292 h 19369"/>
                              <a:gd name="T6" fmla="*/ 42 w 65"/>
                              <a:gd name="T7" fmla="*/ 8292 h 19369"/>
                              <a:gd name="T8" fmla="*/ 42 w 65"/>
                              <a:gd name="T9" fmla="*/ 8207 h 19369"/>
                            </a:gdLst>
                            <a:ahLst/>
                            <a:cxnLst>
                              <a:cxn ang="0">
                                <a:pos x="T0" y="T1"/>
                              </a:cxn>
                              <a:cxn ang="0">
                                <a:pos x="T2" y="T3"/>
                              </a:cxn>
                              <a:cxn ang="0">
                                <a:pos x="T4" y="T5"/>
                              </a:cxn>
                              <a:cxn ang="0">
                                <a:pos x="T6" y="T7"/>
                              </a:cxn>
                              <a:cxn ang="0">
                                <a:pos x="T8" y="T9"/>
                              </a:cxn>
                            </a:cxnLst>
                            <a:rect l="0" t="0" r="r" b="b"/>
                            <a:pathLst>
                              <a:path w="65" h="19369">
                                <a:moveTo>
                                  <a:pt x="42" y="8207"/>
                                </a:moveTo>
                                <a:lnTo>
                                  <a:pt x="21" y="8207"/>
                                </a:lnTo>
                                <a:lnTo>
                                  <a:pt x="21" y="8292"/>
                                </a:lnTo>
                                <a:lnTo>
                                  <a:pt x="42" y="8292"/>
                                </a:lnTo>
                                <a:lnTo>
                                  <a:pt x="42" y="8207"/>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8" name="Freeform 308"/>
                        <wps:cNvSpPr>
                          <a:spLocks/>
                        </wps:cNvSpPr>
                        <wps:spPr bwMode="auto">
                          <a:xfrm>
                            <a:off x="15798" y="-9942"/>
                            <a:ext cx="65" cy="19369"/>
                          </a:xfrm>
                          <a:custGeom>
                            <a:avLst/>
                            <a:gdLst>
                              <a:gd name="T0" fmla="*/ 42 w 65"/>
                              <a:gd name="T1" fmla="*/ 8356 h 19369"/>
                              <a:gd name="T2" fmla="*/ 21 w 65"/>
                              <a:gd name="T3" fmla="*/ 8356 h 19369"/>
                              <a:gd name="T4" fmla="*/ 21 w 65"/>
                              <a:gd name="T5" fmla="*/ 8441 h 19369"/>
                              <a:gd name="T6" fmla="*/ 42 w 65"/>
                              <a:gd name="T7" fmla="*/ 8441 h 19369"/>
                              <a:gd name="T8" fmla="*/ 42 w 65"/>
                              <a:gd name="T9" fmla="*/ 8356 h 19369"/>
                            </a:gdLst>
                            <a:ahLst/>
                            <a:cxnLst>
                              <a:cxn ang="0">
                                <a:pos x="T0" y="T1"/>
                              </a:cxn>
                              <a:cxn ang="0">
                                <a:pos x="T2" y="T3"/>
                              </a:cxn>
                              <a:cxn ang="0">
                                <a:pos x="T4" y="T5"/>
                              </a:cxn>
                              <a:cxn ang="0">
                                <a:pos x="T6" y="T7"/>
                              </a:cxn>
                              <a:cxn ang="0">
                                <a:pos x="T8" y="T9"/>
                              </a:cxn>
                            </a:cxnLst>
                            <a:rect l="0" t="0" r="r" b="b"/>
                            <a:pathLst>
                              <a:path w="65" h="19369">
                                <a:moveTo>
                                  <a:pt x="42" y="8356"/>
                                </a:moveTo>
                                <a:lnTo>
                                  <a:pt x="21" y="8356"/>
                                </a:lnTo>
                                <a:lnTo>
                                  <a:pt x="21" y="8441"/>
                                </a:lnTo>
                                <a:lnTo>
                                  <a:pt x="42" y="8441"/>
                                </a:lnTo>
                                <a:lnTo>
                                  <a:pt x="42" y="8356"/>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9" name="Freeform 309"/>
                        <wps:cNvSpPr>
                          <a:spLocks/>
                        </wps:cNvSpPr>
                        <wps:spPr bwMode="auto">
                          <a:xfrm>
                            <a:off x="15798" y="-9942"/>
                            <a:ext cx="65" cy="19369"/>
                          </a:xfrm>
                          <a:custGeom>
                            <a:avLst/>
                            <a:gdLst>
                              <a:gd name="T0" fmla="*/ 42 w 65"/>
                              <a:gd name="T1" fmla="*/ 8505 h 19369"/>
                              <a:gd name="T2" fmla="*/ 21 w 65"/>
                              <a:gd name="T3" fmla="*/ 8505 h 19369"/>
                              <a:gd name="T4" fmla="*/ 21 w 65"/>
                              <a:gd name="T5" fmla="*/ 8590 h 19369"/>
                              <a:gd name="T6" fmla="*/ 42 w 65"/>
                              <a:gd name="T7" fmla="*/ 8590 h 19369"/>
                              <a:gd name="T8" fmla="*/ 42 w 65"/>
                              <a:gd name="T9" fmla="*/ 8505 h 19369"/>
                            </a:gdLst>
                            <a:ahLst/>
                            <a:cxnLst>
                              <a:cxn ang="0">
                                <a:pos x="T0" y="T1"/>
                              </a:cxn>
                              <a:cxn ang="0">
                                <a:pos x="T2" y="T3"/>
                              </a:cxn>
                              <a:cxn ang="0">
                                <a:pos x="T4" y="T5"/>
                              </a:cxn>
                              <a:cxn ang="0">
                                <a:pos x="T6" y="T7"/>
                              </a:cxn>
                              <a:cxn ang="0">
                                <a:pos x="T8" y="T9"/>
                              </a:cxn>
                            </a:cxnLst>
                            <a:rect l="0" t="0" r="r" b="b"/>
                            <a:pathLst>
                              <a:path w="65" h="19369">
                                <a:moveTo>
                                  <a:pt x="42" y="8505"/>
                                </a:moveTo>
                                <a:lnTo>
                                  <a:pt x="21" y="8505"/>
                                </a:lnTo>
                                <a:lnTo>
                                  <a:pt x="21" y="8590"/>
                                </a:lnTo>
                                <a:lnTo>
                                  <a:pt x="42" y="8590"/>
                                </a:lnTo>
                                <a:lnTo>
                                  <a:pt x="42" y="8505"/>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Freeform 310"/>
                        <wps:cNvSpPr>
                          <a:spLocks/>
                        </wps:cNvSpPr>
                        <wps:spPr bwMode="auto">
                          <a:xfrm>
                            <a:off x="15798" y="-9942"/>
                            <a:ext cx="65" cy="19369"/>
                          </a:xfrm>
                          <a:custGeom>
                            <a:avLst/>
                            <a:gdLst>
                              <a:gd name="T0" fmla="*/ 42 w 65"/>
                              <a:gd name="T1" fmla="*/ 8653 h 19369"/>
                              <a:gd name="T2" fmla="*/ 21 w 65"/>
                              <a:gd name="T3" fmla="*/ 8653 h 19369"/>
                              <a:gd name="T4" fmla="*/ 21 w 65"/>
                              <a:gd name="T5" fmla="*/ 8738 h 19369"/>
                              <a:gd name="T6" fmla="*/ 42 w 65"/>
                              <a:gd name="T7" fmla="*/ 8738 h 19369"/>
                              <a:gd name="T8" fmla="*/ 42 w 65"/>
                              <a:gd name="T9" fmla="*/ 8653 h 19369"/>
                            </a:gdLst>
                            <a:ahLst/>
                            <a:cxnLst>
                              <a:cxn ang="0">
                                <a:pos x="T0" y="T1"/>
                              </a:cxn>
                              <a:cxn ang="0">
                                <a:pos x="T2" y="T3"/>
                              </a:cxn>
                              <a:cxn ang="0">
                                <a:pos x="T4" y="T5"/>
                              </a:cxn>
                              <a:cxn ang="0">
                                <a:pos x="T6" y="T7"/>
                              </a:cxn>
                              <a:cxn ang="0">
                                <a:pos x="T8" y="T9"/>
                              </a:cxn>
                            </a:cxnLst>
                            <a:rect l="0" t="0" r="r" b="b"/>
                            <a:pathLst>
                              <a:path w="65" h="19369">
                                <a:moveTo>
                                  <a:pt x="42" y="8653"/>
                                </a:moveTo>
                                <a:lnTo>
                                  <a:pt x="21" y="8653"/>
                                </a:lnTo>
                                <a:lnTo>
                                  <a:pt x="21" y="8738"/>
                                </a:lnTo>
                                <a:lnTo>
                                  <a:pt x="42" y="8738"/>
                                </a:lnTo>
                                <a:lnTo>
                                  <a:pt x="42" y="8653"/>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Freeform 311"/>
                        <wps:cNvSpPr>
                          <a:spLocks/>
                        </wps:cNvSpPr>
                        <wps:spPr bwMode="auto">
                          <a:xfrm>
                            <a:off x="15798" y="-9942"/>
                            <a:ext cx="65" cy="19369"/>
                          </a:xfrm>
                          <a:custGeom>
                            <a:avLst/>
                            <a:gdLst>
                              <a:gd name="T0" fmla="*/ 42 w 65"/>
                              <a:gd name="T1" fmla="*/ 8802 h 19369"/>
                              <a:gd name="T2" fmla="*/ 21 w 65"/>
                              <a:gd name="T3" fmla="*/ 8802 h 19369"/>
                              <a:gd name="T4" fmla="*/ 21 w 65"/>
                              <a:gd name="T5" fmla="*/ 8887 h 19369"/>
                              <a:gd name="T6" fmla="*/ 42 w 65"/>
                              <a:gd name="T7" fmla="*/ 8887 h 19369"/>
                              <a:gd name="T8" fmla="*/ 42 w 65"/>
                              <a:gd name="T9" fmla="*/ 8802 h 19369"/>
                            </a:gdLst>
                            <a:ahLst/>
                            <a:cxnLst>
                              <a:cxn ang="0">
                                <a:pos x="T0" y="T1"/>
                              </a:cxn>
                              <a:cxn ang="0">
                                <a:pos x="T2" y="T3"/>
                              </a:cxn>
                              <a:cxn ang="0">
                                <a:pos x="T4" y="T5"/>
                              </a:cxn>
                              <a:cxn ang="0">
                                <a:pos x="T6" y="T7"/>
                              </a:cxn>
                              <a:cxn ang="0">
                                <a:pos x="T8" y="T9"/>
                              </a:cxn>
                            </a:cxnLst>
                            <a:rect l="0" t="0" r="r" b="b"/>
                            <a:pathLst>
                              <a:path w="65" h="19369">
                                <a:moveTo>
                                  <a:pt x="42" y="8802"/>
                                </a:moveTo>
                                <a:lnTo>
                                  <a:pt x="21" y="8802"/>
                                </a:lnTo>
                                <a:lnTo>
                                  <a:pt x="21" y="8887"/>
                                </a:lnTo>
                                <a:lnTo>
                                  <a:pt x="42" y="8887"/>
                                </a:lnTo>
                                <a:lnTo>
                                  <a:pt x="42" y="8802"/>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 name="Freeform 312"/>
                        <wps:cNvSpPr>
                          <a:spLocks/>
                        </wps:cNvSpPr>
                        <wps:spPr bwMode="auto">
                          <a:xfrm>
                            <a:off x="15798" y="-9942"/>
                            <a:ext cx="65" cy="19369"/>
                          </a:xfrm>
                          <a:custGeom>
                            <a:avLst/>
                            <a:gdLst>
                              <a:gd name="T0" fmla="*/ 42 w 65"/>
                              <a:gd name="T1" fmla="*/ 8951 h 19369"/>
                              <a:gd name="T2" fmla="*/ 21 w 65"/>
                              <a:gd name="T3" fmla="*/ 8951 h 19369"/>
                              <a:gd name="T4" fmla="*/ 21 w 65"/>
                              <a:gd name="T5" fmla="*/ 9035 h 19369"/>
                              <a:gd name="T6" fmla="*/ 42 w 65"/>
                              <a:gd name="T7" fmla="*/ 9035 h 19369"/>
                              <a:gd name="T8" fmla="*/ 42 w 65"/>
                              <a:gd name="T9" fmla="*/ 8951 h 19369"/>
                            </a:gdLst>
                            <a:ahLst/>
                            <a:cxnLst>
                              <a:cxn ang="0">
                                <a:pos x="T0" y="T1"/>
                              </a:cxn>
                              <a:cxn ang="0">
                                <a:pos x="T2" y="T3"/>
                              </a:cxn>
                              <a:cxn ang="0">
                                <a:pos x="T4" y="T5"/>
                              </a:cxn>
                              <a:cxn ang="0">
                                <a:pos x="T6" y="T7"/>
                              </a:cxn>
                              <a:cxn ang="0">
                                <a:pos x="T8" y="T9"/>
                              </a:cxn>
                            </a:cxnLst>
                            <a:rect l="0" t="0" r="r" b="b"/>
                            <a:pathLst>
                              <a:path w="65" h="19369">
                                <a:moveTo>
                                  <a:pt x="42" y="8951"/>
                                </a:moveTo>
                                <a:lnTo>
                                  <a:pt x="21" y="8951"/>
                                </a:lnTo>
                                <a:lnTo>
                                  <a:pt x="21" y="9035"/>
                                </a:lnTo>
                                <a:lnTo>
                                  <a:pt x="42" y="9035"/>
                                </a:lnTo>
                                <a:lnTo>
                                  <a:pt x="42" y="8951"/>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3" name="Freeform 313"/>
                        <wps:cNvSpPr>
                          <a:spLocks/>
                        </wps:cNvSpPr>
                        <wps:spPr bwMode="auto">
                          <a:xfrm>
                            <a:off x="15798" y="-9942"/>
                            <a:ext cx="65" cy="19369"/>
                          </a:xfrm>
                          <a:custGeom>
                            <a:avLst/>
                            <a:gdLst>
                              <a:gd name="T0" fmla="*/ 42 w 65"/>
                              <a:gd name="T1" fmla="*/ 9099 h 19369"/>
                              <a:gd name="T2" fmla="*/ 21 w 65"/>
                              <a:gd name="T3" fmla="*/ 9099 h 19369"/>
                              <a:gd name="T4" fmla="*/ 21 w 65"/>
                              <a:gd name="T5" fmla="*/ 9184 h 19369"/>
                              <a:gd name="T6" fmla="*/ 42 w 65"/>
                              <a:gd name="T7" fmla="*/ 9184 h 19369"/>
                              <a:gd name="T8" fmla="*/ 42 w 65"/>
                              <a:gd name="T9" fmla="*/ 9099 h 19369"/>
                            </a:gdLst>
                            <a:ahLst/>
                            <a:cxnLst>
                              <a:cxn ang="0">
                                <a:pos x="T0" y="T1"/>
                              </a:cxn>
                              <a:cxn ang="0">
                                <a:pos x="T2" y="T3"/>
                              </a:cxn>
                              <a:cxn ang="0">
                                <a:pos x="T4" y="T5"/>
                              </a:cxn>
                              <a:cxn ang="0">
                                <a:pos x="T6" y="T7"/>
                              </a:cxn>
                              <a:cxn ang="0">
                                <a:pos x="T8" y="T9"/>
                              </a:cxn>
                            </a:cxnLst>
                            <a:rect l="0" t="0" r="r" b="b"/>
                            <a:pathLst>
                              <a:path w="65" h="19369">
                                <a:moveTo>
                                  <a:pt x="42" y="9099"/>
                                </a:moveTo>
                                <a:lnTo>
                                  <a:pt x="21" y="9099"/>
                                </a:lnTo>
                                <a:lnTo>
                                  <a:pt x="21" y="9184"/>
                                </a:lnTo>
                                <a:lnTo>
                                  <a:pt x="42" y="9184"/>
                                </a:lnTo>
                                <a:lnTo>
                                  <a:pt x="42" y="9099"/>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Freeform 314"/>
                        <wps:cNvSpPr>
                          <a:spLocks/>
                        </wps:cNvSpPr>
                        <wps:spPr bwMode="auto">
                          <a:xfrm>
                            <a:off x="15798" y="-9942"/>
                            <a:ext cx="65" cy="19369"/>
                          </a:xfrm>
                          <a:custGeom>
                            <a:avLst/>
                            <a:gdLst>
                              <a:gd name="T0" fmla="*/ 42 w 65"/>
                              <a:gd name="T1" fmla="*/ 9248 h 19369"/>
                              <a:gd name="T2" fmla="*/ 21 w 65"/>
                              <a:gd name="T3" fmla="*/ 9248 h 19369"/>
                              <a:gd name="T4" fmla="*/ 21 w 65"/>
                              <a:gd name="T5" fmla="*/ 9333 h 19369"/>
                              <a:gd name="T6" fmla="*/ 42 w 65"/>
                              <a:gd name="T7" fmla="*/ 9333 h 19369"/>
                              <a:gd name="T8" fmla="*/ 42 w 65"/>
                              <a:gd name="T9" fmla="*/ 9248 h 19369"/>
                            </a:gdLst>
                            <a:ahLst/>
                            <a:cxnLst>
                              <a:cxn ang="0">
                                <a:pos x="T0" y="T1"/>
                              </a:cxn>
                              <a:cxn ang="0">
                                <a:pos x="T2" y="T3"/>
                              </a:cxn>
                              <a:cxn ang="0">
                                <a:pos x="T4" y="T5"/>
                              </a:cxn>
                              <a:cxn ang="0">
                                <a:pos x="T6" y="T7"/>
                              </a:cxn>
                              <a:cxn ang="0">
                                <a:pos x="T8" y="T9"/>
                              </a:cxn>
                            </a:cxnLst>
                            <a:rect l="0" t="0" r="r" b="b"/>
                            <a:pathLst>
                              <a:path w="65" h="19369">
                                <a:moveTo>
                                  <a:pt x="42" y="9248"/>
                                </a:moveTo>
                                <a:lnTo>
                                  <a:pt x="21" y="9248"/>
                                </a:lnTo>
                                <a:lnTo>
                                  <a:pt x="21" y="9333"/>
                                </a:lnTo>
                                <a:lnTo>
                                  <a:pt x="42" y="9333"/>
                                </a:lnTo>
                                <a:lnTo>
                                  <a:pt x="42" y="9248"/>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Freeform 315"/>
                        <wps:cNvSpPr>
                          <a:spLocks/>
                        </wps:cNvSpPr>
                        <wps:spPr bwMode="auto">
                          <a:xfrm>
                            <a:off x="15798" y="-9942"/>
                            <a:ext cx="65" cy="19369"/>
                          </a:xfrm>
                          <a:custGeom>
                            <a:avLst/>
                            <a:gdLst>
                              <a:gd name="T0" fmla="*/ 42 w 65"/>
                              <a:gd name="T1" fmla="*/ 9396 h 19369"/>
                              <a:gd name="T2" fmla="*/ 21 w 65"/>
                              <a:gd name="T3" fmla="*/ 9396 h 19369"/>
                              <a:gd name="T4" fmla="*/ 21 w 65"/>
                              <a:gd name="T5" fmla="*/ 9481 h 19369"/>
                              <a:gd name="T6" fmla="*/ 42 w 65"/>
                              <a:gd name="T7" fmla="*/ 9481 h 19369"/>
                              <a:gd name="T8" fmla="*/ 42 w 65"/>
                              <a:gd name="T9" fmla="*/ 9396 h 19369"/>
                            </a:gdLst>
                            <a:ahLst/>
                            <a:cxnLst>
                              <a:cxn ang="0">
                                <a:pos x="T0" y="T1"/>
                              </a:cxn>
                              <a:cxn ang="0">
                                <a:pos x="T2" y="T3"/>
                              </a:cxn>
                              <a:cxn ang="0">
                                <a:pos x="T4" y="T5"/>
                              </a:cxn>
                              <a:cxn ang="0">
                                <a:pos x="T6" y="T7"/>
                              </a:cxn>
                              <a:cxn ang="0">
                                <a:pos x="T8" y="T9"/>
                              </a:cxn>
                            </a:cxnLst>
                            <a:rect l="0" t="0" r="r" b="b"/>
                            <a:pathLst>
                              <a:path w="65" h="19369">
                                <a:moveTo>
                                  <a:pt x="42" y="9396"/>
                                </a:moveTo>
                                <a:lnTo>
                                  <a:pt x="21" y="9396"/>
                                </a:lnTo>
                                <a:lnTo>
                                  <a:pt x="21" y="9481"/>
                                </a:lnTo>
                                <a:lnTo>
                                  <a:pt x="42" y="9481"/>
                                </a:lnTo>
                                <a:lnTo>
                                  <a:pt x="42" y="9396"/>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Freeform 316"/>
                        <wps:cNvSpPr>
                          <a:spLocks/>
                        </wps:cNvSpPr>
                        <wps:spPr bwMode="auto">
                          <a:xfrm>
                            <a:off x="15798" y="-9942"/>
                            <a:ext cx="65" cy="19369"/>
                          </a:xfrm>
                          <a:custGeom>
                            <a:avLst/>
                            <a:gdLst>
                              <a:gd name="T0" fmla="*/ 42 w 65"/>
                              <a:gd name="T1" fmla="*/ 9545 h 19369"/>
                              <a:gd name="T2" fmla="*/ 21 w 65"/>
                              <a:gd name="T3" fmla="*/ 9545 h 19369"/>
                              <a:gd name="T4" fmla="*/ 21 w 65"/>
                              <a:gd name="T5" fmla="*/ 9630 h 19369"/>
                              <a:gd name="T6" fmla="*/ 42 w 65"/>
                              <a:gd name="T7" fmla="*/ 9630 h 19369"/>
                              <a:gd name="T8" fmla="*/ 42 w 65"/>
                              <a:gd name="T9" fmla="*/ 9545 h 19369"/>
                            </a:gdLst>
                            <a:ahLst/>
                            <a:cxnLst>
                              <a:cxn ang="0">
                                <a:pos x="T0" y="T1"/>
                              </a:cxn>
                              <a:cxn ang="0">
                                <a:pos x="T2" y="T3"/>
                              </a:cxn>
                              <a:cxn ang="0">
                                <a:pos x="T4" y="T5"/>
                              </a:cxn>
                              <a:cxn ang="0">
                                <a:pos x="T6" y="T7"/>
                              </a:cxn>
                              <a:cxn ang="0">
                                <a:pos x="T8" y="T9"/>
                              </a:cxn>
                            </a:cxnLst>
                            <a:rect l="0" t="0" r="r" b="b"/>
                            <a:pathLst>
                              <a:path w="65" h="19369">
                                <a:moveTo>
                                  <a:pt x="42" y="9545"/>
                                </a:moveTo>
                                <a:lnTo>
                                  <a:pt x="21" y="9545"/>
                                </a:lnTo>
                                <a:lnTo>
                                  <a:pt x="21" y="9630"/>
                                </a:lnTo>
                                <a:lnTo>
                                  <a:pt x="42" y="9630"/>
                                </a:lnTo>
                                <a:lnTo>
                                  <a:pt x="42" y="9545"/>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Freeform 317"/>
                        <wps:cNvSpPr>
                          <a:spLocks/>
                        </wps:cNvSpPr>
                        <wps:spPr bwMode="auto">
                          <a:xfrm>
                            <a:off x="15798" y="-9942"/>
                            <a:ext cx="65" cy="19369"/>
                          </a:xfrm>
                          <a:custGeom>
                            <a:avLst/>
                            <a:gdLst>
                              <a:gd name="T0" fmla="*/ 42 w 65"/>
                              <a:gd name="T1" fmla="*/ 9694 h 19369"/>
                              <a:gd name="T2" fmla="*/ 21 w 65"/>
                              <a:gd name="T3" fmla="*/ 9694 h 19369"/>
                              <a:gd name="T4" fmla="*/ 21 w 65"/>
                              <a:gd name="T5" fmla="*/ 9779 h 19369"/>
                              <a:gd name="T6" fmla="*/ 42 w 65"/>
                              <a:gd name="T7" fmla="*/ 9779 h 19369"/>
                              <a:gd name="T8" fmla="*/ 42 w 65"/>
                              <a:gd name="T9" fmla="*/ 9694 h 19369"/>
                            </a:gdLst>
                            <a:ahLst/>
                            <a:cxnLst>
                              <a:cxn ang="0">
                                <a:pos x="T0" y="T1"/>
                              </a:cxn>
                              <a:cxn ang="0">
                                <a:pos x="T2" y="T3"/>
                              </a:cxn>
                              <a:cxn ang="0">
                                <a:pos x="T4" y="T5"/>
                              </a:cxn>
                              <a:cxn ang="0">
                                <a:pos x="T6" y="T7"/>
                              </a:cxn>
                              <a:cxn ang="0">
                                <a:pos x="T8" y="T9"/>
                              </a:cxn>
                            </a:cxnLst>
                            <a:rect l="0" t="0" r="r" b="b"/>
                            <a:pathLst>
                              <a:path w="65" h="19369">
                                <a:moveTo>
                                  <a:pt x="42" y="9694"/>
                                </a:moveTo>
                                <a:lnTo>
                                  <a:pt x="21" y="9694"/>
                                </a:lnTo>
                                <a:lnTo>
                                  <a:pt x="21" y="9779"/>
                                </a:lnTo>
                                <a:lnTo>
                                  <a:pt x="42" y="9779"/>
                                </a:lnTo>
                                <a:lnTo>
                                  <a:pt x="42" y="9694"/>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 name="Freeform 318"/>
                        <wps:cNvSpPr>
                          <a:spLocks/>
                        </wps:cNvSpPr>
                        <wps:spPr bwMode="auto">
                          <a:xfrm>
                            <a:off x="15798" y="-9942"/>
                            <a:ext cx="65" cy="19369"/>
                          </a:xfrm>
                          <a:custGeom>
                            <a:avLst/>
                            <a:gdLst>
                              <a:gd name="T0" fmla="*/ 42 w 65"/>
                              <a:gd name="T1" fmla="*/ 9842 h 19369"/>
                              <a:gd name="T2" fmla="*/ 21 w 65"/>
                              <a:gd name="T3" fmla="*/ 9842 h 19369"/>
                              <a:gd name="T4" fmla="*/ 21 w 65"/>
                              <a:gd name="T5" fmla="*/ 9927 h 19369"/>
                              <a:gd name="T6" fmla="*/ 42 w 65"/>
                              <a:gd name="T7" fmla="*/ 9927 h 19369"/>
                              <a:gd name="T8" fmla="*/ 42 w 65"/>
                              <a:gd name="T9" fmla="*/ 9842 h 19369"/>
                            </a:gdLst>
                            <a:ahLst/>
                            <a:cxnLst>
                              <a:cxn ang="0">
                                <a:pos x="T0" y="T1"/>
                              </a:cxn>
                              <a:cxn ang="0">
                                <a:pos x="T2" y="T3"/>
                              </a:cxn>
                              <a:cxn ang="0">
                                <a:pos x="T4" y="T5"/>
                              </a:cxn>
                              <a:cxn ang="0">
                                <a:pos x="T6" y="T7"/>
                              </a:cxn>
                              <a:cxn ang="0">
                                <a:pos x="T8" y="T9"/>
                              </a:cxn>
                            </a:cxnLst>
                            <a:rect l="0" t="0" r="r" b="b"/>
                            <a:pathLst>
                              <a:path w="65" h="19369">
                                <a:moveTo>
                                  <a:pt x="42" y="9842"/>
                                </a:moveTo>
                                <a:lnTo>
                                  <a:pt x="21" y="9842"/>
                                </a:lnTo>
                                <a:lnTo>
                                  <a:pt x="21" y="9927"/>
                                </a:lnTo>
                                <a:lnTo>
                                  <a:pt x="42" y="9927"/>
                                </a:lnTo>
                                <a:lnTo>
                                  <a:pt x="42" y="9842"/>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Freeform 319"/>
                        <wps:cNvSpPr>
                          <a:spLocks/>
                        </wps:cNvSpPr>
                        <wps:spPr bwMode="auto">
                          <a:xfrm>
                            <a:off x="15798" y="-9942"/>
                            <a:ext cx="65" cy="19369"/>
                          </a:xfrm>
                          <a:custGeom>
                            <a:avLst/>
                            <a:gdLst>
                              <a:gd name="T0" fmla="*/ 42 w 65"/>
                              <a:gd name="T1" fmla="*/ 9991 h 19369"/>
                              <a:gd name="T2" fmla="*/ 21 w 65"/>
                              <a:gd name="T3" fmla="*/ 9991 h 19369"/>
                              <a:gd name="T4" fmla="*/ 21 w 65"/>
                              <a:gd name="T5" fmla="*/ 10076 h 19369"/>
                              <a:gd name="T6" fmla="*/ 42 w 65"/>
                              <a:gd name="T7" fmla="*/ 10076 h 19369"/>
                              <a:gd name="T8" fmla="*/ 42 w 65"/>
                              <a:gd name="T9" fmla="*/ 9991 h 19369"/>
                            </a:gdLst>
                            <a:ahLst/>
                            <a:cxnLst>
                              <a:cxn ang="0">
                                <a:pos x="T0" y="T1"/>
                              </a:cxn>
                              <a:cxn ang="0">
                                <a:pos x="T2" y="T3"/>
                              </a:cxn>
                              <a:cxn ang="0">
                                <a:pos x="T4" y="T5"/>
                              </a:cxn>
                              <a:cxn ang="0">
                                <a:pos x="T6" y="T7"/>
                              </a:cxn>
                              <a:cxn ang="0">
                                <a:pos x="T8" y="T9"/>
                              </a:cxn>
                            </a:cxnLst>
                            <a:rect l="0" t="0" r="r" b="b"/>
                            <a:pathLst>
                              <a:path w="65" h="19369">
                                <a:moveTo>
                                  <a:pt x="42" y="9991"/>
                                </a:moveTo>
                                <a:lnTo>
                                  <a:pt x="21" y="9991"/>
                                </a:lnTo>
                                <a:lnTo>
                                  <a:pt x="21" y="10076"/>
                                </a:lnTo>
                                <a:lnTo>
                                  <a:pt x="42" y="10076"/>
                                </a:lnTo>
                                <a:lnTo>
                                  <a:pt x="42" y="9991"/>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0" name="Freeform 320"/>
                        <wps:cNvSpPr>
                          <a:spLocks/>
                        </wps:cNvSpPr>
                        <wps:spPr bwMode="auto">
                          <a:xfrm>
                            <a:off x="15798" y="-9942"/>
                            <a:ext cx="65" cy="19369"/>
                          </a:xfrm>
                          <a:custGeom>
                            <a:avLst/>
                            <a:gdLst>
                              <a:gd name="T0" fmla="*/ 42 w 65"/>
                              <a:gd name="T1" fmla="*/ 10140 h 19369"/>
                              <a:gd name="T2" fmla="*/ 21 w 65"/>
                              <a:gd name="T3" fmla="*/ 10140 h 19369"/>
                              <a:gd name="T4" fmla="*/ 21 w 65"/>
                              <a:gd name="T5" fmla="*/ 10225 h 19369"/>
                              <a:gd name="T6" fmla="*/ 42 w 65"/>
                              <a:gd name="T7" fmla="*/ 10225 h 19369"/>
                              <a:gd name="T8" fmla="*/ 42 w 65"/>
                              <a:gd name="T9" fmla="*/ 10140 h 19369"/>
                            </a:gdLst>
                            <a:ahLst/>
                            <a:cxnLst>
                              <a:cxn ang="0">
                                <a:pos x="T0" y="T1"/>
                              </a:cxn>
                              <a:cxn ang="0">
                                <a:pos x="T2" y="T3"/>
                              </a:cxn>
                              <a:cxn ang="0">
                                <a:pos x="T4" y="T5"/>
                              </a:cxn>
                              <a:cxn ang="0">
                                <a:pos x="T6" y="T7"/>
                              </a:cxn>
                              <a:cxn ang="0">
                                <a:pos x="T8" y="T9"/>
                              </a:cxn>
                            </a:cxnLst>
                            <a:rect l="0" t="0" r="r" b="b"/>
                            <a:pathLst>
                              <a:path w="65" h="19369">
                                <a:moveTo>
                                  <a:pt x="42" y="10140"/>
                                </a:moveTo>
                                <a:lnTo>
                                  <a:pt x="21" y="10140"/>
                                </a:lnTo>
                                <a:lnTo>
                                  <a:pt x="21" y="10225"/>
                                </a:lnTo>
                                <a:lnTo>
                                  <a:pt x="42" y="10225"/>
                                </a:lnTo>
                                <a:lnTo>
                                  <a:pt x="42" y="10140"/>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1" name="Freeform 321"/>
                        <wps:cNvSpPr>
                          <a:spLocks/>
                        </wps:cNvSpPr>
                        <wps:spPr bwMode="auto">
                          <a:xfrm>
                            <a:off x="15798" y="-9942"/>
                            <a:ext cx="65" cy="19369"/>
                          </a:xfrm>
                          <a:custGeom>
                            <a:avLst/>
                            <a:gdLst>
                              <a:gd name="T0" fmla="*/ 42 w 65"/>
                              <a:gd name="T1" fmla="*/ 10288 h 19369"/>
                              <a:gd name="T2" fmla="*/ 21 w 65"/>
                              <a:gd name="T3" fmla="*/ 10288 h 19369"/>
                              <a:gd name="T4" fmla="*/ 21 w 65"/>
                              <a:gd name="T5" fmla="*/ 10373 h 19369"/>
                              <a:gd name="T6" fmla="*/ 42 w 65"/>
                              <a:gd name="T7" fmla="*/ 10373 h 19369"/>
                              <a:gd name="T8" fmla="*/ 42 w 65"/>
                              <a:gd name="T9" fmla="*/ 10288 h 19369"/>
                            </a:gdLst>
                            <a:ahLst/>
                            <a:cxnLst>
                              <a:cxn ang="0">
                                <a:pos x="T0" y="T1"/>
                              </a:cxn>
                              <a:cxn ang="0">
                                <a:pos x="T2" y="T3"/>
                              </a:cxn>
                              <a:cxn ang="0">
                                <a:pos x="T4" y="T5"/>
                              </a:cxn>
                              <a:cxn ang="0">
                                <a:pos x="T6" y="T7"/>
                              </a:cxn>
                              <a:cxn ang="0">
                                <a:pos x="T8" y="T9"/>
                              </a:cxn>
                            </a:cxnLst>
                            <a:rect l="0" t="0" r="r" b="b"/>
                            <a:pathLst>
                              <a:path w="65" h="19369">
                                <a:moveTo>
                                  <a:pt x="42" y="10288"/>
                                </a:moveTo>
                                <a:lnTo>
                                  <a:pt x="21" y="10288"/>
                                </a:lnTo>
                                <a:lnTo>
                                  <a:pt x="21" y="10373"/>
                                </a:lnTo>
                                <a:lnTo>
                                  <a:pt x="42" y="10373"/>
                                </a:lnTo>
                                <a:lnTo>
                                  <a:pt x="42" y="10288"/>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 name="Freeform 322"/>
                        <wps:cNvSpPr>
                          <a:spLocks/>
                        </wps:cNvSpPr>
                        <wps:spPr bwMode="auto">
                          <a:xfrm>
                            <a:off x="15798" y="-9942"/>
                            <a:ext cx="65" cy="19369"/>
                          </a:xfrm>
                          <a:custGeom>
                            <a:avLst/>
                            <a:gdLst>
                              <a:gd name="T0" fmla="*/ 42 w 65"/>
                              <a:gd name="T1" fmla="*/ 10437 h 19369"/>
                              <a:gd name="T2" fmla="*/ 21 w 65"/>
                              <a:gd name="T3" fmla="*/ 10437 h 19369"/>
                              <a:gd name="T4" fmla="*/ 21 w 65"/>
                              <a:gd name="T5" fmla="*/ 10522 h 19369"/>
                              <a:gd name="T6" fmla="*/ 42 w 65"/>
                              <a:gd name="T7" fmla="*/ 10522 h 19369"/>
                              <a:gd name="T8" fmla="*/ 42 w 65"/>
                              <a:gd name="T9" fmla="*/ 10437 h 19369"/>
                            </a:gdLst>
                            <a:ahLst/>
                            <a:cxnLst>
                              <a:cxn ang="0">
                                <a:pos x="T0" y="T1"/>
                              </a:cxn>
                              <a:cxn ang="0">
                                <a:pos x="T2" y="T3"/>
                              </a:cxn>
                              <a:cxn ang="0">
                                <a:pos x="T4" y="T5"/>
                              </a:cxn>
                              <a:cxn ang="0">
                                <a:pos x="T6" y="T7"/>
                              </a:cxn>
                              <a:cxn ang="0">
                                <a:pos x="T8" y="T9"/>
                              </a:cxn>
                            </a:cxnLst>
                            <a:rect l="0" t="0" r="r" b="b"/>
                            <a:pathLst>
                              <a:path w="65" h="19369">
                                <a:moveTo>
                                  <a:pt x="42" y="10437"/>
                                </a:moveTo>
                                <a:lnTo>
                                  <a:pt x="21" y="10437"/>
                                </a:lnTo>
                                <a:lnTo>
                                  <a:pt x="21" y="10522"/>
                                </a:lnTo>
                                <a:lnTo>
                                  <a:pt x="42" y="10522"/>
                                </a:lnTo>
                                <a:lnTo>
                                  <a:pt x="42" y="10437"/>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3" name="Freeform 323"/>
                        <wps:cNvSpPr>
                          <a:spLocks/>
                        </wps:cNvSpPr>
                        <wps:spPr bwMode="auto">
                          <a:xfrm>
                            <a:off x="15798" y="-9942"/>
                            <a:ext cx="65" cy="19369"/>
                          </a:xfrm>
                          <a:custGeom>
                            <a:avLst/>
                            <a:gdLst>
                              <a:gd name="T0" fmla="*/ 42 w 65"/>
                              <a:gd name="T1" fmla="*/ 10586 h 19369"/>
                              <a:gd name="T2" fmla="*/ 21 w 65"/>
                              <a:gd name="T3" fmla="*/ 10586 h 19369"/>
                              <a:gd name="T4" fmla="*/ 21 w 65"/>
                              <a:gd name="T5" fmla="*/ 10671 h 19369"/>
                              <a:gd name="T6" fmla="*/ 42 w 65"/>
                              <a:gd name="T7" fmla="*/ 10671 h 19369"/>
                              <a:gd name="T8" fmla="*/ 42 w 65"/>
                              <a:gd name="T9" fmla="*/ 10586 h 19369"/>
                            </a:gdLst>
                            <a:ahLst/>
                            <a:cxnLst>
                              <a:cxn ang="0">
                                <a:pos x="T0" y="T1"/>
                              </a:cxn>
                              <a:cxn ang="0">
                                <a:pos x="T2" y="T3"/>
                              </a:cxn>
                              <a:cxn ang="0">
                                <a:pos x="T4" y="T5"/>
                              </a:cxn>
                              <a:cxn ang="0">
                                <a:pos x="T6" y="T7"/>
                              </a:cxn>
                              <a:cxn ang="0">
                                <a:pos x="T8" y="T9"/>
                              </a:cxn>
                            </a:cxnLst>
                            <a:rect l="0" t="0" r="r" b="b"/>
                            <a:pathLst>
                              <a:path w="65" h="19369">
                                <a:moveTo>
                                  <a:pt x="42" y="10586"/>
                                </a:moveTo>
                                <a:lnTo>
                                  <a:pt x="21" y="10586"/>
                                </a:lnTo>
                                <a:lnTo>
                                  <a:pt x="21" y="10671"/>
                                </a:lnTo>
                                <a:lnTo>
                                  <a:pt x="42" y="10671"/>
                                </a:lnTo>
                                <a:lnTo>
                                  <a:pt x="42" y="10586"/>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4" name="Freeform 324"/>
                        <wps:cNvSpPr>
                          <a:spLocks/>
                        </wps:cNvSpPr>
                        <wps:spPr bwMode="auto">
                          <a:xfrm>
                            <a:off x="15798" y="-9942"/>
                            <a:ext cx="65" cy="19369"/>
                          </a:xfrm>
                          <a:custGeom>
                            <a:avLst/>
                            <a:gdLst>
                              <a:gd name="T0" fmla="*/ 42 w 65"/>
                              <a:gd name="T1" fmla="*/ 10734 h 19369"/>
                              <a:gd name="T2" fmla="*/ 21 w 65"/>
                              <a:gd name="T3" fmla="*/ 10734 h 19369"/>
                              <a:gd name="T4" fmla="*/ 21 w 65"/>
                              <a:gd name="T5" fmla="*/ 10819 h 19369"/>
                              <a:gd name="T6" fmla="*/ 42 w 65"/>
                              <a:gd name="T7" fmla="*/ 10819 h 19369"/>
                              <a:gd name="T8" fmla="*/ 42 w 65"/>
                              <a:gd name="T9" fmla="*/ 10734 h 19369"/>
                            </a:gdLst>
                            <a:ahLst/>
                            <a:cxnLst>
                              <a:cxn ang="0">
                                <a:pos x="T0" y="T1"/>
                              </a:cxn>
                              <a:cxn ang="0">
                                <a:pos x="T2" y="T3"/>
                              </a:cxn>
                              <a:cxn ang="0">
                                <a:pos x="T4" y="T5"/>
                              </a:cxn>
                              <a:cxn ang="0">
                                <a:pos x="T6" y="T7"/>
                              </a:cxn>
                              <a:cxn ang="0">
                                <a:pos x="T8" y="T9"/>
                              </a:cxn>
                            </a:cxnLst>
                            <a:rect l="0" t="0" r="r" b="b"/>
                            <a:pathLst>
                              <a:path w="65" h="19369">
                                <a:moveTo>
                                  <a:pt x="42" y="10734"/>
                                </a:moveTo>
                                <a:lnTo>
                                  <a:pt x="21" y="10734"/>
                                </a:lnTo>
                                <a:lnTo>
                                  <a:pt x="21" y="10819"/>
                                </a:lnTo>
                                <a:lnTo>
                                  <a:pt x="42" y="10819"/>
                                </a:lnTo>
                                <a:lnTo>
                                  <a:pt x="42" y="10734"/>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5" name="Freeform 325"/>
                        <wps:cNvSpPr>
                          <a:spLocks/>
                        </wps:cNvSpPr>
                        <wps:spPr bwMode="auto">
                          <a:xfrm>
                            <a:off x="15798" y="-9942"/>
                            <a:ext cx="65" cy="19369"/>
                          </a:xfrm>
                          <a:custGeom>
                            <a:avLst/>
                            <a:gdLst>
                              <a:gd name="T0" fmla="*/ 42 w 65"/>
                              <a:gd name="T1" fmla="*/ 10883 h 19369"/>
                              <a:gd name="T2" fmla="*/ 21 w 65"/>
                              <a:gd name="T3" fmla="*/ 10883 h 19369"/>
                              <a:gd name="T4" fmla="*/ 21 w 65"/>
                              <a:gd name="T5" fmla="*/ 10968 h 19369"/>
                              <a:gd name="T6" fmla="*/ 42 w 65"/>
                              <a:gd name="T7" fmla="*/ 10968 h 19369"/>
                              <a:gd name="T8" fmla="*/ 42 w 65"/>
                              <a:gd name="T9" fmla="*/ 10883 h 19369"/>
                            </a:gdLst>
                            <a:ahLst/>
                            <a:cxnLst>
                              <a:cxn ang="0">
                                <a:pos x="T0" y="T1"/>
                              </a:cxn>
                              <a:cxn ang="0">
                                <a:pos x="T2" y="T3"/>
                              </a:cxn>
                              <a:cxn ang="0">
                                <a:pos x="T4" y="T5"/>
                              </a:cxn>
                              <a:cxn ang="0">
                                <a:pos x="T6" y="T7"/>
                              </a:cxn>
                              <a:cxn ang="0">
                                <a:pos x="T8" y="T9"/>
                              </a:cxn>
                            </a:cxnLst>
                            <a:rect l="0" t="0" r="r" b="b"/>
                            <a:pathLst>
                              <a:path w="65" h="19369">
                                <a:moveTo>
                                  <a:pt x="42" y="10883"/>
                                </a:moveTo>
                                <a:lnTo>
                                  <a:pt x="21" y="10883"/>
                                </a:lnTo>
                                <a:lnTo>
                                  <a:pt x="21" y="10968"/>
                                </a:lnTo>
                                <a:lnTo>
                                  <a:pt x="42" y="10968"/>
                                </a:lnTo>
                                <a:lnTo>
                                  <a:pt x="42" y="10883"/>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6" name="Freeform 326"/>
                        <wps:cNvSpPr>
                          <a:spLocks/>
                        </wps:cNvSpPr>
                        <wps:spPr bwMode="auto">
                          <a:xfrm>
                            <a:off x="15798" y="-9942"/>
                            <a:ext cx="65" cy="19369"/>
                          </a:xfrm>
                          <a:custGeom>
                            <a:avLst/>
                            <a:gdLst>
                              <a:gd name="T0" fmla="*/ 42 w 65"/>
                              <a:gd name="T1" fmla="*/ 11032 h 19369"/>
                              <a:gd name="T2" fmla="*/ 21 w 65"/>
                              <a:gd name="T3" fmla="*/ 11032 h 19369"/>
                              <a:gd name="T4" fmla="*/ 21 w 65"/>
                              <a:gd name="T5" fmla="*/ 11117 h 19369"/>
                              <a:gd name="T6" fmla="*/ 42 w 65"/>
                              <a:gd name="T7" fmla="*/ 11117 h 19369"/>
                              <a:gd name="T8" fmla="*/ 42 w 65"/>
                              <a:gd name="T9" fmla="*/ 11032 h 19369"/>
                            </a:gdLst>
                            <a:ahLst/>
                            <a:cxnLst>
                              <a:cxn ang="0">
                                <a:pos x="T0" y="T1"/>
                              </a:cxn>
                              <a:cxn ang="0">
                                <a:pos x="T2" y="T3"/>
                              </a:cxn>
                              <a:cxn ang="0">
                                <a:pos x="T4" y="T5"/>
                              </a:cxn>
                              <a:cxn ang="0">
                                <a:pos x="T6" y="T7"/>
                              </a:cxn>
                              <a:cxn ang="0">
                                <a:pos x="T8" y="T9"/>
                              </a:cxn>
                            </a:cxnLst>
                            <a:rect l="0" t="0" r="r" b="b"/>
                            <a:pathLst>
                              <a:path w="65" h="19369">
                                <a:moveTo>
                                  <a:pt x="42" y="11032"/>
                                </a:moveTo>
                                <a:lnTo>
                                  <a:pt x="21" y="11032"/>
                                </a:lnTo>
                                <a:lnTo>
                                  <a:pt x="21" y="11117"/>
                                </a:lnTo>
                                <a:lnTo>
                                  <a:pt x="42" y="11117"/>
                                </a:lnTo>
                                <a:lnTo>
                                  <a:pt x="42" y="11032"/>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7" name="Freeform 327"/>
                        <wps:cNvSpPr>
                          <a:spLocks/>
                        </wps:cNvSpPr>
                        <wps:spPr bwMode="auto">
                          <a:xfrm>
                            <a:off x="15798" y="-9942"/>
                            <a:ext cx="65" cy="19369"/>
                          </a:xfrm>
                          <a:custGeom>
                            <a:avLst/>
                            <a:gdLst>
                              <a:gd name="T0" fmla="*/ 42 w 65"/>
                              <a:gd name="T1" fmla="*/ 11180 h 19369"/>
                              <a:gd name="T2" fmla="*/ 21 w 65"/>
                              <a:gd name="T3" fmla="*/ 11180 h 19369"/>
                              <a:gd name="T4" fmla="*/ 21 w 65"/>
                              <a:gd name="T5" fmla="*/ 11265 h 19369"/>
                              <a:gd name="T6" fmla="*/ 42 w 65"/>
                              <a:gd name="T7" fmla="*/ 11265 h 19369"/>
                              <a:gd name="T8" fmla="*/ 42 w 65"/>
                              <a:gd name="T9" fmla="*/ 11180 h 19369"/>
                            </a:gdLst>
                            <a:ahLst/>
                            <a:cxnLst>
                              <a:cxn ang="0">
                                <a:pos x="T0" y="T1"/>
                              </a:cxn>
                              <a:cxn ang="0">
                                <a:pos x="T2" y="T3"/>
                              </a:cxn>
                              <a:cxn ang="0">
                                <a:pos x="T4" y="T5"/>
                              </a:cxn>
                              <a:cxn ang="0">
                                <a:pos x="T6" y="T7"/>
                              </a:cxn>
                              <a:cxn ang="0">
                                <a:pos x="T8" y="T9"/>
                              </a:cxn>
                            </a:cxnLst>
                            <a:rect l="0" t="0" r="r" b="b"/>
                            <a:pathLst>
                              <a:path w="65" h="19369">
                                <a:moveTo>
                                  <a:pt x="42" y="11180"/>
                                </a:moveTo>
                                <a:lnTo>
                                  <a:pt x="21" y="11180"/>
                                </a:lnTo>
                                <a:lnTo>
                                  <a:pt x="21" y="11265"/>
                                </a:lnTo>
                                <a:lnTo>
                                  <a:pt x="42" y="11265"/>
                                </a:lnTo>
                                <a:lnTo>
                                  <a:pt x="42" y="11180"/>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328"/>
                        <wps:cNvSpPr>
                          <a:spLocks/>
                        </wps:cNvSpPr>
                        <wps:spPr bwMode="auto">
                          <a:xfrm>
                            <a:off x="15798" y="-9942"/>
                            <a:ext cx="65" cy="19369"/>
                          </a:xfrm>
                          <a:custGeom>
                            <a:avLst/>
                            <a:gdLst>
                              <a:gd name="T0" fmla="*/ 42 w 65"/>
                              <a:gd name="T1" fmla="*/ 11329 h 19369"/>
                              <a:gd name="T2" fmla="*/ 21 w 65"/>
                              <a:gd name="T3" fmla="*/ 11329 h 19369"/>
                              <a:gd name="T4" fmla="*/ 21 w 65"/>
                              <a:gd name="T5" fmla="*/ 11414 h 19369"/>
                              <a:gd name="T6" fmla="*/ 42 w 65"/>
                              <a:gd name="T7" fmla="*/ 11414 h 19369"/>
                              <a:gd name="T8" fmla="*/ 42 w 65"/>
                              <a:gd name="T9" fmla="*/ 11329 h 19369"/>
                            </a:gdLst>
                            <a:ahLst/>
                            <a:cxnLst>
                              <a:cxn ang="0">
                                <a:pos x="T0" y="T1"/>
                              </a:cxn>
                              <a:cxn ang="0">
                                <a:pos x="T2" y="T3"/>
                              </a:cxn>
                              <a:cxn ang="0">
                                <a:pos x="T4" y="T5"/>
                              </a:cxn>
                              <a:cxn ang="0">
                                <a:pos x="T6" y="T7"/>
                              </a:cxn>
                              <a:cxn ang="0">
                                <a:pos x="T8" y="T9"/>
                              </a:cxn>
                            </a:cxnLst>
                            <a:rect l="0" t="0" r="r" b="b"/>
                            <a:pathLst>
                              <a:path w="65" h="19369">
                                <a:moveTo>
                                  <a:pt x="42" y="11329"/>
                                </a:moveTo>
                                <a:lnTo>
                                  <a:pt x="21" y="11329"/>
                                </a:lnTo>
                                <a:lnTo>
                                  <a:pt x="21" y="11414"/>
                                </a:lnTo>
                                <a:lnTo>
                                  <a:pt x="42" y="11414"/>
                                </a:lnTo>
                                <a:lnTo>
                                  <a:pt x="42" y="11329"/>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Freeform 329"/>
                        <wps:cNvSpPr>
                          <a:spLocks/>
                        </wps:cNvSpPr>
                        <wps:spPr bwMode="auto">
                          <a:xfrm>
                            <a:off x="15798" y="-9942"/>
                            <a:ext cx="65" cy="19369"/>
                          </a:xfrm>
                          <a:custGeom>
                            <a:avLst/>
                            <a:gdLst>
                              <a:gd name="T0" fmla="*/ 42 w 65"/>
                              <a:gd name="T1" fmla="*/ 11478 h 19369"/>
                              <a:gd name="T2" fmla="*/ 21 w 65"/>
                              <a:gd name="T3" fmla="*/ 11478 h 19369"/>
                              <a:gd name="T4" fmla="*/ 21 w 65"/>
                              <a:gd name="T5" fmla="*/ 11562 h 19369"/>
                              <a:gd name="T6" fmla="*/ 42 w 65"/>
                              <a:gd name="T7" fmla="*/ 11562 h 19369"/>
                              <a:gd name="T8" fmla="*/ 42 w 65"/>
                              <a:gd name="T9" fmla="*/ 11478 h 19369"/>
                            </a:gdLst>
                            <a:ahLst/>
                            <a:cxnLst>
                              <a:cxn ang="0">
                                <a:pos x="T0" y="T1"/>
                              </a:cxn>
                              <a:cxn ang="0">
                                <a:pos x="T2" y="T3"/>
                              </a:cxn>
                              <a:cxn ang="0">
                                <a:pos x="T4" y="T5"/>
                              </a:cxn>
                              <a:cxn ang="0">
                                <a:pos x="T6" y="T7"/>
                              </a:cxn>
                              <a:cxn ang="0">
                                <a:pos x="T8" y="T9"/>
                              </a:cxn>
                            </a:cxnLst>
                            <a:rect l="0" t="0" r="r" b="b"/>
                            <a:pathLst>
                              <a:path w="65" h="19369">
                                <a:moveTo>
                                  <a:pt x="42" y="11478"/>
                                </a:moveTo>
                                <a:lnTo>
                                  <a:pt x="21" y="11478"/>
                                </a:lnTo>
                                <a:lnTo>
                                  <a:pt x="21" y="11562"/>
                                </a:lnTo>
                                <a:lnTo>
                                  <a:pt x="42" y="11562"/>
                                </a:lnTo>
                                <a:lnTo>
                                  <a:pt x="42" y="11478"/>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Freeform 330"/>
                        <wps:cNvSpPr>
                          <a:spLocks/>
                        </wps:cNvSpPr>
                        <wps:spPr bwMode="auto">
                          <a:xfrm>
                            <a:off x="15798" y="-9942"/>
                            <a:ext cx="65" cy="19369"/>
                          </a:xfrm>
                          <a:custGeom>
                            <a:avLst/>
                            <a:gdLst>
                              <a:gd name="T0" fmla="*/ 42 w 65"/>
                              <a:gd name="T1" fmla="*/ 11626 h 19369"/>
                              <a:gd name="T2" fmla="*/ 21 w 65"/>
                              <a:gd name="T3" fmla="*/ 11626 h 19369"/>
                              <a:gd name="T4" fmla="*/ 21 w 65"/>
                              <a:gd name="T5" fmla="*/ 11711 h 19369"/>
                              <a:gd name="T6" fmla="*/ 42 w 65"/>
                              <a:gd name="T7" fmla="*/ 11711 h 19369"/>
                              <a:gd name="T8" fmla="*/ 42 w 65"/>
                              <a:gd name="T9" fmla="*/ 11626 h 19369"/>
                            </a:gdLst>
                            <a:ahLst/>
                            <a:cxnLst>
                              <a:cxn ang="0">
                                <a:pos x="T0" y="T1"/>
                              </a:cxn>
                              <a:cxn ang="0">
                                <a:pos x="T2" y="T3"/>
                              </a:cxn>
                              <a:cxn ang="0">
                                <a:pos x="T4" y="T5"/>
                              </a:cxn>
                              <a:cxn ang="0">
                                <a:pos x="T6" y="T7"/>
                              </a:cxn>
                              <a:cxn ang="0">
                                <a:pos x="T8" y="T9"/>
                              </a:cxn>
                            </a:cxnLst>
                            <a:rect l="0" t="0" r="r" b="b"/>
                            <a:pathLst>
                              <a:path w="65" h="19369">
                                <a:moveTo>
                                  <a:pt x="42" y="11626"/>
                                </a:moveTo>
                                <a:lnTo>
                                  <a:pt x="21" y="11626"/>
                                </a:lnTo>
                                <a:lnTo>
                                  <a:pt x="21" y="11711"/>
                                </a:lnTo>
                                <a:lnTo>
                                  <a:pt x="42" y="11711"/>
                                </a:lnTo>
                                <a:lnTo>
                                  <a:pt x="42" y="11626"/>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331"/>
                        <wps:cNvSpPr>
                          <a:spLocks/>
                        </wps:cNvSpPr>
                        <wps:spPr bwMode="auto">
                          <a:xfrm>
                            <a:off x="15798" y="-9942"/>
                            <a:ext cx="65" cy="19369"/>
                          </a:xfrm>
                          <a:custGeom>
                            <a:avLst/>
                            <a:gdLst>
                              <a:gd name="T0" fmla="*/ 42 w 65"/>
                              <a:gd name="T1" fmla="*/ 11775 h 19369"/>
                              <a:gd name="T2" fmla="*/ 21 w 65"/>
                              <a:gd name="T3" fmla="*/ 11775 h 19369"/>
                              <a:gd name="T4" fmla="*/ 21 w 65"/>
                              <a:gd name="T5" fmla="*/ 11860 h 19369"/>
                              <a:gd name="T6" fmla="*/ 42 w 65"/>
                              <a:gd name="T7" fmla="*/ 11860 h 19369"/>
                              <a:gd name="T8" fmla="*/ 42 w 65"/>
                              <a:gd name="T9" fmla="*/ 11775 h 19369"/>
                            </a:gdLst>
                            <a:ahLst/>
                            <a:cxnLst>
                              <a:cxn ang="0">
                                <a:pos x="T0" y="T1"/>
                              </a:cxn>
                              <a:cxn ang="0">
                                <a:pos x="T2" y="T3"/>
                              </a:cxn>
                              <a:cxn ang="0">
                                <a:pos x="T4" y="T5"/>
                              </a:cxn>
                              <a:cxn ang="0">
                                <a:pos x="T6" y="T7"/>
                              </a:cxn>
                              <a:cxn ang="0">
                                <a:pos x="T8" y="T9"/>
                              </a:cxn>
                            </a:cxnLst>
                            <a:rect l="0" t="0" r="r" b="b"/>
                            <a:pathLst>
                              <a:path w="65" h="19369">
                                <a:moveTo>
                                  <a:pt x="42" y="11775"/>
                                </a:moveTo>
                                <a:lnTo>
                                  <a:pt x="21" y="11775"/>
                                </a:lnTo>
                                <a:lnTo>
                                  <a:pt x="21" y="11860"/>
                                </a:lnTo>
                                <a:lnTo>
                                  <a:pt x="42" y="11860"/>
                                </a:lnTo>
                                <a:lnTo>
                                  <a:pt x="42" y="11775"/>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332"/>
                        <wps:cNvSpPr>
                          <a:spLocks/>
                        </wps:cNvSpPr>
                        <wps:spPr bwMode="auto">
                          <a:xfrm>
                            <a:off x="15798" y="-9942"/>
                            <a:ext cx="65" cy="19369"/>
                          </a:xfrm>
                          <a:custGeom>
                            <a:avLst/>
                            <a:gdLst>
                              <a:gd name="T0" fmla="*/ 42 w 65"/>
                              <a:gd name="T1" fmla="*/ 11923 h 19369"/>
                              <a:gd name="T2" fmla="*/ 21 w 65"/>
                              <a:gd name="T3" fmla="*/ 11923 h 19369"/>
                              <a:gd name="T4" fmla="*/ 21 w 65"/>
                              <a:gd name="T5" fmla="*/ 12008 h 19369"/>
                              <a:gd name="T6" fmla="*/ 42 w 65"/>
                              <a:gd name="T7" fmla="*/ 12008 h 19369"/>
                              <a:gd name="T8" fmla="*/ 42 w 65"/>
                              <a:gd name="T9" fmla="*/ 11923 h 19369"/>
                            </a:gdLst>
                            <a:ahLst/>
                            <a:cxnLst>
                              <a:cxn ang="0">
                                <a:pos x="T0" y="T1"/>
                              </a:cxn>
                              <a:cxn ang="0">
                                <a:pos x="T2" y="T3"/>
                              </a:cxn>
                              <a:cxn ang="0">
                                <a:pos x="T4" y="T5"/>
                              </a:cxn>
                              <a:cxn ang="0">
                                <a:pos x="T6" y="T7"/>
                              </a:cxn>
                              <a:cxn ang="0">
                                <a:pos x="T8" y="T9"/>
                              </a:cxn>
                            </a:cxnLst>
                            <a:rect l="0" t="0" r="r" b="b"/>
                            <a:pathLst>
                              <a:path w="65" h="19369">
                                <a:moveTo>
                                  <a:pt x="42" y="11923"/>
                                </a:moveTo>
                                <a:lnTo>
                                  <a:pt x="21" y="11923"/>
                                </a:lnTo>
                                <a:lnTo>
                                  <a:pt x="21" y="12008"/>
                                </a:lnTo>
                                <a:lnTo>
                                  <a:pt x="42" y="12008"/>
                                </a:lnTo>
                                <a:lnTo>
                                  <a:pt x="42" y="11923"/>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Freeform 333"/>
                        <wps:cNvSpPr>
                          <a:spLocks/>
                        </wps:cNvSpPr>
                        <wps:spPr bwMode="auto">
                          <a:xfrm>
                            <a:off x="15798" y="-9942"/>
                            <a:ext cx="65" cy="19369"/>
                          </a:xfrm>
                          <a:custGeom>
                            <a:avLst/>
                            <a:gdLst>
                              <a:gd name="T0" fmla="*/ 42 w 65"/>
                              <a:gd name="T1" fmla="*/ 12072 h 19369"/>
                              <a:gd name="T2" fmla="*/ 21 w 65"/>
                              <a:gd name="T3" fmla="*/ 12072 h 19369"/>
                              <a:gd name="T4" fmla="*/ 21 w 65"/>
                              <a:gd name="T5" fmla="*/ 12157 h 19369"/>
                              <a:gd name="T6" fmla="*/ 42 w 65"/>
                              <a:gd name="T7" fmla="*/ 12157 h 19369"/>
                              <a:gd name="T8" fmla="*/ 42 w 65"/>
                              <a:gd name="T9" fmla="*/ 12072 h 19369"/>
                            </a:gdLst>
                            <a:ahLst/>
                            <a:cxnLst>
                              <a:cxn ang="0">
                                <a:pos x="T0" y="T1"/>
                              </a:cxn>
                              <a:cxn ang="0">
                                <a:pos x="T2" y="T3"/>
                              </a:cxn>
                              <a:cxn ang="0">
                                <a:pos x="T4" y="T5"/>
                              </a:cxn>
                              <a:cxn ang="0">
                                <a:pos x="T6" y="T7"/>
                              </a:cxn>
                              <a:cxn ang="0">
                                <a:pos x="T8" y="T9"/>
                              </a:cxn>
                            </a:cxnLst>
                            <a:rect l="0" t="0" r="r" b="b"/>
                            <a:pathLst>
                              <a:path w="65" h="19369">
                                <a:moveTo>
                                  <a:pt x="42" y="12072"/>
                                </a:moveTo>
                                <a:lnTo>
                                  <a:pt x="21" y="12072"/>
                                </a:lnTo>
                                <a:lnTo>
                                  <a:pt x="21" y="12157"/>
                                </a:lnTo>
                                <a:lnTo>
                                  <a:pt x="42" y="12157"/>
                                </a:lnTo>
                                <a:lnTo>
                                  <a:pt x="42" y="12072"/>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334"/>
                        <wps:cNvSpPr>
                          <a:spLocks/>
                        </wps:cNvSpPr>
                        <wps:spPr bwMode="auto">
                          <a:xfrm>
                            <a:off x="15798" y="-9942"/>
                            <a:ext cx="65" cy="19369"/>
                          </a:xfrm>
                          <a:custGeom>
                            <a:avLst/>
                            <a:gdLst>
                              <a:gd name="T0" fmla="*/ 42 w 65"/>
                              <a:gd name="T1" fmla="*/ 12221 h 19369"/>
                              <a:gd name="T2" fmla="*/ 21 w 65"/>
                              <a:gd name="T3" fmla="*/ 12221 h 19369"/>
                              <a:gd name="T4" fmla="*/ 21 w 65"/>
                              <a:gd name="T5" fmla="*/ 12306 h 19369"/>
                              <a:gd name="T6" fmla="*/ 42 w 65"/>
                              <a:gd name="T7" fmla="*/ 12306 h 19369"/>
                              <a:gd name="T8" fmla="*/ 42 w 65"/>
                              <a:gd name="T9" fmla="*/ 12221 h 19369"/>
                            </a:gdLst>
                            <a:ahLst/>
                            <a:cxnLst>
                              <a:cxn ang="0">
                                <a:pos x="T0" y="T1"/>
                              </a:cxn>
                              <a:cxn ang="0">
                                <a:pos x="T2" y="T3"/>
                              </a:cxn>
                              <a:cxn ang="0">
                                <a:pos x="T4" y="T5"/>
                              </a:cxn>
                              <a:cxn ang="0">
                                <a:pos x="T6" y="T7"/>
                              </a:cxn>
                              <a:cxn ang="0">
                                <a:pos x="T8" y="T9"/>
                              </a:cxn>
                            </a:cxnLst>
                            <a:rect l="0" t="0" r="r" b="b"/>
                            <a:pathLst>
                              <a:path w="65" h="19369">
                                <a:moveTo>
                                  <a:pt x="42" y="12221"/>
                                </a:moveTo>
                                <a:lnTo>
                                  <a:pt x="21" y="12221"/>
                                </a:lnTo>
                                <a:lnTo>
                                  <a:pt x="21" y="12306"/>
                                </a:lnTo>
                                <a:lnTo>
                                  <a:pt x="42" y="12306"/>
                                </a:lnTo>
                                <a:lnTo>
                                  <a:pt x="42" y="12221"/>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Freeform 335"/>
                        <wps:cNvSpPr>
                          <a:spLocks/>
                        </wps:cNvSpPr>
                        <wps:spPr bwMode="auto">
                          <a:xfrm>
                            <a:off x="15798" y="-9942"/>
                            <a:ext cx="65" cy="19369"/>
                          </a:xfrm>
                          <a:custGeom>
                            <a:avLst/>
                            <a:gdLst>
                              <a:gd name="T0" fmla="*/ 42 w 65"/>
                              <a:gd name="T1" fmla="*/ 12369 h 19369"/>
                              <a:gd name="T2" fmla="*/ 21 w 65"/>
                              <a:gd name="T3" fmla="*/ 12369 h 19369"/>
                              <a:gd name="T4" fmla="*/ 21 w 65"/>
                              <a:gd name="T5" fmla="*/ 12454 h 19369"/>
                              <a:gd name="T6" fmla="*/ 42 w 65"/>
                              <a:gd name="T7" fmla="*/ 12454 h 19369"/>
                              <a:gd name="T8" fmla="*/ 42 w 65"/>
                              <a:gd name="T9" fmla="*/ 12369 h 19369"/>
                            </a:gdLst>
                            <a:ahLst/>
                            <a:cxnLst>
                              <a:cxn ang="0">
                                <a:pos x="T0" y="T1"/>
                              </a:cxn>
                              <a:cxn ang="0">
                                <a:pos x="T2" y="T3"/>
                              </a:cxn>
                              <a:cxn ang="0">
                                <a:pos x="T4" y="T5"/>
                              </a:cxn>
                              <a:cxn ang="0">
                                <a:pos x="T6" y="T7"/>
                              </a:cxn>
                              <a:cxn ang="0">
                                <a:pos x="T8" y="T9"/>
                              </a:cxn>
                            </a:cxnLst>
                            <a:rect l="0" t="0" r="r" b="b"/>
                            <a:pathLst>
                              <a:path w="65" h="19369">
                                <a:moveTo>
                                  <a:pt x="42" y="12369"/>
                                </a:moveTo>
                                <a:lnTo>
                                  <a:pt x="21" y="12369"/>
                                </a:lnTo>
                                <a:lnTo>
                                  <a:pt x="21" y="12454"/>
                                </a:lnTo>
                                <a:lnTo>
                                  <a:pt x="42" y="12454"/>
                                </a:lnTo>
                                <a:lnTo>
                                  <a:pt x="42" y="12369"/>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Freeform 336"/>
                        <wps:cNvSpPr>
                          <a:spLocks/>
                        </wps:cNvSpPr>
                        <wps:spPr bwMode="auto">
                          <a:xfrm>
                            <a:off x="15798" y="-9942"/>
                            <a:ext cx="65" cy="19369"/>
                          </a:xfrm>
                          <a:custGeom>
                            <a:avLst/>
                            <a:gdLst>
                              <a:gd name="T0" fmla="*/ 42 w 65"/>
                              <a:gd name="T1" fmla="*/ 12518 h 19369"/>
                              <a:gd name="T2" fmla="*/ 21 w 65"/>
                              <a:gd name="T3" fmla="*/ 12518 h 19369"/>
                              <a:gd name="T4" fmla="*/ 21 w 65"/>
                              <a:gd name="T5" fmla="*/ 12603 h 19369"/>
                              <a:gd name="T6" fmla="*/ 42 w 65"/>
                              <a:gd name="T7" fmla="*/ 12603 h 19369"/>
                              <a:gd name="T8" fmla="*/ 42 w 65"/>
                              <a:gd name="T9" fmla="*/ 12518 h 19369"/>
                            </a:gdLst>
                            <a:ahLst/>
                            <a:cxnLst>
                              <a:cxn ang="0">
                                <a:pos x="T0" y="T1"/>
                              </a:cxn>
                              <a:cxn ang="0">
                                <a:pos x="T2" y="T3"/>
                              </a:cxn>
                              <a:cxn ang="0">
                                <a:pos x="T4" y="T5"/>
                              </a:cxn>
                              <a:cxn ang="0">
                                <a:pos x="T6" y="T7"/>
                              </a:cxn>
                              <a:cxn ang="0">
                                <a:pos x="T8" y="T9"/>
                              </a:cxn>
                            </a:cxnLst>
                            <a:rect l="0" t="0" r="r" b="b"/>
                            <a:pathLst>
                              <a:path w="65" h="19369">
                                <a:moveTo>
                                  <a:pt x="42" y="12518"/>
                                </a:moveTo>
                                <a:lnTo>
                                  <a:pt x="21" y="12518"/>
                                </a:lnTo>
                                <a:lnTo>
                                  <a:pt x="21" y="12603"/>
                                </a:lnTo>
                                <a:lnTo>
                                  <a:pt x="42" y="12603"/>
                                </a:lnTo>
                                <a:lnTo>
                                  <a:pt x="42" y="12518"/>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337"/>
                        <wps:cNvSpPr>
                          <a:spLocks/>
                        </wps:cNvSpPr>
                        <wps:spPr bwMode="auto">
                          <a:xfrm>
                            <a:off x="15798" y="-9942"/>
                            <a:ext cx="65" cy="19369"/>
                          </a:xfrm>
                          <a:custGeom>
                            <a:avLst/>
                            <a:gdLst>
                              <a:gd name="T0" fmla="*/ 42 w 65"/>
                              <a:gd name="T1" fmla="*/ 12667 h 19369"/>
                              <a:gd name="T2" fmla="*/ 21 w 65"/>
                              <a:gd name="T3" fmla="*/ 12667 h 19369"/>
                              <a:gd name="T4" fmla="*/ 21 w 65"/>
                              <a:gd name="T5" fmla="*/ 12752 h 19369"/>
                              <a:gd name="T6" fmla="*/ 42 w 65"/>
                              <a:gd name="T7" fmla="*/ 12752 h 19369"/>
                              <a:gd name="T8" fmla="*/ 42 w 65"/>
                              <a:gd name="T9" fmla="*/ 12667 h 19369"/>
                            </a:gdLst>
                            <a:ahLst/>
                            <a:cxnLst>
                              <a:cxn ang="0">
                                <a:pos x="T0" y="T1"/>
                              </a:cxn>
                              <a:cxn ang="0">
                                <a:pos x="T2" y="T3"/>
                              </a:cxn>
                              <a:cxn ang="0">
                                <a:pos x="T4" y="T5"/>
                              </a:cxn>
                              <a:cxn ang="0">
                                <a:pos x="T6" y="T7"/>
                              </a:cxn>
                              <a:cxn ang="0">
                                <a:pos x="T8" y="T9"/>
                              </a:cxn>
                            </a:cxnLst>
                            <a:rect l="0" t="0" r="r" b="b"/>
                            <a:pathLst>
                              <a:path w="65" h="19369">
                                <a:moveTo>
                                  <a:pt x="42" y="12667"/>
                                </a:moveTo>
                                <a:lnTo>
                                  <a:pt x="21" y="12667"/>
                                </a:lnTo>
                                <a:lnTo>
                                  <a:pt x="21" y="12752"/>
                                </a:lnTo>
                                <a:lnTo>
                                  <a:pt x="42" y="12752"/>
                                </a:lnTo>
                                <a:lnTo>
                                  <a:pt x="42" y="12667"/>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Freeform 338"/>
                        <wps:cNvSpPr>
                          <a:spLocks/>
                        </wps:cNvSpPr>
                        <wps:spPr bwMode="auto">
                          <a:xfrm>
                            <a:off x="15798" y="-9942"/>
                            <a:ext cx="65" cy="19369"/>
                          </a:xfrm>
                          <a:custGeom>
                            <a:avLst/>
                            <a:gdLst>
                              <a:gd name="T0" fmla="*/ 42 w 65"/>
                              <a:gd name="T1" fmla="*/ 12815 h 19369"/>
                              <a:gd name="T2" fmla="*/ 21 w 65"/>
                              <a:gd name="T3" fmla="*/ 12815 h 19369"/>
                              <a:gd name="T4" fmla="*/ 21 w 65"/>
                              <a:gd name="T5" fmla="*/ 12900 h 19369"/>
                              <a:gd name="T6" fmla="*/ 42 w 65"/>
                              <a:gd name="T7" fmla="*/ 12900 h 19369"/>
                              <a:gd name="T8" fmla="*/ 42 w 65"/>
                              <a:gd name="T9" fmla="*/ 12815 h 19369"/>
                            </a:gdLst>
                            <a:ahLst/>
                            <a:cxnLst>
                              <a:cxn ang="0">
                                <a:pos x="T0" y="T1"/>
                              </a:cxn>
                              <a:cxn ang="0">
                                <a:pos x="T2" y="T3"/>
                              </a:cxn>
                              <a:cxn ang="0">
                                <a:pos x="T4" y="T5"/>
                              </a:cxn>
                              <a:cxn ang="0">
                                <a:pos x="T6" y="T7"/>
                              </a:cxn>
                              <a:cxn ang="0">
                                <a:pos x="T8" y="T9"/>
                              </a:cxn>
                            </a:cxnLst>
                            <a:rect l="0" t="0" r="r" b="b"/>
                            <a:pathLst>
                              <a:path w="65" h="19369">
                                <a:moveTo>
                                  <a:pt x="42" y="12815"/>
                                </a:moveTo>
                                <a:lnTo>
                                  <a:pt x="21" y="12815"/>
                                </a:lnTo>
                                <a:lnTo>
                                  <a:pt x="21" y="12900"/>
                                </a:lnTo>
                                <a:lnTo>
                                  <a:pt x="42" y="12900"/>
                                </a:lnTo>
                                <a:lnTo>
                                  <a:pt x="42" y="12815"/>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339"/>
                        <wps:cNvSpPr>
                          <a:spLocks/>
                        </wps:cNvSpPr>
                        <wps:spPr bwMode="auto">
                          <a:xfrm>
                            <a:off x="15798" y="-9942"/>
                            <a:ext cx="65" cy="19369"/>
                          </a:xfrm>
                          <a:custGeom>
                            <a:avLst/>
                            <a:gdLst>
                              <a:gd name="T0" fmla="*/ 42 w 65"/>
                              <a:gd name="T1" fmla="*/ 12964 h 19369"/>
                              <a:gd name="T2" fmla="*/ 21 w 65"/>
                              <a:gd name="T3" fmla="*/ 12964 h 19369"/>
                              <a:gd name="T4" fmla="*/ 21 w 65"/>
                              <a:gd name="T5" fmla="*/ 13049 h 19369"/>
                              <a:gd name="T6" fmla="*/ 42 w 65"/>
                              <a:gd name="T7" fmla="*/ 13049 h 19369"/>
                              <a:gd name="T8" fmla="*/ 42 w 65"/>
                              <a:gd name="T9" fmla="*/ 12964 h 19369"/>
                            </a:gdLst>
                            <a:ahLst/>
                            <a:cxnLst>
                              <a:cxn ang="0">
                                <a:pos x="T0" y="T1"/>
                              </a:cxn>
                              <a:cxn ang="0">
                                <a:pos x="T2" y="T3"/>
                              </a:cxn>
                              <a:cxn ang="0">
                                <a:pos x="T4" y="T5"/>
                              </a:cxn>
                              <a:cxn ang="0">
                                <a:pos x="T6" y="T7"/>
                              </a:cxn>
                              <a:cxn ang="0">
                                <a:pos x="T8" y="T9"/>
                              </a:cxn>
                            </a:cxnLst>
                            <a:rect l="0" t="0" r="r" b="b"/>
                            <a:pathLst>
                              <a:path w="65" h="19369">
                                <a:moveTo>
                                  <a:pt x="42" y="12964"/>
                                </a:moveTo>
                                <a:lnTo>
                                  <a:pt x="21" y="12964"/>
                                </a:lnTo>
                                <a:lnTo>
                                  <a:pt x="21" y="13049"/>
                                </a:lnTo>
                                <a:lnTo>
                                  <a:pt x="42" y="13049"/>
                                </a:lnTo>
                                <a:lnTo>
                                  <a:pt x="42" y="12964"/>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340"/>
                        <wps:cNvSpPr>
                          <a:spLocks/>
                        </wps:cNvSpPr>
                        <wps:spPr bwMode="auto">
                          <a:xfrm>
                            <a:off x="15798" y="-9942"/>
                            <a:ext cx="65" cy="19369"/>
                          </a:xfrm>
                          <a:custGeom>
                            <a:avLst/>
                            <a:gdLst>
                              <a:gd name="T0" fmla="*/ 42 w 65"/>
                              <a:gd name="T1" fmla="*/ 13113 h 19369"/>
                              <a:gd name="T2" fmla="*/ 21 w 65"/>
                              <a:gd name="T3" fmla="*/ 13113 h 19369"/>
                              <a:gd name="T4" fmla="*/ 21 w 65"/>
                              <a:gd name="T5" fmla="*/ 13198 h 19369"/>
                              <a:gd name="T6" fmla="*/ 42 w 65"/>
                              <a:gd name="T7" fmla="*/ 13198 h 19369"/>
                              <a:gd name="T8" fmla="*/ 42 w 65"/>
                              <a:gd name="T9" fmla="*/ 13113 h 19369"/>
                            </a:gdLst>
                            <a:ahLst/>
                            <a:cxnLst>
                              <a:cxn ang="0">
                                <a:pos x="T0" y="T1"/>
                              </a:cxn>
                              <a:cxn ang="0">
                                <a:pos x="T2" y="T3"/>
                              </a:cxn>
                              <a:cxn ang="0">
                                <a:pos x="T4" y="T5"/>
                              </a:cxn>
                              <a:cxn ang="0">
                                <a:pos x="T6" y="T7"/>
                              </a:cxn>
                              <a:cxn ang="0">
                                <a:pos x="T8" y="T9"/>
                              </a:cxn>
                            </a:cxnLst>
                            <a:rect l="0" t="0" r="r" b="b"/>
                            <a:pathLst>
                              <a:path w="65" h="19369">
                                <a:moveTo>
                                  <a:pt x="42" y="13113"/>
                                </a:moveTo>
                                <a:lnTo>
                                  <a:pt x="21" y="13113"/>
                                </a:lnTo>
                                <a:lnTo>
                                  <a:pt x="21" y="13198"/>
                                </a:lnTo>
                                <a:lnTo>
                                  <a:pt x="42" y="13198"/>
                                </a:lnTo>
                                <a:lnTo>
                                  <a:pt x="42" y="13113"/>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Freeform 341"/>
                        <wps:cNvSpPr>
                          <a:spLocks/>
                        </wps:cNvSpPr>
                        <wps:spPr bwMode="auto">
                          <a:xfrm>
                            <a:off x="15798" y="-9942"/>
                            <a:ext cx="65" cy="19369"/>
                          </a:xfrm>
                          <a:custGeom>
                            <a:avLst/>
                            <a:gdLst>
                              <a:gd name="T0" fmla="*/ 42 w 65"/>
                              <a:gd name="T1" fmla="*/ 13261 h 19369"/>
                              <a:gd name="T2" fmla="*/ 21 w 65"/>
                              <a:gd name="T3" fmla="*/ 13261 h 19369"/>
                              <a:gd name="T4" fmla="*/ 21 w 65"/>
                              <a:gd name="T5" fmla="*/ 13346 h 19369"/>
                              <a:gd name="T6" fmla="*/ 42 w 65"/>
                              <a:gd name="T7" fmla="*/ 13346 h 19369"/>
                              <a:gd name="T8" fmla="*/ 42 w 65"/>
                              <a:gd name="T9" fmla="*/ 13261 h 19369"/>
                            </a:gdLst>
                            <a:ahLst/>
                            <a:cxnLst>
                              <a:cxn ang="0">
                                <a:pos x="T0" y="T1"/>
                              </a:cxn>
                              <a:cxn ang="0">
                                <a:pos x="T2" y="T3"/>
                              </a:cxn>
                              <a:cxn ang="0">
                                <a:pos x="T4" y="T5"/>
                              </a:cxn>
                              <a:cxn ang="0">
                                <a:pos x="T6" y="T7"/>
                              </a:cxn>
                              <a:cxn ang="0">
                                <a:pos x="T8" y="T9"/>
                              </a:cxn>
                            </a:cxnLst>
                            <a:rect l="0" t="0" r="r" b="b"/>
                            <a:pathLst>
                              <a:path w="65" h="19369">
                                <a:moveTo>
                                  <a:pt x="42" y="13261"/>
                                </a:moveTo>
                                <a:lnTo>
                                  <a:pt x="21" y="13261"/>
                                </a:lnTo>
                                <a:lnTo>
                                  <a:pt x="21" y="13346"/>
                                </a:lnTo>
                                <a:lnTo>
                                  <a:pt x="42" y="13346"/>
                                </a:lnTo>
                                <a:lnTo>
                                  <a:pt x="42" y="13261"/>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Freeform 342"/>
                        <wps:cNvSpPr>
                          <a:spLocks/>
                        </wps:cNvSpPr>
                        <wps:spPr bwMode="auto">
                          <a:xfrm>
                            <a:off x="15798" y="-9942"/>
                            <a:ext cx="65" cy="19369"/>
                          </a:xfrm>
                          <a:custGeom>
                            <a:avLst/>
                            <a:gdLst>
                              <a:gd name="T0" fmla="*/ 42 w 65"/>
                              <a:gd name="T1" fmla="*/ 13410 h 19369"/>
                              <a:gd name="T2" fmla="*/ 21 w 65"/>
                              <a:gd name="T3" fmla="*/ 13410 h 19369"/>
                              <a:gd name="T4" fmla="*/ 21 w 65"/>
                              <a:gd name="T5" fmla="*/ 13495 h 19369"/>
                              <a:gd name="T6" fmla="*/ 42 w 65"/>
                              <a:gd name="T7" fmla="*/ 13495 h 19369"/>
                              <a:gd name="T8" fmla="*/ 42 w 65"/>
                              <a:gd name="T9" fmla="*/ 13410 h 19369"/>
                            </a:gdLst>
                            <a:ahLst/>
                            <a:cxnLst>
                              <a:cxn ang="0">
                                <a:pos x="T0" y="T1"/>
                              </a:cxn>
                              <a:cxn ang="0">
                                <a:pos x="T2" y="T3"/>
                              </a:cxn>
                              <a:cxn ang="0">
                                <a:pos x="T4" y="T5"/>
                              </a:cxn>
                              <a:cxn ang="0">
                                <a:pos x="T6" y="T7"/>
                              </a:cxn>
                              <a:cxn ang="0">
                                <a:pos x="T8" y="T9"/>
                              </a:cxn>
                            </a:cxnLst>
                            <a:rect l="0" t="0" r="r" b="b"/>
                            <a:pathLst>
                              <a:path w="65" h="19369">
                                <a:moveTo>
                                  <a:pt x="42" y="13410"/>
                                </a:moveTo>
                                <a:lnTo>
                                  <a:pt x="21" y="13410"/>
                                </a:lnTo>
                                <a:lnTo>
                                  <a:pt x="21" y="13495"/>
                                </a:lnTo>
                                <a:lnTo>
                                  <a:pt x="42" y="13495"/>
                                </a:lnTo>
                                <a:lnTo>
                                  <a:pt x="42" y="13410"/>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3" name="Freeform 343"/>
                        <wps:cNvSpPr>
                          <a:spLocks/>
                        </wps:cNvSpPr>
                        <wps:spPr bwMode="auto">
                          <a:xfrm>
                            <a:off x="15798" y="-9942"/>
                            <a:ext cx="65" cy="19369"/>
                          </a:xfrm>
                          <a:custGeom>
                            <a:avLst/>
                            <a:gdLst>
                              <a:gd name="T0" fmla="*/ 42 w 65"/>
                              <a:gd name="T1" fmla="*/ 13559 h 19369"/>
                              <a:gd name="T2" fmla="*/ 21 w 65"/>
                              <a:gd name="T3" fmla="*/ 13559 h 19369"/>
                              <a:gd name="T4" fmla="*/ 21 w 65"/>
                              <a:gd name="T5" fmla="*/ 13644 h 19369"/>
                              <a:gd name="T6" fmla="*/ 42 w 65"/>
                              <a:gd name="T7" fmla="*/ 13644 h 19369"/>
                              <a:gd name="T8" fmla="*/ 42 w 65"/>
                              <a:gd name="T9" fmla="*/ 13559 h 19369"/>
                            </a:gdLst>
                            <a:ahLst/>
                            <a:cxnLst>
                              <a:cxn ang="0">
                                <a:pos x="T0" y="T1"/>
                              </a:cxn>
                              <a:cxn ang="0">
                                <a:pos x="T2" y="T3"/>
                              </a:cxn>
                              <a:cxn ang="0">
                                <a:pos x="T4" y="T5"/>
                              </a:cxn>
                              <a:cxn ang="0">
                                <a:pos x="T6" y="T7"/>
                              </a:cxn>
                              <a:cxn ang="0">
                                <a:pos x="T8" y="T9"/>
                              </a:cxn>
                            </a:cxnLst>
                            <a:rect l="0" t="0" r="r" b="b"/>
                            <a:pathLst>
                              <a:path w="65" h="19369">
                                <a:moveTo>
                                  <a:pt x="42" y="13559"/>
                                </a:moveTo>
                                <a:lnTo>
                                  <a:pt x="21" y="13559"/>
                                </a:lnTo>
                                <a:lnTo>
                                  <a:pt x="21" y="13644"/>
                                </a:lnTo>
                                <a:lnTo>
                                  <a:pt x="42" y="13644"/>
                                </a:lnTo>
                                <a:lnTo>
                                  <a:pt x="42" y="13559"/>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4" name="Freeform 344"/>
                        <wps:cNvSpPr>
                          <a:spLocks/>
                        </wps:cNvSpPr>
                        <wps:spPr bwMode="auto">
                          <a:xfrm>
                            <a:off x="15798" y="-9942"/>
                            <a:ext cx="65" cy="19369"/>
                          </a:xfrm>
                          <a:custGeom>
                            <a:avLst/>
                            <a:gdLst>
                              <a:gd name="T0" fmla="*/ 42 w 65"/>
                              <a:gd name="T1" fmla="*/ 13707 h 19369"/>
                              <a:gd name="T2" fmla="*/ 21 w 65"/>
                              <a:gd name="T3" fmla="*/ 13707 h 19369"/>
                              <a:gd name="T4" fmla="*/ 21 w 65"/>
                              <a:gd name="T5" fmla="*/ 13792 h 19369"/>
                              <a:gd name="T6" fmla="*/ 42 w 65"/>
                              <a:gd name="T7" fmla="*/ 13792 h 19369"/>
                              <a:gd name="T8" fmla="*/ 42 w 65"/>
                              <a:gd name="T9" fmla="*/ 13707 h 19369"/>
                            </a:gdLst>
                            <a:ahLst/>
                            <a:cxnLst>
                              <a:cxn ang="0">
                                <a:pos x="T0" y="T1"/>
                              </a:cxn>
                              <a:cxn ang="0">
                                <a:pos x="T2" y="T3"/>
                              </a:cxn>
                              <a:cxn ang="0">
                                <a:pos x="T4" y="T5"/>
                              </a:cxn>
                              <a:cxn ang="0">
                                <a:pos x="T6" y="T7"/>
                              </a:cxn>
                              <a:cxn ang="0">
                                <a:pos x="T8" y="T9"/>
                              </a:cxn>
                            </a:cxnLst>
                            <a:rect l="0" t="0" r="r" b="b"/>
                            <a:pathLst>
                              <a:path w="65" h="19369">
                                <a:moveTo>
                                  <a:pt x="42" y="13707"/>
                                </a:moveTo>
                                <a:lnTo>
                                  <a:pt x="21" y="13707"/>
                                </a:lnTo>
                                <a:lnTo>
                                  <a:pt x="21" y="13792"/>
                                </a:lnTo>
                                <a:lnTo>
                                  <a:pt x="42" y="13792"/>
                                </a:lnTo>
                                <a:lnTo>
                                  <a:pt x="42" y="13707"/>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5" name="Freeform 345"/>
                        <wps:cNvSpPr>
                          <a:spLocks/>
                        </wps:cNvSpPr>
                        <wps:spPr bwMode="auto">
                          <a:xfrm>
                            <a:off x="15798" y="-9942"/>
                            <a:ext cx="65" cy="19369"/>
                          </a:xfrm>
                          <a:custGeom>
                            <a:avLst/>
                            <a:gdLst>
                              <a:gd name="T0" fmla="*/ 42 w 65"/>
                              <a:gd name="T1" fmla="*/ 13856 h 19369"/>
                              <a:gd name="T2" fmla="*/ 21 w 65"/>
                              <a:gd name="T3" fmla="*/ 13856 h 19369"/>
                              <a:gd name="T4" fmla="*/ 21 w 65"/>
                              <a:gd name="T5" fmla="*/ 13941 h 19369"/>
                              <a:gd name="T6" fmla="*/ 42 w 65"/>
                              <a:gd name="T7" fmla="*/ 13941 h 19369"/>
                              <a:gd name="T8" fmla="*/ 42 w 65"/>
                              <a:gd name="T9" fmla="*/ 13856 h 19369"/>
                            </a:gdLst>
                            <a:ahLst/>
                            <a:cxnLst>
                              <a:cxn ang="0">
                                <a:pos x="T0" y="T1"/>
                              </a:cxn>
                              <a:cxn ang="0">
                                <a:pos x="T2" y="T3"/>
                              </a:cxn>
                              <a:cxn ang="0">
                                <a:pos x="T4" y="T5"/>
                              </a:cxn>
                              <a:cxn ang="0">
                                <a:pos x="T6" y="T7"/>
                              </a:cxn>
                              <a:cxn ang="0">
                                <a:pos x="T8" y="T9"/>
                              </a:cxn>
                            </a:cxnLst>
                            <a:rect l="0" t="0" r="r" b="b"/>
                            <a:pathLst>
                              <a:path w="65" h="19369">
                                <a:moveTo>
                                  <a:pt x="42" y="13856"/>
                                </a:moveTo>
                                <a:lnTo>
                                  <a:pt x="21" y="13856"/>
                                </a:lnTo>
                                <a:lnTo>
                                  <a:pt x="21" y="13941"/>
                                </a:lnTo>
                                <a:lnTo>
                                  <a:pt x="42" y="13941"/>
                                </a:lnTo>
                                <a:lnTo>
                                  <a:pt x="42" y="13856"/>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6" name="Freeform 346"/>
                        <wps:cNvSpPr>
                          <a:spLocks/>
                        </wps:cNvSpPr>
                        <wps:spPr bwMode="auto">
                          <a:xfrm>
                            <a:off x="15798" y="-9942"/>
                            <a:ext cx="65" cy="19369"/>
                          </a:xfrm>
                          <a:custGeom>
                            <a:avLst/>
                            <a:gdLst>
                              <a:gd name="T0" fmla="*/ 42 w 65"/>
                              <a:gd name="T1" fmla="*/ 14005 h 19369"/>
                              <a:gd name="T2" fmla="*/ 21 w 65"/>
                              <a:gd name="T3" fmla="*/ 14005 h 19369"/>
                              <a:gd name="T4" fmla="*/ 21 w 65"/>
                              <a:gd name="T5" fmla="*/ 14089 h 19369"/>
                              <a:gd name="T6" fmla="*/ 42 w 65"/>
                              <a:gd name="T7" fmla="*/ 14089 h 19369"/>
                              <a:gd name="T8" fmla="*/ 42 w 65"/>
                              <a:gd name="T9" fmla="*/ 14005 h 19369"/>
                            </a:gdLst>
                            <a:ahLst/>
                            <a:cxnLst>
                              <a:cxn ang="0">
                                <a:pos x="T0" y="T1"/>
                              </a:cxn>
                              <a:cxn ang="0">
                                <a:pos x="T2" y="T3"/>
                              </a:cxn>
                              <a:cxn ang="0">
                                <a:pos x="T4" y="T5"/>
                              </a:cxn>
                              <a:cxn ang="0">
                                <a:pos x="T6" y="T7"/>
                              </a:cxn>
                              <a:cxn ang="0">
                                <a:pos x="T8" y="T9"/>
                              </a:cxn>
                            </a:cxnLst>
                            <a:rect l="0" t="0" r="r" b="b"/>
                            <a:pathLst>
                              <a:path w="65" h="19369">
                                <a:moveTo>
                                  <a:pt x="42" y="14005"/>
                                </a:moveTo>
                                <a:lnTo>
                                  <a:pt x="21" y="14005"/>
                                </a:lnTo>
                                <a:lnTo>
                                  <a:pt x="21" y="14089"/>
                                </a:lnTo>
                                <a:lnTo>
                                  <a:pt x="42" y="14089"/>
                                </a:lnTo>
                                <a:lnTo>
                                  <a:pt x="42" y="14005"/>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7" name="Freeform 347"/>
                        <wps:cNvSpPr>
                          <a:spLocks/>
                        </wps:cNvSpPr>
                        <wps:spPr bwMode="auto">
                          <a:xfrm>
                            <a:off x="15798" y="-9942"/>
                            <a:ext cx="65" cy="19369"/>
                          </a:xfrm>
                          <a:custGeom>
                            <a:avLst/>
                            <a:gdLst>
                              <a:gd name="T0" fmla="*/ 42 w 65"/>
                              <a:gd name="T1" fmla="*/ 14153 h 19369"/>
                              <a:gd name="T2" fmla="*/ 21 w 65"/>
                              <a:gd name="T3" fmla="*/ 14153 h 19369"/>
                              <a:gd name="T4" fmla="*/ 21 w 65"/>
                              <a:gd name="T5" fmla="*/ 14238 h 19369"/>
                              <a:gd name="T6" fmla="*/ 42 w 65"/>
                              <a:gd name="T7" fmla="*/ 14238 h 19369"/>
                              <a:gd name="T8" fmla="*/ 42 w 65"/>
                              <a:gd name="T9" fmla="*/ 14153 h 19369"/>
                            </a:gdLst>
                            <a:ahLst/>
                            <a:cxnLst>
                              <a:cxn ang="0">
                                <a:pos x="T0" y="T1"/>
                              </a:cxn>
                              <a:cxn ang="0">
                                <a:pos x="T2" y="T3"/>
                              </a:cxn>
                              <a:cxn ang="0">
                                <a:pos x="T4" y="T5"/>
                              </a:cxn>
                              <a:cxn ang="0">
                                <a:pos x="T6" y="T7"/>
                              </a:cxn>
                              <a:cxn ang="0">
                                <a:pos x="T8" y="T9"/>
                              </a:cxn>
                            </a:cxnLst>
                            <a:rect l="0" t="0" r="r" b="b"/>
                            <a:pathLst>
                              <a:path w="65" h="19369">
                                <a:moveTo>
                                  <a:pt x="42" y="14153"/>
                                </a:moveTo>
                                <a:lnTo>
                                  <a:pt x="21" y="14153"/>
                                </a:lnTo>
                                <a:lnTo>
                                  <a:pt x="21" y="14238"/>
                                </a:lnTo>
                                <a:lnTo>
                                  <a:pt x="42" y="14238"/>
                                </a:lnTo>
                                <a:lnTo>
                                  <a:pt x="42" y="14153"/>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8" name="Freeform 348"/>
                        <wps:cNvSpPr>
                          <a:spLocks/>
                        </wps:cNvSpPr>
                        <wps:spPr bwMode="auto">
                          <a:xfrm>
                            <a:off x="15798" y="-9942"/>
                            <a:ext cx="65" cy="19369"/>
                          </a:xfrm>
                          <a:custGeom>
                            <a:avLst/>
                            <a:gdLst>
                              <a:gd name="T0" fmla="*/ 42 w 65"/>
                              <a:gd name="T1" fmla="*/ 14302 h 19369"/>
                              <a:gd name="T2" fmla="*/ 21 w 65"/>
                              <a:gd name="T3" fmla="*/ 14302 h 19369"/>
                              <a:gd name="T4" fmla="*/ 21 w 65"/>
                              <a:gd name="T5" fmla="*/ 14387 h 19369"/>
                              <a:gd name="T6" fmla="*/ 42 w 65"/>
                              <a:gd name="T7" fmla="*/ 14387 h 19369"/>
                              <a:gd name="T8" fmla="*/ 42 w 65"/>
                              <a:gd name="T9" fmla="*/ 14302 h 19369"/>
                            </a:gdLst>
                            <a:ahLst/>
                            <a:cxnLst>
                              <a:cxn ang="0">
                                <a:pos x="T0" y="T1"/>
                              </a:cxn>
                              <a:cxn ang="0">
                                <a:pos x="T2" y="T3"/>
                              </a:cxn>
                              <a:cxn ang="0">
                                <a:pos x="T4" y="T5"/>
                              </a:cxn>
                              <a:cxn ang="0">
                                <a:pos x="T6" y="T7"/>
                              </a:cxn>
                              <a:cxn ang="0">
                                <a:pos x="T8" y="T9"/>
                              </a:cxn>
                            </a:cxnLst>
                            <a:rect l="0" t="0" r="r" b="b"/>
                            <a:pathLst>
                              <a:path w="65" h="19369">
                                <a:moveTo>
                                  <a:pt x="42" y="14302"/>
                                </a:moveTo>
                                <a:lnTo>
                                  <a:pt x="21" y="14302"/>
                                </a:lnTo>
                                <a:lnTo>
                                  <a:pt x="21" y="14387"/>
                                </a:lnTo>
                                <a:lnTo>
                                  <a:pt x="42" y="14387"/>
                                </a:lnTo>
                                <a:lnTo>
                                  <a:pt x="42" y="14302"/>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9" name="Freeform 349"/>
                        <wps:cNvSpPr>
                          <a:spLocks/>
                        </wps:cNvSpPr>
                        <wps:spPr bwMode="auto">
                          <a:xfrm>
                            <a:off x="15798" y="-9942"/>
                            <a:ext cx="65" cy="19369"/>
                          </a:xfrm>
                          <a:custGeom>
                            <a:avLst/>
                            <a:gdLst>
                              <a:gd name="T0" fmla="*/ 42 w 65"/>
                              <a:gd name="T1" fmla="*/ 14450 h 19369"/>
                              <a:gd name="T2" fmla="*/ 21 w 65"/>
                              <a:gd name="T3" fmla="*/ 14450 h 19369"/>
                              <a:gd name="T4" fmla="*/ 21 w 65"/>
                              <a:gd name="T5" fmla="*/ 14535 h 19369"/>
                              <a:gd name="T6" fmla="*/ 42 w 65"/>
                              <a:gd name="T7" fmla="*/ 14535 h 19369"/>
                              <a:gd name="T8" fmla="*/ 42 w 65"/>
                              <a:gd name="T9" fmla="*/ 14450 h 19369"/>
                            </a:gdLst>
                            <a:ahLst/>
                            <a:cxnLst>
                              <a:cxn ang="0">
                                <a:pos x="T0" y="T1"/>
                              </a:cxn>
                              <a:cxn ang="0">
                                <a:pos x="T2" y="T3"/>
                              </a:cxn>
                              <a:cxn ang="0">
                                <a:pos x="T4" y="T5"/>
                              </a:cxn>
                              <a:cxn ang="0">
                                <a:pos x="T6" y="T7"/>
                              </a:cxn>
                              <a:cxn ang="0">
                                <a:pos x="T8" y="T9"/>
                              </a:cxn>
                            </a:cxnLst>
                            <a:rect l="0" t="0" r="r" b="b"/>
                            <a:pathLst>
                              <a:path w="65" h="19369">
                                <a:moveTo>
                                  <a:pt x="42" y="14450"/>
                                </a:moveTo>
                                <a:lnTo>
                                  <a:pt x="21" y="14450"/>
                                </a:lnTo>
                                <a:lnTo>
                                  <a:pt x="21" y="14535"/>
                                </a:lnTo>
                                <a:lnTo>
                                  <a:pt x="42" y="14535"/>
                                </a:lnTo>
                                <a:lnTo>
                                  <a:pt x="42" y="14450"/>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0" name="Freeform 350"/>
                        <wps:cNvSpPr>
                          <a:spLocks/>
                        </wps:cNvSpPr>
                        <wps:spPr bwMode="auto">
                          <a:xfrm>
                            <a:off x="15798" y="-9942"/>
                            <a:ext cx="65" cy="19369"/>
                          </a:xfrm>
                          <a:custGeom>
                            <a:avLst/>
                            <a:gdLst>
                              <a:gd name="T0" fmla="*/ 42 w 65"/>
                              <a:gd name="T1" fmla="*/ 14599 h 19369"/>
                              <a:gd name="T2" fmla="*/ 21 w 65"/>
                              <a:gd name="T3" fmla="*/ 14599 h 19369"/>
                              <a:gd name="T4" fmla="*/ 21 w 65"/>
                              <a:gd name="T5" fmla="*/ 14684 h 19369"/>
                              <a:gd name="T6" fmla="*/ 42 w 65"/>
                              <a:gd name="T7" fmla="*/ 14684 h 19369"/>
                              <a:gd name="T8" fmla="*/ 42 w 65"/>
                              <a:gd name="T9" fmla="*/ 14599 h 19369"/>
                            </a:gdLst>
                            <a:ahLst/>
                            <a:cxnLst>
                              <a:cxn ang="0">
                                <a:pos x="T0" y="T1"/>
                              </a:cxn>
                              <a:cxn ang="0">
                                <a:pos x="T2" y="T3"/>
                              </a:cxn>
                              <a:cxn ang="0">
                                <a:pos x="T4" y="T5"/>
                              </a:cxn>
                              <a:cxn ang="0">
                                <a:pos x="T6" y="T7"/>
                              </a:cxn>
                              <a:cxn ang="0">
                                <a:pos x="T8" y="T9"/>
                              </a:cxn>
                            </a:cxnLst>
                            <a:rect l="0" t="0" r="r" b="b"/>
                            <a:pathLst>
                              <a:path w="65" h="19369">
                                <a:moveTo>
                                  <a:pt x="42" y="14599"/>
                                </a:moveTo>
                                <a:lnTo>
                                  <a:pt x="21" y="14599"/>
                                </a:lnTo>
                                <a:lnTo>
                                  <a:pt x="21" y="14684"/>
                                </a:lnTo>
                                <a:lnTo>
                                  <a:pt x="42" y="14684"/>
                                </a:lnTo>
                                <a:lnTo>
                                  <a:pt x="42" y="14599"/>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1" name="Freeform 351"/>
                        <wps:cNvSpPr>
                          <a:spLocks/>
                        </wps:cNvSpPr>
                        <wps:spPr bwMode="auto">
                          <a:xfrm>
                            <a:off x="15798" y="-9942"/>
                            <a:ext cx="65" cy="19369"/>
                          </a:xfrm>
                          <a:custGeom>
                            <a:avLst/>
                            <a:gdLst>
                              <a:gd name="T0" fmla="*/ 42 w 65"/>
                              <a:gd name="T1" fmla="*/ 14748 h 19369"/>
                              <a:gd name="T2" fmla="*/ 21 w 65"/>
                              <a:gd name="T3" fmla="*/ 14748 h 19369"/>
                              <a:gd name="T4" fmla="*/ 21 w 65"/>
                              <a:gd name="T5" fmla="*/ 14833 h 19369"/>
                              <a:gd name="T6" fmla="*/ 42 w 65"/>
                              <a:gd name="T7" fmla="*/ 14833 h 19369"/>
                              <a:gd name="T8" fmla="*/ 42 w 65"/>
                              <a:gd name="T9" fmla="*/ 14748 h 19369"/>
                            </a:gdLst>
                            <a:ahLst/>
                            <a:cxnLst>
                              <a:cxn ang="0">
                                <a:pos x="T0" y="T1"/>
                              </a:cxn>
                              <a:cxn ang="0">
                                <a:pos x="T2" y="T3"/>
                              </a:cxn>
                              <a:cxn ang="0">
                                <a:pos x="T4" y="T5"/>
                              </a:cxn>
                              <a:cxn ang="0">
                                <a:pos x="T6" y="T7"/>
                              </a:cxn>
                              <a:cxn ang="0">
                                <a:pos x="T8" y="T9"/>
                              </a:cxn>
                            </a:cxnLst>
                            <a:rect l="0" t="0" r="r" b="b"/>
                            <a:pathLst>
                              <a:path w="65" h="19369">
                                <a:moveTo>
                                  <a:pt x="42" y="14748"/>
                                </a:moveTo>
                                <a:lnTo>
                                  <a:pt x="21" y="14748"/>
                                </a:lnTo>
                                <a:lnTo>
                                  <a:pt x="21" y="14833"/>
                                </a:lnTo>
                                <a:lnTo>
                                  <a:pt x="42" y="14833"/>
                                </a:lnTo>
                                <a:lnTo>
                                  <a:pt x="42" y="14748"/>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2" name="Freeform 352"/>
                        <wps:cNvSpPr>
                          <a:spLocks/>
                        </wps:cNvSpPr>
                        <wps:spPr bwMode="auto">
                          <a:xfrm>
                            <a:off x="15798" y="-9942"/>
                            <a:ext cx="65" cy="19369"/>
                          </a:xfrm>
                          <a:custGeom>
                            <a:avLst/>
                            <a:gdLst>
                              <a:gd name="T0" fmla="*/ 42 w 65"/>
                              <a:gd name="T1" fmla="*/ 14896 h 19369"/>
                              <a:gd name="T2" fmla="*/ 21 w 65"/>
                              <a:gd name="T3" fmla="*/ 14896 h 19369"/>
                              <a:gd name="T4" fmla="*/ 21 w 65"/>
                              <a:gd name="T5" fmla="*/ 14981 h 19369"/>
                              <a:gd name="T6" fmla="*/ 42 w 65"/>
                              <a:gd name="T7" fmla="*/ 14981 h 19369"/>
                              <a:gd name="T8" fmla="*/ 42 w 65"/>
                              <a:gd name="T9" fmla="*/ 14896 h 19369"/>
                            </a:gdLst>
                            <a:ahLst/>
                            <a:cxnLst>
                              <a:cxn ang="0">
                                <a:pos x="T0" y="T1"/>
                              </a:cxn>
                              <a:cxn ang="0">
                                <a:pos x="T2" y="T3"/>
                              </a:cxn>
                              <a:cxn ang="0">
                                <a:pos x="T4" y="T5"/>
                              </a:cxn>
                              <a:cxn ang="0">
                                <a:pos x="T6" y="T7"/>
                              </a:cxn>
                              <a:cxn ang="0">
                                <a:pos x="T8" y="T9"/>
                              </a:cxn>
                            </a:cxnLst>
                            <a:rect l="0" t="0" r="r" b="b"/>
                            <a:pathLst>
                              <a:path w="65" h="19369">
                                <a:moveTo>
                                  <a:pt x="42" y="14896"/>
                                </a:moveTo>
                                <a:lnTo>
                                  <a:pt x="21" y="14896"/>
                                </a:lnTo>
                                <a:lnTo>
                                  <a:pt x="21" y="14981"/>
                                </a:lnTo>
                                <a:lnTo>
                                  <a:pt x="42" y="14981"/>
                                </a:lnTo>
                                <a:lnTo>
                                  <a:pt x="42" y="14896"/>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3" name="Freeform 353"/>
                        <wps:cNvSpPr>
                          <a:spLocks/>
                        </wps:cNvSpPr>
                        <wps:spPr bwMode="auto">
                          <a:xfrm>
                            <a:off x="15798" y="-9942"/>
                            <a:ext cx="65" cy="19369"/>
                          </a:xfrm>
                          <a:custGeom>
                            <a:avLst/>
                            <a:gdLst>
                              <a:gd name="T0" fmla="*/ 42 w 65"/>
                              <a:gd name="T1" fmla="*/ 15045 h 19369"/>
                              <a:gd name="T2" fmla="*/ 21 w 65"/>
                              <a:gd name="T3" fmla="*/ 15045 h 19369"/>
                              <a:gd name="T4" fmla="*/ 21 w 65"/>
                              <a:gd name="T5" fmla="*/ 15130 h 19369"/>
                              <a:gd name="T6" fmla="*/ 42 w 65"/>
                              <a:gd name="T7" fmla="*/ 15130 h 19369"/>
                              <a:gd name="T8" fmla="*/ 42 w 65"/>
                              <a:gd name="T9" fmla="*/ 15045 h 19369"/>
                            </a:gdLst>
                            <a:ahLst/>
                            <a:cxnLst>
                              <a:cxn ang="0">
                                <a:pos x="T0" y="T1"/>
                              </a:cxn>
                              <a:cxn ang="0">
                                <a:pos x="T2" y="T3"/>
                              </a:cxn>
                              <a:cxn ang="0">
                                <a:pos x="T4" y="T5"/>
                              </a:cxn>
                              <a:cxn ang="0">
                                <a:pos x="T6" y="T7"/>
                              </a:cxn>
                              <a:cxn ang="0">
                                <a:pos x="T8" y="T9"/>
                              </a:cxn>
                            </a:cxnLst>
                            <a:rect l="0" t="0" r="r" b="b"/>
                            <a:pathLst>
                              <a:path w="65" h="19369">
                                <a:moveTo>
                                  <a:pt x="42" y="15045"/>
                                </a:moveTo>
                                <a:lnTo>
                                  <a:pt x="21" y="15045"/>
                                </a:lnTo>
                                <a:lnTo>
                                  <a:pt x="21" y="15130"/>
                                </a:lnTo>
                                <a:lnTo>
                                  <a:pt x="42" y="15130"/>
                                </a:lnTo>
                                <a:lnTo>
                                  <a:pt x="42" y="15045"/>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4" name="Freeform 354"/>
                        <wps:cNvSpPr>
                          <a:spLocks/>
                        </wps:cNvSpPr>
                        <wps:spPr bwMode="auto">
                          <a:xfrm>
                            <a:off x="15798" y="-9942"/>
                            <a:ext cx="65" cy="19369"/>
                          </a:xfrm>
                          <a:custGeom>
                            <a:avLst/>
                            <a:gdLst>
                              <a:gd name="T0" fmla="*/ 42 w 65"/>
                              <a:gd name="T1" fmla="*/ 15194 h 19369"/>
                              <a:gd name="T2" fmla="*/ 21 w 65"/>
                              <a:gd name="T3" fmla="*/ 15194 h 19369"/>
                              <a:gd name="T4" fmla="*/ 21 w 65"/>
                              <a:gd name="T5" fmla="*/ 15279 h 19369"/>
                              <a:gd name="T6" fmla="*/ 42 w 65"/>
                              <a:gd name="T7" fmla="*/ 15279 h 19369"/>
                              <a:gd name="T8" fmla="*/ 42 w 65"/>
                              <a:gd name="T9" fmla="*/ 15194 h 19369"/>
                            </a:gdLst>
                            <a:ahLst/>
                            <a:cxnLst>
                              <a:cxn ang="0">
                                <a:pos x="T0" y="T1"/>
                              </a:cxn>
                              <a:cxn ang="0">
                                <a:pos x="T2" y="T3"/>
                              </a:cxn>
                              <a:cxn ang="0">
                                <a:pos x="T4" y="T5"/>
                              </a:cxn>
                              <a:cxn ang="0">
                                <a:pos x="T6" y="T7"/>
                              </a:cxn>
                              <a:cxn ang="0">
                                <a:pos x="T8" y="T9"/>
                              </a:cxn>
                            </a:cxnLst>
                            <a:rect l="0" t="0" r="r" b="b"/>
                            <a:pathLst>
                              <a:path w="65" h="19369">
                                <a:moveTo>
                                  <a:pt x="42" y="15194"/>
                                </a:moveTo>
                                <a:lnTo>
                                  <a:pt x="21" y="15194"/>
                                </a:lnTo>
                                <a:lnTo>
                                  <a:pt x="21" y="15279"/>
                                </a:lnTo>
                                <a:lnTo>
                                  <a:pt x="42" y="15279"/>
                                </a:lnTo>
                                <a:lnTo>
                                  <a:pt x="42" y="15194"/>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5" name="Freeform 355"/>
                        <wps:cNvSpPr>
                          <a:spLocks/>
                        </wps:cNvSpPr>
                        <wps:spPr bwMode="auto">
                          <a:xfrm>
                            <a:off x="15798" y="-9942"/>
                            <a:ext cx="65" cy="19369"/>
                          </a:xfrm>
                          <a:custGeom>
                            <a:avLst/>
                            <a:gdLst>
                              <a:gd name="T0" fmla="*/ 42 w 65"/>
                              <a:gd name="T1" fmla="*/ 15342 h 19369"/>
                              <a:gd name="T2" fmla="*/ 21 w 65"/>
                              <a:gd name="T3" fmla="*/ 15342 h 19369"/>
                              <a:gd name="T4" fmla="*/ 21 w 65"/>
                              <a:gd name="T5" fmla="*/ 15427 h 19369"/>
                              <a:gd name="T6" fmla="*/ 42 w 65"/>
                              <a:gd name="T7" fmla="*/ 15427 h 19369"/>
                              <a:gd name="T8" fmla="*/ 42 w 65"/>
                              <a:gd name="T9" fmla="*/ 15342 h 19369"/>
                            </a:gdLst>
                            <a:ahLst/>
                            <a:cxnLst>
                              <a:cxn ang="0">
                                <a:pos x="T0" y="T1"/>
                              </a:cxn>
                              <a:cxn ang="0">
                                <a:pos x="T2" y="T3"/>
                              </a:cxn>
                              <a:cxn ang="0">
                                <a:pos x="T4" y="T5"/>
                              </a:cxn>
                              <a:cxn ang="0">
                                <a:pos x="T6" y="T7"/>
                              </a:cxn>
                              <a:cxn ang="0">
                                <a:pos x="T8" y="T9"/>
                              </a:cxn>
                            </a:cxnLst>
                            <a:rect l="0" t="0" r="r" b="b"/>
                            <a:pathLst>
                              <a:path w="65" h="19369">
                                <a:moveTo>
                                  <a:pt x="42" y="15342"/>
                                </a:moveTo>
                                <a:lnTo>
                                  <a:pt x="21" y="15342"/>
                                </a:lnTo>
                                <a:lnTo>
                                  <a:pt x="21" y="15427"/>
                                </a:lnTo>
                                <a:lnTo>
                                  <a:pt x="42" y="15427"/>
                                </a:lnTo>
                                <a:lnTo>
                                  <a:pt x="42" y="15342"/>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6" name="Freeform 356"/>
                        <wps:cNvSpPr>
                          <a:spLocks/>
                        </wps:cNvSpPr>
                        <wps:spPr bwMode="auto">
                          <a:xfrm>
                            <a:off x="15798" y="-9942"/>
                            <a:ext cx="65" cy="19369"/>
                          </a:xfrm>
                          <a:custGeom>
                            <a:avLst/>
                            <a:gdLst>
                              <a:gd name="T0" fmla="*/ 42 w 65"/>
                              <a:gd name="T1" fmla="*/ 15491 h 19369"/>
                              <a:gd name="T2" fmla="*/ 21 w 65"/>
                              <a:gd name="T3" fmla="*/ 15491 h 19369"/>
                              <a:gd name="T4" fmla="*/ 21 w 65"/>
                              <a:gd name="T5" fmla="*/ 15576 h 19369"/>
                              <a:gd name="T6" fmla="*/ 42 w 65"/>
                              <a:gd name="T7" fmla="*/ 15576 h 19369"/>
                              <a:gd name="T8" fmla="*/ 42 w 65"/>
                              <a:gd name="T9" fmla="*/ 15491 h 19369"/>
                            </a:gdLst>
                            <a:ahLst/>
                            <a:cxnLst>
                              <a:cxn ang="0">
                                <a:pos x="T0" y="T1"/>
                              </a:cxn>
                              <a:cxn ang="0">
                                <a:pos x="T2" y="T3"/>
                              </a:cxn>
                              <a:cxn ang="0">
                                <a:pos x="T4" y="T5"/>
                              </a:cxn>
                              <a:cxn ang="0">
                                <a:pos x="T6" y="T7"/>
                              </a:cxn>
                              <a:cxn ang="0">
                                <a:pos x="T8" y="T9"/>
                              </a:cxn>
                            </a:cxnLst>
                            <a:rect l="0" t="0" r="r" b="b"/>
                            <a:pathLst>
                              <a:path w="65" h="19369">
                                <a:moveTo>
                                  <a:pt x="42" y="15491"/>
                                </a:moveTo>
                                <a:lnTo>
                                  <a:pt x="21" y="15491"/>
                                </a:lnTo>
                                <a:lnTo>
                                  <a:pt x="21" y="15576"/>
                                </a:lnTo>
                                <a:lnTo>
                                  <a:pt x="42" y="15576"/>
                                </a:lnTo>
                                <a:lnTo>
                                  <a:pt x="42" y="15491"/>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7" name="Freeform 357"/>
                        <wps:cNvSpPr>
                          <a:spLocks/>
                        </wps:cNvSpPr>
                        <wps:spPr bwMode="auto">
                          <a:xfrm>
                            <a:off x="15798" y="-9942"/>
                            <a:ext cx="65" cy="19369"/>
                          </a:xfrm>
                          <a:custGeom>
                            <a:avLst/>
                            <a:gdLst>
                              <a:gd name="T0" fmla="*/ 42 w 65"/>
                              <a:gd name="T1" fmla="*/ 15640 h 19369"/>
                              <a:gd name="T2" fmla="*/ 21 w 65"/>
                              <a:gd name="T3" fmla="*/ 15640 h 19369"/>
                              <a:gd name="T4" fmla="*/ 21 w 65"/>
                              <a:gd name="T5" fmla="*/ 15725 h 19369"/>
                              <a:gd name="T6" fmla="*/ 42 w 65"/>
                              <a:gd name="T7" fmla="*/ 15725 h 19369"/>
                              <a:gd name="T8" fmla="*/ 42 w 65"/>
                              <a:gd name="T9" fmla="*/ 15640 h 19369"/>
                            </a:gdLst>
                            <a:ahLst/>
                            <a:cxnLst>
                              <a:cxn ang="0">
                                <a:pos x="T0" y="T1"/>
                              </a:cxn>
                              <a:cxn ang="0">
                                <a:pos x="T2" y="T3"/>
                              </a:cxn>
                              <a:cxn ang="0">
                                <a:pos x="T4" y="T5"/>
                              </a:cxn>
                              <a:cxn ang="0">
                                <a:pos x="T6" y="T7"/>
                              </a:cxn>
                              <a:cxn ang="0">
                                <a:pos x="T8" y="T9"/>
                              </a:cxn>
                            </a:cxnLst>
                            <a:rect l="0" t="0" r="r" b="b"/>
                            <a:pathLst>
                              <a:path w="65" h="19369">
                                <a:moveTo>
                                  <a:pt x="42" y="15640"/>
                                </a:moveTo>
                                <a:lnTo>
                                  <a:pt x="21" y="15640"/>
                                </a:lnTo>
                                <a:lnTo>
                                  <a:pt x="21" y="15725"/>
                                </a:lnTo>
                                <a:lnTo>
                                  <a:pt x="42" y="15725"/>
                                </a:lnTo>
                                <a:lnTo>
                                  <a:pt x="42" y="15640"/>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8" name="Freeform 358"/>
                        <wps:cNvSpPr>
                          <a:spLocks/>
                        </wps:cNvSpPr>
                        <wps:spPr bwMode="auto">
                          <a:xfrm>
                            <a:off x="15798" y="-9942"/>
                            <a:ext cx="65" cy="19369"/>
                          </a:xfrm>
                          <a:custGeom>
                            <a:avLst/>
                            <a:gdLst>
                              <a:gd name="T0" fmla="*/ 42 w 65"/>
                              <a:gd name="T1" fmla="*/ 15788 h 19369"/>
                              <a:gd name="T2" fmla="*/ 21 w 65"/>
                              <a:gd name="T3" fmla="*/ 15788 h 19369"/>
                              <a:gd name="T4" fmla="*/ 21 w 65"/>
                              <a:gd name="T5" fmla="*/ 15873 h 19369"/>
                              <a:gd name="T6" fmla="*/ 42 w 65"/>
                              <a:gd name="T7" fmla="*/ 15873 h 19369"/>
                              <a:gd name="T8" fmla="*/ 42 w 65"/>
                              <a:gd name="T9" fmla="*/ 15788 h 19369"/>
                            </a:gdLst>
                            <a:ahLst/>
                            <a:cxnLst>
                              <a:cxn ang="0">
                                <a:pos x="T0" y="T1"/>
                              </a:cxn>
                              <a:cxn ang="0">
                                <a:pos x="T2" y="T3"/>
                              </a:cxn>
                              <a:cxn ang="0">
                                <a:pos x="T4" y="T5"/>
                              </a:cxn>
                              <a:cxn ang="0">
                                <a:pos x="T6" y="T7"/>
                              </a:cxn>
                              <a:cxn ang="0">
                                <a:pos x="T8" y="T9"/>
                              </a:cxn>
                            </a:cxnLst>
                            <a:rect l="0" t="0" r="r" b="b"/>
                            <a:pathLst>
                              <a:path w="65" h="19369">
                                <a:moveTo>
                                  <a:pt x="42" y="15788"/>
                                </a:moveTo>
                                <a:lnTo>
                                  <a:pt x="21" y="15788"/>
                                </a:lnTo>
                                <a:lnTo>
                                  <a:pt x="21" y="15873"/>
                                </a:lnTo>
                                <a:lnTo>
                                  <a:pt x="42" y="15873"/>
                                </a:lnTo>
                                <a:lnTo>
                                  <a:pt x="42" y="15788"/>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9" name="Freeform 359"/>
                        <wps:cNvSpPr>
                          <a:spLocks/>
                        </wps:cNvSpPr>
                        <wps:spPr bwMode="auto">
                          <a:xfrm>
                            <a:off x="15798" y="-9942"/>
                            <a:ext cx="65" cy="19369"/>
                          </a:xfrm>
                          <a:custGeom>
                            <a:avLst/>
                            <a:gdLst>
                              <a:gd name="T0" fmla="*/ 42 w 65"/>
                              <a:gd name="T1" fmla="*/ 15937 h 19369"/>
                              <a:gd name="T2" fmla="*/ 21 w 65"/>
                              <a:gd name="T3" fmla="*/ 15937 h 19369"/>
                              <a:gd name="T4" fmla="*/ 21 w 65"/>
                              <a:gd name="T5" fmla="*/ 16022 h 19369"/>
                              <a:gd name="T6" fmla="*/ 42 w 65"/>
                              <a:gd name="T7" fmla="*/ 16022 h 19369"/>
                              <a:gd name="T8" fmla="*/ 42 w 65"/>
                              <a:gd name="T9" fmla="*/ 15937 h 19369"/>
                            </a:gdLst>
                            <a:ahLst/>
                            <a:cxnLst>
                              <a:cxn ang="0">
                                <a:pos x="T0" y="T1"/>
                              </a:cxn>
                              <a:cxn ang="0">
                                <a:pos x="T2" y="T3"/>
                              </a:cxn>
                              <a:cxn ang="0">
                                <a:pos x="T4" y="T5"/>
                              </a:cxn>
                              <a:cxn ang="0">
                                <a:pos x="T6" y="T7"/>
                              </a:cxn>
                              <a:cxn ang="0">
                                <a:pos x="T8" y="T9"/>
                              </a:cxn>
                            </a:cxnLst>
                            <a:rect l="0" t="0" r="r" b="b"/>
                            <a:pathLst>
                              <a:path w="65" h="19369">
                                <a:moveTo>
                                  <a:pt x="42" y="15937"/>
                                </a:moveTo>
                                <a:lnTo>
                                  <a:pt x="21" y="15937"/>
                                </a:lnTo>
                                <a:lnTo>
                                  <a:pt x="21" y="16022"/>
                                </a:lnTo>
                                <a:lnTo>
                                  <a:pt x="42" y="16022"/>
                                </a:lnTo>
                                <a:lnTo>
                                  <a:pt x="42" y="15937"/>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0" name="Freeform 360"/>
                        <wps:cNvSpPr>
                          <a:spLocks/>
                        </wps:cNvSpPr>
                        <wps:spPr bwMode="auto">
                          <a:xfrm>
                            <a:off x="15798" y="-9942"/>
                            <a:ext cx="65" cy="19369"/>
                          </a:xfrm>
                          <a:custGeom>
                            <a:avLst/>
                            <a:gdLst>
                              <a:gd name="T0" fmla="*/ 42 w 65"/>
                              <a:gd name="T1" fmla="*/ 16086 h 19369"/>
                              <a:gd name="T2" fmla="*/ 21 w 65"/>
                              <a:gd name="T3" fmla="*/ 16086 h 19369"/>
                              <a:gd name="T4" fmla="*/ 21 w 65"/>
                              <a:gd name="T5" fmla="*/ 16171 h 19369"/>
                              <a:gd name="T6" fmla="*/ 42 w 65"/>
                              <a:gd name="T7" fmla="*/ 16171 h 19369"/>
                              <a:gd name="T8" fmla="*/ 42 w 65"/>
                              <a:gd name="T9" fmla="*/ 16086 h 19369"/>
                            </a:gdLst>
                            <a:ahLst/>
                            <a:cxnLst>
                              <a:cxn ang="0">
                                <a:pos x="T0" y="T1"/>
                              </a:cxn>
                              <a:cxn ang="0">
                                <a:pos x="T2" y="T3"/>
                              </a:cxn>
                              <a:cxn ang="0">
                                <a:pos x="T4" y="T5"/>
                              </a:cxn>
                              <a:cxn ang="0">
                                <a:pos x="T6" y="T7"/>
                              </a:cxn>
                              <a:cxn ang="0">
                                <a:pos x="T8" y="T9"/>
                              </a:cxn>
                            </a:cxnLst>
                            <a:rect l="0" t="0" r="r" b="b"/>
                            <a:pathLst>
                              <a:path w="65" h="19369">
                                <a:moveTo>
                                  <a:pt x="42" y="16086"/>
                                </a:moveTo>
                                <a:lnTo>
                                  <a:pt x="21" y="16086"/>
                                </a:lnTo>
                                <a:lnTo>
                                  <a:pt x="21" y="16171"/>
                                </a:lnTo>
                                <a:lnTo>
                                  <a:pt x="42" y="16171"/>
                                </a:lnTo>
                                <a:lnTo>
                                  <a:pt x="42" y="16086"/>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1" name="Freeform 361"/>
                        <wps:cNvSpPr>
                          <a:spLocks/>
                        </wps:cNvSpPr>
                        <wps:spPr bwMode="auto">
                          <a:xfrm>
                            <a:off x="15798" y="-9942"/>
                            <a:ext cx="65" cy="19369"/>
                          </a:xfrm>
                          <a:custGeom>
                            <a:avLst/>
                            <a:gdLst>
                              <a:gd name="T0" fmla="*/ 42 w 65"/>
                              <a:gd name="T1" fmla="*/ 16234 h 19369"/>
                              <a:gd name="T2" fmla="*/ 21 w 65"/>
                              <a:gd name="T3" fmla="*/ 16234 h 19369"/>
                              <a:gd name="T4" fmla="*/ 21 w 65"/>
                              <a:gd name="T5" fmla="*/ 16319 h 19369"/>
                              <a:gd name="T6" fmla="*/ 42 w 65"/>
                              <a:gd name="T7" fmla="*/ 16319 h 19369"/>
                              <a:gd name="T8" fmla="*/ 42 w 65"/>
                              <a:gd name="T9" fmla="*/ 16234 h 19369"/>
                            </a:gdLst>
                            <a:ahLst/>
                            <a:cxnLst>
                              <a:cxn ang="0">
                                <a:pos x="T0" y="T1"/>
                              </a:cxn>
                              <a:cxn ang="0">
                                <a:pos x="T2" y="T3"/>
                              </a:cxn>
                              <a:cxn ang="0">
                                <a:pos x="T4" y="T5"/>
                              </a:cxn>
                              <a:cxn ang="0">
                                <a:pos x="T6" y="T7"/>
                              </a:cxn>
                              <a:cxn ang="0">
                                <a:pos x="T8" y="T9"/>
                              </a:cxn>
                            </a:cxnLst>
                            <a:rect l="0" t="0" r="r" b="b"/>
                            <a:pathLst>
                              <a:path w="65" h="19369">
                                <a:moveTo>
                                  <a:pt x="42" y="16234"/>
                                </a:moveTo>
                                <a:lnTo>
                                  <a:pt x="21" y="16234"/>
                                </a:lnTo>
                                <a:lnTo>
                                  <a:pt x="21" y="16319"/>
                                </a:lnTo>
                                <a:lnTo>
                                  <a:pt x="42" y="16319"/>
                                </a:lnTo>
                                <a:lnTo>
                                  <a:pt x="42" y="16234"/>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2" name="Freeform 362"/>
                        <wps:cNvSpPr>
                          <a:spLocks/>
                        </wps:cNvSpPr>
                        <wps:spPr bwMode="auto">
                          <a:xfrm>
                            <a:off x="15798" y="-9942"/>
                            <a:ext cx="65" cy="19369"/>
                          </a:xfrm>
                          <a:custGeom>
                            <a:avLst/>
                            <a:gdLst>
                              <a:gd name="T0" fmla="*/ 42 w 65"/>
                              <a:gd name="T1" fmla="*/ 16383 h 19369"/>
                              <a:gd name="T2" fmla="*/ 21 w 65"/>
                              <a:gd name="T3" fmla="*/ 16383 h 19369"/>
                              <a:gd name="T4" fmla="*/ 21 w 65"/>
                              <a:gd name="T5" fmla="*/ 16468 h 19369"/>
                              <a:gd name="T6" fmla="*/ 42 w 65"/>
                              <a:gd name="T7" fmla="*/ 16468 h 19369"/>
                              <a:gd name="T8" fmla="*/ 42 w 65"/>
                              <a:gd name="T9" fmla="*/ 16383 h 19369"/>
                            </a:gdLst>
                            <a:ahLst/>
                            <a:cxnLst>
                              <a:cxn ang="0">
                                <a:pos x="T0" y="T1"/>
                              </a:cxn>
                              <a:cxn ang="0">
                                <a:pos x="T2" y="T3"/>
                              </a:cxn>
                              <a:cxn ang="0">
                                <a:pos x="T4" y="T5"/>
                              </a:cxn>
                              <a:cxn ang="0">
                                <a:pos x="T6" y="T7"/>
                              </a:cxn>
                              <a:cxn ang="0">
                                <a:pos x="T8" y="T9"/>
                              </a:cxn>
                            </a:cxnLst>
                            <a:rect l="0" t="0" r="r" b="b"/>
                            <a:pathLst>
                              <a:path w="65" h="19369">
                                <a:moveTo>
                                  <a:pt x="42" y="16383"/>
                                </a:moveTo>
                                <a:lnTo>
                                  <a:pt x="21" y="16383"/>
                                </a:lnTo>
                                <a:lnTo>
                                  <a:pt x="21" y="16468"/>
                                </a:lnTo>
                                <a:lnTo>
                                  <a:pt x="42" y="16468"/>
                                </a:lnTo>
                                <a:lnTo>
                                  <a:pt x="42" y="16383"/>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3" name="Freeform 363"/>
                        <wps:cNvSpPr>
                          <a:spLocks/>
                        </wps:cNvSpPr>
                        <wps:spPr bwMode="auto">
                          <a:xfrm>
                            <a:off x="15798" y="-9942"/>
                            <a:ext cx="65" cy="19369"/>
                          </a:xfrm>
                          <a:custGeom>
                            <a:avLst/>
                            <a:gdLst>
                              <a:gd name="T0" fmla="*/ 42 w 65"/>
                              <a:gd name="T1" fmla="*/ 16532 h 19369"/>
                              <a:gd name="T2" fmla="*/ 21 w 65"/>
                              <a:gd name="T3" fmla="*/ 16532 h 19369"/>
                              <a:gd name="T4" fmla="*/ 21 w 65"/>
                              <a:gd name="T5" fmla="*/ 16616 h 19369"/>
                              <a:gd name="T6" fmla="*/ 42 w 65"/>
                              <a:gd name="T7" fmla="*/ 16616 h 19369"/>
                              <a:gd name="T8" fmla="*/ 42 w 65"/>
                              <a:gd name="T9" fmla="*/ 16532 h 19369"/>
                            </a:gdLst>
                            <a:ahLst/>
                            <a:cxnLst>
                              <a:cxn ang="0">
                                <a:pos x="T0" y="T1"/>
                              </a:cxn>
                              <a:cxn ang="0">
                                <a:pos x="T2" y="T3"/>
                              </a:cxn>
                              <a:cxn ang="0">
                                <a:pos x="T4" y="T5"/>
                              </a:cxn>
                              <a:cxn ang="0">
                                <a:pos x="T6" y="T7"/>
                              </a:cxn>
                              <a:cxn ang="0">
                                <a:pos x="T8" y="T9"/>
                              </a:cxn>
                            </a:cxnLst>
                            <a:rect l="0" t="0" r="r" b="b"/>
                            <a:pathLst>
                              <a:path w="65" h="19369">
                                <a:moveTo>
                                  <a:pt x="42" y="16532"/>
                                </a:moveTo>
                                <a:lnTo>
                                  <a:pt x="21" y="16532"/>
                                </a:lnTo>
                                <a:lnTo>
                                  <a:pt x="21" y="16616"/>
                                </a:lnTo>
                                <a:lnTo>
                                  <a:pt x="42" y="16616"/>
                                </a:lnTo>
                                <a:lnTo>
                                  <a:pt x="42" y="16532"/>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4" name="Freeform 364"/>
                        <wps:cNvSpPr>
                          <a:spLocks/>
                        </wps:cNvSpPr>
                        <wps:spPr bwMode="auto">
                          <a:xfrm>
                            <a:off x="15798" y="-9942"/>
                            <a:ext cx="65" cy="19369"/>
                          </a:xfrm>
                          <a:custGeom>
                            <a:avLst/>
                            <a:gdLst>
                              <a:gd name="T0" fmla="*/ 42 w 65"/>
                              <a:gd name="T1" fmla="*/ 16680 h 19369"/>
                              <a:gd name="T2" fmla="*/ 21 w 65"/>
                              <a:gd name="T3" fmla="*/ 16680 h 19369"/>
                              <a:gd name="T4" fmla="*/ 21 w 65"/>
                              <a:gd name="T5" fmla="*/ 16765 h 19369"/>
                              <a:gd name="T6" fmla="*/ 42 w 65"/>
                              <a:gd name="T7" fmla="*/ 16765 h 19369"/>
                              <a:gd name="T8" fmla="*/ 42 w 65"/>
                              <a:gd name="T9" fmla="*/ 16680 h 19369"/>
                            </a:gdLst>
                            <a:ahLst/>
                            <a:cxnLst>
                              <a:cxn ang="0">
                                <a:pos x="T0" y="T1"/>
                              </a:cxn>
                              <a:cxn ang="0">
                                <a:pos x="T2" y="T3"/>
                              </a:cxn>
                              <a:cxn ang="0">
                                <a:pos x="T4" y="T5"/>
                              </a:cxn>
                              <a:cxn ang="0">
                                <a:pos x="T6" y="T7"/>
                              </a:cxn>
                              <a:cxn ang="0">
                                <a:pos x="T8" y="T9"/>
                              </a:cxn>
                            </a:cxnLst>
                            <a:rect l="0" t="0" r="r" b="b"/>
                            <a:pathLst>
                              <a:path w="65" h="19369">
                                <a:moveTo>
                                  <a:pt x="42" y="16680"/>
                                </a:moveTo>
                                <a:lnTo>
                                  <a:pt x="21" y="16680"/>
                                </a:lnTo>
                                <a:lnTo>
                                  <a:pt x="21" y="16765"/>
                                </a:lnTo>
                                <a:lnTo>
                                  <a:pt x="42" y="16765"/>
                                </a:lnTo>
                                <a:lnTo>
                                  <a:pt x="42" y="16680"/>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5" name="Freeform 365"/>
                        <wps:cNvSpPr>
                          <a:spLocks/>
                        </wps:cNvSpPr>
                        <wps:spPr bwMode="auto">
                          <a:xfrm>
                            <a:off x="15798" y="-9942"/>
                            <a:ext cx="65" cy="19369"/>
                          </a:xfrm>
                          <a:custGeom>
                            <a:avLst/>
                            <a:gdLst>
                              <a:gd name="T0" fmla="*/ 42 w 65"/>
                              <a:gd name="T1" fmla="*/ 16829 h 19369"/>
                              <a:gd name="T2" fmla="*/ 21 w 65"/>
                              <a:gd name="T3" fmla="*/ 16829 h 19369"/>
                              <a:gd name="T4" fmla="*/ 21 w 65"/>
                              <a:gd name="T5" fmla="*/ 16914 h 19369"/>
                              <a:gd name="T6" fmla="*/ 42 w 65"/>
                              <a:gd name="T7" fmla="*/ 16914 h 19369"/>
                              <a:gd name="T8" fmla="*/ 42 w 65"/>
                              <a:gd name="T9" fmla="*/ 16829 h 19369"/>
                            </a:gdLst>
                            <a:ahLst/>
                            <a:cxnLst>
                              <a:cxn ang="0">
                                <a:pos x="T0" y="T1"/>
                              </a:cxn>
                              <a:cxn ang="0">
                                <a:pos x="T2" y="T3"/>
                              </a:cxn>
                              <a:cxn ang="0">
                                <a:pos x="T4" y="T5"/>
                              </a:cxn>
                              <a:cxn ang="0">
                                <a:pos x="T6" y="T7"/>
                              </a:cxn>
                              <a:cxn ang="0">
                                <a:pos x="T8" y="T9"/>
                              </a:cxn>
                            </a:cxnLst>
                            <a:rect l="0" t="0" r="r" b="b"/>
                            <a:pathLst>
                              <a:path w="65" h="19369">
                                <a:moveTo>
                                  <a:pt x="42" y="16829"/>
                                </a:moveTo>
                                <a:lnTo>
                                  <a:pt x="21" y="16829"/>
                                </a:lnTo>
                                <a:lnTo>
                                  <a:pt x="21" y="16914"/>
                                </a:lnTo>
                                <a:lnTo>
                                  <a:pt x="42" y="16914"/>
                                </a:lnTo>
                                <a:lnTo>
                                  <a:pt x="42" y="16829"/>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6" name="Freeform 366"/>
                        <wps:cNvSpPr>
                          <a:spLocks/>
                        </wps:cNvSpPr>
                        <wps:spPr bwMode="auto">
                          <a:xfrm>
                            <a:off x="15798" y="-9942"/>
                            <a:ext cx="65" cy="19369"/>
                          </a:xfrm>
                          <a:custGeom>
                            <a:avLst/>
                            <a:gdLst>
                              <a:gd name="T0" fmla="*/ 42 w 65"/>
                              <a:gd name="T1" fmla="*/ 16977 h 19369"/>
                              <a:gd name="T2" fmla="*/ 21 w 65"/>
                              <a:gd name="T3" fmla="*/ 16977 h 19369"/>
                              <a:gd name="T4" fmla="*/ 21 w 65"/>
                              <a:gd name="T5" fmla="*/ 17062 h 19369"/>
                              <a:gd name="T6" fmla="*/ 42 w 65"/>
                              <a:gd name="T7" fmla="*/ 17062 h 19369"/>
                              <a:gd name="T8" fmla="*/ 42 w 65"/>
                              <a:gd name="T9" fmla="*/ 16977 h 19369"/>
                            </a:gdLst>
                            <a:ahLst/>
                            <a:cxnLst>
                              <a:cxn ang="0">
                                <a:pos x="T0" y="T1"/>
                              </a:cxn>
                              <a:cxn ang="0">
                                <a:pos x="T2" y="T3"/>
                              </a:cxn>
                              <a:cxn ang="0">
                                <a:pos x="T4" y="T5"/>
                              </a:cxn>
                              <a:cxn ang="0">
                                <a:pos x="T6" y="T7"/>
                              </a:cxn>
                              <a:cxn ang="0">
                                <a:pos x="T8" y="T9"/>
                              </a:cxn>
                            </a:cxnLst>
                            <a:rect l="0" t="0" r="r" b="b"/>
                            <a:pathLst>
                              <a:path w="65" h="19369">
                                <a:moveTo>
                                  <a:pt x="42" y="16977"/>
                                </a:moveTo>
                                <a:lnTo>
                                  <a:pt x="21" y="16977"/>
                                </a:lnTo>
                                <a:lnTo>
                                  <a:pt x="21" y="17062"/>
                                </a:lnTo>
                                <a:lnTo>
                                  <a:pt x="42" y="17062"/>
                                </a:lnTo>
                                <a:lnTo>
                                  <a:pt x="42" y="16977"/>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7" name="Freeform 367"/>
                        <wps:cNvSpPr>
                          <a:spLocks/>
                        </wps:cNvSpPr>
                        <wps:spPr bwMode="auto">
                          <a:xfrm>
                            <a:off x="15798" y="-9942"/>
                            <a:ext cx="65" cy="19369"/>
                          </a:xfrm>
                          <a:custGeom>
                            <a:avLst/>
                            <a:gdLst>
                              <a:gd name="T0" fmla="*/ 42 w 65"/>
                              <a:gd name="T1" fmla="*/ 17126 h 19369"/>
                              <a:gd name="T2" fmla="*/ 21 w 65"/>
                              <a:gd name="T3" fmla="*/ 17126 h 19369"/>
                              <a:gd name="T4" fmla="*/ 21 w 65"/>
                              <a:gd name="T5" fmla="*/ 17211 h 19369"/>
                              <a:gd name="T6" fmla="*/ 42 w 65"/>
                              <a:gd name="T7" fmla="*/ 17211 h 19369"/>
                              <a:gd name="T8" fmla="*/ 42 w 65"/>
                              <a:gd name="T9" fmla="*/ 17126 h 19369"/>
                            </a:gdLst>
                            <a:ahLst/>
                            <a:cxnLst>
                              <a:cxn ang="0">
                                <a:pos x="T0" y="T1"/>
                              </a:cxn>
                              <a:cxn ang="0">
                                <a:pos x="T2" y="T3"/>
                              </a:cxn>
                              <a:cxn ang="0">
                                <a:pos x="T4" y="T5"/>
                              </a:cxn>
                              <a:cxn ang="0">
                                <a:pos x="T6" y="T7"/>
                              </a:cxn>
                              <a:cxn ang="0">
                                <a:pos x="T8" y="T9"/>
                              </a:cxn>
                            </a:cxnLst>
                            <a:rect l="0" t="0" r="r" b="b"/>
                            <a:pathLst>
                              <a:path w="65" h="19369">
                                <a:moveTo>
                                  <a:pt x="42" y="17126"/>
                                </a:moveTo>
                                <a:lnTo>
                                  <a:pt x="21" y="17126"/>
                                </a:lnTo>
                                <a:lnTo>
                                  <a:pt x="21" y="17211"/>
                                </a:lnTo>
                                <a:lnTo>
                                  <a:pt x="42" y="17211"/>
                                </a:lnTo>
                                <a:lnTo>
                                  <a:pt x="42" y="17126"/>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8" name="Freeform 368"/>
                        <wps:cNvSpPr>
                          <a:spLocks/>
                        </wps:cNvSpPr>
                        <wps:spPr bwMode="auto">
                          <a:xfrm>
                            <a:off x="15798" y="-9942"/>
                            <a:ext cx="65" cy="19369"/>
                          </a:xfrm>
                          <a:custGeom>
                            <a:avLst/>
                            <a:gdLst>
                              <a:gd name="T0" fmla="*/ 42 w 65"/>
                              <a:gd name="T1" fmla="*/ 17275 h 19369"/>
                              <a:gd name="T2" fmla="*/ 21 w 65"/>
                              <a:gd name="T3" fmla="*/ 17275 h 19369"/>
                              <a:gd name="T4" fmla="*/ 21 w 65"/>
                              <a:gd name="T5" fmla="*/ 17360 h 19369"/>
                              <a:gd name="T6" fmla="*/ 42 w 65"/>
                              <a:gd name="T7" fmla="*/ 17360 h 19369"/>
                              <a:gd name="T8" fmla="*/ 42 w 65"/>
                              <a:gd name="T9" fmla="*/ 17275 h 19369"/>
                            </a:gdLst>
                            <a:ahLst/>
                            <a:cxnLst>
                              <a:cxn ang="0">
                                <a:pos x="T0" y="T1"/>
                              </a:cxn>
                              <a:cxn ang="0">
                                <a:pos x="T2" y="T3"/>
                              </a:cxn>
                              <a:cxn ang="0">
                                <a:pos x="T4" y="T5"/>
                              </a:cxn>
                              <a:cxn ang="0">
                                <a:pos x="T6" y="T7"/>
                              </a:cxn>
                              <a:cxn ang="0">
                                <a:pos x="T8" y="T9"/>
                              </a:cxn>
                            </a:cxnLst>
                            <a:rect l="0" t="0" r="r" b="b"/>
                            <a:pathLst>
                              <a:path w="65" h="19369">
                                <a:moveTo>
                                  <a:pt x="42" y="17275"/>
                                </a:moveTo>
                                <a:lnTo>
                                  <a:pt x="21" y="17275"/>
                                </a:lnTo>
                                <a:lnTo>
                                  <a:pt x="21" y="17360"/>
                                </a:lnTo>
                                <a:lnTo>
                                  <a:pt x="42" y="17360"/>
                                </a:lnTo>
                                <a:lnTo>
                                  <a:pt x="42" y="17275"/>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369"/>
                        <wps:cNvSpPr>
                          <a:spLocks/>
                        </wps:cNvSpPr>
                        <wps:spPr bwMode="auto">
                          <a:xfrm>
                            <a:off x="15798" y="-9942"/>
                            <a:ext cx="65" cy="19369"/>
                          </a:xfrm>
                          <a:custGeom>
                            <a:avLst/>
                            <a:gdLst>
                              <a:gd name="T0" fmla="*/ 42 w 65"/>
                              <a:gd name="T1" fmla="*/ 17423 h 19369"/>
                              <a:gd name="T2" fmla="*/ 21 w 65"/>
                              <a:gd name="T3" fmla="*/ 17423 h 19369"/>
                              <a:gd name="T4" fmla="*/ 21 w 65"/>
                              <a:gd name="T5" fmla="*/ 17508 h 19369"/>
                              <a:gd name="T6" fmla="*/ 42 w 65"/>
                              <a:gd name="T7" fmla="*/ 17508 h 19369"/>
                              <a:gd name="T8" fmla="*/ 42 w 65"/>
                              <a:gd name="T9" fmla="*/ 17423 h 19369"/>
                            </a:gdLst>
                            <a:ahLst/>
                            <a:cxnLst>
                              <a:cxn ang="0">
                                <a:pos x="T0" y="T1"/>
                              </a:cxn>
                              <a:cxn ang="0">
                                <a:pos x="T2" y="T3"/>
                              </a:cxn>
                              <a:cxn ang="0">
                                <a:pos x="T4" y="T5"/>
                              </a:cxn>
                              <a:cxn ang="0">
                                <a:pos x="T6" y="T7"/>
                              </a:cxn>
                              <a:cxn ang="0">
                                <a:pos x="T8" y="T9"/>
                              </a:cxn>
                            </a:cxnLst>
                            <a:rect l="0" t="0" r="r" b="b"/>
                            <a:pathLst>
                              <a:path w="65" h="19369">
                                <a:moveTo>
                                  <a:pt x="42" y="17423"/>
                                </a:moveTo>
                                <a:lnTo>
                                  <a:pt x="21" y="17423"/>
                                </a:lnTo>
                                <a:lnTo>
                                  <a:pt x="21" y="17508"/>
                                </a:lnTo>
                                <a:lnTo>
                                  <a:pt x="42" y="17508"/>
                                </a:lnTo>
                                <a:lnTo>
                                  <a:pt x="42" y="17423"/>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Freeform 370"/>
                        <wps:cNvSpPr>
                          <a:spLocks/>
                        </wps:cNvSpPr>
                        <wps:spPr bwMode="auto">
                          <a:xfrm>
                            <a:off x="15798" y="-9942"/>
                            <a:ext cx="65" cy="19369"/>
                          </a:xfrm>
                          <a:custGeom>
                            <a:avLst/>
                            <a:gdLst>
                              <a:gd name="T0" fmla="*/ 42 w 65"/>
                              <a:gd name="T1" fmla="*/ 17572 h 19369"/>
                              <a:gd name="T2" fmla="*/ 21 w 65"/>
                              <a:gd name="T3" fmla="*/ 17572 h 19369"/>
                              <a:gd name="T4" fmla="*/ 21 w 65"/>
                              <a:gd name="T5" fmla="*/ 17657 h 19369"/>
                              <a:gd name="T6" fmla="*/ 42 w 65"/>
                              <a:gd name="T7" fmla="*/ 17657 h 19369"/>
                              <a:gd name="T8" fmla="*/ 42 w 65"/>
                              <a:gd name="T9" fmla="*/ 17572 h 19369"/>
                            </a:gdLst>
                            <a:ahLst/>
                            <a:cxnLst>
                              <a:cxn ang="0">
                                <a:pos x="T0" y="T1"/>
                              </a:cxn>
                              <a:cxn ang="0">
                                <a:pos x="T2" y="T3"/>
                              </a:cxn>
                              <a:cxn ang="0">
                                <a:pos x="T4" y="T5"/>
                              </a:cxn>
                              <a:cxn ang="0">
                                <a:pos x="T6" y="T7"/>
                              </a:cxn>
                              <a:cxn ang="0">
                                <a:pos x="T8" y="T9"/>
                              </a:cxn>
                            </a:cxnLst>
                            <a:rect l="0" t="0" r="r" b="b"/>
                            <a:pathLst>
                              <a:path w="65" h="19369">
                                <a:moveTo>
                                  <a:pt x="42" y="17572"/>
                                </a:moveTo>
                                <a:lnTo>
                                  <a:pt x="21" y="17572"/>
                                </a:lnTo>
                                <a:lnTo>
                                  <a:pt x="21" y="17657"/>
                                </a:lnTo>
                                <a:lnTo>
                                  <a:pt x="42" y="17657"/>
                                </a:lnTo>
                                <a:lnTo>
                                  <a:pt x="42" y="17572"/>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1" name="Freeform 371"/>
                        <wps:cNvSpPr>
                          <a:spLocks/>
                        </wps:cNvSpPr>
                        <wps:spPr bwMode="auto">
                          <a:xfrm>
                            <a:off x="15798" y="-9942"/>
                            <a:ext cx="65" cy="19369"/>
                          </a:xfrm>
                          <a:custGeom>
                            <a:avLst/>
                            <a:gdLst>
                              <a:gd name="T0" fmla="*/ 42 w 65"/>
                              <a:gd name="T1" fmla="*/ 17721 h 19369"/>
                              <a:gd name="T2" fmla="*/ 21 w 65"/>
                              <a:gd name="T3" fmla="*/ 17721 h 19369"/>
                              <a:gd name="T4" fmla="*/ 21 w 65"/>
                              <a:gd name="T5" fmla="*/ 17806 h 19369"/>
                              <a:gd name="T6" fmla="*/ 42 w 65"/>
                              <a:gd name="T7" fmla="*/ 17806 h 19369"/>
                              <a:gd name="T8" fmla="*/ 42 w 65"/>
                              <a:gd name="T9" fmla="*/ 17721 h 19369"/>
                            </a:gdLst>
                            <a:ahLst/>
                            <a:cxnLst>
                              <a:cxn ang="0">
                                <a:pos x="T0" y="T1"/>
                              </a:cxn>
                              <a:cxn ang="0">
                                <a:pos x="T2" y="T3"/>
                              </a:cxn>
                              <a:cxn ang="0">
                                <a:pos x="T4" y="T5"/>
                              </a:cxn>
                              <a:cxn ang="0">
                                <a:pos x="T6" y="T7"/>
                              </a:cxn>
                              <a:cxn ang="0">
                                <a:pos x="T8" y="T9"/>
                              </a:cxn>
                            </a:cxnLst>
                            <a:rect l="0" t="0" r="r" b="b"/>
                            <a:pathLst>
                              <a:path w="65" h="19369">
                                <a:moveTo>
                                  <a:pt x="42" y="17721"/>
                                </a:moveTo>
                                <a:lnTo>
                                  <a:pt x="21" y="17721"/>
                                </a:lnTo>
                                <a:lnTo>
                                  <a:pt x="21" y="17806"/>
                                </a:lnTo>
                                <a:lnTo>
                                  <a:pt x="42" y="17806"/>
                                </a:lnTo>
                                <a:lnTo>
                                  <a:pt x="42" y="17721"/>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2" name="Freeform 372"/>
                        <wps:cNvSpPr>
                          <a:spLocks/>
                        </wps:cNvSpPr>
                        <wps:spPr bwMode="auto">
                          <a:xfrm>
                            <a:off x="15798" y="-9942"/>
                            <a:ext cx="65" cy="19369"/>
                          </a:xfrm>
                          <a:custGeom>
                            <a:avLst/>
                            <a:gdLst>
                              <a:gd name="T0" fmla="*/ 42 w 65"/>
                              <a:gd name="T1" fmla="*/ 17869 h 19369"/>
                              <a:gd name="T2" fmla="*/ 21 w 65"/>
                              <a:gd name="T3" fmla="*/ 17869 h 19369"/>
                              <a:gd name="T4" fmla="*/ 21 w 65"/>
                              <a:gd name="T5" fmla="*/ 17954 h 19369"/>
                              <a:gd name="T6" fmla="*/ 42 w 65"/>
                              <a:gd name="T7" fmla="*/ 17954 h 19369"/>
                              <a:gd name="T8" fmla="*/ 42 w 65"/>
                              <a:gd name="T9" fmla="*/ 17869 h 19369"/>
                            </a:gdLst>
                            <a:ahLst/>
                            <a:cxnLst>
                              <a:cxn ang="0">
                                <a:pos x="T0" y="T1"/>
                              </a:cxn>
                              <a:cxn ang="0">
                                <a:pos x="T2" y="T3"/>
                              </a:cxn>
                              <a:cxn ang="0">
                                <a:pos x="T4" y="T5"/>
                              </a:cxn>
                              <a:cxn ang="0">
                                <a:pos x="T6" y="T7"/>
                              </a:cxn>
                              <a:cxn ang="0">
                                <a:pos x="T8" y="T9"/>
                              </a:cxn>
                            </a:cxnLst>
                            <a:rect l="0" t="0" r="r" b="b"/>
                            <a:pathLst>
                              <a:path w="65" h="19369">
                                <a:moveTo>
                                  <a:pt x="42" y="17869"/>
                                </a:moveTo>
                                <a:lnTo>
                                  <a:pt x="21" y="17869"/>
                                </a:lnTo>
                                <a:lnTo>
                                  <a:pt x="21" y="17954"/>
                                </a:lnTo>
                                <a:lnTo>
                                  <a:pt x="42" y="17954"/>
                                </a:lnTo>
                                <a:lnTo>
                                  <a:pt x="42" y="17869"/>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3" name="Freeform 373"/>
                        <wps:cNvSpPr>
                          <a:spLocks/>
                        </wps:cNvSpPr>
                        <wps:spPr bwMode="auto">
                          <a:xfrm>
                            <a:off x="15798" y="-9942"/>
                            <a:ext cx="65" cy="19369"/>
                          </a:xfrm>
                          <a:custGeom>
                            <a:avLst/>
                            <a:gdLst>
                              <a:gd name="T0" fmla="*/ 42 w 65"/>
                              <a:gd name="T1" fmla="*/ 18018 h 19369"/>
                              <a:gd name="T2" fmla="*/ 21 w 65"/>
                              <a:gd name="T3" fmla="*/ 18018 h 19369"/>
                              <a:gd name="T4" fmla="*/ 21 w 65"/>
                              <a:gd name="T5" fmla="*/ 18103 h 19369"/>
                              <a:gd name="T6" fmla="*/ 42 w 65"/>
                              <a:gd name="T7" fmla="*/ 18103 h 19369"/>
                              <a:gd name="T8" fmla="*/ 42 w 65"/>
                              <a:gd name="T9" fmla="*/ 18018 h 19369"/>
                            </a:gdLst>
                            <a:ahLst/>
                            <a:cxnLst>
                              <a:cxn ang="0">
                                <a:pos x="T0" y="T1"/>
                              </a:cxn>
                              <a:cxn ang="0">
                                <a:pos x="T2" y="T3"/>
                              </a:cxn>
                              <a:cxn ang="0">
                                <a:pos x="T4" y="T5"/>
                              </a:cxn>
                              <a:cxn ang="0">
                                <a:pos x="T6" y="T7"/>
                              </a:cxn>
                              <a:cxn ang="0">
                                <a:pos x="T8" y="T9"/>
                              </a:cxn>
                            </a:cxnLst>
                            <a:rect l="0" t="0" r="r" b="b"/>
                            <a:pathLst>
                              <a:path w="65" h="19369">
                                <a:moveTo>
                                  <a:pt x="42" y="18018"/>
                                </a:moveTo>
                                <a:lnTo>
                                  <a:pt x="21" y="18018"/>
                                </a:lnTo>
                                <a:lnTo>
                                  <a:pt x="21" y="18103"/>
                                </a:lnTo>
                                <a:lnTo>
                                  <a:pt x="42" y="18103"/>
                                </a:lnTo>
                                <a:lnTo>
                                  <a:pt x="42" y="18018"/>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4" name="Freeform 374"/>
                        <wps:cNvSpPr>
                          <a:spLocks/>
                        </wps:cNvSpPr>
                        <wps:spPr bwMode="auto">
                          <a:xfrm>
                            <a:off x="15798" y="-9942"/>
                            <a:ext cx="65" cy="19369"/>
                          </a:xfrm>
                          <a:custGeom>
                            <a:avLst/>
                            <a:gdLst>
                              <a:gd name="T0" fmla="*/ 42 w 65"/>
                              <a:gd name="T1" fmla="*/ 18167 h 19369"/>
                              <a:gd name="T2" fmla="*/ 21 w 65"/>
                              <a:gd name="T3" fmla="*/ 18167 h 19369"/>
                              <a:gd name="T4" fmla="*/ 21 w 65"/>
                              <a:gd name="T5" fmla="*/ 18252 h 19369"/>
                              <a:gd name="T6" fmla="*/ 42 w 65"/>
                              <a:gd name="T7" fmla="*/ 18252 h 19369"/>
                              <a:gd name="T8" fmla="*/ 42 w 65"/>
                              <a:gd name="T9" fmla="*/ 18167 h 19369"/>
                            </a:gdLst>
                            <a:ahLst/>
                            <a:cxnLst>
                              <a:cxn ang="0">
                                <a:pos x="T0" y="T1"/>
                              </a:cxn>
                              <a:cxn ang="0">
                                <a:pos x="T2" y="T3"/>
                              </a:cxn>
                              <a:cxn ang="0">
                                <a:pos x="T4" y="T5"/>
                              </a:cxn>
                              <a:cxn ang="0">
                                <a:pos x="T6" y="T7"/>
                              </a:cxn>
                              <a:cxn ang="0">
                                <a:pos x="T8" y="T9"/>
                              </a:cxn>
                            </a:cxnLst>
                            <a:rect l="0" t="0" r="r" b="b"/>
                            <a:pathLst>
                              <a:path w="65" h="19369">
                                <a:moveTo>
                                  <a:pt x="42" y="18167"/>
                                </a:moveTo>
                                <a:lnTo>
                                  <a:pt x="21" y="18167"/>
                                </a:lnTo>
                                <a:lnTo>
                                  <a:pt x="21" y="18252"/>
                                </a:lnTo>
                                <a:lnTo>
                                  <a:pt x="42" y="18252"/>
                                </a:lnTo>
                                <a:lnTo>
                                  <a:pt x="42" y="18167"/>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5" name="Freeform 375"/>
                        <wps:cNvSpPr>
                          <a:spLocks/>
                        </wps:cNvSpPr>
                        <wps:spPr bwMode="auto">
                          <a:xfrm>
                            <a:off x="15798" y="-9942"/>
                            <a:ext cx="65" cy="19369"/>
                          </a:xfrm>
                          <a:custGeom>
                            <a:avLst/>
                            <a:gdLst>
                              <a:gd name="T0" fmla="*/ 42 w 65"/>
                              <a:gd name="T1" fmla="*/ 18315 h 19369"/>
                              <a:gd name="T2" fmla="*/ 21 w 65"/>
                              <a:gd name="T3" fmla="*/ 18315 h 19369"/>
                              <a:gd name="T4" fmla="*/ 21 w 65"/>
                              <a:gd name="T5" fmla="*/ 18400 h 19369"/>
                              <a:gd name="T6" fmla="*/ 42 w 65"/>
                              <a:gd name="T7" fmla="*/ 18400 h 19369"/>
                              <a:gd name="T8" fmla="*/ 42 w 65"/>
                              <a:gd name="T9" fmla="*/ 18315 h 19369"/>
                            </a:gdLst>
                            <a:ahLst/>
                            <a:cxnLst>
                              <a:cxn ang="0">
                                <a:pos x="T0" y="T1"/>
                              </a:cxn>
                              <a:cxn ang="0">
                                <a:pos x="T2" y="T3"/>
                              </a:cxn>
                              <a:cxn ang="0">
                                <a:pos x="T4" y="T5"/>
                              </a:cxn>
                              <a:cxn ang="0">
                                <a:pos x="T6" y="T7"/>
                              </a:cxn>
                              <a:cxn ang="0">
                                <a:pos x="T8" y="T9"/>
                              </a:cxn>
                            </a:cxnLst>
                            <a:rect l="0" t="0" r="r" b="b"/>
                            <a:pathLst>
                              <a:path w="65" h="19369">
                                <a:moveTo>
                                  <a:pt x="42" y="18315"/>
                                </a:moveTo>
                                <a:lnTo>
                                  <a:pt x="21" y="18315"/>
                                </a:lnTo>
                                <a:lnTo>
                                  <a:pt x="21" y="18400"/>
                                </a:lnTo>
                                <a:lnTo>
                                  <a:pt x="42" y="18400"/>
                                </a:lnTo>
                                <a:lnTo>
                                  <a:pt x="42" y="18315"/>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6" name="Freeform 376"/>
                        <wps:cNvSpPr>
                          <a:spLocks/>
                        </wps:cNvSpPr>
                        <wps:spPr bwMode="auto">
                          <a:xfrm>
                            <a:off x="15798" y="-9942"/>
                            <a:ext cx="65" cy="19369"/>
                          </a:xfrm>
                          <a:custGeom>
                            <a:avLst/>
                            <a:gdLst>
                              <a:gd name="T0" fmla="*/ 42 w 65"/>
                              <a:gd name="T1" fmla="*/ 18464 h 19369"/>
                              <a:gd name="T2" fmla="*/ 21 w 65"/>
                              <a:gd name="T3" fmla="*/ 18464 h 19369"/>
                              <a:gd name="T4" fmla="*/ 21 w 65"/>
                              <a:gd name="T5" fmla="*/ 18549 h 19369"/>
                              <a:gd name="T6" fmla="*/ 42 w 65"/>
                              <a:gd name="T7" fmla="*/ 18549 h 19369"/>
                              <a:gd name="T8" fmla="*/ 42 w 65"/>
                              <a:gd name="T9" fmla="*/ 18464 h 19369"/>
                            </a:gdLst>
                            <a:ahLst/>
                            <a:cxnLst>
                              <a:cxn ang="0">
                                <a:pos x="T0" y="T1"/>
                              </a:cxn>
                              <a:cxn ang="0">
                                <a:pos x="T2" y="T3"/>
                              </a:cxn>
                              <a:cxn ang="0">
                                <a:pos x="T4" y="T5"/>
                              </a:cxn>
                              <a:cxn ang="0">
                                <a:pos x="T6" y="T7"/>
                              </a:cxn>
                              <a:cxn ang="0">
                                <a:pos x="T8" y="T9"/>
                              </a:cxn>
                            </a:cxnLst>
                            <a:rect l="0" t="0" r="r" b="b"/>
                            <a:pathLst>
                              <a:path w="65" h="19369">
                                <a:moveTo>
                                  <a:pt x="42" y="18464"/>
                                </a:moveTo>
                                <a:lnTo>
                                  <a:pt x="21" y="18464"/>
                                </a:lnTo>
                                <a:lnTo>
                                  <a:pt x="21" y="18549"/>
                                </a:lnTo>
                                <a:lnTo>
                                  <a:pt x="42" y="18549"/>
                                </a:lnTo>
                                <a:lnTo>
                                  <a:pt x="42" y="18464"/>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7" name="Freeform 377"/>
                        <wps:cNvSpPr>
                          <a:spLocks/>
                        </wps:cNvSpPr>
                        <wps:spPr bwMode="auto">
                          <a:xfrm>
                            <a:off x="15798" y="-9942"/>
                            <a:ext cx="65" cy="19369"/>
                          </a:xfrm>
                          <a:custGeom>
                            <a:avLst/>
                            <a:gdLst>
                              <a:gd name="T0" fmla="*/ 42 w 65"/>
                              <a:gd name="T1" fmla="*/ 18613 h 19369"/>
                              <a:gd name="T2" fmla="*/ 21 w 65"/>
                              <a:gd name="T3" fmla="*/ 18613 h 19369"/>
                              <a:gd name="T4" fmla="*/ 21 w 65"/>
                              <a:gd name="T5" fmla="*/ 18698 h 19369"/>
                              <a:gd name="T6" fmla="*/ 42 w 65"/>
                              <a:gd name="T7" fmla="*/ 18698 h 19369"/>
                              <a:gd name="T8" fmla="*/ 42 w 65"/>
                              <a:gd name="T9" fmla="*/ 18613 h 19369"/>
                            </a:gdLst>
                            <a:ahLst/>
                            <a:cxnLst>
                              <a:cxn ang="0">
                                <a:pos x="T0" y="T1"/>
                              </a:cxn>
                              <a:cxn ang="0">
                                <a:pos x="T2" y="T3"/>
                              </a:cxn>
                              <a:cxn ang="0">
                                <a:pos x="T4" y="T5"/>
                              </a:cxn>
                              <a:cxn ang="0">
                                <a:pos x="T6" y="T7"/>
                              </a:cxn>
                              <a:cxn ang="0">
                                <a:pos x="T8" y="T9"/>
                              </a:cxn>
                            </a:cxnLst>
                            <a:rect l="0" t="0" r="r" b="b"/>
                            <a:pathLst>
                              <a:path w="65" h="19369">
                                <a:moveTo>
                                  <a:pt x="42" y="18613"/>
                                </a:moveTo>
                                <a:lnTo>
                                  <a:pt x="21" y="18613"/>
                                </a:lnTo>
                                <a:lnTo>
                                  <a:pt x="21" y="18698"/>
                                </a:lnTo>
                                <a:lnTo>
                                  <a:pt x="42" y="18698"/>
                                </a:lnTo>
                                <a:lnTo>
                                  <a:pt x="42" y="18613"/>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8" name="Freeform 378"/>
                        <wps:cNvSpPr>
                          <a:spLocks/>
                        </wps:cNvSpPr>
                        <wps:spPr bwMode="auto">
                          <a:xfrm>
                            <a:off x="15798" y="-9942"/>
                            <a:ext cx="65" cy="19369"/>
                          </a:xfrm>
                          <a:custGeom>
                            <a:avLst/>
                            <a:gdLst>
                              <a:gd name="T0" fmla="*/ 42 w 65"/>
                              <a:gd name="T1" fmla="*/ 18761 h 19369"/>
                              <a:gd name="T2" fmla="*/ 21 w 65"/>
                              <a:gd name="T3" fmla="*/ 18761 h 19369"/>
                              <a:gd name="T4" fmla="*/ 21 w 65"/>
                              <a:gd name="T5" fmla="*/ 18846 h 19369"/>
                              <a:gd name="T6" fmla="*/ 42 w 65"/>
                              <a:gd name="T7" fmla="*/ 18846 h 19369"/>
                              <a:gd name="T8" fmla="*/ 42 w 65"/>
                              <a:gd name="T9" fmla="*/ 18761 h 19369"/>
                            </a:gdLst>
                            <a:ahLst/>
                            <a:cxnLst>
                              <a:cxn ang="0">
                                <a:pos x="T0" y="T1"/>
                              </a:cxn>
                              <a:cxn ang="0">
                                <a:pos x="T2" y="T3"/>
                              </a:cxn>
                              <a:cxn ang="0">
                                <a:pos x="T4" y="T5"/>
                              </a:cxn>
                              <a:cxn ang="0">
                                <a:pos x="T6" y="T7"/>
                              </a:cxn>
                              <a:cxn ang="0">
                                <a:pos x="T8" y="T9"/>
                              </a:cxn>
                            </a:cxnLst>
                            <a:rect l="0" t="0" r="r" b="b"/>
                            <a:pathLst>
                              <a:path w="65" h="19369">
                                <a:moveTo>
                                  <a:pt x="42" y="18761"/>
                                </a:moveTo>
                                <a:lnTo>
                                  <a:pt x="21" y="18761"/>
                                </a:lnTo>
                                <a:lnTo>
                                  <a:pt x="21" y="18846"/>
                                </a:lnTo>
                                <a:lnTo>
                                  <a:pt x="42" y="18846"/>
                                </a:lnTo>
                                <a:lnTo>
                                  <a:pt x="42" y="18761"/>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9" name="Freeform 379"/>
                        <wps:cNvSpPr>
                          <a:spLocks/>
                        </wps:cNvSpPr>
                        <wps:spPr bwMode="auto">
                          <a:xfrm>
                            <a:off x="15798" y="-9942"/>
                            <a:ext cx="65" cy="19369"/>
                          </a:xfrm>
                          <a:custGeom>
                            <a:avLst/>
                            <a:gdLst>
                              <a:gd name="T0" fmla="*/ 42 w 65"/>
                              <a:gd name="T1" fmla="*/ 18910 h 19369"/>
                              <a:gd name="T2" fmla="*/ 21 w 65"/>
                              <a:gd name="T3" fmla="*/ 18910 h 19369"/>
                              <a:gd name="T4" fmla="*/ 21 w 65"/>
                              <a:gd name="T5" fmla="*/ 18995 h 19369"/>
                              <a:gd name="T6" fmla="*/ 42 w 65"/>
                              <a:gd name="T7" fmla="*/ 18995 h 19369"/>
                              <a:gd name="T8" fmla="*/ 42 w 65"/>
                              <a:gd name="T9" fmla="*/ 18910 h 19369"/>
                            </a:gdLst>
                            <a:ahLst/>
                            <a:cxnLst>
                              <a:cxn ang="0">
                                <a:pos x="T0" y="T1"/>
                              </a:cxn>
                              <a:cxn ang="0">
                                <a:pos x="T2" y="T3"/>
                              </a:cxn>
                              <a:cxn ang="0">
                                <a:pos x="T4" y="T5"/>
                              </a:cxn>
                              <a:cxn ang="0">
                                <a:pos x="T6" y="T7"/>
                              </a:cxn>
                              <a:cxn ang="0">
                                <a:pos x="T8" y="T9"/>
                              </a:cxn>
                            </a:cxnLst>
                            <a:rect l="0" t="0" r="r" b="b"/>
                            <a:pathLst>
                              <a:path w="65" h="19369">
                                <a:moveTo>
                                  <a:pt x="42" y="18910"/>
                                </a:moveTo>
                                <a:lnTo>
                                  <a:pt x="21" y="18910"/>
                                </a:lnTo>
                                <a:lnTo>
                                  <a:pt x="21" y="18995"/>
                                </a:lnTo>
                                <a:lnTo>
                                  <a:pt x="42" y="18995"/>
                                </a:lnTo>
                                <a:lnTo>
                                  <a:pt x="42" y="18910"/>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0" name="Freeform 380"/>
                        <wps:cNvSpPr>
                          <a:spLocks/>
                        </wps:cNvSpPr>
                        <wps:spPr bwMode="auto">
                          <a:xfrm>
                            <a:off x="15798" y="-9942"/>
                            <a:ext cx="65" cy="19369"/>
                          </a:xfrm>
                          <a:custGeom>
                            <a:avLst/>
                            <a:gdLst>
                              <a:gd name="T0" fmla="*/ 42 w 65"/>
                              <a:gd name="T1" fmla="*/ 19059 h 19369"/>
                              <a:gd name="T2" fmla="*/ 21 w 65"/>
                              <a:gd name="T3" fmla="*/ 19059 h 19369"/>
                              <a:gd name="T4" fmla="*/ 21 w 65"/>
                              <a:gd name="T5" fmla="*/ 19144 h 19369"/>
                              <a:gd name="T6" fmla="*/ 42 w 65"/>
                              <a:gd name="T7" fmla="*/ 19144 h 19369"/>
                              <a:gd name="T8" fmla="*/ 42 w 65"/>
                              <a:gd name="T9" fmla="*/ 19059 h 19369"/>
                            </a:gdLst>
                            <a:ahLst/>
                            <a:cxnLst>
                              <a:cxn ang="0">
                                <a:pos x="T0" y="T1"/>
                              </a:cxn>
                              <a:cxn ang="0">
                                <a:pos x="T2" y="T3"/>
                              </a:cxn>
                              <a:cxn ang="0">
                                <a:pos x="T4" y="T5"/>
                              </a:cxn>
                              <a:cxn ang="0">
                                <a:pos x="T6" y="T7"/>
                              </a:cxn>
                              <a:cxn ang="0">
                                <a:pos x="T8" y="T9"/>
                              </a:cxn>
                            </a:cxnLst>
                            <a:rect l="0" t="0" r="r" b="b"/>
                            <a:pathLst>
                              <a:path w="65" h="19369">
                                <a:moveTo>
                                  <a:pt x="42" y="19059"/>
                                </a:moveTo>
                                <a:lnTo>
                                  <a:pt x="21" y="19059"/>
                                </a:lnTo>
                                <a:lnTo>
                                  <a:pt x="21" y="19144"/>
                                </a:lnTo>
                                <a:lnTo>
                                  <a:pt x="42" y="19144"/>
                                </a:lnTo>
                                <a:lnTo>
                                  <a:pt x="42" y="19059"/>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1" name="Freeform 381"/>
                        <wps:cNvSpPr>
                          <a:spLocks/>
                        </wps:cNvSpPr>
                        <wps:spPr bwMode="auto">
                          <a:xfrm>
                            <a:off x="15798" y="-9942"/>
                            <a:ext cx="65" cy="19369"/>
                          </a:xfrm>
                          <a:custGeom>
                            <a:avLst/>
                            <a:gdLst>
                              <a:gd name="T0" fmla="*/ 42 w 65"/>
                              <a:gd name="T1" fmla="*/ 19207 h 19369"/>
                              <a:gd name="T2" fmla="*/ 21 w 65"/>
                              <a:gd name="T3" fmla="*/ 19207 h 19369"/>
                              <a:gd name="T4" fmla="*/ 21 w 65"/>
                              <a:gd name="T5" fmla="*/ 19292 h 19369"/>
                              <a:gd name="T6" fmla="*/ 42 w 65"/>
                              <a:gd name="T7" fmla="*/ 19292 h 19369"/>
                              <a:gd name="T8" fmla="*/ 42 w 65"/>
                              <a:gd name="T9" fmla="*/ 19207 h 19369"/>
                            </a:gdLst>
                            <a:ahLst/>
                            <a:cxnLst>
                              <a:cxn ang="0">
                                <a:pos x="T0" y="T1"/>
                              </a:cxn>
                              <a:cxn ang="0">
                                <a:pos x="T2" y="T3"/>
                              </a:cxn>
                              <a:cxn ang="0">
                                <a:pos x="T4" y="T5"/>
                              </a:cxn>
                              <a:cxn ang="0">
                                <a:pos x="T6" y="T7"/>
                              </a:cxn>
                              <a:cxn ang="0">
                                <a:pos x="T8" y="T9"/>
                              </a:cxn>
                            </a:cxnLst>
                            <a:rect l="0" t="0" r="r" b="b"/>
                            <a:pathLst>
                              <a:path w="65" h="19369">
                                <a:moveTo>
                                  <a:pt x="42" y="19207"/>
                                </a:moveTo>
                                <a:lnTo>
                                  <a:pt x="21" y="19207"/>
                                </a:lnTo>
                                <a:lnTo>
                                  <a:pt x="21" y="19292"/>
                                </a:lnTo>
                                <a:lnTo>
                                  <a:pt x="42" y="19292"/>
                                </a:lnTo>
                                <a:lnTo>
                                  <a:pt x="42" y="19207"/>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2" name="Freeform 382"/>
                        <wps:cNvSpPr>
                          <a:spLocks/>
                        </wps:cNvSpPr>
                        <wps:spPr bwMode="auto">
                          <a:xfrm>
                            <a:off x="15798" y="-9942"/>
                            <a:ext cx="65" cy="19369"/>
                          </a:xfrm>
                          <a:custGeom>
                            <a:avLst/>
                            <a:gdLst>
                              <a:gd name="T0" fmla="*/ 32 w 65"/>
                              <a:gd name="T1" fmla="*/ 19304 h 19369"/>
                              <a:gd name="T2" fmla="*/ 19 w 65"/>
                              <a:gd name="T3" fmla="*/ 19307 h 19369"/>
                              <a:gd name="T4" fmla="*/ 9 w 65"/>
                              <a:gd name="T5" fmla="*/ 19314 h 19369"/>
                              <a:gd name="T6" fmla="*/ 2 w 65"/>
                              <a:gd name="T7" fmla="*/ 19324 h 19369"/>
                              <a:gd name="T8" fmla="*/ 0 w 65"/>
                              <a:gd name="T9" fmla="*/ 19337 h 19369"/>
                              <a:gd name="T10" fmla="*/ 2 w 65"/>
                              <a:gd name="T11" fmla="*/ 19349 h 19369"/>
                              <a:gd name="T12" fmla="*/ 9 w 65"/>
                              <a:gd name="T13" fmla="*/ 19359 h 19369"/>
                              <a:gd name="T14" fmla="*/ 19 w 65"/>
                              <a:gd name="T15" fmla="*/ 19366 h 19369"/>
                              <a:gd name="T16" fmla="*/ 32 w 65"/>
                              <a:gd name="T17" fmla="*/ 19369 h 19369"/>
                              <a:gd name="T18" fmla="*/ 44 w 65"/>
                              <a:gd name="T19" fmla="*/ 19366 h 19369"/>
                              <a:gd name="T20" fmla="*/ 54 w 65"/>
                              <a:gd name="T21" fmla="*/ 19359 h 19369"/>
                              <a:gd name="T22" fmla="*/ 61 w 65"/>
                              <a:gd name="T23" fmla="*/ 19349 h 19369"/>
                              <a:gd name="T24" fmla="*/ 64 w 65"/>
                              <a:gd name="T25" fmla="*/ 19337 h 19369"/>
                              <a:gd name="T26" fmla="*/ 61 w 65"/>
                              <a:gd name="T27" fmla="*/ 19324 h 19369"/>
                              <a:gd name="T28" fmla="*/ 54 w 65"/>
                              <a:gd name="T29" fmla="*/ 19314 h 19369"/>
                              <a:gd name="T30" fmla="*/ 44 w 65"/>
                              <a:gd name="T31" fmla="*/ 19307 h 19369"/>
                              <a:gd name="T32" fmla="*/ 32 w 65"/>
                              <a:gd name="T33" fmla="*/ 19304 h 193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5" h="19369">
                                <a:moveTo>
                                  <a:pt x="32" y="19304"/>
                                </a:moveTo>
                                <a:lnTo>
                                  <a:pt x="19" y="19307"/>
                                </a:lnTo>
                                <a:lnTo>
                                  <a:pt x="9" y="19314"/>
                                </a:lnTo>
                                <a:lnTo>
                                  <a:pt x="2" y="19324"/>
                                </a:lnTo>
                                <a:lnTo>
                                  <a:pt x="0" y="19337"/>
                                </a:lnTo>
                                <a:lnTo>
                                  <a:pt x="2" y="19349"/>
                                </a:lnTo>
                                <a:lnTo>
                                  <a:pt x="9" y="19359"/>
                                </a:lnTo>
                                <a:lnTo>
                                  <a:pt x="19" y="19366"/>
                                </a:lnTo>
                                <a:lnTo>
                                  <a:pt x="32" y="19369"/>
                                </a:lnTo>
                                <a:lnTo>
                                  <a:pt x="44" y="19366"/>
                                </a:lnTo>
                                <a:lnTo>
                                  <a:pt x="54" y="19359"/>
                                </a:lnTo>
                                <a:lnTo>
                                  <a:pt x="61" y="19349"/>
                                </a:lnTo>
                                <a:lnTo>
                                  <a:pt x="64" y="19337"/>
                                </a:lnTo>
                                <a:lnTo>
                                  <a:pt x="61" y="19324"/>
                                </a:lnTo>
                                <a:lnTo>
                                  <a:pt x="54" y="19314"/>
                                </a:lnTo>
                                <a:lnTo>
                                  <a:pt x="44" y="19307"/>
                                </a:lnTo>
                                <a:lnTo>
                                  <a:pt x="32" y="19304"/>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85F7CC" id="Group 247" o:spid="_x0000_s1026" style="position:absolute;margin-left:789.9pt;margin-top:-497.1pt;width:3.25pt;height:968.45pt;z-index:251645440;mso-position-horizontal-relative:page" coordorigin="15798,-9942" coordsize="65,19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" o:allowincell="f">
                <v:shape id="Freeform 248" o:spid="_x0000_s1027" style="position:absolute;left:15798;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hZisEA&#10;AADcAAAADwAAAGRycy9kb3ducmV2LnhtbERPu2rDMBTdA/0HcQvdErkeTOJECSWmpaFdmhayXqwb&#10;y8S6Epbqx99XQyHj4bx3h8l2YqA+tI4VPK8yEMS10y03Cn6+X5drECEia+wck4KZAhz2D4sdltqN&#10;/EXDOTYihXAoUYGJ0ZdShtqQxbBynjhxV9dbjAn2jdQ9jincdjLPskJabDk1GPR0NFTfzr9WwZuv&#10;Rp4783ksLlV1WhvfZB8npZ4ep5ctiEhTvIv/3e9aQb5Ja9OZdAT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4WYrBAAAA3AAAAA8AAAAAAAAAAAAAAAAAmAIAAGRycy9kb3du&#10;cmV2LnhtbFBLBQYAAAAABAAEAPUAAACGAwAAAAA=&#10;" path="m21,62r,55l42,117r,-53l32,64,21,62xe" fillcolor="#666" stroked="f">
                  <v:path arrowok="t" o:connecttype="custom" o:connectlocs="21,62;21,117;42,117;42,64;32,64;21,62" o:connectangles="0,0,0,0,0,0"/>
                </v:shape>
                <v:shape id="Freeform 249" o:spid="_x0000_s1028" style="position:absolute;left:15798;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T8EcQA&#10;AADcAAAADwAAAGRycy9kb3ducmV2LnhtbESPQWvCQBSE7wX/w/KE3uqmHkRTN6EYFKVeagu9PrLP&#10;bDD7dsmuJv77bkHocZiZb5h1OdpO3KgPrWMFr7MMBHHtdMuNgu+v7csSRIjIGjvHpOBOAcpi8rTG&#10;XLuBP+l2io1IEA45KjAx+lzKUBuyGGbOEyfv7HqLMcm+kbrHIcFtJ+dZtpAWW04LBj1tDNWX09Uq&#10;2Plq4HtnjpvFT1UdlsY32cdBqefp+P4GItIY/8OP9l4rmK9W8HcmHQFZ/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0/BHEAAAA3AAAAA8AAAAAAAAAAAAAAAAAmAIAAGRycy9k&#10;b3ducmV2LnhtbFBLBQYAAAAABAAEAPUAAACJAwAAAAA=&#10;" path="m42,32r-21,l21,62r11,2l42,62r,-30xe" fillcolor="#666" stroked="f">
                  <v:path arrowok="t" o:connecttype="custom" o:connectlocs="42,32;21,32;21,62;32,64;42,62;42,32" o:connectangles="0,0,0,0,0,0"/>
                </v:shape>
                <v:shape id="Freeform 250" o:spid="_x0000_s1029" style="position:absolute;left:15798;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XPlsAA&#10;AADcAAAADwAAAGRycy9kb3ducmV2LnhtbERPTWsCMRC9F/ofwgjeamIFkdUo4tJSsZeq4HXYjJvF&#10;zSRsUnf99+ZQ6PHxvlebwbXiTl1sPGuYThQI4sqbhmsN59PH2wJETMgGW8+k4UERNuvXlxUWxvf8&#10;Q/djqkUO4VigBptSKKSMlSWHceIDceauvnOYMuxqaTrsc7hr5btSc+mw4dxgMdDOUnU7/joNn6Hs&#10;+dHa7938Upb7hQ21Ouy1Ho+G7RJEoiH9i//cX0bDTOX5+Uw+AnL9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OXPlsAAAADcAAAADwAAAAAAAAAAAAAAAACYAgAAZHJzL2Rvd25y&#10;ZXYueG1sUEsFBgAAAAAEAAQA9QAAAIUDAAAAAA==&#10;" path="m42,62l32,64r10,l42,62xe" fillcolor="#666" stroked="f">
                  <v:path arrowok="t" o:connecttype="custom" o:connectlocs="42,62;32,64;42,64;42,62" o:connectangles="0,0,0,0"/>
                </v:shape>
                <v:shape id="Freeform 251" o:spid="_x0000_s1030" style="position:absolute;left:15798;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lqDcMA&#10;AADcAAAADwAAAGRycy9kb3ducmV2LnhtbESPQWsCMRSE74L/ITyhN01sQWQ1iri0VOqlWuj1sXlu&#10;FjcvYZO6679vCkKPw8x8w6y3g2vFjbrYeNYwnykQxJU3Ddcavs6v0yWImJANtp5Jw50ibDfj0RoL&#10;43v+pNsp1SJDOBaowaYUCiljZclhnPlAnL2L7xymLLtamg77DHetfFZqIR02nBcsBtpbqq6nH6fh&#10;LZQ931t73C++y/KwtKFWHwetnybDbgUi0ZD+w4/2u9HwoubwdyYfAb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6lqDcMAAADcAAAADwAAAAAAAAAAAAAAAACYAgAAZHJzL2Rv&#10;d25yZXYueG1sUEsFBgAAAAAEAAQA9QAAAIgDAAAAAA==&#10;" path="m32,l19,2,9,9,2,19,,32,2,44,9,54r10,7l21,62r,-30l64,32,61,19,54,9,44,2,32,xe" fillcolor="#666" stroked="f">
                  <v:path arrowok="t" o:connecttype="custom" o:connectlocs="32,0;19,2;9,9;2,19;0,32;2,44;9,54;19,61;21,62;21,32;64,32;61,19;54,9;44,2;32,0" o:connectangles="0,0,0,0,0,0,0,0,0,0,0,0,0,0,0"/>
                </v:shape>
                <v:shape id="Freeform 252" o:spid="_x0000_s1031" style="position:absolute;left:15798;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v0esMA&#10;AADcAAAADwAAAGRycy9kb3ducmV2LnhtbESPQWsCMRSE74X+h/AKvdWkFkRWo4hLpWIvVcHrY/Pc&#10;LG5ewia6679vhEKPw8x8w8yXg2vFjbrYeNbwPlIgiCtvGq41HA+fb1MQMSEbbD2ThjtFWC6en+ZY&#10;GN/zD932qRYZwrFADTalUEgZK0sO48gH4uydfecwZdnV0nTYZ7hr5VipiXTYcF6wGGhtqbrsr07D&#10;JpQ931v7vZ6cynI7taFWu63Wry/DagYi0ZD+w3/tL6PhQ43hcSYfAb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3v0esMAAADcAAAADwAAAAAAAAAAAAAAAACYAgAAZHJzL2Rv&#10;d25yZXYueG1sUEsFBgAAAAAEAAQA9QAAAIgDAAAAAA==&#10;" path="m64,32r-22,l42,62r2,-1l54,54,61,44,64,32xe" fillcolor="#666" stroked="f">
                  <v:path arrowok="t" o:connecttype="custom" o:connectlocs="64,32;42,32;42,62;44,61;54,54;61,44;64,32" o:connectangles="0,0,0,0,0,0,0"/>
                </v:shape>
                <v:shape id="Freeform 253" o:spid="_x0000_s1032" style="position:absolute;left:15798;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dR4cMA&#10;AADcAAAADwAAAGRycy9kb3ducmV2LnhtbESPQWsCMRSE74X+h/AK3mpSBZHVKOLSUmkvVcHrY/Pc&#10;LG5ewia66783hUKPw8x8wyzXg2vFjbrYeNbwNlYgiCtvGq41HA/vr3MQMSEbbD2ThjtFWK+en5ZY&#10;GN/zD932qRYZwrFADTalUEgZK0sO49gH4uydfecwZdnV0nTYZ7hr5USpmXTYcF6wGGhrqbrsr07D&#10;Ryh7vrf2ezs7leVubkOtvnZaj16GzQJEoiH9h//an0bDVE3h90w+An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dR4cMAAADcAAAADwAAAAAAAAAAAAAAAACYAgAAZHJzL2Rv&#10;d25yZXYueG1sUEsFBgAAAAAEAAQA9QAAAIgDAAAAAA==&#10;" path="m42,180r-21,l21,265r21,l42,180xe" fillcolor="#666" stroked="f">
                  <v:path arrowok="t" o:connecttype="custom" o:connectlocs="42,180;21,180;21,265;42,265;42,180" o:connectangles="0,0,0,0,0"/>
                </v:shape>
                <v:shape id="Freeform 254" o:spid="_x0000_s1033" style="position:absolute;left:15798;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7JlcQA&#10;AADcAAAADwAAAGRycy9kb3ducmV2LnhtbESPQWsCMRSE70L/Q3gFb5q0FpGtUYpLpWIv2kKvj81z&#10;s7h5CZvorv++KQg9DjPzDbNcD64VV+pi41nD01SBIK68abjW8P31PlmAiAnZYOuZNNwownr1MFpi&#10;YXzPB7oeUy0yhGOBGmxKoZAyVpYcxqkPxNk7+c5hyrKrpemwz3DXymel5tJhw3nBYqCNpep8vDgN&#10;21D2fGvt52b+U5a7hQ212u+0Hj8Ob68gEg3pP3xvfxgNM/UCf2fy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eyZXEAAAA3AAAAA8AAAAAAAAAAAAAAAAAmAIAAGRycy9k&#10;b3ducmV2LnhtbFBLBQYAAAAABAAEAPUAAACJAwAAAAA=&#10;" path="m42,329r-21,l21,414r21,l42,329xe" fillcolor="#666" stroked="f">
                  <v:path arrowok="t" o:connecttype="custom" o:connectlocs="42,329;21,329;21,414;42,414;42,329" o:connectangles="0,0,0,0,0"/>
                </v:shape>
                <v:shape id="Freeform 255" o:spid="_x0000_s1034" style="position:absolute;left:15798;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JsDsQA&#10;AADcAAAADwAAAGRycy9kb3ducmV2LnhtbESPQWsCMRSE70L/Q3gFb5q0UpGtUYpLpWIv2kKvj81z&#10;s7h5CZvorv++KQg9DjPzDbNcD64VV+pi41nD01SBIK68abjW8P31PlmAiAnZYOuZNNwownr1MFpi&#10;YXzPB7oeUy0yhGOBGmxKoZAyVpYcxqkPxNk7+c5hyrKrpemwz3DXymel5tJhw3nBYqCNpep8vDgN&#10;21D2fGvt52b+U5a7hQ212u+0Hj8Ob68gEg3pP3xvfxgNM/UCf2fy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SbA7EAAAA3AAAAA8AAAAAAAAAAAAAAAAAmAIAAGRycy9k&#10;b3ducmV2LnhtbFBLBQYAAAAABAAEAPUAAACJAwAAAAA=&#10;" path="m42,478r-21,l21,563r21,l42,478xe" fillcolor="#666" stroked="f">
                  <v:path arrowok="t" o:connecttype="custom" o:connectlocs="42,478;21,478;21,563;42,563;42,478" o:connectangles="0,0,0,0,0"/>
                </v:shape>
                <v:shape id="Freeform 256" o:spid="_x0000_s1035" style="position:absolute;left:15798;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DyecQA&#10;AADcAAAADwAAAGRycy9kb3ducmV2LnhtbESPQWsCMRSE74X+h/AKvdWkFhZZjVJclEp7qQpeH5vn&#10;ZnHzEjbRXf99Uyj0OMzMN8xiNbpO3KiPrWcNrxMFgrj2puVGw/GweZmBiAnZYOeZNNwpwmr5+LDA&#10;0viBv+m2T43IEI4larAphVLKWFtyGCc+EGfv7HuHKcu+kabHIcNdJ6dKFdJhy3nBYqC1pfqyvzoN&#10;21ANfO/s17o4VdVuZkOjPndaPz+N73MQicb0H/5rfxgNb6qA3zP5CM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A8nnEAAAA3AAAAA8AAAAAAAAAAAAAAAAAmAIAAGRycy9k&#10;b3ducmV2LnhtbFBLBQYAAAAABAAEAPUAAACJAwAAAAA=&#10;" path="m42,626r-21,l21,711r21,l42,626xe" fillcolor="#666" stroked="f">
                  <v:path arrowok="t" o:connecttype="custom" o:connectlocs="42,626;21,626;21,711;42,711;42,626" o:connectangles="0,0,0,0,0"/>
                </v:shape>
                <v:shape id="Freeform 257" o:spid="_x0000_s1036" style="position:absolute;left:15798;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xX4sQA&#10;AADcAAAADwAAAGRycy9kb3ducmV2LnhtbESPQWsCMRSE74X+h/AK3mrSCla2RikulYq9aAu9PjbP&#10;zeLmJWyiu/77RhA8DjPzDTNfDq4VZ+pi41nDy1iBIK68abjW8Pvz+TwDEROywdYzabhQhOXi8WGO&#10;hfE97+i8T7XIEI4FarAphULKWFlyGMc+EGfv4DuHKcuulqbDPsNdK1+VmkqHDecFi4FWlqrj/uQ0&#10;rEPZ86W136vpX1luZjbUarvRevQ0fLyDSDSke/jW/jIaJuoNrmfy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MV+LEAAAA3AAAAA8AAAAAAAAAAAAAAAAAmAIAAGRycy9k&#10;b3ducmV2LnhtbFBLBQYAAAAABAAEAPUAAACJAwAAAAA=&#10;" path="m42,775r-21,l21,860r21,l42,775xe" fillcolor="#666" stroked="f">
                  <v:path arrowok="t" o:connecttype="custom" o:connectlocs="42,775;21,775;21,860;42,860;42,775" o:connectangles="0,0,0,0,0"/>
                </v:shape>
                <v:shape id="Freeform 258" o:spid="_x0000_s1037" style="position:absolute;left:15798;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PDkMAA&#10;AADcAAAADwAAAGRycy9kb3ducmV2LnhtbERPTWsCMRC9F/ofwgjeamIFkdUo4tJSsZeq4HXYjJvF&#10;zSRsUnf99+ZQ6PHxvlebwbXiTl1sPGuYThQI4sqbhmsN59PH2wJETMgGW8+k4UERNuvXlxUWxvf8&#10;Q/djqkUO4VigBptSKKSMlSWHceIDceauvnOYMuxqaTrsc7hr5btSc+mw4dxgMdDOUnU7/joNn6Hs&#10;+dHa7938Upb7hQ21Ouy1Ho+G7RJEoiH9i//cX0bDTOW1+Uw+AnL9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pPDkMAAAADcAAAADwAAAAAAAAAAAAAAAACYAgAAZHJzL2Rvd25y&#10;ZXYueG1sUEsFBgAAAAAEAAQA9QAAAIUDAAAAAA==&#10;" path="m42,924r-21,l21,1009r21,l42,924xe" fillcolor="#666" stroked="f">
                  <v:path arrowok="t" o:connecttype="custom" o:connectlocs="42,924;21,924;21,1009;42,1009;42,924" o:connectangles="0,0,0,0,0"/>
                </v:shape>
                <v:shape id="Freeform 259" o:spid="_x0000_s1038" style="position:absolute;left:15798;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9mC8QA&#10;AADcAAAADwAAAGRycy9kb3ducmV2LnhtbESPQWsCMRSE7wX/Q3iF3mpSC2JXo4hLS6W9aAWvj81z&#10;s7h5CZvUXf+9EQo9DjPzDbNYDa4VF+pi41nDy1iBIK68abjWcPh5f56BiAnZYOuZNFwpwmo5elhg&#10;YXzPO7rsUy0yhGOBGmxKoZAyVpYcxrEPxNk7+c5hyrKrpemwz3DXyolSU+mw4bxgMdDGUnXe/zoN&#10;H6Hs+dra7830WJbbmQ21+tpq/fQ4rOcgEg3pP/zX/jQaXtUb3M/kI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fZgvEAAAA3AAAAA8AAAAAAAAAAAAAAAAAmAIAAGRycy9k&#10;b3ducmV2LnhtbFBLBQYAAAAABAAEAPUAAACJAwAAAAA=&#10;" path="m42,1072r-21,l21,1157r21,l42,1072xe" fillcolor="#666" stroked="f">
                  <v:path arrowok="t" o:connecttype="custom" o:connectlocs="42,1072;21,1072;21,1157;42,1157;42,1072" o:connectangles="0,0,0,0,0"/>
                </v:shape>
                <v:shape id="Freeform 260" o:spid="_x0000_s1039" style="position:absolute;left:15798;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xZS8AA&#10;AADcAAAADwAAAGRycy9kb3ducmV2LnhtbERPy4rCMBTdC/MP4Q6401QFkWqUwTLDyLjxAW4vzbUp&#10;Njehibb+/WQhuDyc92rT20Y8qA21YwWTcQaCuHS65krB+fQ9WoAIEVlj45gUPCnAZv0xWGGuXccH&#10;ehxjJVIIhxwVmBh9LmUoDVkMY+eJE3d1rcWYYFtJ3WKXwm0jp1k2lxZrTg0GPW0Nlbfj3Sr48UXH&#10;z8bst/NLUewWxlfZ306p4Wf/tQQRqY9v8cv9qxXMJml+OpOO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TxZS8AAAADcAAAADwAAAAAAAAAAAAAAAACYAgAAZHJzL2Rvd25y&#10;ZXYueG1sUEsFBgAAAAAEAAQA9QAAAIUDAAAAAA==&#10;" path="m42,1221r-21,l21,1306r21,l42,1221xe" fillcolor="#666" stroked="f">
                  <v:path arrowok="t" o:connecttype="custom" o:connectlocs="42,1221;21,1221;21,1306;42,1306;42,1221" o:connectangles="0,0,0,0,0"/>
                </v:shape>
                <v:shape id="Freeform 261" o:spid="_x0000_s1040" style="position:absolute;left:15798;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D80MMA&#10;AADcAAAADwAAAGRycy9kb3ducmV2LnhtbESPQWsCMRSE7wX/Q3hCbzW7LYisRhGXSqVeqoLXx+a5&#10;Wdy8hE1013/fFIQeh5n5hlmsBtuKO3Whcawgn2QgiCunG64VnI6fbzMQISJrbB2TggcFWC1HLwss&#10;tOv5h+6HWIsE4VCgAhOjL6QMlSGLYeI8cfIurrMYk+xqqTvsE9y28j3LptJiw2nBoKeNoep6uFkF&#10;W1/2/GjNfjM9l+VuZnydfe+Ueh0P6zmISEP8Dz/bX1rBR57D35l0BO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nD80MMAAADcAAAADwAAAAAAAAAAAAAAAACYAgAAZHJzL2Rv&#10;d25yZXYueG1sUEsFBgAAAAAEAAQA9QAAAIgDAAAAAA==&#10;" path="m42,1370r-21,l21,1454r21,l42,1370xe" fillcolor="#666" stroked="f">
                  <v:path arrowok="t" o:connecttype="custom" o:connectlocs="42,1370;21,1370;21,1454;42,1454;42,1370" o:connectangles="0,0,0,0,0"/>
                </v:shape>
                <v:shape id="Freeform 262" o:spid="_x0000_s1041" style="position:absolute;left:15798;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Jip8MA&#10;AADcAAAADwAAAGRycy9kb3ducmV2LnhtbESPQWsCMRSE7wX/Q3hCbzWrgshqFHFRlHqpLXh9bJ6b&#10;xc1L2ER3/fdNQehxmJlvmOW6t414UBtqxwrGowwEcel0zZWCn+/dxxxEiMgaG8ek4EkB1qvB2xJz&#10;7Tr+osc5ViJBOOSowMTocylDachiGDlPnLyray3GJNtK6ha7BLeNnGTZTFqsOS0Y9LQ1VN7Od6tg&#10;74uOn405bWeXojjOja+yz6NS78N+swARqY//4Vf7oBVMxxP4O5OO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Jip8MAAADcAAAADwAAAAAAAAAAAAAAAACYAgAAZHJzL2Rv&#10;d25yZXYueG1sUEsFBgAAAAAEAAQA9QAAAIgDAAAAAA==&#10;" path="m42,1518r-21,l21,1603r21,l42,1518xe" fillcolor="#666" stroked="f">
                  <v:path arrowok="t" o:connecttype="custom" o:connectlocs="42,1518;21,1518;21,1603;42,1603;42,1518" o:connectangles="0,0,0,0,0"/>
                </v:shape>
                <v:shape id="Freeform 263" o:spid="_x0000_s1042" style="position:absolute;left:15798;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7HPMMA&#10;AADcAAAADwAAAGRycy9kb3ducmV2LnhtbESPQWsCMRSE7wX/Q3hCbzWrgshqFHFRlHqpLXh9bJ6b&#10;xc1L2ER3/fdNQehxmJlvmOW6t414UBtqxwrGowwEcel0zZWCn+/dxxxEiMgaG8ek4EkB1qvB2xJz&#10;7Tr+osc5ViJBOOSowMTocylDachiGDlPnLyray3GJNtK6ha7BLeNnGTZTFqsOS0Y9LQ1VN7Od6tg&#10;74uOn405bWeXojjOja+yz6NS78N+swARqY//4Vf7oBVMx1P4O5OO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7HPMMAAADcAAAADwAAAAAAAAAAAAAAAACYAgAAZHJzL2Rv&#10;d25yZXYueG1sUEsFBgAAAAAEAAQA9QAAAIgDAAAAAA==&#10;" path="m42,1667r-21,l21,1752r21,l42,1667xe" fillcolor="#666" stroked="f">
                  <v:path arrowok="t" o:connecttype="custom" o:connectlocs="42,1667;21,1667;21,1752;42,1752;42,1667" o:connectangles="0,0,0,0,0"/>
                </v:shape>
                <v:shape id="Freeform 264" o:spid="_x0000_s1043" style="position:absolute;left:15798;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dfSMQA&#10;AADcAAAADwAAAGRycy9kb3ducmV2LnhtbESPQWsCMRSE7wX/Q3iCt5pVi8hqFHGxKO2lVvD62Dw3&#10;i5uXsEnd9d+bQqHHYWa+YVab3jbiTm2oHSuYjDMQxKXTNVcKzt/71wWIEJE1No5JwYMCbNaDlxXm&#10;2nX8RfdTrESCcMhRgYnR51KG0pDFMHaeOHlX11qMSbaV1C12CW4bOc2yubRYc1ow6GlnqLydfqyC&#10;d190/GjM525+KYrjwvgq+zgqNRr22yWISH38D/+1D1rBbPIGv2fSEZ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HX0jEAAAA3AAAAA8AAAAAAAAAAAAAAAAAmAIAAGRycy9k&#10;b3ducmV2LnhtbFBLBQYAAAAABAAEAPUAAACJAwAAAAA=&#10;" path="m42,1815r-21,l21,1900r21,l42,1815xe" fillcolor="#666" stroked="f">
                  <v:path arrowok="t" o:connecttype="custom" o:connectlocs="42,1815;21,1815;21,1900;42,1900;42,1815" o:connectangles="0,0,0,0,0"/>
                </v:shape>
                <v:shape id="Freeform 265" o:spid="_x0000_s1044" style="position:absolute;left:15798;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v608QA&#10;AADcAAAADwAAAGRycy9kb3ducmV2LnhtbESPQWsCMRSE7wX/Q3iCt5pVqchqFHGxKO2lVvD62Dw3&#10;i5uXsEnd9d+bQqHHYWa+YVab3jbiTm2oHSuYjDMQxKXTNVcKzt/71wWIEJE1No5JwYMCbNaDlxXm&#10;2nX8RfdTrESCcMhRgYnR51KG0pDFMHaeOHlX11qMSbaV1C12CW4bOc2yubRYc1ow6GlnqLydfqyC&#10;d190/GjM525+KYrjwvgq+zgqNRr22yWISH38D/+1D1rBbPIGv2fSEZ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L+tPEAAAA3AAAAA8AAAAAAAAAAAAAAAAAmAIAAGRycy9k&#10;b3ducmV2LnhtbFBLBQYAAAAABAAEAPUAAACJAwAAAAA=&#10;" path="m42,1964r-21,l21,2049r21,l42,1964xe" fillcolor="#666" stroked="f">
                  <v:path arrowok="t" o:connecttype="custom" o:connectlocs="42,1964;21,1964;21,2049;42,2049;42,1964" o:connectangles="0,0,0,0,0"/>
                </v:shape>
                <v:shape id="Freeform 266" o:spid="_x0000_s1045" style="position:absolute;left:15798;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lkpMQA&#10;AADcAAAADwAAAGRycy9kb3ducmV2LnhtbESPT2sCMRTE70K/Q3iF3jRrC4tsjVJcKhW9+Ae8Pjav&#10;m6Wbl7CJ7vrtG0HwOMzMb5j5crCtuFIXGscKppMMBHHldMO1gtPxezwDESKyxtYxKbhRgOXiZTTH&#10;Qrue93Q9xFokCIcCFZgYfSFlqAxZDBPniZP36zqLMcmulrrDPsFtK9+zLJcWG04LBj2tDFV/h4tV&#10;sPZlz7fW7Fb5uSw3M+PrbLtR6u11+PoEEWmIz/Cj/aMVfExzuJ9JR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ZZKTEAAAA3AAAAA8AAAAAAAAAAAAAAAAAmAIAAGRycy9k&#10;b3ducmV2LnhtbFBLBQYAAAAABAAEAPUAAACJAwAAAAA=&#10;" path="m42,2113r-21,l21,2198r21,l42,2113xe" fillcolor="#666" stroked="f">
                  <v:path arrowok="t" o:connecttype="custom" o:connectlocs="42,2113;21,2113;21,2198;42,2198;42,2113" o:connectangles="0,0,0,0,0"/>
                </v:shape>
                <v:shape id="Freeform 267" o:spid="_x0000_s1046" style="position:absolute;left:15798;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XBP8QA&#10;AADcAAAADwAAAGRycy9kb3ducmV2LnhtbESPQWsCMRSE7wX/Q3hCbzWrBSurUcTFothLreD1sXlu&#10;FjcvYZO66783QqHHYWa+YRar3jbiRm2oHSsYjzIQxKXTNVcKTj/btxmIEJE1No5JwZ0CrJaDlwXm&#10;2nX8TbdjrESCcMhRgYnR51KG0pDFMHKeOHkX11qMSbaV1C12CW4bOcmyqbRYc1ow6GljqLwef62C&#10;T190fG/M12Z6Lor9zPgqO+yVeh326zmISH38D/+1d1rB+/gDnmfS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VwT/EAAAA3AAAAA8AAAAAAAAAAAAAAAAAmAIAAGRycy9k&#10;b3ducmV2LnhtbFBLBQYAAAAABAAEAPUAAACJAwAAAAA=&#10;" path="m42,2261r-21,l21,2346r21,l42,2261xe" fillcolor="#666" stroked="f">
                  <v:path arrowok="t" o:connecttype="custom" o:connectlocs="42,2261;21,2261;21,2346;42,2346;42,2261" o:connectangles="0,0,0,0,0"/>
                </v:shape>
                <v:shape id="Freeform 268" o:spid="_x0000_s1047" style="position:absolute;left:15798;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pVTcAA&#10;AADcAAAADwAAAGRycy9kb3ducmV2LnhtbERPy4rCMBTdC/MP4Q6401QFkWqUwTLDyLjxAW4vzbUp&#10;Njehibb+/WQhuDyc92rT20Y8qA21YwWTcQaCuHS65krB+fQ9WoAIEVlj45gUPCnAZv0xWGGuXccH&#10;ehxjJVIIhxwVmBh9LmUoDVkMY+eJE3d1rcWYYFtJ3WKXwm0jp1k2lxZrTg0GPW0Nlbfj3Sr48UXH&#10;z8bst/NLUewWxlfZ306p4Wf/tQQRqY9v8cv9qxXMJmltOpOO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0pVTcAAAADcAAAADwAAAAAAAAAAAAAAAACYAgAAZHJzL2Rvd25y&#10;ZXYueG1sUEsFBgAAAAAEAAQA9QAAAIUDAAAAAA==&#10;" path="m42,2410r-21,l21,2495r21,l42,2410xe" fillcolor="#666" stroked="f">
                  <v:path arrowok="t" o:connecttype="custom" o:connectlocs="42,2410;21,2410;21,2495;42,2495;42,2410" o:connectangles="0,0,0,0,0"/>
                </v:shape>
                <v:shape id="Freeform 269" o:spid="_x0000_s1048" style="position:absolute;left:15798;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bw1sQA&#10;AADcAAAADwAAAGRycy9kb3ducmV2LnhtbESPT2sCMRTE70K/Q3hCb5q1BdHVKOJiqdSLf8DrY/O6&#10;Wbp5CZvort++KRQ8DjPzG2a57m0j7tSG2rGCyTgDQVw6XXOl4HLejWYgQkTW2DgmBQ8KsF69DJaY&#10;a9fxke6nWIkE4ZCjAhOjz6UMpSGLYew8cfK+XWsxJtlWUrfYJbht5FuWTaXFmtOCQU9bQ+XP6WYV&#10;fPii40djDtvptSj2M+Or7Guv1Ouw3yxAROrjM/zf/tQK3idz+DuTj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G8NbEAAAA3AAAAA8AAAAAAAAAAAAAAAAAmAIAAGRycy9k&#10;b3ducmV2LnhtbFBLBQYAAAAABAAEAPUAAACJAwAAAAA=&#10;" path="m42,2559r-21,l21,2644r21,l42,2559xe" fillcolor="#666" stroked="f">
                  <v:path arrowok="t" o:connecttype="custom" o:connectlocs="42,2559;21,2559;21,2644;42,2644;42,2559" o:connectangles="0,0,0,0,0"/>
                </v:shape>
                <v:shape id="Freeform 270" o:spid="_x0000_s1049" style="position:absolute;left:15798;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CT9sAA&#10;AADcAAAADwAAAGRycy9kb3ducmV2LnhtbERPy4rCMBTdD/gP4QruxlQFkY5RxKIouvEBs700d5oy&#10;zU1ooq1/bxYDszyc93Ld20Y8qQ21YwWTcQaCuHS65krB/bb7XIAIEVlj45gUvCjAejX4WGKuXccX&#10;el5jJVIIhxwVmBh9LmUoDVkMY+eJE/fjWosxwbaSusUuhdtGTrNsLi3WnBoMetoaKn+vD6tg74uO&#10;X405b+ffRXFcGF9lp6NSo2G/+QIRqY//4j/3QSuYTdP8dCYdAb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1CT9sAAAADcAAAADwAAAAAAAAAAAAAAAACYAgAAZHJzL2Rvd25y&#10;ZXYueG1sUEsFBgAAAAAEAAQA9QAAAIUDAAAAAA==&#10;" path="m42,2707r-21,l21,2792r21,l42,2707xe" fillcolor="#666" stroked="f">
                  <v:path arrowok="t" o:connecttype="custom" o:connectlocs="42,2707;21,2707;21,2792;42,2792;42,2707" o:connectangles="0,0,0,0,0"/>
                </v:shape>
                <v:shape id="Freeform 271" o:spid="_x0000_s1050" style="position:absolute;left:15798;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w2bcMA&#10;AADcAAAADwAAAGRycy9kb3ducmV2LnhtbESPQWsCMRSE7wX/Q3hCbzWrgshqFHFRlHqpLXh9bJ6b&#10;xc1L2ER3/fdNQehxmJlvmOW6t414UBtqxwrGowwEcel0zZWCn+/dxxxEiMgaG8ek4EkB1qvB2xJz&#10;7Tr+osc5ViJBOOSowMTocylDachiGDlPnLyray3GJNtK6ha7BLeNnGTZTFqsOS0Y9LQ1VN7Od6tg&#10;74uOn405bWeXojjOja+yz6NS78N+swARqY//4Vf7oBVMJ2P4O5OO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w2bcMAAADcAAAADwAAAAAAAAAAAAAAAACYAgAAZHJzL2Rv&#10;d25yZXYueG1sUEsFBgAAAAAEAAQA9QAAAIgDAAAAAA==&#10;" path="m42,2856r-21,l21,2941r21,l42,2856xe" fillcolor="#666" stroked="f">
                  <v:path arrowok="t" o:connecttype="custom" o:connectlocs="42,2856;21,2856;21,2941;42,2941;42,2856" o:connectangles="0,0,0,0,0"/>
                </v:shape>
                <v:shape id="Freeform 272" o:spid="_x0000_s1051" style="position:absolute;left:15798;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6oGsMA&#10;AADcAAAADwAAAGRycy9kb3ducmV2LnhtbESPQWsCMRSE7wX/Q3hCbzXrCiJboxQXRamXquD1sXnd&#10;LN28hE1013/fFIQeh5n5hlmuB9uKO3WhcaxgOslAEFdON1wruJy3bwsQISJrbB2TggcFWK9GL0ss&#10;tOv5i+6nWIsE4VCgAhOjL6QMlSGLYeI8cfK+XWcxJtnVUnfYJ7htZZ5lc2mx4bRg0NPGUPVzulkF&#10;O1/2/GjNcTO/luVhYXydfR6Ueh0PH+8gIg3xP/xs77WCWZ7D35l0BO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M6oGsMAAADcAAAADwAAAAAAAAAAAAAAAACYAgAAZHJzL2Rv&#10;d25yZXYueG1sUEsFBgAAAAAEAAQA9QAAAIgDAAAAAA==&#10;" path="m42,3005r-21,l21,3090r21,l42,3005xe" fillcolor="#666" stroked="f">
                  <v:path arrowok="t" o:connecttype="custom" o:connectlocs="42,3005;21,3005;21,3090;42,3090;42,3005" o:connectangles="0,0,0,0,0"/>
                </v:shape>
                <v:shape id="Freeform 273" o:spid="_x0000_s1052" style="position:absolute;left:15798;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INgcQA&#10;AADcAAAADwAAAGRycy9kb3ducmV2LnhtbESPQWvCQBSE7wX/w/KE3uqmCiKpm1AMilIvtYVeH9ln&#10;Nph9u2RXE/99tyD0OMzMN8y6HG0nbtSH1rGC11kGgrh2uuVGwffX9mUFIkRkjZ1jUnCnAGUxeVpj&#10;rt3An3Q7xUYkCIccFZgYfS5lqA1ZDDPniZN3dr3FmGTfSN3jkOC2k/MsW0qLLacFg542hurL6WoV&#10;7Hw18L0zx83yp6oOK+Ob7OOg1PN0fH8DEWmM/+FHe68VLOYL+DuTjoAs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CDYHEAAAA3AAAAA8AAAAAAAAAAAAAAAAAmAIAAGRycy9k&#10;b3ducmV2LnhtbFBLBQYAAAAABAAEAPUAAACJAwAAAAA=&#10;" path="m42,3153r-21,l21,3238r21,l42,3153xe" fillcolor="#666" stroked="f">
                  <v:path arrowok="t" o:connecttype="custom" o:connectlocs="42,3153;21,3153;21,3238;42,3238;42,3153" o:connectangles="0,0,0,0,0"/>
                </v:shape>
                <v:shape id="Freeform 274" o:spid="_x0000_s1053" style="position:absolute;left:15798;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uV9cQA&#10;AADcAAAADwAAAGRycy9kb3ducmV2LnhtbESPQWsCMRSE7wX/Q3iCt5pVi8hqFHGxKO2lVvD62Dw3&#10;i5uXsEnd9d+bQqHHYWa+YVab3jbiTm2oHSuYjDMQxKXTNVcKzt/71wWIEJE1No5JwYMCbNaDlxXm&#10;2nX8RfdTrESCcMhRgYnR51KG0pDFMHaeOHlX11qMSbaV1C12CW4bOc2yubRYc1ow6GlnqLydfqyC&#10;d190/GjM525+KYrjwvgq+zgqNRr22yWISH38D/+1D1rBbPoGv2fSEZ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rlfXEAAAA3AAAAA8AAAAAAAAAAAAAAAAAmAIAAGRycy9k&#10;b3ducmV2LnhtbFBLBQYAAAAABAAEAPUAAACJAwAAAAA=&#10;" path="m42,3302r-21,l21,3387r21,l42,3302xe" fillcolor="#666" stroked="f">
                  <v:path arrowok="t" o:connecttype="custom" o:connectlocs="42,3302;21,3302;21,3387;42,3387;42,3302" o:connectangles="0,0,0,0,0"/>
                </v:shape>
                <v:shape id="Freeform 275" o:spid="_x0000_s1054" style="position:absolute;left:15798;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cwbsQA&#10;AADcAAAADwAAAGRycy9kb3ducmV2LnhtbESPQWsCMRSE7wX/Q3iCt5pVqchqFHGxKO2lVvD62Dw3&#10;i5uXsEnd9d+bQqHHYWa+YVab3jbiTm2oHSuYjDMQxKXTNVcKzt/71wWIEJE1No5JwYMCbNaDlxXm&#10;2nX8RfdTrESCcMhRgYnR51KG0pDFMHaeOHlX11qMSbaV1C12CW4bOc2yubRYc1ow6GlnqLydfqyC&#10;d190/GjM525+KYrjwvgq+zgqNRr22yWISH38D/+1D1rBbPoGv2fSEZ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nMG7EAAAA3AAAAA8AAAAAAAAAAAAAAAAAmAIAAGRycy9k&#10;b3ducmV2LnhtbFBLBQYAAAAABAAEAPUAAACJAwAAAAA=&#10;" path="m42,3451r-21,l21,3536r21,l42,3451xe" fillcolor="#666" stroked="f">
                  <v:path arrowok="t" o:connecttype="custom" o:connectlocs="42,3451;21,3451;21,3536;42,3536;42,3451" o:connectangles="0,0,0,0,0"/>
                </v:shape>
                <v:shape id="Freeform 276" o:spid="_x0000_s1055" style="position:absolute;left:15798;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uGcMA&#10;AADcAAAADwAAAGRycy9kb3ducmV2LnhtbESPQWsCMRSE7wX/Q3hCbzWrwiJboxQXRamXquD1sXnd&#10;LN28hE1013/fFIQeh5n5hlmuB9uKO3WhcaxgOslAEFdON1wruJy3bwsQISJrbB2TggcFWK9GL0ss&#10;tOv5i+6nWIsE4VCgAhOjL6QMlSGLYeI8cfK+XWcxJtnVUnfYJ7ht5SzLcmmx4bRg0NPGUPVzulkF&#10;O1/2/GjNcZNfy/KwML7OPg9KvY6Hj3cQkYb4H36291rBfJbD35l0BO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uGcMAAADcAAAADwAAAAAAAAAAAAAAAACYAgAAZHJzL2Rv&#10;d25yZXYueG1sUEsFBgAAAAAEAAQA9QAAAIgDAAAAAA==&#10;" path="m42,3599r-21,l21,3684r21,l42,3599xe" fillcolor="#666" stroked="f">
                  <v:path arrowok="t" o:connecttype="custom" o:connectlocs="42,3599;21,3599;21,3684;42,3684;42,3599" o:connectangles="0,0,0,0,0"/>
                </v:shape>
                <v:shape id="Freeform 277" o:spid="_x0000_s1056" style="position:absolute;left:15798;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LgsQA&#10;AADcAAAADwAAAGRycy9kb3ducmV2LnhtbESPQWsCMRSE7wX/Q3hCbzWrBSurUcTFothLreD1sXlu&#10;FjcvYZO66783QqHHYWa+YRar3jbiRm2oHSsYjzIQxKXTNVcKTj/btxmIEJE1No5JwZ0CrJaDlwXm&#10;2nX8TbdjrESCcMhRgYnR51KG0pDFMHKeOHkX11qMSbaV1C12CW4bOcmyqbRYc1ow6GljqLwef62C&#10;T190fG/M12Z6Lor9zPgqO+yVeh326zmISH38D/+1d1rB++QDnmfS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5C4LEAAAA3AAAAA8AAAAAAAAAAAAAAAAAmAIAAGRycy9k&#10;b3ducmV2LnhtbFBLBQYAAAAABAAEAPUAAACJAwAAAAA=&#10;" path="m42,3748r-21,l21,3833r21,l42,3748xe" fillcolor="#666" stroked="f">
                  <v:path arrowok="t" o:connecttype="custom" o:connectlocs="42,3748;21,3748;21,3833;42,3833;42,3748" o:connectangles="0,0,0,0,0"/>
                </v:shape>
                <v:shape id="Freeform 278" o:spid="_x0000_s1057" style="position:absolute;left:15798;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af8MAA&#10;AADcAAAADwAAAGRycy9kb3ducmV2LnhtbERPy4rCMBTdD/gP4QruxlQFkY5RxKIouvEBs700d5oy&#10;zU1ooq1/bxYDszyc93Ld20Y8qQ21YwWTcQaCuHS65krB/bb7XIAIEVlj45gUvCjAejX4WGKuXccX&#10;el5jJVIIhxwVmBh9LmUoDVkMY+eJE/fjWosxwbaSusUuhdtGTrNsLi3WnBoMetoaKn+vD6tg74uO&#10;X405b+ffRXFcGF9lp6NSo2G/+QIRqY//4j/3QSuYTdPadCYdAb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Saf8MAAAADcAAAADwAAAAAAAAAAAAAAAACYAgAAZHJzL2Rvd25y&#10;ZXYueG1sUEsFBgAAAAAEAAQA9QAAAIUDAAAAAA==&#10;" path="m42,3897r-21,l21,3981r21,l42,3897xe" fillcolor="#666" stroked="f">
                  <v:path arrowok="t" o:connecttype="custom" o:connectlocs="42,3897;21,3897;21,3981;42,3981;42,3897" o:connectangles="0,0,0,0,0"/>
                </v:shape>
                <v:shape id="Freeform 279" o:spid="_x0000_s1058" style="position:absolute;left:15798;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o6a8QA&#10;AADcAAAADwAAAGRycy9kb3ducmV2LnhtbESPQWsCMRSE70L/Q3iF3jRbC2JXoxSXlopeqoLXx+a5&#10;Wdy8hE3qrv/eCILHYWa+YebL3jbiQm2oHSt4H2UgiEuna64UHPbfwymIEJE1No5JwZUCLBcvgznm&#10;2nX8R5ddrESCcMhRgYnR51KG0pDFMHKeOHkn11qMSbaV1C12CW4bOc6yibRYc1ow6GllqDzv/q2C&#10;H190fG3MdjU5FsV6anyVbdZKvb32XzMQkfr4DD/av1rBx/gT7mfSEZ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OmvEAAAA3AAAAA8AAAAAAAAAAAAAAAAAmAIAAGRycy9k&#10;b3ducmV2LnhtbFBLBQYAAAAABAAEAPUAAACJAwAAAAA=&#10;" path="m42,4045r-21,l21,4130r21,l42,4045xe" fillcolor="#666" stroked="f">
                  <v:path arrowok="t" o:connecttype="custom" o:connectlocs="42,4045;21,4045;21,4130;42,4130;42,4045" o:connectangles="0,0,0,0,0"/>
                </v:shape>
                <v:shape id="Freeform 280" o:spid="_x0000_s1059" style="position:absolute;left:15798;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kFK8EA&#10;AADcAAAADwAAAGRycy9kb3ducmV2LnhtbERPz2vCMBS+C/sfwhvspulWKKUaZVg2JttlbuD10Tyb&#10;YvMSmqyt//1yEDx+fL83u9n2YqQhdI4VPK8yEMSN0x23Cn5/3pYliBCRNfaOScGVAuy2D4sNVtpN&#10;/E3jMbYihXCoUIGJ0VdShsaQxbBynjhxZzdYjAkOrdQDTinc9vIlywppsePUYNDT3lBzOf5ZBe++&#10;nvjam699carrQ2l8m30elHp6nF/XICLN8S6+uT+0gjxP89OZdATk9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JBSvBAAAA3AAAAA8AAAAAAAAAAAAAAAAAmAIAAGRycy9kb3du&#10;cmV2LnhtbFBLBQYAAAAABAAEAPUAAACGAwAAAAA=&#10;" path="m42,4194r-21,l21,4279r21,l42,4194xe" fillcolor="#666" stroked="f">
                  <v:path arrowok="t" o:connecttype="custom" o:connectlocs="42,4194;21,4194;21,4279;42,4279;42,4194" o:connectangles="0,0,0,0,0"/>
                </v:shape>
                <v:shape id="Freeform 281" o:spid="_x0000_s1060" style="position:absolute;left:15798;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WgsMMA&#10;AADcAAAADwAAAGRycy9kb3ducmV2LnhtbESPQWsCMRSE7wX/Q3hCbzWrgshqFHFRlHqpLXh9bJ6b&#10;xc1L2ER3/fdNQehxmJlvmOW6t414UBtqxwrGowwEcel0zZWCn+/dxxxEiMgaG8ek4EkB1qvB2xJz&#10;7Tr+osc5ViJBOOSowMTocylDachiGDlPnLyray3GJNtK6ha7BLeNnGTZTFqsOS0Y9LQ1VN7Od6tg&#10;74uOn405bWeXojjOja+yz6NS78N+swARqY//4Vf7oBVMp2P4O5OO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WgsMMAAADcAAAADwAAAAAAAAAAAAAAAACYAgAAZHJzL2Rv&#10;d25yZXYueG1sUEsFBgAAAAAEAAQA9QAAAIgDAAAAAA==&#10;" path="m42,4342r-21,l21,4427r21,l42,4342xe" fillcolor="#666" stroked="f">
                  <v:path arrowok="t" o:connecttype="custom" o:connectlocs="42,4342;21,4342;21,4427;42,4427;42,4342" o:connectangles="0,0,0,0,0"/>
                </v:shape>
                <v:shape id="Freeform 282" o:spid="_x0000_s1061" style="position:absolute;left:15798;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c+x8QA&#10;AADcAAAADwAAAGRycy9kb3ducmV2LnhtbESPQWvCQBSE7wX/w/KE3uqmCiKpm1AMilIvtYVeH9ln&#10;Nph9u2RXE/99tyD0OMzMN8y6HG0nbtSH1rGC11kGgrh2uuVGwffX9mUFIkRkjZ1jUnCnAGUxeVpj&#10;rt3An3Q7xUYkCIccFZgYfS5lqA1ZDDPniZN3dr3FmGTfSN3jkOC2k/MsW0qLLacFg542hurL6WoV&#10;7Hw18L0zx83yp6oOK+Ob7OOg1PN0fH8DEWmM/+FHe68VLBZz+DuTjoAs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XPsfEAAAA3AAAAA8AAAAAAAAAAAAAAAAAmAIAAGRycy9k&#10;b3ducmV2LnhtbFBLBQYAAAAABAAEAPUAAACJAwAAAAA=&#10;" path="m42,4491r-21,l21,4576r21,l42,4491xe" fillcolor="#666" stroked="f">
                  <v:path arrowok="t" o:connecttype="custom" o:connectlocs="42,4491;21,4491;21,4576;42,4576;42,4491" o:connectangles="0,0,0,0,0"/>
                </v:shape>
                <v:shape id="Freeform 283" o:spid="_x0000_s1062" style="position:absolute;left:15798;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ubXMMA&#10;AADcAAAADwAAAGRycy9kb3ducmV2LnhtbESPQWsCMRSE7wX/Q3hCbzWrCyJboxQXRamXquD1sXnd&#10;LN28hE1013/fFIQeh5n5hlmuB9uKO3WhcaxgOslAEFdON1wruJy3bwsQISJrbB2TggcFWK9GL0ss&#10;tOv5i+6nWIsE4VCgAhOjL6QMlSGLYeI8cfK+XWcxJtnVUnfYJ7ht5SzL5tJiw2nBoKeNoerndLMK&#10;dr7s+dGa42Z+LcvDwvg6+zwo9ToePt5BRBrif/jZ3msFeZ7D35l0BO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ubXMMAAADcAAAADwAAAAAAAAAAAAAAAACYAgAAZHJzL2Rv&#10;d25yZXYueG1sUEsFBgAAAAAEAAQA9QAAAIgDAAAAAA==&#10;" path="m42,4640r-21,l21,4725r21,l42,4640xe" fillcolor="#666" stroked="f">
                  <v:path arrowok="t" o:connecttype="custom" o:connectlocs="42,4640;21,4640;21,4725;42,4725;42,4640" o:connectangles="0,0,0,0,0"/>
                </v:shape>
                <v:shape id="Freeform 284" o:spid="_x0000_s1063" style="position:absolute;left:15798;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IDKMQA&#10;AADcAAAADwAAAGRycy9kb3ducmV2LnhtbESPQWsCMRSE7wX/Q3iCt5pVi8hqFHGpKO2lVvD62Dw3&#10;i5uXsEnd9d+bQqHHYWa+YVab3jbiTm2oHSuYjDMQxKXTNVcKzt/vrwsQISJrbByTggcF2KwHLyvM&#10;tev4i+6nWIkE4ZCjAhOjz6UMpSGLYew8cfKurrUYk2wrqVvsEtw2cpplc2mx5rRg0NPOUHk7/VgF&#10;e190/GjM525+KYrjwvgq+zgqNRr22yWISH38D/+1D1rBbPYGv2fSEZ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yAyjEAAAA3AAAAA8AAAAAAAAAAAAAAAAAmAIAAGRycy9k&#10;b3ducmV2LnhtbFBLBQYAAAAABAAEAPUAAACJAwAAAAA=&#10;" path="m42,4788r-21,l21,4873r21,l42,4788xe" fillcolor="#666" stroked="f">
                  <v:path arrowok="t" o:connecttype="custom" o:connectlocs="42,4788;21,4788;21,4873;42,4873;42,4788" o:connectangles="0,0,0,0,0"/>
                </v:shape>
                <v:shape id="Freeform 285" o:spid="_x0000_s1064" style="position:absolute;left:15798;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6ms8QA&#10;AADcAAAADwAAAGRycy9kb3ducmV2LnhtbESPQWsCMRSE7wX/Q3iCt5pVqchqFHGpKO2lVvD62Dw3&#10;i5uXsEnd9d+bQqHHYWa+YVab3jbiTm2oHSuYjDMQxKXTNVcKzt/vrwsQISJrbByTggcF2KwHLyvM&#10;tev4i+6nWIkE4ZCjAhOjz6UMpSGLYew8cfKurrUYk2wrqVvsEtw2cpplc2mx5rRg0NPOUHk7/VgF&#10;e190/GjM525+KYrjwvgq+zgqNRr22yWISH38D/+1D1rBbPYGv2fSEZ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prPEAAAA3AAAAA8AAAAAAAAAAAAAAAAAmAIAAGRycy9k&#10;b3ducmV2LnhtbFBLBQYAAAAABAAEAPUAAACJAwAAAAA=&#10;" path="m42,4937r-21,l21,5022r21,l42,4937xe" fillcolor="#666" stroked="f">
                  <v:path arrowok="t" o:connecttype="custom" o:connectlocs="42,4937;21,4937;21,5022;42,5022;42,4937" o:connectangles="0,0,0,0,0"/>
                </v:shape>
                <v:shape id="Freeform 286" o:spid="_x0000_s1065" style="position:absolute;left:15798;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w4xMMA&#10;AADcAAAADwAAAGRycy9kb3ducmV2LnhtbESPQWsCMRSE7wX/Q3iCt5pVYZGtUYqLpVIvVcHrY/O6&#10;Wbp5CZvorv/eFIQeh5n5hlltBtuKG3WhcaxgNs1AEFdON1wrOJ92r0sQISJrbB2TgjsF2KxHLyss&#10;tOv5m27HWIsE4VCgAhOjL6QMlSGLYeo8cfJ+XGcxJtnVUnfYJ7ht5TzLcmmx4bRg0NPWUPV7vFoF&#10;H77s+d6awza/lOV+aXydfe2VmoyH9zcQkYb4H362P7WCxSKHvzPpCM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w4xMMAAADcAAAADwAAAAAAAAAAAAAAAACYAgAAZHJzL2Rv&#10;d25yZXYueG1sUEsFBgAAAAAEAAQA9QAAAIgDAAAAAA==&#10;" path="m42,5086r-21,l21,5171r21,l42,5086xe" fillcolor="#666" stroked="f">
                  <v:path arrowok="t" o:connecttype="custom" o:connectlocs="42,5086;21,5086;21,5171;42,5171;42,5086" o:connectangles="0,0,0,0,0"/>
                </v:shape>
                <v:shape id="Freeform 287" o:spid="_x0000_s1066" style="position:absolute;left:15798;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CdX8QA&#10;AADcAAAADwAAAGRycy9kb3ducmV2LnhtbESPQWsCMRSE7wX/Q3iCt5pVwcpqFHGpKO2lVvD62Dw3&#10;i5uXsEnd9d+bQqHHYWa+YVab3jbiTm2oHSuYjDMQxKXTNVcKzt/vrwsQISJrbByTggcF2KwHLyvM&#10;tev4i+6nWIkE4ZCjAhOjz6UMpSGLYew8cfKurrUYk2wrqVvsEtw2cpplc2mx5rRg0NPOUHk7/VgF&#10;e190/GjM525+KYrjwvgq+zgqNRr22yWISH38D/+1D1rBbPYGv2fSEZ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gnV/EAAAA3AAAAA8AAAAAAAAAAAAAAAAAmAIAAGRycy9k&#10;b3ducmV2LnhtbFBLBQYAAAAABAAEAPUAAACJAwAAAAA=&#10;" path="m42,5234r-21,l21,5319r21,l42,5234xe" fillcolor="#666" stroked="f">
                  <v:path arrowok="t" o:connecttype="custom" o:connectlocs="42,5234;21,5234;21,5319;42,5319;42,5234" o:connectangles="0,0,0,0,0"/>
                </v:shape>
                <v:shape id="Freeform 288" o:spid="_x0000_s1067" style="position:absolute;left:15798;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8JLcEA&#10;AADcAAAADwAAAGRycy9kb3ducmV2LnhtbERPz2vCMBS+C/sfwhvspulWKKUaZVg2JttlbuD10Tyb&#10;YvMSmqyt//1yEDx+fL83u9n2YqQhdI4VPK8yEMSN0x23Cn5/3pYliBCRNfaOScGVAuy2D4sNVtpN&#10;/E3jMbYihXCoUIGJ0VdShsaQxbBynjhxZzdYjAkOrdQDTinc9vIlywppsePUYNDT3lBzOf5ZBe++&#10;nvjam699carrQ2l8m30elHp6nF/XICLN8S6+uT+0gjxPa9OZdATk9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CS3BAAAA3AAAAA8AAAAAAAAAAAAAAAAAmAIAAGRycy9kb3du&#10;cmV2LnhtbFBLBQYAAAAABAAEAPUAAACGAwAAAAA=&#10;" path="m42,5383r-21,l21,5468r21,l42,5383xe" fillcolor="#666" stroked="f">
                  <v:path arrowok="t" o:connecttype="custom" o:connectlocs="42,5383;21,5383;21,5468;42,5468;42,5383" o:connectangles="0,0,0,0,0"/>
                </v:shape>
                <v:shape id="Freeform 289" o:spid="_x0000_s1068" style="position:absolute;left:15798;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OstsQA&#10;AADcAAAADwAAAGRycy9kb3ducmV2LnhtbESPQWsCMRSE70L/Q3gFb5ptBbGrUYpLi1IvVcHrY/Pc&#10;LG5ewiZ1139vhILHYWa+YRar3jbiSm2oHSt4G2cgiEuna64UHA9foxmIEJE1No5JwY0CrJYvgwXm&#10;2nX8S9d9rESCcMhRgYnR51KG0pDFMHaeOHln11qMSbaV1C12CW4b+Z5lU2mx5rRg0NPaUHnZ/1kF&#10;377o+NaY3Xp6KortzPgq+9kqNXztP+cgIvXxGf5vb7SCyeQDHmfSEZ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zrLbEAAAA3AAAAA8AAAAAAAAAAAAAAAAAmAIAAGRycy9k&#10;b3ducmV2LnhtbFBLBQYAAAAABAAEAPUAAACJAwAAAAA=&#10;" path="m42,5532r-21,l21,5617r21,l42,5532xe" fillcolor="#666" stroked="f">
                  <v:path arrowok="t" o:connecttype="custom" o:connectlocs="42,5532;21,5532;21,5617;42,5617;42,5532" o:connectangles="0,0,0,0,0"/>
                </v:shape>
                <v:shape id="Freeform 290" o:spid="_x0000_s1069" style="position:absolute;left:15798;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92VsIA&#10;AADcAAAADwAAAGRycy9kb3ducmV2LnhtbERPz2vCMBS+C/sfwht403SbSOmMZbRsKPOiDnZ9NG9N&#10;WfMSmszW/94cBh4/vt+bcrK9uNAQOscKnpYZCOLG6Y5bBV/n90UOIkRkjb1jUnClAOX2YbbBQruR&#10;j3Q5xVakEA4FKjAx+kLK0BiyGJbOEyfuxw0WY4JDK/WAYwq3vXzOsrW02HFqMOipMtT8nv6sgg9f&#10;j3ztzaFaf9f1Pje+zT73Ss0fp7dXEJGmeBf/u3dawcsqzU9n0hGQ2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j3ZWwgAAANwAAAAPAAAAAAAAAAAAAAAAAJgCAABkcnMvZG93&#10;bnJldi54bWxQSwUGAAAAAAQABAD1AAAAhwMAAAAA&#10;" path="m42,5680r-21,l21,5765r21,l42,5680xe" fillcolor="#666" stroked="f">
                  <v:path arrowok="t" o:connecttype="custom" o:connectlocs="42,5680;21,5680;21,5765;42,5765;42,5680" o:connectangles="0,0,0,0,0"/>
                </v:shape>
                <v:shape id="Freeform 291" o:spid="_x0000_s1070" style="position:absolute;left:15798;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PTzcQA&#10;AADcAAAADwAAAGRycy9kb3ducmV2LnhtbESPQWsCMRSE7wX/Q3iCt5pVi8hqFHGxKO2lVvD62Dw3&#10;i5uXsEnd9d+bQqHHYWa+YVab3jbiTm2oHSuYjDMQxKXTNVcKzt/71wWIEJE1No5JwYMCbNaDlxXm&#10;2nX8RfdTrESCcMhRgYnR51KG0pDFMHaeOHlX11qMSbaV1C12CW4bOc2yubRYc1ow6GlnqLydfqyC&#10;d190/GjM525+KYrjwvgq+zgqNRr22yWISH38D/+1D1rB7G0Cv2fSEZ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D083EAAAA3AAAAA8AAAAAAAAAAAAAAAAAmAIAAGRycy9k&#10;b3ducmV2LnhtbFBLBQYAAAAABAAEAPUAAACJAwAAAAA=&#10;" path="m42,5829r-21,l21,5914r21,l42,5829xe" fillcolor="#666" stroked="f">
                  <v:path arrowok="t" o:connecttype="custom" o:connectlocs="42,5829;21,5829;21,5914;42,5914;42,5829" o:connectangles="0,0,0,0,0"/>
                </v:shape>
                <v:shape id="Freeform 292" o:spid="_x0000_s1071" style="position:absolute;left:15798;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FNusQA&#10;AADcAAAADwAAAGRycy9kb3ducmV2LnhtbESPQWsCMRSE7wX/Q3iCt5pVi8hqFHGxKO2lVvD62Dw3&#10;i5uXsEnd9d+bQqHHYWa+YVab3jbiTm2oHSuYjDMQxKXTNVcKzt/71wWIEJE1No5JwYMCbNaDlxXm&#10;2nX8RfdTrESCcMhRgYnR51KG0pDFMHaeOHlX11qMSbaV1C12CW4bOc2yubRYc1ow6GlnqLydfqyC&#10;d190/GjM525+KYrjwvgq+zgqNRr22yWISH38D/+1D1rB7G0Kv2fSEZ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RTbrEAAAA3AAAAA8AAAAAAAAAAAAAAAAAmAIAAGRycy9k&#10;b3ducmV2LnhtbFBLBQYAAAAABAAEAPUAAACJAwAAAAA=&#10;" path="m42,5978r-21,l21,6063r21,l42,5978xe" fillcolor="#666" stroked="f">
                  <v:path arrowok="t" o:connecttype="custom" o:connectlocs="42,5978;21,5978;21,6063;42,6063;42,5978" o:connectangles="0,0,0,0,0"/>
                </v:shape>
                <v:shape id="Freeform 293" o:spid="_x0000_s1072" style="position:absolute;left:15798;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3oIcQA&#10;AADcAAAADwAAAGRycy9kb3ducmV2LnhtbESPQWsCMRSE7wX/Q3iCt5pVi8hqFHGpKO2lVvD62Dw3&#10;i5uXsEnd9d+bQqHHYWa+YVab3jbiTm2oHSuYjDMQxKXTNVcKzt/vrwsQISJrbByTggcF2KwHLyvM&#10;tev4i+6nWIkE4ZCjAhOjz6UMpSGLYew8cfKurrUYk2wrqVvsEtw2cpplc2mx5rRg0NPOUHk7/VgF&#10;e190/GjM525+KYrjwvgq+zgqNRr22yWISH38D/+1D1rB7G0Gv2fSEZ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d6CHEAAAA3AAAAA8AAAAAAAAAAAAAAAAAmAIAAGRycy9k&#10;b3ducmV2LnhtbFBLBQYAAAAABAAEAPUAAACJAwAAAAA=&#10;" path="m42,6126r-21,l21,6211r21,l42,6126xe" fillcolor="#666" stroked="f">
                  <v:path arrowok="t" o:connecttype="custom" o:connectlocs="42,6126;21,6126;21,6211;42,6211;42,6126" o:connectangles="0,0,0,0,0"/>
                </v:shape>
                <v:shape id="Freeform 294" o:spid="_x0000_s1073" style="position:absolute;left:15798;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RwVcQA&#10;AADcAAAADwAAAGRycy9kb3ducmV2LnhtbESPQWvCQBSE74L/YXlCb7rRikh0E4qhpVIvtYVeH9ln&#10;NjT7dsluTfz33ULB4zAz3zD7crSduFIfWscKlosMBHHtdMuNgs+P5/kWRIjIGjvHpOBGAcpiOtlj&#10;rt3A73Q9x0YkCIccFZgYfS5lqA1ZDAvniZN3cb3FmGTfSN3jkOC2k6ss20iLLacFg54Ohurv849V&#10;8OKrgW+dOR02X1V13BrfZG9HpR5m49MORKQx3sP/7Vet4HG9hr8z6QjI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0cFXEAAAA3AAAAA8AAAAAAAAAAAAAAAAAmAIAAGRycy9k&#10;b3ducmV2LnhtbFBLBQYAAAAABAAEAPUAAACJAwAAAAA=&#10;" path="m42,6275r-21,l21,6360r21,l42,6275xe" fillcolor="#666" stroked="f">
                  <v:path arrowok="t" o:connecttype="custom" o:connectlocs="42,6275;21,6275;21,6360;42,6360;42,6275" o:connectangles="0,0,0,0,0"/>
                </v:shape>
                <v:shape id="Freeform 295" o:spid="_x0000_s1074" style="position:absolute;left:15798;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jVzsQA&#10;AADcAAAADwAAAGRycy9kb3ducmV2LnhtbESPQWsCMRSE7wX/Q3gFbzXb2oqsRhEXpWIvVcHrY/Pc&#10;LG5ewiZ113/fFIQeh5n5hpkve9uIG7WhdqzgdZSBIC6drrlScDpuXqYgQkTW2DgmBXcKsFwMnuaY&#10;a9fxN90OsRIJwiFHBSZGn0sZSkMWw8h54uRdXGsxJtlWUrfYJbht5FuWTaTFmtOCQU9rQ+X18GMV&#10;bH3R8b0xX+vJuSh2U+OrbL9Tavjcr2YgIvXxP/xof2oF4/cP+Du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41c7EAAAA3AAAAA8AAAAAAAAAAAAAAAAAmAIAAGRycy9k&#10;b3ducmV2LnhtbFBLBQYAAAAABAAEAPUAAACJAwAAAAA=&#10;" path="m42,6424r-21,l21,6508r21,l42,6424xe" fillcolor="#666" stroked="f">
                  <v:path arrowok="t" o:connecttype="custom" o:connectlocs="42,6424;21,6424;21,6508;42,6508;42,6424" o:connectangles="0,0,0,0,0"/>
                </v:shape>
                <v:shape id="Freeform 296" o:spid="_x0000_s1075" style="position:absolute;left:15798;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pLucQA&#10;AADcAAAADwAAAGRycy9kb3ducmV2LnhtbESPS2vDMBCE74X+B7GF3hq5D4xxo4QS05CQXPKAXhdr&#10;a5laK2EpsfPvo0Igx2FmvmGm89F24kx9aB0reJ1kIIhrp1tuFBwP3y8FiBCRNXaOScGFAsxnjw9T&#10;LLUbeEfnfWxEgnAoUYGJ0ZdShtqQxTBxnjh5v663GJPsG6l7HBLcdvIty3JpseW0YNDTwlD9tz9Z&#10;BUtfDXzpzHaR/1TVujC+yTZrpZ6fxq9PEJHGeA/f2iut4P0jh/8z6Qj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qS7nEAAAA3AAAAA8AAAAAAAAAAAAAAAAAmAIAAGRycy9k&#10;b3ducmV2LnhtbFBLBQYAAAAABAAEAPUAAACJAwAAAAA=&#10;" path="m42,6572r-21,l21,6657r21,l42,6572xe" fillcolor="#666" stroked="f">
                  <v:path arrowok="t" o:connecttype="custom" o:connectlocs="42,6572;21,6572;21,6657;42,6657;42,6572" o:connectangles="0,0,0,0,0"/>
                </v:shape>
                <v:shape id="Freeform 297" o:spid="_x0000_s1076" style="position:absolute;left:15798;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buIsQA&#10;AADcAAAADwAAAGRycy9kb3ducmV2LnhtbESPQWsCMRSE74X+h/AK3mq2WlRWo4iLpdJeqoLXx+a5&#10;Wbp5CZvorv++EYQeh5n5hlmsetuIK7WhdqzgbZiBIC6drrlScDxsX2cgQkTW2DgmBTcKsFo+Py0w&#10;167jH7ruYyUShEOOCkyMPpcylIYshqHzxMk7u9ZiTLKtpG6xS3DbyFGWTaTFmtOCQU8bQ+Xv/mIV&#10;fPii41tjvjeTU1HsZsZX2ddOqcFLv56DiNTH//Cj/akVjN+ncD+Tjo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m7iLEAAAA3AAAAA8AAAAAAAAAAAAAAAAAmAIAAGRycy9k&#10;b3ducmV2LnhtbFBLBQYAAAAABAAEAPUAAACJAwAAAAA=&#10;" path="m42,6721r-21,l21,6806r21,l42,6721xe" fillcolor="#666" stroked="f">
                  <v:path arrowok="t" o:connecttype="custom" o:connectlocs="42,6721;21,6721;21,6806;42,6806;42,6721" o:connectangles="0,0,0,0,0"/>
                </v:shape>
                <v:shape id="Freeform 298" o:spid="_x0000_s1077" style="position:absolute;left:15798;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l6UMIA&#10;AADcAAAADwAAAGRycy9kb3ducmV2LnhtbERPz2vCMBS+C/sfwht403SbSOmMZbRsKPOiDnZ9NG9N&#10;WfMSmszW/94cBh4/vt+bcrK9uNAQOscKnpYZCOLG6Y5bBV/n90UOIkRkjb1jUnClAOX2YbbBQruR&#10;j3Q5xVakEA4FKjAx+kLK0BiyGJbOEyfuxw0WY4JDK/WAYwq3vXzOsrW02HFqMOipMtT8nv6sgg9f&#10;j3ztzaFaf9f1Pje+zT73Ss0fp7dXEJGmeBf/u3dawcsqrU1n0hGQ2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XpQwgAAANwAAAAPAAAAAAAAAAAAAAAAAJgCAABkcnMvZG93&#10;bnJldi54bWxQSwUGAAAAAAQABAD1AAAAhwMAAAAA&#10;" path="m42,6869r-21,l21,6954r21,l42,6869xe" fillcolor="#666" stroked="f">
                  <v:path arrowok="t" o:connecttype="custom" o:connectlocs="42,6869;21,6869;21,6954;42,6954;42,6869" o:connectangles="0,0,0,0,0"/>
                </v:shape>
                <v:shape id="Freeform 299" o:spid="_x0000_s1078" style="position:absolute;left:15798;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Xfy8UA&#10;AADcAAAADwAAAGRycy9kb3ducmV2LnhtbESPT2sCMRTE74V+h/AKvdVsrYiuRhGXlkq9+Ae8PjbP&#10;zdLNS9ik7vrtjSD0OMzMb5j5sreNuFAbascK3gcZCOLS6ZorBcfD59sERIjIGhvHpOBKAZaL56c5&#10;5tp1vKPLPlYiQTjkqMDE6HMpQ2nIYhg4T5y8s2stxiTbSuoWuwS3jRxm2VharDktGPS0NlT+7v+s&#10;gi9fdHxtzHY9PhXFZmJ8lf1slHp96VczEJH6+B9+tL+1go/RFO5n0h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td/LxQAAANwAAAAPAAAAAAAAAAAAAAAAAJgCAABkcnMv&#10;ZG93bnJldi54bWxQSwUGAAAAAAQABAD1AAAAigMAAAAA&#10;" path="m42,7018r-21,l21,7103r21,l42,7018xe" fillcolor="#666" stroked="f">
                  <v:path arrowok="t" o:connecttype="custom" o:connectlocs="42,7018;21,7018;21,7103;42,7103;42,7018" o:connectangles="0,0,0,0,0"/>
                </v:shape>
                <v:shape id="Freeform 300" o:spid="_x0000_s1079" style="position:absolute;left:15798;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bgi8IA&#10;AADcAAAADwAAAGRycy9kb3ducmV2LnhtbERPz2vCMBS+C/sfwht403QbSumMZbRsKPOiDnZ9NG9N&#10;WfMSmszW/94cBh4/vt+bcrK9uNAQOscKnpYZCOLG6Y5bBV/n90UOIkRkjb1jUnClAOX2YbbBQruR&#10;j3Q5xVakEA4FKjAx+kLK0BiyGJbOEyfuxw0WY4JDK/WAYwq3vXzOsrW02HFqMOipMtT8nv6sgg9f&#10;j3ztzaFaf9f1Pje+zT73Ss0fp7dXEJGmeBf/u3dawcsqzU9n0hGQ2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VuCLwgAAANwAAAAPAAAAAAAAAAAAAAAAAJgCAABkcnMvZG93&#10;bnJldi54bWxQSwUGAAAAAAQABAD1AAAAhwMAAAAA&#10;" path="m42,7167r-21,l21,7252r21,l42,7167xe" fillcolor="#666" stroked="f">
                  <v:path arrowok="t" o:connecttype="custom" o:connectlocs="42,7167;21,7167;21,7252;42,7252;42,7167" o:connectangles="0,0,0,0,0"/>
                </v:shape>
                <v:shape id="Freeform 301" o:spid="_x0000_s1080" style="position:absolute;left:15798;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pFEMQA&#10;AADcAAAADwAAAGRycy9kb3ducmV2LnhtbESPQWsCMRSE7wX/Q3iCt5pVqchqFHGxKO2lVvD62Dw3&#10;i5uXsEnd9d+bQqHHYWa+YVab3jbiTm2oHSuYjDMQxKXTNVcKzt/71wWIEJE1No5JwYMCbNaDlxXm&#10;2nX8RfdTrESCcMhRgYnR51KG0pDFMHaeOHlX11qMSbaV1C12CW4bOc2yubRYc1ow6GlnqLydfqyC&#10;d190/GjM525+KYrjwvgq+zgqNRr22yWISH38D/+1D1rB7G0Cv2fSEZ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aRRDEAAAA3AAAAA8AAAAAAAAAAAAAAAAAmAIAAGRycy9k&#10;b3ducmV2LnhtbFBLBQYAAAAABAAEAPUAAACJAwAAAAA=&#10;" path="m42,7315r-21,l21,7400r21,l42,7315xe" fillcolor="#666" stroked="f">
                  <v:path arrowok="t" o:connecttype="custom" o:connectlocs="42,7315;21,7315;21,7400;42,7400;42,7315" o:connectangles="0,0,0,0,0"/>
                </v:shape>
                <v:shape id="Freeform 302" o:spid="_x0000_s1081" style="position:absolute;left:15798;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jbZ8QA&#10;AADcAAAADwAAAGRycy9kb3ducmV2LnhtbESPQWsCMRSE7wX/Q3iCt5pVqchqFHGxKO2lVvD62Dw3&#10;i5uXsEnd9d+bQqHHYWa+YVab3jbiTm2oHSuYjDMQxKXTNVcKzt/71wWIEJE1No5JwYMCbNaDlxXm&#10;2nX8RfdTrESCcMhRgYnR51KG0pDFMHaeOHlX11qMSbaV1C12CW4bOc2yubRYc1ow6GlnqLydfqyC&#10;d190/GjM525+KYrjwvgq+zgqNRr22yWISH38D/+1D1rB7G0Kv2fSEZ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I22fEAAAA3AAAAA8AAAAAAAAAAAAAAAAAmAIAAGRycy9k&#10;b3ducmV2LnhtbFBLBQYAAAAABAAEAPUAAACJAwAAAAA=&#10;" path="m42,7464r-21,l21,7549r21,l42,7464xe" fillcolor="#666" stroked="f">
                  <v:path arrowok="t" o:connecttype="custom" o:connectlocs="42,7464;21,7464;21,7549;42,7549;42,7464" o:connectangles="0,0,0,0,0"/>
                </v:shape>
                <v:shape id="Freeform 303" o:spid="_x0000_s1082" style="position:absolute;left:15798;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R+/MQA&#10;AADcAAAADwAAAGRycy9kb3ducmV2LnhtbESPQWsCMRSE7wX/Q3iCt5pVqchqFHGpKO2lVvD62Dw3&#10;i5uXsEnd9d+bQqHHYWa+YVab3jbiTm2oHSuYjDMQxKXTNVcKzt/vrwsQISJrbByTggcF2KwHLyvM&#10;tev4i+6nWIkE4ZCjAhOjz6UMpSGLYew8cfKurrUYk2wrqVvsEtw2cpplc2mx5rRg0NPOUHk7/VgF&#10;e190/GjM525+KYrjwvgq+zgqNRr22yWISH38D/+1D1rB7G0Gv2fSEZ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fvzEAAAA3AAAAA8AAAAAAAAAAAAAAAAAmAIAAGRycy9k&#10;b3ducmV2LnhtbFBLBQYAAAAABAAEAPUAAACJAwAAAAA=&#10;" path="m42,7613r-21,l21,7698r21,l42,7613xe" fillcolor="#666" stroked="f">
                  <v:path arrowok="t" o:connecttype="custom" o:connectlocs="42,7613;21,7613;21,7698;42,7698;42,7613" o:connectangles="0,0,0,0,0"/>
                </v:shape>
                <v:shape id="Freeform 304" o:spid="_x0000_s1083" style="position:absolute;left:15798;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3miMQA&#10;AADcAAAADwAAAGRycy9kb3ducmV2LnhtbESPQWsCMRSE7wX/Q3gFbzXb2oqsRhEXpWIvVcHrY/Pc&#10;LG5ewiZ113/fFIQeh5n5hpkve9uIG7WhdqzgdZSBIC6drrlScDpuXqYgQkTW2DgmBXcKsFwMnuaY&#10;a9fxN90OsRIJwiFHBSZGn0sZSkMWw8h54uRdXGsxJtlWUrfYJbht5FuWTaTFmtOCQU9rQ+X18GMV&#10;bH3R8b0xX+vJuSh2U+OrbL9Tavjcr2YgIvXxP/xof2oF4493+Du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t5ojEAAAA3AAAAA8AAAAAAAAAAAAAAAAAmAIAAGRycy9k&#10;b3ducmV2LnhtbFBLBQYAAAAABAAEAPUAAACJAwAAAAA=&#10;" path="m42,7761r-21,l21,7846r21,l42,7761xe" fillcolor="#666" stroked="f">
                  <v:path arrowok="t" o:connecttype="custom" o:connectlocs="42,7761;21,7761;21,7846;42,7846;42,7761" o:connectangles="0,0,0,0,0"/>
                </v:shape>
                <v:shape id="Freeform 305" o:spid="_x0000_s1084" style="position:absolute;left:15798;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FDE8QA&#10;AADcAAAADwAAAGRycy9kb3ducmV2LnhtbESPQWvCQBSE74L/YXlCb7rRokh0E4qhpVIvtYVeH9ln&#10;NjT7dsluTfz33ULB4zAz3zD7crSduFIfWscKlosMBHHtdMuNgs+P5/kWRIjIGjvHpOBGAcpiOtlj&#10;rt3A73Q9x0YkCIccFZgYfS5lqA1ZDAvniZN3cb3FmGTfSN3jkOC2k6ss20iLLacFg54Ohurv849V&#10;8OKrgW+dOR02X1V13BrfZG9HpR5m49MORKQx3sP/7Vet4HG9hr8z6QjI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hQxPEAAAA3AAAAA8AAAAAAAAAAAAAAAAAmAIAAGRycy9k&#10;b3ducmV2LnhtbFBLBQYAAAAABAAEAPUAAACJAwAAAAA=&#10;" path="m42,7910r-21,l21,7995r21,l42,7910xe" fillcolor="#666" stroked="f">
                  <v:path arrowok="t" o:connecttype="custom" o:connectlocs="42,7910;21,7910;21,7995;42,7995;42,7910" o:connectangles="0,0,0,0,0"/>
                </v:shape>
                <v:shape id="Freeform 306" o:spid="_x0000_s1085" style="position:absolute;left:15798;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dZMUA&#10;AADcAAAADwAAAGRycy9kb3ducmV2LnhtbESPzWrDMBCE74W+g9hCb43clhrjRgklpiEhueQHel2s&#10;rWVqrYSlxM7bR4VAjsPMfMNM56PtxJn60DpW8DrJQBDXTrfcKDgevl8KECEia+wck4ILBZjPHh+m&#10;WGo38I7O+9iIBOFQogIToy+lDLUhi2HiPHHyfl1vMSbZN1L3OCS47eRbluXSYstpwaCnhaH6b3+y&#10;Cpa+GvjSme0i/6mqdWF8k23WSj0/jV+fICKN8R6+tVdawftHDv9n0hG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891kxQAAANwAAAAPAAAAAAAAAAAAAAAAAJgCAABkcnMv&#10;ZG93bnJldi54bWxQSwUGAAAAAAQABAD1AAAAigMAAAAA&#10;" path="m42,8059r-21,l21,8144r21,l42,8059xe" fillcolor="#666" stroked="f">
                  <v:path arrowok="t" o:connecttype="custom" o:connectlocs="42,8059;21,8059;21,8144;42,8144;42,8059" o:connectangles="0,0,0,0,0"/>
                </v:shape>
                <v:shape id="Freeform 307" o:spid="_x0000_s1086" style="position:absolute;left:15798;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94/8QA&#10;AADcAAAADwAAAGRycy9kb3ducmV2LnhtbESPQWsCMRSE74X+h/AK3mq2SlVWo4iLpdJeqoLXx+a5&#10;Wbp5CZvorv++EYQeh5n5hlmsetuIK7WhdqzgbZiBIC6drrlScDxsX2cgQkTW2DgmBTcKsFo+Py0w&#10;167jH7ruYyUShEOOCkyMPpcylIYshqHzxMk7u9ZiTLKtpG6xS3DbyFGWTaTFmtOCQU8bQ+Xv/mIV&#10;fPii41tjvjeTU1HsZsZX2ddOqcFLv56DiNTH//Cj/akVjN+ncD+Tjo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eP/EAAAA3AAAAA8AAAAAAAAAAAAAAAAAmAIAAGRycy9k&#10;b3ducmV2LnhtbFBLBQYAAAAABAAEAPUAAACJAwAAAAA=&#10;" path="m42,8207r-21,l21,8292r21,l42,8207xe" fillcolor="#666" stroked="f">
                  <v:path arrowok="t" o:connecttype="custom" o:connectlocs="42,8207;21,8207;21,8292;42,8292;42,8207" o:connectangles="0,0,0,0,0"/>
                </v:shape>
                <v:shape id="Freeform 308" o:spid="_x0000_s1087" style="position:absolute;left:15798;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DsjcIA&#10;AADcAAAADwAAAGRycy9kb3ducmV2LnhtbERPz2vCMBS+C/sfwht403QbSumMZbRsKPOiDnZ9NG9N&#10;WfMSmszW/94cBh4/vt+bcrK9uNAQOscKnpYZCOLG6Y5bBV/n90UOIkRkjb1jUnClAOX2YbbBQruR&#10;j3Q5xVakEA4FKjAx+kLK0BiyGJbOEyfuxw0WY4JDK/WAYwq3vXzOsrW02HFqMOipMtT8nv6sgg9f&#10;j3ztzaFaf9f1Pje+zT73Ss0fp7dXEJGmeBf/u3dawcsqrU1n0hGQ2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IOyNwgAAANwAAAAPAAAAAAAAAAAAAAAAAJgCAABkcnMvZG93&#10;bnJldi54bWxQSwUGAAAAAAQABAD1AAAAhwMAAAAA&#10;" path="m42,8356r-21,l21,8441r21,l42,8356xe" fillcolor="#666" stroked="f">
                  <v:path arrowok="t" o:connecttype="custom" o:connectlocs="42,8356;21,8356;21,8441;42,8441;42,8356" o:connectangles="0,0,0,0,0"/>
                </v:shape>
                <v:shape id="Freeform 309" o:spid="_x0000_s1088" style="position:absolute;left:15798;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xJFsUA&#10;AADcAAAADwAAAGRycy9kb3ducmV2LnhtbESPT2sCMRTE74V+h/AKvdVsLYquRhGXlkq9+Ae8PjbP&#10;zdLNS9ik7vrtjSD0OMzMb5j5sreNuFAbascK3gcZCOLS6ZorBcfD59sERIjIGhvHpOBKAZaL56c5&#10;5tp1vKPLPlYiQTjkqMDE6HMpQ2nIYhg4T5y8s2stxiTbSuoWuwS3jRxm2VharDktGPS0NlT+7v+s&#10;gi9fdHxtzHY9PhXFZmJ8lf1slHp96VczEJH6+B9+tL+1go/RFO5n0h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EkWxQAAANwAAAAPAAAAAAAAAAAAAAAAAJgCAABkcnMv&#10;ZG93bnJldi54bWxQSwUGAAAAAAQABAD1AAAAigMAAAAA&#10;" path="m42,8505r-21,l21,8590r21,l42,8505xe" fillcolor="#666" stroked="f">
                  <v:path arrowok="t" o:connecttype="custom" o:connectlocs="42,8505;21,8505;21,8590;42,8590;42,8505" o:connectangles="0,0,0,0,0"/>
                </v:shape>
                <v:shape id="Freeform 310" o:spid="_x0000_s1089" style="position:absolute;left:15798;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oqNsAA&#10;AADcAAAADwAAAGRycy9kb3ducmV2LnhtbERPz2vCMBS+D/wfwhN2m6kbFKlGEYuiuMtU8Pponk2x&#10;eQlNZut/bw6DHT++34vVYFvxoC40jhVMJxkI4srphmsFl/P2YwYiRGSNrWNS8KQAq+XobYGFdj3/&#10;0OMUa5FCOBSowMToCylDZchimDhPnLib6yzGBLta6g77FG5b+ZllubTYcGow6GljqLqffq2CnS97&#10;frbme5Nfy/IwM77Ojgel3sfDeg4i0hD/xX/uvVbwlaf56Uw6An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ToqNsAAAADcAAAADwAAAAAAAAAAAAAAAACYAgAAZHJzL2Rvd25y&#10;ZXYueG1sUEsFBgAAAAAEAAQA9QAAAIUDAAAAAA==&#10;" path="m42,8653r-21,l21,8738r21,l42,8653xe" fillcolor="#666" stroked="f">
                  <v:path arrowok="t" o:connecttype="custom" o:connectlocs="42,8653;21,8653;21,8738;42,8738;42,8653" o:connectangles="0,0,0,0,0"/>
                </v:shape>
                <v:shape id="Freeform 311" o:spid="_x0000_s1090" style="position:absolute;left:15798;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aPrcQA&#10;AADcAAAADwAAAGRycy9kb3ducmV2LnhtbESPT2sCMRTE70K/Q3iF3jRrC4tsjVJcKhW9+Ae8Pjav&#10;m6Wbl7CJ7vrtG0HwOMzMb5j5crCtuFIXGscKppMMBHHldMO1gtPxezwDESKyxtYxKbhRgOXiZTTH&#10;Qrue93Q9xFokCIcCFZgYfSFlqAxZDBPniZP36zqLMcmulrrDPsFtK9+zLJcWG04LBj2tDFV/h4tV&#10;sPZlz7fW7Fb5uSw3M+PrbLtR6u11+PoEEWmIz/Cj/aMVfORTuJ9JR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52j63EAAAA3AAAAA8AAAAAAAAAAAAAAAAAmAIAAGRycy9k&#10;b3ducmV2LnhtbFBLBQYAAAAABAAEAPUAAACJAwAAAAA=&#10;" path="m42,8802r-21,l21,8887r21,l42,8802xe" fillcolor="#666" stroked="f">
                  <v:path arrowok="t" o:connecttype="custom" o:connectlocs="42,8802;21,8802;21,8887;42,8887;42,8802" o:connectangles="0,0,0,0,0"/>
                </v:shape>
                <v:shape id="Freeform 312" o:spid="_x0000_s1091" style="position:absolute;left:15798;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QR2sMA&#10;AADcAAAADwAAAGRycy9kb3ducmV2LnhtbESPQWsCMRSE7wX/Q3hCbzWrwiJboxQXRamXquD1sXnd&#10;LN28hE1013/fFIQeh5n5hlmuB9uKO3WhcaxgOslAEFdON1wruJy3bwsQISJrbB2TggcFWK9GL0ss&#10;tOv5i+6nWIsE4VCgAhOjL6QMlSGLYeI8cfK+XWcxJtnVUnfYJ7ht5SzLcmmx4bRg0NPGUPVzulkF&#10;O1/2/GjNcZNfy/KwML7OPg9KvY6Hj3cQkYb4H36291rBPJ/B35l0BO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QR2sMAAADcAAAADwAAAAAAAAAAAAAAAACYAgAAZHJzL2Rv&#10;d25yZXYueG1sUEsFBgAAAAAEAAQA9QAAAIgDAAAAAA==&#10;" path="m42,8951r-21,l21,9035r21,l42,8951xe" fillcolor="#666" stroked="f">
                  <v:path arrowok="t" o:connecttype="custom" o:connectlocs="42,8951;21,8951;21,9035;42,9035;42,8951" o:connectangles="0,0,0,0,0"/>
                </v:shape>
                <v:shape id="Freeform 313" o:spid="_x0000_s1092" style="position:absolute;left:15798;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i0QcMA&#10;AADcAAAADwAAAGRycy9kb3ducmV2LnhtbESPQWsCMRSE7wX/Q3iCt5pVYZGtUYqLpVIvVcHrY/O6&#10;Wbp5CZvorv/eFIQeh5n5hlltBtuKG3WhcaxgNs1AEFdON1wrOJ92r0sQISJrbB2TgjsF2KxHLyss&#10;tOv5m27HWIsE4VCgAhOjL6QMlSGLYeo8cfJ+XGcxJtnVUnfYJ7ht5TzLcmmx4bRg0NPWUPV7vFoF&#10;H77s+d6awza/lOV+aXydfe2VmoyH9zcQkYb4H362P7WCRb6AvzPpCM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i0QcMAAADcAAAADwAAAAAAAAAAAAAAAACYAgAAZHJzL2Rv&#10;d25yZXYueG1sUEsFBgAAAAAEAAQA9QAAAIgDAAAAAA==&#10;" path="m42,9099r-21,l21,9184r21,l42,9099xe" fillcolor="#666" stroked="f">
                  <v:path arrowok="t" o:connecttype="custom" o:connectlocs="42,9099;21,9099;21,9184;42,9184;42,9099" o:connectangles="0,0,0,0,0"/>
                </v:shape>
                <v:shape id="Freeform 314" o:spid="_x0000_s1093" style="position:absolute;left:15798;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EsNcQA&#10;AADcAAAADwAAAGRycy9kb3ducmV2LnhtbESPS2vDMBCE74X+B7GF3hq5D4xxo4QS05CQXPKAXhdr&#10;a5laK2EpsfPvo0Igx2FmvmGm89F24kx9aB0reJ1kIIhrp1tuFBwP3y8FiBCRNXaOScGFAsxnjw9T&#10;LLUbeEfnfWxEgnAoUYGJ0ZdShtqQxTBxnjh5v663GJPsG6l7HBLcdvIty3JpseW0YNDTwlD9tz9Z&#10;BUtfDXzpzHaR/1TVujC+yTZrpZ6fxq9PEJHGeA/f2iut4D3/gP8z6Qj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BLDXEAAAA3AAAAA8AAAAAAAAAAAAAAAAAmAIAAGRycy9k&#10;b3ducmV2LnhtbFBLBQYAAAAABAAEAPUAAACJAwAAAAA=&#10;" path="m42,9248r-21,l21,9333r21,l42,9248xe" fillcolor="#666" stroked="f">
                  <v:path arrowok="t" o:connecttype="custom" o:connectlocs="42,9248;21,9248;21,9333;42,9333;42,9248" o:connectangles="0,0,0,0,0"/>
                </v:shape>
                <v:shape id="Freeform 315" o:spid="_x0000_s1094" style="position:absolute;left:15798;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2JrsUA&#10;AADcAAAADwAAAGRycy9kb3ducmV2LnhtbESPzWrDMBCE74W+g9hCb43clhrjRgklpiEhueQHel2s&#10;rWVqrYSlxM7bR4VAjsPMfMNM56PtxJn60DpW8DrJQBDXTrfcKDgevl8KECEia+wck4ILBZjPHh+m&#10;WGo38I7O+9iIBOFQogIToy+lDLUhi2HiPHHyfl1vMSbZN1L3OCS47eRbluXSYstpwaCnhaH6b3+y&#10;Cpa+GvjSme0i/6mqdWF8k23WSj0/jV+fICKN8R6+tVdawXv+Af9n0hG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TYmuxQAAANwAAAAPAAAAAAAAAAAAAAAAAJgCAABkcnMv&#10;ZG93bnJldi54bWxQSwUGAAAAAAQABAD1AAAAigMAAAAA&#10;" path="m42,9396r-21,l21,9481r21,l42,9396xe" fillcolor="#666" stroked="f">
                  <v:path arrowok="t" o:connecttype="custom" o:connectlocs="42,9396;21,9396;21,9481;42,9481;42,9396" o:connectangles="0,0,0,0,0"/>
                </v:shape>
                <v:shape id="Freeform 316" o:spid="_x0000_s1095" style="position:absolute;left:15798;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8X2cQA&#10;AADcAAAADwAAAGRycy9kb3ducmV2LnhtbESPT2sCMRTE74LfITyhN822hUW2RikulYq9+Ad6fWye&#10;m8XNS9hEd/32jVDwOMzMb5jFarCtuFEXGscKXmcZCOLK6YZrBafj13QOIkRkja1jUnCnAKvleLTA&#10;Qrue93Q7xFokCIcCFZgYfSFlqAxZDDPniZN3dp3FmGRXS91hn+C2lW9ZlkuLDacFg57WhqrL4WoV&#10;bHzZ8701P+v8tyy3c+PrbLdV6mUyfH6AiDTEZ/i//a0VvOc5PM6kI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fF9nEAAAA3AAAAA8AAAAAAAAAAAAAAAAAmAIAAGRycy9k&#10;b3ducmV2LnhtbFBLBQYAAAAABAAEAPUAAACJAwAAAAA=&#10;" path="m42,9545r-21,l21,9630r21,l42,9545xe" fillcolor="#666" stroked="f">
                  <v:path arrowok="t" o:connecttype="custom" o:connectlocs="42,9545;21,9545;21,9630;42,9630;42,9545" o:connectangles="0,0,0,0,0"/>
                </v:shape>
                <v:shape id="Freeform 317" o:spid="_x0000_s1096" style="position:absolute;left:15798;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OyQsQA&#10;AADcAAAADwAAAGRycy9kb3ducmV2LnhtbESPT2sCMRTE74V+h/AKvdVsW1hla5TiUlH04h/o9bF5&#10;3SzdvIRNdNdvbwTB4zAzv2Gm88G24kxdaBwreB9lIIgrpxuuFRwPP28TECEia2wdk4ILBZjPnp+m&#10;WGjX847O+1iLBOFQoAIToy+kDJUhi2HkPHHy/lxnMSbZ1VJ32Ce4beVHluXSYsNpwaCnhaHqf3+y&#10;Cpa+7PnSmu0i/y3L9cT4OtuslXp9Gb6/QEQa4iN8b6+0gs98DLcz6Qj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TskLEAAAA3AAAAA8AAAAAAAAAAAAAAAAAmAIAAGRycy9k&#10;b3ducmV2LnhtbFBLBQYAAAAABAAEAPUAAACJAwAAAAA=&#10;" path="m42,9694r-21,l21,9779r21,l42,9694xe" fillcolor="#666" stroked="f">
                  <v:path arrowok="t" o:connecttype="custom" o:connectlocs="42,9694;21,9694;21,9779;42,9779;42,9694" o:connectangles="0,0,0,0,0"/>
                </v:shape>
                <v:shape id="Freeform 318" o:spid="_x0000_s1097" style="position:absolute;left:15798;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wmMMAA&#10;AADcAAAADwAAAGRycy9kb3ducmV2LnhtbERPz2vCMBS+D/wfwhN2m6kbFKlGEYuiuMtU8Pponk2x&#10;eQlNZut/bw6DHT++34vVYFvxoC40jhVMJxkI4srphmsFl/P2YwYiRGSNrWNS8KQAq+XobYGFdj3/&#10;0OMUa5FCOBSowMToCylDZchimDhPnLib6yzGBLta6g77FG5b+ZllubTYcGow6GljqLqffq2CnS97&#10;frbme5Nfy/IwM77Ojgel3sfDeg4i0hD/xX/uvVbwlae16Uw6An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0wmMMAAAADcAAAADwAAAAAAAAAAAAAAAACYAgAAZHJzL2Rvd25y&#10;ZXYueG1sUEsFBgAAAAAEAAQA9QAAAIUDAAAAAA==&#10;" path="m42,9842r-21,l21,9927r21,l42,9842xe" fillcolor="#666" stroked="f">
                  <v:path arrowok="t" o:connecttype="custom" o:connectlocs="42,9842;21,9842;21,9927;42,9927;42,9842" o:connectangles="0,0,0,0,0"/>
                </v:shape>
                <v:shape id="Freeform 319" o:spid="_x0000_s1098" style="position:absolute;left:15798;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CDq8QA&#10;AADcAAAADwAAAGRycy9kb3ducmV2LnhtbESPQWsCMRSE74L/IbxCb5qthUW3Rikuloq9qIVeH5vX&#10;zdLNS9hEd/33RhB6HGbmG2a5HmwrLtSFxrGCl2kGgrhyuuFawfdpO5mDCBFZY+uYFFwpwHo1Hi2x&#10;0K7nA12OsRYJwqFABSZGX0gZKkMWw9R54uT9us5iTLKrpe6wT3DbylmW5dJiw2nBoKeNoerveLYK&#10;PnzZ87U1X5v8pyx3c+PrbL9T6vlpeH8DEWmI/+FH+1MreM0XcD+Tjo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Ag6vEAAAA3AAAAA8AAAAAAAAAAAAAAAAAmAIAAGRycy9k&#10;b3ducmV2LnhtbFBLBQYAAAAABAAEAPUAAACJAwAAAAA=&#10;" path="m42,9991r-21,l21,10076r21,l42,9991xe" fillcolor="#666" stroked="f">
                  <v:path arrowok="t" o:connecttype="custom" o:connectlocs="42,9991;21,9991;21,10076;42,10076;42,9991" o:connectangles="0,0,0,0,0"/>
                </v:shape>
                <v:shape id="Freeform 320" o:spid="_x0000_s1099" style="position:absolute;left:15798;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O868IA&#10;AADcAAAADwAAAGRycy9kb3ducmV2LnhtbERPz2vCMBS+C/sfwht403QbaOmMZbRsKPOiDnZ9NG9N&#10;WfMSmszW/94chB0/vt+bcrK9uNAQOscKnpYZCOLG6Y5bBV/n90UOIkRkjb1jUnClAOX2YbbBQruR&#10;j3Q5xVakEA4FKjAx+kLK0BiyGJbOEyfuxw0WY4JDK/WAYwq3vXzOspW02HFqMOipMtT8nv6sgg9f&#10;j3ztzaFafdf1Pje+zT73Ss0fp7dXEJGm+C++u3dawcs6zU9n0hGQ2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47zrwgAAANwAAAAPAAAAAAAAAAAAAAAAAJgCAABkcnMvZG93&#10;bnJldi54bWxQSwUGAAAAAAQABAD1AAAAhwMAAAAA&#10;" path="m42,10140r-21,l21,10225r21,l42,10140xe" fillcolor="#666" stroked="f">
                  <v:path arrowok="t" o:connecttype="custom" o:connectlocs="42,10140;21,10140;21,10225;42,10225;42,10140" o:connectangles="0,0,0,0,0"/>
                </v:shape>
                <v:shape id="Freeform 321" o:spid="_x0000_s1100" style="position:absolute;left:15798;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8ZcMQA&#10;AADcAAAADwAAAGRycy9kb3ducmV2LnhtbESPQWsCMRSE7wX/Q3hCbzWrBSurUcTFothLreD1sXlu&#10;FjcvYZO66783QqHHYWa+YRar3jbiRm2oHSsYjzIQxKXTNVcKTj/btxmIEJE1No5JwZ0CrJaDlwXm&#10;2nX8TbdjrESCcMhRgYnR51KG0pDFMHKeOHkX11qMSbaV1C12CW4bOcmyqbRYc1ow6GljqLwef62C&#10;T190fG/M12Z6Lor9zPgqO+yVeh326zmISH38D/+1d1rB+8cYnmfS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vGXDEAAAA3AAAAA8AAAAAAAAAAAAAAAAAmAIAAGRycy9k&#10;b3ducmV2LnhtbFBLBQYAAAAABAAEAPUAAACJAwAAAAA=&#10;" path="m42,10288r-21,l21,10373r21,l42,10288xe" fillcolor="#666" stroked="f">
                  <v:path arrowok="t" o:connecttype="custom" o:connectlocs="42,10288;21,10288;21,10373;42,10373;42,10288" o:connectangles="0,0,0,0,0"/>
                </v:shape>
                <v:shape id="Freeform 322" o:spid="_x0000_s1101" style="position:absolute;left:15798;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HB8QA&#10;AADcAAAADwAAAGRycy9kb3ducmV2LnhtbESPQWsCMRSE7wX/Q3hCbzWrBSurUcTFothLreD1sXlu&#10;FjcvYZO66783QqHHYWa+YRar3jbiRm2oHSsYjzIQxKXTNVcKTj/btxmIEJE1No5JwZ0CrJaDlwXm&#10;2nX8TbdjrESCcMhRgYnR51KG0pDFMHKeOHkX11qMSbaV1C12CW4bOcmyqbRYc1ow6GljqLwef62C&#10;T190fG/M12Z6Lor9zPgqO+yVeh326zmISH38D/+1d1rB+8cEnmfS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9hwfEAAAA3AAAAA8AAAAAAAAAAAAAAAAAmAIAAGRycy9k&#10;b3ducmV2LnhtbFBLBQYAAAAABAAEAPUAAACJAwAAAAA=&#10;" path="m42,10437r-21,l21,10522r21,l42,10437xe" fillcolor="#666" stroked="f">
                  <v:path arrowok="t" o:connecttype="custom" o:connectlocs="42,10437;21,10437;21,10522;42,10522;42,10437" o:connectangles="0,0,0,0,0"/>
                </v:shape>
                <v:shape id="Freeform 323" o:spid="_x0000_s1102" style="position:absolute;left:15798;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EinMQA&#10;AADcAAAADwAAAGRycy9kb3ducmV2LnhtbESPQWsCMRSE7wX/Q3iCt5pVwcpqFHGpKO2lVvD62Dw3&#10;i5uXsEnd9d+bQqHHYWa+YVab3jbiTm2oHSuYjDMQxKXTNVcKzt/vrwsQISJrbByTggcF2KwHLyvM&#10;tev4i+6nWIkE4ZCjAhOjz6UMpSGLYew8cfKurrUYk2wrqVvsEtw2cpplc2mx5rRg0NPOUHk7/VgF&#10;e190/GjM525+KYrjwvgq+zgqNRr22yWISH38D/+1D1rB7G0Gv2fSEZ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xIpzEAAAA3AAAAA8AAAAAAAAAAAAAAAAAmAIAAGRycy9k&#10;b3ducmV2LnhtbFBLBQYAAAAABAAEAPUAAACJAwAAAAA=&#10;" path="m42,10586r-21,l21,10671r21,l42,10586xe" fillcolor="#666" stroked="f">
                  <v:path arrowok="t" o:connecttype="custom" o:connectlocs="42,10586;21,10586;21,10671;42,10671;42,10586" o:connectangles="0,0,0,0,0"/>
                </v:shape>
                <v:shape id="Freeform 324" o:spid="_x0000_s1103" style="position:absolute;left:15798;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i66MQA&#10;AADcAAAADwAAAGRycy9kb3ducmV2LnhtbESPQWsCMRSE74X+h/AK3mq2WlRWo4iLpdJeqoLXx+a5&#10;Wbp5CZvorv++EYQeh5n5hlmsetuIK7WhdqzgbZiBIC6drrlScDxsX2cgQkTW2DgmBTcKsFo+Py0w&#10;167jH7ruYyUShEOOCkyMPpcylIYshqHzxMk7u9ZiTLKtpG6xS3DbyFGWTaTFmtOCQU8bQ+Xv/mIV&#10;fPii41tjvjeTU1HsZsZX2ddOqcFLv56DiNTH//Cj/akVjKfvcD+Tjo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YuujEAAAA3AAAAA8AAAAAAAAAAAAAAAAAmAIAAGRycy9k&#10;b3ducmV2LnhtbFBLBQYAAAAABAAEAPUAAACJAwAAAAA=&#10;" path="m42,10734r-21,l21,10819r21,l42,10734xe" fillcolor="#666" stroked="f">
                  <v:path arrowok="t" o:connecttype="custom" o:connectlocs="42,10734;21,10734;21,10819;42,10819;42,10734" o:connectangles="0,0,0,0,0"/>
                </v:shape>
                <v:shape id="Freeform 325" o:spid="_x0000_s1104" style="position:absolute;left:15798;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Qfc8QA&#10;AADcAAAADwAAAGRycy9kb3ducmV2LnhtbESPQWsCMRSE74X+h/AK3mq2SlVWo4iLpdJeqoLXx+a5&#10;Wbp5CZvorv++EYQeh5n5hlmsetuIK7WhdqzgbZiBIC6drrlScDxsX2cgQkTW2DgmBTcKsFo+Py0w&#10;167jH7ruYyUShEOOCkyMPpcylIYshqHzxMk7u9ZiTLKtpG6xS3DbyFGWTaTFmtOCQU8bQ+Xv/mIV&#10;fPii41tjvjeTU1HsZsZX2ddOqcFLv56DiNTH//Cj/akVjKfvcD+Tjo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UH3PEAAAA3AAAAA8AAAAAAAAAAAAAAAAAmAIAAGRycy9k&#10;b3ducmV2LnhtbFBLBQYAAAAABAAEAPUAAACJAwAAAAA=&#10;" path="m42,10883r-21,l21,10968r21,l42,10883xe" fillcolor="#666" stroked="f">
                  <v:path arrowok="t" o:connecttype="custom" o:connectlocs="42,10883;21,10883;21,10968;42,10968;42,10883" o:connectangles="0,0,0,0,0"/>
                </v:shape>
                <v:shape id="Freeform 326" o:spid="_x0000_s1105" style="position:absolute;left:15798;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aBBMQA&#10;AADcAAAADwAAAGRycy9kb3ducmV2LnhtbESPT2sCMRTE74V+h/AKvdVsW1hla5TiUlH04h/o9bF5&#10;3SzdvIRNdNdvbwTB4zAzv2Gm88G24kxdaBwreB9lIIgrpxuuFRwPP28TECEia2wdk4ILBZjPnp+m&#10;WGjX847O+1iLBOFQoAIToy+kDJUhi2HkPHHy/lxnMSbZ1VJ32Ce4beVHluXSYsNpwaCnhaHqf3+y&#10;Cpa+7PnSmu0i/y3L9cT4OtuslXp9Gb6/QEQa4iN8b6+0gs9xDrcz6Qj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GgQTEAAAA3AAAAA8AAAAAAAAAAAAAAAAAmAIAAGRycy9k&#10;b3ducmV2LnhtbFBLBQYAAAAABAAEAPUAAACJAwAAAAA=&#10;" path="m42,11032r-21,l21,11117r21,l42,11032xe" fillcolor="#666" stroked="f">
                  <v:path arrowok="t" o:connecttype="custom" o:connectlocs="42,11032;21,11032;21,11117;42,11117;42,11032" o:connectangles="0,0,0,0,0"/>
                </v:shape>
                <v:shape id="Freeform 327" o:spid="_x0000_s1106" style="position:absolute;left:15798;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okn8QA&#10;AADcAAAADwAAAGRycy9kb3ducmV2LnhtbESPQWvCQBSE74L/YXlCb7rRgkp0E4qhpVIvtYVeH9ln&#10;NjT7dsluTfz33ULB4zAz3zD7crSduFIfWscKlosMBHHtdMuNgs+P5/kWRIjIGjvHpOBGAcpiOtlj&#10;rt3A73Q9x0YkCIccFZgYfS5lqA1ZDAvniZN3cb3FmGTfSN3jkOC2k6ssW0uLLacFg54Ohurv849V&#10;8OKrgW+dOR3WX1V13BrfZG9HpR5m49MORKQx3sP/7Vet4HGzgb8z6QjI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KJJ/EAAAA3AAAAA8AAAAAAAAAAAAAAAAAmAIAAGRycy9k&#10;b3ducmV2LnhtbFBLBQYAAAAABAAEAPUAAACJAwAAAAA=&#10;" path="m42,11180r-21,l21,11265r21,l42,11180xe" fillcolor="#666" stroked="f">
                  <v:path arrowok="t" o:connecttype="custom" o:connectlocs="42,11180;21,11180;21,11265;42,11265;42,11180" o:connectangles="0,0,0,0,0"/>
                </v:shape>
                <v:shape id="Freeform 328" o:spid="_x0000_s1107" style="position:absolute;left:15798;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Ww7cIA&#10;AADcAAAADwAAAGRycy9kb3ducmV2LnhtbERPz2vCMBS+C/sfwht403QbaOmMZbRsKPOiDnZ9NG9N&#10;WfMSmszW/94chB0/vt+bcrK9uNAQOscKnpYZCOLG6Y5bBV/n90UOIkRkjb1jUnClAOX2YbbBQruR&#10;j3Q5xVakEA4FKjAx+kLK0BiyGJbOEyfuxw0WY4JDK/WAYwq3vXzOspW02HFqMOipMtT8nv6sgg9f&#10;j3ztzaFafdf1Pje+zT73Ss0fp7dXEJGm+C++u3dawcs6rU1n0hGQ2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lbDtwgAAANwAAAAPAAAAAAAAAAAAAAAAAJgCAABkcnMvZG93&#10;bnJldi54bWxQSwUGAAAAAAQABAD1AAAAhwMAAAAA&#10;" path="m42,11329r-21,l21,11414r21,l42,11329xe" fillcolor="#666" stroked="f">
                  <v:path arrowok="t" o:connecttype="custom" o:connectlocs="42,11329;21,11329;21,11414;42,11414;42,11329" o:connectangles="0,0,0,0,0"/>
                </v:shape>
                <v:shape id="Freeform 329" o:spid="_x0000_s1108" style="position:absolute;left:15798;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kVdsUA&#10;AADcAAAADwAAAGRycy9kb3ducmV2LnhtbESPT2sCMRTE70K/Q3iF3jRbC/5ZjSIuLRV7qQpeH5vn&#10;ZunmJWxSd/32TUHwOMzMb5jlureNuFIbascKXkcZCOLS6ZorBafj+3AGIkRkjY1jUnCjAOvV02CJ&#10;uXYdf9P1ECuRIBxyVGBi9LmUoTRkMYycJ07exbUWY5JtJXWLXYLbRo6zbCIt1pwWDHraGip/Dr9W&#10;wYcvOr415ms7ORfFbmZ8le13Sr0895sFiEh9fITv7U+t4G06h/8z6Qj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2RV2xQAAANwAAAAPAAAAAAAAAAAAAAAAAJgCAABkcnMv&#10;ZG93bnJldi54bWxQSwUGAAAAAAQABAD1AAAAigMAAAAA&#10;" path="m42,11478r-21,l21,11562r21,l42,11478xe" fillcolor="#666" stroked="f">
                  <v:path arrowok="t" o:connecttype="custom" o:connectlocs="42,11478;21,11478;21,11562;42,11562;42,11478" o:connectangles="0,0,0,0,0"/>
                </v:shape>
                <v:shape id="Freeform 330" o:spid="_x0000_s1109" style="position:absolute;left:15798;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bMzMEA&#10;AADcAAAADwAAAGRycy9kb3ducmV2LnhtbERPz2vCMBS+C/4P4Qm7aaoDKZ1RxOKYzIt1sOujeWuK&#10;zUtooq3//XIY7Pjx/d7sRtuJB/WhdaxguchAENdOt9wo+Loe5zmIEJE1do5JwZMC7LbTyQYL7Qa+&#10;0KOKjUghHApUYGL0hZShNmQxLJwnTtyP6y3GBPtG6h6HFG47ucqytbTYcmow6OlgqL5Vd6vg3ZcD&#10;PztzPqy/y/KUG99knyelXmbj/g1EpDH+i//cH1rBa57mpzPpCM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E2zMzBAAAA3AAAAA8AAAAAAAAAAAAAAAAAmAIAAGRycy9kb3du&#10;cmV2LnhtbFBLBQYAAAAABAAEAPUAAACGAwAAAAA=&#10;" path="m42,11626r-21,l21,11711r21,l42,11626xe" fillcolor="#666" stroked="f">
                  <v:path arrowok="t" o:connecttype="custom" o:connectlocs="42,11626;21,11626;21,11711;42,11711;42,11626" o:connectangles="0,0,0,0,0"/>
                </v:shape>
                <v:shape id="Freeform 331" o:spid="_x0000_s1110" style="position:absolute;left:15798;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ppV8QA&#10;AADcAAAADwAAAGRycy9kb3ducmV2LnhtbESPwWrDMBBE74X+g9hCb43sBoJxopgQ05LQXpoEcl2s&#10;jWVirYSlxs7fV4VCj8PMvGFW1WR7caMhdI4V5LMMBHHjdMetgtPx7aUAESKyxt4xKbhTgGr9+LDC&#10;UruRv+h2iK1IEA4lKjAx+lLK0BiyGGbOEyfv4gaLMcmhlXrAMcFtL1+zbCEtdpwWDHraGmquh2+r&#10;4N3XI99787ldnOt6XxjfZh97pZ6fps0SRKQp/of/2jutYF7k8HsmHQ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6aVfEAAAA3AAAAA8AAAAAAAAAAAAAAAAAmAIAAGRycy9k&#10;b3ducmV2LnhtbFBLBQYAAAAABAAEAPUAAACJAwAAAAA=&#10;" path="m42,11775r-21,l21,11860r21,l42,11775xe" fillcolor="#666" stroked="f">
                  <v:path arrowok="t" o:connecttype="custom" o:connectlocs="42,11775;21,11775;21,11860;42,11860;42,11775" o:connectangles="0,0,0,0,0"/>
                </v:shape>
                <v:shape id="Freeform 332" o:spid="_x0000_s1111" style="position:absolute;left:15798;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j3IMMA&#10;AADcAAAADwAAAGRycy9kb3ducmV2LnhtbESPQWsCMRSE7wX/Q3hCbzWrgixboxQXRamXquD1sXnd&#10;LN28hE1013/fFIQeh5n5hlmuB9uKO3WhcaxgOslAEFdON1wruJy3bzmIEJE1to5JwYMCrFejlyUW&#10;2vX8RfdTrEWCcChQgYnRF1KGypDFMHGeOHnfrrMYk+xqqTvsE9y2cpZlC2mx4bRg0NPGUPVzulkF&#10;O1/2/GjNcbO4luUhN77OPg9KvY6Hj3cQkYb4H36291rBPJ/B35l0BO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j3IMMAAADcAAAADwAAAAAAAAAAAAAAAACYAgAAZHJzL2Rv&#10;d25yZXYueG1sUEsFBgAAAAAEAAQA9QAAAIgDAAAAAA==&#10;" path="m42,11923r-21,l21,12008r21,l42,11923xe" fillcolor="#666" stroked="f">
                  <v:path arrowok="t" o:connecttype="custom" o:connectlocs="42,11923;21,11923;21,12008;42,12008;42,11923" o:connectangles="0,0,0,0,0"/>
                </v:shape>
                <v:shape id="Freeform 333" o:spid="_x0000_s1112" style="position:absolute;left:15798;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RSu8MA&#10;AADcAAAADwAAAGRycy9kb3ducmV2LnhtbESPQWsCMRSE7wX/Q3hCbzWrgixboxQXRamXquD1sXnd&#10;LN28hE1013/fFIQeh5n5hlmuB9uKO3WhcaxgOslAEFdON1wruJy3bzmIEJE1to5JwYMCrFejlyUW&#10;2vX8RfdTrEWCcChQgYnRF1KGypDFMHGeOHnfrrMYk+xqqTvsE9y2cpZlC2mx4bRg0NPGUPVzulkF&#10;O1/2/GjNcbO4luUhN77OPg9KvY6Hj3cQkYb4H36291rBPJ/D35l0BO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RSu8MAAADcAAAADwAAAAAAAAAAAAAAAACYAgAAZHJzL2Rv&#10;d25yZXYueG1sUEsFBgAAAAAEAAQA9QAAAIgDAAAAAA==&#10;" path="m42,12072r-21,l21,12157r21,l42,12072xe" fillcolor="#666" stroked="f">
                  <v:path arrowok="t" o:connecttype="custom" o:connectlocs="42,12072;21,12072;21,12157;42,12157;42,12072" o:connectangles="0,0,0,0,0"/>
                </v:shape>
                <v:shape id="Freeform 334" o:spid="_x0000_s1113" style="position:absolute;left:15798;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3Kz8QA&#10;AADcAAAADwAAAGRycy9kb3ducmV2LnhtbESPQWvCQBSE70L/w/IKvemmrUhIXaUYWpR6MQq9PrKv&#10;2dDs2yW7NfHfu0LB4zAz3zDL9Wg7caY+tI4VPM8yEMS10y03Ck7Hj2kOIkRkjZ1jUnChAOvVw2SJ&#10;hXYDH+hcxUYkCIcCFZgYfSFlqA1ZDDPniZP343qLMcm+kbrHIcFtJ1+ybCEttpwWDHraGKp/qz+r&#10;4NOXA186s98svstylxvfZF87pZ4ex/c3EJHGeA//t7dawWs+h9uZdATk6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Nys/EAAAA3AAAAA8AAAAAAAAAAAAAAAAAmAIAAGRycy9k&#10;b3ducmV2LnhtbFBLBQYAAAAABAAEAPUAAACJAwAAAAA=&#10;" path="m42,12221r-21,l21,12306r21,l42,12221xe" fillcolor="#666" stroked="f">
                  <v:path arrowok="t" o:connecttype="custom" o:connectlocs="42,12221;21,12221;21,12306;42,12306;42,12221" o:connectangles="0,0,0,0,0"/>
                </v:shape>
                <v:shape id="Freeform 335" o:spid="_x0000_s1114" style="position:absolute;left:15798;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FvVMQA&#10;AADcAAAADwAAAGRycy9kb3ducmV2LnhtbESPQWvCQBSE70L/w/IKvemmLUpIXaUYWpR6MQq9PrKv&#10;2dDs2yW7NfHfu0LB4zAz3zDL9Wg7caY+tI4VPM8yEMS10y03Ck7Hj2kOIkRkjZ1jUnChAOvVw2SJ&#10;hXYDH+hcxUYkCIcCFZgYfSFlqA1ZDDPniZP343qLMcm+kbrHIcFtJ1+ybCEttpwWDHraGKp/qz+r&#10;4NOXA186s98svstylxvfZF87pZ4ex/c3EJHGeA//t7dawWs+h9uZdATk6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Bb1TEAAAA3AAAAA8AAAAAAAAAAAAAAAAAmAIAAGRycy9k&#10;b3ducmV2LnhtbFBLBQYAAAAABAAEAPUAAACJAwAAAAA=&#10;" path="m42,12369r-21,l21,12454r21,l42,12369xe" fillcolor="#666" stroked="f">
                  <v:path arrowok="t" o:connecttype="custom" o:connectlocs="42,12369;21,12369;21,12454;42,12454;42,12369" o:connectangles="0,0,0,0,0"/>
                </v:shape>
                <v:shape id="Freeform 336" o:spid="_x0000_s1115" style="position:absolute;left:15798;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PxI8QA&#10;AADcAAAADwAAAGRycy9kb3ducmV2LnhtbESPQWvCQBSE70L/w/IK3nRjhRBSVxFDi2Iv2kKvj+xr&#10;NjT7dsluTfz3rlDwOMzMN8xqM9pOXKgPrWMFi3kGgrh2uuVGwdfn26wAESKyxs4xKbhSgM36abLC&#10;UruBT3Q5x0YkCIcSFZgYfSllqA1ZDHPniZP343qLMcm+kbrHIcFtJ1+yLJcWW04LBj3tDNW/5z+r&#10;4N1XA18787HLv6vqUBjfZMeDUtPncfsKItIYH+H/9l4rWBY53M+kIyD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T8SPEAAAA3AAAAA8AAAAAAAAAAAAAAAAAmAIAAGRycy9k&#10;b3ducmV2LnhtbFBLBQYAAAAABAAEAPUAAACJAwAAAAA=&#10;" path="m42,12518r-21,l21,12603r21,l42,12518xe" fillcolor="#666" stroked="f">
                  <v:path arrowok="t" o:connecttype="custom" o:connectlocs="42,12518;21,12518;21,12603;42,12603;42,12518" o:connectangles="0,0,0,0,0"/>
                </v:shape>
                <v:shape id="Freeform 337" o:spid="_x0000_s1116" style="position:absolute;left:15798;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9UuMQA&#10;AADcAAAADwAAAGRycy9kb3ducmV2LnhtbESPT2sCMRTE7wW/Q3hCbzWrBbtsjSIuFsVe/AO9Pjav&#10;m6Wbl7BJ3fXbG6HQ4zAzv2EWq8G24kpdaBwrmE4yEMSV0w3XCi7n7UsOIkRkja1jUnCjAKvl6GmB&#10;hXY9H+l6irVIEA4FKjAx+kLKUBmyGCbOEyfv23UWY5JdLXWHfYLbVs6ybC4tNpwWDHraGKp+Tr9W&#10;wYcve7615nMz/yrLfW58nR32Sj2Ph/U7iEhD/A//tXdawWv+Bo8z6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fVLjEAAAA3AAAAA8AAAAAAAAAAAAAAAAAmAIAAGRycy9k&#10;b3ducmV2LnhtbFBLBQYAAAAABAAEAPUAAACJAwAAAAA=&#10;" path="m42,12667r-21,l21,12752r21,l42,12667xe" fillcolor="#666" stroked="f">
                  <v:path arrowok="t" o:connecttype="custom" o:connectlocs="42,12667;21,12667;21,12752;42,12752;42,12667" o:connectangles="0,0,0,0,0"/>
                </v:shape>
                <v:shape id="Freeform 338" o:spid="_x0000_s1117" style="position:absolute;left:15798;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DAysEA&#10;AADcAAAADwAAAGRycy9kb3ducmV2LnhtbERPz2vCMBS+C/4P4Qm7aaoDKZ1RxOKYzIt1sOujeWuK&#10;zUtooq3//XIY7Pjx/d7sRtuJB/WhdaxguchAENdOt9wo+Loe5zmIEJE1do5JwZMC7LbTyQYL7Qa+&#10;0KOKjUghHApUYGL0hZShNmQxLJwnTtyP6y3GBPtG6h6HFG47ucqytbTYcmow6OlgqL5Vd6vg3ZcD&#10;PztzPqy/y/KUG99knyelXmbj/g1EpDH+i//cH1rBa57WpjPpCM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9AwMrBAAAA3AAAAA8AAAAAAAAAAAAAAAAAmAIAAGRycy9kb3du&#10;cmV2LnhtbFBLBQYAAAAABAAEAPUAAACGAwAAAAA=&#10;" path="m42,12815r-21,l21,12900r21,l42,12815xe" fillcolor="#666" stroked="f">
                  <v:path arrowok="t" o:connecttype="custom" o:connectlocs="42,12815;21,12815;21,12900;42,12900;42,12815" o:connectangles="0,0,0,0,0"/>
                </v:shape>
                <v:shape id="Freeform 339" o:spid="_x0000_s1118" style="position:absolute;left:15798;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xlUcQA&#10;AADcAAAADwAAAGRycy9kb3ducmV2LnhtbESPQWsCMRSE7wX/Q3gFbzVbBVm3RikuFcVe1EKvj83r&#10;ZunmJWxSd/33RhB6HGbmG2a5HmwrLtSFxrGC10kGgrhyuuFawdf54yUHESKyxtYxKbhSgPVq9LTE&#10;Qruej3Q5xVokCIcCFZgYfSFlqAxZDBPniZP34zqLMcmulrrDPsFtK6dZNpcWG04LBj1tDFW/pz+r&#10;YOvLnq+t+dzMv8tynxtfZ4e9UuPn4f0NRKQh/ocf7Z1WMMsXcD+Tjo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MZVHEAAAA3AAAAA8AAAAAAAAAAAAAAAAAmAIAAGRycy9k&#10;b3ducmV2LnhtbFBLBQYAAAAABAAEAPUAAACJAwAAAAA=&#10;" path="m42,12964r-21,l21,13049r21,l42,12964xe" fillcolor="#666" stroked="f">
                  <v:path arrowok="t" o:connecttype="custom" o:connectlocs="42,12964;21,12964;21,13049;42,13049;42,12964" o:connectangles="0,0,0,0,0"/>
                </v:shape>
                <v:shape id="Freeform 340" o:spid="_x0000_s1119" style="position:absolute;left:15798;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9aEcEA&#10;AADcAAAADwAAAGRycy9kb3ducmV2LnhtbERPz2vCMBS+D/Y/hDfwNlMniKtGkZbJZF7mBl4fzbMp&#10;Ni+hibb975fDwOPH93u9HWwr7tSFxrGC2TQDQVw53XCt4Pfn43UJIkRkja1jUjBSgO3m+WmNuXY9&#10;f9P9FGuRQjjkqMDE6HMpQ2XIYpg6T5y4i+ssxgS7WuoO+xRuW/mWZQtpseHUYNBTYai6nm5Wwd6X&#10;PY+tORaLc1kelsbX2ddBqcnLsFuBiDTEh/jf/akVzN/T/HQmHQG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vWhHBAAAA3AAAAA8AAAAAAAAAAAAAAAAAmAIAAGRycy9kb3du&#10;cmV2LnhtbFBLBQYAAAAABAAEAPUAAACGAwAAAAA=&#10;" path="m42,13113r-21,l21,13198r21,l42,13113xe" fillcolor="#666" stroked="f">
                  <v:path arrowok="t" o:connecttype="custom" o:connectlocs="42,13113;21,13113;21,13198;42,13198;42,13113" o:connectangles="0,0,0,0,0"/>
                </v:shape>
                <v:shape id="Freeform 341" o:spid="_x0000_s1120" style="position:absolute;left:15798;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P/isQA&#10;AADcAAAADwAAAGRycy9kb3ducmV2LnhtbESPT2sCMRTE70K/Q3hCb5q1BdHVKOJiqdSLf8DrY/O6&#10;Wbp5CZvort++KRQ8DjPzG2a57m0j7tSG2rGCyTgDQVw6XXOl4HLejWYgQkTW2DgmBQ8KsF69DJaY&#10;a9fxke6nWIkE4ZCjAhOjz6UMpSGLYew8cfK+XWsxJtlWUrfYJbht5FuWTaXFmtOCQU9bQ+XP6WYV&#10;fPii40djDtvptSj2M+Or7Guv1Ouw3yxAROrjM/zf/tQK3ucT+DuTj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j/4rEAAAA3AAAAA8AAAAAAAAAAAAAAAAAmAIAAGRycy9k&#10;b3ducmV2LnhtbFBLBQYAAAAABAAEAPUAAACJAwAAAAA=&#10;" path="m42,13261r-21,l21,13346r21,l42,13261xe" fillcolor="#666" stroked="f">
                  <v:path arrowok="t" o:connecttype="custom" o:connectlocs="42,13261;21,13261;21,13346;42,13346;42,13261" o:connectangles="0,0,0,0,0"/>
                </v:shape>
                <v:shape id="Freeform 342" o:spid="_x0000_s1121" style="position:absolute;left:15798;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Fh/cQA&#10;AADcAAAADwAAAGRycy9kb3ducmV2LnhtbESPQWsCMRSE70L/Q3iF3jRbC2JXoxSXlopeqoLXx+a5&#10;Wdy8hE3qrv/eCILHYWa+YebL3jbiQm2oHSt4H2UgiEuna64UHPbfwymIEJE1No5JwZUCLBcvgznm&#10;2nX8R5ddrESCcMhRgYnR51KG0pDFMHKeOHkn11qMSbaV1C12CW4bOc6yibRYc1ow6GllqDzv/q2C&#10;H190fG3MdjU5FsV6anyVbdZKvb32XzMQkfr4DD/av1rBx+cY7mfSEZ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xYf3EAAAA3AAAAA8AAAAAAAAAAAAAAAAAmAIAAGRycy9k&#10;b3ducmV2LnhtbFBLBQYAAAAABAAEAPUAAACJAwAAAAA=&#10;" path="m42,13410r-21,l21,13495r21,l42,13410xe" fillcolor="#666" stroked="f">
                  <v:path arrowok="t" o:connecttype="custom" o:connectlocs="42,13410;21,13410;21,13495;42,13495;42,13410" o:connectangles="0,0,0,0,0"/>
                </v:shape>
                <v:shape id="Freeform 343" o:spid="_x0000_s1122" style="position:absolute;left:15798;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3EZsQA&#10;AADcAAAADwAAAGRycy9kb3ducmV2LnhtbESPQWsCMRSE70L/Q3gFb5ptBbGrUYpLi1IvVcHrY/Pc&#10;LG5ewiZ1139vhILHYWa+YRar3jbiSm2oHSt4G2cgiEuna64UHA9foxmIEJE1No5JwY0CrJYvgwXm&#10;2nX8S9d9rESCcMhRgYnR51KG0pDFMHaeOHln11qMSbaV1C12CW4b+Z5lU2mx5rRg0NPaUHnZ/1kF&#10;377o+NaY3Xp6KortzPgq+9kqNXztP+cgIvXxGf5vb7SCyccEHmfSEZ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9xGbEAAAA3AAAAA8AAAAAAAAAAAAAAAAAmAIAAGRycy9k&#10;b3ducmV2LnhtbFBLBQYAAAAABAAEAPUAAACJAwAAAAA=&#10;" path="m42,13559r-21,l21,13644r21,l42,13559xe" fillcolor="#666" stroked="f">
                  <v:path arrowok="t" o:connecttype="custom" o:connectlocs="42,13559;21,13559;21,13644;42,13644;42,13559" o:connectangles="0,0,0,0,0"/>
                </v:shape>
                <v:shape id="Freeform 344" o:spid="_x0000_s1123" style="position:absolute;left:15798;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RcEsUA&#10;AADcAAAADwAAAGRycy9kb3ducmV2LnhtbESPT2sCMRTE74V+h/AKvdVsrYiuRhGXlkq9+Ae8PjbP&#10;zdLNS9ik7vrtjSD0OMzMb5j5sreNuFAbascK3gcZCOLS6ZorBcfD59sERIjIGhvHpOBKAZaL56c5&#10;5tp1vKPLPlYiQTjkqMDE6HMpQ2nIYhg4T5y8s2stxiTbSuoWuwS3jRxm2VharDktGPS0NlT+7v+s&#10;gi9fdHxtzHY9PhXFZmJ8lf1slHp96VczEJH6+B9+tL+1go/pCO5n0h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1FwSxQAAANwAAAAPAAAAAAAAAAAAAAAAAJgCAABkcnMv&#10;ZG93bnJldi54bWxQSwUGAAAAAAQABAD1AAAAigMAAAAA&#10;" path="m42,13707r-21,l21,13792r21,l42,13707xe" fillcolor="#666" stroked="f">
                  <v:path arrowok="t" o:connecttype="custom" o:connectlocs="42,13707;21,13707;21,13792;42,13792;42,13707" o:connectangles="0,0,0,0,0"/>
                </v:shape>
                <v:shape id="Freeform 345" o:spid="_x0000_s1124" style="position:absolute;left:15798;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j5icUA&#10;AADcAAAADwAAAGRycy9kb3ducmV2LnhtbESPT2sCMRTE74V+h/AKvdVsLYquRhGXlkq9+Ae8PjbP&#10;zdLNS9ik7vrtjSD0OMzMb5j5sreNuFAbascK3gcZCOLS6ZorBcfD59sERIjIGhvHpOBKAZaL56c5&#10;5tp1vKPLPlYiQTjkqMDE6HMpQ2nIYhg4T5y8s2stxiTbSuoWuwS3jRxm2VharDktGPS0NlT+7v+s&#10;gi9fdHxtzHY9PhXFZmJ8lf1slHp96VczEJH6+B9+tL+1go/pCO5n0h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mPmJxQAAANwAAAAPAAAAAAAAAAAAAAAAAJgCAABkcnMv&#10;ZG93bnJldi54bWxQSwUGAAAAAAQABAD1AAAAigMAAAAA&#10;" path="m42,13856r-21,l21,13941r21,l42,13856xe" fillcolor="#666" stroked="f">
                  <v:path arrowok="t" o:connecttype="custom" o:connectlocs="42,13856;21,13856;21,13941;42,13941;42,13856" o:connectangles="0,0,0,0,0"/>
                </v:shape>
                <v:shape id="Freeform 346" o:spid="_x0000_s1125" style="position:absolute;left:15798;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pn/sQA&#10;AADcAAAADwAAAGRycy9kb3ducmV2LnhtbESPQWsCMRSE74L/IbxCb5qthUW3Rikuloq9qIVeH5vX&#10;zdLNS9hEd/33RhB6HGbmG2a5HmwrLtSFxrGCl2kGgrhyuuFawfdpO5mDCBFZY+uYFFwpwHo1Hi2x&#10;0K7nA12OsRYJwqFABSZGX0gZKkMWw9R54uT9us5iTLKrpe6wT3DbylmW5dJiw2nBoKeNoerveLYK&#10;PnzZ87U1X5v8pyx3c+PrbL9T6vlpeH8DEWmI/+FH+1MreF3kcD+Tjo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KZ/7EAAAA3AAAAA8AAAAAAAAAAAAAAAAAmAIAAGRycy9k&#10;b3ducmV2LnhtbFBLBQYAAAAABAAEAPUAAACJAwAAAAA=&#10;" path="m42,14005r-21,l21,14089r21,l42,14005xe" fillcolor="#666" stroked="f">
                  <v:path arrowok="t" o:connecttype="custom" o:connectlocs="42,14005;21,14005;21,14089;42,14089;42,14005" o:connectangles="0,0,0,0,0"/>
                </v:shape>
                <v:shape id="Freeform 347" o:spid="_x0000_s1126" style="position:absolute;left:15798;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bCZcUA&#10;AADcAAAADwAAAGRycy9kb3ducmV2LnhtbESPT2sCMRTE70K/Q3iF3jRbC/5ZjSIuLRV7qQpeH5vn&#10;ZunmJWxSd/32TUHwOMzMb5jlureNuFIbascKXkcZCOLS6ZorBafj+3AGIkRkjY1jUnCjAOvV02CJ&#10;uXYdf9P1ECuRIBxyVGBi9LmUoTRkMYycJ07exbUWY5JtJXWLXYLbRo6zbCIt1pwWDHraGip/Dr9W&#10;wYcvOr415ms7ORfFbmZ8le13Sr0895sFiEh9fITv7U+t4G0+hf8z6Qj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BsJlxQAAANwAAAAPAAAAAAAAAAAAAAAAAJgCAABkcnMv&#10;ZG93bnJldi54bWxQSwUGAAAAAAQABAD1AAAAigMAAAAA&#10;" path="m42,14153r-21,l21,14238r21,l42,14153xe" fillcolor="#666" stroked="f">
                  <v:path arrowok="t" o:connecttype="custom" o:connectlocs="42,14153;21,14153;21,14238;42,14238;42,14153" o:connectangles="0,0,0,0,0"/>
                </v:shape>
                <v:shape id="Freeform 348" o:spid="_x0000_s1127" style="position:absolute;left:15798;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lWF8EA&#10;AADcAAAADwAAAGRycy9kb3ducmV2LnhtbERPz2vCMBS+D/Y/hDfwNlMniKtGkZbJZF7mBl4fzbMp&#10;Ni+hibb975fDwOPH93u9HWwr7tSFxrGC2TQDQVw53XCt4Pfn43UJIkRkja1jUjBSgO3m+WmNuXY9&#10;f9P9FGuRQjjkqMDE6HMpQ2XIYpg6T5y4i+ssxgS7WuoO+xRuW/mWZQtpseHUYNBTYai6nm5Wwd6X&#10;PY+tORaLc1kelsbX2ddBqcnLsFuBiDTEh/jf/akVzN/T2nQmHQG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qZVhfBAAAA3AAAAA8AAAAAAAAAAAAAAAAAmAIAAGRycy9kb3du&#10;cmV2LnhtbFBLBQYAAAAABAAEAPUAAACGAwAAAAA=&#10;" path="m42,14302r-21,l21,14387r21,l42,14302xe" fillcolor="#666" stroked="f">
                  <v:path arrowok="t" o:connecttype="custom" o:connectlocs="42,14302;21,14302;21,14387;42,14387;42,14302" o:connectangles="0,0,0,0,0"/>
                </v:shape>
                <v:shape id="Freeform 349" o:spid="_x0000_s1128" style="position:absolute;left:15798;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XzjMQA&#10;AADcAAAADwAAAGRycy9kb3ducmV2LnhtbESPQWvCQBSE74L/YXlCb7rRgmh0E4qhpVIvtYVeH9ln&#10;NjT7dsluTfz33ULB4zAz3zD7crSduFIfWscKlosMBHHtdMuNgs+P5/kGRIjIGjvHpOBGAcpiOtlj&#10;rt3A73Q9x0YkCIccFZgYfS5lqA1ZDAvniZN3cb3FmGTfSN3jkOC2k6ssW0uLLacFg54Ohurv849V&#10;8OKrgW+dOR3WX1V13BjfZG9HpR5m49MORKQx3sP/7Vet4HG7hb8z6QjI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V84zEAAAA3AAAAA8AAAAAAAAAAAAAAAAAmAIAAGRycy9k&#10;b3ducmV2LnhtbFBLBQYAAAAABAAEAPUAAACJAwAAAAA=&#10;" path="m42,14450r-21,l21,14535r21,l42,14450xe" fillcolor="#666" stroked="f">
                  <v:path arrowok="t" o:connecttype="custom" o:connectlocs="42,14450;21,14450;21,14535;42,14535;42,14450" o:connectangles="0,0,0,0,0"/>
                </v:shape>
                <v:shape id="Freeform 350" o:spid="_x0000_s1129" style="position:absolute;left:15798;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C88AA&#10;AADcAAAADwAAAGRycy9kb3ducmV2LnhtbERPTWsCMRC9F/ofwgjeamIRkdUo4tJSsZeq4HXYjJvF&#10;zSRsUnf99+ZQ6PHxvlebwbXiTl1sPGuYThQI4sqbhmsN59PH2wJETMgGW8+k4UERNuvXlxUWxvf8&#10;Q/djqkUO4VigBptSKKSMlSWHceIDceauvnOYMuxqaTrsc7hr5btSc+mw4dxgMdDOUnU7/joNn6Hs&#10;+dHa7938Upb7hQ21Ouy1Ho+G7RJEoiH9i//cX0bDTOX5+Uw+AnL9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8C88AAAADcAAAADwAAAAAAAAAAAAAAAACYAgAAZHJzL2Rvd25y&#10;ZXYueG1sUEsFBgAAAAAEAAQA9QAAAIUDAAAAAA==&#10;" path="m42,14599r-21,l21,14684r21,l42,14599xe" fillcolor="#666" stroked="f">
                  <v:path arrowok="t" o:connecttype="custom" o:connectlocs="42,14599;21,14599;21,14684;42,14684;42,14599" o:connectangles="0,0,0,0,0"/>
                </v:shape>
                <v:shape id="Freeform 351" o:spid="_x0000_s1130" style="position:absolute;left:15798;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OnaMMA&#10;AADcAAAADwAAAGRycy9kb3ducmV2LnhtbESPQWsCMRSE74L/ITyhN00sRWQ1iri0VOqlWuj1sXlu&#10;FjcvYZO6679vCkKPw8x8w6y3g2vFjbrYeNYwnykQxJU3Ddcavs6v0yWImJANtp5Jw50ibDfj0RoL&#10;43v+pNsp1SJDOBaowaYUCiljZclhnPlAnL2L7xymLLtamg77DHetfFZqIR02nBcsBtpbqq6nH6fh&#10;LZQ931t73C++y/KwtKFWHwetnybDbgUi0ZD+w4/2u9HwoubwdyYfAb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OnaMMAAADcAAAADwAAAAAAAAAAAAAAAACYAgAAZHJzL2Rv&#10;d25yZXYueG1sUEsFBgAAAAAEAAQA9QAAAIgDAAAAAA==&#10;" path="m42,14748r-21,l21,14833r21,l42,14748xe" fillcolor="#666" stroked="f">
                  <v:path arrowok="t" o:connecttype="custom" o:connectlocs="42,14748;21,14748;21,14833;42,14833;42,14748" o:connectangles="0,0,0,0,0"/>
                </v:shape>
                <v:shape id="Freeform 352" o:spid="_x0000_s1131" style="position:absolute;left:15798;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E5H8MA&#10;AADcAAAADwAAAGRycy9kb3ducmV2LnhtbESPQWsCMRSE74X+h/AKvdWkUkRWo4hLpWIvVcHrY/Pc&#10;LG5ewia6679vhEKPw8x8w8yXg2vFjbrYeNbwPlIgiCtvGq41HA+fb1MQMSEbbD2ThjtFWC6en+ZY&#10;GN/zD932qRYZwrFADTalUEgZK0sO48gH4uydfecwZdnV0nTYZ7hr5VipiXTYcF6wGGhtqbrsr07D&#10;JpQ931v7vZ6cynI7taFWu63Wry/DagYi0ZD+w3/tL6PhQ43hcSYfAb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9E5H8MAAADcAAAADwAAAAAAAAAAAAAAAACYAgAAZHJzL2Rv&#10;d25yZXYueG1sUEsFBgAAAAAEAAQA9QAAAIgDAAAAAA==&#10;" path="m42,14896r-21,l21,14981r21,l42,14896xe" fillcolor="#666" stroked="f">
                  <v:path arrowok="t" o:connecttype="custom" o:connectlocs="42,14896;21,14896;21,14981;42,14981;42,14896" o:connectangles="0,0,0,0,0"/>
                </v:shape>
                <v:shape id="Freeform 353" o:spid="_x0000_s1132" style="position:absolute;left:15798;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2chMQA&#10;AADcAAAADwAAAGRycy9kb3ducmV2LnhtbESPQWsCMRSE70L/Q3gFb5q0FpGtUYpLpWIv2kKvj81z&#10;s7h5CZvorv++KQg9DjPzDbNcD64VV+pi41nD01SBIK68abjW8P31PlmAiAnZYOuZNNwownr1MFpi&#10;YXzPB7oeUy0yhGOBGmxKoZAyVpYcxqkPxNk7+c5hyrKrpemwz3DXymel5tJhw3nBYqCNpep8vDgN&#10;21D2fGvt52b+U5a7hQ212u+0Hj8Ob68gEg3pP3xvfxgNL2oGf2fy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dnITEAAAA3AAAAA8AAAAAAAAAAAAAAAAAmAIAAGRycy9k&#10;b3ducmV2LnhtbFBLBQYAAAAABAAEAPUAAACJAwAAAAA=&#10;" path="m42,15045r-21,l21,15130r21,l42,15045xe" fillcolor="#666" stroked="f">
                  <v:path arrowok="t" o:connecttype="custom" o:connectlocs="42,15045;21,15045;21,15130;42,15130;42,15045" o:connectangles="0,0,0,0,0"/>
                </v:shape>
                <v:shape id="Freeform 354" o:spid="_x0000_s1133" style="position:absolute;left:15798;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QE8MMA&#10;AADcAAAADwAAAGRycy9kb3ducmV2LnhtbESPQWsCMRSE74X+h/AK3mpSEZHVKOLSUmkvVcHrY/Pc&#10;LG5ewia66783hUKPw8x8wyzXg2vFjbrYeNbwNlYgiCtvGq41HA/vr3MQMSEbbD2ThjtFWK+en5ZY&#10;GN/zD932qRYZwrFADTalUEgZK0sO49gH4uydfecwZdnV0nTYZ7hr5USpmXTYcF6wGGhrqbrsr07D&#10;Ryh7vrf2ezs7leVubkOtvnZaj16GzQJEoiH9h//an0bDVE3h90w+An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3QE8MMAAADcAAAADwAAAAAAAAAAAAAAAACYAgAAZHJzL2Rv&#10;d25yZXYueG1sUEsFBgAAAAAEAAQA9QAAAIgDAAAAAA==&#10;" path="m42,15194r-21,l21,15279r21,l42,15194xe" fillcolor="#666" stroked="f">
                  <v:path arrowok="t" o:connecttype="custom" o:connectlocs="42,15194;21,15194;21,15279;42,15279;42,15194" o:connectangles="0,0,0,0,0"/>
                </v:shape>
                <v:shape id="Freeform 355" o:spid="_x0000_s1134" style="position:absolute;left:15798;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iha8QA&#10;AADcAAAADwAAAGRycy9kb3ducmV2LnhtbESPQWsCMRSE70L/Q3gFb5q0WJGtUYpLpWIv2kKvj81z&#10;s7h5CZvorv++KQg9DjPzDbNcD64VV+pi41nD01SBIK68abjW8P31PlmAiAnZYOuZNNwownr1MFpi&#10;YXzPB7oeUy0yhGOBGmxKoZAyVpYcxqkPxNk7+c5hyrKrpemwz3DXymel5tJhw3nBYqCNpep8vDgN&#10;21D2fGvt52b+U5a7hQ212u+0Hj8Ob68gEg3pP3xvfxgNM/UCf2fy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4oWvEAAAA3AAAAA8AAAAAAAAAAAAAAAAAmAIAAGRycy9k&#10;b3ducmV2LnhtbFBLBQYAAAAABAAEAPUAAACJAwAAAAA=&#10;" path="m42,15342r-21,l21,15427r21,l42,15342xe" fillcolor="#666" stroked="f">
                  <v:path arrowok="t" o:connecttype="custom" o:connectlocs="42,15342;21,15342;21,15427;42,15427;42,15342" o:connectangles="0,0,0,0,0"/>
                </v:shape>
                <v:shape id="Freeform 356" o:spid="_x0000_s1135" style="position:absolute;left:15798;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o/HMQA&#10;AADcAAAADwAAAGRycy9kb3ducmV2LnhtbESPQWsCMRSE74X+h/AKvdWkUhZZjVJclEp7qQpeH5vn&#10;ZnHzEjbRXf99Uyj0OMzMN8xiNbpO3KiPrWcNrxMFgrj2puVGw/GweZmBiAnZYOeZNNwpwmr5+LDA&#10;0viBv+m2T43IEI4larAphVLKWFtyGCc+EGfv7HuHKcu+kabHIcNdJ6dKFdJhy3nBYqC1pfqyvzoN&#10;21ANfO/s17o4VdVuZkOjPndaPz+N73MQicb0H/5rfxgNb6qA3zP5CM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qPxzEAAAA3AAAAA8AAAAAAAAAAAAAAAAAmAIAAGRycy9k&#10;b3ducmV2LnhtbFBLBQYAAAAABAAEAPUAAACJAwAAAAA=&#10;" path="m42,15491r-21,l21,15576r21,l42,15491xe" fillcolor="#666" stroked="f">
                  <v:path arrowok="t" o:connecttype="custom" o:connectlocs="42,15491;21,15491;21,15576;42,15576;42,15491" o:connectangles="0,0,0,0,0"/>
                </v:shape>
                <v:shape id="Freeform 357" o:spid="_x0000_s1136" style="position:absolute;left:15798;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aah8QA&#10;AADcAAAADwAAAGRycy9kb3ducmV2LnhtbESPQWsCMRSE74X+h/AK3mrSIla2RikulYq9aAu9PjbP&#10;zeLmJWyiu/77RhA8DjPzDTNfDq4VZ+pi41nDy1iBIK68abjW8Pvz+TwDEROywdYzabhQhOXi8WGO&#10;hfE97+i8T7XIEI4FarAphULKWFlyGMc+EGfv4DuHKcuulqbDPsNdK1+VmkqHDecFi4FWlqrj/uQ0&#10;rEPZ86W136vpX1luZjbUarvRevQ0fLyDSDSke/jW/jIaJuoNrmfy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mmofEAAAA3AAAAA8AAAAAAAAAAAAAAAAAmAIAAGRycy9k&#10;b3ducmV2LnhtbFBLBQYAAAAABAAEAPUAAACJAwAAAAA=&#10;" path="m42,15640r-21,l21,15725r21,l42,15640xe" fillcolor="#666" stroked="f">
                  <v:path arrowok="t" o:connecttype="custom" o:connectlocs="42,15640;21,15640;21,15725;42,15725;42,15640" o:connectangles="0,0,0,0,0"/>
                </v:shape>
                <v:shape id="Freeform 358" o:spid="_x0000_s1137" style="position:absolute;left:15798;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kO9cAA&#10;AADcAAAADwAAAGRycy9kb3ducmV2LnhtbERPTWsCMRC9F/ofwgjeamIRkdUo4tJSsZeq4HXYjJvF&#10;zSRsUnf99+ZQ6PHxvlebwbXiTl1sPGuYThQI4sqbhmsN59PH2wJETMgGW8+k4UERNuvXlxUWxvf8&#10;Q/djqkUO4VigBptSKKSMlSWHceIDceauvnOYMuxqaTrsc7hr5btSc+mw4dxgMdDOUnU7/joNn6Hs&#10;+dHa7938Upb7hQ21Ouy1Ho+G7RJEoiH9i//cX0bDTOW1+Uw+AnL9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jkO9cAAAADcAAAADwAAAAAAAAAAAAAAAACYAgAAZHJzL2Rvd25y&#10;ZXYueG1sUEsFBgAAAAAEAAQA9QAAAIUDAAAAAA==&#10;" path="m42,15788r-21,l21,15873r21,l42,15788xe" fillcolor="#666" stroked="f">
                  <v:path arrowok="t" o:connecttype="custom" o:connectlocs="42,15788;21,15788;21,15873;42,15873;42,15788" o:connectangles="0,0,0,0,0"/>
                </v:shape>
                <v:shape id="Freeform 359" o:spid="_x0000_s1138" style="position:absolute;left:15798;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WrbsQA&#10;AADcAAAADwAAAGRycy9kb3ducmV2LnhtbESPQWsCMRSE7wX/Q3iF3mpSKWJXo4hLS6W9aAWvj81z&#10;s7h5CZvUXf+9EQo9DjPzDbNYDa4VF+pi41nDy1iBIK68abjWcPh5f56BiAnZYOuZNFwpwmo5elhg&#10;YXzPO7rsUy0yhGOBGmxKoZAyVpYcxrEPxNk7+c5hyrKrpemwz3DXyolSU+mw4bxgMdDGUnXe/zoN&#10;H6Hs+dra7830WJbbmQ21+tpq/fQ4rOcgEg3pP/zX/jQaXtUb3M/kI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1q27EAAAA3AAAAA8AAAAAAAAAAAAAAAAAmAIAAGRycy9k&#10;b3ducmV2LnhtbFBLBQYAAAAABAAEAPUAAACJAwAAAAA=&#10;" path="m42,15937r-21,l21,16022r21,l42,15937xe" fillcolor="#666" stroked="f">
                  <v:path arrowok="t" o:connecttype="custom" o:connectlocs="42,15937;21,15937;21,16022;42,16022;42,15937" o:connectangles="0,0,0,0,0"/>
                </v:shape>
                <v:shape id="Freeform 360" o:spid="_x0000_s1139" style="position:absolute;left:15798;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aULsAA&#10;AADcAAAADwAAAGRycy9kb3ducmV2LnhtbERPy4rCMBTdC/MP4Q6401QRkWqUwTLDyLjxAW4vzbUp&#10;Njehibb+/WQhuDyc92rT20Y8qA21YwWTcQaCuHS65krB+fQ9WoAIEVlj45gUPCnAZv0xWGGuXccH&#10;ehxjJVIIhxwVmBh9LmUoDVkMY+eJE3d1rcWYYFtJ3WKXwm0jp1k2lxZrTg0GPW0Nlbfj3Sr48UXH&#10;z8bst/NLUewWxlfZ306p4Wf/tQQRqY9v8cv9qxXMJml+OpOO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ZaULsAAAADcAAAADwAAAAAAAAAAAAAAAACYAgAAZHJzL2Rvd25y&#10;ZXYueG1sUEsFBgAAAAAEAAQA9QAAAIUDAAAAAA==&#10;" path="m42,16086r-21,l21,16171r21,l42,16086xe" fillcolor="#666" stroked="f">
                  <v:path arrowok="t" o:connecttype="custom" o:connectlocs="42,16086;21,16086;21,16171;42,16171;42,16086" o:connectangles="0,0,0,0,0"/>
                </v:shape>
                <v:shape id="Freeform 361" o:spid="_x0000_s1140" style="position:absolute;left:15798;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oxtcMA&#10;AADcAAAADwAAAGRycy9kb3ducmV2LnhtbESPQWsCMRSE7wX/Q3hCbzW7pYisRhGXSqVeqoLXx+a5&#10;Wdy8hE1013/fFIQeh5n5hlmsBtuKO3Whcawgn2QgiCunG64VnI6fbzMQISJrbB2TggcFWC1HLwss&#10;tOv5h+6HWIsE4VCgAhOjL6QMlSGLYeI8cfIurrMYk+xqqTvsE9y28j3LptJiw2nBoKeNoep6uFkF&#10;W1/2/GjNfjM9l+VuZnydfe+Ueh0P6zmISEP8Dz/bX1rBR57D35l0BO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oxtcMAAADcAAAADwAAAAAAAAAAAAAAAACYAgAAZHJzL2Rv&#10;d25yZXYueG1sUEsFBgAAAAAEAAQA9QAAAIgDAAAAAA==&#10;" path="m42,16234r-21,l21,16319r21,l42,16234xe" fillcolor="#666" stroked="f">
                  <v:path arrowok="t" o:connecttype="custom" o:connectlocs="42,16234;21,16234;21,16319;42,16319;42,16234" o:connectangles="0,0,0,0,0"/>
                </v:shape>
                <v:shape id="Freeform 362" o:spid="_x0000_s1141" style="position:absolute;left:15798;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ivwsMA&#10;AADcAAAADwAAAGRycy9kb3ducmV2LnhtbESPQWsCMRSE7wX/Q3hCbzWriMhqFHFRlHqpLXh9bJ6b&#10;xc1L2ER3/fdNQehxmJlvmOW6t414UBtqxwrGowwEcel0zZWCn+/dxxxEiMgaG8ek4EkB1qvB2xJz&#10;7Tr+osc5ViJBOOSowMTocylDachiGDlPnLyray3GJNtK6ha7BLeNnGTZTFqsOS0Y9LQ1VN7Od6tg&#10;74uOn405bWeXojjOja+yz6NS78N+swARqY//4Vf7oBVMxxP4O5OO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givwsMAAADcAAAADwAAAAAAAAAAAAAAAACYAgAAZHJzL2Rv&#10;d25yZXYueG1sUEsFBgAAAAAEAAQA9QAAAIgDAAAAAA==&#10;" path="m42,16383r-21,l21,16468r21,l42,16383xe" fillcolor="#666" stroked="f">
                  <v:path arrowok="t" o:connecttype="custom" o:connectlocs="42,16383;21,16383;21,16468;42,16468;42,16383" o:connectangles="0,0,0,0,0"/>
                </v:shape>
                <v:shape id="Freeform 363" o:spid="_x0000_s1142" style="position:absolute;left:15798;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QKWcQA&#10;AADcAAAADwAAAGRycy9kb3ducmV2LnhtbESPQWsCMRSE7wX/Q3iCt5pVi8hqFHGxKO2lVvD62Dw3&#10;i5uXsEnd9d+bQqHHYWa+YVab3jbiTm2oHSuYjDMQxKXTNVcKzt/71wWIEJE1No5JwYMCbNaDlxXm&#10;2nX8RfdTrESCcMhRgYnR51KG0pDFMHaeOHlX11qMSbaV1C12CW4bOc2yubRYc1ow6GlnqLydfqyC&#10;d190/GjM525+KYrjwvgq+zgqNRr22yWISH38D/+1D1rB22QGv2fSEZ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EClnEAAAA3AAAAA8AAAAAAAAAAAAAAAAAmAIAAGRycy9k&#10;b3ducmV2LnhtbFBLBQYAAAAABAAEAPUAAACJAwAAAAA=&#10;" path="m42,16532r-21,l21,16616r21,l42,16532xe" fillcolor="#666" stroked="f">
                  <v:path arrowok="t" o:connecttype="custom" o:connectlocs="42,16532;21,16532;21,16616;42,16616;42,16532" o:connectangles="0,0,0,0,0"/>
                </v:shape>
                <v:shape id="Freeform 364" o:spid="_x0000_s1143" style="position:absolute;left:15798;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2SLcMA&#10;AADcAAAADwAAAGRycy9kb3ducmV2LnhtbESPQWsCMRSE7wX/Q3hCbzWriMhqFHFRlHqpLXh9bJ6b&#10;xc1L2ER3/fdNQehxmJlvmOW6t414UBtqxwrGowwEcel0zZWCn+/dxxxEiMgaG8ek4EkB1qvB2xJz&#10;7Tr+osc5ViJBOOSowMTocylDachiGDlPnLyray3GJNtK6ha7BLeNnGTZTFqsOS0Y9LQ1VN7Od6tg&#10;74uOn405bWeXojjOja+yz6NS78N+swARqY//4Vf7oBVMx1P4O5OO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2SLcMAAADcAAAADwAAAAAAAAAAAAAAAACYAgAAZHJzL2Rv&#10;d25yZXYueG1sUEsFBgAAAAAEAAQA9QAAAIgDAAAAAA==&#10;" path="m42,16680r-21,l21,16765r21,l42,16680xe" fillcolor="#666" stroked="f">
                  <v:path arrowok="t" o:connecttype="custom" o:connectlocs="42,16680;21,16680;21,16765;42,16765;42,16680" o:connectangles="0,0,0,0,0"/>
                </v:shape>
                <v:shape id="Freeform 365" o:spid="_x0000_s1144" style="position:absolute;left:15798;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E3tsQA&#10;AADcAAAADwAAAGRycy9kb3ducmV2LnhtbESPQWsCMRSE7wX/Q3iCt5pVrMhqFHGxKO2lVvD62Dw3&#10;i5uXsEnd9d+bQqHHYWa+YVab3jbiTm2oHSuYjDMQxKXTNVcKzt/71wWIEJE1No5JwYMCbNaDlxXm&#10;2nX8RfdTrESCcMhRgYnR51KG0pDFMHaeOHlX11qMSbaV1C12CW4bOc2yubRYc1ow6GlnqLydfqyC&#10;d190/GjM525+KYrjwvgq+zgqNRr22yWISH38D/+1D1rBbPIGv2fSEZ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hN7bEAAAA3AAAAA8AAAAAAAAAAAAAAAAAmAIAAGRycy9k&#10;b3ducmV2LnhtbFBLBQYAAAAABAAEAPUAAACJAwAAAAA=&#10;" path="m42,16829r-21,l21,16914r21,l42,16829xe" fillcolor="#666" stroked="f">
                  <v:path arrowok="t" o:connecttype="custom" o:connectlocs="42,16829;21,16829;21,16914;42,16914;42,16829" o:connectangles="0,0,0,0,0"/>
                </v:shape>
                <v:shape id="Freeform 366" o:spid="_x0000_s1145" style="position:absolute;left:15798;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OpwcQA&#10;AADcAAAADwAAAGRycy9kb3ducmV2LnhtbESPT2sCMRTE70K/Q3iF3jRrKYtsjVJcKhW9+Ae8Pjav&#10;m6Wbl7CJ7vrtG0HwOMzMb5j5crCtuFIXGscKppMMBHHldMO1gtPxezwDESKyxtYxKbhRgOXiZTTH&#10;Qrue93Q9xFokCIcCFZgYfSFlqAxZDBPniZP36zqLMcmulrrDPsFtK9+zLJcWG04LBj2tDFV/h4tV&#10;sPZlz7fW7Fb5uSw3M+PrbLtR6u11+PoEEWmIz/Cj/aMVfExzuJ9JR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zqcHEAAAA3AAAAA8AAAAAAAAAAAAAAAAAmAIAAGRycy9k&#10;b3ducmV2LnhtbFBLBQYAAAAABAAEAPUAAACJAwAAAAA=&#10;" path="m42,16977r-21,l21,17062r21,l42,16977xe" fillcolor="#666" stroked="f">
                  <v:path arrowok="t" o:connecttype="custom" o:connectlocs="42,16977;21,16977;21,17062;42,17062;42,16977" o:connectangles="0,0,0,0,0"/>
                </v:shape>
                <v:shape id="Freeform 367" o:spid="_x0000_s1146" style="position:absolute;left:15798;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8MWsQA&#10;AADcAAAADwAAAGRycy9kb3ducmV2LnhtbESPQWsCMRSE7wX/Q3hCbzWrFCurUcTFothLreD1sXlu&#10;FjcvYZO66783QqHHYWa+YRar3jbiRm2oHSsYjzIQxKXTNVcKTj/btxmIEJE1No5JwZ0CrJaDlwXm&#10;2nX8TbdjrESCcMhRgYnR51KG0pDFMHKeOHkX11qMSbaV1C12CW4bOcmyqbRYc1ow6GljqLwef62C&#10;T190fG/M12Z6Lor9zPgqO+yVeh326zmISH38D/+1d1rB+/gDnmfS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DFrEAAAA3AAAAA8AAAAAAAAAAAAAAAAAmAIAAGRycy9k&#10;b3ducmV2LnhtbFBLBQYAAAAABAAEAPUAAACJAwAAAAA=&#10;" path="m42,17126r-21,l21,17211r21,l42,17126xe" fillcolor="#666" stroked="f">
                  <v:path arrowok="t" o:connecttype="custom" o:connectlocs="42,17126;21,17126;21,17211;42,17211;42,17126" o:connectangles="0,0,0,0,0"/>
                </v:shape>
                <v:shape id="Freeform 368" o:spid="_x0000_s1147" style="position:absolute;left:15798;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YKMAA&#10;AADcAAAADwAAAGRycy9kb3ducmV2LnhtbERPy4rCMBTdC/MP4Q6401QRkWqUwTLDyLjxAW4vzbUp&#10;Njehibb+/WQhuDyc92rT20Y8qA21YwWTcQaCuHS65krB+fQ9WoAIEVlj45gUPCnAZv0xWGGuXccH&#10;ehxjJVIIhxwVmBh9LmUoDVkMY+eJE3d1rcWYYFtJ3WKXwm0jp1k2lxZrTg0GPW0Nlbfj3Sr48UXH&#10;z8bst/NLUewWxlfZ306p4Wf/tQQRqY9v8cv9qxXMJmltOpOO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CYKMAAAADcAAAADwAAAAAAAAAAAAAAAACYAgAAZHJzL2Rvd25y&#10;ZXYueG1sUEsFBgAAAAAEAAQA9QAAAIUDAAAAAA==&#10;" path="m42,17275r-21,l21,17360r21,l42,17275xe" fillcolor="#666" stroked="f">
                  <v:path arrowok="t" o:connecttype="custom" o:connectlocs="42,17275;21,17275;21,17360;42,17360;42,17275" o:connectangles="0,0,0,0,0"/>
                </v:shape>
                <v:shape id="Freeform 369" o:spid="_x0000_s1148" style="position:absolute;left:15798;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w9s8QA&#10;AADcAAAADwAAAGRycy9kb3ducmV2LnhtbESPT2sCMRTE70K/Q3hCb5q1FNHVKOJiqdSLf8DrY/O6&#10;Wbp5CZvort++KRQ8DjPzG2a57m0j7tSG2rGCyTgDQVw6XXOl4HLejWYgQkTW2DgmBQ8KsF69DJaY&#10;a9fxke6nWIkE4ZCjAhOjz6UMpSGLYew8cfK+XWsxJtlWUrfYJbht5FuWTaXFmtOCQU9bQ+XP6WYV&#10;fPii40djDtvptSj2M+Or7Guv1Ouw3yxAROrjM/zf/tQK3idz+DuTj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sPbPEAAAA3AAAAA8AAAAAAAAAAAAAAAAAmAIAAGRycy9k&#10;b3ducmV2LnhtbFBLBQYAAAAABAAEAPUAAACJAwAAAAA=&#10;" path="m42,17423r-21,l21,17508r21,l42,17423xe" fillcolor="#666" stroked="f">
                  <v:path arrowok="t" o:connecttype="custom" o:connectlocs="42,17423;21,17423;21,17508;42,17508;42,17423" o:connectangles="0,0,0,0,0"/>
                </v:shape>
                <v:shape id="Freeform 370" o:spid="_x0000_s1149" style="position:absolute;left:15798;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ek8AA&#10;AADcAAAADwAAAGRycy9kb3ducmV2LnhtbERPy4rCMBTdD/gP4QruxlQRkY5RxKIouvEBs700d5oy&#10;zU1ooq1/bxYDszyc93Ld20Y8qQ21YwWTcQaCuHS65krB/bb7XIAIEVlj45gUvCjAejX4WGKuXccX&#10;el5jJVIIhxwVmBh9LmUoDVkMY+eJE/fjWosxwbaSusUuhdtGTrNsLi3WnBoMetoaKn+vD6tg74uO&#10;X405b+ffRXFcGF9lp6NSo2G/+QIRqY//4j/3QSuYTdP8dCYdAb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pek8AAAADcAAAADwAAAAAAAAAAAAAAAACYAgAAZHJzL2Rvd25y&#10;ZXYueG1sUEsFBgAAAAAEAAQA9QAAAIUDAAAAAA==&#10;" path="m42,17572r-21,l21,17657r21,l42,17572xe" fillcolor="#666" stroked="f">
                  <v:path arrowok="t" o:connecttype="custom" o:connectlocs="42,17572;21,17572;21,17657;42,17657;42,17572" o:connectangles="0,0,0,0,0"/>
                </v:shape>
                <v:shape id="Freeform 371" o:spid="_x0000_s1150" style="position:absolute;left:15798;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b7CMMA&#10;AADcAAAADwAAAGRycy9kb3ducmV2LnhtbESPQWsCMRSE7wX/Q3hCbzWriMhqFHFRlHqpLXh9bJ6b&#10;xc1L2ER3/fdNQehxmJlvmOW6t414UBtqxwrGowwEcel0zZWCn+/dxxxEiMgaG8ek4EkB1qvB2xJz&#10;7Tr+osc5ViJBOOSowMTocylDachiGDlPnLyray3GJNtK6ha7BLeNnGTZTFqsOS0Y9LQ1VN7Od6tg&#10;74uOn405bWeXojjOja+yz6NS78N+swARqY//4Vf7oBVMJ2P4O5OO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Lb7CMMAAADcAAAADwAAAAAAAAAAAAAAAACYAgAAZHJzL2Rv&#10;d25yZXYueG1sUEsFBgAAAAAEAAQA9QAAAIgDAAAAAA==&#10;" path="m42,17721r-21,l21,17806r21,l42,17721xe" fillcolor="#666" stroked="f">
                  <v:path arrowok="t" o:connecttype="custom" o:connectlocs="42,17721;21,17721;21,17806;42,17806;42,17721" o:connectangles="0,0,0,0,0"/>
                </v:shape>
                <v:shape id="Freeform 372" o:spid="_x0000_s1151" style="position:absolute;left:15798;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lf8MA&#10;AADcAAAADwAAAGRycy9kb3ducmV2LnhtbESPQWsCMRSE7wX/Q3hCbzXrIiJboxQXRamXquD1sXnd&#10;LN28hE1013/fFIQeh5n5hlmuB9uKO3WhcaxgOslAEFdON1wruJy3bwsQISJrbB2TggcFWK9GL0ss&#10;tOv5i+6nWIsE4VCgAhOjL6QMlSGLYeI8cfK+XWcxJtnVUnfYJ7htZZ5lc2mx4bRg0NPGUPVzulkF&#10;O1/2/GjNcTO/luVhYXydfR6Ueh0PH+8gIg3xP/xs77WCWZ7D35l0BO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Rlf8MAAADcAAAADwAAAAAAAAAAAAAAAACYAgAAZHJzL2Rv&#10;d25yZXYueG1sUEsFBgAAAAAEAAQA9QAAAIgDAAAAAA==&#10;" path="m42,17869r-21,l21,17954r21,l42,17869xe" fillcolor="#666" stroked="f">
                  <v:path arrowok="t" o:connecttype="custom" o:connectlocs="42,17869;21,17869;21,17954;42,17954;42,17869" o:connectangles="0,0,0,0,0"/>
                </v:shape>
                <v:shape id="Freeform 373" o:spid="_x0000_s1152" style="position:absolute;left:15798;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jA5MQA&#10;AADcAAAADwAAAGRycy9kb3ducmV2LnhtbESPQWsCMRSE7wX/Q3iCt5pVi8hqFHGxKO2lVvD62Dw3&#10;i5uXsEnd9d+bQqHHYWa+YVab3jbiTm2oHSuYjDMQxKXTNVcKzt/71wWIEJE1No5JwYMCbNaDlxXm&#10;2nX8RfdTrESCcMhRgYnR51KG0pDFMHaeOHlX11qMSbaV1C12CW4bOc2yubRYc1ow6GlnqLydfqyC&#10;d190/GjM525+KYrjwvgq+zgqNRr22yWISH38D/+1D1rB23QGv2fSEZ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owOTEAAAA3AAAAA8AAAAAAAAAAAAAAAAAmAIAAGRycy9k&#10;b3ducmV2LnhtbFBLBQYAAAAABAAEAPUAAACJAwAAAAA=&#10;" path="m42,18018r-21,l21,18103r21,l42,18018xe" fillcolor="#666" stroked="f">
                  <v:path arrowok="t" o:connecttype="custom" o:connectlocs="42,18018;21,18018;21,18103;42,18103;42,18018" o:connectangles="0,0,0,0,0"/>
                </v:shape>
                <v:shape id="Freeform 374" o:spid="_x0000_s1153" style="position:absolute;left:15798;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FYkMQA&#10;AADcAAAADwAAAGRycy9kb3ducmV2LnhtbESPQWvCQBSE7wX/w/KE3uqmIiKpm1AMilIvtYVeH9ln&#10;Nph9u2RXE/99tyD0OMzMN8y6HG0nbtSH1rGC11kGgrh2uuVGwffX9mUFIkRkjZ1jUnCnAGUxeVpj&#10;rt3An3Q7xUYkCIccFZgYfS5lqA1ZDDPniZN3dr3FmGTfSN3jkOC2k/MsW0qLLacFg542hurL6WoV&#10;7Hw18L0zx83yp6oOK+Ob7OOg1PN0fH8DEWmM/+FHe68VLOYL+DuTjoAs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BWJDEAAAA3AAAAA8AAAAAAAAAAAAAAAAAmAIAAGRycy9k&#10;b3ducmV2LnhtbFBLBQYAAAAABAAEAPUAAACJAwAAAAA=&#10;" path="m42,18167r-21,l21,18252r21,l42,18167xe" fillcolor="#666" stroked="f">
                  <v:path arrowok="t" o:connecttype="custom" o:connectlocs="42,18167;21,18167;21,18252;42,18252;42,18167" o:connectangles="0,0,0,0,0"/>
                </v:shape>
                <v:shape id="Freeform 375" o:spid="_x0000_s1154" style="position:absolute;left:15798;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39C8QA&#10;AADcAAAADwAAAGRycy9kb3ducmV2LnhtbESPQWsCMRSE7wX/Q3iCt5pVrMhqFHGxKO2lVvD62Dw3&#10;i5uXsEnd9d+bQqHHYWa+YVab3jbiTm2oHSuYjDMQxKXTNVcKzt/71wWIEJE1No5JwYMCbNaDlxXm&#10;2nX8RfdTrESCcMhRgYnR51KG0pDFMHaeOHlX11qMSbaV1C12CW4bOc2yubRYc1ow6GlnqLydfqyC&#10;d190/GjM525+KYrjwvgq+zgqNRr22yWISH38D/+1D1rBbPoGv2fSEZ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N/QvEAAAA3AAAAA8AAAAAAAAAAAAAAAAAmAIAAGRycy9k&#10;b3ducmV2LnhtbFBLBQYAAAAABAAEAPUAAACJAwAAAAA=&#10;" path="m42,18315r-21,l21,18400r21,l42,18315xe" fillcolor="#666" stroked="f">
                  <v:path arrowok="t" o:connecttype="custom" o:connectlocs="42,18315;21,18315;21,18400;42,18400;42,18315" o:connectangles="0,0,0,0,0"/>
                </v:shape>
                <v:shape id="Freeform 376" o:spid="_x0000_s1155" style="position:absolute;left:15798;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9jfMMA&#10;AADcAAAADwAAAGRycy9kb3ducmV2LnhtbESPQWsCMRSE7wX/Q3hCbzWryCJboxQXRamXquD1sXnd&#10;LN28hE1013/fFIQeh5n5hlmuB9uKO3WhcaxgOslAEFdON1wruJy3bwsQISJrbB2TggcFWK9GL0ss&#10;tOv5i+6nWIsE4VCgAhOjL6QMlSGLYeI8cfK+XWcxJtnVUnfYJ7ht5SzLcmmx4bRg0NPGUPVzulkF&#10;O1/2/GjNcZNfy/KwML7OPg9KvY6Hj3cQkYb4H36291rBfJbD35l0BO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19jfMMAAADcAAAADwAAAAAAAAAAAAAAAACYAgAAZHJzL2Rv&#10;d25yZXYueG1sUEsFBgAAAAAEAAQA9QAAAIgDAAAAAA==&#10;" path="m42,18464r-21,l21,18549r21,l42,18464xe" fillcolor="#666" stroked="f">
                  <v:path arrowok="t" o:connecttype="custom" o:connectlocs="42,18464;21,18464;21,18549;42,18549;42,18464" o:connectangles="0,0,0,0,0"/>
                </v:shape>
                <v:shape id="Freeform 377" o:spid="_x0000_s1156" style="position:absolute;left:15798;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PG58QA&#10;AADcAAAADwAAAGRycy9kb3ducmV2LnhtbESPQWsCMRSE7wX/Q3hCbzWrFCurUcTFothLreD1sXlu&#10;FjcvYZO66783QqHHYWa+YRar3jbiRm2oHSsYjzIQxKXTNVcKTj/btxmIEJE1No5JwZ0CrJaDlwXm&#10;2nX8TbdjrESCcMhRgYnR51KG0pDFMHKeOHkX11qMSbaV1C12CW4bOcmyqbRYc1ow6GljqLwef62C&#10;T190fG/M12Z6Lor9zPgqO+yVeh326zmISH38D/+1d1rB++QDnmfS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TxufEAAAA3AAAAA8AAAAAAAAAAAAAAAAAmAIAAGRycy9k&#10;b3ducmV2LnhtbFBLBQYAAAAABAAEAPUAAACJAwAAAAA=&#10;" path="m42,18613r-21,l21,18698r21,l42,18613xe" fillcolor="#666" stroked="f">
                  <v:path arrowok="t" o:connecttype="custom" o:connectlocs="42,18613;21,18613;21,18698;42,18698;42,18613" o:connectangles="0,0,0,0,0"/>
                </v:shape>
                <v:shape id="Freeform 378" o:spid="_x0000_s1157" style="position:absolute;left:15798;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xSlcAA&#10;AADcAAAADwAAAGRycy9kb3ducmV2LnhtbERPy4rCMBTdD/gP4QruxlQRkY5RxKIouvEBs700d5oy&#10;zU1ooq1/bxYDszyc93Ld20Y8qQ21YwWTcQaCuHS65krB/bb7XIAIEVlj45gUvCjAejX4WGKuXccX&#10;el5jJVIIhxwVmBh9LmUoDVkMY+eJE/fjWosxwbaSusUuhdtGTrNsLi3WnBoMetoaKn+vD6tg74uO&#10;X405b+ffRXFcGF9lp6NSo2G/+QIRqY//4j/3QSuYTdPadCYdAb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YxSlcAAAADcAAAADwAAAAAAAAAAAAAAAACYAgAAZHJzL2Rvd25y&#10;ZXYueG1sUEsFBgAAAAAEAAQA9QAAAIUDAAAAAA==&#10;" path="m42,18761r-21,l21,18846r21,l42,18761xe" fillcolor="#666" stroked="f">
                  <v:path arrowok="t" o:connecttype="custom" o:connectlocs="42,18761;21,18761;21,18846;42,18846;42,18761" o:connectangles="0,0,0,0,0"/>
                </v:shape>
                <v:shape id="Freeform 379" o:spid="_x0000_s1158" style="position:absolute;left:15798;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D3DsQA&#10;AADcAAAADwAAAGRycy9kb3ducmV2LnhtbESPQWsCMRSE70L/Q3iF3jRbKWJXoxSXlopeqoLXx+a5&#10;Wdy8hE3qrv/eCILHYWa+YebL3jbiQm2oHSt4H2UgiEuna64UHPbfwymIEJE1No5JwZUCLBcvgznm&#10;2nX8R5ddrESCcMhRgYnR51KG0pDFMHKeOHkn11qMSbaV1C12CW4bOc6yibRYc1ow6GllqDzv/q2C&#10;H190fG3MdjU5FsV6anyVbdZKvb32XzMQkfr4DD/av1rBx/gT7mfSEZ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A9w7EAAAA3AAAAA8AAAAAAAAAAAAAAAAAmAIAAGRycy9k&#10;b3ducmV2LnhtbFBLBQYAAAAABAAEAPUAAACJAwAAAAA=&#10;" path="m42,18910r-21,l21,18995r21,l42,18910xe" fillcolor="#666" stroked="f">
                  <v:path arrowok="t" o:connecttype="custom" o:connectlocs="42,18910;21,18910;21,18995;42,18995;42,18910" o:connectangles="0,0,0,0,0"/>
                </v:shape>
                <v:shape id="Freeform 380" o:spid="_x0000_s1159" style="position:absolute;left:15798;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PITsIA&#10;AADcAAAADwAAAGRycy9kb3ducmV2LnhtbERPz2vCMBS+C/sfwht403SbSOmMZbRsKPOiDnZ9NG9N&#10;WfMSmszW/94cBh4/vt+bcrK9uNAQOscKnpYZCOLG6Y5bBV/n90UOIkRkjb1jUnClAOX2YbbBQruR&#10;j3Q5xVakEA4FKjAx+kLK0BiyGJbOEyfuxw0WY4JDK/WAYwq3vXzOsrW02HFqMOipMtT8nv6sgg9f&#10;j3ztzaFaf9f1Pje+zT73Ss0fp7dXEJGmeBf/u3daweolzU9n0hGQ2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I8hOwgAAANwAAAAPAAAAAAAAAAAAAAAAAJgCAABkcnMvZG93&#10;bnJldi54bWxQSwUGAAAAAAQABAD1AAAAhwMAAAAA&#10;" path="m42,19059r-21,l21,19144r21,l42,19059xe" fillcolor="#666" stroked="f">
                  <v:path arrowok="t" o:connecttype="custom" o:connectlocs="42,19059;21,19059;21,19144;42,19144;42,19059" o:connectangles="0,0,0,0,0"/>
                </v:shape>
                <v:shape id="Freeform 381" o:spid="_x0000_s1160" style="position:absolute;left:15798;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9t1cQA&#10;AADcAAAADwAAAGRycy9kb3ducmV2LnhtbESPQWsCMRSE7wX/Q3iCt5pVi8hqFHGxKO2lVvD62Dw3&#10;i5uXsEnd9d+bQqHHYWa+YVab3jbiTm2oHSuYjDMQxKXTNVcKzt/71wWIEJE1No5JwYMCbNaDlxXm&#10;2nX8RfdTrESCcMhRgYnR51KG0pDFMHaeOHlX11qMSbaV1C12CW4bOc2yubRYc1ow6GlnqLydfqyC&#10;d190/GjM525+KYrjwvgq+zgqNRr22yWISH38D/+1D1rB22wCv2fSEZ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vbdXEAAAA3AAAAA8AAAAAAAAAAAAAAAAAmAIAAGRycy9k&#10;b3ducmV2LnhtbFBLBQYAAAAABAAEAPUAAACJAwAAAAA=&#10;" path="m42,19207r-21,l21,19292r21,l42,19207xe" fillcolor="#666" stroked="f">
                  <v:path arrowok="t" o:connecttype="custom" o:connectlocs="42,19207;21,19207;21,19292;42,19292;42,19207" o:connectangles="0,0,0,0,0"/>
                </v:shape>
                <v:shape id="Freeform 382" o:spid="_x0000_s1161" style="position:absolute;left:15798;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3zosQA&#10;AADcAAAADwAAAGRycy9kb3ducmV2LnhtbESPQWsCMRSE7wX/Q3iCt5pVi8hqFHGxKO2lVvD62Dw3&#10;i5uXsEnd9d+bQqHHYWa+YVab3jbiTm2oHSuYjDMQxKXTNVcKzt/71wWIEJE1No5JwYMCbNaDlxXm&#10;2nX8RfdTrESCcMhRgYnR51KG0pDFMHaeOHlX11qMSbaV1C12CW4bOc2yubRYc1ow6GlnqLydfqyC&#10;d190/GjM525+KYrjwvgq+zgqNRr22yWISH38D/+1D1rB22wKv2fSEZ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986LEAAAA3AAAAA8AAAAAAAAAAAAAAAAAmAIAAGRycy9k&#10;b3ducmV2LnhtbFBLBQYAAAAABAAEAPUAAACJAwAAAAA=&#10;" path="m32,19304r-13,3l9,19314r-7,10l,19337r2,12l9,19359r10,7l32,19369r12,-3l54,19359r7,-10l64,19337r-3,-13l54,19314r-10,-7l32,19304xe" fillcolor="#666" stroked="f">
                  <v:path arrowok="t" o:connecttype="custom" o:connectlocs="32,19304;19,19307;9,19314;2,19324;0,19337;2,19349;9,19359;19,19366;32,19369;44,19366;54,19359;61,19349;64,19337;61,19324;54,19314;44,19307;32,19304" o:connectangles="0,0,0,0,0,0,0,0,0,0,0,0,0,0,0,0,0"/>
                </v:shape>
                <w10:wrap anchorx="page"/>
              </v:group>
            </w:pict>
          </mc:Fallback>
        </mc:AlternateContent>
      </w:r>
      <w:r>
        <w:rPr>
          <w:noProof/>
        </w:rPr>
        <mc:AlternateContent>
          <mc:Choice Requires="wpg">
            <w:drawing>
              <wp:anchor distT="0" distB="0" distL="114300" distR="114300" simplePos="0" relativeHeight="251646464" behindDoc="1" locked="0" layoutInCell="0" allowOverlap="1">
                <wp:simplePos x="0" y="0"/>
                <wp:positionH relativeFrom="page">
                  <wp:posOffset>14959965</wp:posOffset>
                </wp:positionH>
                <wp:positionV relativeFrom="paragraph">
                  <wp:posOffset>-6313170</wp:posOffset>
                </wp:positionV>
                <wp:extent cx="41275" cy="12299315"/>
                <wp:effectExtent l="0" t="0" r="0" b="0"/>
                <wp:wrapNone/>
                <wp:docPr id="161" name="Group 3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75" cy="12299315"/>
                          <a:chOff x="23559" y="-9942"/>
                          <a:chExt cx="65" cy="19369"/>
                        </a:xfrm>
                      </wpg:grpSpPr>
                      <wps:wsp>
                        <wps:cNvPr id="162" name="Freeform 384"/>
                        <wps:cNvSpPr>
                          <a:spLocks/>
                        </wps:cNvSpPr>
                        <wps:spPr bwMode="auto">
                          <a:xfrm>
                            <a:off x="23559" y="-9942"/>
                            <a:ext cx="65" cy="19369"/>
                          </a:xfrm>
                          <a:custGeom>
                            <a:avLst/>
                            <a:gdLst>
                              <a:gd name="T0" fmla="*/ 21 w 65"/>
                              <a:gd name="T1" fmla="*/ 62 h 19369"/>
                              <a:gd name="T2" fmla="*/ 21 w 65"/>
                              <a:gd name="T3" fmla="*/ 117 h 19369"/>
                              <a:gd name="T4" fmla="*/ 42 w 65"/>
                              <a:gd name="T5" fmla="*/ 117 h 19369"/>
                              <a:gd name="T6" fmla="*/ 42 w 65"/>
                              <a:gd name="T7" fmla="*/ 64 h 19369"/>
                              <a:gd name="T8" fmla="*/ 32 w 65"/>
                              <a:gd name="T9" fmla="*/ 64 h 19369"/>
                              <a:gd name="T10" fmla="*/ 21 w 65"/>
                              <a:gd name="T11" fmla="*/ 62 h 19369"/>
                            </a:gdLst>
                            <a:ahLst/>
                            <a:cxnLst>
                              <a:cxn ang="0">
                                <a:pos x="T0" y="T1"/>
                              </a:cxn>
                              <a:cxn ang="0">
                                <a:pos x="T2" y="T3"/>
                              </a:cxn>
                              <a:cxn ang="0">
                                <a:pos x="T4" y="T5"/>
                              </a:cxn>
                              <a:cxn ang="0">
                                <a:pos x="T6" y="T7"/>
                              </a:cxn>
                              <a:cxn ang="0">
                                <a:pos x="T8" y="T9"/>
                              </a:cxn>
                              <a:cxn ang="0">
                                <a:pos x="T10" y="T11"/>
                              </a:cxn>
                            </a:cxnLst>
                            <a:rect l="0" t="0" r="r" b="b"/>
                            <a:pathLst>
                              <a:path w="65" h="19369">
                                <a:moveTo>
                                  <a:pt x="21" y="62"/>
                                </a:moveTo>
                                <a:lnTo>
                                  <a:pt x="21" y="117"/>
                                </a:lnTo>
                                <a:lnTo>
                                  <a:pt x="42" y="117"/>
                                </a:lnTo>
                                <a:lnTo>
                                  <a:pt x="42" y="64"/>
                                </a:lnTo>
                                <a:lnTo>
                                  <a:pt x="32" y="64"/>
                                </a:lnTo>
                                <a:lnTo>
                                  <a:pt x="21" y="62"/>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385"/>
                        <wps:cNvSpPr>
                          <a:spLocks/>
                        </wps:cNvSpPr>
                        <wps:spPr bwMode="auto">
                          <a:xfrm>
                            <a:off x="23559" y="-9942"/>
                            <a:ext cx="65" cy="19369"/>
                          </a:xfrm>
                          <a:custGeom>
                            <a:avLst/>
                            <a:gdLst>
                              <a:gd name="T0" fmla="*/ 42 w 65"/>
                              <a:gd name="T1" fmla="*/ 32 h 19369"/>
                              <a:gd name="T2" fmla="*/ 21 w 65"/>
                              <a:gd name="T3" fmla="*/ 32 h 19369"/>
                              <a:gd name="T4" fmla="*/ 21 w 65"/>
                              <a:gd name="T5" fmla="*/ 62 h 19369"/>
                              <a:gd name="T6" fmla="*/ 32 w 65"/>
                              <a:gd name="T7" fmla="*/ 64 h 19369"/>
                              <a:gd name="T8" fmla="*/ 42 w 65"/>
                              <a:gd name="T9" fmla="*/ 62 h 19369"/>
                              <a:gd name="T10" fmla="*/ 42 w 65"/>
                              <a:gd name="T11" fmla="*/ 32 h 19369"/>
                            </a:gdLst>
                            <a:ahLst/>
                            <a:cxnLst>
                              <a:cxn ang="0">
                                <a:pos x="T0" y="T1"/>
                              </a:cxn>
                              <a:cxn ang="0">
                                <a:pos x="T2" y="T3"/>
                              </a:cxn>
                              <a:cxn ang="0">
                                <a:pos x="T4" y="T5"/>
                              </a:cxn>
                              <a:cxn ang="0">
                                <a:pos x="T6" y="T7"/>
                              </a:cxn>
                              <a:cxn ang="0">
                                <a:pos x="T8" y="T9"/>
                              </a:cxn>
                              <a:cxn ang="0">
                                <a:pos x="T10" y="T11"/>
                              </a:cxn>
                            </a:cxnLst>
                            <a:rect l="0" t="0" r="r" b="b"/>
                            <a:pathLst>
                              <a:path w="65" h="19369">
                                <a:moveTo>
                                  <a:pt x="42" y="32"/>
                                </a:moveTo>
                                <a:lnTo>
                                  <a:pt x="21" y="32"/>
                                </a:lnTo>
                                <a:lnTo>
                                  <a:pt x="21" y="62"/>
                                </a:lnTo>
                                <a:lnTo>
                                  <a:pt x="32" y="64"/>
                                </a:lnTo>
                                <a:lnTo>
                                  <a:pt x="42" y="62"/>
                                </a:lnTo>
                                <a:lnTo>
                                  <a:pt x="42" y="32"/>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386"/>
                        <wps:cNvSpPr>
                          <a:spLocks/>
                        </wps:cNvSpPr>
                        <wps:spPr bwMode="auto">
                          <a:xfrm>
                            <a:off x="23559" y="-9942"/>
                            <a:ext cx="65" cy="19369"/>
                          </a:xfrm>
                          <a:custGeom>
                            <a:avLst/>
                            <a:gdLst>
                              <a:gd name="T0" fmla="*/ 42 w 65"/>
                              <a:gd name="T1" fmla="*/ 62 h 19369"/>
                              <a:gd name="T2" fmla="*/ 32 w 65"/>
                              <a:gd name="T3" fmla="*/ 64 h 19369"/>
                              <a:gd name="T4" fmla="*/ 42 w 65"/>
                              <a:gd name="T5" fmla="*/ 64 h 19369"/>
                              <a:gd name="T6" fmla="*/ 42 w 65"/>
                              <a:gd name="T7" fmla="*/ 62 h 19369"/>
                            </a:gdLst>
                            <a:ahLst/>
                            <a:cxnLst>
                              <a:cxn ang="0">
                                <a:pos x="T0" y="T1"/>
                              </a:cxn>
                              <a:cxn ang="0">
                                <a:pos x="T2" y="T3"/>
                              </a:cxn>
                              <a:cxn ang="0">
                                <a:pos x="T4" y="T5"/>
                              </a:cxn>
                              <a:cxn ang="0">
                                <a:pos x="T6" y="T7"/>
                              </a:cxn>
                            </a:cxnLst>
                            <a:rect l="0" t="0" r="r" b="b"/>
                            <a:pathLst>
                              <a:path w="65" h="19369">
                                <a:moveTo>
                                  <a:pt x="42" y="62"/>
                                </a:moveTo>
                                <a:lnTo>
                                  <a:pt x="32" y="64"/>
                                </a:lnTo>
                                <a:lnTo>
                                  <a:pt x="42" y="64"/>
                                </a:lnTo>
                                <a:lnTo>
                                  <a:pt x="42" y="62"/>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387"/>
                        <wps:cNvSpPr>
                          <a:spLocks/>
                        </wps:cNvSpPr>
                        <wps:spPr bwMode="auto">
                          <a:xfrm>
                            <a:off x="23559" y="-9942"/>
                            <a:ext cx="65" cy="19369"/>
                          </a:xfrm>
                          <a:custGeom>
                            <a:avLst/>
                            <a:gdLst>
                              <a:gd name="T0" fmla="*/ 32 w 65"/>
                              <a:gd name="T1" fmla="*/ 0 h 19369"/>
                              <a:gd name="T2" fmla="*/ 19 w 65"/>
                              <a:gd name="T3" fmla="*/ 2 h 19369"/>
                              <a:gd name="T4" fmla="*/ 9 w 65"/>
                              <a:gd name="T5" fmla="*/ 9 h 19369"/>
                              <a:gd name="T6" fmla="*/ 2 w 65"/>
                              <a:gd name="T7" fmla="*/ 19 h 19369"/>
                              <a:gd name="T8" fmla="*/ 0 w 65"/>
                              <a:gd name="T9" fmla="*/ 32 h 19369"/>
                              <a:gd name="T10" fmla="*/ 2 w 65"/>
                              <a:gd name="T11" fmla="*/ 44 h 19369"/>
                              <a:gd name="T12" fmla="*/ 9 w 65"/>
                              <a:gd name="T13" fmla="*/ 54 h 19369"/>
                              <a:gd name="T14" fmla="*/ 19 w 65"/>
                              <a:gd name="T15" fmla="*/ 61 h 19369"/>
                              <a:gd name="T16" fmla="*/ 21 w 65"/>
                              <a:gd name="T17" fmla="*/ 62 h 19369"/>
                              <a:gd name="T18" fmla="*/ 21 w 65"/>
                              <a:gd name="T19" fmla="*/ 32 h 19369"/>
                              <a:gd name="T20" fmla="*/ 64 w 65"/>
                              <a:gd name="T21" fmla="*/ 32 h 19369"/>
                              <a:gd name="T22" fmla="*/ 61 w 65"/>
                              <a:gd name="T23" fmla="*/ 19 h 19369"/>
                              <a:gd name="T24" fmla="*/ 54 w 65"/>
                              <a:gd name="T25" fmla="*/ 9 h 19369"/>
                              <a:gd name="T26" fmla="*/ 44 w 65"/>
                              <a:gd name="T27" fmla="*/ 2 h 19369"/>
                              <a:gd name="T28" fmla="*/ 32 w 65"/>
                              <a:gd name="T29" fmla="*/ 0 h 193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19369">
                                <a:moveTo>
                                  <a:pt x="32" y="0"/>
                                </a:moveTo>
                                <a:lnTo>
                                  <a:pt x="19" y="2"/>
                                </a:lnTo>
                                <a:lnTo>
                                  <a:pt x="9" y="9"/>
                                </a:lnTo>
                                <a:lnTo>
                                  <a:pt x="2" y="19"/>
                                </a:lnTo>
                                <a:lnTo>
                                  <a:pt x="0" y="32"/>
                                </a:lnTo>
                                <a:lnTo>
                                  <a:pt x="2" y="44"/>
                                </a:lnTo>
                                <a:lnTo>
                                  <a:pt x="9" y="54"/>
                                </a:lnTo>
                                <a:lnTo>
                                  <a:pt x="19" y="61"/>
                                </a:lnTo>
                                <a:lnTo>
                                  <a:pt x="21" y="62"/>
                                </a:lnTo>
                                <a:lnTo>
                                  <a:pt x="21" y="32"/>
                                </a:lnTo>
                                <a:lnTo>
                                  <a:pt x="64" y="32"/>
                                </a:lnTo>
                                <a:lnTo>
                                  <a:pt x="61" y="19"/>
                                </a:lnTo>
                                <a:lnTo>
                                  <a:pt x="54" y="9"/>
                                </a:lnTo>
                                <a:lnTo>
                                  <a:pt x="44" y="2"/>
                                </a:lnTo>
                                <a:lnTo>
                                  <a:pt x="32" y="0"/>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388"/>
                        <wps:cNvSpPr>
                          <a:spLocks/>
                        </wps:cNvSpPr>
                        <wps:spPr bwMode="auto">
                          <a:xfrm>
                            <a:off x="23559" y="-9942"/>
                            <a:ext cx="65" cy="19369"/>
                          </a:xfrm>
                          <a:custGeom>
                            <a:avLst/>
                            <a:gdLst>
                              <a:gd name="T0" fmla="*/ 64 w 65"/>
                              <a:gd name="T1" fmla="*/ 32 h 19369"/>
                              <a:gd name="T2" fmla="*/ 42 w 65"/>
                              <a:gd name="T3" fmla="*/ 32 h 19369"/>
                              <a:gd name="T4" fmla="*/ 42 w 65"/>
                              <a:gd name="T5" fmla="*/ 62 h 19369"/>
                              <a:gd name="T6" fmla="*/ 44 w 65"/>
                              <a:gd name="T7" fmla="*/ 61 h 19369"/>
                              <a:gd name="T8" fmla="*/ 54 w 65"/>
                              <a:gd name="T9" fmla="*/ 54 h 19369"/>
                              <a:gd name="T10" fmla="*/ 61 w 65"/>
                              <a:gd name="T11" fmla="*/ 44 h 19369"/>
                              <a:gd name="T12" fmla="*/ 64 w 65"/>
                              <a:gd name="T13" fmla="*/ 32 h 19369"/>
                            </a:gdLst>
                            <a:ahLst/>
                            <a:cxnLst>
                              <a:cxn ang="0">
                                <a:pos x="T0" y="T1"/>
                              </a:cxn>
                              <a:cxn ang="0">
                                <a:pos x="T2" y="T3"/>
                              </a:cxn>
                              <a:cxn ang="0">
                                <a:pos x="T4" y="T5"/>
                              </a:cxn>
                              <a:cxn ang="0">
                                <a:pos x="T6" y="T7"/>
                              </a:cxn>
                              <a:cxn ang="0">
                                <a:pos x="T8" y="T9"/>
                              </a:cxn>
                              <a:cxn ang="0">
                                <a:pos x="T10" y="T11"/>
                              </a:cxn>
                              <a:cxn ang="0">
                                <a:pos x="T12" y="T13"/>
                              </a:cxn>
                            </a:cxnLst>
                            <a:rect l="0" t="0" r="r" b="b"/>
                            <a:pathLst>
                              <a:path w="65" h="19369">
                                <a:moveTo>
                                  <a:pt x="64" y="32"/>
                                </a:moveTo>
                                <a:lnTo>
                                  <a:pt x="42" y="32"/>
                                </a:lnTo>
                                <a:lnTo>
                                  <a:pt x="42" y="62"/>
                                </a:lnTo>
                                <a:lnTo>
                                  <a:pt x="44" y="61"/>
                                </a:lnTo>
                                <a:lnTo>
                                  <a:pt x="54" y="54"/>
                                </a:lnTo>
                                <a:lnTo>
                                  <a:pt x="61" y="44"/>
                                </a:lnTo>
                                <a:lnTo>
                                  <a:pt x="64" y="32"/>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389"/>
                        <wps:cNvSpPr>
                          <a:spLocks/>
                        </wps:cNvSpPr>
                        <wps:spPr bwMode="auto">
                          <a:xfrm>
                            <a:off x="23559" y="-9942"/>
                            <a:ext cx="65" cy="19369"/>
                          </a:xfrm>
                          <a:custGeom>
                            <a:avLst/>
                            <a:gdLst>
                              <a:gd name="T0" fmla="*/ 42 w 65"/>
                              <a:gd name="T1" fmla="*/ 180 h 19369"/>
                              <a:gd name="T2" fmla="*/ 21 w 65"/>
                              <a:gd name="T3" fmla="*/ 180 h 19369"/>
                              <a:gd name="T4" fmla="*/ 21 w 65"/>
                              <a:gd name="T5" fmla="*/ 265 h 19369"/>
                              <a:gd name="T6" fmla="*/ 42 w 65"/>
                              <a:gd name="T7" fmla="*/ 265 h 19369"/>
                              <a:gd name="T8" fmla="*/ 42 w 65"/>
                              <a:gd name="T9" fmla="*/ 180 h 19369"/>
                            </a:gdLst>
                            <a:ahLst/>
                            <a:cxnLst>
                              <a:cxn ang="0">
                                <a:pos x="T0" y="T1"/>
                              </a:cxn>
                              <a:cxn ang="0">
                                <a:pos x="T2" y="T3"/>
                              </a:cxn>
                              <a:cxn ang="0">
                                <a:pos x="T4" y="T5"/>
                              </a:cxn>
                              <a:cxn ang="0">
                                <a:pos x="T6" y="T7"/>
                              </a:cxn>
                              <a:cxn ang="0">
                                <a:pos x="T8" y="T9"/>
                              </a:cxn>
                            </a:cxnLst>
                            <a:rect l="0" t="0" r="r" b="b"/>
                            <a:pathLst>
                              <a:path w="65" h="19369">
                                <a:moveTo>
                                  <a:pt x="42" y="180"/>
                                </a:moveTo>
                                <a:lnTo>
                                  <a:pt x="21" y="180"/>
                                </a:lnTo>
                                <a:lnTo>
                                  <a:pt x="21" y="265"/>
                                </a:lnTo>
                                <a:lnTo>
                                  <a:pt x="42" y="265"/>
                                </a:lnTo>
                                <a:lnTo>
                                  <a:pt x="42" y="180"/>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390"/>
                        <wps:cNvSpPr>
                          <a:spLocks/>
                        </wps:cNvSpPr>
                        <wps:spPr bwMode="auto">
                          <a:xfrm>
                            <a:off x="23559" y="-9942"/>
                            <a:ext cx="65" cy="19369"/>
                          </a:xfrm>
                          <a:custGeom>
                            <a:avLst/>
                            <a:gdLst>
                              <a:gd name="T0" fmla="*/ 42 w 65"/>
                              <a:gd name="T1" fmla="*/ 329 h 19369"/>
                              <a:gd name="T2" fmla="*/ 21 w 65"/>
                              <a:gd name="T3" fmla="*/ 329 h 19369"/>
                              <a:gd name="T4" fmla="*/ 21 w 65"/>
                              <a:gd name="T5" fmla="*/ 414 h 19369"/>
                              <a:gd name="T6" fmla="*/ 42 w 65"/>
                              <a:gd name="T7" fmla="*/ 414 h 19369"/>
                              <a:gd name="T8" fmla="*/ 42 w 65"/>
                              <a:gd name="T9" fmla="*/ 329 h 19369"/>
                            </a:gdLst>
                            <a:ahLst/>
                            <a:cxnLst>
                              <a:cxn ang="0">
                                <a:pos x="T0" y="T1"/>
                              </a:cxn>
                              <a:cxn ang="0">
                                <a:pos x="T2" y="T3"/>
                              </a:cxn>
                              <a:cxn ang="0">
                                <a:pos x="T4" y="T5"/>
                              </a:cxn>
                              <a:cxn ang="0">
                                <a:pos x="T6" y="T7"/>
                              </a:cxn>
                              <a:cxn ang="0">
                                <a:pos x="T8" y="T9"/>
                              </a:cxn>
                            </a:cxnLst>
                            <a:rect l="0" t="0" r="r" b="b"/>
                            <a:pathLst>
                              <a:path w="65" h="19369">
                                <a:moveTo>
                                  <a:pt x="42" y="329"/>
                                </a:moveTo>
                                <a:lnTo>
                                  <a:pt x="21" y="329"/>
                                </a:lnTo>
                                <a:lnTo>
                                  <a:pt x="21" y="414"/>
                                </a:lnTo>
                                <a:lnTo>
                                  <a:pt x="42" y="414"/>
                                </a:lnTo>
                                <a:lnTo>
                                  <a:pt x="42" y="329"/>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391"/>
                        <wps:cNvSpPr>
                          <a:spLocks/>
                        </wps:cNvSpPr>
                        <wps:spPr bwMode="auto">
                          <a:xfrm>
                            <a:off x="23559" y="-9942"/>
                            <a:ext cx="65" cy="19369"/>
                          </a:xfrm>
                          <a:custGeom>
                            <a:avLst/>
                            <a:gdLst>
                              <a:gd name="T0" fmla="*/ 42 w 65"/>
                              <a:gd name="T1" fmla="*/ 478 h 19369"/>
                              <a:gd name="T2" fmla="*/ 21 w 65"/>
                              <a:gd name="T3" fmla="*/ 478 h 19369"/>
                              <a:gd name="T4" fmla="*/ 21 w 65"/>
                              <a:gd name="T5" fmla="*/ 563 h 19369"/>
                              <a:gd name="T6" fmla="*/ 42 w 65"/>
                              <a:gd name="T7" fmla="*/ 563 h 19369"/>
                              <a:gd name="T8" fmla="*/ 42 w 65"/>
                              <a:gd name="T9" fmla="*/ 478 h 19369"/>
                            </a:gdLst>
                            <a:ahLst/>
                            <a:cxnLst>
                              <a:cxn ang="0">
                                <a:pos x="T0" y="T1"/>
                              </a:cxn>
                              <a:cxn ang="0">
                                <a:pos x="T2" y="T3"/>
                              </a:cxn>
                              <a:cxn ang="0">
                                <a:pos x="T4" y="T5"/>
                              </a:cxn>
                              <a:cxn ang="0">
                                <a:pos x="T6" y="T7"/>
                              </a:cxn>
                              <a:cxn ang="0">
                                <a:pos x="T8" y="T9"/>
                              </a:cxn>
                            </a:cxnLst>
                            <a:rect l="0" t="0" r="r" b="b"/>
                            <a:pathLst>
                              <a:path w="65" h="19369">
                                <a:moveTo>
                                  <a:pt x="42" y="478"/>
                                </a:moveTo>
                                <a:lnTo>
                                  <a:pt x="21" y="478"/>
                                </a:lnTo>
                                <a:lnTo>
                                  <a:pt x="21" y="563"/>
                                </a:lnTo>
                                <a:lnTo>
                                  <a:pt x="42" y="563"/>
                                </a:lnTo>
                                <a:lnTo>
                                  <a:pt x="42" y="478"/>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392"/>
                        <wps:cNvSpPr>
                          <a:spLocks/>
                        </wps:cNvSpPr>
                        <wps:spPr bwMode="auto">
                          <a:xfrm>
                            <a:off x="23559" y="-9942"/>
                            <a:ext cx="65" cy="19369"/>
                          </a:xfrm>
                          <a:custGeom>
                            <a:avLst/>
                            <a:gdLst>
                              <a:gd name="T0" fmla="*/ 42 w 65"/>
                              <a:gd name="T1" fmla="*/ 626 h 19369"/>
                              <a:gd name="T2" fmla="*/ 21 w 65"/>
                              <a:gd name="T3" fmla="*/ 626 h 19369"/>
                              <a:gd name="T4" fmla="*/ 21 w 65"/>
                              <a:gd name="T5" fmla="*/ 711 h 19369"/>
                              <a:gd name="T6" fmla="*/ 42 w 65"/>
                              <a:gd name="T7" fmla="*/ 711 h 19369"/>
                              <a:gd name="T8" fmla="*/ 42 w 65"/>
                              <a:gd name="T9" fmla="*/ 626 h 19369"/>
                            </a:gdLst>
                            <a:ahLst/>
                            <a:cxnLst>
                              <a:cxn ang="0">
                                <a:pos x="T0" y="T1"/>
                              </a:cxn>
                              <a:cxn ang="0">
                                <a:pos x="T2" y="T3"/>
                              </a:cxn>
                              <a:cxn ang="0">
                                <a:pos x="T4" y="T5"/>
                              </a:cxn>
                              <a:cxn ang="0">
                                <a:pos x="T6" y="T7"/>
                              </a:cxn>
                              <a:cxn ang="0">
                                <a:pos x="T8" y="T9"/>
                              </a:cxn>
                            </a:cxnLst>
                            <a:rect l="0" t="0" r="r" b="b"/>
                            <a:pathLst>
                              <a:path w="65" h="19369">
                                <a:moveTo>
                                  <a:pt x="42" y="626"/>
                                </a:moveTo>
                                <a:lnTo>
                                  <a:pt x="21" y="626"/>
                                </a:lnTo>
                                <a:lnTo>
                                  <a:pt x="21" y="711"/>
                                </a:lnTo>
                                <a:lnTo>
                                  <a:pt x="42" y="711"/>
                                </a:lnTo>
                                <a:lnTo>
                                  <a:pt x="42" y="626"/>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393"/>
                        <wps:cNvSpPr>
                          <a:spLocks/>
                        </wps:cNvSpPr>
                        <wps:spPr bwMode="auto">
                          <a:xfrm>
                            <a:off x="23559" y="-9942"/>
                            <a:ext cx="65" cy="19369"/>
                          </a:xfrm>
                          <a:custGeom>
                            <a:avLst/>
                            <a:gdLst>
                              <a:gd name="T0" fmla="*/ 42 w 65"/>
                              <a:gd name="T1" fmla="*/ 775 h 19369"/>
                              <a:gd name="T2" fmla="*/ 21 w 65"/>
                              <a:gd name="T3" fmla="*/ 775 h 19369"/>
                              <a:gd name="T4" fmla="*/ 21 w 65"/>
                              <a:gd name="T5" fmla="*/ 860 h 19369"/>
                              <a:gd name="T6" fmla="*/ 42 w 65"/>
                              <a:gd name="T7" fmla="*/ 860 h 19369"/>
                              <a:gd name="T8" fmla="*/ 42 w 65"/>
                              <a:gd name="T9" fmla="*/ 775 h 19369"/>
                            </a:gdLst>
                            <a:ahLst/>
                            <a:cxnLst>
                              <a:cxn ang="0">
                                <a:pos x="T0" y="T1"/>
                              </a:cxn>
                              <a:cxn ang="0">
                                <a:pos x="T2" y="T3"/>
                              </a:cxn>
                              <a:cxn ang="0">
                                <a:pos x="T4" y="T5"/>
                              </a:cxn>
                              <a:cxn ang="0">
                                <a:pos x="T6" y="T7"/>
                              </a:cxn>
                              <a:cxn ang="0">
                                <a:pos x="T8" y="T9"/>
                              </a:cxn>
                            </a:cxnLst>
                            <a:rect l="0" t="0" r="r" b="b"/>
                            <a:pathLst>
                              <a:path w="65" h="19369">
                                <a:moveTo>
                                  <a:pt x="42" y="775"/>
                                </a:moveTo>
                                <a:lnTo>
                                  <a:pt x="21" y="775"/>
                                </a:lnTo>
                                <a:lnTo>
                                  <a:pt x="21" y="860"/>
                                </a:lnTo>
                                <a:lnTo>
                                  <a:pt x="42" y="860"/>
                                </a:lnTo>
                                <a:lnTo>
                                  <a:pt x="42" y="775"/>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394"/>
                        <wps:cNvSpPr>
                          <a:spLocks/>
                        </wps:cNvSpPr>
                        <wps:spPr bwMode="auto">
                          <a:xfrm>
                            <a:off x="23559" y="-9942"/>
                            <a:ext cx="65" cy="19369"/>
                          </a:xfrm>
                          <a:custGeom>
                            <a:avLst/>
                            <a:gdLst>
                              <a:gd name="T0" fmla="*/ 42 w 65"/>
                              <a:gd name="T1" fmla="*/ 924 h 19369"/>
                              <a:gd name="T2" fmla="*/ 21 w 65"/>
                              <a:gd name="T3" fmla="*/ 924 h 19369"/>
                              <a:gd name="T4" fmla="*/ 21 w 65"/>
                              <a:gd name="T5" fmla="*/ 1009 h 19369"/>
                              <a:gd name="T6" fmla="*/ 42 w 65"/>
                              <a:gd name="T7" fmla="*/ 1009 h 19369"/>
                              <a:gd name="T8" fmla="*/ 42 w 65"/>
                              <a:gd name="T9" fmla="*/ 924 h 19369"/>
                            </a:gdLst>
                            <a:ahLst/>
                            <a:cxnLst>
                              <a:cxn ang="0">
                                <a:pos x="T0" y="T1"/>
                              </a:cxn>
                              <a:cxn ang="0">
                                <a:pos x="T2" y="T3"/>
                              </a:cxn>
                              <a:cxn ang="0">
                                <a:pos x="T4" y="T5"/>
                              </a:cxn>
                              <a:cxn ang="0">
                                <a:pos x="T6" y="T7"/>
                              </a:cxn>
                              <a:cxn ang="0">
                                <a:pos x="T8" y="T9"/>
                              </a:cxn>
                            </a:cxnLst>
                            <a:rect l="0" t="0" r="r" b="b"/>
                            <a:pathLst>
                              <a:path w="65" h="19369">
                                <a:moveTo>
                                  <a:pt x="42" y="924"/>
                                </a:moveTo>
                                <a:lnTo>
                                  <a:pt x="21" y="924"/>
                                </a:lnTo>
                                <a:lnTo>
                                  <a:pt x="21" y="1009"/>
                                </a:lnTo>
                                <a:lnTo>
                                  <a:pt x="42" y="1009"/>
                                </a:lnTo>
                                <a:lnTo>
                                  <a:pt x="42" y="924"/>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395"/>
                        <wps:cNvSpPr>
                          <a:spLocks/>
                        </wps:cNvSpPr>
                        <wps:spPr bwMode="auto">
                          <a:xfrm>
                            <a:off x="23559" y="-9942"/>
                            <a:ext cx="65" cy="19369"/>
                          </a:xfrm>
                          <a:custGeom>
                            <a:avLst/>
                            <a:gdLst>
                              <a:gd name="T0" fmla="*/ 42 w 65"/>
                              <a:gd name="T1" fmla="*/ 1072 h 19369"/>
                              <a:gd name="T2" fmla="*/ 21 w 65"/>
                              <a:gd name="T3" fmla="*/ 1072 h 19369"/>
                              <a:gd name="T4" fmla="*/ 21 w 65"/>
                              <a:gd name="T5" fmla="*/ 1157 h 19369"/>
                              <a:gd name="T6" fmla="*/ 42 w 65"/>
                              <a:gd name="T7" fmla="*/ 1157 h 19369"/>
                              <a:gd name="T8" fmla="*/ 42 w 65"/>
                              <a:gd name="T9" fmla="*/ 1072 h 19369"/>
                            </a:gdLst>
                            <a:ahLst/>
                            <a:cxnLst>
                              <a:cxn ang="0">
                                <a:pos x="T0" y="T1"/>
                              </a:cxn>
                              <a:cxn ang="0">
                                <a:pos x="T2" y="T3"/>
                              </a:cxn>
                              <a:cxn ang="0">
                                <a:pos x="T4" y="T5"/>
                              </a:cxn>
                              <a:cxn ang="0">
                                <a:pos x="T6" y="T7"/>
                              </a:cxn>
                              <a:cxn ang="0">
                                <a:pos x="T8" y="T9"/>
                              </a:cxn>
                            </a:cxnLst>
                            <a:rect l="0" t="0" r="r" b="b"/>
                            <a:pathLst>
                              <a:path w="65" h="19369">
                                <a:moveTo>
                                  <a:pt x="42" y="1072"/>
                                </a:moveTo>
                                <a:lnTo>
                                  <a:pt x="21" y="1072"/>
                                </a:lnTo>
                                <a:lnTo>
                                  <a:pt x="21" y="1157"/>
                                </a:lnTo>
                                <a:lnTo>
                                  <a:pt x="42" y="1157"/>
                                </a:lnTo>
                                <a:lnTo>
                                  <a:pt x="42" y="1072"/>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396"/>
                        <wps:cNvSpPr>
                          <a:spLocks/>
                        </wps:cNvSpPr>
                        <wps:spPr bwMode="auto">
                          <a:xfrm>
                            <a:off x="23559" y="-9942"/>
                            <a:ext cx="65" cy="19369"/>
                          </a:xfrm>
                          <a:custGeom>
                            <a:avLst/>
                            <a:gdLst>
                              <a:gd name="T0" fmla="*/ 42 w 65"/>
                              <a:gd name="T1" fmla="*/ 1221 h 19369"/>
                              <a:gd name="T2" fmla="*/ 21 w 65"/>
                              <a:gd name="T3" fmla="*/ 1221 h 19369"/>
                              <a:gd name="T4" fmla="*/ 21 w 65"/>
                              <a:gd name="T5" fmla="*/ 1306 h 19369"/>
                              <a:gd name="T6" fmla="*/ 42 w 65"/>
                              <a:gd name="T7" fmla="*/ 1306 h 19369"/>
                              <a:gd name="T8" fmla="*/ 42 w 65"/>
                              <a:gd name="T9" fmla="*/ 1221 h 19369"/>
                            </a:gdLst>
                            <a:ahLst/>
                            <a:cxnLst>
                              <a:cxn ang="0">
                                <a:pos x="T0" y="T1"/>
                              </a:cxn>
                              <a:cxn ang="0">
                                <a:pos x="T2" y="T3"/>
                              </a:cxn>
                              <a:cxn ang="0">
                                <a:pos x="T4" y="T5"/>
                              </a:cxn>
                              <a:cxn ang="0">
                                <a:pos x="T6" y="T7"/>
                              </a:cxn>
                              <a:cxn ang="0">
                                <a:pos x="T8" y="T9"/>
                              </a:cxn>
                            </a:cxnLst>
                            <a:rect l="0" t="0" r="r" b="b"/>
                            <a:pathLst>
                              <a:path w="65" h="19369">
                                <a:moveTo>
                                  <a:pt x="42" y="1221"/>
                                </a:moveTo>
                                <a:lnTo>
                                  <a:pt x="21" y="1221"/>
                                </a:lnTo>
                                <a:lnTo>
                                  <a:pt x="21" y="1306"/>
                                </a:lnTo>
                                <a:lnTo>
                                  <a:pt x="42" y="1306"/>
                                </a:lnTo>
                                <a:lnTo>
                                  <a:pt x="42" y="1221"/>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397"/>
                        <wps:cNvSpPr>
                          <a:spLocks/>
                        </wps:cNvSpPr>
                        <wps:spPr bwMode="auto">
                          <a:xfrm>
                            <a:off x="23559" y="-9942"/>
                            <a:ext cx="65" cy="19369"/>
                          </a:xfrm>
                          <a:custGeom>
                            <a:avLst/>
                            <a:gdLst>
                              <a:gd name="T0" fmla="*/ 42 w 65"/>
                              <a:gd name="T1" fmla="*/ 1370 h 19369"/>
                              <a:gd name="T2" fmla="*/ 21 w 65"/>
                              <a:gd name="T3" fmla="*/ 1370 h 19369"/>
                              <a:gd name="T4" fmla="*/ 21 w 65"/>
                              <a:gd name="T5" fmla="*/ 1454 h 19369"/>
                              <a:gd name="T6" fmla="*/ 42 w 65"/>
                              <a:gd name="T7" fmla="*/ 1454 h 19369"/>
                              <a:gd name="T8" fmla="*/ 42 w 65"/>
                              <a:gd name="T9" fmla="*/ 1370 h 19369"/>
                            </a:gdLst>
                            <a:ahLst/>
                            <a:cxnLst>
                              <a:cxn ang="0">
                                <a:pos x="T0" y="T1"/>
                              </a:cxn>
                              <a:cxn ang="0">
                                <a:pos x="T2" y="T3"/>
                              </a:cxn>
                              <a:cxn ang="0">
                                <a:pos x="T4" y="T5"/>
                              </a:cxn>
                              <a:cxn ang="0">
                                <a:pos x="T6" y="T7"/>
                              </a:cxn>
                              <a:cxn ang="0">
                                <a:pos x="T8" y="T9"/>
                              </a:cxn>
                            </a:cxnLst>
                            <a:rect l="0" t="0" r="r" b="b"/>
                            <a:pathLst>
                              <a:path w="65" h="19369">
                                <a:moveTo>
                                  <a:pt x="42" y="1370"/>
                                </a:moveTo>
                                <a:lnTo>
                                  <a:pt x="21" y="1370"/>
                                </a:lnTo>
                                <a:lnTo>
                                  <a:pt x="21" y="1454"/>
                                </a:lnTo>
                                <a:lnTo>
                                  <a:pt x="42" y="1454"/>
                                </a:lnTo>
                                <a:lnTo>
                                  <a:pt x="42" y="1370"/>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398"/>
                        <wps:cNvSpPr>
                          <a:spLocks/>
                        </wps:cNvSpPr>
                        <wps:spPr bwMode="auto">
                          <a:xfrm>
                            <a:off x="23559" y="-9942"/>
                            <a:ext cx="65" cy="19369"/>
                          </a:xfrm>
                          <a:custGeom>
                            <a:avLst/>
                            <a:gdLst>
                              <a:gd name="T0" fmla="*/ 42 w 65"/>
                              <a:gd name="T1" fmla="*/ 1518 h 19369"/>
                              <a:gd name="T2" fmla="*/ 21 w 65"/>
                              <a:gd name="T3" fmla="*/ 1518 h 19369"/>
                              <a:gd name="T4" fmla="*/ 21 w 65"/>
                              <a:gd name="T5" fmla="*/ 1603 h 19369"/>
                              <a:gd name="T6" fmla="*/ 42 w 65"/>
                              <a:gd name="T7" fmla="*/ 1603 h 19369"/>
                              <a:gd name="T8" fmla="*/ 42 w 65"/>
                              <a:gd name="T9" fmla="*/ 1518 h 19369"/>
                            </a:gdLst>
                            <a:ahLst/>
                            <a:cxnLst>
                              <a:cxn ang="0">
                                <a:pos x="T0" y="T1"/>
                              </a:cxn>
                              <a:cxn ang="0">
                                <a:pos x="T2" y="T3"/>
                              </a:cxn>
                              <a:cxn ang="0">
                                <a:pos x="T4" y="T5"/>
                              </a:cxn>
                              <a:cxn ang="0">
                                <a:pos x="T6" y="T7"/>
                              </a:cxn>
                              <a:cxn ang="0">
                                <a:pos x="T8" y="T9"/>
                              </a:cxn>
                            </a:cxnLst>
                            <a:rect l="0" t="0" r="r" b="b"/>
                            <a:pathLst>
                              <a:path w="65" h="19369">
                                <a:moveTo>
                                  <a:pt x="42" y="1518"/>
                                </a:moveTo>
                                <a:lnTo>
                                  <a:pt x="21" y="1518"/>
                                </a:lnTo>
                                <a:lnTo>
                                  <a:pt x="21" y="1603"/>
                                </a:lnTo>
                                <a:lnTo>
                                  <a:pt x="42" y="1603"/>
                                </a:lnTo>
                                <a:lnTo>
                                  <a:pt x="42" y="1518"/>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399"/>
                        <wps:cNvSpPr>
                          <a:spLocks/>
                        </wps:cNvSpPr>
                        <wps:spPr bwMode="auto">
                          <a:xfrm>
                            <a:off x="23559" y="-9942"/>
                            <a:ext cx="65" cy="19369"/>
                          </a:xfrm>
                          <a:custGeom>
                            <a:avLst/>
                            <a:gdLst>
                              <a:gd name="T0" fmla="*/ 42 w 65"/>
                              <a:gd name="T1" fmla="*/ 1667 h 19369"/>
                              <a:gd name="T2" fmla="*/ 21 w 65"/>
                              <a:gd name="T3" fmla="*/ 1667 h 19369"/>
                              <a:gd name="T4" fmla="*/ 21 w 65"/>
                              <a:gd name="T5" fmla="*/ 1752 h 19369"/>
                              <a:gd name="T6" fmla="*/ 42 w 65"/>
                              <a:gd name="T7" fmla="*/ 1752 h 19369"/>
                              <a:gd name="T8" fmla="*/ 42 w 65"/>
                              <a:gd name="T9" fmla="*/ 1667 h 19369"/>
                            </a:gdLst>
                            <a:ahLst/>
                            <a:cxnLst>
                              <a:cxn ang="0">
                                <a:pos x="T0" y="T1"/>
                              </a:cxn>
                              <a:cxn ang="0">
                                <a:pos x="T2" y="T3"/>
                              </a:cxn>
                              <a:cxn ang="0">
                                <a:pos x="T4" y="T5"/>
                              </a:cxn>
                              <a:cxn ang="0">
                                <a:pos x="T6" y="T7"/>
                              </a:cxn>
                              <a:cxn ang="0">
                                <a:pos x="T8" y="T9"/>
                              </a:cxn>
                            </a:cxnLst>
                            <a:rect l="0" t="0" r="r" b="b"/>
                            <a:pathLst>
                              <a:path w="65" h="19369">
                                <a:moveTo>
                                  <a:pt x="42" y="1667"/>
                                </a:moveTo>
                                <a:lnTo>
                                  <a:pt x="21" y="1667"/>
                                </a:lnTo>
                                <a:lnTo>
                                  <a:pt x="21" y="1752"/>
                                </a:lnTo>
                                <a:lnTo>
                                  <a:pt x="42" y="1752"/>
                                </a:lnTo>
                                <a:lnTo>
                                  <a:pt x="42" y="1667"/>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400"/>
                        <wps:cNvSpPr>
                          <a:spLocks/>
                        </wps:cNvSpPr>
                        <wps:spPr bwMode="auto">
                          <a:xfrm>
                            <a:off x="23559" y="-9942"/>
                            <a:ext cx="65" cy="19369"/>
                          </a:xfrm>
                          <a:custGeom>
                            <a:avLst/>
                            <a:gdLst>
                              <a:gd name="T0" fmla="*/ 42 w 65"/>
                              <a:gd name="T1" fmla="*/ 1815 h 19369"/>
                              <a:gd name="T2" fmla="*/ 21 w 65"/>
                              <a:gd name="T3" fmla="*/ 1815 h 19369"/>
                              <a:gd name="T4" fmla="*/ 21 w 65"/>
                              <a:gd name="T5" fmla="*/ 1900 h 19369"/>
                              <a:gd name="T6" fmla="*/ 42 w 65"/>
                              <a:gd name="T7" fmla="*/ 1900 h 19369"/>
                              <a:gd name="T8" fmla="*/ 42 w 65"/>
                              <a:gd name="T9" fmla="*/ 1815 h 19369"/>
                            </a:gdLst>
                            <a:ahLst/>
                            <a:cxnLst>
                              <a:cxn ang="0">
                                <a:pos x="T0" y="T1"/>
                              </a:cxn>
                              <a:cxn ang="0">
                                <a:pos x="T2" y="T3"/>
                              </a:cxn>
                              <a:cxn ang="0">
                                <a:pos x="T4" y="T5"/>
                              </a:cxn>
                              <a:cxn ang="0">
                                <a:pos x="T6" y="T7"/>
                              </a:cxn>
                              <a:cxn ang="0">
                                <a:pos x="T8" y="T9"/>
                              </a:cxn>
                            </a:cxnLst>
                            <a:rect l="0" t="0" r="r" b="b"/>
                            <a:pathLst>
                              <a:path w="65" h="19369">
                                <a:moveTo>
                                  <a:pt x="42" y="1815"/>
                                </a:moveTo>
                                <a:lnTo>
                                  <a:pt x="21" y="1815"/>
                                </a:lnTo>
                                <a:lnTo>
                                  <a:pt x="21" y="1900"/>
                                </a:lnTo>
                                <a:lnTo>
                                  <a:pt x="42" y="1900"/>
                                </a:lnTo>
                                <a:lnTo>
                                  <a:pt x="42" y="1815"/>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401"/>
                        <wps:cNvSpPr>
                          <a:spLocks/>
                        </wps:cNvSpPr>
                        <wps:spPr bwMode="auto">
                          <a:xfrm>
                            <a:off x="23559" y="-9942"/>
                            <a:ext cx="65" cy="19369"/>
                          </a:xfrm>
                          <a:custGeom>
                            <a:avLst/>
                            <a:gdLst>
                              <a:gd name="T0" fmla="*/ 42 w 65"/>
                              <a:gd name="T1" fmla="*/ 1964 h 19369"/>
                              <a:gd name="T2" fmla="*/ 21 w 65"/>
                              <a:gd name="T3" fmla="*/ 1964 h 19369"/>
                              <a:gd name="T4" fmla="*/ 21 w 65"/>
                              <a:gd name="T5" fmla="*/ 2049 h 19369"/>
                              <a:gd name="T6" fmla="*/ 42 w 65"/>
                              <a:gd name="T7" fmla="*/ 2049 h 19369"/>
                              <a:gd name="T8" fmla="*/ 42 w 65"/>
                              <a:gd name="T9" fmla="*/ 1964 h 19369"/>
                            </a:gdLst>
                            <a:ahLst/>
                            <a:cxnLst>
                              <a:cxn ang="0">
                                <a:pos x="T0" y="T1"/>
                              </a:cxn>
                              <a:cxn ang="0">
                                <a:pos x="T2" y="T3"/>
                              </a:cxn>
                              <a:cxn ang="0">
                                <a:pos x="T4" y="T5"/>
                              </a:cxn>
                              <a:cxn ang="0">
                                <a:pos x="T6" y="T7"/>
                              </a:cxn>
                              <a:cxn ang="0">
                                <a:pos x="T8" y="T9"/>
                              </a:cxn>
                            </a:cxnLst>
                            <a:rect l="0" t="0" r="r" b="b"/>
                            <a:pathLst>
                              <a:path w="65" h="19369">
                                <a:moveTo>
                                  <a:pt x="42" y="1964"/>
                                </a:moveTo>
                                <a:lnTo>
                                  <a:pt x="21" y="1964"/>
                                </a:lnTo>
                                <a:lnTo>
                                  <a:pt x="21" y="2049"/>
                                </a:lnTo>
                                <a:lnTo>
                                  <a:pt x="42" y="2049"/>
                                </a:lnTo>
                                <a:lnTo>
                                  <a:pt x="42" y="1964"/>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402"/>
                        <wps:cNvSpPr>
                          <a:spLocks/>
                        </wps:cNvSpPr>
                        <wps:spPr bwMode="auto">
                          <a:xfrm>
                            <a:off x="23559" y="-9942"/>
                            <a:ext cx="65" cy="19369"/>
                          </a:xfrm>
                          <a:custGeom>
                            <a:avLst/>
                            <a:gdLst>
                              <a:gd name="T0" fmla="*/ 42 w 65"/>
                              <a:gd name="T1" fmla="*/ 2113 h 19369"/>
                              <a:gd name="T2" fmla="*/ 21 w 65"/>
                              <a:gd name="T3" fmla="*/ 2113 h 19369"/>
                              <a:gd name="T4" fmla="*/ 21 w 65"/>
                              <a:gd name="T5" fmla="*/ 2198 h 19369"/>
                              <a:gd name="T6" fmla="*/ 42 w 65"/>
                              <a:gd name="T7" fmla="*/ 2198 h 19369"/>
                              <a:gd name="T8" fmla="*/ 42 w 65"/>
                              <a:gd name="T9" fmla="*/ 2113 h 19369"/>
                            </a:gdLst>
                            <a:ahLst/>
                            <a:cxnLst>
                              <a:cxn ang="0">
                                <a:pos x="T0" y="T1"/>
                              </a:cxn>
                              <a:cxn ang="0">
                                <a:pos x="T2" y="T3"/>
                              </a:cxn>
                              <a:cxn ang="0">
                                <a:pos x="T4" y="T5"/>
                              </a:cxn>
                              <a:cxn ang="0">
                                <a:pos x="T6" y="T7"/>
                              </a:cxn>
                              <a:cxn ang="0">
                                <a:pos x="T8" y="T9"/>
                              </a:cxn>
                            </a:cxnLst>
                            <a:rect l="0" t="0" r="r" b="b"/>
                            <a:pathLst>
                              <a:path w="65" h="19369">
                                <a:moveTo>
                                  <a:pt x="42" y="2113"/>
                                </a:moveTo>
                                <a:lnTo>
                                  <a:pt x="21" y="2113"/>
                                </a:lnTo>
                                <a:lnTo>
                                  <a:pt x="21" y="2198"/>
                                </a:lnTo>
                                <a:lnTo>
                                  <a:pt x="42" y="2198"/>
                                </a:lnTo>
                                <a:lnTo>
                                  <a:pt x="42" y="2113"/>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403"/>
                        <wps:cNvSpPr>
                          <a:spLocks/>
                        </wps:cNvSpPr>
                        <wps:spPr bwMode="auto">
                          <a:xfrm>
                            <a:off x="23559" y="-9942"/>
                            <a:ext cx="65" cy="19369"/>
                          </a:xfrm>
                          <a:custGeom>
                            <a:avLst/>
                            <a:gdLst>
                              <a:gd name="T0" fmla="*/ 42 w 65"/>
                              <a:gd name="T1" fmla="*/ 2261 h 19369"/>
                              <a:gd name="T2" fmla="*/ 21 w 65"/>
                              <a:gd name="T3" fmla="*/ 2261 h 19369"/>
                              <a:gd name="T4" fmla="*/ 21 w 65"/>
                              <a:gd name="T5" fmla="*/ 2346 h 19369"/>
                              <a:gd name="T6" fmla="*/ 42 w 65"/>
                              <a:gd name="T7" fmla="*/ 2346 h 19369"/>
                              <a:gd name="T8" fmla="*/ 42 w 65"/>
                              <a:gd name="T9" fmla="*/ 2261 h 19369"/>
                            </a:gdLst>
                            <a:ahLst/>
                            <a:cxnLst>
                              <a:cxn ang="0">
                                <a:pos x="T0" y="T1"/>
                              </a:cxn>
                              <a:cxn ang="0">
                                <a:pos x="T2" y="T3"/>
                              </a:cxn>
                              <a:cxn ang="0">
                                <a:pos x="T4" y="T5"/>
                              </a:cxn>
                              <a:cxn ang="0">
                                <a:pos x="T6" y="T7"/>
                              </a:cxn>
                              <a:cxn ang="0">
                                <a:pos x="T8" y="T9"/>
                              </a:cxn>
                            </a:cxnLst>
                            <a:rect l="0" t="0" r="r" b="b"/>
                            <a:pathLst>
                              <a:path w="65" h="19369">
                                <a:moveTo>
                                  <a:pt x="42" y="2261"/>
                                </a:moveTo>
                                <a:lnTo>
                                  <a:pt x="21" y="2261"/>
                                </a:lnTo>
                                <a:lnTo>
                                  <a:pt x="21" y="2346"/>
                                </a:lnTo>
                                <a:lnTo>
                                  <a:pt x="42" y="2346"/>
                                </a:lnTo>
                                <a:lnTo>
                                  <a:pt x="42" y="2261"/>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404"/>
                        <wps:cNvSpPr>
                          <a:spLocks/>
                        </wps:cNvSpPr>
                        <wps:spPr bwMode="auto">
                          <a:xfrm>
                            <a:off x="23559" y="-9942"/>
                            <a:ext cx="65" cy="19369"/>
                          </a:xfrm>
                          <a:custGeom>
                            <a:avLst/>
                            <a:gdLst>
                              <a:gd name="T0" fmla="*/ 42 w 65"/>
                              <a:gd name="T1" fmla="*/ 2410 h 19369"/>
                              <a:gd name="T2" fmla="*/ 21 w 65"/>
                              <a:gd name="T3" fmla="*/ 2410 h 19369"/>
                              <a:gd name="T4" fmla="*/ 21 w 65"/>
                              <a:gd name="T5" fmla="*/ 2495 h 19369"/>
                              <a:gd name="T6" fmla="*/ 42 w 65"/>
                              <a:gd name="T7" fmla="*/ 2495 h 19369"/>
                              <a:gd name="T8" fmla="*/ 42 w 65"/>
                              <a:gd name="T9" fmla="*/ 2410 h 19369"/>
                            </a:gdLst>
                            <a:ahLst/>
                            <a:cxnLst>
                              <a:cxn ang="0">
                                <a:pos x="T0" y="T1"/>
                              </a:cxn>
                              <a:cxn ang="0">
                                <a:pos x="T2" y="T3"/>
                              </a:cxn>
                              <a:cxn ang="0">
                                <a:pos x="T4" y="T5"/>
                              </a:cxn>
                              <a:cxn ang="0">
                                <a:pos x="T6" y="T7"/>
                              </a:cxn>
                              <a:cxn ang="0">
                                <a:pos x="T8" y="T9"/>
                              </a:cxn>
                            </a:cxnLst>
                            <a:rect l="0" t="0" r="r" b="b"/>
                            <a:pathLst>
                              <a:path w="65" h="19369">
                                <a:moveTo>
                                  <a:pt x="42" y="2410"/>
                                </a:moveTo>
                                <a:lnTo>
                                  <a:pt x="21" y="2410"/>
                                </a:lnTo>
                                <a:lnTo>
                                  <a:pt x="21" y="2495"/>
                                </a:lnTo>
                                <a:lnTo>
                                  <a:pt x="42" y="2495"/>
                                </a:lnTo>
                                <a:lnTo>
                                  <a:pt x="42" y="2410"/>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405"/>
                        <wps:cNvSpPr>
                          <a:spLocks/>
                        </wps:cNvSpPr>
                        <wps:spPr bwMode="auto">
                          <a:xfrm>
                            <a:off x="23559" y="-9942"/>
                            <a:ext cx="65" cy="19369"/>
                          </a:xfrm>
                          <a:custGeom>
                            <a:avLst/>
                            <a:gdLst>
                              <a:gd name="T0" fmla="*/ 42 w 65"/>
                              <a:gd name="T1" fmla="*/ 2559 h 19369"/>
                              <a:gd name="T2" fmla="*/ 21 w 65"/>
                              <a:gd name="T3" fmla="*/ 2559 h 19369"/>
                              <a:gd name="T4" fmla="*/ 21 w 65"/>
                              <a:gd name="T5" fmla="*/ 2644 h 19369"/>
                              <a:gd name="T6" fmla="*/ 42 w 65"/>
                              <a:gd name="T7" fmla="*/ 2644 h 19369"/>
                              <a:gd name="T8" fmla="*/ 42 w 65"/>
                              <a:gd name="T9" fmla="*/ 2559 h 19369"/>
                            </a:gdLst>
                            <a:ahLst/>
                            <a:cxnLst>
                              <a:cxn ang="0">
                                <a:pos x="T0" y="T1"/>
                              </a:cxn>
                              <a:cxn ang="0">
                                <a:pos x="T2" y="T3"/>
                              </a:cxn>
                              <a:cxn ang="0">
                                <a:pos x="T4" y="T5"/>
                              </a:cxn>
                              <a:cxn ang="0">
                                <a:pos x="T6" y="T7"/>
                              </a:cxn>
                              <a:cxn ang="0">
                                <a:pos x="T8" y="T9"/>
                              </a:cxn>
                            </a:cxnLst>
                            <a:rect l="0" t="0" r="r" b="b"/>
                            <a:pathLst>
                              <a:path w="65" h="19369">
                                <a:moveTo>
                                  <a:pt x="42" y="2559"/>
                                </a:moveTo>
                                <a:lnTo>
                                  <a:pt x="21" y="2559"/>
                                </a:lnTo>
                                <a:lnTo>
                                  <a:pt x="21" y="2644"/>
                                </a:lnTo>
                                <a:lnTo>
                                  <a:pt x="42" y="2644"/>
                                </a:lnTo>
                                <a:lnTo>
                                  <a:pt x="42" y="2559"/>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406"/>
                        <wps:cNvSpPr>
                          <a:spLocks/>
                        </wps:cNvSpPr>
                        <wps:spPr bwMode="auto">
                          <a:xfrm>
                            <a:off x="23559" y="-9942"/>
                            <a:ext cx="65" cy="19369"/>
                          </a:xfrm>
                          <a:custGeom>
                            <a:avLst/>
                            <a:gdLst>
                              <a:gd name="T0" fmla="*/ 42 w 65"/>
                              <a:gd name="T1" fmla="*/ 2707 h 19369"/>
                              <a:gd name="T2" fmla="*/ 21 w 65"/>
                              <a:gd name="T3" fmla="*/ 2707 h 19369"/>
                              <a:gd name="T4" fmla="*/ 21 w 65"/>
                              <a:gd name="T5" fmla="*/ 2792 h 19369"/>
                              <a:gd name="T6" fmla="*/ 42 w 65"/>
                              <a:gd name="T7" fmla="*/ 2792 h 19369"/>
                              <a:gd name="T8" fmla="*/ 42 w 65"/>
                              <a:gd name="T9" fmla="*/ 2707 h 19369"/>
                            </a:gdLst>
                            <a:ahLst/>
                            <a:cxnLst>
                              <a:cxn ang="0">
                                <a:pos x="T0" y="T1"/>
                              </a:cxn>
                              <a:cxn ang="0">
                                <a:pos x="T2" y="T3"/>
                              </a:cxn>
                              <a:cxn ang="0">
                                <a:pos x="T4" y="T5"/>
                              </a:cxn>
                              <a:cxn ang="0">
                                <a:pos x="T6" y="T7"/>
                              </a:cxn>
                              <a:cxn ang="0">
                                <a:pos x="T8" y="T9"/>
                              </a:cxn>
                            </a:cxnLst>
                            <a:rect l="0" t="0" r="r" b="b"/>
                            <a:pathLst>
                              <a:path w="65" h="19369">
                                <a:moveTo>
                                  <a:pt x="42" y="2707"/>
                                </a:moveTo>
                                <a:lnTo>
                                  <a:pt x="21" y="2707"/>
                                </a:lnTo>
                                <a:lnTo>
                                  <a:pt x="21" y="2792"/>
                                </a:lnTo>
                                <a:lnTo>
                                  <a:pt x="42" y="2792"/>
                                </a:lnTo>
                                <a:lnTo>
                                  <a:pt x="42" y="2707"/>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407"/>
                        <wps:cNvSpPr>
                          <a:spLocks/>
                        </wps:cNvSpPr>
                        <wps:spPr bwMode="auto">
                          <a:xfrm>
                            <a:off x="23559" y="-9942"/>
                            <a:ext cx="65" cy="19369"/>
                          </a:xfrm>
                          <a:custGeom>
                            <a:avLst/>
                            <a:gdLst>
                              <a:gd name="T0" fmla="*/ 42 w 65"/>
                              <a:gd name="T1" fmla="*/ 2856 h 19369"/>
                              <a:gd name="T2" fmla="*/ 21 w 65"/>
                              <a:gd name="T3" fmla="*/ 2856 h 19369"/>
                              <a:gd name="T4" fmla="*/ 21 w 65"/>
                              <a:gd name="T5" fmla="*/ 2941 h 19369"/>
                              <a:gd name="T6" fmla="*/ 42 w 65"/>
                              <a:gd name="T7" fmla="*/ 2941 h 19369"/>
                              <a:gd name="T8" fmla="*/ 42 w 65"/>
                              <a:gd name="T9" fmla="*/ 2856 h 19369"/>
                            </a:gdLst>
                            <a:ahLst/>
                            <a:cxnLst>
                              <a:cxn ang="0">
                                <a:pos x="T0" y="T1"/>
                              </a:cxn>
                              <a:cxn ang="0">
                                <a:pos x="T2" y="T3"/>
                              </a:cxn>
                              <a:cxn ang="0">
                                <a:pos x="T4" y="T5"/>
                              </a:cxn>
                              <a:cxn ang="0">
                                <a:pos x="T6" y="T7"/>
                              </a:cxn>
                              <a:cxn ang="0">
                                <a:pos x="T8" y="T9"/>
                              </a:cxn>
                            </a:cxnLst>
                            <a:rect l="0" t="0" r="r" b="b"/>
                            <a:pathLst>
                              <a:path w="65" h="19369">
                                <a:moveTo>
                                  <a:pt x="42" y="2856"/>
                                </a:moveTo>
                                <a:lnTo>
                                  <a:pt x="21" y="2856"/>
                                </a:lnTo>
                                <a:lnTo>
                                  <a:pt x="21" y="2941"/>
                                </a:lnTo>
                                <a:lnTo>
                                  <a:pt x="42" y="2941"/>
                                </a:lnTo>
                                <a:lnTo>
                                  <a:pt x="42" y="2856"/>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408"/>
                        <wps:cNvSpPr>
                          <a:spLocks/>
                        </wps:cNvSpPr>
                        <wps:spPr bwMode="auto">
                          <a:xfrm>
                            <a:off x="23559" y="-9942"/>
                            <a:ext cx="65" cy="19369"/>
                          </a:xfrm>
                          <a:custGeom>
                            <a:avLst/>
                            <a:gdLst>
                              <a:gd name="T0" fmla="*/ 42 w 65"/>
                              <a:gd name="T1" fmla="*/ 3005 h 19369"/>
                              <a:gd name="T2" fmla="*/ 21 w 65"/>
                              <a:gd name="T3" fmla="*/ 3005 h 19369"/>
                              <a:gd name="T4" fmla="*/ 21 w 65"/>
                              <a:gd name="T5" fmla="*/ 3090 h 19369"/>
                              <a:gd name="T6" fmla="*/ 42 w 65"/>
                              <a:gd name="T7" fmla="*/ 3090 h 19369"/>
                              <a:gd name="T8" fmla="*/ 42 w 65"/>
                              <a:gd name="T9" fmla="*/ 3005 h 19369"/>
                            </a:gdLst>
                            <a:ahLst/>
                            <a:cxnLst>
                              <a:cxn ang="0">
                                <a:pos x="T0" y="T1"/>
                              </a:cxn>
                              <a:cxn ang="0">
                                <a:pos x="T2" y="T3"/>
                              </a:cxn>
                              <a:cxn ang="0">
                                <a:pos x="T4" y="T5"/>
                              </a:cxn>
                              <a:cxn ang="0">
                                <a:pos x="T6" y="T7"/>
                              </a:cxn>
                              <a:cxn ang="0">
                                <a:pos x="T8" y="T9"/>
                              </a:cxn>
                            </a:cxnLst>
                            <a:rect l="0" t="0" r="r" b="b"/>
                            <a:pathLst>
                              <a:path w="65" h="19369">
                                <a:moveTo>
                                  <a:pt x="42" y="3005"/>
                                </a:moveTo>
                                <a:lnTo>
                                  <a:pt x="21" y="3005"/>
                                </a:lnTo>
                                <a:lnTo>
                                  <a:pt x="21" y="3090"/>
                                </a:lnTo>
                                <a:lnTo>
                                  <a:pt x="42" y="3090"/>
                                </a:lnTo>
                                <a:lnTo>
                                  <a:pt x="42" y="3005"/>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409"/>
                        <wps:cNvSpPr>
                          <a:spLocks/>
                        </wps:cNvSpPr>
                        <wps:spPr bwMode="auto">
                          <a:xfrm>
                            <a:off x="23559" y="-9942"/>
                            <a:ext cx="65" cy="19369"/>
                          </a:xfrm>
                          <a:custGeom>
                            <a:avLst/>
                            <a:gdLst>
                              <a:gd name="T0" fmla="*/ 42 w 65"/>
                              <a:gd name="T1" fmla="*/ 3153 h 19369"/>
                              <a:gd name="T2" fmla="*/ 21 w 65"/>
                              <a:gd name="T3" fmla="*/ 3153 h 19369"/>
                              <a:gd name="T4" fmla="*/ 21 w 65"/>
                              <a:gd name="T5" fmla="*/ 3238 h 19369"/>
                              <a:gd name="T6" fmla="*/ 42 w 65"/>
                              <a:gd name="T7" fmla="*/ 3238 h 19369"/>
                              <a:gd name="T8" fmla="*/ 42 w 65"/>
                              <a:gd name="T9" fmla="*/ 3153 h 19369"/>
                            </a:gdLst>
                            <a:ahLst/>
                            <a:cxnLst>
                              <a:cxn ang="0">
                                <a:pos x="T0" y="T1"/>
                              </a:cxn>
                              <a:cxn ang="0">
                                <a:pos x="T2" y="T3"/>
                              </a:cxn>
                              <a:cxn ang="0">
                                <a:pos x="T4" y="T5"/>
                              </a:cxn>
                              <a:cxn ang="0">
                                <a:pos x="T6" y="T7"/>
                              </a:cxn>
                              <a:cxn ang="0">
                                <a:pos x="T8" y="T9"/>
                              </a:cxn>
                            </a:cxnLst>
                            <a:rect l="0" t="0" r="r" b="b"/>
                            <a:pathLst>
                              <a:path w="65" h="19369">
                                <a:moveTo>
                                  <a:pt x="42" y="3153"/>
                                </a:moveTo>
                                <a:lnTo>
                                  <a:pt x="21" y="3153"/>
                                </a:lnTo>
                                <a:lnTo>
                                  <a:pt x="21" y="3238"/>
                                </a:lnTo>
                                <a:lnTo>
                                  <a:pt x="42" y="3238"/>
                                </a:lnTo>
                                <a:lnTo>
                                  <a:pt x="42" y="3153"/>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410"/>
                        <wps:cNvSpPr>
                          <a:spLocks/>
                        </wps:cNvSpPr>
                        <wps:spPr bwMode="auto">
                          <a:xfrm>
                            <a:off x="23559" y="-9942"/>
                            <a:ext cx="65" cy="19369"/>
                          </a:xfrm>
                          <a:custGeom>
                            <a:avLst/>
                            <a:gdLst>
                              <a:gd name="T0" fmla="*/ 42 w 65"/>
                              <a:gd name="T1" fmla="*/ 3302 h 19369"/>
                              <a:gd name="T2" fmla="*/ 21 w 65"/>
                              <a:gd name="T3" fmla="*/ 3302 h 19369"/>
                              <a:gd name="T4" fmla="*/ 21 w 65"/>
                              <a:gd name="T5" fmla="*/ 3387 h 19369"/>
                              <a:gd name="T6" fmla="*/ 42 w 65"/>
                              <a:gd name="T7" fmla="*/ 3387 h 19369"/>
                              <a:gd name="T8" fmla="*/ 42 w 65"/>
                              <a:gd name="T9" fmla="*/ 3302 h 19369"/>
                            </a:gdLst>
                            <a:ahLst/>
                            <a:cxnLst>
                              <a:cxn ang="0">
                                <a:pos x="T0" y="T1"/>
                              </a:cxn>
                              <a:cxn ang="0">
                                <a:pos x="T2" y="T3"/>
                              </a:cxn>
                              <a:cxn ang="0">
                                <a:pos x="T4" y="T5"/>
                              </a:cxn>
                              <a:cxn ang="0">
                                <a:pos x="T6" y="T7"/>
                              </a:cxn>
                              <a:cxn ang="0">
                                <a:pos x="T8" y="T9"/>
                              </a:cxn>
                            </a:cxnLst>
                            <a:rect l="0" t="0" r="r" b="b"/>
                            <a:pathLst>
                              <a:path w="65" h="19369">
                                <a:moveTo>
                                  <a:pt x="42" y="3302"/>
                                </a:moveTo>
                                <a:lnTo>
                                  <a:pt x="21" y="3302"/>
                                </a:lnTo>
                                <a:lnTo>
                                  <a:pt x="21" y="3387"/>
                                </a:lnTo>
                                <a:lnTo>
                                  <a:pt x="42" y="3387"/>
                                </a:lnTo>
                                <a:lnTo>
                                  <a:pt x="42" y="3302"/>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411"/>
                        <wps:cNvSpPr>
                          <a:spLocks/>
                        </wps:cNvSpPr>
                        <wps:spPr bwMode="auto">
                          <a:xfrm>
                            <a:off x="23559" y="-9942"/>
                            <a:ext cx="65" cy="19369"/>
                          </a:xfrm>
                          <a:custGeom>
                            <a:avLst/>
                            <a:gdLst>
                              <a:gd name="T0" fmla="*/ 42 w 65"/>
                              <a:gd name="T1" fmla="*/ 3451 h 19369"/>
                              <a:gd name="T2" fmla="*/ 21 w 65"/>
                              <a:gd name="T3" fmla="*/ 3451 h 19369"/>
                              <a:gd name="T4" fmla="*/ 21 w 65"/>
                              <a:gd name="T5" fmla="*/ 3536 h 19369"/>
                              <a:gd name="T6" fmla="*/ 42 w 65"/>
                              <a:gd name="T7" fmla="*/ 3536 h 19369"/>
                              <a:gd name="T8" fmla="*/ 42 w 65"/>
                              <a:gd name="T9" fmla="*/ 3451 h 19369"/>
                            </a:gdLst>
                            <a:ahLst/>
                            <a:cxnLst>
                              <a:cxn ang="0">
                                <a:pos x="T0" y="T1"/>
                              </a:cxn>
                              <a:cxn ang="0">
                                <a:pos x="T2" y="T3"/>
                              </a:cxn>
                              <a:cxn ang="0">
                                <a:pos x="T4" y="T5"/>
                              </a:cxn>
                              <a:cxn ang="0">
                                <a:pos x="T6" y="T7"/>
                              </a:cxn>
                              <a:cxn ang="0">
                                <a:pos x="T8" y="T9"/>
                              </a:cxn>
                            </a:cxnLst>
                            <a:rect l="0" t="0" r="r" b="b"/>
                            <a:pathLst>
                              <a:path w="65" h="19369">
                                <a:moveTo>
                                  <a:pt x="42" y="3451"/>
                                </a:moveTo>
                                <a:lnTo>
                                  <a:pt x="21" y="3451"/>
                                </a:lnTo>
                                <a:lnTo>
                                  <a:pt x="21" y="3536"/>
                                </a:lnTo>
                                <a:lnTo>
                                  <a:pt x="42" y="3536"/>
                                </a:lnTo>
                                <a:lnTo>
                                  <a:pt x="42" y="3451"/>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412"/>
                        <wps:cNvSpPr>
                          <a:spLocks/>
                        </wps:cNvSpPr>
                        <wps:spPr bwMode="auto">
                          <a:xfrm>
                            <a:off x="23559" y="-9942"/>
                            <a:ext cx="65" cy="19369"/>
                          </a:xfrm>
                          <a:custGeom>
                            <a:avLst/>
                            <a:gdLst>
                              <a:gd name="T0" fmla="*/ 42 w 65"/>
                              <a:gd name="T1" fmla="*/ 3599 h 19369"/>
                              <a:gd name="T2" fmla="*/ 21 w 65"/>
                              <a:gd name="T3" fmla="*/ 3599 h 19369"/>
                              <a:gd name="T4" fmla="*/ 21 w 65"/>
                              <a:gd name="T5" fmla="*/ 3684 h 19369"/>
                              <a:gd name="T6" fmla="*/ 42 w 65"/>
                              <a:gd name="T7" fmla="*/ 3684 h 19369"/>
                              <a:gd name="T8" fmla="*/ 42 w 65"/>
                              <a:gd name="T9" fmla="*/ 3599 h 19369"/>
                            </a:gdLst>
                            <a:ahLst/>
                            <a:cxnLst>
                              <a:cxn ang="0">
                                <a:pos x="T0" y="T1"/>
                              </a:cxn>
                              <a:cxn ang="0">
                                <a:pos x="T2" y="T3"/>
                              </a:cxn>
                              <a:cxn ang="0">
                                <a:pos x="T4" y="T5"/>
                              </a:cxn>
                              <a:cxn ang="0">
                                <a:pos x="T6" y="T7"/>
                              </a:cxn>
                              <a:cxn ang="0">
                                <a:pos x="T8" y="T9"/>
                              </a:cxn>
                            </a:cxnLst>
                            <a:rect l="0" t="0" r="r" b="b"/>
                            <a:pathLst>
                              <a:path w="65" h="19369">
                                <a:moveTo>
                                  <a:pt x="42" y="3599"/>
                                </a:moveTo>
                                <a:lnTo>
                                  <a:pt x="21" y="3599"/>
                                </a:lnTo>
                                <a:lnTo>
                                  <a:pt x="21" y="3684"/>
                                </a:lnTo>
                                <a:lnTo>
                                  <a:pt x="42" y="3684"/>
                                </a:lnTo>
                                <a:lnTo>
                                  <a:pt x="42" y="3599"/>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413"/>
                        <wps:cNvSpPr>
                          <a:spLocks/>
                        </wps:cNvSpPr>
                        <wps:spPr bwMode="auto">
                          <a:xfrm>
                            <a:off x="23559" y="-9942"/>
                            <a:ext cx="65" cy="19369"/>
                          </a:xfrm>
                          <a:custGeom>
                            <a:avLst/>
                            <a:gdLst>
                              <a:gd name="T0" fmla="*/ 42 w 65"/>
                              <a:gd name="T1" fmla="*/ 3748 h 19369"/>
                              <a:gd name="T2" fmla="*/ 21 w 65"/>
                              <a:gd name="T3" fmla="*/ 3748 h 19369"/>
                              <a:gd name="T4" fmla="*/ 21 w 65"/>
                              <a:gd name="T5" fmla="*/ 3833 h 19369"/>
                              <a:gd name="T6" fmla="*/ 42 w 65"/>
                              <a:gd name="T7" fmla="*/ 3833 h 19369"/>
                              <a:gd name="T8" fmla="*/ 42 w 65"/>
                              <a:gd name="T9" fmla="*/ 3748 h 19369"/>
                            </a:gdLst>
                            <a:ahLst/>
                            <a:cxnLst>
                              <a:cxn ang="0">
                                <a:pos x="T0" y="T1"/>
                              </a:cxn>
                              <a:cxn ang="0">
                                <a:pos x="T2" y="T3"/>
                              </a:cxn>
                              <a:cxn ang="0">
                                <a:pos x="T4" y="T5"/>
                              </a:cxn>
                              <a:cxn ang="0">
                                <a:pos x="T6" y="T7"/>
                              </a:cxn>
                              <a:cxn ang="0">
                                <a:pos x="T8" y="T9"/>
                              </a:cxn>
                            </a:cxnLst>
                            <a:rect l="0" t="0" r="r" b="b"/>
                            <a:pathLst>
                              <a:path w="65" h="19369">
                                <a:moveTo>
                                  <a:pt x="42" y="3748"/>
                                </a:moveTo>
                                <a:lnTo>
                                  <a:pt x="21" y="3748"/>
                                </a:lnTo>
                                <a:lnTo>
                                  <a:pt x="21" y="3833"/>
                                </a:lnTo>
                                <a:lnTo>
                                  <a:pt x="42" y="3833"/>
                                </a:lnTo>
                                <a:lnTo>
                                  <a:pt x="42" y="3748"/>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414"/>
                        <wps:cNvSpPr>
                          <a:spLocks/>
                        </wps:cNvSpPr>
                        <wps:spPr bwMode="auto">
                          <a:xfrm>
                            <a:off x="23559" y="-9942"/>
                            <a:ext cx="65" cy="19369"/>
                          </a:xfrm>
                          <a:custGeom>
                            <a:avLst/>
                            <a:gdLst>
                              <a:gd name="T0" fmla="*/ 42 w 65"/>
                              <a:gd name="T1" fmla="*/ 3897 h 19369"/>
                              <a:gd name="T2" fmla="*/ 21 w 65"/>
                              <a:gd name="T3" fmla="*/ 3897 h 19369"/>
                              <a:gd name="T4" fmla="*/ 21 w 65"/>
                              <a:gd name="T5" fmla="*/ 3981 h 19369"/>
                              <a:gd name="T6" fmla="*/ 42 w 65"/>
                              <a:gd name="T7" fmla="*/ 3981 h 19369"/>
                              <a:gd name="T8" fmla="*/ 42 w 65"/>
                              <a:gd name="T9" fmla="*/ 3897 h 19369"/>
                            </a:gdLst>
                            <a:ahLst/>
                            <a:cxnLst>
                              <a:cxn ang="0">
                                <a:pos x="T0" y="T1"/>
                              </a:cxn>
                              <a:cxn ang="0">
                                <a:pos x="T2" y="T3"/>
                              </a:cxn>
                              <a:cxn ang="0">
                                <a:pos x="T4" y="T5"/>
                              </a:cxn>
                              <a:cxn ang="0">
                                <a:pos x="T6" y="T7"/>
                              </a:cxn>
                              <a:cxn ang="0">
                                <a:pos x="T8" y="T9"/>
                              </a:cxn>
                            </a:cxnLst>
                            <a:rect l="0" t="0" r="r" b="b"/>
                            <a:pathLst>
                              <a:path w="65" h="19369">
                                <a:moveTo>
                                  <a:pt x="42" y="3897"/>
                                </a:moveTo>
                                <a:lnTo>
                                  <a:pt x="21" y="3897"/>
                                </a:lnTo>
                                <a:lnTo>
                                  <a:pt x="21" y="3981"/>
                                </a:lnTo>
                                <a:lnTo>
                                  <a:pt x="42" y="3981"/>
                                </a:lnTo>
                                <a:lnTo>
                                  <a:pt x="42" y="3897"/>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415"/>
                        <wps:cNvSpPr>
                          <a:spLocks/>
                        </wps:cNvSpPr>
                        <wps:spPr bwMode="auto">
                          <a:xfrm>
                            <a:off x="23559" y="-9942"/>
                            <a:ext cx="65" cy="19369"/>
                          </a:xfrm>
                          <a:custGeom>
                            <a:avLst/>
                            <a:gdLst>
                              <a:gd name="T0" fmla="*/ 42 w 65"/>
                              <a:gd name="T1" fmla="*/ 4045 h 19369"/>
                              <a:gd name="T2" fmla="*/ 21 w 65"/>
                              <a:gd name="T3" fmla="*/ 4045 h 19369"/>
                              <a:gd name="T4" fmla="*/ 21 w 65"/>
                              <a:gd name="T5" fmla="*/ 4130 h 19369"/>
                              <a:gd name="T6" fmla="*/ 42 w 65"/>
                              <a:gd name="T7" fmla="*/ 4130 h 19369"/>
                              <a:gd name="T8" fmla="*/ 42 w 65"/>
                              <a:gd name="T9" fmla="*/ 4045 h 19369"/>
                            </a:gdLst>
                            <a:ahLst/>
                            <a:cxnLst>
                              <a:cxn ang="0">
                                <a:pos x="T0" y="T1"/>
                              </a:cxn>
                              <a:cxn ang="0">
                                <a:pos x="T2" y="T3"/>
                              </a:cxn>
                              <a:cxn ang="0">
                                <a:pos x="T4" y="T5"/>
                              </a:cxn>
                              <a:cxn ang="0">
                                <a:pos x="T6" y="T7"/>
                              </a:cxn>
                              <a:cxn ang="0">
                                <a:pos x="T8" y="T9"/>
                              </a:cxn>
                            </a:cxnLst>
                            <a:rect l="0" t="0" r="r" b="b"/>
                            <a:pathLst>
                              <a:path w="65" h="19369">
                                <a:moveTo>
                                  <a:pt x="42" y="4045"/>
                                </a:moveTo>
                                <a:lnTo>
                                  <a:pt x="21" y="4045"/>
                                </a:lnTo>
                                <a:lnTo>
                                  <a:pt x="21" y="4130"/>
                                </a:lnTo>
                                <a:lnTo>
                                  <a:pt x="42" y="4130"/>
                                </a:lnTo>
                                <a:lnTo>
                                  <a:pt x="42" y="4045"/>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416"/>
                        <wps:cNvSpPr>
                          <a:spLocks/>
                        </wps:cNvSpPr>
                        <wps:spPr bwMode="auto">
                          <a:xfrm>
                            <a:off x="23559" y="-9942"/>
                            <a:ext cx="65" cy="19369"/>
                          </a:xfrm>
                          <a:custGeom>
                            <a:avLst/>
                            <a:gdLst>
                              <a:gd name="T0" fmla="*/ 42 w 65"/>
                              <a:gd name="T1" fmla="*/ 4194 h 19369"/>
                              <a:gd name="T2" fmla="*/ 21 w 65"/>
                              <a:gd name="T3" fmla="*/ 4194 h 19369"/>
                              <a:gd name="T4" fmla="*/ 21 w 65"/>
                              <a:gd name="T5" fmla="*/ 4279 h 19369"/>
                              <a:gd name="T6" fmla="*/ 42 w 65"/>
                              <a:gd name="T7" fmla="*/ 4279 h 19369"/>
                              <a:gd name="T8" fmla="*/ 42 w 65"/>
                              <a:gd name="T9" fmla="*/ 4194 h 19369"/>
                            </a:gdLst>
                            <a:ahLst/>
                            <a:cxnLst>
                              <a:cxn ang="0">
                                <a:pos x="T0" y="T1"/>
                              </a:cxn>
                              <a:cxn ang="0">
                                <a:pos x="T2" y="T3"/>
                              </a:cxn>
                              <a:cxn ang="0">
                                <a:pos x="T4" y="T5"/>
                              </a:cxn>
                              <a:cxn ang="0">
                                <a:pos x="T6" y="T7"/>
                              </a:cxn>
                              <a:cxn ang="0">
                                <a:pos x="T8" y="T9"/>
                              </a:cxn>
                            </a:cxnLst>
                            <a:rect l="0" t="0" r="r" b="b"/>
                            <a:pathLst>
                              <a:path w="65" h="19369">
                                <a:moveTo>
                                  <a:pt x="42" y="4194"/>
                                </a:moveTo>
                                <a:lnTo>
                                  <a:pt x="21" y="4194"/>
                                </a:lnTo>
                                <a:lnTo>
                                  <a:pt x="21" y="4279"/>
                                </a:lnTo>
                                <a:lnTo>
                                  <a:pt x="42" y="4279"/>
                                </a:lnTo>
                                <a:lnTo>
                                  <a:pt x="42" y="4194"/>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417"/>
                        <wps:cNvSpPr>
                          <a:spLocks/>
                        </wps:cNvSpPr>
                        <wps:spPr bwMode="auto">
                          <a:xfrm>
                            <a:off x="23559" y="-9942"/>
                            <a:ext cx="65" cy="19369"/>
                          </a:xfrm>
                          <a:custGeom>
                            <a:avLst/>
                            <a:gdLst>
                              <a:gd name="T0" fmla="*/ 42 w 65"/>
                              <a:gd name="T1" fmla="*/ 4342 h 19369"/>
                              <a:gd name="T2" fmla="*/ 21 w 65"/>
                              <a:gd name="T3" fmla="*/ 4342 h 19369"/>
                              <a:gd name="T4" fmla="*/ 21 w 65"/>
                              <a:gd name="T5" fmla="*/ 4427 h 19369"/>
                              <a:gd name="T6" fmla="*/ 42 w 65"/>
                              <a:gd name="T7" fmla="*/ 4427 h 19369"/>
                              <a:gd name="T8" fmla="*/ 42 w 65"/>
                              <a:gd name="T9" fmla="*/ 4342 h 19369"/>
                            </a:gdLst>
                            <a:ahLst/>
                            <a:cxnLst>
                              <a:cxn ang="0">
                                <a:pos x="T0" y="T1"/>
                              </a:cxn>
                              <a:cxn ang="0">
                                <a:pos x="T2" y="T3"/>
                              </a:cxn>
                              <a:cxn ang="0">
                                <a:pos x="T4" y="T5"/>
                              </a:cxn>
                              <a:cxn ang="0">
                                <a:pos x="T6" y="T7"/>
                              </a:cxn>
                              <a:cxn ang="0">
                                <a:pos x="T8" y="T9"/>
                              </a:cxn>
                            </a:cxnLst>
                            <a:rect l="0" t="0" r="r" b="b"/>
                            <a:pathLst>
                              <a:path w="65" h="19369">
                                <a:moveTo>
                                  <a:pt x="42" y="4342"/>
                                </a:moveTo>
                                <a:lnTo>
                                  <a:pt x="21" y="4342"/>
                                </a:lnTo>
                                <a:lnTo>
                                  <a:pt x="21" y="4427"/>
                                </a:lnTo>
                                <a:lnTo>
                                  <a:pt x="42" y="4427"/>
                                </a:lnTo>
                                <a:lnTo>
                                  <a:pt x="42" y="4342"/>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418"/>
                        <wps:cNvSpPr>
                          <a:spLocks/>
                        </wps:cNvSpPr>
                        <wps:spPr bwMode="auto">
                          <a:xfrm>
                            <a:off x="23559" y="-9942"/>
                            <a:ext cx="65" cy="19369"/>
                          </a:xfrm>
                          <a:custGeom>
                            <a:avLst/>
                            <a:gdLst>
                              <a:gd name="T0" fmla="*/ 42 w 65"/>
                              <a:gd name="T1" fmla="*/ 4491 h 19369"/>
                              <a:gd name="T2" fmla="*/ 21 w 65"/>
                              <a:gd name="T3" fmla="*/ 4491 h 19369"/>
                              <a:gd name="T4" fmla="*/ 21 w 65"/>
                              <a:gd name="T5" fmla="*/ 4576 h 19369"/>
                              <a:gd name="T6" fmla="*/ 42 w 65"/>
                              <a:gd name="T7" fmla="*/ 4576 h 19369"/>
                              <a:gd name="T8" fmla="*/ 42 w 65"/>
                              <a:gd name="T9" fmla="*/ 4491 h 19369"/>
                            </a:gdLst>
                            <a:ahLst/>
                            <a:cxnLst>
                              <a:cxn ang="0">
                                <a:pos x="T0" y="T1"/>
                              </a:cxn>
                              <a:cxn ang="0">
                                <a:pos x="T2" y="T3"/>
                              </a:cxn>
                              <a:cxn ang="0">
                                <a:pos x="T4" y="T5"/>
                              </a:cxn>
                              <a:cxn ang="0">
                                <a:pos x="T6" y="T7"/>
                              </a:cxn>
                              <a:cxn ang="0">
                                <a:pos x="T8" y="T9"/>
                              </a:cxn>
                            </a:cxnLst>
                            <a:rect l="0" t="0" r="r" b="b"/>
                            <a:pathLst>
                              <a:path w="65" h="19369">
                                <a:moveTo>
                                  <a:pt x="42" y="4491"/>
                                </a:moveTo>
                                <a:lnTo>
                                  <a:pt x="21" y="4491"/>
                                </a:lnTo>
                                <a:lnTo>
                                  <a:pt x="21" y="4576"/>
                                </a:lnTo>
                                <a:lnTo>
                                  <a:pt x="42" y="4576"/>
                                </a:lnTo>
                                <a:lnTo>
                                  <a:pt x="42" y="4491"/>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419"/>
                        <wps:cNvSpPr>
                          <a:spLocks/>
                        </wps:cNvSpPr>
                        <wps:spPr bwMode="auto">
                          <a:xfrm>
                            <a:off x="23559" y="-9942"/>
                            <a:ext cx="65" cy="19369"/>
                          </a:xfrm>
                          <a:custGeom>
                            <a:avLst/>
                            <a:gdLst>
                              <a:gd name="T0" fmla="*/ 42 w 65"/>
                              <a:gd name="T1" fmla="*/ 4640 h 19369"/>
                              <a:gd name="T2" fmla="*/ 21 w 65"/>
                              <a:gd name="T3" fmla="*/ 4640 h 19369"/>
                              <a:gd name="T4" fmla="*/ 21 w 65"/>
                              <a:gd name="T5" fmla="*/ 4725 h 19369"/>
                              <a:gd name="T6" fmla="*/ 42 w 65"/>
                              <a:gd name="T7" fmla="*/ 4725 h 19369"/>
                              <a:gd name="T8" fmla="*/ 42 w 65"/>
                              <a:gd name="T9" fmla="*/ 4640 h 19369"/>
                            </a:gdLst>
                            <a:ahLst/>
                            <a:cxnLst>
                              <a:cxn ang="0">
                                <a:pos x="T0" y="T1"/>
                              </a:cxn>
                              <a:cxn ang="0">
                                <a:pos x="T2" y="T3"/>
                              </a:cxn>
                              <a:cxn ang="0">
                                <a:pos x="T4" y="T5"/>
                              </a:cxn>
                              <a:cxn ang="0">
                                <a:pos x="T6" y="T7"/>
                              </a:cxn>
                              <a:cxn ang="0">
                                <a:pos x="T8" y="T9"/>
                              </a:cxn>
                            </a:cxnLst>
                            <a:rect l="0" t="0" r="r" b="b"/>
                            <a:pathLst>
                              <a:path w="65" h="19369">
                                <a:moveTo>
                                  <a:pt x="42" y="4640"/>
                                </a:moveTo>
                                <a:lnTo>
                                  <a:pt x="21" y="4640"/>
                                </a:lnTo>
                                <a:lnTo>
                                  <a:pt x="21" y="4725"/>
                                </a:lnTo>
                                <a:lnTo>
                                  <a:pt x="42" y="4725"/>
                                </a:lnTo>
                                <a:lnTo>
                                  <a:pt x="42" y="4640"/>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420"/>
                        <wps:cNvSpPr>
                          <a:spLocks/>
                        </wps:cNvSpPr>
                        <wps:spPr bwMode="auto">
                          <a:xfrm>
                            <a:off x="23559" y="-9942"/>
                            <a:ext cx="65" cy="19369"/>
                          </a:xfrm>
                          <a:custGeom>
                            <a:avLst/>
                            <a:gdLst>
                              <a:gd name="T0" fmla="*/ 42 w 65"/>
                              <a:gd name="T1" fmla="*/ 4788 h 19369"/>
                              <a:gd name="T2" fmla="*/ 21 w 65"/>
                              <a:gd name="T3" fmla="*/ 4788 h 19369"/>
                              <a:gd name="T4" fmla="*/ 21 w 65"/>
                              <a:gd name="T5" fmla="*/ 4873 h 19369"/>
                              <a:gd name="T6" fmla="*/ 42 w 65"/>
                              <a:gd name="T7" fmla="*/ 4873 h 19369"/>
                              <a:gd name="T8" fmla="*/ 42 w 65"/>
                              <a:gd name="T9" fmla="*/ 4788 h 19369"/>
                            </a:gdLst>
                            <a:ahLst/>
                            <a:cxnLst>
                              <a:cxn ang="0">
                                <a:pos x="T0" y="T1"/>
                              </a:cxn>
                              <a:cxn ang="0">
                                <a:pos x="T2" y="T3"/>
                              </a:cxn>
                              <a:cxn ang="0">
                                <a:pos x="T4" y="T5"/>
                              </a:cxn>
                              <a:cxn ang="0">
                                <a:pos x="T6" y="T7"/>
                              </a:cxn>
                              <a:cxn ang="0">
                                <a:pos x="T8" y="T9"/>
                              </a:cxn>
                            </a:cxnLst>
                            <a:rect l="0" t="0" r="r" b="b"/>
                            <a:pathLst>
                              <a:path w="65" h="19369">
                                <a:moveTo>
                                  <a:pt x="42" y="4788"/>
                                </a:moveTo>
                                <a:lnTo>
                                  <a:pt x="21" y="4788"/>
                                </a:lnTo>
                                <a:lnTo>
                                  <a:pt x="21" y="4873"/>
                                </a:lnTo>
                                <a:lnTo>
                                  <a:pt x="42" y="4873"/>
                                </a:lnTo>
                                <a:lnTo>
                                  <a:pt x="42" y="4788"/>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421"/>
                        <wps:cNvSpPr>
                          <a:spLocks/>
                        </wps:cNvSpPr>
                        <wps:spPr bwMode="auto">
                          <a:xfrm>
                            <a:off x="23559" y="-9942"/>
                            <a:ext cx="65" cy="19369"/>
                          </a:xfrm>
                          <a:custGeom>
                            <a:avLst/>
                            <a:gdLst>
                              <a:gd name="T0" fmla="*/ 42 w 65"/>
                              <a:gd name="T1" fmla="*/ 4937 h 19369"/>
                              <a:gd name="T2" fmla="*/ 21 w 65"/>
                              <a:gd name="T3" fmla="*/ 4937 h 19369"/>
                              <a:gd name="T4" fmla="*/ 21 w 65"/>
                              <a:gd name="T5" fmla="*/ 5022 h 19369"/>
                              <a:gd name="T6" fmla="*/ 42 w 65"/>
                              <a:gd name="T7" fmla="*/ 5022 h 19369"/>
                              <a:gd name="T8" fmla="*/ 42 w 65"/>
                              <a:gd name="T9" fmla="*/ 4937 h 19369"/>
                            </a:gdLst>
                            <a:ahLst/>
                            <a:cxnLst>
                              <a:cxn ang="0">
                                <a:pos x="T0" y="T1"/>
                              </a:cxn>
                              <a:cxn ang="0">
                                <a:pos x="T2" y="T3"/>
                              </a:cxn>
                              <a:cxn ang="0">
                                <a:pos x="T4" y="T5"/>
                              </a:cxn>
                              <a:cxn ang="0">
                                <a:pos x="T6" y="T7"/>
                              </a:cxn>
                              <a:cxn ang="0">
                                <a:pos x="T8" y="T9"/>
                              </a:cxn>
                            </a:cxnLst>
                            <a:rect l="0" t="0" r="r" b="b"/>
                            <a:pathLst>
                              <a:path w="65" h="19369">
                                <a:moveTo>
                                  <a:pt x="42" y="4937"/>
                                </a:moveTo>
                                <a:lnTo>
                                  <a:pt x="21" y="4937"/>
                                </a:lnTo>
                                <a:lnTo>
                                  <a:pt x="21" y="5022"/>
                                </a:lnTo>
                                <a:lnTo>
                                  <a:pt x="42" y="5022"/>
                                </a:lnTo>
                                <a:lnTo>
                                  <a:pt x="42" y="4937"/>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422"/>
                        <wps:cNvSpPr>
                          <a:spLocks/>
                        </wps:cNvSpPr>
                        <wps:spPr bwMode="auto">
                          <a:xfrm>
                            <a:off x="23559" y="-9942"/>
                            <a:ext cx="65" cy="19369"/>
                          </a:xfrm>
                          <a:custGeom>
                            <a:avLst/>
                            <a:gdLst>
                              <a:gd name="T0" fmla="*/ 42 w 65"/>
                              <a:gd name="T1" fmla="*/ 5086 h 19369"/>
                              <a:gd name="T2" fmla="*/ 21 w 65"/>
                              <a:gd name="T3" fmla="*/ 5086 h 19369"/>
                              <a:gd name="T4" fmla="*/ 21 w 65"/>
                              <a:gd name="T5" fmla="*/ 5171 h 19369"/>
                              <a:gd name="T6" fmla="*/ 42 w 65"/>
                              <a:gd name="T7" fmla="*/ 5171 h 19369"/>
                              <a:gd name="T8" fmla="*/ 42 w 65"/>
                              <a:gd name="T9" fmla="*/ 5086 h 19369"/>
                            </a:gdLst>
                            <a:ahLst/>
                            <a:cxnLst>
                              <a:cxn ang="0">
                                <a:pos x="T0" y="T1"/>
                              </a:cxn>
                              <a:cxn ang="0">
                                <a:pos x="T2" y="T3"/>
                              </a:cxn>
                              <a:cxn ang="0">
                                <a:pos x="T4" y="T5"/>
                              </a:cxn>
                              <a:cxn ang="0">
                                <a:pos x="T6" y="T7"/>
                              </a:cxn>
                              <a:cxn ang="0">
                                <a:pos x="T8" y="T9"/>
                              </a:cxn>
                            </a:cxnLst>
                            <a:rect l="0" t="0" r="r" b="b"/>
                            <a:pathLst>
                              <a:path w="65" h="19369">
                                <a:moveTo>
                                  <a:pt x="42" y="5086"/>
                                </a:moveTo>
                                <a:lnTo>
                                  <a:pt x="21" y="5086"/>
                                </a:lnTo>
                                <a:lnTo>
                                  <a:pt x="21" y="5171"/>
                                </a:lnTo>
                                <a:lnTo>
                                  <a:pt x="42" y="5171"/>
                                </a:lnTo>
                                <a:lnTo>
                                  <a:pt x="42" y="5086"/>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423"/>
                        <wps:cNvSpPr>
                          <a:spLocks/>
                        </wps:cNvSpPr>
                        <wps:spPr bwMode="auto">
                          <a:xfrm>
                            <a:off x="23559" y="-9942"/>
                            <a:ext cx="65" cy="19369"/>
                          </a:xfrm>
                          <a:custGeom>
                            <a:avLst/>
                            <a:gdLst>
                              <a:gd name="T0" fmla="*/ 42 w 65"/>
                              <a:gd name="T1" fmla="*/ 5234 h 19369"/>
                              <a:gd name="T2" fmla="*/ 21 w 65"/>
                              <a:gd name="T3" fmla="*/ 5234 h 19369"/>
                              <a:gd name="T4" fmla="*/ 21 w 65"/>
                              <a:gd name="T5" fmla="*/ 5319 h 19369"/>
                              <a:gd name="T6" fmla="*/ 42 w 65"/>
                              <a:gd name="T7" fmla="*/ 5319 h 19369"/>
                              <a:gd name="T8" fmla="*/ 42 w 65"/>
                              <a:gd name="T9" fmla="*/ 5234 h 19369"/>
                            </a:gdLst>
                            <a:ahLst/>
                            <a:cxnLst>
                              <a:cxn ang="0">
                                <a:pos x="T0" y="T1"/>
                              </a:cxn>
                              <a:cxn ang="0">
                                <a:pos x="T2" y="T3"/>
                              </a:cxn>
                              <a:cxn ang="0">
                                <a:pos x="T4" y="T5"/>
                              </a:cxn>
                              <a:cxn ang="0">
                                <a:pos x="T6" y="T7"/>
                              </a:cxn>
                              <a:cxn ang="0">
                                <a:pos x="T8" y="T9"/>
                              </a:cxn>
                            </a:cxnLst>
                            <a:rect l="0" t="0" r="r" b="b"/>
                            <a:pathLst>
                              <a:path w="65" h="19369">
                                <a:moveTo>
                                  <a:pt x="42" y="5234"/>
                                </a:moveTo>
                                <a:lnTo>
                                  <a:pt x="21" y="5234"/>
                                </a:lnTo>
                                <a:lnTo>
                                  <a:pt x="21" y="5319"/>
                                </a:lnTo>
                                <a:lnTo>
                                  <a:pt x="42" y="5319"/>
                                </a:lnTo>
                                <a:lnTo>
                                  <a:pt x="42" y="5234"/>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424"/>
                        <wps:cNvSpPr>
                          <a:spLocks/>
                        </wps:cNvSpPr>
                        <wps:spPr bwMode="auto">
                          <a:xfrm>
                            <a:off x="23559" y="-9942"/>
                            <a:ext cx="65" cy="19369"/>
                          </a:xfrm>
                          <a:custGeom>
                            <a:avLst/>
                            <a:gdLst>
                              <a:gd name="T0" fmla="*/ 42 w 65"/>
                              <a:gd name="T1" fmla="*/ 5383 h 19369"/>
                              <a:gd name="T2" fmla="*/ 21 w 65"/>
                              <a:gd name="T3" fmla="*/ 5383 h 19369"/>
                              <a:gd name="T4" fmla="*/ 21 w 65"/>
                              <a:gd name="T5" fmla="*/ 5468 h 19369"/>
                              <a:gd name="T6" fmla="*/ 42 w 65"/>
                              <a:gd name="T7" fmla="*/ 5468 h 19369"/>
                              <a:gd name="T8" fmla="*/ 42 w 65"/>
                              <a:gd name="T9" fmla="*/ 5383 h 19369"/>
                            </a:gdLst>
                            <a:ahLst/>
                            <a:cxnLst>
                              <a:cxn ang="0">
                                <a:pos x="T0" y="T1"/>
                              </a:cxn>
                              <a:cxn ang="0">
                                <a:pos x="T2" y="T3"/>
                              </a:cxn>
                              <a:cxn ang="0">
                                <a:pos x="T4" y="T5"/>
                              </a:cxn>
                              <a:cxn ang="0">
                                <a:pos x="T6" y="T7"/>
                              </a:cxn>
                              <a:cxn ang="0">
                                <a:pos x="T8" y="T9"/>
                              </a:cxn>
                            </a:cxnLst>
                            <a:rect l="0" t="0" r="r" b="b"/>
                            <a:pathLst>
                              <a:path w="65" h="19369">
                                <a:moveTo>
                                  <a:pt x="42" y="5383"/>
                                </a:moveTo>
                                <a:lnTo>
                                  <a:pt x="21" y="5383"/>
                                </a:lnTo>
                                <a:lnTo>
                                  <a:pt x="21" y="5468"/>
                                </a:lnTo>
                                <a:lnTo>
                                  <a:pt x="42" y="5468"/>
                                </a:lnTo>
                                <a:lnTo>
                                  <a:pt x="42" y="5383"/>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425"/>
                        <wps:cNvSpPr>
                          <a:spLocks/>
                        </wps:cNvSpPr>
                        <wps:spPr bwMode="auto">
                          <a:xfrm>
                            <a:off x="23559" y="-9942"/>
                            <a:ext cx="65" cy="19369"/>
                          </a:xfrm>
                          <a:custGeom>
                            <a:avLst/>
                            <a:gdLst>
                              <a:gd name="T0" fmla="*/ 42 w 65"/>
                              <a:gd name="T1" fmla="*/ 5532 h 19369"/>
                              <a:gd name="T2" fmla="*/ 21 w 65"/>
                              <a:gd name="T3" fmla="*/ 5532 h 19369"/>
                              <a:gd name="T4" fmla="*/ 21 w 65"/>
                              <a:gd name="T5" fmla="*/ 5617 h 19369"/>
                              <a:gd name="T6" fmla="*/ 42 w 65"/>
                              <a:gd name="T7" fmla="*/ 5617 h 19369"/>
                              <a:gd name="T8" fmla="*/ 42 w 65"/>
                              <a:gd name="T9" fmla="*/ 5532 h 19369"/>
                            </a:gdLst>
                            <a:ahLst/>
                            <a:cxnLst>
                              <a:cxn ang="0">
                                <a:pos x="T0" y="T1"/>
                              </a:cxn>
                              <a:cxn ang="0">
                                <a:pos x="T2" y="T3"/>
                              </a:cxn>
                              <a:cxn ang="0">
                                <a:pos x="T4" y="T5"/>
                              </a:cxn>
                              <a:cxn ang="0">
                                <a:pos x="T6" y="T7"/>
                              </a:cxn>
                              <a:cxn ang="0">
                                <a:pos x="T8" y="T9"/>
                              </a:cxn>
                            </a:cxnLst>
                            <a:rect l="0" t="0" r="r" b="b"/>
                            <a:pathLst>
                              <a:path w="65" h="19369">
                                <a:moveTo>
                                  <a:pt x="42" y="5532"/>
                                </a:moveTo>
                                <a:lnTo>
                                  <a:pt x="21" y="5532"/>
                                </a:lnTo>
                                <a:lnTo>
                                  <a:pt x="21" y="5617"/>
                                </a:lnTo>
                                <a:lnTo>
                                  <a:pt x="42" y="5617"/>
                                </a:lnTo>
                                <a:lnTo>
                                  <a:pt x="42" y="5532"/>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426"/>
                        <wps:cNvSpPr>
                          <a:spLocks/>
                        </wps:cNvSpPr>
                        <wps:spPr bwMode="auto">
                          <a:xfrm>
                            <a:off x="23559" y="-9942"/>
                            <a:ext cx="65" cy="19369"/>
                          </a:xfrm>
                          <a:custGeom>
                            <a:avLst/>
                            <a:gdLst>
                              <a:gd name="T0" fmla="*/ 42 w 65"/>
                              <a:gd name="T1" fmla="*/ 5680 h 19369"/>
                              <a:gd name="T2" fmla="*/ 21 w 65"/>
                              <a:gd name="T3" fmla="*/ 5680 h 19369"/>
                              <a:gd name="T4" fmla="*/ 21 w 65"/>
                              <a:gd name="T5" fmla="*/ 5765 h 19369"/>
                              <a:gd name="T6" fmla="*/ 42 w 65"/>
                              <a:gd name="T7" fmla="*/ 5765 h 19369"/>
                              <a:gd name="T8" fmla="*/ 42 w 65"/>
                              <a:gd name="T9" fmla="*/ 5680 h 19369"/>
                            </a:gdLst>
                            <a:ahLst/>
                            <a:cxnLst>
                              <a:cxn ang="0">
                                <a:pos x="T0" y="T1"/>
                              </a:cxn>
                              <a:cxn ang="0">
                                <a:pos x="T2" y="T3"/>
                              </a:cxn>
                              <a:cxn ang="0">
                                <a:pos x="T4" y="T5"/>
                              </a:cxn>
                              <a:cxn ang="0">
                                <a:pos x="T6" y="T7"/>
                              </a:cxn>
                              <a:cxn ang="0">
                                <a:pos x="T8" y="T9"/>
                              </a:cxn>
                            </a:cxnLst>
                            <a:rect l="0" t="0" r="r" b="b"/>
                            <a:pathLst>
                              <a:path w="65" h="19369">
                                <a:moveTo>
                                  <a:pt x="42" y="5680"/>
                                </a:moveTo>
                                <a:lnTo>
                                  <a:pt x="21" y="5680"/>
                                </a:lnTo>
                                <a:lnTo>
                                  <a:pt x="21" y="5765"/>
                                </a:lnTo>
                                <a:lnTo>
                                  <a:pt x="42" y="5765"/>
                                </a:lnTo>
                                <a:lnTo>
                                  <a:pt x="42" y="5680"/>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427"/>
                        <wps:cNvSpPr>
                          <a:spLocks/>
                        </wps:cNvSpPr>
                        <wps:spPr bwMode="auto">
                          <a:xfrm>
                            <a:off x="23559" y="-9942"/>
                            <a:ext cx="65" cy="19369"/>
                          </a:xfrm>
                          <a:custGeom>
                            <a:avLst/>
                            <a:gdLst>
                              <a:gd name="T0" fmla="*/ 42 w 65"/>
                              <a:gd name="T1" fmla="*/ 5829 h 19369"/>
                              <a:gd name="T2" fmla="*/ 21 w 65"/>
                              <a:gd name="T3" fmla="*/ 5829 h 19369"/>
                              <a:gd name="T4" fmla="*/ 21 w 65"/>
                              <a:gd name="T5" fmla="*/ 5914 h 19369"/>
                              <a:gd name="T6" fmla="*/ 42 w 65"/>
                              <a:gd name="T7" fmla="*/ 5914 h 19369"/>
                              <a:gd name="T8" fmla="*/ 42 w 65"/>
                              <a:gd name="T9" fmla="*/ 5829 h 19369"/>
                            </a:gdLst>
                            <a:ahLst/>
                            <a:cxnLst>
                              <a:cxn ang="0">
                                <a:pos x="T0" y="T1"/>
                              </a:cxn>
                              <a:cxn ang="0">
                                <a:pos x="T2" y="T3"/>
                              </a:cxn>
                              <a:cxn ang="0">
                                <a:pos x="T4" y="T5"/>
                              </a:cxn>
                              <a:cxn ang="0">
                                <a:pos x="T6" y="T7"/>
                              </a:cxn>
                              <a:cxn ang="0">
                                <a:pos x="T8" y="T9"/>
                              </a:cxn>
                            </a:cxnLst>
                            <a:rect l="0" t="0" r="r" b="b"/>
                            <a:pathLst>
                              <a:path w="65" h="19369">
                                <a:moveTo>
                                  <a:pt x="42" y="5829"/>
                                </a:moveTo>
                                <a:lnTo>
                                  <a:pt x="21" y="5829"/>
                                </a:lnTo>
                                <a:lnTo>
                                  <a:pt x="21" y="5914"/>
                                </a:lnTo>
                                <a:lnTo>
                                  <a:pt x="42" y="5914"/>
                                </a:lnTo>
                                <a:lnTo>
                                  <a:pt x="42" y="5829"/>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428"/>
                        <wps:cNvSpPr>
                          <a:spLocks/>
                        </wps:cNvSpPr>
                        <wps:spPr bwMode="auto">
                          <a:xfrm>
                            <a:off x="23559" y="-9942"/>
                            <a:ext cx="65" cy="19369"/>
                          </a:xfrm>
                          <a:custGeom>
                            <a:avLst/>
                            <a:gdLst>
                              <a:gd name="T0" fmla="*/ 42 w 65"/>
                              <a:gd name="T1" fmla="*/ 5978 h 19369"/>
                              <a:gd name="T2" fmla="*/ 21 w 65"/>
                              <a:gd name="T3" fmla="*/ 5978 h 19369"/>
                              <a:gd name="T4" fmla="*/ 21 w 65"/>
                              <a:gd name="T5" fmla="*/ 6063 h 19369"/>
                              <a:gd name="T6" fmla="*/ 42 w 65"/>
                              <a:gd name="T7" fmla="*/ 6063 h 19369"/>
                              <a:gd name="T8" fmla="*/ 42 w 65"/>
                              <a:gd name="T9" fmla="*/ 5978 h 19369"/>
                            </a:gdLst>
                            <a:ahLst/>
                            <a:cxnLst>
                              <a:cxn ang="0">
                                <a:pos x="T0" y="T1"/>
                              </a:cxn>
                              <a:cxn ang="0">
                                <a:pos x="T2" y="T3"/>
                              </a:cxn>
                              <a:cxn ang="0">
                                <a:pos x="T4" y="T5"/>
                              </a:cxn>
                              <a:cxn ang="0">
                                <a:pos x="T6" y="T7"/>
                              </a:cxn>
                              <a:cxn ang="0">
                                <a:pos x="T8" y="T9"/>
                              </a:cxn>
                            </a:cxnLst>
                            <a:rect l="0" t="0" r="r" b="b"/>
                            <a:pathLst>
                              <a:path w="65" h="19369">
                                <a:moveTo>
                                  <a:pt x="42" y="5978"/>
                                </a:moveTo>
                                <a:lnTo>
                                  <a:pt x="21" y="5978"/>
                                </a:lnTo>
                                <a:lnTo>
                                  <a:pt x="21" y="6063"/>
                                </a:lnTo>
                                <a:lnTo>
                                  <a:pt x="42" y="6063"/>
                                </a:lnTo>
                                <a:lnTo>
                                  <a:pt x="42" y="5978"/>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429"/>
                        <wps:cNvSpPr>
                          <a:spLocks/>
                        </wps:cNvSpPr>
                        <wps:spPr bwMode="auto">
                          <a:xfrm>
                            <a:off x="23559" y="-9942"/>
                            <a:ext cx="65" cy="19369"/>
                          </a:xfrm>
                          <a:custGeom>
                            <a:avLst/>
                            <a:gdLst>
                              <a:gd name="T0" fmla="*/ 42 w 65"/>
                              <a:gd name="T1" fmla="*/ 6126 h 19369"/>
                              <a:gd name="T2" fmla="*/ 21 w 65"/>
                              <a:gd name="T3" fmla="*/ 6126 h 19369"/>
                              <a:gd name="T4" fmla="*/ 21 w 65"/>
                              <a:gd name="T5" fmla="*/ 6211 h 19369"/>
                              <a:gd name="T6" fmla="*/ 42 w 65"/>
                              <a:gd name="T7" fmla="*/ 6211 h 19369"/>
                              <a:gd name="T8" fmla="*/ 42 w 65"/>
                              <a:gd name="T9" fmla="*/ 6126 h 19369"/>
                            </a:gdLst>
                            <a:ahLst/>
                            <a:cxnLst>
                              <a:cxn ang="0">
                                <a:pos x="T0" y="T1"/>
                              </a:cxn>
                              <a:cxn ang="0">
                                <a:pos x="T2" y="T3"/>
                              </a:cxn>
                              <a:cxn ang="0">
                                <a:pos x="T4" y="T5"/>
                              </a:cxn>
                              <a:cxn ang="0">
                                <a:pos x="T6" y="T7"/>
                              </a:cxn>
                              <a:cxn ang="0">
                                <a:pos x="T8" y="T9"/>
                              </a:cxn>
                            </a:cxnLst>
                            <a:rect l="0" t="0" r="r" b="b"/>
                            <a:pathLst>
                              <a:path w="65" h="19369">
                                <a:moveTo>
                                  <a:pt x="42" y="6126"/>
                                </a:moveTo>
                                <a:lnTo>
                                  <a:pt x="21" y="6126"/>
                                </a:lnTo>
                                <a:lnTo>
                                  <a:pt x="21" y="6211"/>
                                </a:lnTo>
                                <a:lnTo>
                                  <a:pt x="42" y="6211"/>
                                </a:lnTo>
                                <a:lnTo>
                                  <a:pt x="42" y="6126"/>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430"/>
                        <wps:cNvSpPr>
                          <a:spLocks/>
                        </wps:cNvSpPr>
                        <wps:spPr bwMode="auto">
                          <a:xfrm>
                            <a:off x="23559" y="-9942"/>
                            <a:ext cx="65" cy="19369"/>
                          </a:xfrm>
                          <a:custGeom>
                            <a:avLst/>
                            <a:gdLst>
                              <a:gd name="T0" fmla="*/ 42 w 65"/>
                              <a:gd name="T1" fmla="*/ 6275 h 19369"/>
                              <a:gd name="T2" fmla="*/ 21 w 65"/>
                              <a:gd name="T3" fmla="*/ 6275 h 19369"/>
                              <a:gd name="T4" fmla="*/ 21 w 65"/>
                              <a:gd name="T5" fmla="*/ 6360 h 19369"/>
                              <a:gd name="T6" fmla="*/ 42 w 65"/>
                              <a:gd name="T7" fmla="*/ 6360 h 19369"/>
                              <a:gd name="T8" fmla="*/ 42 w 65"/>
                              <a:gd name="T9" fmla="*/ 6275 h 19369"/>
                            </a:gdLst>
                            <a:ahLst/>
                            <a:cxnLst>
                              <a:cxn ang="0">
                                <a:pos x="T0" y="T1"/>
                              </a:cxn>
                              <a:cxn ang="0">
                                <a:pos x="T2" y="T3"/>
                              </a:cxn>
                              <a:cxn ang="0">
                                <a:pos x="T4" y="T5"/>
                              </a:cxn>
                              <a:cxn ang="0">
                                <a:pos x="T6" y="T7"/>
                              </a:cxn>
                              <a:cxn ang="0">
                                <a:pos x="T8" y="T9"/>
                              </a:cxn>
                            </a:cxnLst>
                            <a:rect l="0" t="0" r="r" b="b"/>
                            <a:pathLst>
                              <a:path w="65" h="19369">
                                <a:moveTo>
                                  <a:pt x="42" y="6275"/>
                                </a:moveTo>
                                <a:lnTo>
                                  <a:pt x="21" y="6275"/>
                                </a:lnTo>
                                <a:lnTo>
                                  <a:pt x="21" y="6360"/>
                                </a:lnTo>
                                <a:lnTo>
                                  <a:pt x="42" y="6360"/>
                                </a:lnTo>
                                <a:lnTo>
                                  <a:pt x="42" y="6275"/>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431"/>
                        <wps:cNvSpPr>
                          <a:spLocks/>
                        </wps:cNvSpPr>
                        <wps:spPr bwMode="auto">
                          <a:xfrm>
                            <a:off x="23559" y="-9942"/>
                            <a:ext cx="65" cy="19369"/>
                          </a:xfrm>
                          <a:custGeom>
                            <a:avLst/>
                            <a:gdLst>
                              <a:gd name="T0" fmla="*/ 42 w 65"/>
                              <a:gd name="T1" fmla="*/ 6424 h 19369"/>
                              <a:gd name="T2" fmla="*/ 21 w 65"/>
                              <a:gd name="T3" fmla="*/ 6424 h 19369"/>
                              <a:gd name="T4" fmla="*/ 21 w 65"/>
                              <a:gd name="T5" fmla="*/ 6508 h 19369"/>
                              <a:gd name="T6" fmla="*/ 42 w 65"/>
                              <a:gd name="T7" fmla="*/ 6508 h 19369"/>
                              <a:gd name="T8" fmla="*/ 42 w 65"/>
                              <a:gd name="T9" fmla="*/ 6424 h 19369"/>
                            </a:gdLst>
                            <a:ahLst/>
                            <a:cxnLst>
                              <a:cxn ang="0">
                                <a:pos x="T0" y="T1"/>
                              </a:cxn>
                              <a:cxn ang="0">
                                <a:pos x="T2" y="T3"/>
                              </a:cxn>
                              <a:cxn ang="0">
                                <a:pos x="T4" y="T5"/>
                              </a:cxn>
                              <a:cxn ang="0">
                                <a:pos x="T6" y="T7"/>
                              </a:cxn>
                              <a:cxn ang="0">
                                <a:pos x="T8" y="T9"/>
                              </a:cxn>
                            </a:cxnLst>
                            <a:rect l="0" t="0" r="r" b="b"/>
                            <a:pathLst>
                              <a:path w="65" h="19369">
                                <a:moveTo>
                                  <a:pt x="42" y="6424"/>
                                </a:moveTo>
                                <a:lnTo>
                                  <a:pt x="21" y="6424"/>
                                </a:lnTo>
                                <a:lnTo>
                                  <a:pt x="21" y="6508"/>
                                </a:lnTo>
                                <a:lnTo>
                                  <a:pt x="42" y="6508"/>
                                </a:lnTo>
                                <a:lnTo>
                                  <a:pt x="42" y="6424"/>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432"/>
                        <wps:cNvSpPr>
                          <a:spLocks/>
                        </wps:cNvSpPr>
                        <wps:spPr bwMode="auto">
                          <a:xfrm>
                            <a:off x="23559" y="-9942"/>
                            <a:ext cx="65" cy="19369"/>
                          </a:xfrm>
                          <a:custGeom>
                            <a:avLst/>
                            <a:gdLst>
                              <a:gd name="T0" fmla="*/ 42 w 65"/>
                              <a:gd name="T1" fmla="*/ 6572 h 19369"/>
                              <a:gd name="T2" fmla="*/ 21 w 65"/>
                              <a:gd name="T3" fmla="*/ 6572 h 19369"/>
                              <a:gd name="T4" fmla="*/ 21 w 65"/>
                              <a:gd name="T5" fmla="*/ 6657 h 19369"/>
                              <a:gd name="T6" fmla="*/ 42 w 65"/>
                              <a:gd name="T7" fmla="*/ 6657 h 19369"/>
                              <a:gd name="T8" fmla="*/ 42 w 65"/>
                              <a:gd name="T9" fmla="*/ 6572 h 19369"/>
                            </a:gdLst>
                            <a:ahLst/>
                            <a:cxnLst>
                              <a:cxn ang="0">
                                <a:pos x="T0" y="T1"/>
                              </a:cxn>
                              <a:cxn ang="0">
                                <a:pos x="T2" y="T3"/>
                              </a:cxn>
                              <a:cxn ang="0">
                                <a:pos x="T4" y="T5"/>
                              </a:cxn>
                              <a:cxn ang="0">
                                <a:pos x="T6" y="T7"/>
                              </a:cxn>
                              <a:cxn ang="0">
                                <a:pos x="T8" y="T9"/>
                              </a:cxn>
                            </a:cxnLst>
                            <a:rect l="0" t="0" r="r" b="b"/>
                            <a:pathLst>
                              <a:path w="65" h="19369">
                                <a:moveTo>
                                  <a:pt x="42" y="6572"/>
                                </a:moveTo>
                                <a:lnTo>
                                  <a:pt x="21" y="6572"/>
                                </a:lnTo>
                                <a:lnTo>
                                  <a:pt x="21" y="6657"/>
                                </a:lnTo>
                                <a:lnTo>
                                  <a:pt x="42" y="6657"/>
                                </a:lnTo>
                                <a:lnTo>
                                  <a:pt x="42" y="6572"/>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433"/>
                        <wps:cNvSpPr>
                          <a:spLocks/>
                        </wps:cNvSpPr>
                        <wps:spPr bwMode="auto">
                          <a:xfrm>
                            <a:off x="23559" y="-9942"/>
                            <a:ext cx="65" cy="19369"/>
                          </a:xfrm>
                          <a:custGeom>
                            <a:avLst/>
                            <a:gdLst>
                              <a:gd name="T0" fmla="*/ 42 w 65"/>
                              <a:gd name="T1" fmla="*/ 6721 h 19369"/>
                              <a:gd name="T2" fmla="*/ 21 w 65"/>
                              <a:gd name="T3" fmla="*/ 6721 h 19369"/>
                              <a:gd name="T4" fmla="*/ 21 w 65"/>
                              <a:gd name="T5" fmla="*/ 6806 h 19369"/>
                              <a:gd name="T6" fmla="*/ 42 w 65"/>
                              <a:gd name="T7" fmla="*/ 6806 h 19369"/>
                              <a:gd name="T8" fmla="*/ 42 w 65"/>
                              <a:gd name="T9" fmla="*/ 6721 h 19369"/>
                            </a:gdLst>
                            <a:ahLst/>
                            <a:cxnLst>
                              <a:cxn ang="0">
                                <a:pos x="T0" y="T1"/>
                              </a:cxn>
                              <a:cxn ang="0">
                                <a:pos x="T2" y="T3"/>
                              </a:cxn>
                              <a:cxn ang="0">
                                <a:pos x="T4" y="T5"/>
                              </a:cxn>
                              <a:cxn ang="0">
                                <a:pos x="T6" y="T7"/>
                              </a:cxn>
                              <a:cxn ang="0">
                                <a:pos x="T8" y="T9"/>
                              </a:cxn>
                            </a:cxnLst>
                            <a:rect l="0" t="0" r="r" b="b"/>
                            <a:pathLst>
                              <a:path w="65" h="19369">
                                <a:moveTo>
                                  <a:pt x="42" y="6721"/>
                                </a:moveTo>
                                <a:lnTo>
                                  <a:pt x="21" y="6721"/>
                                </a:lnTo>
                                <a:lnTo>
                                  <a:pt x="21" y="6806"/>
                                </a:lnTo>
                                <a:lnTo>
                                  <a:pt x="42" y="6806"/>
                                </a:lnTo>
                                <a:lnTo>
                                  <a:pt x="42" y="6721"/>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434"/>
                        <wps:cNvSpPr>
                          <a:spLocks/>
                        </wps:cNvSpPr>
                        <wps:spPr bwMode="auto">
                          <a:xfrm>
                            <a:off x="23559" y="-9942"/>
                            <a:ext cx="65" cy="19369"/>
                          </a:xfrm>
                          <a:custGeom>
                            <a:avLst/>
                            <a:gdLst>
                              <a:gd name="T0" fmla="*/ 42 w 65"/>
                              <a:gd name="T1" fmla="*/ 6869 h 19369"/>
                              <a:gd name="T2" fmla="*/ 21 w 65"/>
                              <a:gd name="T3" fmla="*/ 6869 h 19369"/>
                              <a:gd name="T4" fmla="*/ 21 w 65"/>
                              <a:gd name="T5" fmla="*/ 6954 h 19369"/>
                              <a:gd name="T6" fmla="*/ 42 w 65"/>
                              <a:gd name="T7" fmla="*/ 6954 h 19369"/>
                              <a:gd name="T8" fmla="*/ 42 w 65"/>
                              <a:gd name="T9" fmla="*/ 6869 h 19369"/>
                            </a:gdLst>
                            <a:ahLst/>
                            <a:cxnLst>
                              <a:cxn ang="0">
                                <a:pos x="T0" y="T1"/>
                              </a:cxn>
                              <a:cxn ang="0">
                                <a:pos x="T2" y="T3"/>
                              </a:cxn>
                              <a:cxn ang="0">
                                <a:pos x="T4" y="T5"/>
                              </a:cxn>
                              <a:cxn ang="0">
                                <a:pos x="T6" y="T7"/>
                              </a:cxn>
                              <a:cxn ang="0">
                                <a:pos x="T8" y="T9"/>
                              </a:cxn>
                            </a:cxnLst>
                            <a:rect l="0" t="0" r="r" b="b"/>
                            <a:pathLst>
                              <a:path w="65" h="19369">
                                <a:moveTo>
                                  <a:pt x="42" y="6869"/>
                                </a:moveTo>
                                <a:lnTo>
                                  <a:pt x="21" y="6869"/>
                                </a:lnTo>
                                <a:lnTo>
                                  <a:pt x="21" y="6954"/>
                                </a:lnTo>
                                <a:lnTo>
                                  <a:pt x="42" y="6954"/>
                                </a:lnTo>
                                <a:lnTo>
                                  <a:pt x="42" y="6869"/>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435"/>
                        <wps:cNvSpPr>
                          <a:spLocks/>
                        </wps:cNvSpPr>
                        <wps:spPr bwMode="auto">
                          <a:xfrm>
                            <a:off x="23559" y="-9942"/>
                            <a:ext cx="65" cy="19369"/>
                          </a:xfrm>
                          <a:custGeom>
                            <a:avLst/>
                            <a:gdLst>
                              <a:gd name="T0" fmla="*/ 42 w 65"/>
                              <a:gd name="T1" fmla="*/ 7018 h 19369"/>
                              <a:gd name="T2" fmla="*/ 21 w 65"/>
                              <a:gd name="T3" fmla="*/ 7018 h 19369"/>
                              <a:gd name="T4" fmla="*/ 21 w 65"/>
                              <a:gd name="T5" fmla="*/ 7103 h 19369"/>
                              <a:gd name="T6" fmla="*/ 42 w 65"/>
                              <a:gd name="T7" fmla="*/ 7103 h 19369"/>
                              <a:gd name="T8" fmla="*/ 42 w 65"/>
                              <a:gd name="T9" fmla="*/ 7018 h 19369"/>
                            </a:gdLst>
                            <a:ahLst/>
                            <a:cxnLst>
                              <a:cxn ang="0">
                                <a:pos x="T0" y="T1"/>
                              </a:cxn>
                              <a:cxn ang="0">
                                <a:pos x="T2" y="T3"/>
                              </a:cxn>
                              <a:cxn ang="0">
                                <a:pos x="T4" y="T5"/>
                              </a:cxn>
                              <a:cxn ang="0">
                                <a:pos x="T6" y="T7"/>
                              </a:cxn>
                              <a:cxn ang="0">
                                <a:pos x="T8" y="T9"/>
                              </a:cxn>
                            </a:cxnLst>
                            <a:rect l="0" t="0" r="r" b="b"/>
                            <a:pathLst>
                              <a:path w="65" h="19369">
                                <a:moveTo>
                                  <a:pt x="42" y="7018"/>
                                </a:moveTo>
                                <a:lnTo>
                                  <a:pt x="21" y="7018"/>
                                </a:lnTo>
                                <a:lnTo>
                                  <a:pt x="21" y="7103"/>
                                </a:lnTo>
                                <a:lnTo>
                                  <a:pt x="42" y="7103"/>
                                </a:lnTo>
                                <a:lnTo>
                                  <a:pt x="42" y="7018"/>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Freeform 436"/>
                        <wps:cNvSpPr>
                          <a:spLocks/>
                        </wps:cNvSpPr>
                        <wps:spPr bwMode="auto">
                          <a:xfrm>
                            <a:off x="23559" y="-9942"/>
                            <a:ext cx="65" cy="19369"/>
                          </a:xfrm>
                          <a:custGeom>
                            <a:avLst/>
                            <a:gdLst>
                              <a:gd name="T0" fmla="*/ 42 w 65"/>
                              <a:gd name="T1" fmla="*/ 7167 h 19369"/>
                              <a:gd name="T2" fmla="*/ 21 w 65"/>
                              <a:gd name="T3" fmla="*/ 7167 h 19369"/>
                              <a:gd name="T4" fmla="*/ 21 w 65"/>
                              <a:gd name="T5" fmla="*/ 7252 h 19369"/>
                              <a:gd name="T6" fmla="*/ 42 w 65"/>
                              <a:gd name="T7" fmla="*/ 7252 h 19369"/>
                              <a:gd name="T8" fmla="*/ 42 w 65"/>
                              <a:gd name="T9" fmla="*/ 7167 h 19369"/>
                            </a:gdLst>
                            <a:ahLst/>
                            <a:cxnLst>
                              <a:cxn ang="0">
                                <a:pos x="T0" y="T1"/>
                              </a:cxn>
                              <a:cxn ang="0">
                                <a:pos x="T2" y="T3"/>
                              </a:cxn>
                              <a:cxn ang="0">
                                <a:pos x="T4" y="T5"/>
                              </a:cxn>
                              <a:cxn ang="0">
                                <a:pos x="T6" y="T7"/>
                              </a:cxn>
                              <a:cxn ang="0">
                                <a:pos x="T8" y="T9"/>
                              </a:cxn>
                            </a:cxnLst>
                            <a:rect l="0" t="0" r="r" b="b"/>
                            <a:pathLst>
                              <a:path w="65" h="19369">
                                <a:moveTo>
                                  <a:pt x="42" y="7167"/>
                                </a:moveTo>
                                <a:lnTo>
                                  <a:pt x="21" y="7167"/>
                                </a:lnTo>
                                <a:lnTo>
                                  <a:pt x="21" y="7252"/>
                                </a:lnTo>
                                <a:lnTo>
                                  <a:pt x="42" y="7252"/>
                                </a:lnTo>
                                <a:lnTo>
                                  <a:pt x="42" y="7167"/>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437"/>
                        <wps:cNvSpPr>
                          <a:spLocks/>
                        </wps:cNvSpPr>
                        <wps:spPr bwMode="auto">
                          <a:xfrm>
                            <a:off x="23559" y="-9942"/>
                            <a:ext cx="65" cy="19369"/>
                          </a:xfrm>
                          <a:custGeom>
                            <a:avLst/>
                            <a:gdLst>
                              <a:gd name="T0" fmla="*/ 42 w 65"/>
                              <a:gd name="T1" fmla="*/ 7315 h 19369"/>
                              <a:gd name="T2" fmla="*/ 21 w 65"/>
                              <a:gd name="T3" fmla="*/ 7315 h 19369"/>
                              <a:gd name="T4" fmla="*/ 21 w 65"/>
                              <a:gd name="T5" fmla="*/ 7400 h 19369"/>
                              <a:gd name="T6" fmla="*/ 42 w 65"/>
                              <a:gd name="T7" fmla="*/ 7400 h 19369"/>
                              <a:gd name="T8" fmla="*/ 42 w 65"/>
                              <a:gd name="T9" fmla="*/ 7315 h 19369"/>
                            </a:gdLst>
                            <a:ahLst/>
                            <a:cxnLst>
                              <a:cxn ang="0">
                                <a:pos x="T0" y="T1"/>
                              </a:cxn>
                              <a:cxn ang="0">
                                <a:pos x="T2" y="T3"/>
                              </a:cxn>
                              <a:cxn ang="0">
                                <a:pos x="T4" y="T5"/>
                              </a:cxn>
                              <a:cxn ang="0">
                                <a:pos x="T6" y="T7"/>
                              </a:cxn>
                              <a:cxn ang="0">
                                <a:pos x="T8" y="T9"/>
                              </a:cxn>
                            </a:cxnLst>
                            <a:rect l="0" t="0" r="r" b="b"/>
                            <a:pathLst>
                              <a:path w="65" h="19369">
                                <a:moveTo>
                                  <a:pt x="42" y="7315"/>
                                </a:moveTo>
                                <a:lnTo>
                                  <a:pt x="21" y="7315"/>
                                </a:lnTo>
                                <a:lnTo>
                                  <a:pt x="21" y="7400"/>
                                </a:lnTo>
                                <a:lnTo>
                                  <a:pt x="42" y="7400"/>
                                </a:lnTo>
                                <a:lnTo>
                                  <a:pt x="42" y="7315"/>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Freeform 438"/>
                        <wps:cNvSpPr>
                          <a:spLocks/>
                        </wps:cNvSpPr>
                        <wps:spPr bwMode="auto">
                          <a:xfrm>
                            <a:off x="23559" y="-9942"/>
                            <a:ext cx="65" cy="19369"/>
                          </a:xfrm>
                          <a:custGeom>
                            <a:avLst/>
                            <a:gdLst>
                              <a:gd name="T0" fmla="*/ 42 w 65"/>
                              <a:gd name="T1" fmla="*/ 7464 h 19369"/>
                              <a:gd name="T2" fmla="*/ 21 w 65"/>
                              <a:gd name="T3" fmla="*/ 7464 h 19369"/>
                              <a:gd name="T4" fmla="*/ 21 w 65"/>
                              <a:gd name="T5" fmla="*/ 7549 h 19369"/>
                              <a:gd name="T6" fmla="*/ 42 w 65"/>
                              <a:gd name="T7" fmla="*/ 7549 h 19369"/>
                              <a:gd name="T8" fmla="*/ 42 w 65"/>
                              <a:gd name="T9" fmla="*/ 7464 h 19369"/>
                            </a:gdLst>
                            <a:ahLst/>
                            <a:cxnLst>
                              <a:cxn ang="0">
                                <a:pos x="T0" y="T1"/>
                              </a:cxn>
                              <a:cxn ang="0">
                                <a:pos x="T2" y="T3"/>
                              </a:cxn>
                              <a:cxn ang="0">
                                <a:pos x="T4" y="T5"/>
                              </a:cxn>
                              <a:cxn ang="0">
                                <a:pos x="T6" y="T7"/>
                              </a:cxn>
                              <a:cxn ang="0">
                                <a:pos x="T8" y="T9"/>
                              </a:cxn>
                            </a:cxnLst>
                            <a:rect l="0" t="0" r="r" b="b"/>
                            <a:pathLst>
                              <a:path w="65" h="19369">
                                <a:moveTo>
                                  <a:pt x="42" y="7464"/>
                                </a:moveTo>
                                <a:lnTo>
                                  <a:pt x="21" y="7464"/>
                                </a:lnTo>
                                <a:lnTo>
                                  <a:pt x="21" y="7549"/>
                                </a:lnTo>
                                <a:lnTo>
                                  <a:pt x="42" y="7549"/>
                                </a:lnTo>
                                <a:lnTo>
                                  <a:pt x="42" y="7464"/>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Freeform 439"/>
                        <wps:cNvSpPr>
                          <a:spLocks/>
                        </wps:cNvSpPr>
                        <wps:spPr bwMode="auto">
                          <a:xfrm>
                            <a:off x="23559" y="-9942"/>
                            <a:ext cx="65" cy="19369"/>
                          </a:xfrm>
                          <a:custGeom>
                            <a:avLst/>
                            <a:gdLst>
                              <a:gd name="T0" fmla="*/ 42 w 65"/>
                              <a:gd name="T1" fmla="*/ 7613 h 19369"/>
                              <a:gd name="T2" fmla="*/ 21 w 65"/>
                              <a:gd name="T3" fmla="*/ 7613 h 19369"/>
                              <a:gd name="T4" fmla="*/ 21 w 65"/>
                              <a:gd name="T5" fmla="*/ 7698 h 19369"/>
                              <a:gd name="T6" fmla="*/ 42 w 65"/>
                              <a:gd name="T7" fmla="*/ 7698 h 19369"/>
                              <a:gd name="T8" fmla="*/ 42 w 65"/>
                              <a:gd name="T9" fmla="*/ 7613 h 19369"/>
                            </a:gdLst>
                            <a:ahLst/>
                            <a:cxnLst>
                              <a:cxn ang="0">
                                <a:pos x="T0" y="T1"/>
                              </a:cxn>
                              <a:cxn ang="0">
                                <a:pos x="T2" y="T3"/>
                              </a:cxn>
                              <a:cxn ang="0">
                                <a:pos x="T4" y="T5"/>
                              </a:cxn>
                              <a:cxn ang="0">
                                <a:pos x="T6" y="T7"/>
                              </a:cxn>
                              <a:cxn ang="0">
                                <a:pos x="T8" y="T9"/>
                              </a:cxn>
                            </a:cxnLst>
                            <a:rect l="0" t="0" r="r" b="b"/>
                            <a:pathLst>
                              <a:path w="65" h="19369">
                                <a:moveTo>
                                  <a:pt x="42" y="7613"/>
                                </a:moveTo>
                                <a:lnTo>
                                  <a:pt x="21" y="7613"/>
                                </a:lnTo>
                                <a:lnTo>
                                  <a:pt x="21" y="7698"/>
                                </a:lnTo>
                                <a:lnTo>
                                  <a:pt x="42" y="7698"/>
                                </a:lnTo>
                                <a:lnTo>
                                  <a:pt x="42" y="7613"/>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440"/>
                        <wps:cNvSpPr>
                          <a:spLocks/>
                        </wps:cNvSpPr>
                        <wps:spPr bwMode="auto">
                          <a:xfrm>
                            <a:off x="23559" y="-9942"/>
                            <a:ext cx="65" cy="19369"/>
                          </a:xfrm>
                          <a:custGeom>
                            <a:avLst/>
                            <a:gdLst>
                              <a:gd name="T0" fmla="*/ 42 w 65"/>
                              <a:gd name="T1" fmla="*/ 7761 h 19369"/>
                              <a:gd name="T2" fmla="*/ 21 w 65"/>
                              <a:gd name="T3" fmla="*/ 7761 h 19369"/>
                              <a:gd name="T4" fmla="*/ 21 w 65"/>
                              <a:gd name="T5" fmla="*/ 7846 h 19369"/>
                              <a:gd name="T6" fmla="*/ 42 w 65"/>
                              <a:gd name="T7" fmla="*/ 7846 h 19369"/>
                              <a:gd name="T8" fmla="*/ 42 w 65"/>
                              <a:gd name="T9" fmla="*/ 7761 h 19369"/>
                            </a:gdLst>
                            <a:ahLst/>
                            <a:cxnLst>
                              <a:cxn ang="0">
                                <a:pos x="T0" y="T1"/>
                              </a:cxn>
                              <a:cxn ang="0">
                                <a:pos x="T2" y="T3"/>
                              </a:cxn>
                              <a:cxn ang="0">
                                <a:pos x="T4" y="T5"/>
                              </a:cxn>
                              <a:cxn ang="0">
                                <a:pos x="T6" y="T7"/>
                              </a:cxn>
                              <a:cxn ang="0">
                                <a:pos x="T8" y="T9"/>
                              </a:cxn>
                            </a:cxnLst>
                            <a:rect l="0" t="0" r="r" b="b"/>
                            <a:pathLst>
                              <a:path w="65" h="19369">
                                <a:moveTo>
                                  <a:pt x="42" y="7761"/>
                                </a:moveTo>
                                <a:lnTo>
                                  <a:pt x="21" y="7761"/>
                                </a:lnTo>
                                <a:lnTo>
                                  <a:pt x="21" y="7846"/>
                                </a:lnTo>
                                <a:lnTo>
                                  <a:pt x="42" y="7846"/>
                                </a:lnTo>
                                <a:lnTo>
                                  <a:pt x="42" y="7761"/>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441"/>
                        <wps:cNvSpPr>
                          <a:spLocks/>
                        </wps:cNvSpPr>
                        <wps:spPr bwMode="auto">
                          <a:xfrm>
                            <a:off x="23559" y="-9942"/>
                            <a:ext cx="65" cy="19369"/>
                          </a:xfrm>
                          <a:custGeom>
                            <a:avLst/>
                            <a:gdLst>
                              <a:gd name="T0" fmla="*/ 42 w 65"/>
                              <a:gd name="T1" fmla="*/ 7910 h 19369"/>
                              <a:gd name="T2" fmla="*/ 21 w 65"/>
                              <a:gd name="T3" fmla="*/ 7910 h 19369"/>
                              <a:gd name="T4" fmla="*/ 21 w 65"/>
                              <a:gd name="T5" fmla="*/ 7995 h 19369"/>
                              <a:gd name="T6" fmla="*/ 42 w 65"/>
                              <a:gd name="T7" fmla="*/ 7995 h 19369"/>
                              <a:gd name="T8" fmla="*/ 42 w 65"/>
                              <a:gd name="T9" fmla="*/ 7910 h 19369"/>
                            </a:gdLst>
                            <a:ahLst/>
                            <a:cxnLst>
                              <a:cxn ang="0">
                                <a:pos x="T0" y="T1"/>
                              </a:cxn>
                              <a:cxn ang="0">
                                <a:pos x="T2" y="T3"/>
                              </a:cxn>
                              <a:cxn ang="0">
                                <a:pos x="T4" y="T5"/>
                              </a:cxn>
                              <a:cxn ang="0">
                                <a:pos x="T6" y="T7"/>
                              </a:cxn>
                              <a:cxn ang="0">
                                <a:pos x="T8" y="T9"/>
                              </a:cxn>
                            </a:cxnLst>
                            <a:rect l="0" t="0" r="r" b="b"/>
                            <a:pathLst>
                              <a:path w="65" h="19369">
                                <a:moveTo>
                                  <a:pt x="42" y="7910"/>
                                </a:moveTo>
                                <a:lnTo>
                                  <a:pt x="21" y="7910"/>
                                </a:lnTo>
                                <a:lnTo>
                                  <a:pt x="21" y="7995"/>
                                </a:lnTo>
                                <a:lnTo>
                                  <a:pt x="42" y="7995"/>
                                </a:lnTo>
                                <a:lnTo>
                                  <a:pt x="42" y="7910"/>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442"/>
                        <wps:cNvSpPr>
                          <a:spLocks/>
                        </wps:cNvSpPr>
                        <wps:spPr bwMode="auto">
                          <a:xfrm>
                            <a:off x="23559" y="-9942"/>
                            <a:ext cx="65" cy="19369"/>
                          </a:xfrm>
                          <a:custGeom>
                            <a:avLst/>
                            <a:gdLst>
                              <a:gd name="T0" fmla="*/ 42 w 65"/>
                              <a:gd name="T1" fmla="*/ 8059 h 19369"/>
                              <a:gd name="T2" fmla="*/ 21 w 65"/>
                              <a:gd name="T3" fmla="*/ 8059 h 19369"/>
                              <a:gd name="T4" fmla="*/ 21 w 65"/>
                              <a:gd name="T5" fmla="*/ 8144 h 19369"/>
                              <a:gd name="T6" fmla="*/ 42 w 65"/>
                              <a:gd name="T7" fmla="*/ 8144 h 19369"/>
                              <a:gd name="T8" fmla="*/ 42 w 65"/>
                              <a:gd name="T9" fmla="*/ 8059 h 19369"/>
                            </a:gdLst>
                            <a:ahLst/>
                            <a:cxnLst>
                              <a:cxn ang="0">
                                <a:pos x="T0" y="T1"/>
                              </a:cxn>
                              <a:cxn ang="0">
                                <a:pos x="T2" y="T3"/>
                              </a:cxn>
                              <a:cxn ang="0">
                                <a:pos x="T4" y="T5"/>
                              </a:cxn>
                              <a:cxn ang="0">
                                <a:pos x="T6" y="T7"/>
                              </a:cxn>
                              <a:cxn ang="0">
                                <a:pos x="T8" y="T9"/>
                              </a:cxn>
                            </a:cxnLst>
                            <a:rect l="0" t="0" r="r" b="b"/>
                            <a:pathLst>
                              <a:path w="65" h="19369">
                                <a:moveTo>
                                  <a:pt x="42" y="8059"/>
                                </a:moveTo>
                                <a:lnTo>
                                  <a:pt x="21" y="8059"/>
                                </a:lnTo>
                                <a:lnTo>
                                  <a:pt x="21" y="8144"/>
                                </a:lnTo>
                                <a:lnTo>
                                  <a:pt x="42" y="8144"/>
                                </a:lnTo>
                                <a:lnTo>
                                  <a:pt x="42" y="8059"/>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443"/>
                        <wps:cNvSpPr>
                          <a:spLocks/>
                        </wps:cNvSpPr>
                        <wps:spPr bwMode="auto">
                          <a:xfrm>
                            <a:off x="23559" y="-9942"/>
                            <a:ext cx="65" cy="19369"/>
                          </a:xfrm>
                          <a:custGeom>
                            <a:avLst/>
                            <a:gdLst>
                              <a:gd name="T0" fmla="*/ 42 w 65"/>
                              <a:gd name="T1" fmla="*/ 8207 h 19369"/>
                              <a:gd name="T2" fmla="*/ 21 w 65"/>
                              <a:gd name="T3" fmla="*/ 8207 h 19369"/>
                              <a:gd name="T4" fmla="*/ 21 w 65"/>
                              <a:gd name="T5" fmla="*/ 8292 h 19369"/>
                              <a:gd name="T6" fmla="*/ 42 w 65"/>
                              <a:gd name="T7" fmla="*/ 8292 h 19369"/>
                              <a:gd name="T8" fmla="*/ 42 w 65"/>
                              <a:gd name="T9" fmla="*/ 8207 h 19369"/>
                            </a:gdLst>
                            <a:ahLst/>
                            <a:cxnLst>
                              <a:cxn ang="0">
                                <a:pos x="T0" y="T1"/>
                              </a:cxn>
                              <a:cxn ang="0">
                                <a:pos x="T2" y="T3"/>
                              </a:cxn>
                              <a:cxn ang="0">
                                <a:pos x="T4" y="T5"/>
                              </a:cxn>
                              <a:cxn ang="0">
                                <a:pos x="T6" y="T7"/>
                              </a:cxn>
                              <a:cxn ang="0">
                                <a:pos x="T8" y="T9"/>
                              </a:cxn>
                            </a:cxnLst>
                            <a:rect l="0" t="0" r="r" b="b"/>
                            <a:pathLst>
                              <a:path w="65" h="19369">
                                <a:moveTo>
                                  <a:pt x="42" y="8207"/>
                                </a:moveTo>
                                <a:lnTo>
                                  <a:pt x="21" y="8207"/>
                                </a:lnTo>
                                <a:lnTo>
                                  <a:pt x="21" y="8292"/>
                                </a:lnTo>
                                <a:lnTo>
                                  <a:pt x="42" y="8292"/>
                                </a:lnTo>
                                <a:lnTo>
                                  <a:pt x="42" y="8207"/>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444"/>
                        <wps:cNvSpPr>
                          <a:spLocks/>
                        </wps:cNvSpPr>
                        <wps:spPr bwMode="auto">
                          <a:xfrm>
                            <a:off x="23559" y="-9942"/>
                            <a:ext cx="65" cy="19369"/>
                          </a:xfrm>
                          <a:custGeom>
                            <a:avLst/>
                            <a:gdLst>
                              <a:gd name="T0" fmla="*/ 42 w 65"/>
                              <a:gd name="T1" fmla="*/ 8356 h 19369"/>
                              <a:gd name="T2" fmla="*/ 21 w 65"/>
                              <a:gd name="T3" fmla="*/ 8356 h 19369"/>
                              <a:gd name="T4" fmla="*/ 21 w 65"/>
                              <a:gd name="T5" fmla="*/ 8441 h 19369"/>
                              <a:gd name="T6" fmla="*/ 42 w 65"/>
                              <a:gd name="T7" fmla="*/ 8441 h 19369"/>
                              <a:gd name="T8" fmla="*/ 42 w 65"/>
                              <a:gd name="T9" fmla="*/ 8356 h 19369"/>
                            </a:gdLst>
                            <a:ahLst/>
                            <a:cxnLst>
                              <a:cxn ang="0">
                                <a:pos x="T0" y="T1"/>
                              </a:cxn>
                              <a:cxn ang="0">
                                <a:pos x="T2" y="T3"/>
                              </a:cxn>
                              <a:cxn ang="0">
                                <a:pos x="T4" y="T5"/>
                              </a:cxn>
                              <a:cxn ang="0">
                                <a:pos x="T6" y="T7"/>
                              </a:cxn>
                              <a:cxn ang="0">
                                <a:pos x="T8" y="T9"/>
                              </a:cxn>
                            </a:cxnLst>
                            <a:rect l="0" t="0" r="r" b="b"/>
                            <a:pathLst>
                              <a:path w="65" h="19369">
                                <a:moveTo>
                                  <a:pt x="42" y="8356"/>
                                </a:moveTo>
                                <a:lnTo>
                                  <a:pt x="21" y="8356"/>
                                </a:lnTo>
                                <a:lnTo>
                                  <a:pt x="21" y="8441"/>
                                </a:lnTo>
                                <a:lnTo>
                                  <a:pt x="42" y="8441"/>
                                </a:lnTo>
                                <a:lnTo>
                                  <a:pt x="42" y="8356"/>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445"/>
                        <wps:cNvSpPr>
                          <a:spLocks/>
                        </wps:cNvSpPr>
                        <wps:spPr bwMode="auto">
                          <a:xfrm>
                            <a:off x="23559" y="-9942"/>
                            <a:ext cx="65" cy="19369"/>
                          </a:xfrm>
                          <a:custGeom>
                            <a:avLst/>
                            <a:gdLst>
                              <a:gd name="T0" fmla="*/ 42 w 65"/>
                              <a:gd name="T1" fmla="*/ 8505 h 19369"/>
                              <a:gd name="T2" fmla="*/ 21 w 65"/>
                              <a:gd name="T3" fmla="*/ 8505 h 19369"/>
                              <a:gd name="T4" fmla="*/ 21 w 65"/>
                              <a:gd name="T5" fmla="*/ 8590 h 19369"/>
                              <a:gd name="T6" fmla="*/ 42 w 65"/>
                              <a:gd name="T7" fmla="*/ 8590 h 19369"/>
                              <a:gd name="T8" fmla="*/ 42 w 65"/>
                              <a:gd name="T9" fmla="*/ 8505 h 19369"/>
                            </a:gdLst>
                            <a:ahLst/>
                            <a:cxnLst>
                              <a:cxn ang="0">
                                <a:pos x="T0" y="T1"/>
                              </a:cxn>
                              <a:cxn ang="0">
                                <a:pos x="T2" y="T3"/>
                              </a:cxn>
                              <a:cxn ang="0">
                                <a:pos x="T4" y="T5"/>
                              </a:cxn>
                              <a:cxn ang="0">
                                <a:pos x="T6" y="T7"/>
                              </a:cxn>
                              <a:cxn ang="0">
                                <a:pos x="T8" y="T9"/>
                              </a:cxn>
                            </a:cxnLst>
                            <a:rect l="0" t="0" r="r" b="b"/>
                            <a:pathLst>
                              <a:path w="65" h="19369">
                                <a:moveTo>
                                  <a:pt x="42" y="8505"/>
                                </a:moveTo>
                                <a:lnTo>
                                  <a:pt x="21" y="8505"/>
                                </a:lnTo>
                                <a:lnTo>
                                  <a:pt x="21" y="8590"/>
                                </a:lnTo>
                                <a:lnTo>
                                  <a:pt x="42" y="8590"/>
                                </a:lnTo>
                                <a:lnTo>
                                  <a:pt x="42" y="8505"/>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446"/>
                        <wps:cNvSpPr>
                          <a:spLocks/>
                        </wps:cNvSpPr>
                        <wps:spPr bwMode="auto">
                          <a:xfrm>
                            <a:off x="23559" y="-9942"/>
                            <a:ext cx="65" cy="19369"/>
                          </a:xfrm>
                          <a:custGeom>
                            <a:avLst/>
                            <a:gdLst>
                              <a:gd name="T0" fmla="*/ 42 w 65"/>
                              <a:gd name="T1" fmla="*/ 8653 h 19369"/>
                              <a:gd name="T2" fmla="*/ 21 w 65"/>
                              <a:gd name="T3" fmla="*/ 8653 h 19369"/>
                              <a:gd name="T4" fmla="*/ 21 w 65"/>
                              <a:gd name="T5" fmla="*/ 8738 h 19369"/>
                              <a:gd name="T6" fmla="*/ 42 w 65"/>
                              <a:gd name="T7" fmla="*/ 8738 h 19369"/>
                              <a:gd name="T8" fmla="*/ 42 w 65"/>
                              <a:gd name="T9" fmla="*/ 8653 h 19369"/>
                            </a:gdLst>
                            <a:ahLst/>
                            <a:cxnLst>
                              <a:cxn ang="0">
                                <a:pos x="T0" y="T1"/>
                              </a:cxn>
                              <a:cxn ang="0">
                                <a:pos x="T2" y="T3"/>
                              </a:cxn>
                              <a:cxn ang="0">
                                <a:pos x="T4" y="T5"/>
                              </a:cxn>
                              <a:cxn ang="0">
                                <a:pos x="T6" y="T7"/>
                              </a:cxn>
                              <a:cxn ang="0">
                                <a:pos x="T8" y="T9"/>
                              </a:cxn>
                            </a:cxnLst>
                            <a:rect l="0" t="0" r="r" b="b"/>
                            <a:pathLst>
                              <a:path w="65" h="19369">
                                <a:moveTo>
                                  <a:pt x="42" y="8653"/>
                                </a:moveTo>
                                <a:lnTo>
                                  <a:pt x="21" y="8653"/>
                                </a:lnTo>
                                <a:lnTo>
                                  <a:pt x="21" y="8738"/>
                                </a:lnTo>
                                <a:lnTo>
                                  <a:pt x="42" y="8738"/>
                                </a:lnTo>
                                <a:lnTo>
                                  <a:pt x="42" y="8653"/>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447"/>
                        <wps:cNvSpPr>
                          <a:spLocks/>
                        </wps:cNvSpPr>
                        <wps:spPr bwMode="auto">
                          <a:xfrm>
                            <a:off x="23559" y="-9942"/>
                            <a:ext cx="65" cy="19369"/>
                          </a:xfrm>
                          <a:custGeom>
                            <a:avLst/>
                            <a:gdLst>
                              <a:gd name="T0" fmla="*/ 42 w 65"/>
                              <a:gd name="T1" fmla="*/ 8802 h 19369"/>
                              <a:gd name="T2" fmla="*/ 21 w 65"/>
                              <a:gd name="T3" fmla="*/ 8802 h 19369"/>
                              <a:gd name="T4" fmla="*/ 21 w 65"/>
                              <a:gd name="T5" fmla="*/ 8887 h 19369"/>
                              <a:gd name="T6" fmla="*/ 42 w 65"/>
                              <a:gd name="T7" fmla="*/ 8887 h 19369"/>
                              <a:gd name="T8" fmla="*/ 42 w 65"/>
                              <a:gd name="T9" fmla="*/ 8802 h 19369"/>
                            </a:gdLst>
                            <a:ahLst/>
                            <a:cxnLst>
                              <a:cxn ang="0">
                                <a:pos x="T0" y="T1"/>
                              </a:cxn>
                              <a:cxn ang="0">
                                <a:pos x="T2" y="T3"/>
                              </a:cxn>
                              <a:cxn ang="0">
                                <a:pos x="T4" y="T5"/>
                              </a:cxn>
                              <a:cxn ang="0">
                                <a:pos x="T6" y="T7"/>
                              </a:cxn>
                              <a:cxn ang="0">
                                <a:pos x="T8" y="T9"/>
                              </a:cxn>
                            </a:cxnLst>
                            <a:rect l="0" t="0" r="r" b="b"/>
                            <a:pathLst>
                              <a:path w="65" h="19369">
                                <a:moveTo>
                                  <a:pt x="42" y="8802"/>
                                </a:moveTo>
                                <a:lnTo>
                                  <a:pt x="21" y="8802"/>
                                </a:lnTo>
                                <a:lnTo>
                                  <a:pt x="21" y="8887"/>
                                </a:lnTo>
                                <a:lnTo>
                                  <a:pt x="42" y="8887"/>
                                </a:lnTo>
                                <a:lnTo>
                                  <a:pt x="42" y="8802"/>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448"/>
                        <wps:cNvSpPr>
                          <a:spLocks/>
                        </wps:cNvSpPr>
                        <wps:spPr bwMode="auto">
                          <a:xfrm>
                            <a:off x="23559" y="-9942"/>
                            <a:ext cx="65" cy="19369"/>
                          </a:xfrm>
                          <a:custGeom>
                            <a:avLst/>
                            <a:gdLst>
                              <a:gd name="T0" fmla="*/ 42 w 65"/>
                              <a:gd name="T1" fmla="*/ 8951 h 19369"/>
                              <a:gd name="T2" fmla="*/ 21 w 65"/>
                              <a:gd name="T3" fmla="*/ 8951 h 19369"/>
                              <a:gd name="T4" fmla="*/ 21 w 65"/>
                              <a:gd name="T5" fmla="*/ 9035 h 19369"/>
                              <a:gd name="T6" fmla="*/ 42 w 65"/>
                              <a:gd name="T7" fmla="*/ 9035 h 19369"/>
                              <a:gd name="T8" fmla="*/ 42 w 65"/>
                              <a:gd name="T9" fmla="*/ 8951 h 19369"/>
                            </a:gdLst>
                            <a:ahLst/>
                            <a:cxnLst>
                              <a:cxn ang="0">
                                <a:pos x="T0" y="T1"/>
                              </a:cxn>
                              <a:cxn ang="0">
                                <a:pos x="T2" y="T3"/>
                              </a:cxn>
                              <a:cxn ang="0">
                                <a:pos x="T4" y="T5"/>
                              </a:cxn>
                              <a:cxn ang="0">
                                <a:pos x="T6" y="T7"/>
                              </a:cxn>
                              <a:cxn ang="0">
                                <a:pos x="T8" y="T9"/>
                              </a:cxn>
                            </a:cxnLst>
                            <a:rect l="0" t="0" r="r" b="b"/>
                            <a:pathLst>
                              <a:path w="65" h="19369">
                                <a:moveTo>
                                  <a:pt x="42" y="8951"/>
                                </a:moveTo>
                                <a:lnTo>
                                  <a:pt x="21" y="8951"/>
                                </a:lnTo>
                                <a:lnTo>
                                  <a:pt x="21" y="9035"/>
                                </a:lnTo>
                                <a:lnTo>
                                  <a:pt x="42" y="9035"/>
                                </a:lnTo>
                                <a:lnTo>
                                  <a:pt x="42" y="8951"/>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Freeform 449"/>
                        <wps:cNvSpPr>
                          <a:spLocks/>
                        </wps:cNvSpPr>
                        <wps:spPr bwMode="auto">
                          <a:xfrm>
                            <a:off x="23559" y="-9942"/>
                            <a:ext cx="65" cy="19369"/>
                          </a:xfrm>
                          <a:custGeom>
                            <a:avLst/>
                            <a:gdLst>
                              <a:gd name="T0" fmla="*/ 42 w 65"/>
                              <a:gd name="T1" fmla="*/ 9099 h 19369"/>
                              <a:gd name="T2" fmla="*/ 21 w 65"/>
                              <a:gd name="T3" fmla="*/ 9099 h 19369"/>
                              <a:gd name="T4" fmla="*/ 21 w 65"/>
                              <a:gd name="T5" fmla="*/ 9184 h 19369"/>
                              <a:gd name="T6" fmla="*/ 42 w 65"/>
                              <a:gd name="T7" fmla="*/ 9184 h 19369"/>
                              <a:gd name="T8" fmla="*/ 42 w 65"/>
                              <a:gd name="T9" fmla="*/ 9099 h 19369"/>
                            </a:gdLst>
                            <a:ahLst/>
                            <a:cxnLst>
                              <a:cxn ang="0">
                                <a:pos x="T0" y="T1"/>
                              </a:cxn>
                              <a:cxn ang="0">
                                <a:pos x="T2" y="T3"/>
                              </a:cxn>
                              <a:cxn ang="0">
                                <a:pos x="T4" y="T5"/>
                              </a:cxn>
                              <a:cxn ang="0">
                                <a:pos x="T6" y="T7"/>
                              </a:cxn>
                              <a:cxn ang="0">
                                <a:pos x="T8" y="T9"/>
                              </a:cxn>
                            </a:cxnLst>
                            <a:rect l="0" t="0" r="r" b="b"/>
                            <a:pathLst>
                              <a:path w="65" h="19369">
                                <a:moveTo>
                                  <a:pt x="42" y="9099"/>
                                </a:moveTo>
                                <a:lnTo>
                                  <a:pt x="21" y="9099"/>
                                </a:lnTo>
                                <a:lnTo>
                                  <a:pt x="21" y="9184"/>
                                </a:lnTo>
                                <a:lnTo>
                                  <a:pt x="42" y="9184"/>
                                </a:lnTo>
                                <a:lnTo>
                                  <a:pt x="42" y="9099"/>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450"/>
                        <wps:cNvSpPr>
                          <a:spLocks/>
                        </wps:cNvSpPr>
                        <wps:spPr bwMode="auto">
                          <a:xfrm>
                            <a:off x="23559" y="-9942"/>
                            <a:ext cx="65" cy="19369"/>
                          </a:xfrm>
                          <a:custGeom>
                            <a:avLst/>
                            <a:gdLst>
                              <a:gd name="T0" fmla="*/ 42 w 65"/>
                              <a:gd name="T1" fmla="*/ 9248 h 19369"/>
                              <a:gd name="T2" fmla="*/ 21 w 65"/>
                              <a:gd name="T3" fmla="*/ 9248 h 19369"/>
                              <a:gd name="T4" fmla="*/ 21 w 65"/>
                              <a:gd name="T5" fmla="*/ 9333 h 19369"/>
                              <a:gd name="T6" fmla="*/ 42 w 65"/>
                              <a:gd name="T7" fmla="*/ 9333 h 19369"/>
                              <a:gd name="T8" fmla="*/ 42 w 65"/>
                              <a:gd name="T9" fmla="*/ 9248 h 19369"/>
                            </a:gdLst>
                            <a:ahLst/>
                            <a:cxnLst>
                              <a:cxn ang="0">
                                <a:pos x="T0" y="T1"/>
                              </a:cxn>
                              <a:cxn ang="0">
                                <a:pos x="T2" y="T3"/>
                              </a:cxn>
                              <a:cxn ang="0">
                                <a:pos x="T4" y="T5"/>
                              </a:cxn>
                              <a:cxn ang="0">
                                <a:pos x="T6" y="T7"/>
                              </a:cxn>
                              <a:cxn ang="0">
                                <a:pos x="T8" y="T9"/>
                              </a:cxn>
                            </a:cxnLst>
                            <a:rect l="0" t="0" r="r" b="b"/>
                            <a:pathLst>
                              <a:path w="65" h="19369">
                                <a:moveTo>
                                  <a:pt x="42" y="9248"/>
                                </a:moveTo>
                                <a:lnTo>
                                  <a:pt x="21" y="9248"/>
                                </a:lnTo>
                                <a:lnTo>
                                  <a:pt x="21" y="9333"/>
                                </a:lnTo>
                                <a:lnTo>
                                  <a:pt x="42" y="9333"/>
                                </a:lnTo>
                                <a:lnTo>
                                  <a:pt x="42" y="9248"/>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Freeform 451"/>
                        <wps:cNvSpPr>
                          <a:spLocks/>
                        </wps:cNvSpPr>
                        <wps:spPr bwMode="auto">
                          <a:xfrm>
                            <a:off x="23559" y="-9942"/>
                            <a:ext cx="65" cy="19369"/>
                          </a:xfrm>
                          <a:custGeom>
                            <a:avLst/>
                            <a:gdLst>
                              <a:gd name="T0" fmla="*/ 42 w 65"/>
                              <a:gd name="T1" fmla="*/ 9396 h 19369"/>
                              <a:gd name="T2" fmla="*/ 21 w 65"/>
                              <a:gd name="T3" fmla="*/ 9396 h 19369"/>
                              <a:gd name="T4" fmla="*/ 21 w 65"/>
                              <a:gd name="T5" fmla="*/ 9481 h 19369"/>
                              <a:gd name="T6" fmla="*/ 42 w 65"/>
                              <a:gd name="T7" fmla="*/ 9481 h 19369"/>
                              <a:gd name="T8" fmla="*/ 42 w 65"/>
                              <a:gd name="T9" fmla="*/ 9396 h 19369"/>
                            </a:gdLst>
                            <a:ahLst/>
                            <a:cxnLst>
                              <a:cxn ang="0">
                                <a:pos x="T0" y="T1"/>
                              </a:cxn>
                              <a:cxn ang="0">
                                <a:pos x="T2" y="T3"/>
                              </a:cxn>
                              <a:cxn ang="0">
                                <a:pos x="T4" y="T5"/>
                              </a:cxn>
                              <a:cxn ang="0">
                                <a:pos x="T6" y="T7"/>
                              </a:cxn>
                              <a:cxn ang="0">
                                <a:pos x="T8" y="T9"/>
                              </a:cxn>
                            </a:cxnLst>
                            <a:rect l="0" t="0" r="r" b="b"/>
                            <a:pathLst>
                              <a:path w="65" h="19369">
                                <a:moveTo>
                                  <a:pt x="42" y="9396"/>
                                </a:moveTo>
                                <a:lnTo>
                                  <a:pt x="21" y="9396"/>
                                </a:lnTo>
                                <a:lnTo>
                                  <a:pt x="21" y="9481"/>
                                </a:lnTo>
                                <a:lnTo>
                                  <a:pt x="42" y="9481"/>
                                </a:lnTo>
                                <a:lnTo>
                                  <a:pt x="42" y="9396"/>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452"/>
                        <wps:cNvSpPr>
                          <a:spLocks/>
                        </wps:cNvSpPr>
                        <wps:spPr bwMode="auto">
                          <a:xfrm>
                            <a:off x="23559" y="-9942"/>
                            <a:ext cx="65" cy="19369"/>
                          </a:xfrm>
                          <a:custGeom>
                            <a:avLst/>
                            <a:gdLst>
                              <a:gd name="T0" fmla="*/ 42 w 65"/>
                              <a:gd name="T1" fmla="*/ 9545 h 19369"/>
                              <a:gd name="T2" fmla="*/ 21 w 65"/>
                              <a:gd name="T3" fmla="*/ 9545 h 19369"/>
                              <a:gd name="T4" fmla="*/ 21 w 65"/>
                              <a:gd name="T5" fmla="*/ 9630 h 19369"/>
                              <a:gd name="T6" fmla="*/ 42 w 65"/>
                              <a:gd name="T7" fmla="*/ 9630 h 19369"/>
                              <a:gd name="T8" fmla="*/ 42 w 65"/>
                              <a:gd name="T9" fmla="*/ 9545 h 19369"/>
                            </a:gdLst>
                            <a:ahLst/>
                            <a:cxnLst>
                              <a:cxn ang="0">
                                <a:pos x="T0" y="T1"/>
                              </a:cxn>
                              <a:cxn ang="0">
                                <a:pos x="T2" y="T3"/>
                              </a:cxn>
                              <a:cxn ang="0">
                                <a:pos x="T4" y="T5"/>
                              </a:cxn>
                              <a:cxn ang="0">
                                <a:pos x="T6" y="T7"/>
                              </a:cxn>
                              <a:cxn ang="0">
                                <a:pos x="T8" y="T9"/>
                              </a:cxn>
                            </a:cxnLst>
                            <a:rect l="0" t="0" r="r" b="b"/>
                            <a:pathLst>
                              <a:path w="65" h="19369">
                                <a:moveTo>
                                  <a:pt x="42" y="9545"/>
                                </a:moveTo>
                                <a:lnTo>
                                  <a:pt x="21" y="9545"/>
                                </a:lnTo>
                                <a:lnTo>
                                  <a:pt x="21" y="9630"/>
                                </a:lnTo>
                                <a:lnTo>
                                  <a:pt x="42" y="9630"/>
                                </a:lnTo>
                                <a:lnTo>
                                  <a:pt x="42" y="9545"/>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453"/>
                        <wps:cNvSpPr>
                          <a:spLocks/>
                        </wps:cNvSpPr>
                        <wps:spPr bwMode="auto">
                          <a:xfrm>
                            <a:off x="23559" y="-9942"/>
                            <a:ext cx="65" cy="19369"/>
                          </a:xfrm>
                          <a:custGeom>
                            <a:avLst/>
                            <a:gdLst>
                              <a:gd name="T0" fmla="*/ 42 w 65"/>
                              <a:gd name="T1" fmla="*/ 9694 h 19369"/>
                              <a:gd name="T2" fmla="*/ 21 w 65"/>
                              <a:gd name="T3" fmla="*/ 9694 h 19369"/>
                              <a:gd name="T4" fmla="*/ 21 w 65"/>
                              <a:gd name="T5" fmla="*/ 9779 h 19369"/>
                              <a:gd name="T6" fmla="*/ 42 w 65"/>
                              <a:gd name="T7" fmla="*/ 9779 h 19369"/>
                              <a:gd name="T8" fmla="*/ 42 w 65"/>
                              <a:gd name="T9" fmla="*/ 9694 h 19369"/>
                            </a:gdLst>
                            <a:ahLst/>
                            <a:cxnLst>
                              <a:cxn ang="0">
                                <a:pos x="T0" y="T1"/>
                              </a:cxn>
                              <a:cxn ang="0">
                                <a:pos x="T2" y="T3"/>
                              </a:cxn>
                              <a:cxn ang="0">
                                <a:pos x="T4" y="T5"/>
                              </a:cxn>
                              <a:cxn ang="0">
                                <a:pos x="T6" y="T7"/>
                              </a:cxn>
                              <a:cxn ang="0">
                                <a:pos x="T8" y="T9"/>
                              </a:cxn>
                            </a:cxnLst>
                            <a:rect l="0" t="0" r="r" b="b"/>
                            <a:pathLst>
                              <a:path w="65" h="19369">
                                <a:moveTo>
                                  <a:pt x="42" y="9694"/>
                                </a:moveTo>
                                <a:lnTo>
                                  <a:pt x="21" y="9694"/>
                                </a:lnTo>
                                <a:lnTo>
                                  <a:pt x="21" y="9779"/>
                                </a:lnTo>
                                <a:lnTo>
                                  <a:pt x="42" y="9779"/>
                                </a:lnTo>
                                <a:lnTo>
                                  <a:pt x="42" y="9694"/>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454"/>
                        <wps:cNvSpPr>
                          <a:spLocks/>
                        </wps:cNvSpPr>
                        <wps:spPr bwMode="auto">
                          <a:xfrm>
                            <a:off x="23559" y="-9942"/>
                            <a:ext cx="65" cy="19369"/>
                          </a:xfrm>
                          <a:custGeom>
                            <a:avLst/>
                            <a:gdLst>
                              <a:gd name="T0" fmla="*/ 42 w 65"/>
                              <a:gd name="T1" fmla="*/ 9842 h 19369"/>
                              <a:gd name="T2" fmla="*/ 21 w 65"/>
                              <a:gd name="T3" fmla="*/ 9842 h 19369"/>
                              <a:gd name="T4" fmla="*/ 21 w 65"/>
                              <a:gd name="T5" fmla="*/ 9927 h 19369"/>
                              <a:gd name="T6" fmla="*/ 42 w 65"/>
                              <a:gd name="T7" fmla="*/ 9927 h 19369"/>
                              <a:gd name="T8" fmla="*/ 42 w 65"/>
                              <a:gd name="T9" fmla="*/ 9842 h 19369"/>
                            </a:gdLst>
                            <a:ahLst/>
                            <a:cxnLst>
                              <a:cxn ang="0">
                                <a:pos x="T0" y="T1"/>
                              </a:cxn>
                              <a:cxn ang="0">
                                <a:pos x="T2" y="T3"/>
                              </a:cxn>
                              <a:cxn ang="0">
                                <a:pos x="T4" y="T5"/>
                              </a:cxn>
                              <a:cxn ang="0">
                                <a:pos x="T6" y="T7"/>
                              </a:cxn>
                              <a:cxn ang="0">
                                <a:pos x="T8" y="T9"/>
                              </a:cxn>
                            </a:cxnLst>
                            <a:rect l="0" t="0" r="r" b="b"/>
                            <a:pathLst>
                              <a:path w="65" h="19369">
                                <a:moveTo>
                                  <a:pt x="42" y="9842"/>
                                </a:moveTo>
                                <a:lnTo>
                                  <a:pt x="21" y="9842"/>
                                </a:lnTo>
                                <a:lnTo>
                                  <a:pt x="21" y="9927"/>
                                </a:lnTo>
                                <a:lnTo>
                                  <a:pt x="42" y="9927"/>
                                </a:lnTo>
                                <a:lnTo>
                                  <a:pt x="42" y="9842"/>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Freeform 455"/>
                        <wps:cNvSpPr>
                          <a:spLocks/>
                        </wps:cNvSpPr>
                        <wps:spPr bwMode="auto">
                          <a:xfrm>
                            <a:off x="23559" y="-9942"/>
                            <a:ext cx="65" cy="19369"/>
                          </a:xfrm>
                          <a:custGeom>
                            <a:avLst/>
                            <a:gdLst>
                              <a:gd name="T0" fmla="*/ 42 w 65"/>
                              <a:gd name="T1" fmla="*/ 9991 h 19369"/>
                              <a:gd name="T2" fmla="*/ 21 w 65"/>
                              <a:gd name="T3" fmla="*/ 9991 h 19369"/>
                              <a:gd name="T4" fmla="*/ 21 w 65"/>
                              <a:gd name="T5" fmla="*/ 10076 h 19369"/>
                              <a:gd name="T6" fmla="*/ 42 w 65"/>
                              <a:gd name="T7" fmla="*/ 10076 h 19369"/>
                              <a:gd name="T8" fmla="*/ 42 w 65"/>
                              <a:gd name="T9" fmla="*/ 9991 h 19369"/>
                            </a:gdLst>
                            <a:ahLst/>
                            <a:cxnLst>
                              <a:cxn ang="0">
                                <a:pos x="T0" y="T1"/>
                              </a:cxn>
                              <a:cxn ang="0">
                                <a:pos x="T2" y="T3"/>
                              </a:cxn>
                              <a:cxn ang="0">
                                <a:pos x="T4" y="T5"/>
                              </a:cxn>
                              <a:cxn ang="0">
                                <a:pos x="T6" y="T7"/>
                              </a:cxn>
                              <a:cxn ang="0">
                                <a:pos x="T8" y="T9"/>
                              </a:cxn>
                            </a:cxnLst>
                            <a:rect l="0" t="0" r="r" b="b"/>
                            <a:pathLst>
                              <a:path w="65" h="19369">
                                <a:moveTo>
                                  <a:pt x="42" y="9991"/>
                                </a:moveTo>
                                <a:lnTo>
                                  <a:pt x="21" y="9991"/>
                                </a:lnTo>
                                <a:lnTo>
                                  <a:pt x="21" y="10076"/>
                                </a:lnTo>
                                <a:lnTo>
                                  <a:pt x="42" y="10076"/>
                                </a:lnTo>
                                <a:lnTo>
                                  <a:pt x="42" y="9991"/>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456"/>
                        <wps:cNvSpPr>
                          <a:spLocks/>
                        </wps:cNvSpPr>
                        <wps:spPr bwMode="auto">
                          <a:xfrm>
                            <a:off x="23559" y="-9942"/>
                            <a:ext cx="65" cy="19369"/>
                          </a:xfrm>
                          <a:custGeom>
                            <a:avLst/>
                            <a:gdLst>
                              <a:gd name="T0" fmla="*/ 42 w 65"/>
                              <a:gd name="T1" fmla="*/ 10140 h 19369"/>
                              <a:gd name="T2" fmla="*/ 21 w 65"/>
                              <a:gd name="T3" fmla="*/ 10140 h 19369"/>
                              <a:gd name="T4" fmla="*/ 21 w 65"/>
                              <a:gd name="T5" fmla="*/ 10225 h 19369"/>
                              <a:gd name="T6" fmla="*/ 42 w 65"/>
                              <a:gd name="T7" fmla="*/ 10225 h 19369"/>
                              <a:gd name="T8" fmla="*/ 42 w 65"/>
                              <a:gd name="T9" fmla="*/ 10140 h 19369"/>
                            </a:gdLst>
                            <a:ahLst/>
                            <a:cxnLst>
                              <a:cxn ang="0">
                                <a:pos x="T0" y="T1"/>
                              </a:cxn>
                              <a:cxn ang="0">
                                <a:pos x="T2" y="T3"/>
                              </a:cxn>
                              <a:cxn ang="0">
                                <a:pos x="T4" y="T5"/>
                              </a:cxn>
                              <a:cxn ang="0">
                                <a:pos x="T6" y="T7"/>
                              </a:cxn>
                              <a:cxn ang="0">
                                <a:pos x="T8" y="T9"/>
                              </a:cxn>
                            </a:cxnLst>
                            <a:rect l="0" t="0" r="r" b="b"/>
                            <a:pathLst>
                              <a:path w="65" h="19369">
                                <a:moveTo>
                                  <a:pt x="42" y="10140"/>
                                </a:moveTo>
                                <a:lnTo>
                                  <a:pt x="21" y="10140"/>
                                </a:lnTo>
                                <a:lnTo>
                                  <a:pt x="21" y="10225"/>
                                </a:lnTo>
                                <a:lnTo>
                                  <a:pt x="42" y="10225"/>
                                </a:lnTo>
                                <a:lnTo>
                                  <a:pt x="42" y="10140"/>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Freeform 457"/>
                        <wps:cNvSpPr>
                          <a:spLocks/>
                        </wps:cNvSpPr>
                        <wps:spPr bwMode="auto">
                          <a:xfrm>
                            <a:off x="23559" y="-9942"/>
                            <a:ext cx="65" cy="19369"/>
                          </a:xfrm>
                          <a:custGeom>
                            <a:avLst/>
                            <a:gdLst>
                              <a:gd name="T0" fmla="*/ 42 w 65"/>
                              <a:gd name="T1" fmla="*/ 10288 h 19369"/>
                              <a:gd name="T2" fmla="*/ 21 w 65"/>
                              <a:gd name="T3" fmla="*/ 10288 h 19369"/>
                              <a:gd name="T4" fmla="*/ 21 w 65"/>
                              <a:gd name="T5" fmla="*/ 10373 h 19369"/>
                              <a:gd name="T6" fmla="*/ 42 w 65"/>
                              <a:gd name="T7" fmla="*/ 10373 h 19369"/>
                              <a:gd name="T8" fmla="*/ 42 w 65"/>
                              <a:gd name="T9" fmla="*/ 10288 h 19369"/>
                            </a:gdLst>
                            <a:ahLst/>
                            <a:cxnLst>
                              <a:cxn ang="0">
                                <a:pos x="T0" y="T1"/>
                              </a:cxn>
                              <a:cxn ang="0">
                                <a:pos x="T2" y="T3"/>
                              </a:cxn>
                              <a:cxn ang="0">
                                <a:pos x="T4" y="T5"/>
                              </a:cxn>
                              <a:cxn ang="0">
                                <a:pos x="T6" y="T7"/>
                              </a:cxn>
                              <a:cxn ang="0">
                                <a:pos x="T8" y="T9"/>
                              </a:cxn>
                            </a:cxnLst>
                            <a:rect l="0" t="0" r="r" b="b"/>
                            <a:pathLst>
                              <a:path w="65" h="19369">
                                <a:moveTo>
                                  <a:pt x="42" y="10288"/>
                                </a:moveTo>
                                <a:lnTo>
                                  <a:pt x="21" y="10288"/>
                                </a:lnTo>
                                <a:lnTo>
                                  <a:pt x="21" y="10373"/>
                                </a:lnTo>
                                <a:lnTo>
                                  <a:pt x="42" y="10373"/>
                                </a:lnTo>
                                <a:lnTo>
                                  <a:pt x="42" y="10288"/>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Freeform 458"/>
                        <wps:cNvSpPr>
                          <a:spLocks/>
                        </wps:cNvSpPr>
                        <wps:spPr bwMode="auto">
                          <a:xfrm>
                            <a:off x="23559" y="-9942"/>
                            <a:ext cx="65" cy="19369"/>
                          </a:xfrm>
                          <a:custGeom>
                            <a:avLst/>
                            <a:gdLst>
                              <a:gd name="T0" fmla="*/ 42 w 65"/>
                              <a:gd name="T1" fmla="*/ 10437 h 19369"/>
                              <a:gd name="T2" fmla="*/ 21 w 65"/>
                              <a:gd name="T3" fmla="*/ 10437 h 19369"/>
                              <a:gd name="T4" fmla="*/ 21 w 65"/>
                              <a:gd name="T5" fmla="*/ 10522 h 19369"/>
                              <a:gd name="T6" fmla="*/ 42 w 65"/>
                              <a:gd name="T7" fmla="*/ 10522 h 19369"/>
                              <a:gd name="T8" fmla="*/ 42 w 65"/>
                              <a:gd name="T9" fmla="*/ 10437 h 19369"/>
                            </a:gdLst>
                            <a:ahLst/>
                            <a:cxnLst>
                              <a:cxn ang="0">
                                <a:pos x="T0" y="T1"/>
                              </a:cxn>
                              <a:cxn ang="0">
                                <a:pos x="T2" y="T3"/>
                              </a:cxn>
                              <a:cxn ang="0">
                                <a:pos x="T4" y="T5"/>
                              </a:cxn>
                              <a:cxn ang="0">
                                <a:pos x="T6" y="T7"/>
                              </a:cxn>
                              <a:cxn ang="0">
                                <a:pos x="T8" y="T9"/>
                              </a:cxn>
                            </a:cxnLst>
                            <a:rect l="0" t="0" r="r" b="b"/>
                            <a:pathLst>
                              <a:path w="65" h="19369">
                                <a:moveTo>
                                  <a:pt x="42" y="10437"/>
                                </a:moveTo>
                                <a:lnTo>
                                  <a:pt x="21" y="10437"/>
                                </a:lnTo>
                                <a:lnTo>
                                  <a:pt x="21" y="10522"/>
                                </a:lnTo>
                                <a:lnTo>
                                  <a:pt x="42" y="10522"/>
                                </a:lnTo>
                                <a:lnTo>
                                  <a:pt x="42" y="10437"/>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459"/>
                        <wps:cNvSpPr>
                          <a:spLocks/>
                        </wps:cNvSpPr>
                        <wps:spPr bwMode="auto">
                          <a:xfrm>
                            <a:off x="23559" y="-9942"/>
                            <a:ext cx="65" cy="19369"/>
                          </a:xfrm>
                          <a:custGeom>
                            <a:avLst/>
                            <a:gdLst>
                              <a:gd name="T0" fmla="*/ 42 w 65"/>
                              <a:gd name="T1" fmla="*/ 10586 h 19369"/>
                              <a:gd name="T2" fmla="*/ 21 w 65"/>
                              <a:gd name="T3" fmla="*/ 10586 h 19369"/>
                              <a:gd name="T4" fmla="*/ 21 w 65"/>
                              <a:gd name="T5" fmla="*/ 10671 h 19369"/>
                              <a:gd name="T6" fmla="*/ 42 w 65"/>
                              <a:gd name="T7" fmla="*/ 10671 h 19369"/>
                              <a:gd name="T8" fmla="*/ 42 w 65"/>
                              <a:gd name="T9" fmla="*/ 10586 h 19369"/>
                            </a:gdLst>
                            <a:ahLst/>
                            <a:cxnLst>
                              <a:cxn ang="0">
                                <a:pos x="T0" y="T1"/>
                              </a:cxn>
                              <a:cxn ang="0">
                                <a:pos x="T2" y="T3"/>
                              </a:cxn>
                              <a:cxn ang="0">
                                <a:pos x="T4" y="T5"/>
                              </a:cxn>
                              <a:cxn ang="0">
                                <a:pos x="T6" y="T7"/>
                              </a:cxn>
                              <a:cxn ang="0">
                                <a:pos x="T8" y="T9"/>
                              </a:cxn>
                            </a:cxnLst>
                            <a:rect l="0" t="0" r="r" b="b"/>
                            <a:pathLst>
                              <a:path w="65" h="19369">
                                <a:moveTo>
                                  <a:pt x="42" y="10586"/>
                                </a:moveTo>
                                <a:lnTo>
                                  <a:pt x="21" y="10586"/>
                                </a:lnTo>
                                <a:lnTo>
                                  <a:pt x="21" y="10671"/>
                                </a:lnTo>
                                <a:lnTo>
                                  <a:pt x="42" y="10671"/>
                                </a:lnTo>
                                <a:lnTo>
                                  <a:pt x="42" y="10586"/>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Freeform 460"/>
                        <wps:cNvSpPr>
                          <a:spLocks/>
                        </wps:cNvSpPr>
                        <wps:spPr bwMode="auto">
                          <a:xfrm>
                            <a:off x="23559" y="-9942"/>
                            <a:ext cx="65" cy="19369"/>
                          </a:xfrm>
                          <a:custGeom>
                            <a:avLst/>
                            <a:gdLst>
                              <a:gd name="T0" fmla="*/ 42 w 65"/>
                              <a:gd name="T1" fmla="*/ 10734 h 19369"/>
                              <a:gd name="T2" fmla="*/ 21 w 65"/>
                              <a:gd name="T3" fmla="*/ 10734 h 19369"/>
                              <a:gd name="T4" fmla="*/ 21 w 65"/>
                              <a:gd name="T5" fmla="*/ 10819 h 19369"/>
                              <a:gd name="T6" fmla="*/ 42 w 65"/>
                              <a:gd name="T7" fmla="*/ 10819 h 19369"/>
                              <a:gd name="T8" fmla="*/ 42 w 65"/>
                              <a:gd name="T9" fmla="*/ 10734 h 19369"/>
                            </a:gdLst>
                            <a:ahLst/>
                            <a:cxnLst>
                              <a:cxn ang="0">
                                <a:pos x="T0" y="T1"/>
                              </a:cxn>
                              <a:cxn ang="0">
                                <a:pos x="T2" y="T3"/>
                              </a:cxn>
                              <a:cxn ang="0">
                                <a:pos x="T4" y="T5"/>
                              </a:cxn>
                              <a:cxn ang="0">
                                <a:pos x="T6" y="T7"/>
                              </a:cxn>
                              <a:cxn ang="0">
                                <a:pos x="T8" y="T9"/>
                              </a:cxn>
                            </a:cxnLst>
                            <a:rect l="0" t="0" r="r" b="b"/>
                            <a:pathLst>
                              <a:path w="65" h="19369">
                                <a:moveTo>
                                  <a:pt x="42" y="10734"/>
                                </a:moveTo>
                                <a:lnTo>
                                  <a:pt x="21" y="10734"/>
                                </a:lnTo>
                                <a:lnTo>
                                  <a:pt x="21" y="10819"/>
                                </a:lnTo>
                                <a:lnTo>
                                  <a:pt x="42" y="10819"/>
                                </a:lnTo>
                                <a:lnTo>
                                  <a:pt x="42" y="10734"/>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Freeform 461"/>
                        <wps:cNvSpPr>
                          <a:spLocks/>
                        </wps:cNvSpPr>
                        <wps:spPr bwMode="auto">
                          <a:xfrm>
                            <a:off x="23559" y="-9942"/>
                            <a:ext cx="65" cy="19369"/>
                          </a:xfrm>
                          <a:custGeom>
                            <a:avLst/>
                            <a:gdLst>
                              <a:gd name="T0" fmla="*/ 42 w 65"/>
                              <a:gd name="T1" fmla="*/ 10883 h 19369"/>
                              <a:gd name="T2" fmla="*/ 21 w 65"/>
                              <a:gd name="T3" fmla="*/ 10883 h 19369"/>
                              <a:gd name="T4" fmla="*/ 21 w 65"/>
                              <a:gd name="T5" fmla="*/ 10968 h 19369"/>
                              <a:gd name="T6" fmla="*/ 42 w 65"/>
                              <a:gd name="T7" fmla="*/ 10968 h 19369"/>
                              <a:gd name="T8" fmla="*/ 42 w 65"/>
                              <a:gd name="T9" fmla="*/ 10883 h 19369"/>
                            </a:gdLst>
                            <a:ahLst/>
                            <a:cxnLst>
                              <a:cxn ang="0">
                                <a:pos x="T0" y="T1"/>
                              </a:cxn>
                              <a:cxn ang="0">
                                <a:pos x="T2" y="T3"/>
                              </a:cxn>
                              <a:cxn ang="0">
                                <a:pos x="T4" y="T5"/>
                              </a:cxn>
                              <a:cxn ang="0">
                                <a:pos x="T6" y="T7"/>
                              </a:cxn>
                              <a:cxn ang="0">
                                <a:pos x="T8" y="T9"/>
                              </a:cxn>
                            </a:cxnLst>
                            <a:rect l="0" t="0" r="r" b="b"/>
                            <a:pathLst>
                              <a:path w="65" h="19369">
                                <a:moveTo>
                                  <a:pt x="42" y="10883"/>
                                </a:moveTo>
                                <a:lnTo>
                                  <a:pt x="21" y="10883"/>
                                </a:lnTo>
                                <a:lnTo>
                                  <a:pt x="21" y="10968"/>
                                </a:lnTo>
                                <a:lnTo>
                                  <a:pt x="42" y="10968"/>
                                </a:lnTo>
                                <a:lnTo>
                                  <a:pt x="42" y="10883"/>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Freeform 462"/>
                        <wps:cNvSpPr>
                          <a:spLocks/>
                        </wps:cNvSpPr>
                        <wps:spPr bwMode="auto">
                          <a:xfrm>
                            <a:off x="23559" y="-9942"/>
                            <a:ext cx="65" cy="19369"/>
                          </a:xfrm>
                          <a:custGeom>
                            <a:avLst/>
                            <a:gdLst>
                              <a:gd name="T0" fmla="*/ 42 w 65"/>
                              <a:gd name="T1" fmla="*/ 11032 h 19369"/>
                              <a:gd name="T2" fmla="*/ 21 w 65"/>
                              <a:gd name="T3" fmla="*/ 11032 h 19369"/>
                              <a:gd name="T4" fmla="*/ 21 w 65"/>
                              <a:gd name="T5" fmla="*/ 11117 h 19369"/>
                              <a:gd name="T6" fmla="*/ 42 w 65"/>
                              <a:gd name="T7" fmla="*/ 11117 h 19369"/>
                              <a:gd name="T8" fmla="*/ 42 w 65"/>
                              <a:gd name="T9" fmla="*/ 11032 h 19369"/>
                            </a:gdLst>
                            <a:ahLst/>
                            <a:cxnLst>
                              <a:cxn ang="0">
                                <a:pos x="T0" y="T1"/>
                              </a:cxn>
                              <a:cxn ang="0">
                                <a:pos x="T2" y="T3"/>
                              </a:cxn>
                              <a:cxn ang="0">
                                <a:pos x="T4" y="T5"/>
                              </a:cxn>
                              <a:cxn ang="0">
                                <a:pos x="T6" y="T7"/>
                              </a:cxn>
                              <a:cxn ang="0">
                                <a:pos x="T8" y="T9"/>
                              </a:cxn>
                            </a:cxnLst>
                            <a:rect l="0" t="0" r="r" b="b"/>
                            <a:pathLst>
                              <a:path w="65" h="19369">
                                <a:moveTo>
                                  <a:pt x="42" y="11032"/>
                                </a:moveTo>
                                <a:lnTo>
                                  <a:pt x="21" y="11032"/>
                                </a:lnTo>
                                <a:lnTo>
                                  <a:pt x="21" y="11117"/>
                                </a:lnTo>
                                <a:lnTo>
                                  <a:pt x="42" y="11117"/>
                                </a:lnTo>
                                <a:lnTo>
                                  <a:pt x="42" y="11032"/>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Freeform 463"/>
                        <wps:cNvSpPr>
                          <a:spLocks/>
                        </wps:cNvSpPr>
                        <wps:spPr bwMode="auto">
                          <a:xfrm>
                            <a:off x="23559" y="-9942"/>
                            <a:ext cx="65" cy="19369"/>
                          </a:xfrm>
                          <a:custGeom>
                            <a:avLst/>
                            <a:gdLst>
                              <a:gd name="T0" fmla="*/ 42 w 65"/>
                              <a:gd name="T1" fmla="*/ 11180 h 19369"/>
                              <a:gd name="T2" fmla="*/ 21 w 65"/>
                              <a:gd name="T3" fmla="*/ 11180 h 19369"/>
                              <a:gd name="T4" fmla="*/ 21 w 65"/>
                              <a:gd name="T5" fmla="*/ 11265 h 19369"/>
                              <a:gd name="T6" fmla="*/ 42 w 65"/>
                              <a:gd name="T7" fmla="*/ 11265 h 19369"/>
                              <a:gd name="T8" fmla="*/ 42 w 65"/>
                              <a:gd name="T9" fmla="*/ 11180 h 19369"/>
                            </a:gdLst>
                            <a:ahLst/>
                            <a:cxnLst>
                              <a:cxn ang="0">
                                <a:pos x="T0" y="T1"/>
                              </a:cxn>
                              <a:cxn ang="0">
                                <a:pos x="T2" y="T3"/>
                              </a:cxn>
                              <a:cxn ang="0">
                                <a:pos x="T4" y="T5"/>
                              </a:cxn>
                              <a:cxn ang="0">
                                <a:pos x="T6" y="T7"/>
                              </a:cxn>
                              <a:cxn ang="0">
                                <a:pos x="T8" y="T9"/>
                              </a:cxn>
                            </a:cxnLst>
                            <a:rect l="0" t="0" r="r" b="b"/>
                            <a:pathLst>
                              <a:path w="65" h="19369">
                                <a:moveTo>
                                  <a:pt x="42" y="11180"/>
                                </a:moveTo>
                                <a:lnTo>
                                  <a:pt x="21" y="11180"/>
                                </a:lnTo>
                                <a:lnTo>
                                  <a:pt x="21" y="11265"/>
                                </a:lnTo>
                                <a:lnTo>
                                  <a:pt x="42" y="11265"/>
                                </a:lnTo>
                                <a:lnTo>
                                  <a:pt x="42" y="11180"/>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Freeform 464"/>
                        <wps:cNvSpPr>
                          <a:spLocks/>
                        </wps:cNvSpPr>
                        <wps:spPr bwMode="auto">
                          <a:xfrm>
                            <a:off x="23559" y="-9942"/>
                            <a:ext cx="65" cy="19369"/>
                          </a:xfrm>
                          <a:custGeom>
                            <a:avLst/>
                            <a:gdLst>
                              <a:gd name="T0" fmla="*/ 42 w 65"/>
                              <a:gd name="T1" fmla="*/ 11329 h 19369"/>
                              <a:gd name="T2" fmla="*/ 21 w 65"/>
                              <a:gd name="T3" fmla="*/ 11329 h 19369"/>
                              <a:gd name="T4" fmla="*/ 21 w 65"/>
                              <a:gd name="T5" fmla="*/ 11414 h 19369"/>
                              <a:gd name="T6" fmla="*/ 42 w 65"/>
                              <a:gd name="T7" fmla="*/ 11414 h 19369"/>
                              <a:gd name="T8" fmla="*/ 42 w 65"/>
                              <a:gd name="T9" fmla="*/ 11329 h 19369"/>
                            </a:gdLst>
                            <a:ahLst/>
                            <a:cxnLst>
                              <a:cxn ang="0">
                                <a:pos x="T0" y="T1"/>
                              </a:cxn>
                              <a:cxn ang="0">
                                <a:pos x="T2" y="T3"/>
                              </a:cxn>
                              <a:cxn ang="0">
                                <a:pos x="T4" y="T5"/>
                              </a:cxn>
                              <a:cxn ang="0">
                                <a:pos x="T6" y="T7"/>
                              </a:cxn>
                              <a:cxn ang="0">
                                <a:pos x="T8" y="T9"/>
                              </a:cxn>
                            </a:cxnLst>
                            <a:rect l="0" t="0" r="r" b="b"/>
                            <a:pathLst>
                              <a:path w="65" h="19369">
                                <a:moveTo>
                                  <a:pt x="42" y="11329"/>
                                </a:moveTo>
                                <a:lnTo>
                                  <a:pt x="21" y="11329"/>
                                </a:lnTo>
                                <a:lnTo>
                                  <a:pt x="21" y="11414"/>
                                </a:lnTo>
                                <a:lnTo>
                                  <a:pt x="42" y="11414"/>
                                </a:lnTo>
                                <a:lnTo>
                                  <a:pt x="42" y="11329"/>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 name="Freeform 465"/>
                        <wps:cNvSpPr>
                          <a:spLocks/>
                        </wps:cNvSpPr>
                        <wps:spPr bwMode="auto">
                          <a:xfrm>
                            <a:off x="23559" y="-9942"/>
                            <a:ext cx="65" cy="19369"/>
                          </a:xfrm>
                          <a:custGeom>
                            <a:avLst/>
                            <a:gdLst>
                              <a:gd name="T0" fmla="*/ 42 w 65"/>
                              <a:gd name="T1" fmla="*/ 11478 h 19369"/>
                              <a:gd name="T2" fmla="*/ 21 w 65"/>
                              <a:gd name="T3" fmla="*/ 11478 h 19369"/>
                              <a:gd name="T4" fmla="*/ 21 w 65"/>
                              <a:gd name="T5" fmla="*/ 11562 h 19369"/>
                              <a:gd name="T6" fmla="*/ 42 w 65"/>
                              <a:gd name="T7" fmla="*/ 11562 h 19369"/>
                              <a:gd name="T8" fmla="*/ 42 w 65"/>
                              <a:gd name="T9" fmla="*/ 11478 h 19369"/>
                            </a:gdLst>
                            <a:ahLst/>
                            <a:cxnLst>
                              <a:cxn ang="0">
                                <a:pos x="T0" y="T1"/>
                              </a:cxn>
                              <a:cxn ang="0">
                                <a:pos x="T2" y="T3"/>
                              </a:cxn>
                              <a:cxn ang="0">
                                <a:pos x="T4" y="T5"/>
                              </a:cxn>
                              <a:cxn ang="0">
                                <a:pos x="T6" y="T7"/>
                              </a:cxn>
                              <a:cxn ang="0">
                                <a:pos x="T8" y="T9"/>
                              </a:cxn>
                            </a:cxnLst>
                            <a:rect l="0" t="0" r="r" b="b"/>
                            <a:pathLst>
                              <a:path w="65" h="19369">
                                <a:moveTo>
                                  <a:pt x="42" y="11478"/>
                                </a:moveTo>
                                <a:lnTo>
                                  <a:pt x="21" y="11478"/>
                                </a:lnTo>
                                <a:lnTo>
                                  <a:pt x="21" y="11562"/>
                                </a:lnTo>
                                <a:lnTo>
                                  <a:pt x="42" y="11562"/>
                                </a:lnTo>
                                <a:lnTo>
                                  <a:pt x="42" y="11478"/>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Freeform 466"/>
                        <wps:cNvSpPr>
                          <a:spLocks/>
                        </wps:cNvSpPr>
                        <wps:spPr bwMode="auto">
                          <a:xfrm>
                            <a:off x="23559" y="-9942"/>
                            <a:ext cx="65" cy="19369"/>
                          </a:xfrm>
                          <a:custGeom>
                            <a:avLst/>
                            <a:gdLst>
                              <a:gd name="T0" fmla="*/ 42 w 65"/>
                              <a:gd name="T1" fmla="*/ 11626 h 19369"/>
                              <a:gd name="T2" fmla="*/ 21 w 65"/>
                              <a:gd name="T3" fmla="*/ 11626 h 19369"/>
                              <a:gd name="T4" fmla="*/ 21 w 65"/>
                              <a:gd name="T5" fmla="*/ 11711 h 19369"/>
                              <a:gd name="T6" fmla="*/ 42 w 65"/>
                              <a:gd name="T7" fmla="*/ 11711 h 19369"/>
                              <a:gd name="T8" fmla="*/ 42 w 65"/>
                              <a:gd name="T9" fmla="*/ 11626 h 19369"/>
                            </a:gdLst>
                            <a:ahLst/>
                            <a:cxnLst>
                              <a:cxn ang="0">
                                <a:pos x="T0" y="T1"/>
                              </a:cxn>
                              <a:cxn ang="0">
                                <a:pos x="T2" y="T3"/>
                              </a:cxn>
                              <a:cxn ang="0">
                                <a:pos x="T4" y="T5"/>
                              </a:cxn>
                              <a:cxn ang="0">
                                <a:pos x="T6" y="T7"/>
                              </a:cxn>
                              <a:cxn ang="0">
                                <a:pos x="T8" y="T9"/>
                              </a:cxn>
                            </a:cxnLst>
                            <a:rect l="0" t="0" r="r" b="b"/>
                            <a:pathLst>
                              <a:path w="65" h="19369">
                                <a:moveTo>
                                  <a:pt x="42" y="11626"/>
                                </a:moveTo>
                                <a:lnTo>
                                  <a:pt x="21" y="11626"/>
                                </a:lnTo>
                                <a:lnTo>
                                  <a:pt x="21" y="11711"/>
                                </a:lnTo>
                                <a:lnTo>
                                  <a:pt x="42" y="11711"/>
                                </a:lnTo>
                                <a:lnTo>
                                  <a:pt x="42" y="11626"/>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Freeform 467"/>
                        <wps:cNvSpPr>
                          <a:spLocks/>
                        </wps:cNvSpPr>
                        <wps:spPr bwMode="auto">
                          <a:xfrm>
                            <a:off x="23559" y="-9942"/>
                            <a:ext cx="65" cy="19369"/>
                          </a:xfrm>
                          <a:custGeom>
                            <a:avLst/>
                            <a:gdLst>
                              <a:gd name="T0" fmla="*/ 42 w 65"/>
                              <a:gd name="T1" fmla="*/ 11775 h 19369"/>
                              <a:gd name="T2" fmla="*/ 21 w 65"/>
                              <a:gd name="T3" fmla="*/ 11775 h 19369"/>
                              <a:gd name="T4" fmla="*/ 21 w 65"/>
                              <a:gd name="T5" fmla="*/ 11860 h 19369"/>
                              <a:gd name="T6" fmla="*/ 42 w 65"/>
                              <a:gd name="T7" fmla="*/ 11860 h 19369"/>
                              <a:gd name="T8" fmla="*/ 42 w 65"/>
                              <a:gd name="T9" fmla="*/ 11775 h 19369"/>
                            </a:gdLst>
                            <a:ahLst/>
                            <a:cxnLst>
                              <a:cxn ang="0">
                                <a:pos x="T0" y="T1"/>
                              </a:cxn>
                              <a:cxn ang="0">
                                <a:pos x="T2" y="T3"/>
                              </a:cxn>
                              <a:cxn ang="0">
                                <a:pos x="T4" y="T5"/>
                              </a:cxn>
                              <a:cxn ang="0">
                                <a:pos x="T6" y="T7"/>
                              </a:cxn>
                              <a:cxn ang="0">
                                <a:pos x="T8" y="T9"/>
                              </a:cxn>
                            </a:cxnLst>
                            <a:rect l="0" t="0" r="r" b="b"/>
                            <a:pathLst>
                              <a:path w="65" h="19369">
                                <a:moveTo>
                                  <a:pt x="42" y="11775"/>
                                </a:moveTo>
                                <a:lnTo>
                                  <a:pt x="21" y="11775"/>
                                </a:lnTo>
                                <a:lnTo>
                                  <a:pt x="21" y="11860"/>
                                </a:lnTo>
                                <a:lnTo>
                                  <a:pt x="42" y="11860"/>
                                </a:lnTo>
                                <a:lnTo>
                                  <a:pt x="42" y="11775"/>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Freeform 468"/>
                        <wps:cNvSpPr>
                          <a:spLocks/>
                        </wps:cNvSpPr>
                        <wps:spPr bwMode="auto">
                          <a:xfrm>
                            <a:off x="23559" y="-9942"/>
                            <a:ext cx="65" cy="19369"/>
                          </a:xfrm>
                          <a:custGeom>
                            <a:avLst/>
                            <a:gdLst>
                              <a:gd name="T0" fmla="*/ 42 w 65"/>
                              <a:gd name="T1" fmla="*/ 11923 h 19369"/>
                              <a:gd name="T2" fmla="*/ 21 w 65"/>
                              <a:gd name="T3" fmla="*/ 11923 h 19369"/>
                              <a:gd name="T4" fmla="*/ 21 w 65"/>
                              <a:gd name="T5" fmla="*/ 12008 h 19369"/>
                              <a:gd name="T6" fmla="*/ 42 w 65"/>
                              <a:gd name="T7" fmla="*/ 12008 h 19369"/>
                              <a:gd name="T8" fmla="*/ 42 w 65"/>
                              <a:gd name="T9" fmla="*/ 11923 h 19369"/>
                            </a:gdLst>
                            <a:ahLst/>
                            <a:cxnLst>
                              <a:cxn ang="0">
                                <a:pos x="T0" y="T1"/>
                              </a:cxn>
                              <a:cxn ang="0">
                                <a:pos x="T2" y="T3"/>
                              </a:cxn>
                              <a:cxn ang="0">
                                <a:pos x="T4" y="T5"/>
                              </a:cxn>
                              <a:cxn ang="0">
                                <a:pos x="T6" y="T7"/>
                              </a:cxn>
                              <a:cxn ang="0">
                                <a:pos x="T8" y="T9"/>
                              </a:cxn>
                            </a:cxnLst>
                            <a:rect l="0" t="0" r="r" b="b"/>
                            <a:pathLst>
                              <a:path w="65" h="19369">
                                <a:moveTo>
                                  <a:pt x="42" y="11923"/>
                                </a:moveTo>
                                <a:lnTo>
                                  <a:pt x="21" y="11923"/>
                                </a:lnTo>
                                <a:lnTo>
                                  <a:pt x="21" y="12008"/>
                                </a:lnTo>
                                <a:lnTo>
                                  <a:pt x="42" y="12008"/>
                                </a:lnTo>
                                <a:lnTo>
                                  <a:pt x="42" y="11923"/>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Freeform 469"/>
                        <wps:cNvSpPr>
                          <a:spLocks/>
                        </wps:cNvSpPr>
                        <wps:spPr bwMode="auto">
                          <a:xfrm>
                            <a:off x="23559" y="-9942"/>
                            <a:ext cx="65" cy="19369"/>
                          </a:xfrm>
                          <a:custGeom>
                            <a:avLst/>
                            <a:gdLst>
                              <a:gd name="T0" fmla="*/ 42 w 65"/>
                              <a:gd name="T1" fmla="*/ 12072 h 19369"/>
                              <a:gd name="T2" fmla="*/ 21 w 65"/>
                              <a:gd name="T3" fmla="*/ 12072 h 19369"/>
                              <a:gd name="T4" fmla="*/ 21 w 65"/>
                              <a:gd name="T5" fmla="*/ 12157 h 19369"/>
                              <a:gd name="T6" fmla="*/ 42 w 65"/>
                              <a:gd name="T7" fmla="*/ 12157 h 19369"/>
                              <a:gd name="T8" fmla="*/ 42 w 65"/>
                              <a:gd name="T9" fmla="*/ 12072 h 19369"/>
                            </a:gdLst>
                            <a:ahLst/>
                            <a:cxnLst>
                              <a:cxn ang="0">
                                <a:pos x="T0" y="T1"/>
                              </a:cxn>
                              <a:cxn ang="0">
                                <a:pos x="T2" y="T3"/>
                              </a:cxn>
                              <a:cxn ang="0">
                                <a:pos x="T4" y="T5"/>
                              </a:cxn>
                              <a:cxn ang="0">
                                <a:pos x="T6" y="T7"/>
                              </a:cxn>
                              <a:cxn ang="0">
                                <a:pos x="T8" y="T9"/>
                              </a:cxn>
                            </a:cxnLst>
                            <a:rect l="0" t="0" r="r" b="b"/>
                            <a:pathLst>
                              <a:path w="65" h="19369">
                                <a:moveTo>
                                  <a:pt x="42" y="12072"/>
                                </a:moveTo>
                                <a:lnTo>
                                  <a:pt x="21" y="12072"/>
                                </a:lnTo>
                                <a:lnTo>
                                  <a:pt x="21" y="12157"/>
                                </a:lnTo>
                                <a:lnTo>
                                  <a:pt x="42" y="12157"/>
                                </a:lnTo>
                                <a:lnTo>
                                  <a:pt x="42" y="12072"/>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Freeform 470"/>
                        <wps:cNvSpPr>
                          <a:spLocks/>
                        </wps:cNvSpPr>
                        <wps:spPr bwMode="auto">
                          <a:xfrm>
                            <a:off x="23559" y="-9942"/>
                            <a:ext cx="65" cy="19369"/>
                          </a:xfrm>
                          <a:custGeom>
                            <a:avLst/>
                            <a:gdLst>
                              <a:gd name="T0" fmla="*/ 42 w 65"/>
                              <a:gd name="T1" fmla="*/ 12221 h 19369"/>
                              <a:gd name="T2" fmla="*/ 21 w 65"/>
                              <a:gd name="T3" fmla="*/ 12221 h 19369"/>
                              <a:gd name="T4" fmla="*/ 21 w 65"/>
                              <a:gd name="T5" fmla="*/ 12306 h 19369"/>
                              <a:gd name="T6" fmla="*/ 42 w 65"/>
                              <a:gd name="T7" fmla="*/ 12306 h 19369"/>
                              <a:gd name="T8" fmla="*/ 42 w 65"/>
                              <a:gd name="T9" fmla="*/ 12221 h 19369"/>
                            </a:gdLst>
                            <a:ahLst/>
                            <a:cxnLst>
                              <a:cxn ang="0">
                                <a:pos x="T0" y="T1"/>
                              </a:cxn>
                              <a:cxn ang="0">
                                <a:pos x="T2" y="T3"/>
                              </a:cxn>
                              <a:cxn ang="0">
                                <a:pos x="T4" y="T5"/>
                              </a:cxn>
                              <a:cxn ang="0">
                                <a:pos x="T6" y="T7"/>
                              </a:cxn>
                              <a:cxn ang="0">
                                <a:pos x="T8" y="T9"/>
                              </a:cxn>
                            </a:cxnLst>
                            <a:rect l="0" t="0" r="r" b="b"/>
                            <a:pathLst>
                              <a:path w="65" h="19369">
                                <a:moveTo>
                                  <a:pt x="42" y="12221"/>
                                </a:moveTo>
                                <a:lnTo>
                                  <a:pt x="21" y="12221"/>
                                </a:lnTo>
                                <a:lnTo>
                                  <a:pt x="21" y="12306"/>
                                </a:lnTo>
                                <a:lnTo>
                                  <a:pt x="42" y="12306"/>
                                </a:lnTo>
                                <a:lnTo>
                                  <a:pt x="42" y="12221"/>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Freeform 471"/>
                        <wps:cNvSpPr>
                          <a:spLocks/>
                        </wps:cNvSpPr>
                        <wps:spPr bwMode="auto">
                          <a:xfrm>
                            <a:off x="23559" y="-9942"/>
                            <a:ext cx="65" cy="19369"/>
                          </a:xfrm>
                          <a:custGeom>
                            <a:avLst/>
                            <a:gdLst>
                              <a:gd name="T0" fmla="*/ 42 w 65"/>
                              <a:gd name="T1" fmla="*/ 12369 h 19369"/>
                              <a:gd name="T2" fmla="*/ 21 w 65"/>
                              <a:gd name="T3" fmla="*/ 12369 h 19369"/>
                              <a:gd name="T4" fmla="*/ 21 w 65"/>
                              <a:gd name="T5" fmla="*/ 12454 h 19369"/>
                              <a:gd name="T6" fmla="*/ 42 w 65"/>
                              <a:gd name="T7" fmla="*/ 12454 h 19369"/>
                              <a:gd name="T8" fmla="*/ 42 w 65"/>
                              <a:gd name="T9" fmla="*/ 12369 h 19369"/>
                            </a:gdLst>
                            <a:ahLst/>
                            <a:cxnLst>
                              <a:cxn ang="0">
                                <a:pos x="T0" y="T1"/>
                              </a:cxn>
                              <a:cxn ang="0">
                                <a:pos x="T2" y="T3"/>
                              </a:cxn>
                              <a:cxn ang="0">
                                <a:pos x="T4" y="T5"/>
                              </a:cxn>
                              <a:cxn ang="0">
                                <a:pos x="T6" y="T7"/>
                              </a:cxn>
                              <a:cxn ang="0">
                                <a:pos x="T8" y="T9"/>
                              </a:cxn>
                            </a:cxnLst>
                            <a:rect l="0" t="0" r="r" b="b"/>
                            <a:pathLst>
                              <a:path w="65" h="19369">
                                <a:moveTo>
                                  <a:pt x="42" y="12369"/>
                                </a:moveTo>
                                <a:lnTo>
                                  <a:pt x="21" y="12369"/>
                                </a:lnTo>
                                <a:lnTo>
                                  <a:pt x="21" y="12454"/>
                                </a:lnTo>
                                <a:lnTo>
                                  <a:pt x="42" y="12454"/>
                                </a:lnTo>
                                <a:lnTo>
                                  <a:pt x="42" y="12369"/>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Freeform 472"/>
                        <wps:cNvSpPr>
                          <a:spLocks/>
                        </wps:cNvSpPr>
                        <wps:spPr bwMode="auto">
                          <a:xfrm>
                            <a:off x="23559" y="-9942"/>
                            <a:ext cx="65" cy="19369"/>
                          </a:xfrm>
                          <a:custGeom>
                            <a:avLst/>
                            <a:gdLst>
                              <a:gd name="T0" fmla="*/ 42 w 65"/>
                              <a:gd name="T1" fmla="*/ 12518 h 19369"/>
                              <a:gd name="T2" fmla="*/ 21 w 65"/>
                              <a:gd name="T3" fmla="*/ 12518 h 19369"/>
                              <a:gd name="T4" fmla="*/ 21 w 65"/>
                              <a:gd name="T5" fmla="*/ 12603 h 19369"/>
                              <a:gd name="T6" fmla="*/ 42 w 65"/>
                              <a:gd name="T7" fmla="*/ 12603 h 19369"/>
                              <a:gd name="T8" fmla="*/ 42 w 65"/>
                              <a:gd name="T9" fmla="*/ 12518 h 19369"/>
                            </a:gdLst>
                            <a:ahLst/>
                            <a:cxnLst>
                              <a:cxn ang="0">
                                <a:pos x="T0" y="T1"/>
                              </a:cxn>
                              <a:cxn ang="0">
                                <a:pos x="T2" y="T3"/>
                              </a:cxn>
                              <a:cxn ang="0">
                                <a:pos x="T4" y="T5"/>
                              </a:cxn>
                              <a:cxn ang="0">
                                <a:pos x="T6" y="T7"/>
                              </a:cxn>
                              <a:cxn ang="0">
                                <a:pos x="T8" y="T9"/>
                              </a:cxn>
                            </a:cxnLst>
                            <a:rect l="0" t="0" r="r" b="b"/>
                            <a:pathLst>
                              <a:path w="65" h="19369">
                                <a:moveTo>
                                  <a:pt x="42" y="12518"/>
                                </a:moveTo>
                                <a:lnTo>
                                  <a:pt x="21" y="12518"/>
                                </a:lnTo>
                                <a:lnTo>
                                  <a:pt x="21" y="12603"/>
                                </a:lnTo>
                                <a:lnTo>
                                  <a:pt x="42" y="12603"/>
                                </a:lnTo>
                                <a:lnTo>
                                  <a:pt x="42" y="12518"/>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Freeform 473"/>
                        <wps:cNvSpPr>
                          <a:spLocks/>
                        </wps:cNvSpPr>
                        <wps:spPr bwMode="auto">
                          <a:xfrm>
                            <a:off x="23559" y="-9942"/>
                            <a:ext cx="65" cy="19369"/>
                          </a:xfrm>
                          <a:custGeom>
                            <a:avLst/>
                            <a:gdLst>
                              <a:gd name="T0" fmla="*/ 42 w 65"/>
                              <a:gd name="T1" fmla="*/ 12667 h 19369"/>
                              <a:gd name="T2" fmla="*/ 21 w 65"/>
                              <a:gd name="T3" fmla="*/ 12667 h 19369"/>
                              <a:gd name="T4" fmla="*/ 21 w 65"/>
                              <a:gd name="T5" fmla="*/ 12752 h 19369"/>
                              <a:gd name="T6" fmla="*/ 42 w 65"/>
                              <a:gd name="T7" fmla="*/ 12752 h 19369"/>
                              <a:gd name="T8" fmla="*/ 42 w 65"/>
                              <a:gd name="T9" fmla="*/ 12667 h 19369"/>
                            </a:gdLst>
                            <a:ahLst/>
                            <a:cxnLst>
                              <a:cxn ang="0">
                                <a:pos x="T0" y="T1"/>
                              </a:cxn>
                              <a:cxn ang="0">
                                <a:pos x="T2" y="T3"/>
                              </a:cxn>
                              <a:cxn ang="0">
                                <a:pos x="T4" y="T5"/>
                              </a:cxn>
                              <a:cxn ang="0">
                                <a:pos x="T6" y="T7"/>
                              </a:cxn>
                              <a:cxn ang="0">
                                <a:pos x="T8" y="T9"/>
                              </a:cxn>
                            </a:cxnLst>
                            <a:rect l="0" t="0" r="r" b="b"/>
                            <a:pathLst>
                              <a:path w="65" h="19369">
                                <a:moveTo>
                                  <a:pt x="42" y="12667"/>
                                </a:moveTo>
                                <a:lnTo>
                                  <a:pt x="21" y="12667"/>
                                </a:lnTo>
                                <a:lnTo>
                                  <a:pt x="21" y="12752"/>
                                </a:lnTo>
                                <a:lnTo>
                                  <a:pt x="42" y="12752"/>
                                </a:lnTo>
                                <a:lnTo>
                                  <a:pt x="42" y="12667"/>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Freeform 474"/>
                        <wps:cNvSpPr>
                          <a:spLocks/>
                        </wps:cNvSpPr>
                        <wps:spPr bwMode="auto">
                          <a:xfrm>
                            <a:off x="23559" y="-9942"/>
                            <a:ext cx="65" cy="19369"/>
                          </a:xfrm>
                          <a:custGeom>
                            <a:avLst/>
                            <a:gdLst>
                              <a:gd name="T0" fmla="*/ 42 w 65"/>
                              <a:gd name="T1" fmla="*/ 12815 h 19369"/>
                              <a:gd name="T2" fmla="*/ 21 w 65"/>
                              <a:gd name="T3" fmla="*/ 12815 h 19369"/>
                              <a:gd name="T4" fmla="*/ 21 w 65"/>
                              <a:gd name="T5" fmla="*/ 12900 h 19369"/>
                              <a:gd name="T6" fmla="*/ 42 w 65"/>
                              <a:gd name="T7" fmla="*/ 12900 h 19369"/>
                              <a:gd name="T8" fmla="*/ 42 w 65"/>
                              <a:gd name="T9" fmla="*/ 12815 h 19369"/>
                            </a:gdLst>
                            <a:ahLst/>
                            <a:cxnLst>
                              <a:cxn ang="0">
                                <a:pos x="T0" y="T1"/>
                              </a:cxn>
                              <a:cxn ang="0">
                                <a:pos x="T2" y="T3"/>
                              </a:cxn>
                              <a:cxn ang="0">
                                <a:pos x="T4" y="T5"/>
                              </a:cxn>
                              <a:cxn ang="0">
                                <a:pos x="T6" y="T7"/>
                              </a:cxn>
                              <a:cxn ang="0">
                                <a:pos x="T8" y="T9"/>
                              </a:cxn>
                            </a:cxnLst>
                            <a:rect l="0" t="0" r="r" b="b"/>
                            <a:pathLst>
                              <a:path w="65" h="19369">
                                <a:moveTo>
                                  <a:pt x="42" y="12815"/>
                                </a:moveTo>
                                <a:lnTo>
                                  <a:pt x="21" y="12815"/>
                                </a:lnTo>
                                <a:lnTo>
                                  <a:pt x="21" y="12900"/>
                                </a:lnTo>
                                <a:lnTo>
                                  <a:pt x="42" y="12900"/>
                                </a:lnTo>
                                <a:lnTo>
                                  <a:pt x="42" y="12815"/>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Freeform 475"/>
                        <wps:cNvSpPr>
                          <a:spLocks/>
                        </wps:cNvSpPr>
                        <wps:spPr bwMode="auto">
                          <a:xfrm>
                            <a:off x="23559" y="-9942"/>
                            <a:ext cx="65" cy="19369"/>
                          </a:xfrm>
                          <a:custGeom>
                            <a:avLst/>
                            <a:gdLst>
                              <a:gd name="T0" fmla="*/ 42 w 65"/>
                              <a:gd name="T1" fmla="*/ 12964 h 19369"/>
                              <a:gd name="T2" fmla="*/ 21 w 65"/>
                              <a:gd name="T3" fmla="*/ 12964 h 19369"/>
                              <a:gd name="T4" fmla="*/ 21 w 65"/>
                              <a:gd name="T5" fmla="*/ 13049 h 19369"/>
                              <a:gd name="T6" fmla="*/ 42 w 65"/>
                              <a:gd name="T7" fmla="*/ 13049 h 19369"/>
                              <a:gd name="T8" fmla="*/ 42 w 65"/>
                              <a:gd name="T9" fmla="*/ 12964 h 19369"/>
                            </a:gdLst>
                            <a:ahLst/>
                            <a:cxnLst>
                              <a:cxn ang="0">
                                <a:pos x="T0" y="T1"/>
                              </a:cxn>
                              <a:cxn ang="0">
                                <a:pos x="T2" y="T3"/>
                              </a:cxn>
                              <a:cxn ang="0">
                                <a:pos x="T4" y="T5"/>
                              </a:cxn>
                              <a:cxn ang="0">
                                <a:pos x="T6" y="T7"/>
                              </a:cxn>
                              <a:cxn ang="0">
                                <a:pos x="T8" y="T9"/>
                              </a:cxn>
                            </a:cxnLst>
                            <a:rect l="0" t="0" r="r" b="b"/>
                            <a:pathLst>
                              <a:path w="65" h="19369">
                                <a:moveTo>
                                  <a:pt x="42" y="12964"/>
                                </a:moveTo>
                                <a:lnTo>
                                  <a:pt x="21" y="12964"/>
                                </a:lnTo>
                                <a:lnTo>
                                  <a:pt x="21" y="13049"/>
                                </a:lnTo>
                                <a:lnTo>
                                  <a:pt x="42" y="13049"/>
                                </a:lnTo>
                                <a:lnTo>
                                  <a:pt x="42" y="12964"/>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Freeform 476"/>
                        <wps:cNvSpPr>
                          <a:spLocks/>
                        </wps:cNvSpPr>
                        <wps:spPr bwMode="auto">
                          <a:xfrm>
                            <a:off x="23559" y="-9942"/>
                            <a:ext cx="65" cy="19369"/>
                          </a:xfrm>
                          <a:custGeom>
                            <a:avLst/>
                            <a:gdLst>
                              <a:gd name="T0" fmla="*/ 42 w 65"/>
                              <a:gd name="T1" fmla="*/ 13113 h 19369"/>
                              <a:gd name="T2" fmla="*/ 21 w 65"/>
                              <a:gd name="T3" fmla="*/ 13113 h 19369"/>
                              <a:gd name="T4" fmla="*/ 21 w 65"/>
                              <a:gd name="T5" fmla="*/ 13198 h 19369"/>
                              <a:gd name="T6" fmla="*/ 42 w 65"/>
                              <a:gd name="T7" fmla="*/ 13198 h 19369"/>
                              <a:gd name="T8" fmla="*/ 42 w 65"/>
                              <a:gd name="T9" fmla="*/ 13113 h 19369"/>
                            </a:gdLst>
                            <a:ahLst/>
                            <a:cxnLst>
                              <a:cxn ang="0">
                                <a:pos x="T0" y="T1"/>
                              </a:cxn>
                              <a:cxn ang="0">
                                <a:pos x="T2" y="T3"/>
                              </a:cxn>
                              <a:cxn ang="0">
                                <a:pos x="T4" y="T5"/>
                              </a:cxn>
                              <a:cxn ang="0">
                                <a:pos x="T6" y="T7"/>
                              </a:cxn>
                              <a:cxn ang="0">
                                <a:pos x="T8" y="T9"/>
                              </a:cxn>
                            </a:cxnLst>
                            <a:rect l="0" t="0" r="r" b="b"/>
                            <a:pathLst>
                              <a:path w="65" h="19369">
                                <a:moveTo>
                                  <a:pt x="42" y="13113"/>
                                </a:moveTo>
                                <a:lnTo>
                                  <a:pt x="21" y="13113"/>
                                </a:lnTo>
                                <a:lnTo>
                                  <a:pt x="21" y="13198"/>
                                </a:lnTo>
                                <a:lnTo>
                                  <a:pt x="42" y="13198"/>
                                </a:lnTo>
                                <a:lnTo>
                                  <a:pt x="42" y="13113"/>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Freeform 477"/>
                        <wps:cNvSpPr>
                          <a:spLocks/>
                        </wps:cNvSpPr>
                        <wps:spPr bwMode="auto">
                          <a:xfrm>
                            <a:off x="23559" y="-9942"/>
                            <a:ext cx="65" cy="19369"/>
                          </a:xfrm>
                          <a:custGeom>
                            <a:avLst/>
                            <a:gdLst>
                              <a:gd name="T0" fmla="*/ 42 w 65"/>
                              <a:gd name="T1" fmla="*/ 13261 h 19369"/>
                              <a:gd name="T2" fmla="*/ 21 w 65"/>
                              <a:gd name="T3" fmla="*/ 13261 h 19369"/>
                              <a:gd name="T4" fmla="*/ 21 w 65"/>
                              <a:gd name="T5" fmla="*/ 13346 h 19369"/>
                              <a:gd name="T6" fmla="*/ 42 w 65"/>
                              <a:gd name="T7" fmla="*/ 13346 h 19369"/>
                              <a:gd name="T8" fmla="*/ 42 w 65"/>
                              <a:gd name="T9" fmla="*/ 13261 h 19369"/>
                            </a:gdLst>
                            <a:ahLst/>
                            <a:cxnLst>
                              <a:cxn ang="0">
                                <a:pos x="T0" y="T1"/>
                              </a:cxn>
                              <a:cxn ang="0">
                                <a:pos x="T2" y="T3"/>
                              </a:cxn>
                              <a:cxn ang="0">
                                <a:pos x="T4" y="T5"/>
                              </a:cxn>
                              <a:cxn ang="0">
                                <a:pos x="T6" y="T7"/>
                              </a:cxn>
                              <a:cxn ang="0">
                                <a:pos x="T8" y="T9"/>
                              </a:cxn>
                            </a:cxnLst>
                            <a:rect l="0" t="0" r="r" b="b"/>
                            <a:pathLst>
                              <a:path w="65" h="19369">
                                <a:moveTo>
                                  <a:pt x="42" y="13261"/>
                                </a:moveTo>
                                <a:lnTo>
                                  <a:pt x="21" y="13261"/>
                                </a:lnTo>
                                <a:lnTo>
                                  <a:pt x="21" y="13346"/>
                                </a:lnTo>
                                <a:lnTo>
                                  <a:pt x="42" y="13346"/>
                                </a:lnTo>
                                <a:lnTo>
                                  <a:pt x="42" y="13261"/>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6" name="Freeform 478"/>
                        <wps:cNvSpPr>
                          <a:spLocks/>
                        </wps:cNvSpPr>
                        <wps:spPr bwMode="auto">
                          <a:xfrm>
                            <a:off x="23559" y="-9942"/>
                            <a:ext cx="65" cy="19369"/>
                          </a:xfrm>
                          <a:custGeom>
                            <a:avLst/>
                            <a:gdLst>
                              <a:gd name="T0" fmla="*/ 42 w 65"/>
                              <a:gd name="T1" fmla="*/ 13410 h 19369"/>
                              <a:gd name="T2" fmla="*/ 21 w 65"/>
                              <a:gd name="T3" fmla="*/ 13410 h 19369"/>
                              <a:gd name="T4" fmla="*/ 21 w 65"/>
                              <a:gd name="T5" fmla="*/ 13495 h 19369"/>
                              <a:gd name="T6" fmla="*/ 42 w 65"/>
                              <a:gd name="T7" fmla="*/ 13495 h 19369"/>
                              <a:gd name="T8" fmla="*/ 42 w 65"/>
                              <a:gd name="T9" fmla="*/ 13410 h 19369"/>
                            </a:gdLst>
                            <a:ahLst/>
                            <a:cxnLst>
                              <a:cxn ang="0">
                                <a:pos x="T0" y="T1"/>
                              </a:cxn>
                              <a:cxn ang="0">
                                <a:pos x="T2" y="T3"/>
                              </a:cxn>
                              <a:cxn ang="0">
                                <a:pos x="T4" y="T5"/>
                              </a:cxn>
                              <a:cxn ang="0">
                                <a:pos x="T6" y="T7"/>
                              </a:cxn>
                              <a:cxn ang="0">
                                <a:pos x="T8" y="T9"/>
                              </a:cxn>
                            </a:cxnLst>
                            <a:rect l="0" t="0" r="r" b="b"/>
                            <a:pathLst>
                              <a:path w="65" h="19369">
                                <a:moveTo>
                                  <a:pt x="42" y="13410"/>
                                </a:moveTo>
                                <a:lnTo>
                                  <a:pt x="21" y="13410"/>
                                </a:lnTo>
                                <a:lnTo>
                                  <a:pt x="21" y="13495"/>
                                </a:lnTo>
                                <a:lnTo>
                                  <a:pt x="42" y="13495"/>
                                </a:lnTo>
                                <a:lnTo>
                                  <a:pt x="42" y="13410"/>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7" name="Freeform 479"/>
                        <wps:cNvSpPr>
                          <a:spLocks/>
                        </wps:cNvSpPr>
                        <wps:spPr bwMode="auto">
                          <a:xfrm>
                            <a:off x="23559" y="-9942"/>
                            <a:ext cx="65" cy="19369"/>
                          </a:xfrm>
                          <a:custGeom>
                            <a:avLst/>
                            <a:gdLst>
                              <a:gd name="T0" fmla="*/ 42 w 65"/>
                              <a:gd name="T1" fmla="*/ 13559 h 19369"/>
                              <a:gd name="T2" fmla="*/ 21 w 65"/>
                              <a:gd name="T3" fmla="*/ 13559 h 19369"/>
                              <a:gd name="T4" fmla="*/ 21 w 65"/>
                              <a:gd name="T5" fmla="*/ 13644 h 19369"/>
                              <a:gd name="T6" fmla="*/ 42 w 65"/>
                              <a:gd name="T7" fmla="*/ 13644 h 19369"/>
                              <a:gd name="T8" fmla="*/ 42 w 65"/>
                              <a:gd name="T9" fmla="*/ 13559 h 19369"/>
                            </a:gdLst>
                            <a:ahLst/>
                            <a:cxnLst>
                              <a:cxn ang="0">
                                <a:pos x="T0" y="T1"/>
                              </a:cxn>
                              <a:cxn ang="0">
                                <a:pos x="T2" y="T3"/>
                              </a:cxn>
                              <a:cxn ang="0">
                                <a:pos x="T4" y="T5"/>
                              </a:cxn>
                              <a:cxn ang="0">
                                <a:pos x="T6" y="T7"/>
                              </a:cxn>
                              <a:cxn ang="0">
                                <a:pos x="T8" y="T9"/>
                              </a:cxn>
                            </a:cxnLst>
                            <a:rect l="0" t="0" r="r" b="b"/>
                            <a:pathLst>
                              <a:path w="65" h="19369">
                                <a:moveTo>
                                  <a:pt x="42" y="13559"/>
                                </a:moveTo>
                                <a:lnTo>
                                  <a:pt x="21" y="13559"/>
                                </a:lnTo>
                                <a:lnTo>
                                  <a:pt x="21" y="13644"/>
                                </a:lnTo>
                                <a:lnTo>
                                  <a:pt x="42" y="13644"/>
                                </a:lnTo>
                                <a:lnTo>
                                  <a:pt x="42" y="13559"/>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8" name="Freeform 480"/>
                        <wps:cNvSpPr>
                          <a:spLocks/>
                        </wps:cNvSpPr>
                        <wps:spPr bwMode="auto">
                          <a:xfrm>
                            <a:off x="23559" y="-9942"/>
                            <a:ext cx="65" cy="19369"/>
                          </a:xfrm>
                          <a:custGeom>
                            <a:avLst/>
                            <a:gdLst>
                              <a:gd name="T0" fmla="*/ 42 w 65"/>
                              <a:gd name="T1" fmla="*/ 13707 h 19369"/>
                              <a:gd name="T2" fmla="*/ 21 w 65"/>
                              <a:gd name="T3" fmla="*/ 13707 h 19369"/>
                              <a:gd name="T4" fmla="*/ 21 w 65"/>
                              <a:gd name="T5" fmla="*/ 13792 h 19369"/>
                              <a:gd name="T6" fmla="*/ 42 w 65"/>
                              <a:gd name="T7" fmla="*/ 13792 h 19369"/>
                              <a:gd name="T8" fmla="*/ 42 w 65"/>
                              <a:gd name="T9" fmla="*/ 13707 h 19369"/>
                            </a:gdLst>
                            <a:ahLst/>
                            <a:cxnLst>
                              <a:cxn ang="0">
                                <a:pos x="T0" y="T1"/>
                              </a:cxn>
                              <a:cxn ang="0">
                                <a:pos x="T2" y="T3"/>
                              </a:cxn>
                              <a:cxn ang="0">
                                <a:pos x="T4" y="T5"/>
                              </a:cxn>
                              <a:cxn ang="0">
                                <a:pos x="T6" y="T7"/>
                              </a:cxn>
                              <a:cxn ang="0">
                                <a:pos x="T8" y="T9"/>
                              </a:cxn>
                            </a:cxnLst>
                            <a:rect l="0" t="0" r="r" b="b"/>
                            <a:pathLst>
                              <a:path w="65" h="19369">
                                <a:moveTo>
                                  <a:pt x="42" y="13707"/>
                                </a:moveTo>
                                <a:lnTo>
                                  <a:pt x="21" y="13707"/>
                                </a:lnTo>
                                <a:lnTo>
                                  <a:pt x="21" y="13792"/>
                                </a:lnTo>
                                <a:lnTo>
                                  <a:pt x="42" y="13792"/>
                                </a:lnTo>
                                <a:lnTo>
                                  <a:pt x="42" y="13707"/>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481"/>
                        <wps:cNvSpPr>
                          <a:spLocks/>
                        </wps:cNvSpPr>
                        <wps:spPr bwMode="auto">
                          <a:xfrm>
                            <a:off x="23559" y="-9942"/>
                            <a:ext cx="65" cy="19369"/>
                          </a:xfrm>
                          <a:custGeom>
                            <a:avLst/>
                            <a:gdLst>
                              <a:gd name="T0" fmla="*/ 42 w 65"/>
                              <a:gd name="T1" fmla="*/ 13856 h 19369"/>
                              <a:gd name="T2" fmla="*/ 21 w 65"/>
                              <a:gd name="T3" fmla="*/ 13856 h 19369"/>
                              <a:gd name="T4" fmla="*/ 21 w 65"/>
                              <a:gd name="T5" fmla="*/ 13941 h 19369"/>
                              <a:gd name="T6" fmla="*/ 42 w 65"/>
                              <a:gd name="T7" fmla="*/ 13941 h 19369"/>
                              <a:gd name="T8" fmla="*/ 42 w 65"/>
                              <a:gd name="T9" fmla="*/ 13856 h 19369"/>
                            </a:gdLst>
                            <a:ahLst/>
                            <a:cxnLst>
                              <a:cxn ang="0">
                                <a:pos x="T0" y="T1"/>
                              </a:cxn>
                              <a:cxn ang="0">
                                <a:pos x="T2" y="T3"/>
                              </a:cxn>
                              <a:cxn ang="0">
                                <a:pos x="T4" y="T5"/>
                              </a:cxn>
                              <a:cxn ang="0">
                                <a:pos x="T6" y="T7"/>
                              </a:cxn>
                              <a:cxn ang="0">
                                <a:pos x="T8" y="T9"/>
                              </a:cxn>
                            </a:cxnLst>
                            <a:rect l="0" t="0" r="r" b="b"/>
                            <a:pathLst>
                              <a:path w="65" h="19369">
                                <a:moveTo>
                                  <a:pt x="42" y="13856"/>
                                </a:moveTo>
                                <a:lnTo>
                                  <a:pt x="21" y="13856"/>
                                </a:lnTo>
                                <a:lnTo>
                                  <a:pt x="21" y="13941"/>
                                </a:lnTo>
                                <a:lnTo>
                                  <a:pt x="42" y="13941"/>
                                </a:lnTo>
                                <a:lnTo>
                                  <a:pt x="42" y="13856"/>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482"/>
                        <wps:cNvSpPr>
                          <a:spLocks/>
                        </wps:cNvSpPr>
                        <wps:spPr bwMode="auto">
                          <a:xfrm>
                            <a:off x="23559" y="-9942"/>
                            <a:ext cx="65" cy="19369"/>
                          </a:xfrm>
                          <a:custGeom>
                            <a:avLst/>
                            <a:gdLst>
                              <a:gd name="T0" fmla="*/ 42 w 65"/>
                              <a:gd name="T1" fmla="*/ 14005 h 19369"/>
                              <a:gd name="T2" fmla="*/ 21 w 65"/>
                              <a:gd name="T3" fmla="*/ 14005 h 19369"/>
                              <a:gd name="T4" fmla="*/ 21 w 65"/>
                              <a:gd name="T5" fmla="*/ 14089 h 19369"/>
                              <a:gd name="T6" fmla="*/ 42 w 65"/>
                              <a:gd name="T7" fmla="*/ 14089 h 19369"/>
                              <a:gd name="T8" fmla="*/ 42 w 65"/>
                              <a:gd name="T9" fmla="*/ 14005 h 19369"/>
                            </a:gdLst>
                            <a:ahLst/>
                            <a:cxnLst>
                              <a:cxn ang="0">
                                <a:pos x="T0" y="T1"/>
                              </a:cxn>
                              <a:cxn ang="0">
                                <a:pos x="T2" y="T3"/>
                              </a:cxn>
                              <a:cxn ang="0">
                                <a:pos x="T4" y="T5"/>
                              </a:cxn>
                              <a:cxn ang="0">
                                <a:pos x="T6" y="T7"/>
                              </a:cxn>
                              <a:cxn ang="0">
                                <a:pos x="T8" y="T9"/>
                              </a:cxn>
                            </a:cxnLst>
                            <a:rect l="0" t="0" r="r" b="b"/>
                            <a:pathLst>
                              <a:path w="65" h="19369">
                                <a:moveTo>
                                  <a:pt x="42" y="14005"/>
                                </a:moveTo>
                                <a:lnTo>
                                  <a:pt x="21" y="14005"/>
                                </a:lnTo>
                                <a:lnTo>
                                  <a:pt x="21" y="14089"/>
                                </a:lnTo>
                                <a:lnTo>
                                  <a:pt x="42" y="14089"/>
                                </a:lnTo>
                                <a:lnTo>
                                  <a:pt x="42" y="14005"/>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Freeform 483"/>
                        <wps:cNvSpPr>
                          <a:spLocks/>
                        </wps:cNvSpPr>
                        <wps:spPr bwMode="auto">
                          <a:xfrm>
                            <a:off x="23559" y="-9942"/>
                            <a:ext cx="65" cy="19369"/>
                          </a:xfrm>
                          <a:custGeom>
                            <a:avLst/>
                            <a:gdLst>
                              <a:gd name="T0" fmla="*/ 42 w 65"/>
                              <a:gd name="T1" fmla="*/ 14153 h 19369"/>
                              <a:gd name="T2" fmla="*/ 21 w 65"/>
                              <a:gd name="T3" fmla="*/ 14153 h 19369"/>
                              <a:gd name="T4" fmla="*/ 21 w 65"/>
                              <a:gd name="T5" fmla="*/ 14238 h 19369"/>
                              <a:gd name="T6" fmla="*/ 42 w 65"/>
                              <a:gd name="T7" fmla="*/ 14238 h 19369"/>
                              <a:gd name="T8" fmla="*/ 42 w 65"/>
                              <a:gd name="T9" fmla="*/ 14153 h 19369"/>
                            </a:gdLst>
                            <a:ahLst/>
                            <a:cxnLst>
                              <a:cxn ang="0">
                                <a:pos x="T0" y="T1"/>
                              </a:cxn>
                              <a:cxn ang="0">
                                <a:pos x="T2" y="T3"/>
                              </a:cxn>
                              <a:cxn ang="0">
                                <a:pos x="T4" y="T5"/>
                              </a:cxn>
                              <a:cxn ang="0">
                                <a:pos x="T6" y="T7"/>
                              </a:cxn>
                              <a:cxn ang="0">
                                <a:pos x="T8" y="T9"/>
                              </a:cxn>
                            </a:cxnLst>
                            <a:rect l="0" t="0" r="r" b="b"/>
                            <a:pathLst>
                              <a:path w="65" h="19369">
                                <a:moveTo>
                                  <a:pt x="42" y="14153"/>
                                </a:moveTo>
                                <a:lnTo>
                                  <a:pt x="21" y="14153"/>
                                </a:lnTo>
                                <a:lnTo>
                                  <a:pt x="21" y="14238"/>
                                </a:lnTo>
                                <a:lnTo>
                                  <a:pt x="42" y="14238"/>
                                </a:lnTo>
                                <a:lnTo>
                                  <a:pt x="42" y="14153"/>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Freeform 484"/>
                        <wps:cNvSpPr>
                          <a:spLocks/>
                        </wps:cNvSpPr>
                        <wps:spPr bwMode="auto">
                          <a:xfrm>
                            <a:off x="23559" y="-9942"/>
                            <a:ext cx="65" cy="19369"/>
                          </a:xfrm>
                          <a:custGeom>
                            <a:avLst/>
                            <a:gdLst>
                              <a:gd name="T0" fmla="*/ 42 w 65"/>
                              <a:gd name="T1" fmla="*/ 14302 h 19369"/>
                              <a:gd name="T2" fmla="*/ 21 w 65"/>
                              <a:gd name="T3" fmla="*/ 14302 h 19369"/>
                              <a:gd name="T4" fmla="*/ 21 w 65"/>
                              <a:gd name="T5" fmla="*/ 14387 h 19369"/>
                              <a:gd name="T6" fmla="*/ 42 w 65"/>
                              <a:gd name="T7" fmla="*/ 14387 h 19369"/>
                              <a:gd name="T8" fmla="*/ 42 w 65"/>
                              <a:gd name="T9" fmla="*/ 14302 h 19369"/>
                            </a:gdLst>
                            <a:ahLst/>
                            <a:cxnLst>
                              <a:cxn ang="0">
                                <a:pos x="T0" y="T1"/>
                              </a:cxn>
                              <a:cxn ang="0">
                                <a:pos x="T2" y="T3"/>
                              </a:cxn>
                              <a:cxn ang="0">
                                <a:pos x="T4" y="T5"/>
                              </a:cxn>
                              <a:cxn ang="0">
                                <a:pos x="T6" y="T7"/>
                              </a:cxn>
                              <a:cxn ang="0">
                                <a:pos x="T8" y="T9"/>
                              </a:cxn>
                            </a:cxnLst>
                            <a:rect l="0" t="0" r="r" b="b"/>
                            <a:pathLst>
                              <a:path w="65" h="19369">
                                <a:moveTo>
                                  <a:pt x="42" y="14302"/>
                                </a:moveTo>
                                <a:lnTo>
                                  <a:pt x="21" y="14302"/>
                                </a:lnTo>
                                <a:lnTo>
                                  <a:pt x="21" y="14387"/>
                                </a:lnTo>
                                <a:lnTo>
                                  <a:pt x="42" y="14387"/>
                                </a:lnTo>
                                <a:lnTo>
                                  <a:pt x="42" y="14302"/>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485"/>
                        <wps:cNvSpPr>
                          <a:spLocks/>
                        </wps:cNvSpPr>
                        <wps:spPr bwMode="auto">
                          <a:xfrm>
                            <a:off x="23559" y="-9942"/>
                            <a:ext cx="65" cy="19369"/>
                          </a:xfrm>
                          <a:custGeom>
                            <a:avLst/>
                            <a:gdLst>
                              <a:gd name="T0" fmla="*/ 42 w 65"/>
                              <a:gd name="T1" fmla="*/ 14450 h 19369"/>
                              <a:gd name="T2" fmla="*/ 21 w 65"/>
                              <a:gd name="T3" fmla="*/ 14450 h 19369"/>
                              <a:gd name="T4" fmla="*/ 21 w 65"/>
                              <a:gd name="T5" fmla="*/ 14535 h 19369"/>
                              <a:gd name="T6" fmla="*/ 42 w 65"/>
                              <a:gd name="T7" fmla="*/ 14535 h 19369"/>
                              <a:gd name="T8" fmla="*/ 42 w 65"/>
                              <a:gd name="T9" fmla="*/ 14450 h 19369"/>
                            </a:gdLst>
                            <a:ahLst/>
                            <a:cxnLst>
                              <a:cxn ang="0">
                                <a:pos x="T0" y="T1"/>
                              </a:cxn>
                              <a:cxn ang="0">
                                <a:pos x="T2" y="T3"/>
                              </a:cxn>
                              <a:cxn ang="0">
                                <a:pos x="T4" y="T5"/>
                              </a:cxn>
                              <a:cxn ang="0">
                                <a:pos x="T6" y="T7"/>
                              </a:cxn>
                              <a:cxn ang="0">
                                <a:pos x="T8" y="T9"/>
                              </a:cxn>
                            </a:cxnLst>
                            <a:rect l="0" t="0" r="r" b="b"/>
                            <a:pathLst>
                              <a:path w="65" h="19369">
                                <a:moveTo>
                                  <a:pt x="42" y="14450"/>
                                </a:moveTo>
                                <a:lnTo>
                                  <a:pt x="21" y="14450"/>
                                </a:lnTo>
                                <a:lnTo>
                                  <a:pt x="21" y="14535"/>
                                </a:lnTo>
                                <a:lnTo>
                                  <a:pt x="42" y="14535"/>
                                </a:lnTo>
                                <a:lnTo>
                                  <a:pt x="42" y="14450"/>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486"/>
                        <wps:cNvSpPr>
                          <a:spLocks/>
                        </wps:cNvSpPr>
                        <wps:spPr bwMode="auto">
                          <a:xfrm>
                            <a:off x="23559" y="-9942"/>
                            <a:ext cx="65" cy="19369"/>
                          </a:xfrm>
                          <a:custGeom>
                            <a:avLst/>
                            <a:gdLst>
                              <a:gd name="T0" fmla="*/ 42 w 65"/>
                              <a:gd name="T1" fmla="*/ 14599 h 19369"/>
                              <a:gd name="T2" fmla="*/ 21 w 65"/>
                              <a:gd name="T3" fmla="*/ 14599 h 19369"/>
                              <a:gd name="T4" fmla="*/ 21 w 65"/>
                              <a:gd name="T5" fmla="*/ 14684 h 19369"/>
                              <a:gd name="T6" fmla="*/ 42 w 65"/>
                              <a:gd name="T7" fmla="*/ 14684 h 19369"/>
                              <a:gd name="T8" fmla="*/ 42 w 65"/>
                              <a:gd name="T9" fmla="*/ 14599 h 19369"/>
                            </a:gdLst>
                            <a:ahLst/>
                            <a:cxnLst>
                              <a:cxn ang="0">
                                <a:pos x="T0" y="T1"/>
                              </a:cxn>
                              <a:cxn ang="0">
                                <a:pos x="T2" y="T3"/>
                              </a:cxn>
                              <a:cxn ang="0">
                                <a:pos x="T4" y="T5"/>
                              </a:cxn>
                              <a:cxn ang="0">
                                <a:pos x="T6" y="T7"/>
                              </a:cxn>
                              <a:cxn ang="0">
                                <a:pos x="T8" y="T9"/>
                              </a:cxn>
                            </a:cxnLst>
                            <a:rect l="0" t="0" r="r" b="b"/>
                            <a:pathLst>
                              <a:path w="65" h="19369">
                                <a:moveTo>
                                  <a:pt x="42" y="14599"/>
                                </a:moveTo>
                                <a:lnTo>
                                  <a:pt x="21" y="14599"/>
                                </a:lnTo>
                                <a:lnTo>
                                  <a:pt x="21" y="14684"/>
                                </a:lnTo>
                                <a:lnTo>
                                  <a:pt x="42" y="14684"/>
                                </a:lnTo>
                                <a:lnTo>
                                  <a:pt x="42" y="14599"/>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487"/>
                        <wps:cNvSpPr>
                          <a:spLocks/>
                        </wps:cNvSpPr>
                        <wps:spPr bwMode="auto">
                          <a:xfrm>
                            <a:off x="23559" y="-9942"/>
                            <a:ext cx="65" cy="19369"/>
                          </a:xfrm>
                          <a:custGeom>
                            <a:avLst/>
                            <a:gdLst>
                              <a:gd name="T0" fmla="*/ 42 w 65"/>
                              <a:gd name="T1" fmla="*/ 14748 h 19369"/>
                              <a:gd name="T2" fmla="*/ 21 w 65"/>
                              <a:gd name="T3" fmla="*/ 14748 h 19369"/>
                              <a:gd name="T4" fmla="*/ 21 w 65"/>
                              <a:gd name="T5" fmla="*/ 14833 h 19369"/>
                              <a:gd name="T6" fmla="*/ 42 w 65"/>
                              <a:gd name="T7" fmla="*/ 14833 h 19369"/>
                              <a:gd name="T8" fmla="*/ 42 w 65"/>
                              <a:gd name="T9" fmla="*/ 14748 h 19369"/>
                            </a:gdLst>
                            <a:ahLst/>
                            <a:cxnLst>
                              <a:cxn ang="0">
                                <a:pos x="T0" y="T1"/>
                              </a:cxn>
                              <a:cxn ang="0">
                                <a:pos x="T2" y="T3"/>
                              </a:cxn>
                              <a:cxn ang="0">
                                <a:pos x="T4" y="T5"/>
                              </a:cxn>
                              <a:cxn ang="0">
                                <a:pos x="T6" y="T7"/>
                              </a:cxn>
                              <a:cxn ang="0">
                                <a:pos x="T8" y="T9"/>
                              </a:cxn>
                            </a:cxnLst>
                            <a:rect l="0" t="0" r="r" b="b"/>
                            <a:pathLst>
                              <a:path w="65" h="19369">
                                <a:moveTo>
                                  <a:pt x="42" y="14748"/>
                                </a:moveTo>
                                <a:lnTo>
                                  <a:pt x="21" y="14748"/>
                                </a:lnTo>
                                <a:lnTo>
                                  <a:pt x="21" y="14833"/>
                                </a:lnTo>
                                <a:lnTo>
                                  <a:pt x="42" y="14833"/>
                                </a:lnTo>
                                <a:lnTo>
                                  <a:pt x="42" y="14748"/>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488"/>
                        <wps:cNvSpPr>
                          <a:spLocks/>
                        </wps:cNvSpPr>
                        <wps:spPr bwMode="auto">
                          <a:xfrm>
                            <a:off x="23559" y="-9942"/>
                            <a:ext cx="65" cy="19369"/>
                          </a:xfrm>
                          <a:custGeom>
                            <a:avLst/>
                            <a:gdLst>
                              <a:gd name="T0" fmla="*/ 42 w 65"/>
                              <a:gd name="T1" fmla="*/ 14896 h 19369"/>
                              <a:gd name="T2" fmla="*/ 21 w 65"/>
                              <a:gd name="T3" fmla="*/ 14896 h 19369"/>
                              <a:gd name="T4" fmla="*/ 21 w 65"/>
                              <a:gd name="T5" fmla="*/ 14981 h 19369"/>
                              <a:gd name="T6" fmla="*/ 42 w 65"/>
                              <a:gd name="T7" fmla="*/ 14981 h 19369"/>
                              <a:gd name="T8" fmla="*/ 42 w 65"/>
                              <a:gd name="T9" fmla="*/ 14896 h 19369"/>
                            </a:gdLst>
                            <a:ahLst/>
                            <a:cxnLst>
                              <a:cxn ang="0">
                                <a:pos x="T0" y="T1"/>
                              </a:cxn>
                              <a:cxn ang="0">
                                <a:pos x="T2" y="T3"/>
                              </a:cxn>
                              <a:cxn ang="0">
                                <a:pos x="T4" y="T5"/>
                              </a:cxn>
                              <a:cxn ang="0">
                                <a:pos x="T6" y="T7"/>
                              </a:cxn>
                              <a:cxn ang="0">
                                <a:pos x="T8" y="T9"/>
                              </a:cxn>
                            </a:cxnLst>
                            <a:rect l="0" t="0" r="r" b="b"/>
                            <a:pathLst>
                              <a:path w="65" h="19369">
                                <a:moveTo>
                                  <a:pt x="42" y="14896"/>
                                </a:moveTo>
                                <a:lnTo>
                                  <a:pt x="21" y="14896"/>
                                </a:lnTo>
                                <a:lnTo>
                                  <a:pt x="21" y="14981"/>
                                </a:lnTo>
                                <a:lnTo>
                                  <a:pt x="42" y="14981"/>
                                </a:lnTo>
                                <a:lnTo>
                                  <a:pt x="42" y="14896"/>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489"/>
                        <wps:cNvSpPr>
                          <a:spLocks/>
                        </wps:cNvSpPr>
                        <wps:spPr bwMode="auto">
                          <a:xfrm>
                            <a:off x="23559" y="-9942"/>
                            <a:ext cx="65" cy="19369"/>
                          </a:xfrm>
                          <a:custGeom>
                            <a:avLst/>
                            <a:gdLst>
                              <a:gd name="T0" fmla="*/ 42 w 65"/>
                              <a:gd name="T1" fmla="*/ 15045 h 19369"/>
                              <a:gd name="T2" fmla="*/ 21 w 65"/>
                              <a:gd name="T3" fmla="*/ 15045 h 19369"/>
                              <a:gd name="T4" fmla="*/ 21 w 65"/>
                              <a:gd name="T5" fmla="*/ 15130 h 19369"/>
                              <a:gd name="T6" fmla="*/ 42 w 65"/>
                              <a:gd name="T7" fmla="*/ 15130 h 19369"/>
                              <a:gd name="T8" fmla="*/ 42 w 65"/>
                              <a:gd name="T9" fmla="*/ 15045 h 19369"/>
                            </a:gdLst>
                            <a:ahLst/>
                            <a:cxnLst>
                              <a:cxn ang="0">
                                <a:pos x="T0" y="T1"/>
                              </a:cxn>
                              <a:cxn ang="0">
                                <a:pos x="T2" y="T3"/>
                              </a:cxn>
                              <a:cxn ang="0">
                                <a:pos x="T4" y="T5"/>
                              </a:cxn>
                              <a:cxn ang="0">
                                <a:pos x="T6" y="T7"/>
                              </a:cxn>
                              <a:cxn ang="0">
                                <a:pos x="T8" y="T9"/>
                              </a:cxn>
                            </a:cxnLst>
                            <a:rect l="0" t="0" r="r" b="b"/>
                            <a:pathLst>
                              <a:path w="65" h="19369">
                                <a:moveTo>
                                  <a:pt x="42" y="15045"/>
                                </a:moveTo>
                                <a:lnTo>
                                  <a:pt x="21" y="15045"/>
                                </a:lnTo>
                                <a:lnTo>
                                  <a:pt x="21" y="15130"/>
                                </a:lnTo>
                                <a:lnTo>
                                  <a:pt x="42" y="15130"/>
                                </a:lnTo>
                                <a:lnTo>
                                  <a:pt x="42" y="15045"/>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490"/>
                        <wps:cNvSpPr>
                          <a:spLocks/>
                        </wps:cNvSpPr>
                        <wps:spPr bwMode="auto">
                          <a:xfrm>
                            <a:off x="23559" y="-9942"/>
                            <a:ext cx="65" cy="19369"/>
                          </a:xfrm>
                          <a:custGeom>
                            <a:avLst/>
                            <a:gdLst>
                              <a:gd name="T0" fmla="*/ 42 w 65"/>
                              <a:gd name="T1" fmla="*/ 15194 h 19369"/>
                              <a:gd name="T2" fmla="*/ 21 w 65"/>
                              <a:gd name="T3" fmla="*/ 15194 h 19369"/>
                              <a:gd name="T4" fmla="*/ 21 w 65"/>
                              <a:gd name="T5" fmla="*/ 15279 h 19369"/>
                              <a:gd name="T6" fmla="*/ 42 w 65"/>
                              <a:gd name="T7" fmla="*/ 15279 h 19369"/>
                              <a:gd name="T8" fmla="*/ 42 w 65"/>
                              <a:gd name="T9" fmla="*/ 15194 h 19369"/>
                            </a:gdLst>
                            <a:ahLst/>
                            <a:cxnLst>
                              <a:cxn ang="0">
                                <a:pos x="T0" y="T1"/>
                              </a:cxn>
                              <a:cxn ang="0">
                                <a:pos x="T2" y="T3"/>
                              </a:cxn>
                              <a:cxn ang="0">
                                <a:pos x="T4" y="T5"/>
                              </a:cxn>
                              <a:cxn ang="0">
                                <a:pos x="T6" y="T7"/>
                              </a:cxn>
                              <a:cxn ang="0">
                                <a:pos x="T8" y="T9"/>
                              </a:cxn>
                            </a:cxnLst>
                            <a:rect l="0" t="0" r="r" b="b"/>
                            <a:pathLst>
                              <a:path w="65" h="19369">
                                <a:moveTo>
                                  <a:pt x="42" y="15194"/>
                                </a:moveTo>
                                <a:lnTo>
                                  <a:pt x="21" y="15194"/>
                                </a:lnTo>
                                <a:lnTo>
                                  <a:pt x="21" y="15279"/>
                                </a:lnTo>
                                <a:lnTo>
                                  <a:pt x="42" y="15279"/>
                                </a:lnTo>
                                <a:lnTo>
                                  <a:pt x="42" y="15194"/>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491"/>
                        <wps:cNvSpPr>
                          <a:spLocks/>
                        </wps:cNvSpPr>
                        <wps:spPr bwMode="auto">
                          <a:xfrm>
                            <a:off x="23559" y="-9942"/>
                            <a:ext cx="65" cy="19369"/>
                          </a:xfrm>
                          <a:custGeom>
                            <a:avLst/>
                            <a:gdLst>
                              <a:gd name="T0" fmla="*/ 42 w 65"/>
                              <a:gd name="T1" fmla="*/ 15342 h 19369"/>
                              <a:gd name="T2" fmla="*/ 21 w 65"/>
                              <a:gd name="T3" fmla="*/ 15342 h 19369"/>
                              <a:gd name="T4" fmla="*/ 21 w 65"/>
                              <a:gd name="T5" fmla="*/ 15427 h 19369"/>
                              <a:gd name="T6" fmla="*/ 42 w 65"/>
                              <a:gd name="T7" fmla="*/ 15427 h 19369"/>
                              <a:gd name="T8" fmla="*/ 42 w 65"/>
                              <a:gd name="T9" fmla="*/ 15342 h 19369"/>
                            </a:gdLst>
                            <a:ahLst/>
                            <a:cxnLst>
                              <a:cxn ang="0">
                                <a:pos x="T0" y="T1"/>
                              </a:cxn>
                              <a:cxn ang="0">
                                <a:pos x="T2" y="T3"/>
                              </a:cxn>
                              <a:cxn ang="0">
                                <a:pos x="T4" y="T5"/>
                              </a:cxn>
                              <a:cxn ang="0">
                                <a:pos x="T6" y="T7"/>
                              </a:cxn>
                              <a:cxn ang="0">
                                <a:pos x="T8" y="T9"/>
                              </a:cxn>
                            </a:cxnLst>
                            <a:rect l="0" t="0" r="r" b="b"/>
                            <a:pathLst>
                              <a:path w="65" h="19369">
                                <a:moveTo>
                                  <a:pt x="42" y="15342"/>
                                </a:moveTo>
                                <a:lnTo>
                                  <a:pt x="21" y="15342"/>
                                </a:lnTo>
                                <a:lnTo>
                                  <a:pt x="21" y="15427"/>
                                </a:lnTo>
                                <a:lnTo>
                                  <a:pt x="42" y="15427"/>
                                </a:lnTo>
                                <a:lnTo>
                                  <a:pt x="42" y="15342"/>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492"/>
                        <wps:cNvSpPr>
                          <a:spLocks/>
                        </wps:cNvSpPr>
                        <wps:spPr bwMode="auto">
                          <a:xfrm>
                            <a:off x="23559" y="-9942"/>
                            <a:ext cx="65" cy="19369"/>
                          </a:xfrm>
                          <a:custGeom>
                            <a:avLst/>
                            <a:gdLst>
                              <a:gd name="T0" fmla="*/ 42 w 65"/>
                              <a:gd name="T1" fmla="*/ 15491 h 19369"/>
                              <a:gd name="T2" fmla="*/ 21 w 65"/>
                              <a:gd name="T3" fmla="*/ 15491 h 19369"/>
                              <a:gd name="T4" fmla="*/ 21 w 65"/>
                              <a:gd name="T5" fmla="*/ 15576 h 19369"/>
                              <a:gd name="T6" fmla="*/ 42 w 65"/>
                              <a:gd name="T7" fmla="*/ 15576 h 19369"/>
                              <a:gd name="T8" fmla="*/ 42 w 65"/>
                              <a:gd name="T9" fmla="*/ 15491 h 19369"/>
                            </a:gdLst>
                            <a:ahLst/>
                            <a:cxnLst>
                              <a:cxn ang="0">
                                <a:pos x="T0" y="T1"/>
                              </a:cxn>
                              <a:cxn ang="0">
                                <a:pos x="T2" y="T3"/>
                              </a:cxn>
                              <a:cxn ang="0">
                                <a:pos x="T4" y="T5"/>
                              </a:cxn>
                              <a:cxn ang="0">
                                <a:pos x="T6" y="T7"/>
                              </a:cxn>
                              <a:cxn ang="0">
                                <a:pos x="T8" y="T9"/>
                              </a:cxn>
                            </a:cxnLst>
                            <a:rect l="0" t="0" r="r" b="b"/>
                            <a:pathLst>
                              <a:path w="65" h="19369">
                                <a:moveTo>
                                  <a:pt x="42" y="15491"/>
                                </a:moveTo>
                                <a:lnTo>
                                  <a:pt x="21" y="15491"/>
                                </a:lnTo>
                                <a:lnTo>
                                  <a:pt x="21" y="15576"/>
                                </a:lnTo>
                                <a:lnTo>
                                  <a:pt x="42" y="15576"/>
                                </a:lnTo>
                                <a:lnTo>
                                  <a:pt x="42" y="15491"/>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 name="Freeform 493"/>
                        <wps:cNvSpPr>
                          <a:spLocks/>
                        </wps:cNvSpPr>
                        <wps:spPr bwMode="auto">
                          <a:xfrm>
                            <a:off x="23559" y="-9942"/>
                            <a:ext cx="65" cy="19369"/>
                          </a:xfrm>
                          <a:custGeom>
                            <a:avLst/>
                            <a:gdLst>
                              <a:gd name="T0" fmla="*/ 42 w 65"/>
                              <a:gd name="T1" fmla="*/ 15640 h 19369"/>
                              <a:gd name="T2" fmla="*/ 21 w 65"/>
                              <a:gd name="T3" fmla="*/ 15640 h 19369"/>
                              <a:gd name="T4" fmla="*/ 21 w 65"/>
                              <a:gd name="T5" fmla="*/ 15725 h 19369"/>
                              <a:gd name="T6" fmla="*/ 42 w 65"/>
                              <a:gd name="T7" fmla="*/ 15725 h 19369"/>
                              <a:gd name="T8" fmla="*/ 42 w 65"/>
                              <a:gd name="T9" fmla="*/ 15640 h 19369"/>
                            </a:gdLst>
                            <a:ahLst/>
                            <a:cxnLst>
                              <a:cxn ang="0">
                                <a:pos x="T0" y="T1"/>
                              </a:cxn>
                              <a:cxn ang="0">
                                <a:pos x="T2" y="T3"/>
                              </a:cxn>
                              <a:cxn ang="0">
                                <a:pos x="T4" y="T5"/>
                              </a:cxn>
                              <a:cxn ang="0">
                                <a:pos x="T6" y="T7"/>
                              </a:cxn>
                              <a:cxn ang="0">
                                <a:pos x="T8" y="T9"/>
                              </a:cxn>
                            </a:cxnLst>
                            <a:rect l="0" t="0" r="r" b="b"/>
                            <a:pathLst>
                              <a:path w="65" h="19369">
                                <a:moveTo>
                                  <a:pt x="42" y="15640"/>
                                </a:moveTo>
                                <a:lnTo>
                                  <a:pt x="21" y="15640"/>
                                </a:lnTo>
                                <a:lnTo>
                                  <a:pt x="21" y="15725"/>
                                </a:lnTo>
                                <a:lnTo>
                                  <a:pt x="42" y="15725"/>
                                </a:lnTo>
                                <a:lnTo>
                                  <a:pt x="42" y="15640"/>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494"/>
                        <wps:cNvSpPr>
                          <a:spLocks/>
                        </wps:cNvSpPr>
                        <wps:spPr bwMode="auto">
                          <a:xfrm>
                            <a:off x="23559" y="-9942"/>
                            <a:ext cx="65" cy="19369"/>
                          </a:xfrm>
                          <a:custGeom>
                            <a:avLst/>
                            <a:gdLst>
                              <a:gd name="T0" fmla="*/ 42 w 65"/>
                              <a:gd name="T1" fmla="*/ 15788 h 19369"/>
                              <a:gd name="T2" fmla="*/ 21 w 65"/>
                              <a:gd name="T3" fmla="*/ 15788 h 19369"/>
                              <a:gd name="T4" fmla="*/ 21 w 65"/>
                              <a:gd name="T5" fmla="*/ 15873 h 19369"/>
                              <a:gd name="T6" fmla="*/ 42 w 65"/>
                              <a:gd name="T7" fmla="*/ 15873 h 19369"/>
                              <a:gd name="T8" fmla="*/ 42 w 65"/>
                              <a:gd name="T9" fmla="*/ 15788 h 19369"/>
                            </a:gdLst>
                            <a:ahLst/>
                            <a:cxnLst>
                              <a:cxn ang="0">
                                <a:pos x="T0" y="T1"/>
                              </a:cxn>
                              <a:cxn ang="0">
                                <a:pos x="T2" y="T3"/>
                              </a:cxn>
                              <a:cxn ang="0">
                                <a:pos x="T4" y="T5"/>
                              </a:cxn>
                              <a:cxn ang="0">
                                <a:pos x="T6" y="T7"/>
                              </a:cxn>
                              <a:cxn ang="0">
                                <a:pos x="T8" y="T9"/>
                              </a:cxn>
                            </a:cxnLst>
                            <a:rect l="0" t="0" r="r" b="b"/>
                            <a:pathLst>
                              <a:path w="65" h="19369">
                                <a:moveTo>
                                  <a:pt x="42" y="15788"/>
                                </a:moveTo>
                                <a:lnTo>
                                  <a:pt x="21" y="15788"/>
                                </a:lnTo>
                                <a:lnTo>
                                  <a:pt x="21" y="15873"/>
                                </a:lnTo>
                                <a:lnTo>
                                  <a:pt x="42" y="15873"/>
                                </a:lnTo>
                                <a:lnTo>
                                  <a:pt x="42" y="15788"/>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495"/>
                        <wps:cNvSpPr>
                          <a:spLocks/>
                        </wps:cNvSpPr>
                        <wps:spPr bwMode="auto">
                          <a:xfrm>
                            <a:off x="23559" y="-9942"/>
                            <a:ext cx="65" cy="19369"/>
                          </a:xfrm>
                          <a:custGeom>
                            <a:avLst/>
                            <a:gdLst>
                              <a:gd name="T0" fmla="*/ 42 w 65"/>
                              <a:gd name="T1" fmla="*/ 15937 h 19369"/>
                              <a:gd name="T2" fmla="*/ 21 w 65"/>
                              <a:gd name="T3" fmla="*/ 15937 h 19369"/>
                              <a:gd name="T4" fmla="*/ 21 w 65"/>
                              <a:gd name="T5" fmla="*/ 16022 h 19369"/>
                              <a:gd name="T6" fmla="*/ 42 w 65"/>
                              <a:gd name="T7" fmla="*/ 16022 h 19369"/>
                              <a:gd name="T8" fmla="*/ 42 w 65"/>
                              <a:gd name="T9" fmla="*/ 15937 h 19369"/>
                            </a:gdLst>
                            <a:ahLst/>
                            <a:cxnLst>
                              <a:cxn ang="0">
                                <a:pos x="T0" y="T1"/>
                              </a:cxn>
                              <a:cxn ang="0">
                                <a:pos x="T2" y="T3"/>
                              </a:cxn>
                              <a:cxn ang="0">
                                <a:pos x="T4" y="T5"/>
                              </a:cxn>
                              <a:cxn ang="0">
                                <a:pos x="T6" y="T7"/>
                              </a:cxn>
                              <a:cxn ang="0">
                                <a:pos x="T8" y="T9"/>
                              </a:cxn>
                            </a:cxnLst>
                            <a:rect l="0" t="0" r="r" b="b"/>
                            <a:pathLst>
                              <a:path w="65" h="19369">
                                <a:moveTo>
                                  <a:pt x="42" y="15937"/>
                                </a:moveTo>
                                <a:lnTo>
                                  <a:pt x="21" y="15937"/>
                                </a:lnTo>
                                <a:lnTo>
                                  <a:pt x="21" y="16022"/>
                                </a:lnTo>
                                <a:lnTo>
                                  <a:pt x="42" y="16022"/>
                                </a:lnTo>
                                <a:lnTo>
                                  <a:pt x="42" y="15937"/>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496"/>
                        <wps:cNvSpPr>
                          <a:spLocks/>
                        </wps:cNvSpPr>
                        <wps:spPr bwMode="auto">
                          <a:xfrm>
                            <a:off x="23559" y="-9942"/>
                            <a:ext cx="65" cy="19369"/>
                          </a:xfrm>
                          <a:custGeom>
                            <a:avLst/>
                            <a:gdLst>
                              <a:gd name="T0" fmla="*/ 42 w 65"/>
                              <a:gd name="T1" fmla="*/ 16086 h 19369"/>
                              <a:gd name="T2" fmla="*/ 21 w 65"/>
                              <a:gd name="T3" fmla="*/ 16086 h 19369"/>
                              <a:gd name="T4" fmla="*/ 21 w 65"/>
                              <a:gd name="T5" fmla="*/ 16171 h 19369"/>
                              <a:gd name="T6" fmla="*/ 42 w 65"/>
                              <a:gd name="T7" fmla="*/ 16171 h 19369"/>
                              <a:gd name="T8" fmla="*/ 42 w 65"/>
                              <a:gd name="T9" fmla="*/ 16086 h 19369"/>
                            </a:gdLst>
                            <a:ahLst/>
                            <a:cxnLst>
                              <a:cxn ang="0">
                                <a:pos x="T0" y="T1"/>
                              </a:cxn>
                              <a:cxn ang="0">
                                <a:pos x="T2" y="T3"/>
                              </a:cxn>
                              <a:cxn ang="0">
                                <a:pos x="T4" y="T5"/>
                              </a:cxn>
                              <a:cxn ang="0">
                                <a:pos x="T6" y="T7"/>
                              </a:cxn>
                              <a:cxn ang="0">
                                <a:pos x="T8" y="T9"/>
                              </a:cxn>
                            </a:cxnLst>
                            <a:rect l="0" t="0" r="r" b="b"/>
                            <a:pathLst>
                              <a:path w="65" h="19369">
                                <a:moveTo>
                                  <a:pt x="42" y="16086"/>
                                </a:moveTo>
                                <a:lnTo>
                                  <a:pt x="21" y="16086"/>
                                </a:lnTo>
                                <a:lnTo>
                                  <a:pt x="21" y="16171"/>
                                </a:lnTo>
                                <a:lnTo>
                                  <a:pt x="42" y="16171"/>
                                </a:lnTo>
                                <a:lnTo>
                                  <a:pt x="42" y="16086"/>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Freeform 497"/>
                        <wps:cNvSpPr>
                          <a:spLocks/>
                        </wps:cNvSpPr>
                        <wps:spPr bwMode="auto">
                          <a:xfrm>
                            <a:off x="23559" y="-9942"/>
                            <a:ext cx="65" cy="19369"/>
                          </a:xfrm>
                          <a:custGeom>
                            <a:avLst/>
                            <a:gdLst>
                              <a:gd name="T0" fmla="*/ 42 w 65"/>
                              <a:gd name="T1" fmla="*/ 16234 h 19369"/>
                              <a:gd name="T2" fmla="*/ 21 w 65"/>
                              <a:gd name="T3" fmla="*/ 16234 h 19369"/>
                              <a:gd name="T4" fmla="*/ 21 w 65"/>
                              <a:gd name="T5" fmla="*/ 16319 h 19369"/>
                              <a:gd name="T6" fmla="*/ 42 w 65"/>
                              <a:gd name="T7" fmla="*/ 16319 h 19369"/>
                              <a:gd name="T8" fmla="*/ 42 w 65"/>
                              <a:gd name="T9" fmla="*/ 16234 h 19369"/>
                            </a:gdLst>
                            <a:ahLst/>
                            <a:cxnLst>
                              <a:cxn ang="0">
                                <a:pos x="T0" y="T1"/>
                              </a:cxn>
                              <a:cxn ang="0">
                                <a:pos x="T2" y="T3"/>
                              </a:cxn>
                              <a:cxn ang="0">
                                <a:pos x="T4" y="T5"/>
                              </a:cxn>
                              <a:cxn ang="0">
                                <a:pos x="T6" y="T7"/>
                              </a:cxn>
                              <a:cxn ang="0">
                                <a:pos x="T8" y="T9"/>
                              </a:cxn>
                            </a:cxnLst>
                            <a:rect l="0" t="0" r="r" b="b"/>
                            <a:pathLst>
                              <a:path w="65" h="19369">
                                <a:moveTo>
                                  <a:pt x="42" y="16234"/>
                                </a:moveTo>
                                <a:lnTo>
                                  <a:pt x="21" y="16234"/>
                                </a:lnTo>
                                <a:lnTo>
                                  <a:pt x="21" y="16319"/>
                                </a:lnTo>
                                <a:lnTo>
                                  <a:pt x="42" y="16319"/>
                                </a:lnTo>
                                <a:lnTo>
                                  <a:pt x="42" y="16234"/>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498"/>
                        <wps:cNvSpPr>
                          <a:spLocks/>
                        </wps:cNvSpPr>
                        <wps:spPr bwMode="auto">
                          <a:xfrm>
                            <a:off x="23559" y="-9942"/>
                            <a:ext cx="65" cy="19369"/>
                          </a:xfrm>
                          <a:custGeom>
                            <a:avLst/>
                            <a:gdLst>
                              <a:gd name="T0" fmla="*/ 42 w 65"/>
                              <a:gd name="T1" fmla="*/ 16383 h 19369"/>
                              <a:gd name="T2" fmla="*/ 21 w 65"/>
                              <a:gd name="T3" fmla="*/ 16383 h 19369"/>
                              <a:gd name="T4" fmla="*/ 21 w 65"/>
                              <a:gd name="T5" fmla="*/ 16468 h 19369"/>
                              <a:gd name="T6" fmla="*/ 42 w 65"/>
                              <a:gd name="T7" fmla="*/ 16468 h 19369"/>
                              <a:gd name="T8" fmla="*/ 42 w 65"/>
                              <a:gd name="T9" fmla="*/ 16383 h 19369"/>
                            </a:gdLst>
                            <a:ahLst/>
                            <a:cxnLst>
                              <a:cxn ang="0">
                                <a:pos x="T0" y="T1"/>
                              </a:cxn>
                              <a:cxn ang="0">
                                <a:pos x="T2" y="T3"/>
                              </a:cxn>
                              <a:cxn ang="0">
                                <a:pos x="T4" y="T5"/>
                              </a:cxn>
                              <a:cxn ang="0">
                                <a:pos x="T6" y="T7"/>
                              </a:cxn>
                              <a:cxn ang="0">
                                <a:pos x="T8" y="T9"/>
                              </a:cxn>
                            </a:cxnLst>
                            <a:rect l="0" t="0" r="r" b="b"/>
                            <a:pathLst>
                              <a:path w="65" h="19369">
                                <a:moveTo>
                                  <a:pt x="42" y="16383"/>
                                </a:moveTo>
                                <a:lnTo>
                                  <a:pt x="21" y="16383"/>
                                </a:lnTo>
                                <a:lnTo>
                                  <a:pt x="21" y="16468"/>
                                </a:lnTo>
                                <a:lnTo>
                                  <a:pt x="42" y="16468"/>
                                </a:lnTo>
                                <a:lnTo>
                                  <a:pt x="42" y="16383"/>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 name="Freeform 499"/>
                        <wps:cNvSpPr>
                          <a:spLocks/>
                        </wps:cNvSpPr>
                        <wps:spPr bwMode="auto">
                          <a:xfrm>
                            <a:off x="23559" y="-9942"/>
                            <a:ext cx="65" cy="19369"/>
                          </a:xfrm>
                          <a:custGeom>
                            <a:avLst/>
                            <a:gdLst>
                              <a:gd name="T0" fmla="*/ 42 w 65"/>
                              <a:gd name="T1" fmla="*/ 16532 h 19369"/>
                              <a:gd name="T2" fmla="*/ 21 w 65"/>
                              <a:gd name="T3" fmla="*/ 16532 h 19369"/>
                              <a:gd name="T4" fmla="*/ 21 w 65"/>
                              <a:gd name="T5" fmla="*/ 16616 h 19369"/>
                              <a:gd name="T6" fmla="*/ 42 w 65"/>
                              <a:gd name="T7" fmla="*/ 16616 h 19369"/>
                              <a:gd name="T8" fmla="*/ 42 w 65"/>
                              <a:gd name="T9" fmla="*/ 16532 h 19369"/>
                            </a:gdLst>
                            <a:ahLst/>
                            <a:cxnLst>
                              <a:cxn ang="0">
                                <a:pos x="T0" y="T1"/>
                              </a:cxn>
                              <a:cxn ang="0">
                                <a:pos x="T2" y="T3"/>
                              </a:cxn>
                              <a:cxn ang="0">
                                <a:pos x="T4" y="T5"/>
                              </a:cxn>
                              <a:cxn ang="0">
                                <a:pos x="T6" y="T7"/>
                              </a:cxn>
                              <a:cxn ang="0">
                                <a:pos x="T8" y="T9"/>
                              </a:cxn>
                            </a:cxnLst>
                            <a:rect l="0" t="0" r="r" b="b"/>
                            <a:pathLst>
                              <a:path w="65" h="19369">
                                <a:moveTo>
                                  <a:pt x="42" y="16532"/>
                                </a:moveTo>
                                <a:lnTo>
                                  <a:pt x="21" y="16532"/>
                                </a:lnTo>
                                <a:lnTo>
                                  <a:pt x="21" y="16616"/>
                                </a:lnTo>
                                <a:lnTo>
                                  <a:pt x="42" y="16616"/>
                                </a:lnTo>
                                <a:lnTo>
                                  <a:pt x="42" y="16532"/>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Freeform 500"/>
                        <wps:cNvSpPr>
                          <a:spLocks/>
                        </wps:cNvSpPr>
                        <wps:spPr bwMode="auto">
                          <a:xfrm>
                            <a:off x="23559" y="-9942"/>
                            <a:ext cx="65" cy="19369"/>
                          </a:xfrm>
                          <a:custGeom>
                            <a:avLst/>
                            <a:gdLst>
                              <a:gd name="T0" fmla="*/ 42 w 65"/>
                              <a:gd name="T1" fmla="*/ 16680 h 19369"/>
                              <a:gd name="T2" fmla="*/ 21 w 65"/>
                              <a:gd name="T3" fmla="*/ 16680 h 19369"/>
                              <a:gd name="T4" fmla="*/ 21 w 65"/>
                              <a:gd name="T5" fmla="*/ 16765 h 19369"/>
                              <a:gd name="T6" fmla="*/ 42 w 65"/>
                              <a:gd name="T7" fmla="*/ 16765 h 19369"/>
                              <a:gd name="T8" fmla="*/ 42 w 65"/>
                              <a:gd name="T9" fmla="*/ 16680 h 19369"/>
                            </a:gdLst>
                            <a:ahLst/>
                            <a:cxnLst>
                              <a:cxn ang="0">
                                <a:pos x="T0" y="T1"/>
                              </a:cxn>
                              <a:cxn ang="0">
                                <a:pos x="T2" y="T3"/>
                              </a:cxn>
                              <a:cxn ang="0">
                                <a:pos x="T4" y="T5"/>
                              </a:cxn>
                              <a:cxn ang="0">
                                <a:pos x="T6" y="T7"/>
                              </a:cxn>
                              <a:cxn ang="0">
                                <a:pos x="T8" y="T9"/>
                              </a:cxn>
                            </a:cxnLst>
                            <a:rect l="0" t="0" r="r" b="b"/>
                            <a:pathLst>
                              <a:path w="65" h="19369">
                                <a:moveTo>
                                  <a:pt x="42" y="16680"/>
                                </a:moveTo>
                                <a:lnTo>
                                  <a:pt x="21" y="16680"/>
                                </a:lnTo>
                                <a:lnTo>
                                  <a:pt x="21" y="16765"/>
                                </a:lnTo>
                                <a:lnTo>
                                  <a:pt x="42" y="16765"/>
                                </a:lnTo>
                                <a:lnTo>
                                  <a:pt x="42" y="16680"/>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501"/>
                        <wps:cNvSpPr>
                          <a:spLocks/>
                        </wps:cNvSpPr>
                        <wps:spPr bwMode="auto">
                          <a:xfrm>
                            <a:off x="23559" y="-9942"/>
                            <a:ext cx="65" cy="19369"/>
                          </a:xfrm>
                          <a:custGeom>
                            <a:avLst/>
                            <a:gdLst>
                              <a:gd name="T0" fmla="*/ 42 w 65"/>
                              <a:gd name="T1" fmla="*/ 16829 h 19369"/>
                              <a:gd name="T2" fmla="*/ 21 w 65"/>
                              <a:gd name="T3" fmla="*/ 16829 h 19369"/>
                              <a:gd name="T4" fmla="*/ 21 w 65"/>
                              <a:gd name="T5" fmla="*/ 16914 h 19369"/>
                              <a:gd name="T6" fmla="*/ 42 w 65"/>
                              <a:gd name="T7" fmla="*/ 16914 h 19369"/>
                              <a:gd name="T8" fmla="*/ 42 w 65"/>
                              <a:gd name="T9" fmla="*/ 16829 h 19369"/>
                            </a:gdLst>
                            <a:ahLst/>
                            <a:cxnLst>
                              <a:cxn ang="0">
                                <a:pos x="T0" y="T1"/>
                              </a:cxn>
                              <a:cxn ang="0">
                                <a:pos x="T2" y="T3"/>
                              </a:cxn>
                              <a:cxn ang="0">
                                <a:pos x="T4" y="T5"/>
                              </a:cxn>
                              <a:cxn ang="0">
                                <a:pos x="T6" y="T7"/>
                              </a:cxn>
                              <a:cxn ang="0">
                                <a:pos x="T8" y="T9"/>
                              </a:cxn>
                            </a:cxnLst>
                            <a:rect l="0" t="0" r="r" b="b"/>
                            <a:pathLst>
                              <a:path w="65" h="19369">
                                <a:moveTo>
                                  <a:pt x="42" y="16829"/>
                                </a:moveTo>
                                <a:lnTo>
                                  <a:pt x="21" y="16829"/>
                                </a:lnTo>
                                <a:lnTo>
                                  <a:pt x="21" y="16914"/>
                                </a:lnTo>
                                <a:lnTo>
                                  <a:pt x="42" y="16914"/>
                                </a:lnTo>
                                <a:lnTo>
                                  <a:pt x="42" y="16829"/>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Freeform 502"/>
                        <wps:cNvSpPr>
                          <a:spLocks/>
                        </wps:cNvSpPr>
                        <wps:spPr bwMode="auto">
                          <a:xfrm>
                            <a:off x="23559" y="-9942"/>
                            <a:ext cx="65" cy="19369"/>
                          </a:xfrm>
                          <a:custGeom>
                            <a:avLst/>
                            <a:gdLst>
                              <a:gd name="T0" fmla="*/ 42 w 65"/>
                              <a:gd name="T1" fmla="*/ 16977 h 19369"/>
                              <a:gd name="T2" fmla="*/ 21 w 65"/>
                              <a:gd name="T3" fmla="*/ 16977 h 19369"/>
                              <a:gd name="T4" fmla="*/ 21 w 65"/>
                              <a:gd name="T5" fmla="*/ 17062 h 19369"/>
                              <a:gd name="T6" fmla="*/ 42 w 65"/>
                              <a:gd name="T7" fmla="*/ 17062 h 19369"/>
                              <a:gd name="T8" fmla="*/ 42 w 65"/>
                              <a:gd name="T9" fmla="*/ 16977 h 19369"/>
                            </a:gdLst>
                            <a:ahLst/>
                            <a:cxnLst>
                              <a:cxn ang="0">
                                <a:pos x="T0" y="T1"/>
                              </a:cxn>
                              <a:cxn ang="0">
                                <a:pos x="T2" y="T3"/>
                              </a:cxn>
                              <a:cxn ang="0">
                                <a:pos x="T4" y="T5"/>
                              </a:cxn>
                              <a:cxn ang="0">
                                <a:pos x="T6" y="T7"/>
                              </a:cxn>
                              <a:cxn ang="0">
                                <a:pos x="T8" y="T9"/>
                              </a:cxn>
                            </a:cxnLst>
                            <a:rect l="0" t="0" r="r" b="b"/>
                            <a:pathLst>
                              <a:path w="65" h="19369">
                                <a:moveTo>
                                  <a:pt x="42" y="16977"/>
                                </a:moveTo>
                                <a:lnTo>
                                  <a:pt x="21" y="16977"/>
                                </a:lnTo>
                                <a:lnTo>
                                  <a:pt x="21" y="17062"/>
                                </a:lnTo>
                                <a:lnTo>
                                  <a:pt x="42" y="17062"/>
                                </a:lnTo>
                                <a:lnTo>
                                  <a:pt x="42" y="16977"/>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Freeform 503"/>
                        <wps:cNvSpPr>
                          <a:spLocks/>
                        </wps:cNvSpPr>
                        <wps:spPr bwMode="auto">
                          <a:xfrm>
                            <a:off x="23559" y="-9942"/>
                            <a:ext cx="65" cy="19369"/>
                          </a:xfrm>
                          <a:custGeom>
                            <a:avLst/>
                            <a:gdLst>
                              <a:gd name="T0" fmla="*/ 42 w 65"/>
                              <a:gd name="T1" fmla="*/ 17126 h 19369"/>
                              <a:gd name="T2" fmla="*/ 21 w 65"/>
                              <a:gd name="T3" fmla="*/ 17126 h 19369"/>
                              <a:gd name="T4" fmla="*/ 21 w 65"/>
                              <a:gd name="T5" fmla="*/ 17211 h 19369"/>
                              <a:gd name="T6" fmla="*/ 42 w 65"/>
                              <a:gd name="T7" fmla="*/ 17211 h 19369"/>
                              <a:gd name="T8" fmla="*/ 42 w 65"/>
                              <a:gd name="T9" fmla="*/ 17126 h 19369"/>
                            </a:gdLst>
                            <a:ahLst/>
                            <a:cxnLst>
                              <a:cxn ang="0">
                                <a:pos x="T0" y="T1"/>
                              </a:cxn>
                              <a:cxn ang="0">
                                <a:pos x="T2" y="T3"/>
                              </a:cxn>
                              <a:cxn ang="0">
                                <a:pos x="T4" y="T5"/>
                              </a:cxn>
                              <a:cxn ang="0">
                                <a:pos x="T6" y="T7"/>
                              </a:cxn>
                              <a:cxn ang="0">
                                <a:pos x="T8" y="T9"/>
                              </a:cxn>
                            </a:cxnLst>
                            <a:rect l="0" t="0" r="r" b="b"/>
                            <a:pathLst>
                              <a:path w="65" h="19369">
                                <a:moveTo>
                                  <a:pt x="42" y="17126"/>
                                </a:moveTo>
                                <a:lnTo>
                                  <a:pt x="21" y="17126"/>
                                </a:lnTo>
                                <a:lnTo>
                                  <a:pt x="21" y="17211"/>
                                </a:lnTo>
                                <a:lnTo>
                                  <a:pt x="42" y="17211"/>
                                </a:lnTo>
                                <a:lnTo>
                                  <a:pt x="42" y="17126"/>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 name="Freeform 504"/>
                        <wps:cNvSpPr>
                          <a:spLocks/>
                        </wps:cNvSpPr>
                        <wps:spPr bwMode="auto">
                          <a:xfrm>
                            <a:off x="23559" y="-9942"/>
                            <a:ext cx="65" cy="19369"/>
                          </a:xfrm>
                          <a:custGeom>
                            <a:avLst/>
                            <a:gdLst>
                              <a:gd name="T0" fmla="*/ 42 w 65"/>
                              <a:gd name="T1" fmla="*/ 17275 h 19369"/>
                              <a:gd name="T2" fmla="*/ 21 w 65"/>
                              <a:gd name="T3" fmla="*/ 17275 h 19369"/>
                              <a:gd name="T4" fmla="*/ 21 w 65"/>
                              <a:gd name="T5" fmla="*/ 17360 h 19369"/>
                              <a:gd name="T6" fmla="*/ 42 w 65"/>
                              <a:gd name="T7" fmla="*/ 17360 h 19369"/>
                              <a:gd name="T8" fmla="*/ 42 w 65"/>
                              <a:gd name="T9" fmla="*/ 17275 h 19369"/>
                            </a:gdLst>
                            <a:ahLst/>
                            <a:cxnLst>
                              <a:cxn ang="0">
                                <a:pos x="T0" y="T1"/>
                              </a:cxn>
                              <a:cxn ang="0">
                                <a:pos x="T2" y="T3"/>
                              </a:cxn>
                              <a:cxn ang="0">
                                <a:pos x="T4" y="T5"/>
                              </a:cxn>
                              <a:cxn ang="0">
                                <a:pos x="T6" y="T7"/>
                              </a:cxn>
                              <a:cxn ang="0">
                                <a:pos x="T8" y="T9"/>
                              </a:cxn>
                            </a:cxnLst>
                            <a:rect l="0" t="0" r="r" b="b"/>
                            <a:pathLst>
                              <a:path w="65" h="19369">
                                <a:moveTo>
                                  <a:pt x="42" y="17275"/>
                                </a:moveTo>
                                <a:lnTo>
                                  <a:pt x="21" y="17275"/>
                                </a:lnTo>
                                <a:lnTo>
                                  <a:pt x="21" y="17360"/>
                                </a:lnTo>
                                <a:lnTo>
                                  <a:pt x="42" y="17360"/>
                                </a:lnTo>
                                <a:lnTo>
                                  <a:pt x="42" y="17275"/>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 name="Freeform 505"/>
                        <wps:cNvSpPr>
                          <a:spLocks/>
                        </wps:cNvSpPr>
                        <wps:spPr bwMode="auto">
                          <a:xfrm>
                            <a:off x="23559" y="-9942"/>
                            <a:ext cx="65" cy="19369"/>
                          </a:xfrm>
                          <a:custGeom>
                            <a:avLst/>
                            <a:gdLst>
                              <a:gd name="T0" fmla="*/ 42 w 65"/>
                              <a:gd name="T1" fmla="*/ 17423 h 19369"/>
                              <a:gd name="T2" fmla="*/ 21 w 65"/>
                              <a:gd name="T3" fmla="*/ 17423 h 19369"/>
                              <a:gd name="T4" fmla="*/ 21 w 65"/>
                              <a:gd name="T5" fmla="*/ 17508 h 19369"/>
                              <a:gd name="T6" fmla="*/ 42 w 65"/>
                              <a:gd name="T7" fmla="*/ 17508 h 19369"/>
                              <a:gd name="T8" fmla="*/ 42 w 65"/>
                              <a:gd name="T9" fmla="*/ 17423 h 19369"/>
                            </a:gdLst>
                            <a:ahLst/>
                            <a:cxnLst>
                              <a:cxn ang="0">
                                <a:pos x="T0" y="T1"/>
                              </a:cxn>
                              <a:cxn ang="0">
                                <a:pos x="T2" y="T3"/>
                              </a:cxn>
                              <a:cxn ang="0">
                                <a:pos x="T4" y="T5"/>
                              </a:cxn>
                              <a:cxn ang="0">
                                <a:pos x="T6" y="T7"/>
                              </a:cxn>
                              <a:cxn ang="0">
                                <a:pos x="T8" y="T9"/>
                              </a:cxn>
                            </a:cxnLst>
                            <a:rect l="0" t="0" r="r" b="b"/>
                            <a:pathLst>
                              <a:path w="65" h="19369">
                                <a:moveTo>
                                  <a:pt x="42" y="17423"/>
                                </a:moveTo>
                                <a:lnTo>
                                  <a:pt x="21" y="17423"/>
                                </a:lnTo>
                                <a:lnTo>
                                  <a:pt x="21" y="17508"/>
                                </a:lnTo>
                                <a:lnTo>
                                  <a:pt x="42" y="17508"/>
                                </a:lnTo>
                                <a:lnTo>
                                  <a:pt x="42" y="17423"/>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Freeform 506"/>
                        <wps:cNvSpPr>
                          <a:spLocks/>
                        </wps:cNvSpPr>
                        <wps:spPr bwMode="auto">
                          <a:xfrm>
                            <a:off x="23559" y="-9942"/>
                            <a:ext cx="65" cy="19369"/>
                          </a:xfrm>
                          <a:custGeom>
                            <a:avLst/>
                            <a:gdLst>
                              <a:gd name="T0" fmla="*/ 42 w 65"/>
                              <a:gd name="T1" fmla="*/ 17572 h 19369"/>
                              <a:gd name="T2" fmla="*/ 21 w 65"/>
                              <a:gd name="T3" fmla="*/ 17572 h 19369"/>
                              <a:gd name="T4" fmla="*/ 21 w 65"/>
                              <a:gd name="T5" fmla="*/ 17657 h 19369"/>
                              <a:gd name="T6" fmla="*/ 42 w 65"/>
                              <a:gd name="T7" fmla="*/ 17657 h 19369"/>
                              <a:gd name="T8" fmla="*/ 42 w 65"/>
                              <a:gd name="T9" fmla="*/ 17572 h 19369"/>
                            </a:gdLst>
                            <a:ahLst/>
                            <a:cxnLst>
                              <a:cxn ang="0">
                                <a:pos x="T0" y="T1"/>
                              </a:cxn>
                              <a:cxn ang="0">
                                <a:pos x="T2" y="T3"/>
                              </a:cxn>
                              <a:cxn ang="0">
                                <a:pos x="T4" y="T5"/>
                              </a:cxn>
                              <a:cxn ang="0">
                                <a:pos x="T6" y="T7"/>
                              </a:cxn>
                              <a:cxn ang="0">
                                <a:pos x="T8" y="T9"/>
                              </a:cxn>
                            </a:cxnLst>
                            <a:rect l="0" t="0" r="r" b="b"/>
                            <a:pathLst>
                              <a:path w="65" h="19369">
                                <a:moveTo>
                                  <a:pt x="42" y="17572"/>
                                </a:moveTo>
                                <a:lnTo>
                                  <a:pt x="21" y="17572"/>
                                </a:lnTo>
                                <a:lnTo>
                                  <a:pt x="21" y="17657"/>
                                </a:lnTo>
                                <a:lnTo>
                                  <a:pt x="42" y="17657"/>
                                </a:lnTo>
                                <a:lnTo>
                                  <a:pt x="42" y="17572"/>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Freeform 507"/>
                        <wps:cNvSpPr>
                          <a:spLocks/>
                        </wps:cNvSpPr>
                        <wps:spPr bwMode="auto">
                          <a:xfrm>
                            <a:off x="23559" y="-9942"/>
                            <a:ext cx="65" cy="19369"/>
                          </a:xfrm>
                          <a:custGeom>
                            <a:avLst/>
                            <a:gdLst>
                              <a:gd name="T0" fmla="*/ 42 w 65"/>
                              <a:gd name="T1" fmla="*/ 17721 h 19369"/>
                              <a:gd name="T2" fmla="*/ 21 w 65"/>
                              <a:gd name="T3" fmla="*/ 17721 h 19369"/>
                              <a:gd name="T4" fmla="*/ 21 w 65"/>
                              <a:gd name="T5" fmla="*/ 17806 h 19369"/>
                              <a:gd name="T6" fmla="*/ 42 w 65"/>
                              <a:gd name="T7" fmla="*/ 17806 h 19369"/>
                              <a:gd name="T8" fmla="*/ 42 w 65"/>
                              <a:gd name="T9" fmla="*/ 17721 h 19369"/>
                            </a:gdLst>
                            <a:ahLst/>
                            <a:cxnLst>
                              <a:cxn ang="0">
                                <a:pos x="T0" y="T1"/>
                              </a:cxn>
                              <a:cxn ang="0">
                                <a:pos x="T2" y="T3"/>
                              </a:cxn>
                              <a:cxn ang="0">
                                <a:pos x="T4" y="T5"/>
                              </a:cxn>
                              <a:cxn ang="0">
                                <a:pos x="T6" y="T7"/>
                              </a:cxn>
                              <a:cxn ang="0">
                                <a:pos x="T8" y="T9"/>
                              </a:cxn>
                            </a:cxnLst>
                            <a:rect l="0" t="0" r="r" b="b"/>
                            <a:pathLst>
                              <a:path w="65" h="19369">
                                <a:moveTo>
                                  <a:pt x="42" y="17721"/>
                                </a:moveTo>
                                <a:lnTo>
                                  <a:pt x="21" y="17721"/>
                                </a:lnTo>
                                <a:lnTo>
                                  <a:pt x="21" y="17806"/>
                                </a:lnTo>
                                <a:lnTo>
                                  <a:pt x="42" y="17806"/>
                                </a:lnTo>
                                <a:lnTo>
                                  <a:pt x="42" y="17721"/>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508"/>
                        <wps:cNvSpPr>
                          <a:spLocks/>
                        </wps:cNvSpPr>
                        <wps:spPr bwMode="auto">
                          <a:xfrm>
                            <a:off x="23559" y="-9942"/>
                            <a:ext cx="65" cy="19369"/>
                          </a:xfrm>
                          <a:custGeom>
                            <a:avLst/>
                            <a:gdLst>
                              <a:gd name="T0" fmla="*/ 42 w 65"/>
                              <a:gd name="T1" fmla="*/ 17869 h 19369"/>
                              <a:gd name="T2" fmla="*/ 21 w 65"/>
                              <a:gd name="T3" fmla="*/ 17869 h 19369"/>
                              <a:gd name="T4" fmla="*/ 21 w 65"/>
                              <a:gd name="T5" fmla="*/ 17954 h 19369"/>
                              <a:gd name="T6" fmla="*/ 42 w 65"/>
                              <a:gd name="T7" fmla="*/ 17954 h 19369"/>
                              <a:gd name="T8" fmla="*/ 42 w 65"/>
                              <a:gd name="T9" fmla="*/ 17869 h 19369"/>
                            </a:gdLst>
                            <a:ahLst/>
                            <a:cxnLst>
                              <a:cxn ang="0">
                                <a:pos x="T0" y="T1"/>
                              </a:cxn>
                              <a:cxn ang="0">
                                <a:pos x="T2" y="T3"/>
                              </a:cxn>
                              <a:cxn ang="0">
                                <a:pos x="T4" y="T5"/>
                              </a:cxn>
                              <a:cxn ang="0">
                                <a:pos x="T6" y="T7"/>
                              </a:cxn>
                              <a:cxn ang="0">
                                <a:pos x="T8" y="T9"/>
                              </a:cxn>
                            </a:cxnLst>
                            <a:rect l="0" t="0" r="r" b="b"/>
                            <a:pathLst>
                              <a:path w="65" h="19369">
                                <a:moveTo>
                                  <a:pt x="42" y="17869"/>
                                </a:moveTo>
                                <a:lnTo>
                                  <a:pt x="21" y="17869"/>
                                </a:lnTo>
                                <a:lnTo>
                                  <a:pt x="21" y="17954"/>
                                </a:lnTo>
                                <a:lnTo>
                                  <a:pt x="42" y="17954"/>
                                </a:lnTo>
                                <a:lnTo>
                                  <a:pt x="42" y="17869"/>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509"/>
                        <wps:cNvSpPr>
                          <a:spLocks/>
                        </wps:cNvSpPr>
                        <wps:spPr bwMode="auto">
                          <a:xfrm>
                            <a:off x="23559" y="-9942"/>
                            <a:ext cx="65" cy="19369"/>
                          </a:xfrm>
                          <a:custGeom>
                            <a:avLst/>
                            <a:gdLst>
                              <a:gd name="T0" fmla="*/ 42 w 65"/>
                              <a:gd name="T1" fmla="*/ 18018 h 19369"/>
                              <a:gd name="T2" fmla="*/ 21 w 65"/>
                              <a:gd name="T3" fmla="*/ 18018 h 19369"/>
                              <a:gd name="T4" fmla="*/ 21 w 65"/>
                              <a:gd name="T5" fmla="*/ 18103 h 19369"/>
                              <a:gd name="T6" fmla="*/ 42 w 65"/>
                              <a:gd name="T7" fmla="*/ 18103 h 19369"/>
                              <a:gd name="T8" fmla="*/ 42 w 65"/>
                              <a:gd name="T9" fmla="*/ 18018 h 19369"/>
                            </a:gdLst>
                            <a:ahLst/>
                            <a:cxnLst>
                              <a:cxn ang="0">
                                <a:pos x="T0" y="T1"/>
                              </a:cxn>
                              <a:cxn ang="0">
                                <a:pos x="T2" y="T3"/>
                              </a:cxn>
                              <a:cxn ang="0">
                                <a:pos x="T4" y="T5"/>
                              </a:cxn>
                              <a:cxn ang="0">
                                <a:pos x="T6" y="T7"/>
                              </a:cxn>
                              <a:cxn ang="0">
                                <a:pos x="T8" y="T9"/>
                              </a:cxn>
                            </a:cxnLst>
                            <a:rect l="0" t="0" r="r" b="b"/>
                            <a:pathLst>
                              <a:path w="65" h="19369">
                                <a:moveTo>
                                  <a:pt x="42" y="18018"/>
                                </a:moveTo>
                                <a:lnTo>
                                  <a:pt x="21" y="18018"/>
                                </a:lnTo>
                                <a:lnTo>
                                  <a:pt x="21" y="18103"/>
                                </a:lnTo>
                                <a:lnTo>
                                  <a:pt x="42" y="18103"/>
                                </a:lnTo>
                                <a:lnTo>
                                  <a:pt x="42" y="18018"/>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510"/>
                        <wps:cNvSpPr>
                          <a:spLocks/>
                        </wps:cNvSpPr>
                        <wps:spPr bwMode="auto">
                          <a:xfrm>
                            <a:off x="23559" y="-9942"/>
                            <a:ext cx="65" cy="19369"/>
                          </a:xfrm>
                          <a:custGeom>
                            <a:avLst/>
                            <a:gdLst>
                              <a:gd name="T0" fmla="*/ 42 w 65"/>
                              <a:gd name="T1" fmla="*/ 18167 h 19369"/>
                              <a:gd name="T2" fmla="*/ 21 w 65"/>
                              <a:gd name="T3" fmla="*/ 18167 h 19369"/>
                              <a:gd name="T4" fmla="*/ 21 w 65"/>
                              <a:gd name="T5" fmla="*/ 18252 h 19369"/>
                              <a:gd name="T6" fmla="*/ 42 w 65"/>
                              <a:gd name="T7" fmla="*/ 18252 h 19369"/>
                              <a:gd name="T8" fmla="*/ 42 w 65"/>
                              <a:gd name="T9" fmla="*/ 18167 h 19369"/>
                            </a:gdLst>
                            <a:ahLst/>
                            <a:cxnLst>
                              <a:cxn ang="0">
                                <a:pos x="T0" y="T1"/>
                              </a:cxn>
                              <a:cxn ang="0">
                                <a:pos x="T2" y="T3"/>
                              </a:cxn>
                              <a:cxn ang="0">
                                <a:pos x="T4" y="T5"/>
                              </a:cxn>
                              <a:cxn ang="0">
                                <a:pos x="T6" y="T7"/>
                              </a:cxn>
                              <a:cxn ang="0">
                                <a:pos x="T8" y="T9"/>
                              </a:cxn>
                            </a:cxnLst>
                            <a:rect l="0" t="0" r="r" b="b"/>
                            <a:pathLst>
                              <a:path w="65" h="19369">
                                <a:moveTo>
                                  <a:pt x="42" y="18167"/>
                                </a:moveTo>
                                <a:lnTo>
                                  <a:pt x="21" y="18167"/>
                                </a:lnTo>
                                <a:lnTo>
                                  <a:pt x="21" y="18252"/>
                                </a:lnTo>
                                <a:lnTo>
                                  <a:pt x="42" y="18252"/>
                                </a:lnTo>
                                <a:lnTo>
                                  <a:pt x="42" y="18167"/>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511"/>
                        <wps:cNvSpPr>
                          <a:spLocks/>
                        </wps:cNvSpPr>
                        <wps:spPr bwMode="auto">
                          <a:xfrm>
                            <a:off x="23559" y="-9942"/>
                            <a:ext cx="65" cy="19369"/>
                          </a:xfrm>
                          <a:custGeom>
                            <a:avLst/>
                            <a:gdLst>
                              <a:gd name="T0" fmla="*/ 42 w 65"/>
                              <a:gd name="T1" fmla="*/ 18315 h 19369"/>
                              <a:gd name="T2" fmla="*/ 21 w 65"/>
                              <a:gd name="T3" fmla="*/ 18315 h 19369"/>
                              <a:gd name="T4" fmla="*/ 21 w 65"/>
                              <a:gd name="T5" fmla="*/ 18400 h 19369"/>
                              <a:gd name="T6" fmla="*/ 42 w 65"/>
                              <a:gd name="T7" fmla="*/ 18400 h 19369"/>
                              <a:gd name="T8" fmla="*/ 42 w 65"/>
                              <a:gd name="T9" fmla="*/ 18315 h 19369"/>
                            </a:gdLst>
                            <a:ahLst/>
                            <a:cxnLst>
                              <a:cxn ang="0">
                                <a:pos x="T0" y="T1"/>
                              </a:cxn>
                              <a:cxn ang="0">
                                <a:pos x="T2" y="T3"/>
                              </a:cxn>
                              <a:cxn ang="0">
                                <a:pos x="T4" y="T5"/>
                              </a:cxn>
                              <a:cxn ang="0">
                                <a:pos x="T6" y="T7"/>
                              </a:cxn>
                              <a:cxn ang="0">
                                <a:pos x="T8" y="T9"/>
                              </a:cxn>
                            </a:cxnLst>
                            <a:rect l="0" t="0" r="r" b="b"/>
                            <a:pathLst>
                              <a:path w="65" h="19369">
                                <a:moveTo>
                                  <a:pt x="42" y="18315"/>
                                </a:moveTo>
                                <a:lnTo>
                                  <a:pt x="21" y="18315"/>
                                </a:lnTo>
                                <a:lnTo>
                                  <a:pt x="21" y="18400"/>
                                </a:lnTo>
                                <a:lnTo>
                                  <a:pt x="42" y="18400"/>
                                </a:lnTo>
                                <a:lnTo>
                                  <a:pt x="42" y="18315"/>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 name="Freeform 512"/>
                        <wps:cNvSpPr>
                          <a:spLocks/>
                        </wps:cNvSpPr>
                        <wps:spPr bwMode="auto">
                          <a:xfrm>
                            <a:off x="23559" y="-9942"/>
                            <a:ext cx="65" cy="19369"/>
                          </a:xfrm>
                          <a:custGeom>
                            <a:avLst/>
                            <a:gdLst>
                              <a:gd name="T0" fmla="*/ 42 w 65"/>
                              <a:gd name="T1" fmla="*/ 18464 h 19369"/>
                              <a:gd name="T2" fmla="*/ 21 w 65"/>
                              <a:gd name="T3" fmla="*/ 18464 h 19369"/>
                              <a:gd name="T4" fmla="*/ 21 w 65"/>
                              <a:gd name="T5" fmla="*/ 18549 h 19369"/>
                              <a:gd name="T6" fmla="*/ 42 w 65"/>
                              <a:gd name="T7" fmla="*/ 18549 h 19369"/>
                              <a:gd name="T8" fmla="*/ 42 w 65"/>
                              <a:gd name="T9" fmla="*/ 18464 h 19369"/>
                            </a:gdLst>
                            <a:ahLst/>
                            <a:cxnLst>
                              <a:cxn ang="0">
                                <a:pos x="T0" y="T1"/>
                              </a:cxn>
                              <a:cxn ang="0">
                                <a:pos x="T2" y="T3"/>
                              </a:cxn>
                              <a:cxn ang="0">
                                <a:pos x="T4" y="T5"/>
                              </a:cxn>
                              <a:cxn ang="0">
                                <a:pos x="T6" y="T7"/>
                              </a:cxn>
                              <a:cxn ang="0">
                                <a:pos x="T8" y="T9"/>
                              </a:cxn>
                            </a:cxnLst>
                            <a:rect l="0" t="0" r="r" b="b"/>
                            <a:pathLst>
                              <a:path w="65" h="19369">
                                <a:moveTo>
                                  <a:pt x="42" y="18464"/>
                                </a:moveTo>
                                <a:lnTo>
                                  <a:pt x="21" y="18464"/>
                                </a:lnTo>
                                <a:lnTo>
                                  <a:pt x="21" y="18549"/>
                                </a:lnTo>
                                <a:lnTo>
                                  <a:pt x="42" y="18549"/>
                                </a:lnTo>
                                <a:lnTo>
                                  <a:pt x="42" y="18464"/>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 name="Freeform 513"/>
                        <wps:cNvSpPr>
                          <a:spLocks/>
                        </wps:cNvSpPr>
                        <wps:spPr bwMode="auto">
                          <a:xfrm>
                            <a:off x="23559" y="-9942"/>
                            <a:ext cx="65" cy="19369"/>
                          </a:xfrm>
                          <a:custGeom>
                            <a:avLst/>
                            <a:gdLst>
                              <a:gd name="T0" fmla="*/ 42 w 65"/>
                              <a:gd name="T1" fmla="*/ 18613 h 19369"/>
                              <a:gd name="T2" fmla="*/ 21 w 65"/>
                              <a:gd name="T3" fmla="*/ 18613 h 19369"/>
                              <a:gd name="T4" fmla="*/ 21 w 65"/>
                              <a:gd name="T5" fmla="*/ 18698 h 19369"/>
                              <a:gd name="T6" fmla="*/ 42 w 65"/>
                              <a:gd name="T7" fmla="*/ 18698 h 19369"/>
                              <a:gd name="T8" fmla="*/ 42 w 65"/>
                              <a:gd name="T9" fmla="*/ 18613 h 19369"/>
                            </a:gdLst>
                            <a:ahLst/>
                            <a:cxnLst>
                              <a:cxn ang="0">
                                <a:pos x="T0" y="T1"/>
                              </a:cxn>
                              <a:cxn ang="0">
                                <a:pos x="T2" y="T3"/>
                              </a:cxn>
                              <a:cxn ang="0">
                                <a:pos x="T4" y="T5"/>
                              </a:cxn>
                              <a:cxn ang="0">
                                <a:pos x="T6" y="T7"/>
                              </a:cxn>
                              <a:cxn ang="0">
                                <a:pos x="T8" y="T9"/>
                              </a:cxn>
                            </a:cxnLst>
                            <a:rect l="0" t="0" r="r" b="b"/>
                            <a:pathLst>
                              <a:path w="65" h="19369">
                                <a:moveTo>
                                  <a:pt x="42" y="18613"/>
                                </a:moveTo>
                                <a:lnTo>
                                  <a:pt x="21" y="18613"/>
                                </a:lnTo>
                                <a:lnTo>
                                  <a:pt x="21" y="18698"/>
                                </a:lnTo>
                                <a:lnTo>
                                  <a:pt x="42" y="18698"/>
                                </a:lnTo>
                                <a:lnTo>
                                  <a:pt x="42" y="18613"/>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514"/>
                        <wps:cNvSpPr>
                          <a:spLocks/>
                        </wps:cNvSpPr>
                        <wps:spPr bwMode="auto">
                          <a:xfrm>
                            <a:off x="23559" y="-9942"/>
                            <a:ext cx="65" cy="19369"/>
                          </a:xfrm>
                          <a:custGeom>
                            <a:avLst/>
                            <a:gdLst>
                              <a:gd name="T0" fmla="*/ 42 w 65"/>
                              <a:gd name="T1" fmla="*/ 18761 h 19369"/>
                              <a:gd name="T2" fmla="*/ 21 w 65"/>
                              <a:gd name="T3" fmla="*/ 18761 h 19369"/>
                              <a:gd name="T4" fmla="*/ 21 w 65"/>
                              <a:gd name="T5" fmla="*/ 18846 h 19369"/>
                              <a:gd name="T6" fmla="*/ 42 w 65"/>
                              <a:gd name="T7" fmla="*/ 18846 h 19369"/>
                              <a:gd name="T8" fmla="*/ 42 w 65"/>
                              <a:gd name="T9" fmla="*/ 18761 h 19369"/>
                            </a:gdLst>
                            <a:ahLst/>
                            <a:cxnLst>
                              <a:cxn ang="0">
                                <a:pos x="T0" y="T1"/>
                              </a:cxn>
                              <a:cxn ang="0">
                                <a:pos x="T2" y="T3"/>
                              </a:cxn>
                              <a:cxn ang="0">
                                <a:pos x="T4" y="T5"/>
                              </a:cxn>
                              <a:cxn ang="0">
                                <a:pos x="T6" y="T7"/>
                              </a:cxn>
                              <a:cxn ang="0">
                                <a:pos x="T8" y="T9"/>
                              </a:cxn>
                            </a:cxnLst>
                            <a:rect l="0" t="0" r="r" b="b"/>
                            <a:pathLst>
                              <a:path w="65" h="19369">
                                <a:moveTo>
                                  <a:pt x="42" y="18761"/>
                                </a:moveTo>
                                <a:lnTo>
                                  <a:pt x="21" y="18761"/>
                                </a:lnTo>
                                <a:lnTo>
                                  <a:pt x="21" y="18846"/>
                                </a:lnTo>
                                <a:lnTo>
                                  <a:pt x="42" y="18846"/>
                                </a:lnTo>
                                <a:lnTo>
                                  <a:pt x="42" y="18761"/>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515"/>
                        <wps:cNvSpPr>
                          <a:spLocks/>
                        </wps:cNvSpPr>
                        <wps:spPr bwMode="auto">
                          <a:xfrm>
                            <a:off x="23559" y="-9942"/>
                            <a:ext cx="65" cy="19369"/>
                          </a:xfrm>
                          <a:custGeom>
                            <a:avLst/>
                            <a:gdLst>
                              <a:gd name="T0" fmla="*/ 42 w 65"/>
                              <a:gd name="T1" fmla="*/ 18910 h 19369"/>
                              <a:gd name="T2" fmla="*/ 21 w 65"/>
                              <a:gd name="T3" fmla="*/ 18910 h 19369"/>
                              <a:gd name="T4" fmla="*/ 21 w 65"/>
                              <a:gd name="T5" fmla="*/ 18995 h 19369"/>
                              <a:gd name="T6" fmla="*/ 42 w 65"/>
                              <a:gd name="T7" fmla="*/ 18995 h 19369"/>
                              <a:gd name="T8" fmla="*/ 42 w 65"/>
                              <a:gd name="T9" fmla="*/ 18910 h 19369"/>
                            </a:gdLst>
                            <a:ahLst/>
                            <a:cxnLst>
                              <a:cxn ang="0">
                                <a:pos x="T0" y="T1"/>
                              </a:cxn>
                              <a:cxn ang="0">
                                <a:pos x="T2" y="T3"/>
                              </a:cxn>
                              <a:cxn ang="0">
                                <a:pos x="T4" y="T5"/>
                              </a:cxn>
                              <a:cxn ang="0">
                                <a:pos x="T6" y="T7"/>
                              </a:cxn>
                              <a:cxn ang="0">
                                <a:pos x="T8" y="T9"/>
                              </a:cxn>
                            </a:cxnLst>
                            <a:rect l="0" t="0" r="r" b="b"/>
                            <a:pathLst>
                              <a:path w="65" h="19369">
                                <a:moveTo>
                                  <a:pt x="42" y="18910"/>
                                </a:moveTo>
                                <a:lnTo>
                                  <a:pt x="21" y="18910"/>
                                </a:lnTo>
                                <a:lnTo>
                                  <a:pt x="21" y="18995"/>
                                </a:lnTo>
                                <a:lnTo>
                                  <a:pt x="42" y="18995"/>
                                </a:lnTo>
                                <a:lnTo>
                                  <a:pt x="42" y="18910"/>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Freeform 516"/>
                        <wps:cNvSpPr>
                          <a:spLocks/>
                        </wps:cNvSpPr>
                        <wps:spPr bwMode="auto">
                          <a:xfrm>
                            <a:off x="23559" y="-9942"/>
                            <a:ext cx="65" cy="19369"/>
                          </a:xfrm>
                          <a:custGeom>
                            <a:avLst/>
                            <a:gdLst>
                              <a:gd name="T0" fmla="*/ 42 w 65"/>
                              <a:gd name="T1" fmla="*/ 19059 h 19369"/>
                              <a:gd name="T2" fmla="*/ 21 w 65"/>
                              <a:gd name="T3" fmla="*/ 19059 h 19369"/>
                              <a:gd name="T4" fmla="*/ 21 w 65"/>
                              <a:gd name="T5" fmla="*/ 19144 h 19369"/>
                              <a:gd name="T6" fmla="*/ 42 w 65"/>
                              <a:gd name="T7" fmla="*/ 19144 h 19369"/>
                              <a:gd name="T8" fmla="*/ 42 w 65"/>
                              <a:gd name="T9" fmla="*/ 19059 h 19369"/>
                            </a:gdLst>
                            <a:ahLst/>
                            <a:cxnLst>
                              <a:cxn ang="0">
                                <a:pos x="T0" y="T1"/>
                              </a:cxn>
                              <a:cxn ang="0">
                                <a:pos x="T2" y="T3"/>
                              </a:cxn>
                              <a:cxn ang="0">
                                <a:pos x="T4" y="T5"/>
                              </a:cxn>
                              <a:cxn ang="0">
                                <a:pos x="T6" y="T7"/>
                              </a:cxn>
                              <a:cxn ang="0">
                                <a:pos x="T8" y="T9"/>
                              </a:cxn>
                            </a:cxnLst>
                            <a:rect l="0" t="0" r="r" b="b"/>
                            <a:pathLst>
                              <a:path w="65" h="19369">
                                <a:moveTo>
                                  <a:pt x="42" y="19059"/>
                                </a:moveTo>
                                <a:lnTo>
                                  <a:pt x="21" y="19059"/>
                                </a:lnTo>
                                <a:lnTo>
                                  <a:pt x="21" y="19144"/>
                                </a:lnTo>
                                <a:lnTo>
                                  <a:pt x="42" y="19144"/>
                                </a:lnTo>
                                <a:lnTo>
                                  <a:pt x="42" y="19059"/>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517"/>
                        <wps:cNvSpPr>
                          <a:spLocks/>
                        </wps:cNvSpPr>
                        <wps:spPr bwMode="auto">
                          <a:xfrm>
                            <a:off x="23559" y="-9942"/>
                            <a:ext cx="65" cy="19369"/>
                          </a:xfrm>
                          <a:custGeom>
                            <a:avLst/>
                            <a:gdLst>
                              <a:gd name="T0" fmla="*/ 42 w 65"/>
                              <a:gd name="T1" fmla="*/ 19207 h 19369"/>
                              <a:gd name="T2" fmla="*/ 21 w 65"/>
                              <a:gd name="T3" fmla="*/ 19207 h 19369"/>
                              <a:gd name="T4" fmla="*/ 21 w 65"/>
                              <a:gd name="T5" fmla="*/ 19292 h 19369"/>
                              <a:gd name="T6" fmla="*/ 42 w 65"/>
                              <a:gd name="T7" fmla="*/ 19292 h 19369"/>
                              <a:gd name="T8" fmla="*/ 42 w 65"/>
                              <a:gd name="T9" fmla="*/ 19207 h 19369"/>
                            </a:gdLst>
                            <a:ahLst/>
                            <a:cxnLst>
                              <a:cxn ang="0">
                                <a:pos x="T0" y="T1"/>
                              </a:cxn>
                              <a:cxn ang="0">
                                <a:pos x="T2" y="T3"/>
                              </a:cxn>
                              <a:cxn ang="0">
                                <a:pos x="T4" y="T5"/>
                              </a:cxn>
                              <a:cxn ang="0">
                                <a:pos x="T6" y="T7"/>
                              </a:cxn>
                              <a:cxn ang="0">
                                <a:pos x="T8" y="T9"/>
                              </a:cxn>
                            </a:cxnLst>
                            <a:rect l="0" t="0" r="r" b="b"/>
                            <a:pathLst>
                              <a:path w="65" h="19369">
                                <a:moveTo>
                                  <a:pt x="42" y="19207"/>
                                </a:moveTo>
                                <a:lnTo>
                                  <a:pt x="21" y="19207"/>
                                </a:lnTo>
                                <a:lnTo>
                                  <a:pt x="21" y="19292"/>
                                </a:lnTo>
                                <a:lnTo>
                                  <a:pt x="42" y="19292"/>
                                </a:lnTo>
                                <a:lnTo>
                                  <a:pt x="42" y="19207"/>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518"/>
                        <wps:cNvSpPr>
                          <a:spLocks/>
                        </wps:cNvSpPr>
                        <wps:spPr bwMode="auto">
                          <a:xfrm>
                            <a:off x="23559" y="-9942"/>
                            <a:ext cx="65" cy="19369"/>
                          </a:xfrm>
                          <a:custGeom>
                            <a:avLst/>
                            <a:gdLst>
                              <a:gd name="T0" fmla="*/ 32 w 65"/>
                              <a:gd name="T1" fmla="*/ 19304 h 19369"/>
                              <a:gd name="T2" fmla="*/ 19 w 65"/>
                              <a:gd name="T3" fmla="*/ 19307 h 19369"/>
                              <a:gd name="T4" fmla="*/ 9 w 65"/>
                              <a:gd name="T5" fmla="*/ 19314 h 19369"/>
                              <a:gd name="T6" fmla="*/ 2 w 65"/>
                              <a:gd name="T7" fmla="*/ 19324 h 19369"/>
                              <a:gd name="T8" fmla="*/ 0 w 65"/>
                              <a:gd name="T9" fmla="*/ 19337 h 19369"/>
                              <a:gd name="T10" fmla="*/ 2 w 65"/>
                              <a:gd name="T11" fmla="*/ 19349 h 19369"/>
                              <a:gd name="T12" fmla="*/ 9 w 65"/>
                              <a:gd name="T13" fmla="*/ 19359 h 19369"/>
                              <a:gd name="T14" fmla="*/ 19 w 65"/>
                              <a:gd name="T15" fmla="*/ 19366 h 19369"/>
                              <a:gd name="T16" fmla="*/ 32 w 65"/>
                              <a:gd name="T17" fmla="*/ 19369 h 19369"/>
                              <a:gd name="T18" fmla="*/ 44 w 65"/>
                              <a:gd name="T19" fmla="*/ 19366 h 19369"/>
                              <a:gd name="T20" fmla="*/ 54 w 65"/>
                              <a:gd name="T21" fmla="*/ 19359 h 19369"/>
                              <a:gd name="T22" fmla="*/ 61 w 65"/>
                              <a:gd name="T23" fmla="*/ 19349 h 19369"/>
                              <a:gd name="T24" fmla="*/ 64 w 65"/>
                              <a:gd name="T25" fmla="*/ 19337 h 19369"/>
                              <a:gd name="T26" fmla="*/ 61 w 65"/>
                              <a:gd name="T27" fmla="*/ 19324 h 19369"/>
                              <a:gd name="T28" fmla="*/ 54 w 65"/>
                              <a:gd name="T29" fmla="*/ 19314 h 19369"/>
                              <a:gd name="T30" fmla="*/ 44 w 65"/>
                              <a:gd name="T31" fmla="*/ 19307 h 19369"/>
                              <a:gd name="T32" fmla="*/ 32 w 65"/>
                              <a:gd name="T33" fmla="*/ 19304 h 193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5" h="19369">
                                <a:moveTo>
                                  <a:pt x="32" y="19304"/>
                                </a:moveTo>
                                <a:lnTo>
                                  <a:pt x="19" y="19307"/>
                                </a:lnTo>
                                <a:lnTo>
                                  <a:pt x="9" y="19314"/>
                                </a:lnTo>
                                <a:lnTo>
                                  <a:pt x="2" y="19324"/>
                                </a:lnTo>
                                <a:lnTo>
                                  <a:pt x="0" y="19337"/>
                                </a:lnTo>
                                <a:lnTo>
                                  <a:pt x="2" y="19349"/>
                                </a:lnTo>
                                <a:lnTo>
                                  <a:pt x="9" y="19359"/>
                                </a:lnTo>
                                <a:lnTo>
                                  <a:pt x="19" y="19366"/>
                                </a:lnTo>
                                <a:lnTo>
                                  <a:pt x="32" y="19369"/>
                                </a:lnTo>
                                <a:lnTo>
                                  <a:pt x="44" y="19366"/>
                                </a:lnTo>
                                <a:lnTo>
                                  <a:pt x="54" y="19359"/>
                                </a:lnTo>
                                <a:lnTo>
                                  <a:pt x="61" y="19349"/>
                                </a:lnTo>
                                <a:lnTo>
                                  <a:pt x="64" y="19337"/>
                                </a:lnTo>
                                <a:lnTo>
                                  <a:pt x="61" y="19324"/>
                                </a:lnTo>
                                <a:lnTo>
                                  <a:pt x="54" y="19314"/>
                                </a:lnTo>
                                <a:lnTo>
                                  <a:pt x="44" y="19307"/>
                                </a:lnTo>
                                <a:lnTo>
                                  <a:pt x="32" y="19304"/>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9399BE" id="Group 383" o:spid="_x0000_s1026" style="position:absolute;margin-left:1177.95pt;margin-top:-497.1pt;width:3.25pt;height:968.45pt;z-index:-251670016;mso-position-horizontal-relative:page" coordorigin="23559,-9942" coordsize="65,19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" o:allowincell="f">
                <v:shape id="Freeform 384" o:spid="_x0000_s1027" style="position:absolute;left:23559;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B/O8EA&#10;AADcAAAADwAAAGRycy9kb3ducmV2LnhtbERPTYvCMBC9L/gfwgje1lQPRapRxKKsuJd1F7wOzdgU&#10;m0losrb+eyMs7G0e73NWm8G24k5daBwrmE0zEMSV0w3XCn6+9+8LECEia2wdk4IHBdisR28rLLTr&#10;+Yvu51iLFMKhQAUmRl9IGSpDFsPUeeLEXV1nMSbY1VJ32Kdw28p5luXSYsOpwaCnnaHqdv61Cg6+&#10;7PnRms9dfinL48L4OjsdlZqMh+0SRKQh/ov/3B86zc/n8HomXS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gfzvBAAAA3AAAAA8AAAAAAAAAAAAAAAAAmAIAAGRycy9kb3du&#10;cmV2LnhtbFBLBQYAAAAABAAEAPUAAACGAwAAAAA=&#10;" path="m21,62r,55l42,117r,-53l32,64,21,62xe" fillcolor="#666" stroked="f">
                  <v:path arrowok="t" o:connecttype="custom" o:connectlocs="21,62;21,117;42,117;42,64;32,64;21,62" o:connectangles="0,0,0,0,0,0"/>
                </v:shape>
                <v:shape id="Freeform 385" o:spid="_x0000_s1028" style="position:absolute;left:23559;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zaoMEA&#10;AADcAAAADwAAAGRycy9kb3ducmV2LnhtbERPS2sCMRC+C/6HMEJvmm0Li2yNUlwqFXvxAb0Om3Gz&#10;uJmETXTXf98IBW/z8T1nsRpsK27UhcaxgtdZBoK4crrhWsHp+DWdgwgRWWPrmBTcKcBqOR4tsNCu&#10;5z3dDrEWKYRDgQpMjL6QMlSGLIaZ88SJO7vOYkywq6XusE/htpVvWZZLiw2nBoOe1oaqy+FqFWx8&#10;2fO9NT/r/Lcst3Pj62y3VeplMnx+gIg0xKf43/2t0/z8HR7PpAv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s2qDBAAAA3AAAAA8AAAAAAAAAAAAAAAAAmAIAAGRycy9kb3du&#10;cmV2LnhtbFBLBQYAAAAABAAEAPUAAACGAwAAAAA=&#10;" path="m42,32r-21,l21,62r11,2l42,62r,-30xe" fillcolor="#666" stroked="f">
                  <v:path arrowok="t" o:connecttype="custom" o:connectlocs="42,32;21,32;21,62;32,64;42,62;42,32" o:connectangles="0,0,0,0,0,0"/>
                </v:shape>
                <v:shape id="Freeform 386" o:spid="_x0000_s1029" style="position:absolute;left:23559;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VC1MEA&#10;AADcAAAADwAAAGRycy9kb3ducmV2LnhtbERPS2sCMRC+C/6HMEJvmm0pi2yNUlwqFXvxAb0Om3Gz&#10;uJmETXTXf98IBW/z8T1nsRpsK27UhcaxgtdZBoK4crrhWsHp+DWdgwgRWWPrmBTcKcBqOR4tsNCu&#10;5z3dDrEWKYRDgQpMjL6QMlSGLIaZ88SJO7vOYkywq6XusE/htpVvWZZLiw2nBoOe1oaqy+FqFWx8&#10;2fO9NT/r/Lcst3Pj62y3VeplMnx+gIg0xKf43/2t0/z8HR7PpAv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FQtTBAAAA3AAAAA8AAAAAAAAAAAAAAAAAmAIAAGRycy9kb3du&#10;cmV2LnhtbFBLBQYAAAAABAAEAPUAAACGAwAAAAA=&#10;" path="m42,62l32,64r10,l42,62xe" fillcolor="#666" stroked="f">
                  <v:path arrowok="t" o:connecttype="custom" o:connectlocs="42,62;32,64;42,64;42,62" o:connectangles="0,0,0,0"/>
                </v:shape>
                <v:shape id="Freeform 387" o:spid="_x0000_s1030" style="position:absolute;left:23559;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nnT8EA&#10;AADcAAAADwAAAGRycy9kb3ducmV2LnhtbERPS2sCMRC+C/6HMEJvmm2hi2yNUlwqFXvxAb0Om3Gz&#10;uJmETXTXf98IBW/z8T1nsRpsK27UhcaxgtdZBoK4crrhWsHp+DWdgwgRWWPrmBTcKcBqOR4tsNCu&#10;5z3dDrEWKYRDgQpMjL6QMlSGLIaZ88SJO7vOYkywq6XusE/htpVvWZZLiw2nBoOe1oaqy+FqFWx8&#10;2fO9NT/r/Lcst3Pj62y3VeplMnx+gIg0xKf43/2t0/z8HR7PpAv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J50/BAAAA3AAAAA8AAAAAAAAAAAAAAAAAmAIAAGRycy9kb3du&#10;cmV2LnhtbFBLBQYAAAAABAAEAPUAAACGAwAAAAA=&#10;" path="m32,l19,2,9,9,2,19,,32,2,44,9,54r10,7l21,62r,-30l64,32,61,19,54,9,44,2,32,xe" fillcolor="#666" stroked="f">
                  <v:path arrowok="t" o:connecttype="custom" o:connectlocs="32,0;19,2;9,9;2,19;0,32;2,44;9,54;19,61;21,62;21,32;64,32;61,19;54,9;44,2;32,0" o:connectangles="0,0,0,0,0,0,0,0,0,0,0,0,0,0,0"/>
                </v:shape>
                <v:shape id="Freeform 388" o:spid="_x0000_s1031" style="position:absolute;left:23559;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t5OMEA&#10;AADcAAAADwAAAGRycy9kb3ducmV2LnhtbERPTYvCMBC9L/gfwgje1tQ9FKlGEYuLsntZFbwOzdgU&#10;m0looq3/3iws7G0e73OW68G24kFdaBwrmE0zEMSV0w3XCs6n3fscRIjIGlvHpOBJAdar0dsSC+16&#10;/qHHMdYihXAoUIGJ0RdShsqQxTB1njhxV9dZjAl2tdQd9inctvIjy3JpseHUYNDT1lB1O96tgk9f&#10;9vxszfc2v5TlYW58nX0dlJqMh80CRKQh/ov/3Hud5uc5/D6TLp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beTjBAAAA3AAAAA8AAAAAAAAAAAAAAAAAmAIAAGRycy9kb3du&#10;cmV2LnhtbFBLBQYAAAAABAAEAPUAAACGAwAAAAA=&#10;" path="m64,32r-22,l42,62r2,-1l54,54,61,44,64,32xe" fillcolor="#666" stroked="f">
                  <v:path arrowok="t" o:connecttype="custom" o:connectlocs="64,32;42,32;42,62;44,61;54,54;61,44;64,32" o:connectangles="0,0,0,0,0,0,0"/>
                </v:shape>
                <v:shape id="Freeform 389" o:spid="_x0000_s1032" style="position:absolute;left:23559;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fco8EA&#10;AADcAAAADwAAAGRycy9kb3ducmV2LnhtbERPTWsCMRC9C/6HMEJvmrWHrWyNIi6VSr1UhV6HzbhZ&#10;3EzCJrrrv28KQm/zeJ+zXA+2FXfqQuNYwXyWgSCunG64VnA+fUwXIEJE1tg6JgUPCrBejUdLLLTr&#10;+Zvux1iLFMKhQAUmRl9IGSpDFsPMeeLEXVxnMSbY1VJ32Kdw28rXLMulxYZTg0FPW0PV9XizCna+&#10;7PnRmsM2/ynL/cL4OvvaK/UyGTbvICIN8V/8dH/qND9/g79n0gV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X3KPBAAAA3AAAAA8AAAAAAAAAAAAAAAAAmAIAAGRycy9kb3du&#10;cmV2LnhtbFBLBQYAAAAABAAEAPUAAACGAwAAAAA=&#10;" path="m42,180r-21,l21,265r21,l42,180xe" fillcolor="#666" stroked="f">
                  <v:path arrowok="t" o:connecttype="custom" o:connectlocs="42,180;21,180;21,265;42,265;42,180" o:connectangles="0,0,0,0,0"/>
                </v:shape>
                <v:shape id="Freeform 390" o:spid="_x0000_s1033" style="position:absolute;left:23559;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hI0cQA&#10;AADcAAAADwAAAGRycy9kb3ducmV2LnhtbESPT2vDMAzF74N9B6NBb6uzHULJ6pbRsNGyXvoHdhWx&#10;FofFsom9Jv3206HQm8R7eu+n5XryvbrQkLrABl7mBSjiJtiOWwPn08fzAlTKyBb7wGTgSgnWq8eH&#10;JVY2jHygyzG3SkI4VWjA5RwrrVPjyGOah0gs2k8YPGZZh1bbAUcJ971+LYpSe+xYGhxG2jhqfo9/&#10;3sBnrEe+9m6/Kb/rerdwsS2+dsbMnqb3N1CZpnw33663VvBLoZVnZA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ISNHEAAAA3AAAAA8AAAAAAAAAAAAAAAAAmAIAAGRycy9k&#10;b3ducmV2LnhtbFBLBQYAAAAABAAEAPUAAACJAwAAAAA=&#10;" path="m42,329r-21,l21,414r21,l42,329xe" fillcolor="#666" stroked="f">
                  <v:path arrowok="t" o:connecttype="custom" o:connectlocs="42,329;21,329;21,414;42,414;42,329" o:connectangles="0,0,0,0,0"/>
                </v:shape>
                <v:shape id="Freeform 391" o:spid="_x0000_s1034" style="position:absolute;left:23559;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TtSsEA&#10;AADcAAAADwAAAGRycy9kb3ducmV2LnhtbERPTWsCMRC9F/wPYYTeatYeFrs1irhUKvVSFXodNuNm&#10;cTMJm+iu/74RBG/zeJ8zXw62FVfqQuNYwXSSgSCunG64VnA8fL3NQISIrLF1TApuFGC5GL3MsdCu&#10;51+67mMtUgiHAhWYGH0hZagMWQwT54kTd3KdxZhgV0vdYZ/CbSvfsyyXFhtODQY9rQ1V5/3FKtj4&#10;sudba3br/K8stzPj6+xnq9TreFh9gog0xKf44f7WaX7+Afdn0gV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3E7UrBAAAA3AAAAA8AAAAAAAAAAAAAAAAAmAIAAGRycy9kb3du&#10;cmV2LnhtbFBLBQYAAAAABAAEAPUAAACGAwAAAAA=&#10;" path="m42,478r-21,l21,563r21,l42,478xe" fillcolor="#666" stroked="f">
                  <v:path arrowok="t" o:connecttype="custom" o:connectlocs="42,478;21,478;21,563;42,563;42,478" o:connectangles="0,0,0,0,0"/>
                </v:shape>
                <v:shape id="Freeform 392" o:spid="_x0000_s1035" style="position:absolute;left:23559;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fSCsQA&#10;AADcAAAADwAAAGRycy9kb3ducmV2LnhtbESPQW/CMAyF75P4D5EncRvpOADqCGiiYhpil8GkXa3G&#10;a6o1TtQEWv49PkzazdZ7fu/zejv6Tl2pT21gA8+zAhRxHWzLjYGv8/5pBSplZItdYDJwowTbzeRh&#10;jaUNA3/S9ZQbJSGcSjTgco6l1ql25DHNQiQW7Sf0HrOsfaNtj4OE+07Pi2KhPbYsDQ4j7RzVv6eL&#10;N/AWq4FvnfvYLb6r6rBysSmOB2Omj+PrC6hMY/43/12/W8FfCr48IxPo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n0grEAAAA3AAAAA8AAAAAAAAAAAAAAAAAmAIAAGRycy9k&#10;b3ducmV2LnhtbFBLBQYAAAAABAAEAPUAAACJAwAAAAA=&#10;" path="m42,626r-21,l21,711r21,l42,626xe" fillcolor="#666" stroked="f">
                  <v:path arrowok="t" o:connecttype="custom" o:connectlocs="42,626;21,626;21,711;42,711;42,626" o:connectangles="0,0,0,0,0"/>
                </v:shape>
                <v:shape id="Freeform 393" o:spid="_x0000_s1036" style="position:absolute;left:23559;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t3kcEA&#10;AADcAAAADwAAAGRycy9kb3ducmV2LnhtbERPTYvCMBC9L/gfwgje1lQPrlSjiMVFcS+rgtehGZti&#10;MwlN1tZ/bxYW9jaP9znLdW8b8aA21I4VTMYZCOLS6ZorBZfz7n0OIkRkjY1jUvCkAOvV4G2JuXYd&#10;f9PjFCuRQjjkqMDE6HMpQ2nIYhg7T5y4m2stxgTbSuoWuxRuGznNspm0WHNqMOhpa6i8n36sgk9f&#10;dPxszNd2di2Kw9z4KjselBoN+80CRKQ+/ov/3Hud5n9M4PeZdIF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rd5HBAAAA3AAAAA8AAAAAAAAAAAAAAAAAmAIAAGRycy9kb3du&#10;cmV2LnhtbFBLBQYAAAAABAAEAPUAAACGAwAAAAA=&#10;" path="m42,775r-21,l21,860r21,l42,775xe" fillcolor="#666" stroked="f">
                  <v:path arrowok="t" o:connecttype="custom" o:connectlocs="42,775;21,775;21,860;42,860;42,775" o:connectangles="0,0,0,0,0"/>
                </v:shape>
                <v:shape id="Freeform 394" o:spid="_x0000_s1037" style="position:absolute;left:23559;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np5sEA&#10;AADcAAAADwAAAGRycy9kb3ducmV2LnhtbERPTYvCMBC9L/gfwgje1lQPrlSjiMVFcS+rgtehGZti&#10;MwlN1tZ/bxYW9jaP9znLdW8b8aA21I4VTMYZCOLS6ZorBZfz7n0OIkRkjY1jUvCkAOvV4G2JuXYd&#10;f9PjFCuRQjjkqMDE6HMpQ2nIYhg7T5y4m2stxgTbSuoWuxRuGznNspm0WHNqMOhpa6i8n36sgk9f&#10;dPxszNd2di2Kw9z4KjselBoN+80CRKQ+/ov/3Hud5n9M4feZdIF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56ebBAAAA3AAAAA8AAAAAAAAAAAAAAAAAmAIAAGRycy9kb3du&#10;cmV2LnhtbFBLBQYAAAAABAAEAPUAAACGAwAAAAA=&#10;" path="m42,924r-21,l21,1009r21,l42,924xe" fillcolor="#666" stroked="f">
                  <v:path arrowok="t" o:connecttype="custom" o:connectlocs="42,924;21,924;21,1009;42,1009;42,924" o:connectangles="0,0,0,0,0"/>
                </v:shape>
                <v:shape id="Freeform 395" o:spid="_x0000_s1038" style="position:absolute;left:23559;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VMfcIA&#10;AADcAAAADwAAAGRycy9kb3ducmV2LnhtbERPS2sCMRC+F/ofwhS81awVrKxGEZcWxV58gNdhM24W&#10;N5OwSd313xuh0Nt8fM+ZL3vbiBu1oXasYDTMQBCXTtdcKTgdv96nIEJE1tg4JgV3CrBcvL7MMdeu&#10;4z3dDrESKYRDjgpMjD6XMpSGLIah88SJu7jWYkywraRusUvhtpEfWTaRFmtODQY9rQ2V18OvVfDt&#10;i47vjflZT85FsZ0aX2W7rVKDt341AxGpj//iP/dGp/mfY3g+ky6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9Ux9wgAAANwAAAAPAAAAAAAAAAAAAAAAAJgCAABkcnMvZG93&#10;bnJldi54bWxQSwUGAAAAAAQABAD1AAAAhwMAAAAA&#10;" path="m42,1072r-21,l21,1157r21,l42,1072xe" fillcolor="#666" stroked="f">
                  <v:path arrowok="t" o:connecttype="custom" o:connectlocs="42,1072;21,1072;21,1157;42,1157;42,1072" o:connectangles="0,0,0,0,0"/>
                </v:shape>
                <v:shape id="Freeform 396" o:spid="_x0000_s1039" style="position:absolute;left:23559;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zUCcIA&#10;AADcAAAADwAAAGRycy9kb3ducmV2LnhtbERPS2sCMRC+F/ofwhS81axFrKxGEZcWxV58gNdhM24W&#10;N5OwSd313xuh0Nt8fM+ZL3vbiBu1oXasYDTMQBCXTtdcKTgdv96nIEJE1tg4JgV3CrBcvL7MMdeu&#10;4z3dDrESKYRDjgpMjD6XMpSGLIah88SJu7jWYkywraRusUvhtpEfWTaRFmtODQY9rQ2V18OvVfDt&#10;i47vjflZT85FsZ0aX2W7rVKDt341AxGpj//iP/dGp/mfY3g+ky6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HNQJwgAAANwAAAAPAAAAAAAAAAAAAAAAAJgCAABkcnMvZG93&#10;bnJldi54bWxQSwUGAAAAAAQABAD1AAAAhwMAAAAA&#10;" path="m42,1221r-21,l21,1306r21,l42,1221xe" fillcolor="#666" stroked="f">
                  <v:path arrowok="t" o:connecttype="custom" o:connectlocs="42,1221;21,1221;21,1306;42,1306;42,1221" o:connectangles="0,0,0,0,0"/>
                </v:shape>
                <v:shape id="Freeform 397" o:spid="_x0000_s1040" style="position:absolute;left:23559;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BxksIA&#10;AADcAAAADwAAAGRycy9kb3ducmV2LnhtbERPS2sCMRC+F/ofwhS81awFraxGEZcWxV58gNdhM24W&#10;N5OwSd313xuh0Nt8fM+ZL3vbiBu1oXasYDTMQBCXTtdcKTgdv96nIEJE1tg4JgV3CrBcvL7MMdeu&#10;4z3dDrESKYRDjgpMjD6XMpSGLIah88SJu7jWYkywraRusUvhtpEfWTaRFmtODQY9rQ2V18OvVfDt&#10;i47vjflZT85FsZ0aX2W7rVKDt341AxGpj//iP/dGp/mfY3g+ky6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UHGSwgAAANwAAAAPAAAAAAAAAAAAAAAAAJgCAABkcnMvZG93&#10;bnJldi54bWxQSwUGAAAAAAQABAD1AAAAhwMAAAAA&#10;" path="m42,1370r-21,l21,1454r21,l42,1370xe" fillcolor="#666" stroked="f">
                  <v:path arrowok="t" o:connecttype="custom" o:connectlocs="42,1370;21,1370;21,1454;42,1454;42,1370" o:connectangles="0,0,0,0,0"/>
                </v:shape>
                <v:shape id="Freeform 398" o:spid="_x0000_s1041" style="position:absolute;left:23559;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Lv5cEA&#10;AADcAAAADwAAAGRycy9kb3ducmV2LnhtbERPTWsCMRC9C/6HMEJvmrWHrWyNIi6VSr1UhV6HzbhZ&#10;3EzCJrrrv28KQm/zeJ+zXA+2FXfqQuNYwXyWgSCunG64VnA+fUwXIEJE1tg6JgUPCrBejUdLLLTr&#10;+Zvux1iLFMKhQAUmRl9IGSpDFsPMeeLEXVxnMSbY1VJ32Kdw28rXLMulxYZTg0FPW0PV9XizCna+&#10;7PnRmsM2/ynL/cL4OvvaK/UyGTbvICIN8V/8dH/qNP8th79n0gV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C7+XBAAAA3AAAAA8AAAAAAAAAAAAAAAAAmAIAAGRycy9kb3du&#10;cmV2LnhtbFBLBQYAAAAABAAEAPUAAACGAwAAAAA=&#10;" path="m42,1518r-21,l21,1603r21,l42,1518xe" fillcolor="#666" stroked="f">
                  <v:path arrowok="t" o:connecttype="custom" o:connectlocs="42,1518;21,1518;21,1603;42,1603;42,1518" o:connectangles="0,0,0,0,0"/>
                </v:shape>
                <v:shape id="Freeform 399" o:spid="_x0000_s1042" style="position:absolute;left:23559;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5KfsEA&#10;AADcAAAADwAAAGRycy9kb3ducmV2LnhtbERPTYvCMBC9L/gfwgh7W1P3oFKNIhZFcS+rgtehGZti&#10;MwlN1tZ/vxEW9jaP9zmLVW8b8aA21I4VjEcZCOLS6ZorBZfz9mMGIkRkjY1jUvCkAKvl4G2BuXYd&#10;f9PjFCuRQjjkqMDE6HMpQ2nIYhg5T5y4m2stxgTbSuoWuxRuG/mZZRNpsebUYNDTxlB5P/1YBTtf&#10;dPxszNdmci2Kw8z4KjselHof9us5iEh9/Bf/ufc6zZ9O4fVMukA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OSn7BAAAA3AAAAA8AAAAAAAAAAAAAAAAAmAIAAGRycy9kb3du&#10;cmV2LnhtbFBLBQYAAAAABAAEAPUAAACGAwAAAAA=&#10;" path="m42,1667r-21,l21,1752r21,l42,1667xe" fillcolor="#666" stroked="f">
                  <v:path arrowok="t" o:connecttype="custom" o:connectlocs="42,1667;21,1667;21,1752;42,1752;42,1667" o:connectangles="0,0,0,0,0"/>
                </v:shape>
                <v:shape id="Freeform 400" o:spid="_x0000_s1043" style="position:absolute;left:23559;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HeDMQA&#10;AADcAAAADwAAAGRycy9kb3ducmV2LnhtbESPQW/CMAyF75P4D5EncRvpOADqCGiiYhpil8GkXa3G&#10;a6o1TtQEWv49PkzazdZ7fu/zejv6Tl2pT21gA8+zAhRxHWzLjYGv8/5pBSplZItdYDJwowTbzeRh&#10;jaUNA3/S9ZQbJSGcSjTgco6l1ql25DHNQiQW7Sf0HrOsfaNtj4OE+07Pi2KhPbYsDQ4j7RzVv6eL&#10;N/AWq4FvnfvYLb6r6rBysSmOB2Omj+PrC6hMY/43/12/W8FfCq08IxPo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R3gzEAAAA3AAAAA8AAAAAAAAAAAAAAAAAmAIAAGRycy9k&#10;b3ducmV2LnhtbFBLBQYAAAAABAAEAPUAAACJAwAAAAA=&#10;" path="m42,1815r-21,l21,1900r21,l42,1815xe" fillcolor="#666" stroked="f">
                  <v:path arrowok="t" o:connecttype="custom" o:connectlocs="42,1815;21,1815;21,1900;42,1900;42,1815" o:connectangles="0,0,0,0,0"/>
                </v:shape>
                <v:shape id="Freeform 401" o:spid="_x0000_s1044" style="position:absolute;left:23559;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17l8IA&#10;AADcAAAADwAAAGRycy9kb3ducmV2LnhtbERPS2sCMRC+F/wPYQRvNasHq6tRxKVSaS8+wOuwGTeL&#10;m0nYpO7675tCobf5+J6z2vS2EQ9qQ+1YwWScgSAuna65UnA5v7/OQYSIrLFxTAqeFGCzHrysMNeu&#10;4yM9TrESKYRDjgpMjD6XMpSGLIax88SJu7nWYkywraRusUvhtpHTLJtJizWnBoOedobK++nbKtj7&#10;ouNnY752s2tRHObGV9nnQanRsN8uQUTq47/4z/2h0/y3Bfw+ky6Q6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HXuXwgAAANwAAAAPAAAAAAAAAAAAAAAAAJgCAABkcnMvZG93&#10;bnJldi54bWxQSwUGAAAAAAQABAD1AAAAhwMAAAAA&#10;" path="m42,1964r-21,l21,2049r21,l42,1964xe" fillcolor="#666" stroked="f">
                  <v:path arrowok="t" o:connecttype="custom" o:connectlocs="42,1964;21,1964;21,2049;42,2049;42,1964" o:connectangles="0,0,0,0,0"/>
                </v:shape>
                <v:shape id="Freeform 402" o:spid="_x0000_s1045" style="position:absolute;left:23559;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iLcQA&#10;AADcAAAADwAAAGRycy9kb3ducmV2LnhtbESPQWvDMAyF74X9B6NBb62zHUrI6pbRsNHSXdoNdhWx&#10;FofFsom9Jv331WHQm8R7eu/Tejv5Xl1oSF1gA0/LAhRxE2zHrYGvz7dFCSplZIt9YDJwpQTbzcNs&#10;jZUNI5/ocs6tkhBOFRpwOcdK69Q48piWIRKL9hMGj1nWodV2wFHCfa+fi2KlPXYsDQ4j7Rw1v+c/&#10;b+A91iNfe/exW33X9aF0sS2OB2Pmj9PrC6hMU76b/6/3VvBLwZdnZAK9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yoi3EAAAA3AAAAA8AAAAAAAAAAAAAAAAAmAIAAGRycy9k&#10;b3ducmV2LnhtbFBLBQYAAAAABAAEAPUAAACJAwAAAAA=&#10;" path="m42,2113r-21,l21,2198r21,l42,2113xe" fillcolor="#666" stroked="f">
                  <v:path arrowok="t" o:connecttype="custom" o:connectlocs="42,2113;21,2113;21,2198;42,2198;42,2113" o:connectangles="0,0,0,0,0"/>
                </v:shape>
                <v:shape id="Freeform 403" o:spid="_x0000_s1046" style="position:absolute;left:23559;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4HtsEA&#10;AADcAAAADwAAAGRycy9kb3ducmV2LnhtbERPTYvCMBC9L/gfwgje1tQ9SKlGEYuL4l7WXfA6NGNT&#10;bCahibb+eyMs7G0e73OW68G24k5daBwrmE0zEMSV0w3XCn5/du85iBCRNbaOScGDAqxXo7clFtr1&#10;/E33U6xFCuFQoAIToy+kDJUhi2HqPHHiLq6zGBPsaqk77FO4beVHls2lxYZTg0FPW0PV9XSzCj59&#10;2fOjNV/b+bksD7nxdXY8KDUZD5sFiEhD/Bf/ufc6zc9n8HomXS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B7bBAAAA3AAAAA8AAAAAAAAAAAAAAAAAmAIAAGRycy9kb3du&#10;cmV2LnhtbFBLBQYAAAAABAAEAPUAAACGAwAAAAA=&#10;" path="m42,2261r-21,l21,2346r21,l42,2261xe" fillcolor="#666" stroked="f">
                  <v:path arrowok="t" o:connecttype="custom" o:connectlocs="42,2261;21,2261;21,2346;42,2346;42,2261" o:connectangles="0,0,0,0,0"/>
                </v:shape>
                <v:shape id="Freeform 404" o:spid="_x0000_s1047" style="position:absolute;left:23559;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yZwcEA&#10;AADcAAAADwAAAGRycy9kb3ducmV2LnhtbERPTYvCMBC9C/sfwix403Q9SOkaZbEoil50F/Y6NLNN&#10;2WYSmmjrvzeC4G0e73MWq8G24kpdaBwr+JhmIIgrpxuuFfx8byY5iBCRNbaOScGNAqyWb6MFFtr1&#10;fKLrOdYihXAoUIGJ0RdShsqQxTB1njhxf66zGBPsaqk77FO4beUsy+bSYsOpwaCntaHq/3yxCra+&#10;7PnWmuN6/luW+9z4OjvslRq/D1+fICIN8SV+unc6zc9n8HgmXS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smcHBAAAA3AAAAA8AAAAAAAAAAAAAAAAAmAIAAGRycy9kb3du&#10;cmV2LnhtbFBLBQYAAAAABAAEAPUAAACGAwAAAAA=&#10;" path="m42,2410r-21,l21,2495r21,l42,2410xe" fillcolor="#666" stroked="f">
                  <v:path arrowok="t" o:connecttype="custom" o:connectlocs="42,2410;21,2410;21,2495;42,2495;42,2410" o:connectangles="0,0,0,0,0"/>
                </v:shape>
                <v:shape id="Freeform 405" o:spid="_x0000_s1048" style="position:absolute;left:23559;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A8WsEA&#10;AADcAAAADwAAAGRycy9kb3ducmV2LnhtbERP32vCMBB+H/g/hBP2NlM3kNIZRSyTib5Mhb0ezdkU&#10;m0tooq3//SIIe7uP7+fNl4NtxY260DhWMJ1kIIgrpxuuFZyOX285iBCRNbaOScGdAiwXo5c5Ftr1&#10;/EO3Q6xFCuFQoAIToy+kDJUhi2HiPHHizq6zGBPsaqk77FO4beV7ls2kxYZTg0FPa0PV5XC1Cja+&#10;7Pnemv169luW29z4OtttlXodD6tPEJGG+C9+ur91mp9/wOOZdIF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gPFrBAAAA3AAAAA8AAAAAAAAAAAAAAAAAmAIAAGRycy9kb3du&#10;cmV2LnhtbFBLBQYAAAAABAAEAPUAAACGAwAAAAA=&#10;" path="m42,2559r-21,l21,2644r21,l42,2559xe" fillcolor="#666" stroked="f">
                  <v:path arrowok="t" o:connecttype="custom" o:connectlocs="42,2559;21,2559;21,2644;42,2644;42,2559" o:connectangles="0,0,0,0,0"/>
                </v:shape>
                <v:shape id="Freeform 406" o:spid="_x0000_s1049" style="position:absolute;left:23559;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mkLsEA&#10;AADcAAAADwAAAGRycy9kb3ducmV2LnhtbERP32vCMBB+H/g/hBP2NlPHkNIZRSyTib5Mhb0ezdkU&#10;m0tooq3//SIIe7uP7+fNl4NtxY260DhWMJ1kIIgrpxuuFZyOX285iBCRNbaOScGdAiwXo5c5Ftr1&#10;/EO3Q6xFCuFQoAIToy+kDJUhi2HiPHHizq6zGBPsaqk77FO4beV7ls2kxYZTg0FPa0PV5XC1Cja+&#10;7Pnemv169luW29z4OtttlXodD6tPEJGG+C9+ur91mp9/wOOZdIF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JpC7BAAAA3AAAAA8AAAAAAAAAAAAAAAAAmAIAAGRycy9kb3du&#10;cmV2LnhtbFBLBQYAAAAABAAEAPUAAACGAwAAAAA=&#10;" path="m42,2707r-21,l21,2792r21,l42,2707xe" fillcolor="#666" stroked="f">
                  <v:path arrowok="t" o:connecttype="custom" o:connectlocs="42,2707;21,2707;21,2792;42,2792;42,2707" o:connectangles="0,0,0,0,0"/>
                </v:shape>
                <v:shape id="Freeform 407" o:spid="_x0000_s1050" style="position:absolute;left:23559;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UBtcEA&#10;AADcAAAADwAAAGRycy9kb3ducmV2LnhtbERP32vCMBB+H/g/hBP2NlMHk9IZRSyTib5Mhb0ezdkU&#10;m0tooq3//SIIe7uP7+fNl4NtxY260DhWMJ1kIIgrpxuuFZyOX285iBCRNbaOScGdAiwXo5c5Ftr1&#10;/EO3Q6xFCuFQoAIToy+kDJUhi2HiPHHizq6zGBPsaqk77FO4beV7ls2kxYZTg0FPa0PV5XC1Cja+&#10;7Pnemv169luW29z4OtttlXodD6tPEJGG+C9+ur91mp9/wOOZdIF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FAbXBAAAA3AAAAA8AAAAAAAAAAAAAAAAAmAIAAGRycy9kb3du&#10;cmV2LnhtbFBLBQYAAAAABAAEAPUAAACGAwAAAAA=&#10;" path="m42,2856r-21,l21,2941r21,l42,2856xe" fillcolor="#666" stroked="f">
                  <v:path arrowok="t" o:connecttype="custom" o:connectlocs="42,2856;21,2856;21,2941;42,2941;42,2856" o:connectangles="0,0,0,0,0"/>
                </v:shape>
                <v:shape id="Freeform 408" o:spid="_x0000_s1051" style="position:absolute;left:23559;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efwsEA&#10;AADcAAAADwAAAGRycy9kb3ducmV2LnhtbERPS2vCQBC+F/wPywje6sYeQoiuUgyWSr34gF6H7DQb&#10;mp1dslsT/71bELzNx/ec1Wa0nbhSH1rHChbzDARx7XTLjYLLefdagAgRWWPnmBTcKMBmPXlZYand&#10;wEe6nmIjUgiHEhWYGH0pZagNWQxz54kT9+N6izHBvpG6xyGF206+ZVkuLbacGgx62hqqf09/VsGH&#10;rwa+deawzb+ral8Y32Rfe6Vm0/F9CSLSGJ/ih/tTp/lFDv/PpAvk+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xXn8LBAAAA3AAAAA8AAAAAAAAAAAAAAAAAmAIAAGRycy9kb3du&#10;cmV2LnhtbFBLBQYAAAAABAAEAPUAAACGAwAAAAA=&#10;" path="m42,3005r-21,l21,3090r21,l42,3005xe" fillcolor="#666" stroked="f">
                  <v:path arrowok="t" o:connecttype="custom" o:connectlocs="42,3005;21,3005;21,3090;42,3090;42,3005" o:connectangles="0,0,0,0,0"/>
                </v:shape>
                <v:shape id="Freeform 409" o:spid="_x0000_s1052" style="position:absolute;left:23559;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s6WcEA&#10;AADcAAAADwAAAGRycy9kb3ducmV2LnhtbERPTWsCMRC9C/6HMEJvmrUHXbZGEZdKpV5qC70Om3Gz&#10;uJmETXTXf98IQm/zeJ+z2gy2FTfqQuNYwXyWgSCunG64VvDz/T7NQYSIrLF1TAruFGCzHo9WWGjX&#10;8xfdTrEWKYRDgQpMjL6QMlSGLIaZ88SJO7vOYkywq6XusE/htpWvWbaQFhtODQY97QxVl9PVKtj7&#10;sud7a467xW9ZHnLj6+zzoNTLZNi+gYg0xH/x0/2h0/x8CY9n0gV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bOlnBAAAA3AAAAA8AAAAAAAAAAAAAAAAAmAIAAGRycy9kb3du&#10;cmV2LnhtbFBLBQYAAAAABAAEAPUAAACGAwAAAAA=&#10;" path="m42,3153r-21,l21,3238r21,l42,3153xe" fillcolor="#666" stroked="f">
                  <v:path arrowok="t" o:connecttype="custom" o:connectlocs="42,3153;21,3153;21,3238;42,3238;42,3153" o:connectangles="0,0,0,0,0"/>
                </v:shape>
                <v:shape id="Freeform 410" o:spid="_x0000_s1053" style="position:absolute;left:23559;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SuK8QA&#10;AADcAAAADwAAAGRycy9kb3ducmV2LnhtbESPQWvDMAyF74X9B6NBb62zHUrI6pbRsNHSXdoNdhWx&#10;FofFsom9Jv331WHQm8R7eu/Tejv5Xl1oSF1gA0/LAhRxE2zHrYGvz7dFCSplZIt9YDJwpQTbzcNs&#10;jZUNI5/ocs6tkhBOFRpwOcdK69Q48piWIRKL9hMGj1nWodV2wFHCfa+fi2KlPXYsDQ4j7Rw1v+c/&#10;b+A91iNfe/exW33X9aF0sS2OB2Pmj9PrC6hMU76b/6/3VvBLoZVnZAK9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ErivEAAAA3AAAAA8AAAAAAAAAAAAAAAAAmAIAAGRycy9k&#10;b3ducmV2LnhtbFBLBQYAAAAABAAEAPUAAACJAwAAAAA=&#10;" path="m42,3302r-21,l21,3387r21,l42,3302xe" fillcolor="#666" stroked="f">
                  <v:path arrowok="t" o:connecttype="custom" o:connectlocs="42,3302;21,3302;21,3387;42,3387;42,3302" o:connectangles="0,0,0,0,0"/>
                </v:shape>
                <v:shape id="Freeform 411" o:spid="_x0000_s1054" style="position:absolute;left:23559;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gLsMEA&#10;AADcAAAADwAAAGRycy9kb3ducmV2LnhtbERPTWsCMRC9F/wPYQRvNasH2a5GEReLYi+1Ba/DZtws&#10;biZhk7rrvzeFQm/zeJ+z2gy2FXfqQuNYwWyagSCunG64VvD9tX/NQYSIrLF1TAoeFGCzHr2ssNCu&#10;50+6n2MtUgiHAhWYGH0hZagMWQxT54kTd3WdxZhgV0vdYZ/CbSvnWbaQFhtODQY97QxVt/OPVfDu&#10;y54frfnYLS5lecyNr7PTUanJeNguQUQa4r/4z33QaX7+Br/PpAv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IC7DBAAAA3AAAAA8AAAAAAAAAAAAAAAAAmAIAAGRycy9kb3du&#10;cmV2LnhtbFBLBQYAAAAABAAEAPUAAACGAwAAAAA=&#10;" path="m42,3451r-21,l21,3536r21,l42,3451xe" fillcolor="#666" stroked="f">
                  <v:path arrowok="t" o:connecttype="custom" o:connectlocs="42,3451;21,3451;21,3536;42,3536;42,3451" o:connectangles="0,0,0,0,0"/>
                </v:shape>
                <v:shape id="Freeform 412" o:spid="_x0000_s1055" style="position:absolute;left:23559;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s08MQA&#10;AADcAAAADwAAAGRycy9kb3ducmV2LnhtbESPQW/CMAyF75P2HyJP4jbScUCsI6CJatMQXIBJu1qN&#10;11RrnKgJtPx7fEDazdZ7fu/zcj36Tl2oT21gAy/TAhRxHWzLjYHv08fzAlTKyBa7wGTgSgnWq8eH&#10;JZY2DHygyzE3SkI4lWjA5RxLrVPtyGOahkgs2m/oPWZZ+0bbHgcJ952eFcVce2xZGhxG2jiq/45n&#10;b+AzVgNfO7ffzH+qartwsSl2W2MmT+P7G6hMY/4336+/rOC/Cr48IxPo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rNPDEAAAA3AAAAA8AAAAAAAAAAAAAAAAAmAIAAGRycy9k&#10;b3ducmV2LnhtbFBLBQYAAAAABAAEAPUAAACJAwAAAAA=&#10;" path="m42,3599r-21,l21,3684r21,l42,3599xe" fillcolor="#666" stroked="f">
                  <v:path arrowok="t" o:connecttype="custom" o:connectlocs="42,3599;21,3599;21,3684;42,3684;42,3599" o:connectangles="0,0,0,0,0"/>
                </v:shape>
                <v:shape id="Freeform 413" o:spid="_x0000_s1056" style="position:absolute;left:23559;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eRa8EA&#10;AADcAAAADwAAAGRycy9kb3ducmV2LnhtbERPTYvCMBC9L/gfwgje1lQP4lajiMVF2b2sCl6HZmyK&#10;zSQ0WVv//UYQ9jaP9znLdW8bcac21I4VTMYZCOLS6ZorBefT7n0OIkRkjY1jUvCgAOvV4G2JuXYd&#10;/9D9GCuRQjjkqMDE6HMpQ2nIYhg7T5y4q2stxgTbSuoWuxRuGznNspm0WHNqMOhpa6i8HX+tgk9f&#10;dPxozPd2dimKw9z4Kvs6KDUa9psFiEh9/Be/3Hud5n9M4PlMukC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nkWvBAAAA3AAAAA8AAAAAAAAAAAAAAAAAmAIAAGRycy9kb3du&#10;cmV2LnhtbFBLBQYAAAAABAAEAPUAAACGAwAAAAA=&#10;" path="m42,3748r-21,l21,3833r21,l42,3748xe" fillcolor="#666" stroked="f">
                  <v:path arrowok="t" o:connecttype="custom" o:connectlocs="42,3748;21,3748;21,3833;42,3833;42,3748" o:connectangles="0,0,0,0,0"/>
                </v:shape>
                <v:shape id="Freeform 414" o:spid="_x0000_s1057" style="position:absolute;left:23559;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UPHMEA&#10;AADcAAAADwAAAGRycy9kb3ducmV2LnhtbERPTYvCMBC9L/gfwgje1lQP4lajiMVFcS+rgtehGZti&#10;MwlN1tZ/bxYW9jaP9znLdW8b8aA21I4VTMYZCOLS6ZorBZfz7n0OIkRkjY1jUvCkAOvV4G2JuXYd&#10;f9PjFCuRQjjkqMDE6HMpQ2nIYhg7T5y4m2stxgTbSuoWuxRuGznNspm0WHNqMOhpa6i8n36sgk9f&#10;dPxszNd2di2Kw9z4KjselBoN+80CRKQ+/ov/3Hud5n9M4feZdIF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1DxzBAAAA3AAAAA8AAAAAAAAAAAAAAAAAmAIAAGRycy9kb3du&#10;cmV2LnhtbFBLBQYAAAAABAAEAPUAAACGAwAAAAA=&#10;" path="m42,3897r-21,l21,3981r21,l42,3897xe" fillcolor="#666" stroked="f">
                  <v:path arrowok="t" o:connecttype="custom" o:connectlocs="42,3897;21,3897;21,3981;42,3981;42,3897" o:connectangles="0,0,0,0,0"/>
                </v:shape>
                <v:shape id="Freeform 415" o:spid="_x0000_s1058" style="position:absolute;left:23559;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mqh8EA&#10;AADcAAAADwAAAGRycy9kb3ducmV2LnhtbERPTWsCMRC9F/wPYQRvNauC6GqU4lJR2ota6HXYjJul&#10;m0nYpO76741Q6G0e73PW29424kZtqB0rmIwzEMSl0zVXCr4u768LECEia2wck4I7BdhuBi9rzLXr&#10;+ES3c6xECuGQowITo8+lDKUhi2HsPHHirq61GBNsK6lb7FK4beQ0y+bSYs2pwaCnnaHy5/xrFex9&#10;0fG9MZ+7+XdRHBfGV9nHUanRsH9bgYjUx3/xn/ug0/zlDJ7PpAv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5qofBAAAA3AAAAA8AAAAAAAAAAAAAAAAAmAIAAGRycy9kb3du&#10;cmV2LnhtbFBLBQYAAAAABAAEAPUAAACGAwAAAAA=&#10;" path="m42,4045r-21,l21,4130r21,l42,4045xe" fillcolor="#666" stroked="f">
                  <v:path arrowok="t" o:connecttype="custom" o:connectlocs="42,4045;21,4045;21,4130;42,4130;42,4045" o:connectangles="0,0,0,0,0"/>
                </v:shape>
                <v:shape id="Freeform 416" o:spid="_x0000_s1059" style="position:absolute;left:23559;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Ay88EA&#10;AADcAAAADwAAAGRycy9kb3ducmV2LnhtbERPTWsCMRC9F/wPYQRvNauI6GqU4lJR2ota6HXYjJul&#10;m0nYpO76741Q6G0e73PW29424kZtqB0rmIwzEMSl0zVXCr4u768LECEia2wck4I7BdhuBi9rzLXr&#10;+ES3c6xECuGQowITo8+lDKUhi2HsPHHirq61GBNsK6lb7FK4beQ0y+bSYs2pwaCnnaHy5/xrFex9&#10;0fG9MZ+7+XdRHBfGV9nHUanRsH9bgYjUx3/xn/ug0/zlDJ7PpAv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QMvPBAAAA3AAAAA8AAAAAAAAAAAAAAAAAmAIAAGRycy9kb3du&#10;cmV2LnhtbFBLBQYAAAAABAAEAPUAAACGAwAAAAA=&#10;" path="m42,4194r-21,l21,4279r21,l42,4194xe" fillcolor="#666" stroked="f">
                  <v:path arrowok="t" o:connecttype="custom" o:connectlocs="42,4194;21,4194;21,4279;42,4279;42,4194" o:connectangles="0,0,0,0,0"/>
                </v:shape>
                <v:shape id="Freeform 417" o:spid="_x0000_s1060" style="position:absolute;left:23559;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yXaMEA&#10;AADcAAAADwAAAGRycy9kb3ducmV2LnhtbERPTWsCMRC9F/wPYQRvNaug6GqU4lJR2ota6HXYjJul&#10;m0nYpO76741Q6G0e73PW29424kZtqB0rmIwzEMSl0zVXCr4u768LECEia2wck4I7BdhuBi9rzLXr&#10;+ES3c6xECuGQowITo8+lDKUhi2HsPHHirq61GBNsK6lb7FK4beQ0y+bSYs2pwaCnnaHy5/xrFex9&#10;0fG9MZ+7+XdRHBfGV9nHUanRsH9bgYjUx3/xn/ug0/zlDJ7PpAv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cl2jBAAAA3AAAAA8AAAAAAAAAAAAAAAAAmAIAAGRycy9kb3du&#10;cmV2LnhtbFBLBQYAAAAABAAEAPUAAACGAwAAAAA=&#10;" path="m42,4342r-21,l21,4427r21,l42,4342xe" fillcolor="#666" stroked="f">
                  <v:path arrowok="t" o:connecttype="custom" o:connectlocs="42,4342;21,4342;21,4427;42,4427;42,4342" o:connectangles="0,0,0,0,0"/>
                </v:shape>
                <v:shape id="Freeform 418" o:spid="_x0000_s1061" style="position:absolute;left:23559;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4JH8EA&#10;AADcAAAADwAAAGRycy9kb3ducmV2LnhtbERPTWsCMRC9F/wPYYTeatYeFrs1irhUKvVSFXodNuNm&#10;cTMJm+iu/74RBG/zeJ8zXw62FVfqQuNYwXSSgSCunG64VnA8fL3NQISIrLF1TApuFGC5GL3MsdCu&#10;51+67mMtUgiHAhWYGH0hZagMWQwT54kTd3KdxZhgV0vdYZ/CbSvfsyyXFhtODQY9rQ1V5/3FKtj4&#10;sudba3br/K8stzPj6+xnq9TreFh9gog0xKf44f7Waf5HDvdn0gV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OCR/BAAAA3AAAAA8AAAAAAAAAAAAAAAAAmAIAAGRycy9kb3du&#10;cmV2LnhtbFBLBQYAAAAABAAEAPUAAACGAwAAAAA=&#10;" path="m42,4491r-21,l21,4576r21,l42,4491xe" fillcolor="#666" stroked="f">
                  <v:path arrowok="t" o:connecttype="custom" o:connectlocs="42,4491;21,4491;21,4576;42,4576;42,4491" o:connectangles="0,0,0,0,0"/>
                </v:shape>
                <v:shape id="Freeform 419" o:spid="_x0000_s1062" style="position:absolute;left:23559;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KshMIA&#10;AADcAAAADwAAAGRycy9kb3ducmV2LnhtbERPS2sCMRC+F/wPYQRvNasHq6tRxKVSaS8+wOuwGTeL&#10;m0nYpO7675tCobf5+J6z2vS2EQ9qQ+1YwWScgSAuna65UnA5v7/OQYSIrLFxTAqeFGCzHrysMNeu&#10;4yM9TrESKYRDjgpMjD6XMpSGLIax88SJu7nWYkywraRusUvhtpHTLJtJizWnBoOedobK++nbKtj7&#10;ouNnY752s2tRHObGV9nnQanRsN8uQUTq47/4z/2h0/zFG/w+ky6Q6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wqyEwgAAANwAAAAPAAAAAAAAAAAAAAAAAJgCAABkcnMvZG93&#10;bnJldi54bWxQSwUGAAAAAAQABAD1AAAAhwMAAAAA&#10;" path="m42,4640r-21,l21,4725r21,l42,4640xe" fillcolor="#666" stroked="f">
                  <v:path arrowok="t" o:connecttype="custom" o:connectlocs="42,4640;21,4640;21,4725;42,4725;42,4640" o:connectangles="0,0,0,0,0"/>
                </v:shape>
                <v:shape id="Freeform 420" o:spid="_x0000_s1063" style="position:absolute;left:23559;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049sQA&#10;AADcAAAADwAAAGRycy9kb3ducmV2LnhtbESPQW/CMAyF75P2HyJP4jbScUCsI6CJatMQXIBJu1qN&#10;11RrnKgJtPx7fEDazdZ7fu/zcj36Tl2oT21gAy/TAhRxHWzLjYHv08fzAlTKyBa7wGTgSgnWq8eH&#10;JZY2DHygyzE3SkI4lWjA5RxLrVPtyGOahkgs2m/oPWZZ+0bbHgcJ952eFcVce2xZGhxG2jiq/45n&#10;b+AzVgNfO7ffzH+qartwsSl2W2MmT+P7G6hMY/4336+/rOC/Cq08IxPo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dOPbEAAAA3AAAAA8AAAAAAAAAAAAAAAAAmAIAAGRycy9k&#10;b3ducmV2LnhtbFBLBQYAAAAABAAEAPUAAACJAwAAAAA=&#10;" path="m42,4788r-21,l21,4873r21,l42,4788xe" fillcolor="#666" stroked="f">
                  <v:path arrowok="t" o:connecttype="custom" o:connectlocs="42,4788;21,4788;21,4873;42,4873;42,4788" o:connectangles="0,0,0,0,0"/>
                </v:shape>
                <v:shape id="Freeform 421" o:spid="_x0000_s1064" style="position:absolute;left:23559;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GdbcEA&#10;AADcAAAADwAAAGRycy9kb3ducmV2LnhtbERPTYvCMBC9L/gfwgh7W1P3IFqNIhZFcS+rgtehGZti&#10;MwlN1tZ/vxEW9jaP9zmLVW8b8aA21I4VjEcZCOLS6ZorBZfz9mMKIkRkjY1jUvCkAKvl4G2BuXYd&#10;f9PjFCuRQjjkqMDE6HMpQ2nIYhg5T5y4m2stxgTbSuoWuxRuG/mZZRNpsebUYNDTxlB5P/1YBTtf&#10;dPxszNdmci2Kw9T4KjselHof9us5iEh9/Bf/ufc6zZ/N4PVMukA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RnW3BAAAA3AAAAA8AAAAAAAAAAAAAAAAAmAIAAGRycy9kb3du&#10;cmV2LnhtbFBLBQYAAAAABAAEAPUAAACGAwAAAAA=&#10;" path="m42,4937r-21,l21,5022r21,l42,4937xe" fillcolor="#666" stroked="f">
                  <v:path arrowok="t" o:connecttype="custom" o:connectlocs="42,4937;21,4937;21,5022;42,5022;42,4937" o:connectangles="0,0,0,0,0"/>
                </v:shape>
                <v:shape id="Freeform 422" o:spid="_x0000_s1065" style="position:absolute;left:23559;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TAC8MA&#10;AADcAAAADwAAAGRycy9kb3ducmV2LnhtbESPwWrDMBBE74H+g9hCb7HcHkJwrYQQ09LQXJoUcl2s&#10;jWRirYSlxs7fV4VAj8PMvGHq9eR6caUhdp4VPBclCOLW646Ngu/j23wJIiZkjb1nUnCjCOvVw6zG&#10;SvuRv+h6SEZkCMcKFdiUQiVlbC05jIUPxNk7+8FhynIwUg84Zrjr5UtZLqTDjvOCxUBbS+3l8OMU&#10;vIdm5Ftv99vFqWl2SxtM+blT6ulx2ryCSDSl//C9/aEVZCL8nclH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gTAC8MAAADcAAAADwAAAAAAAAAAAAAAAACYAgAAZHJzL2Rv&#10;d25yZXYueG1sUEsFBgAAAAAEAAQA9QAAAIgDAAAAAA==&#10;" path="m42,5086r-21,l21,5171r21,l42,5086xe" fillcolor="#666" stroked="f">
                  <v:path arrowok="t" o:connecttype="custom" o:connectlocs="42,5086;21,5086;21,5171;42,5171;42,5086" o:connectangles="0,0,0,0,0"/>
                </v:shape>
                <v:shape id="Freeform 423" o:spid="_x0000_s1066" style="position:absolute;left:23559;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hlkMMA&#10;AADcAAAADwAAAGRycy9kb3ducmV2LnhtbESPQWsCMRSE74X+h/AK3mqiB5GtUcSlRbEXtdDrY/O6&#10;Wdy8hE10139vhILHYWa+YRarwbXiSl1sPGuYjBUI4sqbhmsNP6fP9zmImJANtp5Jw40irJavLwss&#10;jO/5QNdjqkWGcCxQg00pFFLGypLDOPaBOHt/vnOYsuxqaTrsM9y1cqrUTDpsOC9YDLSxVJ2PF6fh&#10;K5Q931r7vZn9luVubkOt9jutR2/D+gNEoiE9w//trdEwVRN4nMlH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hlkMMAAADcAAAADwAAAAAAAAAAAAAAAACYAgAAZHJzL2Rv&#10;d25yZXYueG1sUEsFBgAAAAAEAAQA9QAAAIgDAAAAAA==&#10;" path="m42,5234r-21,l21,5319r21,l42,5234xe" fillcolor="#666" stroked="f">
                  <v:path arrowok="t" o:connecttype="custom" o:connectlocs="42,5234;21,5234;21,5319;42,5319;42,5234" o:connectangles="0,0,0,0,0"/>
                </v:shape>
                <v:shape id="Freeform 424" o:spid="_x0000_s1067" style="position:absolute;left:23559;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r758QA&#10;AADcAAAADwAAAGRycy9kb3ducmV2LnhtbESPwWrDMBBE74H+g9hCb4lUH0JwrYQS05LQXJoEel2s&#10;rWVqrYSlxM7fV4VAj8PMvGGqzeR6caUhdp41PC8UCOLGm45bDefT23wFIiZkg71n0nCjCJv1w6zC&#10;0viRP+l6TK3IEI4larAphVLK2FhyGBc+EGfv2w8OU5ZDK82AY4a7XhZKLaXDjvOCxUBbS83P8eI0&#10;vId65FtvD9vlV13vVza06mOv9dPj9PoCItGU/sP39s5oKFQBf2fyE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a++fEAAAA3AAAAA8AAAAAAAAAAAAAAAAAmAIAAGRycy9k&#10;b3ducmV2LnhtbFBLBQYAAAAABAAEAPUAAACJAwAAAAA=&#10;" path="m42,5383r-21,l21,5468r21,l42,5383xe" fillcolor="#666" stroked="f">
                  <v:path arrowok="t" o:connecttype="custom" o:connectlocs="42,5383;21,5383;21,5468;42,5468;42,5383" o:connectangles="0,0,0,0,0"/>
                </v:shape>
                <v:shape id="Freeform 425" o:spid="_x0000_s1068" style="position:absolute;left:23559;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ZefMMA&#10;AADcAAAADwAAAGRycy9kb3ducmV2LnhtbESPQWsCMRSE74X+h/AKvdWkFkRWo4hLpWIvVcHrY/Pc&#10;LG5ewia6679vhEKPw8x8w8yXg2vFjbrYeNbwPlIgiCtvGq41HA+fb1MQMSEbbD2ThjtFWC6en+ZY&#10;GN/zD932qRYZwrFADTalUEgZK0sO48gH4uydfecwZdnV0nTYZ7hr5VipiXTYcF6wGGhtqbrsr07D&#10;JpQ931v7vZ6cynI7taFWu63Wry/DagYi0ZD+w3/tL6NhrD7gcSYfAb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ZefMMAAADcAAAADwAAAAAAAAAAAAAAAACYAgAAZHJzL2Rv&#10;d25yZXYueG1sUEsFBgAAAAAEAAQA9QAAAIgDAAAAAA==&#10;" path="m42,5532r-21,l21,5617r21,l42,5532xe" fillcolor="#666" stroked="f">
                  <v:path arrowok="t" o:connecttype="custom" o:connectlocs="42,5532;21,5532;21,5617;42,5617;42,5532" o:connectangles="0,0,0,0,0"/>
                </v:shape>
                <v:shape id="Freeform 426" o:spid="_x0000_s1069" style="position:absolute;left:23559;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GCMMA&#10;AADcAAAADwAAAGRycy9kb3ducmV2LnhtbESPQWsCMRSE74X+h/AKvdWkUkRWo4hLpWIvVcHrY/Pc&#10;LG5ewia6679vhEKPw8x8w8yXg2vFjbrYeNbwPlIgiCtvGq41HA+fb1MQMSEbbD2ThjtFWC6en+ZY&#10;GN/zD932qRYZwrFADTalUEgZK0sO48gH4uydfecwZdnV0nTYZ7hr5VipiXTYcF6wGGhtqbrsr07D&#10;JpQ931v7vZ6cynI7taFWu63Wry/DagYi0ZD+w3/tL6NhrD7gcSYfAb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GCMMAAADcAAAADwAAAAAAAAAAAAAAAACYAgAAZHJzL2Rv&#10;d25yZXYueG1sUEsFBgAAAAAEAAQA9QAAAIgDAAAAAA==&#10;" path="m42,5680r-21,l21,5765r21,l42,5680xe" fillcolor="#666" stroked="f">
                  <v:path arrowok="t" o:connecttype="custom" o:connectlocs="42,5680;21,5680;21,5765;42,5765;42,5680" o:connectangles="0,0,0,0,0"/>
                </v:shape>
                <v:shape id="Freeform 427" o:spid="_x0000_s1070" style="position:absolute;left:23559;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Njk8MA&#10;AADcAAAADwAAAGRycy9kb3ducmV2LnhtbESPQWsCMRSE74X+h/AKvdWkQkVWo4hLpWIvVcHrY/Pc&#10;LG5ewia6679vhEKPw8x8w8yXg2vFjbrYeNbwPlIgiCtvGq41HA+fb1MQMSEbbD2ThjtFWC6en+ZY&#10;GN/zD932qRYZwrFADTalUEgZK0sO48gH4uydfecwZdnV0nTYZ7hr5VipiXTYcF6wGGhtqbrsr07D&#10;JpQ931v7vZ6cynI7taFWu63Wry/DagYi0ZD+w3/tL6NhrD7gcSYfAb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nNjk8MAAADcAAAADwAAAAAAAAAAAAAAAACYAgAAZHJzL2Rv&#10;d25yZXYueG1sUEsFBgAAAAAEAAQA9QAAAIgDAAAAAA==&#10;" path="m42,5829r-21,l21,5914r21,l42,5829xe" fillcolor="#666" stroked="f">
                  <v:path arrowok="t" o:connecttype="custom" o:connectlocs="42,5829;21,5829;21,5914;42,5914;42,5829" o:connectangles="0,0,0,0,0"/>
                </v:shape>
                <v:shape id="Freeform 428" o:spid="_x0000_s1071" style="position:absolute;left:23559;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H95MMA&#10;AADcAAAADwAAAGRycy9kb3ducmV2LnhtbESPQWsCMRSE74X+h/AK3mqih0W2RhGXlopeqkKvj83r&#10;ZunmJWxSd/33RhB6HGbmG2a5Hl0nLtTH1rOG2VSBIK69abnRcD69vy5AxIRssPNMGq4UYb16flpi&#10;afzAX3Q5pkZkCMcSNdiUQillrC05jFMfiLP343uHKcu+kabHIcNdJ+dKFdJhy3nBYqCtpfr3+Oc0&#10;fIRq4GtnD9viu6p2Cxsatd9pPXkZN28gEo3pP/xofxoNc1XA/Uw+An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H95MMAAADcAAAADwAAAAAAAAAAAAAAAACYAgAAZHJzL2Rv&#10;d25yZXYueG1sUEsFBgAAAAAEAAQA9QAAAIgDAAAAAA==&#10;" path="m42,5978r-21,l21,6063r21,l42,5978xe" fillcolor="#666" stroked="f">
                  <v:path arrowok="t" o:connecttype="custom" o:connectlocs="42,5978;21,5978;21,6063;42,6063;42,5978" o:connectangles="0,0,0,0,0"/>
                </v:shape>
                <v:shape id="Freeform 429" o:spid="_x0000_s1072" style="position:absolute;left:23559;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1Yf8MA&#10;AADcAAAADwAAAGRycy9kb3ducmV2LnhtbESPQWsCMRSE74X+h/AK3mpSD1a2RhGXiqKXaqHXx+Z1&#10;s7h5CZvorv/eFIQeh5n5hpkvB9eKK3Wx8azhbaxAEFfeNFxr+D59vs5AxIRssPVMGm4UYbl4fppj&#10;YXzPX3Q9plpkCMcCNdiUQiFlrCw5jGMfiLP36zuHKcuulqbDPsNdKydKTaXDhvOCxUBrS9X5eHEa&#10;NqHs+dbaw3r6U5a7mQ212u+0Hr0Mqw8QiYb0H360t0bDRL3D35l8BO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1Yf8MAAADcAAAADwAAAAAAAAAAAAAAAACYAgAAZHJzL2Rv&#10;d25yZXYueG1sUEsFBgAAAAAEAAQA9QAAAIgDAAAAAA==&#10;" path="m42,6126r-21,l21,6211r21,l42,6126xe" fillcolor="#666" stroked="f">
                  <v:path arrowok="t" o:connecttype="custom" o:connectlocs="42,6126;21,6126;21,6211;42,6211;42,6126" o:connectangles="0,0,0,0,0"/>
                </v:shape>
                <v:shape id="Freeform 430" o:spid="_x0000_s1073" style="position:absolute;left:23559;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LMDcAA&#10;AADcAAAADwAAAGRycy9kb3ducmV2LnhtbERPy2oCMRTdC/5DuII7TXQhMhqlOFiUduMDur1MbidD&#10;Jzdhkjrj3zeLgsvDeW/3g2vFg7rYeNawmCsQxJU3Ddca7rfjbA0iJmSDrWfS8KQI+914tMXC+J4v&#10;9LimWuQQjgVqsCmFQspYWXIY5z4QZ+7bdw5Thl0tTYd9DnetXCq1kg4bzg0WAx0sVT/XX6fhPZQ9&#10;P1v7eVh9leV5bUOtPs5aTyfD2wZEoiG9xP/uk9GwVHltPpOPgN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HLMDcAAAADcAAAADwAAAAAAAAAAAAAAAACYAgAAZHJzL2Rvd25y&#10;ZXYueG1sUEsFBgAAAAAEAAQA9QAAAIUDAAAAAA==&#10;" path="m42,6275r-21,l21,6360r21,l42,6275xe" fillcolor="#666" stroked="f">
                  <v:path arrowok="t" o:connecttype="custom" o:connectlocs="42,6275;21,6275;21,6360;42,6360;42,6275" o:connectangles="0,0,0,0,0"/>
                </v:shape>
                <v:shape id="Freeform 431" o:spid="_x0000_s1074" style="position:absolute;left:23559;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5plsMA&#10;AADcAAAADwAAAGRycy9kb3ducmV2LnhtbESPQWsCMRSE74X+h/AKvdWkHsSuRhGXSqW9VAWvj81z&#10;s7h5CZvorv++EYQeh5n5hpkvB9eKK3Wx8azhfaRAEFfeNFxrOOw/36YgYkI22HomDTeKsFw8P82x&#10;ML7nX7ruUi0yhGOBGmxKoZAyVpYcxpEPxNk7+c5hyrKrpemwz3DXyrFSE+mw4bxgMdDaUnXeXZyG&#10;TSh7vrX2Zz05luV2akOtvrdav74MqxmIREP6Dz/aX0bDWH3A/Uw+An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z5plsMAAADcAAAADwAAAAAAAAAAAAAAAACYAgAAZHJzL2Rv&#10;d25yZXYueG1sUEsFBgAAAAAEAAQA9QAAAIgDAAAAAA==&#10;" path="m42,6424r-21,l21,6508r21,l42,6424xe" fillcolor="#666" stroked="f">
                  <v:path arrowok="t" o:connecttype="custom" o:connectlocs="42,6424;21,6424;21,6508;42,6508;42,6424" o:connectangles="0,0,0,0,0"/>
                </v:shape>
                <v:shape id="Freeform 432" o:spid="_x0000_s1075" style="position:absolute;left:23559;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1W1sEA&#10;AADcAAAADwAAAGRycy9kb3ducmV2LnhtbERPz2vCMBS+C/4P4Q1201QPpVSjDItjsl3sBl4fzVtT&#10;1ryEJmvrf78cBh4/vt/742x7MdIQOscKNusMBHHjdMetgq/P86oAESKyxt4xKbhTgONhudhjqd3E&#10;Vxrr2IoUwqFEBSZGX0oZGkMWw9p54sR9u8FiTHBopR5wSuG2l9ssy6XFjlODQU8nQ81P/WsVvPpq&#10;4ntvPk75raouhfFt9n5R6vlpftmBiDTHh/jf/aYVbDdpfjqTjoA8/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VtbBAAAA3AAAAA8AAAAAAAAAAAAAAAAAmAIAAGRycy9kb3du&#10;cmV2LnhtbFBLBQYAAAAABAAEAPUAAACGAwAAAAA=&#10;" path="m42,6572r-21,l21,6657r21,l42,6572xe" fillcolor="#666" stroked="f">
                  <v:path arrowok="t" o:connecttype="custom" o:connectlocs="42,6572;21,6572;21,6657;42,6657;42,6572" o:connectangles="0,0,0,0,0"/>
                </v:shape>
                <v:shape id="Freeform 433" o:spid="_x0000_s1076" style="position:absolute;left:23559;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HzTcQA&#10;AADcAAAADwAAAGRycy9kb3ducmV2LnhtbESPzWrDMBCE74G+g9hCb4nsHEJwrIQSk9DQXPIDvS7W&#10;1jK1VsJSY+ftq0Igx2FmvmHKzWg7caM+tI4V5LMMBHHtdMuNgutlN12CCBFZY+eYFNwpwGb9Mimx&#10;0G7gE93OsREJwqFABSZGX0gZakMWw8x54uR9u95iTLJvpO5xSHDbyXmWLaTFltOCQU9bQ/XP+dcq&#10;2Ptq4HtnjtvFV1UdlsY32edBqbfX8X0FItIYn+FH+0MrmOc5/J9JR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R803EAAAA3AAAAA8AAAAAAAAAAAAAAAAAmAIAAGRycy9k&#10;b3ducmV2LnhtbFBLBQYAAAAABAAEAPUAAACJAwAAAAA=&#10;" path="m42,6721r-21,l21,6806r21,l42,6721xe" fillcolor="#666" stroked="f">
                  <v:path arrowok="t" o:connecttype="custom" o:connectlocs="42,6721;21,6721;21,6806;42,6806;42,6721" o:connectangles="0,0,0,0,0"/>
                </v:shape>
                <v:shape id="Freeform 434" o:spid="_x0000_s1077" style="position:absolute;left:23559;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NtOsMA&#10;AADcAAAADwAAAGRycy9kb3ducmV2LnhtbESPQWvCQBSE74L/YXlCb7oxB5E0qxSDUqkXtdDrI/ua&#10;Dc2+XbJbE/99tyB4HGbmG6bcjrYTN+pD61jBcpGBIK6dbrlR8Hndz9cgQkTW2DkmBXcKsN1MJyUW&#10;2g18ptslNiJBOBSowMToCylDbchiWDhPnLxv11uMSfaN1D0OCW47mWfZSlpsOS0Y9LQzVP9cfq2C&#10;g68GvnfmtFt9VdVxbXyTfRyVepmNb68gIo3xGX6037WCfJnD/5l0BO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NtOsMAAADcAAAADwAAAAAAAAAAAAAAAACYAgAAZHJzL2Rv&#10;d25yZXYueG1sUEsFBgAAAAAEAAQA9QAAAIgDAAAAAA==&#10;" path="m42,6869r-21,l21,6954r21,l42,6869xe" fillcolor="#666" stroked="f">
                  <v:path arrowok="t" o:connecttype="custom" o:connectlocs="42,6869;21,6869;21,6954;42,6954;42,6869" o:connectangles="0,0,0,0,0"/>
                </v:shape>
                <v:shape id="Freeform 435" o:spid="_x0000_s1078" style="position:absolute;left:23559;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IocMA&#10;AADcAAAADwAAAGRycy9kb3ducmV2LnhtbESPQWsCMRSE7wX/Q3hCbzWrgshqFHFRlHqpLXh9bJ6b&#10;xc1L2ER3/fdNQehxmJlvmOW6t414UBtqxwrGowwEcel0zZWCn+/dxxxEiMgaG8ek4EkB1qvB2xJz&#10;7Tr+osc5ViJBOOSowMTocylDachiGDlPnLyray3GJNtK6ha7BLeNnGTZTFqsOS0Y9LQ1VN7Od6tg&#10;74uOn405bWeXojjOja+yz6NS78N+swARqY//4Vf7oBVMxlP4O5OO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IocMAAADcAAAADwAAAAAAAAAAAAAAAACYAgAAZHJzL2Rv&#10;d25yZXYueG1sUEsFBgAAAAAEAAQA9QAAAIgDAAAAAA==&#10;" path="m42,7018r-21,l21,7103r21,l42,7018xe" fillcolor="#666" stroked="f">
                  <v:path arrowok="t" o:connecttype="custom" o:connectlocs="42,7018;21,7018;21,7103;42,7103;42,7018" o:connectangles="0,0,0,0,0"/>
                </v:shape>
                <v:shape id="Freeform 436" o:spid="_x0000_s1079" style="position:absolute;left:23559;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ZQ1cMA&#10;AADcAAAADwAAAGRycy9kb3ducmV2LnhtbESPQWsCMRSE7wX/Q3hCbzWriMhqFHFRlHqpLXh9bJ6b&#10;xc1L2ER3/fdNQehxmJlvmOW6t414UBtqxwrGowwEcel0zZWCn+/dxxxEiMgaG8ek4EkB1qvB2xJz&#10;7Tr+osc5ViJBOOSowMTocylDachiGDlPnLyray3GJNtK6ha7BLeNnGTZTFqsOS0Y9LQ1VN7Od6tg&#10;74uOn405bWeXojjOja+yz6NS78N+swARqY//4Vf7oBVMxlP4O5OO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ZQ1cMAAADcAAAADwAAAAAAAAAAAAAAAACYAgAAZHJzL2Rv&#10;d25yZXYueG1sUEsFBgAAAAAEAAQA9QAAAIgDAAAAAA==&#10;" path="m42,7167r-21,l21,7252r21,l42,7167xe" fillcolor="#666" stroked="f">
                  <v:path arrowok="t" o:connecttype="custom" o:connectlocs="42,7167;21,7167;21,7252;42,7252;42,7167" o:connectangles="0,0,0,0,0"/>
                </v:shape>
                <v:shape id="Freeform 437" o:spid="_x0000_s1080" style="position:absolute;left:23559;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r1TsMA&#10;AADcAAAADwAAAGRycy9kb3ducmV2LnhtbESPQWsCMRSE7wX/Q3hCbzWroMhqFHFRlHqpLXh9bJ6b&#10;xc1L2ER3/fdNQehxmJlvmOW6t414UBtqxwrGowwEcel0zZWCn+/dxxxEiMgaG8ek4EkB1qvB2xJz&#10;7Tr+osc5ViJBOOSowMTocylDachiGDlPnLyray3GJNtK6ha7BLeNnGTZTFqsOS0Y9LQ1VN7Od6tg&#10;74uOn405bWeXojjOja+yz6NS78N+swARqY//4Vf7oBVMxlP4O5OO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6r1TsMAAADcAAAADwAAAAAAAAAAAAAAAACYAgAAZHJzL2Rv&#10;d25yZXYueG1sUEsFBgAAAAAEAAQA9QAAAIgDAAAAAA==&#10;" path="m42,7315r-21,l21,7400r21,l42,7315xe" fillcolor="#666" stroked="f">
                  <v:path arrowok="t" o:connecttype="custom" o:connectlocs="42,7315;21,7315;21,7400;42,7400;42,7315" o:connectangles="0,0,0,0,0"/>
                </v:shape>
                <v:shape id="Freeform 438" o:spid="_x0000_s1081" style="position:absolute;left:23559;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hrOcQA&#10;AADcAAAADwAAAGRycy9kb3ducmV2LnhtbESPzWrDMBCE74G8g9hAb4mcHExwrIQS09LQXPIDvS7W&#10;1jK1VsJSY+ftq0Igx2FmvmHK3Wg7caM+tI4VLBcZCOLa6ZYbBdfL23wNIkRkjZ1jUnCnALvtdFJi&#10;od3AJ7qdYyMShEOBCkyMvpAy1IYshoXzxMn7dr3FmGTfSN3jkOC2k6ssy6XFltOCQU97Q/XP+dcq&#10;ePfVwPfOHPf5V1Ud1sY32edBqZfZ+LoBEWmMz/Cj/aEVrJY5/J9JR0B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4aznEAAAA3AAAAA8AAAAAAAAAAAAAAAAAmAIAAGRycy9k&#10;b3ducmV2LnhtbFBLBQYAAAAABAAEAPUAAACJAwAAAAA=&#10;" path="m42,7464r-21,l21,7549r21,l42,7464xe" fillcolor="#666" stroked="f">
                  <v:path arrowok="t" o:connecttype="custom" o:connectlocs="42,7464;21,7464;21,7549;42,7549;42,7464" o:connectangles="0,0,0,0,0"/>
                </v:shape>
                <v:shape id="Freeform 439" o:spid="_x0000_s1082" style="position:absolute;left:23559;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TOosMA&#10;AADcAAAADwAAAGRycy9kb3ducmV2LnhtbESPQWsCMRSE7wX/Q3iCt5rVg5XVKOJiUeqlKnh9bJ6b&#10;xc1L2KTu+u+bgtDjMDPfMMt1bxvxoDbUjhVMxhkI4tLpmisFl/PufQ4iRGSNjWNS8KQA69XgbYm5&#10;dh1/0+MUK5EgHHJUYGL0uZShNGQxjJ0nTt7NtRZjkm0ldYtdgttGTrNsJi3WnBYMetoaKu+nH6vg&#10;0xcdPxtz3M6uRXGYG19lXwelRsN+swARqY//4Vd7rxVMJx/wdyYdAb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DTOosMAAADcAAAADwAAAAAAAAAAAAAAAACYAgAAZHJzL2Rv&#10;d25yZXYueG1sUEsFBgAAAAAEAAQA9QAAAIgDAAAAAA==&#10;" path="m42,7613r-21,l21,7698r21,l42,7613xe" fillcolor="#666" stroked="f">
                  <v:path arrowok="t" o:connecttype="custom" o:connectlocs="42,7613;21,7613;21,7698;42,7698;42,7613" o:connectangles="0,0,0,0,0"/>
                </v:shape>
                <v:shape id="Freeform 440" o:spid="_x0000_s1083" style="position:absolute;left:23559;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ta0MEA&#10;AADcAAAADwAAAGRycy9kb3ducmV2LnhtbERPz2vCMBS+C/4P4Q1201QPpVSjDItjsl3sBl4fzVtT&#10;1ryEJmvrf78cBh4/vt/742x7MdIQOscKNusMBHHjdMetgq/P86oAESKyxt4xKbhTgONhudhjqd3E&#10;Vxrr2IoUwqFEBSZGX0oZGkMWw9p54sR9u8FiTHBopR5wSuG2l9ssy6XFjlODQU8nQ81P/WsVvPpq&#10;4ntvPk75raouhfFt9n5R6vlpftmBiDTHh/jf/aYVbDdpbTqTjoA8/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rWtDBAAAA3AAAAA8AAAAAAAAAAAAAAAAAmAIAAGRycy9kb3du&#10;cmV2LnhtbFBLBQYAAAAABAAEAPUAAACGAwAAAAA=&#10;" path="m42,7761r-21,l21,7846r21,l42,7761xe" fillcolor="#666" stroked="f">
                  <v:path arrowok="t" o:connecttype="custom" o:connectlocs="42,7761;21,7761;21,7846;42,7846;42,7761" o:connectangles="0,0,0,0,0"/>
                </v:shape>
                <v:shape id="Freeform 441" o:spid="_x0000_s1084" style="position:absolute;left:23559;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f/S8MA&#10;AADcAAAADwAAAGRycy9kb3ducmV2LnhtbESPQWsCMRSE7wX/Q3iCt5rVg9jVKOKiKPVSW/D62Dw3&#10;i5uXsInu+u+bQsHjMDPfMMt1bxvxoDbUjhVMxhkI4tLpmisFP9+79zmIEJE1No5JwZMCrFeDtyXm&#10;2nX8RY9zrESCcMhRgYnR51KG0pDFMHaeOHlX11qMSbaV1C12CW4bOc2ymbRYc1ow6GlrqLyd71bB&#10;3hcdPxtz2s4uRXGcG19ln0elRsN+swARqY+v8H/7oBVMJx/wdyYdAb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f/S8MAAADcAAAADwAAAAAAAAAAAAAAAACYAgAAZHJzL2Rv&#10;d25yZXYueG1sUEsFBgAAAAAEAAQA9QAAAIgDAAAAAA==&#10;" path="m42,7910r-21,l21,7995r21,l42,7910xe" fillcolor="#666" stroked="f">
                  <v:path arrowok="t" o:connecttype="custom" o:connectlocs="42,7910;21,7910;21,7995;42,7995;42,7910" o:connectangles="0,0,0,0,0"/>
                </v:shape>
                <v:shape id="Freeform 442" o:spid="_x0000_s1085" style="position:absolute;left:23559;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Gca8AA&#10;AADcAAAADwAAAGRycy9kb3ducmV2LnhtbERPy4rCMBTdC/5DuMLsNLULkWoUsTiMzGx8gNtLc22K&#10;zU1oMrb+/WQx4PJw3uvtYFvxpC40jhXMZxkI4srphmsF18thugQRIrLG1jEpeFGA7WY8WmOhXc8n&#10;ep5jLVIIhwIVmBh9IWWoDFkMM+eJE3d3ncWYYFdL3WGfwm0r8yxbSIsNpwaDnvaGqsf51yr49GXP&#10;r9b87Be3sjwuja+z76NSH5NhtwIRaYhv8b/7SyvI8zQ/nUlHQG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bGca8AAAADcAAAADwAAAAAAAAAAAAAAAACYAgAAZHJzL2Rvd25y&#10;ZXYueG1sUEsFBgAAAAAEAAQA9QAAAIUDAAAAAA==&#10;" path="m42,8059r-21,l21,8144r21,l42,8059xe" fillcolor="#666" stroked="f">
                  <v:path arrowok="t" o:connecttype="custom" o:connectlocs="42,8059;21,8059;21,8144;42,8144;42,8059" o:connectangles="0,0,0,0,0"/>
                </v:shape>
                <v:shape id="Freeform 443" o:spid="_x0000_s1086" style="position:absolute;left:23559;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058MMA&#10;AADcAAAADwAAAGRycy9kb3ducmV2LnhtbESPQWvCQBSE74L/YXlCb7oxB5E0qxSDUqkXtdDrI/ua&#10;Dc2+XbJbE/99tyB4HGbmG6bcjrYTN+pD61jBcpGBIK6dbrlR8Hndz9cgQkTW2DkmBXcKsN1MJyUW&#10;2g18ptslNiJBOBSowMToCylDbchiWDhPnLxv11uMSfaN1D0OCW47mWfZSlpsOS0Y9LQzVP9cfq2C&#10;g68GvnfmtFt9VdVxbXyTfRyVepmNb68gIo3xGX6037WCPF/C/5l0BO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058MMAAADcAAAADwAAAAAAAAAAAAAAAACYAgAAZHJzL2Rv&#10;d25yZXYueG1sUEsFBgAAAAAEAAQA9QAAAIgDAAAAAA==&#10;" path="m42,8207r-21,l21,8292r21,l42,8207xe" fillcolor="#666" stroked="f">
                  <v:path arrowok="t" o:connecttype="custom" o:connectlocs="42,8207;21,8207;21,8292;42,8292;42,8207" o:connectangles="0,0,0,0,0"/>
                </v:shape>
                <v:shape id="Freeform 444" o:spid="_x0000_s1087" style="position:absolute;left:23559;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nh8QA&#10;AADcAAAADwAAAGRycy9kb3ducmV2LnhtbESPwWrDMBBE74H+g9hCb4lcH0JwrZhik5CQXpoWel2s&#10;rWVqrYSlxM7fV4FCj8PMvGHKaraDuNIYescKnlcZCOLW6Z47BZ8fu+UGRIjIGgfHpOBGAartw6LE&#10;QruJ3+l6jp1IEA4FKjAx+kLK0BqyGFbOEyfv240WY5JjJ/WIU4LbQeZZtpYWe04LBj3Vhtqf88Uq&#10;2Ptm4ttg3ur1V9McN8Z32emo1NPj/PoCItIc/8N/7YNWkOc53M+kI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vp4fEAAAA3AAAAA8AAAAAAAAAAAAAAAAAmAIAAGRycy9k&#10;b3ducmV2LnhtbFBLBQYAAAAABAAEAPUAAACJAwAAAAA=&#10;" path="m42,8356r-21,l21,8441r21,l42,8356xe" fillcolor="#666" stroked="f">
                  <v:path arrowok="t" o:connecttype="custom" o:connectlocs="42,8356;21,8356;21,8441;42,8441;42,8356" o:connectangles="0,0,0,0,0"/>
                </v:shape>
                <v:shape id="Freeform 445" o:spid="_x0000_s1088" style="position:absolute;left:23559;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MCHMMA&#10;AADcAAAADwAAAGRycy9kb3ducmV2LnhtbESPQWsCMRSE7wX/Q3hCbzXrCiJboxQXRamXquD1sXnd&#10;LN28hE1013/fFIQeh5n5hlmuB9uKO3WhcaxgOslAEFdON1wruJy3bwsQISJrbB2TggcFWK9GL0ss&#10;tOv5i+6nWIsE4VCgAhOjL6QMlSGLYeI8cfK+XWcxJtnVUnfYJ7htZZ5lc2mx4bRg0NPGUPVzulkF&#10;O1/2/GjNcTO/luVhYXydfR6Ueh0PH+8gIg3xP/xs77WCPJ/B35l0BO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WMCHMMAAADcAAAADwAAAAAAAAAAAAAAAACYAgAAZHJzL2Rv&#10;d25yZXYueG1sUEsFBgAAAAAEAAQA9QAAAIgDAAAAAA==&#10;" path="m42,8505r-21,l21,8590r21,l42,8505xe" fillcolor="#666" stroked="f">
                  <v:path arrowok="t" o:connecttype="custom" o:connectlocs="42,8505;21,8505;21,8590;42,8590;42,8505" o:connectangles="0,0,0,0,0"/>
                </v:shape>
                <v:shape id="Freeform 446" o:spid="_x0000_s1089" style="position:absolute;left:23559;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qaaMMA&#10;AADcAAAADwAAAGRycy9kb3ducmV2LnhtbESPQWsCMRSE7wX/Q3hCbzXrIiJboxQXRamXquD1sXnd&#10;LN28hE1013/fFIQeh5n5hlmuB9uKO3WhcaxgOslAEFdON1wruJy3bwsQISJrbB2TggcFWK9GL0ss&#10;tOv5i+6nWIsE4VCgAhOjL6QMlSGLYeI8cfK+XWcxJtnVUnfYJ7htZZ5lc2mx4bRg0NPGUPVzulkF&#10;O1/2/GjNcTO/luVhYXydfR6Ueh0PH+8gIg3xP/xs77WCPJ/B35l0BO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qaaMMAAADcAAAADwAAAAAAAAAAAAAAAACYAgAAZHJzL2Rv&#10;d25yZXYueG1sUEsFBgAAAAAEAAQA9QAAAIgDAAAAAA==&#10;" path="m42,8653r-21,l21,8738r21,l42,8653xe" fillcolor="#666" stroked="f">
                  <v:path arrowok="t" o:connecttype="custom" o:connectlocs="42,8653;21,8653;21,8738;42,8738;42,8653" o:connectangles="0,0,0,0,0"/>
                </v:shape>
                <v:shape id="Freeform 447" o:spid="_x0000_s1090" style="position:absolute;left:23559;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Y/88MA&#10;AADcAAAADwAAAGRycy9kb3ducmV2LnhtbESPQWsCMRSE7wX/Q3hCbzXrgiJboxQXRamXquD1sXnd&#10;LN28hE1013/fFIQeh5n5hlmuB9uKO3WhcaxgOslAEFdON1wruJy3bwsQISJrbB2TggcFWK9GL0ss&#10;tOv5i+6nWIsE4VCgAhOjL6QMlSGLYeI8cfK+XWcxJtnVUnfYJ7htZZ5lc2mx4bRg0NPGUPVzulkF&#10;O1/2/GjNcTO/luVhYXydfR6Ueh0PH+8gIg3xP/xs77WCPJ/B35l0BO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cY/88MAAADcAAAADwAAAAAAAAAAAAAAAACYAgAAZHJzL2Rv&#10;d25yZXYueG1sUEsFBgAAAAAEAAQA9QAAAIgDAAAAAA==&#10;" path="m42,8802r-21,l21,8887r21,l42,8802xe" fillcolor="#666" stroked="f">
                  <v:path arrowok="t" o:connecttype="custom" o:connectlocs="42,8802;21,8802;21,8887;42,8887;42,8802" o:connectangles="0,0,0,0,0"/>
                </v:shape>
                <v:shape id="Freeform 448" o:spid="_x0000_s1091" style="position:absolute;left:23559;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ShhMQA&#10;AADcAAAADwAAAGRycy9kb3ducmV2LnhtbESPzWrDMBCE74G+g9hCb4lcH0xwo4QSk9CQXPIDvS7W&#10;1jK1VsJSY+ftq0Agx2FmvmEWq9F24kp9aB0reJ9lIIhrp1tuFFzOm+kcRIjIGjvHpOBGAVbLl8kC&#10;S+0GPtL1FBuRIBxKVGBi9KWUoTZkMcycJ07ej+stxiT7RuoehwS3ncyzrJAWW04LBj2tDdW/pz+r&#10;YOurgW+dOayL76razY1vsv1OqbfX8fMDRKQxPsOP9pdWkOcF3M+kI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UoYTEAAAA3AAAAA8AAAAAAAAAAAAAAAAAmAIAAGRycy9k&#10;b3ducmV2LnhtbFBLBQYAAAAABAAEAPUAAACJAwAAAAA=&#10;" path="m42,8951r-21,l21,9035r21,l42,8951xe" fillcolor="#666" stroked="f">
                  <v:path arrowok="t" o:connecttype="custom" o:connectlocs="42,8951;21,8951;21,9035;42,9035;42,8951" o:connectangles="0,0,0,0,0"/>
                </v:shape>
                <v:shape id="Freeform 449" o:spid="_x0000_s1092" style="position:absolute;left:23559;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gEH8QA&#10;AADcAAAADwAAAGRycy9kb3ducmV2LnhtbESPzWrDMBCE74W+g9hAb40cH5LgRjHFpqWhveQHcl2s&#10;rWVqrYSlxs7bV4FCjsPMfMNsysn24kJD6BwrWMwzEMSN0x23Ck7Ht+c1iBCRNfaOScGVApTbx4cN&#10;FtqNvKfLIbYiQTgUqMDE6AspQ2PIYpg7T5y8bzdYjEkOrdQDjglue5ln2VJa7DgtGPRUGWp+Dr9W&#10;wbuvR7725qtanut6tza+zT53Sj3NptcXEJGmeA//tz+0gjxfwe1MOgJ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5YBB/EAAAA3AAAAA8AAAAAAAAAAAAAAAAAmAIAAGRycy9k&#10;b3ducmV2LnhtbFBLBQYAAAAABAAEAPUAAACJAwAAAAA=&#10;" path="m42,9099r-21,l21,9184r21,l42,9099xe" fillcolor="#666" stroked="f">
                  <v:path arrowok="t" o:connecttype="custom" o:connectlocs="42,9099;21,9099;21,9184;42,9184;42,9099" o:connectangles="0,0,0,0,0"/>
                </v:shape>
                <v:shape id="Freeform 450" o:spid="_x0000_s1093" style="position:absolute;left:23559;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QbcAA&#10;AADcAAAADwAAAGRycy9kb3ducmV2LnhtbERPy4rCMBTdC/5DuMLsNLULkWoUsTiMzGx8gNtLc22K&#10;zU1oMrb+/WQx4PJw3uvtYFvxpC40jhXMZxkI4srphmsF18thugQRIrLG1jEpeFGA7WY8WmOhXc8n&#10;ep5jLVIIhwIVmBh9IWWoDFkMM+eJE3d3ncWYYFdL3WGfwm0r8yxbSIsNpwaDnvaGqsf51yr49GXP&#10;r9b87Be3sjwuja+z76NSH5NhtwIRaYhv8b/7SyvI87Q2nUlHQG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eQbcAAAADcAAAADwAAAAAAAAAAAAAAAACYAgAAZHJzL2Rvd25y&#10;ZXYueG1sUEsFBgAAAAAEAAQA9QAAAIUDAAAAAA==&#10;" path="m42,9248r-21,l21,9333r21,l42,9248xe" fillcolor="#666" stroked="f">
                  <v:path arrowok="t" o:connecttype="custom" o:connectlocs="42,9248;21,9248;21,9333;42,9333;42,9248" o:connectangles="0,0,0,0,0"/>
                </v:shape>
                <v:shape id="Freeform 451" o:spid="_x0000_s1094" style="position:absolute;left:23559;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s19sQA&#10;AADcAAAADwAAAGRycy9kb3ducmV2LnhtbESPQWsCMRSE7wX/Q3iCt5p1D2K3RikuilIvVcHrY/O6&#10;Wbp5CZvorv++KRQ8DjPzDbNcD7YVd+pC41jBbJqBIK6cbrhWcDlvXxcgQkTW2DomBQ8KsF6NXpZY&#10;aNfzF91PsRYJwqFABSZGX0gZKkMWw9R54uR9u85iTLKrpe6wT3DbyjzL5tJiw2nBoKeNoerndLMK&#10;dr7s+dGa42Z+LcvDwvg6+zwoNRkPH+8gIg3xGf5v77WCPH+DvzPpCM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LNfbEAAAA3AAAAA8AAAAAAAAAAAAAAAAAmAIAAGRycy9k&#10;b3ducmV2LnhtbFBLBQYAAAAABAAEAPUAAACJAwAAAAA=&#10;" path="m42,9396r-21,l21,9481r21,l42,9396xe" fillcolor="#666" stroked="f">
                  <v:path arrowok="t" o:connecttype="custom" o:connectlocs="42,9396;21,9396;21,9481;42,9481;42,9396" o:connectangles="0,0,0,0,0"/>
                </v:shape>
                <v:shape id="Freeform 452" o:spid="_x0000_s1095" style="position:absolute;left:23559;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gKtsAA&#10;AADcAAAADwAAAGRycy9kb3ducmV2LnhtbERPy4rCMBTdD/gP4QruxlQFkY5RxKIouvEBs700d5oy&#10;zU1ooq1/bxYDszyc93Ld20Y8qQ21YwWTcQaCuHS65krB/bb7XIAIEVlj45gUvCjAejX4WGKuXccX&#10;el5jJVIIhxwVmBh9LmUoDVkMY+eJE/fjWosxwbaSusUuhdtGTrNsLi3WnBoMetoaKn+vD6tg74uO&#10;X405b+ffRXFcGF9lp6NSo2G/+QIRqY//4j/3QSuYztL8dCYdAb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GgKtsAAAADcAAAADwAAAAAAAAAAAAAAAACYAgAAZHJzL2Rvd25y&#10;ZXYueG1sUEsFBgAAAAAEAAQA9QAAAIUDAAAAAA==&#10;" path="m42,9545r-21,l21,9630r21,l42,9545xe" fillcolor="#666" stroked="f">
                  <v:path arrowok="t" o:connecttype="custom" o:connectlocs="42,9545;21,9545;21,9630;42,9630;42,9545" o:connectangles="0,0,0,0,0"/>
                </v:shape>
                <v:shape id="Freeform 453" o:spid="_x0000_s1096" style="position:absolute;left:23559;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SvLcMA&#10;AADcAAAADwAAAGRycy9kb3ducmV2LnhtbESPQWsCMRSE7wX/Q3hCbzWrgshqFHFRlHqpLXh9bJ6b&#10;xc1L2ER3/fdNQehxmJlvmOW6t414UBtqxwrGowwEcel0zZWCn+/dxxxEiMgaG8ek4EkB1qvB2xJz&#10;7Tr+osc5ViJBOOSowMTocylDachiGDlPnLyray3GJNtK6ha7BLeNnGTZTFqsOS0Y9LQ1VN7Od6tg&#10;74uOn405bWeXojjOja+yz6NS78N+swARqY//4Vf7oBVMpmP4O5OO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ySvLcMAAADcAAAADwAAAAAAAAAAAAAAAACYAgAAZHJzL2Rv&#10;d25yZXYueG1sUEsFBgAAAAAEAAQA9QAAAIgDAAAAAA==&#10;" path="m42,9694r-21,l21,9779r21,l42,9694xe" fillcolor="#666" stroked="f">
                  <v:path arrowok="t" o:connecttype="custom" o:connectlocs="42,9694;21,9694;21,9779;42,9779;42,9694" o:connectangles="0,0,0,0,0"/>
                </v:shape>
                <v:shape id="Freeform 454" o:spid="_x0000_s1097" style="position:absolute;left:23559;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xWsMA&#10;AADcAAAADwAAAGRycy9kb3ducmV2LnhtbESPQWsCMRSE7wX/Q3hCbzXrCiJboxQXRamXquD1sXnd&#10;LN28hE1013/fFIQeh5n5hlmuB9uKO3WhcaxgOslAEFdON1wruJy3bwsQISJrbB2TggcFWK9GL0ss&#10;tOv5i+6nWIsE4VCgAhOjL6QMlSGLYeI8cfK+XWcxJtnVUnfYJ7htZZ5lc2mx4bRg0NPGUPVzulkF&#10;O1/2/GjNcTO/luVhYXydfR6Ueh0PH+8gIg3xP/xs77WCfJbD35l0BO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xWsMAAADcAAAADwAAAAAAAAAAAAAAAACYAgAAZHJzL2Rv&#10;d25yZXYueG1sUEsFBgAAAAAEAAQA9QAAAIgDAAAAAA==&#10;" path="m42,9842r-21,l21,9927r21,l42,9842xe" fillcolor="#666" stroked="f">
                  <v:path arrowok="t" o:connecttype="custom" o:connectlocs="42,9842;21,9842;21,9927;42,9927;42,9842" o:connectangles="0,0,0,0,0"/>
                </v:shape>
                <v:shape id="Freeform 455" o:spid="_x0000_s1098" style="position:absolute;left:23559;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UwcQA&#10;AADcAAAADwAAAGRycy9kb3ducmV2LnhtbESPQWvCQBSE7wX/w/KE3uqmCiKpm1AMilIvtYVeH9ln&#10;Nph9u2RXE/99tyD0OMzMN8y6HG0nbtSH1rGC11kGgrh2uuVGwffX9mUFIkRkjZ1jUnCnAGUxeVpj&#10;rt3An3Q7xUYkCIccFZgYfS5lqA1ZDDPniZN3dr3FmGTfSN3jkOC2k/MsW0qLLacFg542hurL6WoV&#10;7Hw18L0zx83yp6oOK+Ob7OOg1PN0fH8DEWmM/+FHe68VzBcL+DuTjoAs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6lMHEAAAA3AAAAA8AAAAAAAAAAAAAAAAAmAIAAGRycy9k&#10;b3ducmV2LnhtbFBLBQYAAAAABAAEAPUAAACJAwAAAAA=&#10;" path="m42,9991r-21,l21,10076r21,l42,9991xe" fillcolor="#666" stroked="f">
                  <v:path arrowok="t" o:connecttype="custom" o:connectlocs="42,9991;21,9991;21,10076;42,10076;42,9991" o:connectangles="0,0,0,0,0"/>
                </v:shape>
                <v:shape id="Freeform 456" o:spid="_x0000_s1099" style="position:absolute;left:23559;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MtcQA&#10;AADcAAAADwAAAGRycy9kb3ducmV2LnhtbESPQWsCMRSE7wX/Q3iCt5pVi8hqFHGxKO2lVvD62Dw3&#10;i5uXsEnd9d+bQqHHYWa+YVab3jbiTm2oHSuYjDMQxKXTNVcKzt/71wWIEJE1No5JwYMCbNaDlxXm&#10;2nX8RfdTrESCcMhRgYnR51KG0pDFMHaeOHlX11qMSbaV1C12CW4bOc2yubRYc1ow6GlnqLydfqyC&#10;d190/GjM525+KYrjwvgq+zgqNRr22yWISH38D/+1D1rBdPYGv2fSEZ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TDLXEAAAA3AAAAA8AAAAAAAAAAAAAAAAAmAIAAGRycy9k&#10;b3ducmV2LnhtbFBLBQYAAAAABAAEAPUAAACJAwAAAAA=&#10;" path="m42,10140r-21,l21,10225r21,l42,10140xe" fillcolor="#666" stroked="f">
                  <v:path arrowok="t" o:connecttype="custom" o:connectlocs="42,10140;21,10140;21,10225;42,10225;42,10140" o:connectangles="0,0,0,0,0"/>
                </v:shape>
                <v:shape id="Freeform 457" o:spid="_x0000_s1100" style="position:absolute;left:23559;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pLsQA&#10;AADcAAAADwAAAGRycy9kb3ducmV2LnhtbESPQWsCMRSE7wX/Q3iCt5pVqchqFHGxKO2lVvD62Dw3&#10;i5uXsEnd9d+bQqHHYWa+YVab3jbiTm2oHSuYjDMQxKXTNVcKzt/71wWIEJE1No5JwYMCbNaDlxXm&#10;2nX8RfdTrESCcMhRgYnR51KG0pDFMHaeOHlX11qMSbaV1C12CW4bOc2yubRYc1ow6GlnqLydfqyC&#10;d190/GjM525+KYrjwvgq+zgqNRr22yWISH38D/+1D1rBdPYGv2fSEZ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fqS7EAAAA3AAAAA8AAAAAAAAAAAAAAAAAmAIAAGRycy9k&#10;b3ducmV2LnhtbFBLBQYAAAAABAAEAPUAAACJAwAAAAA=&#10;" path="m42,10288r-21,l21,10373r21,l42,10288xe" fillcolor="#666" stroked="f">
                  <v:path arrowok="t" o:connecttype="custom" o:connectlocs="42,10288;21,10288;21,10373;42,10373;42,10288" o:connectangles="0,0,0,0,0"/>
                </v:shape>
                <v:shape id="Freeform 458" o:spid="_x0000_s1101" style="position:absolute;left:23559;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03WcMA&#10;AADcAAAADwAAAGRycy9kb3ducmV2LnhtbESPQWsCMRSE7wX/Q3hCbzWrwiJboxQXRamXquD1sXnd&#10;LN28hE1013/fFIQeh5n5hlmuB9uKO3WhcaxgOslAEFdON1wruJy3bwsQISJrbB2TggcFWK9GL0ss&#10;tOv5i+6nWIsE4VCgAhOjL6QMlSGLYeI8cfK+XWcxJtnVUnfYJ7ht5SzLcmmx4bRg0NPGUPVzulkF&#10;O1/2/GjNcZNfy/KwML7OPg9KvY6Hj3cQkYb4H36291rBbJ7D35l0BO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03WcMAAADcAAAADwAAAAAAAAAAAAAAAACYAgAAZHJzL2Rv&#10;d25yZXYueG1sUEsFBgAAAAAEAAQA9QAAAIgDAAAAAA==&#10;" path="m42,10437r-21,l21,10522r21,l42,10437xe" fillcolor="#666" stroked="f">
                  <v:path arrowok="t" o:connecttype="custom" o:connectlocs="42,10437;21,10437;21,10522;42,10522;42,10437" o:connectangles="0,0,0,0,0"/>
                </v:shape>
                <v:shape id="Freeform 459" o:spid="_x0000_s1102" style="position:absolute;left:23559;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GSwsQA&#10;AADcAAAADwAAAGRycy9kb3ducmV2LnhtbESPQWsCMRSE7wX/Q3hCbzWrBSurUcTFothLreD1sXlu&#10;FjcvYZO66783QqHHYWa+YRar3jbiRm2oHSsYjzIQxKXTNVcKTj/btxmIEJE1No5JwZ0CrJaDlwXm&#10;2nX8TbdjrESCcMhRgYnR51KG0pDFMHKeOHkX11qMSbaV1C12CW4bOcmyqbRYc1ow6GljqLwef62C&#10;T190fG/M12Z6Lor9zPgqO+yVeh326zmISH38D/+1d1rB5P0DnmfS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BksLEAAAA3AAAAA8AAAAAAAAAAAAAAAAAmAIAAGRycy9k&#10;b3ducmV2LnhtbFBLBQYAAAAABAAEAPUAAACJAwAAAAA=&#10;" path="m42,10586r-21,l21,10671r21,l42,10586xe" fillcolor="#666" stroked="f">
                  <v:path arrowok="t" o:connecttype="custom" o:connectlocs="42,10586;21,10586;21,10671;42,10671;42,10586" o:connectangles="0,0,0,0,0"/>
                </v:shape>
                <v:shape id="Freeform 460" o:spid="_x0000_s1103" style="position:absolute;left:23559;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4GsMAA&#10;AADcAAAADwAAAGRycy9kb3ducmV2LnhtbERPy4rCMBTdD/gP4QruxlQFkY5RxKIouvEBs700d5oy&#10;zU1ooq1/bxYDszyc93Ld20Y8qQ21YwWTcQaCuHS65krB/bb7XIAIEVlj45gUvCjAejX4WGKuXccX&#10;el5jJVIIhxwVmBh9LmUoDVkMY+eJE/fjWosxwbaSusUuhdtGTrNsLi3WnBoMetoaKn+vD6tg74uO&#10;X405b+ffRXFcGF9lp6NSo2G/+QIRqY//4j/3QSuYztLadCYdAb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h4GsMAAAADcAAAADwAAAAAAAAAAAAAAAACYAgAAZHJzL2Rvd25y&#10;ZXYueG1sUEsFBgAAAAAEAAQA9QAAAIUDAAAAAA==&#10;" path="m42,10734r-21,l21,10819r21,l42,10734xe" fillcolor="#666" stroked="f">
                  <v:path arrowok="t" o:connecttype="custom" o:connectlocs="42,10734;21,10734;21,10819;42,10819;42,10734" o:connectangles="0,0,0,0,0"/>
                </v:shape>
                <v:shape id="Freeform 461" o:spid="_x0000_s1104" style="position:absolute;left:23559;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KjK8QA&#10;AADcAAAADwAAAGRycy9kb3ducmV2LnhtbESPQWsCMRSE70L/Q3iF3jRbC2JXoxSXlopeqoLXx+a5&#10;Wdy8hE3qrv/eCILHYWa+YebL3jbiQm2oHSt4H2UgiEuna64UHPbfwymIEJE1No5JwZUCLBcvgznm&#10;2nX8R5ddrESCcMhRgYnR51KG0pDFMHKeOHkn11qMSbaV1C12CW4bOc6yibRYc1ow6GllqDzv/q2C&#10;H190fG3MdjU5FsV6anyVbdZKvb32XzMQkfr4DD/av1rB+OMT7mfSEZ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SoyvEAAAA3AAAAA8AAAAAAAAAAAAAAAAAmAIAAGRycy9k&#10;b3ducmV2LnhtbFBLBQYAAAAABAAEAPUAAACJAwAAAAA=&#10;" path="m42,10883r-21,l21,10968r21,l42,10883xe" fillcolor="#666" stroked="f">
                  <v:path arrowok="t" o:connecttype="custom" o:connectlocs="42,10883;21,10883;21,10968;42,10968;42,10883" o:connectangles="0,0,0,0,0"/>
                </v:shape>
                <v:shape id="Freeform 462" o:spid="_x0000_s1105" style="position:absolute;left:23559;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55y8AA&#10;AADcAAAADwAAAGRycy9kb3ducmV2LnhtbERPy4rCMBTdD/gP4QruxlQRkY5RxKIouvEBs700d5oy&#10;zU1ooq1/bxYDszyc93Ld20Y8qQ21YwWTcQaCuHS65krB/bb7XIAIEVlj45gUvCjAejX4WGKuXccX&#10;el5jJVIIhxwVmBh9LmUoDVkMY+eJE/fjWosxwbaSusUuhdtGTrNsLi3WnBoMetoaKn+vD6tg74uO&#10;X405b+ffRXFcGF9lp6NSo2G/+QIRqY//4j/3QSuYztL8dCYdAb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G55y8AAAADcAAAADwAAAAAAAAAAAAAAAACYAgAAZHJzL2Rvd25y&#10;ZXYueG1sUEsFBgAAAAAEAAQA9QAAAIUDAAAAAA==&#10;" path="m42,11032r-21,l21,11117r21,l42,11032xe" fillcolor="#666" stroked="f">
                  <v:path arrowok="t" o:connecttype="custom" o:connectlocs="42,11032;21,11032;21,11117;42,11117;42,11032" o:connectangles="0,0,0,0,0"/>
                </v:shape>
                <v:shape id="Freeform 463" o:spid="_x0000_s1106" style="position:absolute;left:23559;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LcUMMA&#10;AADcAAAADwAAAGRycy9kb3ducmV2LnhtbESPQWsCMRSE7wX/Q3hCbzWriMhqFHFRlHqpLXh9bJ6b&#10;xc1L2ER3/fdNQehxmJlvmOW6t414UBtqxwrGowwEcel0zZWCn+/dxxxEiMgaG8ek4EkB1qvB2xJz&#10;7Tr+osc5ViJBOOSowMTocylDachiGDlPnLyray3GJNtK6ha7BLeNnGTZTFqsOS0Y9LQ1VN7Od6tg&#10;74uOn405bWeXojjOja+yz6NS78N+swARqY//4Vf7oBVMpmP4O5OO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yLcUMMAAADcAAAADwAAAAAAAAAAAAAAAACYAgAAZHJzL2Rv&#10;d25yZXYueG1sUEsFBgAAAAAEAAQA9QAAAIgDAAAAAA==&#10;" path="m42,11180r-21,l21,11265r21,l42,11180xe" fillcolor="#666" stroked="f">
                  <v:path arrowok="t" o:connecttype="custom" o:connectlocs="42,11180;21,11180;21,11265;42,11265;42,11180" o:connectangles="0,0,0,0,0"/>
                </v:shape>
                <v:shape id="Freeform 464" o:spid="_x0000_s1107" style="position:absolute;left:23559;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CJ8MA&#10;AADcAAAADwAAAGRycy9kb3ducmV2LnhtbESPQWsCMRSE7wX/Q3hCbzXrIiJboxQXRamXquD1sXnd&#10;LN28hE1013/fFIQeh5n5hlmuB9uKO3WhcaxgOslAEFdON1wruJy3bwsQISJrbB2TggcFWK9GL0ss&#10;tOv5i+6nWIsE4VCgAhOjL6QMlSGLYeI8cfK+XWcxJtnVUnfYJ7htZZ5lc2mx4bRg0NPGUPVzulkF&#10;O1/2/GjNcTO/luVhYXydfR6Ueh0PH+8gIg3xP/xs77WCfJbD35l0BO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CJ8MAAADcAAAADwAAAAAAAAAAAAAAAACYAgAAZHJzL2Rv&#10;d25yZXYueG1sUEsFBgAAAAAEAAQA9QAAAIgDAAAAAA==&#10;" path="m42,11329r-21,l21,11414r21,l42,11329xe" fillcolor="#666" stroked="f">
                  <v:path arrowok="t" o:connecttype="custom" o:connectlocs="42,11329;21,11329;21,11414;42,11414;42,11329" o:connectangles="0,0,0,0,0"/>
                </v:shape>
                <v:shape id="Freeform 465" o:spid="_x0000_s1108" style="position:absolute;left:23559;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znvMQA&#10;AADcAAAADwAAAGRycy9kb3ducmV2LnhtbESPQWsCMRSE7wX/Q3iCt5pVi8hqFHGxKO2lVvD62Dw3&#10;i5uXsEnd9d+bQqHHYWa+YVab3jbiTm2oHSuYjDMQxKXTNVcKzt/71wWIEJE1No5JwYMCbNaDlxXm&#10;2nX8RfdTrESCcMhRgYnR51KG0pDFMHaeOHlX11qMSbaV1C12CW4bOc2yubRYc1ow6GlnqLydfqyC&#10;d190/GjM525+KYrjwvgq+zgqNRr22yWISH38D/+1D1rB9G0Gv2fSEZ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857zEAAAA3AAAAA8AAAAAAAAAAAAAAAAAmAIAAGRycy9k&#10;b3ducmV2LnhtbFBLBQYAAAAABAAEAPUAAACJAwAAAAA=&#10;" path="m42,11478r-21,l21,11562r21,l42,11478xe" fillcolor="#666" stroked="f">
                  <v:path arrowok="t" o:connecttype="custom" o:connectlocs="42,11478;21,11478;21,11562;42,11562;42,11478" o:connectangles="0,0,0,0,0"/>
                </v:shape>
                <v:shape id="Freeform 466" o:spid="_x0000_s1109" style="position:absolute;left:23559;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V/yMQA&#10;AADcAAAADwAAAGRycy9kb3ducmV2LnhtbESPQWvCQBSE7wX/w/KE3uqmIiKpm1AMilIvtYVeH9ln&#10;Nph9u2RXE/99tyD0OMzMN8y6HG0nbtSH1rGC11kGgrh2uuVGwffX9mUFIkRkjZ1jUnCnAGUxeVpj&#10;rt3An3Q7xUYkCIccFZgYfS5lqA1ZDDPniZN3dr3FmGTfSN3jkOC2k/MsW0qLLacFg542hurL6WoV&#10;7Hw18L0zx83yp6oOK+Ob7OOg1PN0fH8DEWmM/+FHe68VzBcL+DuTjoAs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Vf8jEAAAA3AAAAA8AAAAAAAAAAAAAAAAAmAIAAGRycy9k&#10;b3ducmV2LnhtbFBLBQYAAAAABAAEAPUAAACJAwAAAAA=&#10;" path="m42,11626r-21,l21,11711r21,l42,11626xe" fillcolor="#666" stroked="f">
                  <v:path arrowok="t" o:connecttype="custom" o:connectlocs="42,11626;21,11626;21,11711;42,11711;42,11626" o:connectangles="0,0,0,0,0"/>
                </v:shape>
                <v:shape id="Freeform 467" o:spid="_x0000_s1110" style="position:absolute;left:23559;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naU8QA&#10;AADcAAAADwAAAGRycy9kb3ducmV2LnhtbESPQWsCMRSE7wX/Q3iCt5pVrMhqFHGxKO2lVvD62Dw3&#10;i5uXsEnd9d+bQqHHYWa+YVab3jbiTm2oHSuYjDMQxKXTNVcKzt/71wWIEJE1No5JwYMCbNaDlxXm&#10;2nX8RfdTrESCcMhRgYnR51KG0pDFMHaeOHlX11qMSbaV1C12CW4bOc2yubRYc1ow6GlnqLydfqyC&#10;d190/GjM525+KYrjwvgq+zgqNRr22yWISH38D/+1D1rBdPYGv2fSEZ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Z2lPEAAAA3AAAAA8AAAAAAAAAAAAAAAAAmAIAAGRycy9k&#10;b3ducmV2LnhtbFBLBQYAAAAABAAEAPUAAACJAwAAAAA=&#10;" path="m42,11775r-21,l21,11860r21,l42,11775xe" fillcolor="#666" stroked="f">
                  <v:path arrowok="t" o:connecttype="custom" o:connectlocs="42,11775;21,11775;21,11860;42,11860;42,11775" o:connectangles="0,0,0,0,0"/>
                </v:shape>
                <v:shape id="Freeform 468" o:spid="_x0000_s1111" style="position:absolute;left:23559;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tEJMMA&#10;AADcAAAADwAAAGRycy9kb3ducmV2LnhtbESPQWsCMRSE7wX/Q3hCbzWryCJboxQXRamXquD1sXnd&#10;LN28hE1013/fFIQeh5n5hlmuB9uKO3WhcaxgOslAEFdON1wruJy3bwsQISJrbB2TggcFWK9GL0ss&#10;tOv5i+6nWIsE4VCgAhOjL6QMlSGLYeI8cfK+XWcxJtnVUnfYJ7ht5SzLcmmx4bRg0NPGUPVzulkF&#10;O1/2/GjNcZNfy/KwML7OPg9KvY6Hj3cQkYb4H36291rBbJ7D35l0BO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tEJMMAAADcAAAADwAAAAAAAAAAAAAAAACYAgAAZHJzL2Rv&#10;d25yZXYueG1sUEsFBgAAAAAEAAQA9QAAAIgDAAAAAA==&#10;" path="m42,11923r-21,l21,12008r21,l42,11923xe" fillcolor="#666" stroked="f">
                  <v:path arrowok="t" o:connecttype="custom" o:connectlocs="42,11923;21,11923;21,12008;42,12008;42,11923" o:connectangles="0,0,0,0,0"/>
                </v:shape>
                <v:shape id="Freeform 469" o:spid="_x0000_s1112" style="position:absolute;left:23559;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fhv8QA&#10;AADcAAAADwAAAGRycy9kb3ducmV2LnhtbESPQWsCMRSE7wX/Q3hCbzWrFCurUcTFothLreD1sXlu&#10;FjcvYZO66783QqHHYWa+YRar3jbiRm2oHSsYjzIQxKXTNVcKTj/btxmIEJE1No5JwZ0CrJaDlwXm&#10;2nX8TbdjrESCcMhRgYnR51KG0pDFMHKeOHkX11qMSbaV1C12CW4bOcmyqbRYc1ow6GljqLwef62C&#10;T190fG/M12Z6Lor9zPgqO+yVeh326zmISH38D/+1d1rB5P0DnmfS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H4b/EAAAA3AAAAA8AAAAAAAAAAAAAAAAAmAIAAGRycy9k&#10;b3ducmV2LnhtbFBLBQYAAAAABAAEAPUAAACJAwAAAAA=&#10;" path="m42,12072r-21,l21,12157r21,l42,12072xe" fillcolor="#666" stroked="f">
                  <v:path arrowok="t" o:connecttype="custom" o:connectlocs="42,12072;21,12072;21,12157;42,12157;42,12072" o:connectangles="0,0,0,0,0"/>
                </v:shape>
                <v:shape id="Freeform 470" o:spid="_x0000_s1113" style="position:absolute;left:23559;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h1zcAA&#10;AADcAAAADwAAAGRycy9kb3ducmV2LnhtbERPy4rCMBTdD/gP4QruxlQRkY5RxKIouvEBs700d5oy&#10;zU1ooq1/bxYDszyc93Ld20Y8qQ21YwWTcQaCuHS65krB/bb7XIAIEVlj45gUvCjAejX4WGKuXccX&#10;el5jJVIIhxwVmBh9LmUoDVkMY+eJE/fjWosxwbaSusUuhdtGTrNsLi3WnBoMetoaKn+vD6tg74uO&#10;X405b+ffRXFcGF9lp6NSo2G/+QIRqY//4j/3QSuYztLadCYdAb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hh1zcAAAADcAAAADwAAAAAAAAAAAAAAAACYAgAAZHJzL2Rvd25y&#10;ZXYueG1sUEsFBgAAAAAEAAQA9QAAAIUDAAAAAA==&#10;" path="m42,12221r-21,l21,12306r21,l42,12221xe" fillcolor="#666" stroked="f">
                  <v:path arrowok="t" o:connecttype="custom" o:connectlocs="42,12221;21,12221;21,12306;42,12306;42,12221" o:connectangles="0,0,0,0,0"/>
                </v:shape>
                <v:shape id="Freeform 471" o:spid="_x0000_s1114" style="position:absolute;left:23559;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QVsQA&#10;AADcAAAADwAAAGRycy9kb3ducmV2LnhtbESPQWsCMRSE70L/Q3iF3jRbKWJXoxSXlopeqoLXx+a5&#10;Wdy8hE3qrv/eCILHYWa+YebL3jbiQm2oHSt4H2UgiEuna64UHPbfwymIEJE1No5JwZUCLBcvgznm&#10;2nX8R5ddrESCcMhRgYnR51KG0pDFMHKeOHkn11qMSbaV1C12CW4bOc6yibRYc1ow6GllqDzv/q2C&#10;H190fG3MdjU5FsV6anyVbdZKvb32XzMQkfr4DD/av1rB+OMT7mfSEZ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U0FbEAAAA3AAAAA8AAAAAAAAAAAAAAAAAmAIAAGRycy9k&#10;b3ducmV2LnhtbFBLBQYAAAAABAAEAPUAAACJAwAAAAA=&#10;" path="m42,12369r-21,l21,12454r21,l42,12369xe" fillcolor="#666" stroked="f">
                  <v:path arrowok="t" o:connecttype="custom" o:connectlocs="42,12369;21,12369;21,12454;42,12454;42,12369" o:connectangles="0,0,0,0,0"/>
                </v:shape>
                <v:shape id="Freeform 472" o:spid="_x0000_s1115" style="position:absolute;left:23559;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fvFsAA&#10;AADcAAAADwAAAGRycy9kb3ducmV2LnhtbERPy4rCMBTdD/gP4QruxlRBkY5RxKIouvEBs700d5oy&#10;zU1ooq1/bxYDszyc93Ld20Y8qQ21YwWTcQaCuHS65krB/bb7XIAIEVlj45gUvCjAejX4WGKuXccX&#10;el5jJVIIhxwVmBh9LmUoDVkMY+eJE/fjWosxwbaSusUuhdtGTrNsLi3WnBoMetoaKn+vD6tg74uO&#10;X405b+ffRXFcGF9lp6NSo2G/+QIRqY//4j/3QSuYztL8dCYdAb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bfvFsAAAADcAAAADwAAAAAAAAAAAAAAAACYAgAAZHJzL2Rvd25y&#10;ZXYueG1sUEsFBgAAAAAEAAQA9QAAAIUDAAAAAA==&#10;" path="m42,12518r-21,l21,12603r21,l42,12518xe" fillcolor="#666" stroked="f">
                  <v:path arrowok="t" o:connecttype="custom" o:connectlocs="42,12518;21,12518;21,12603;42,12603;42,12518" o:connectangles="0,0,0,0,0"/>
                </v:shape>
                <v:shape id="Freeform 473" o:spid="_x0000_s1116" style="position:absolute;left:23559;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tKjcMA&#10;AADcAAAADwAAAGRycy9kb3ducmV2LnhtbESPQWsCMRSE7wX/Q3hCbzWroMhqFHFRlHqpLXh9bJ6b&#10;xc1L2ER3/fdNQehxmJlvmOW6t414UBtqxwrGowwEcel0zZWCn+/dxxxEiMgaG8ek4EkB1qvB2xJz&#10;7Tr+osc5ViJBOOSowMTocylDachiGDlPnLyray3GJNtK6ha7BLeNnGTZTFqsOS0Y9LQ1VN7Od6tg&#10;74uOn405bWeXojjOja+yz6NS78N+swARqY//4Vf7oBVMpmP4O5OO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tKjcMAAADcAAAADwAAAAAAAAAAAAAAAACYAgAAZHJzL2Rv&#10;d25yZXYueG1sUEsFBgAAAAAEAAQA9QAAAIgDAAAAAA==&#10;" path="m42,12667r-21,l21,12752r21,l42,12667xe" fillcolor="#666" stroked="f">
                  <v:path arrowok="t" o:connecttype="custom" o:connectlocs="42,12667;21,12667;21,12752;42,12752;42,12667" o:connectangles="0,0,0,0,0"/>
                </v:shape>
                <v:shape id="Freeform 474" o:spid="_x0000_s1117" style="position:absolute;left:23559;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nU+sMA&#10;AADcAAAADwAAAGRycy9kb3ducmV2LnhtbESPQWsCMRSE7wX/Q3hCbzXrgiJboxQXRamXquD1sXnd&#10;LN28hE1013/fFIQeh5n5hlmuB9uKO3WhcaxgOslAEFdON1wruJy3bwsQISJrbB2TggcFWK9GL0ss&#10;tOv5i+6nWIsE4VCgAhOjL6QMlSGLYeI8cfK+XWcxJtnVUnfYJ7htZZ5lc2mx4bRg0NPGUPVzulkF&#10;O1/2/GjNcTO/luVhYXydfR6Ueh0PH+8gIg3xP/xs77WCfJbD35l0BO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inU+sMAAADcAAAADwAAAAAAAAAAAAAAAACYAgAAZHJzL2Rv&#10;d25yZXYueG1sUEsFBgAAAAAEAAQA9QAAAIgDAAAAAA==&#10;" path="m42,12815r-21,l21,12900r21,l42,12815xe" fillcolor="#666" stroked="f">
                  <v:path arrowok="t" o:connecttype="custom" o:connectlocs="42,12815;21,12815;21,12900;42,12900;42,12815" o:connectangles="0,0,0,0,0"/>
                </v:shape>
                <v:shape id="Freeform 475" o:spid="_x0000_s1118" style="position:absolute;left:23559;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VxYcQA&#10;AADcAAAADwAAAGRycy9kb3ducmV2LnhtbESPQWsCMRSE7wX/Q3iCt5pVqchqFHGxKO2lVvD62Dw3&#10;i5uXsEnd9d+bQqHHYWa+YVab3jbiTm2oHSuYjDMQxKXTNVcKzt/71wWIEJE1No5JwYMCbNaDlxXm&#10;2nX8RfdTrESCcMhRgYnR51KG0pDFMHaeOHlX11qMSbaV1C12CW4bOc2yubRYc1ow6GlnqLydfqyC&#10;d190/GjM525+KYrjwvgq+zgqNRr22yWISH38D/+1D1rB9G0Gv2fSEZ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lcWHEAAAA3AAAAA8AAAAAAAAAAAAAAAAAmAIAAGRycy9k&#10;b3ducmV2LnhtbFBLBQYAAAAABAAEAPUAAACJAwAAAAA=&#10;" path="m42,12964r-21,l21,13049r21,l42,12964xe" fillcolor="#666" stroked="f">
                  <v:path arrowok="t" o:connecttype="custom" o:connectlocs="42,12964;21,12964;21,13049;42,13049;42,12964" o:connectangles="0,0,0,0,0"/>
                </v:shape>
                <v:shape id="Freeform 476" o:spid="_x0000_s1119" style="position:absolute;left:23559;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zpFcQA&#10;AADcAAAADwAAAGRycy9kb3ducmV2LnhtbESPQWsCMRSE7wX/Q3iCt5pVrMhqFHGxKO2lVvD62Dw3&#10;i5uXsEnd9d+bQqHHYWa+YVab3jbiTm2oHSuYjDMQxKXTNVcKzt/71wWIEJE1No5JwYMCbNaDlxXm&#10;2nX8RfdTrESCcMhRgYnR51KG0pDFMHaeOHlX11qMSbaV1C12CW4bOc2yubRYc1ow6GlnqLydfqyC&#10;d190/GjM525+KYrjwvgq+zgqNRr22yWISH38D/+1D1rB9G0Gv2fSEZ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M6RXEAAAA3AAAAA8AAAAAAAAAAAAAAAAAmAIAAGRycy9k&#10;b3ducmV2LnhtbFBLBQYAAAAABAAEAPUAAACJAwAAAAA=&#10;" path="m42,13113r-21,l21,13198r21,l42,13113xe" fillcolor="#666" stroked="f">
                  <v:path arrowok="t" o:connecttype="custom" o:connectlocs="42,13113;21,13113;21,13198;42,13198;42,13113" o:connectangles="0,0,0,0,0"/>
                </v:shape>
                <v:shape id="Freeform 477" o:spid="_x0000_s1120" style="position:absolute;left:23559;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BMjsQA&#10;AADcAAAADwAAAGRycy9kb3ducmV2LnhtbESPQWvCQBSE7wX/w/KE3uqmgiKpm1AMilIvtYVeH9ln&#10;Nph9u2RXE/99tyD0OMzMN8y6HG0nbtSH1rGC11kGgrh2uuVGwffX9mUFIkRkjZ1jUnCnAGUxeVpj&#10;rt3An3Q7xUYkCIccFZgYfS5lqA1ZDDPniZN3dr3FmGTfSN3jkOC2k/MsW0qLLacFg542hurL6WoV&#10;7Hw18L0zx83yp6oOK+Ob7OOg1PN0fH8DEWmM/+FHe68VzBcL+DuTjoAs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ATI7EAAAA3AAAAA8AAAAAAAAAAAAAAAAAmAIAAGRycy9k&#10;b3ducmV2LnhtbFBLBQYAAAAABAAEAPUAAACJAwAAAAA=&#10;" path="m42,13261r-21,l21,13346r21,l42,13261xe" fillcolor="#666" stroked="f">
                  <v:path arrowok="t" o:connecttype="custom" o:connectlocs="42,13261;21,13261;21,13346;42,13346;42,13261" o:connectangles="0,0,0,0,0"/>
                </v:shape>
                <v:shape id="Freeform 478" o:spid="_x0000_s1121" style="position:absolute;left:23559;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LS+cMA&#10;AADcAAAADwAAAGRycy9kb3ducmV2LnhtbESPQWsCMRSE7wX/Q3hCbzWr4CJboxQXRamXquD1sXnd&#10;LN28hE1013/fFIQeh5n5hlmuB9uKO3WhcaxgOslAEFdON1wruJy3bwsQISJrbB2TggcFWK9GL0ss&#10;tOv5i+6nWIsE4VCgAhOjL6QMlSGLYeI8cfK+XWcxJtnVUnfYJ7ht5SzLcmmx4bRg0NPGUPVzulkF&#10;O1/2/GjNcZNfy/KwML7OPg9KvY6Hj3cQkYb4H36291rBbJ7D35l0BO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LS+cMAAADcAAAADwAAAAAAAAAAAAAAAACYAgAAZHJzL2Rv&#10;d25yZXYueG1sUEsFBgAAAAAEAAQA9QAAAIgDAAAAAA==&#10;" path="m42,13410r-21,l21,13495r21,l42,13410xe" fillcolor="#666" stroked="f">
                  <v:path arrowok="t" o:connecttype="custom" o:connectlocs="42,13410;21,13410;21,13495;42,13495;42,13410" o:connectangles="0,0,0,0,0"/>
                </v:shape>
                <v:shape id="Freeform 479" o:spid="_x0000_s1122" style="position:absolute;left:23559;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53YsQA&#10;AADcAAAADwAAAGRycy9kb3ducmV2LnhtbESPQWsCMRSE7wX/Q3hCbzWrUCurUcTFothLreD1sXlu&#10;FjcvYZO66783QqHHYWa+YRar3jbiRm2oHSsYjzIQxKXTNVcKTj/btxmIEJE1No5JwZ0CrJaDlwXm&#10;2nX8TbdjrESCcMhRgYnR51KG0pDFMHKeOHkX11qMSbaV1C12CW4bOcmyqbRYc1ow6GljqLwef62C&#10;T190fG/M12Z6Lor9zPgqO+yVeh326zmISH38D/+1d1rB5P0DnmfS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ed2LEAAAA3AAAAA8AAAAAAAAAAAAAAAAAmAIAAGRycy9k&#10;b3ducmV2LnhtbFBLBQYAAAAABAAEAPUAAACJAwAAAAA=&#10;" path="m42,13559r-21,l21,13644r21,l42,13559xe" fillcolor="#666" stroked="f">
                  <v:path arrowok="t" o:connecttype="custom" o:connectlocs="42,13559;21,13559;21,13644;42,13644;42,13559" o:connectangles="0,0,0,0,0"/>
                </v:shape>
                <v:shape id="Freeform 480" o:spid="_x0000_s1123" style="position:absolute;left:23559;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HjEMAA&#10;AADcAAAADwAAAGRycy9kb3ducmV2LnhtbERPy4rCMBTdD/gP4QruxlRBkY5RxKIouvEBs700d5oy&#10;zU1ooq1/bxYDszyc93Ld20Y8qQ21YwWTcQaCuHS65krB/bb7XIAIEVlj45gUvCjAejX4WGKuXccX&#10;el5jJVIIhxwVmBh9LmUoDVkMY+eJE/fjWosxwbaSusUuhdtGTrNsLi3WnBoMetoaKn+vD6tg74uO&#10;X405b+ffRXFcGF9lp6NSo2G/+QIRqY//4j/3QSuYztLadCYdAb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8HjEMAAAADcAAAADwAAAAAAAAAAAAAAAACYAgAAZHJzL2Rvd25y&#10;ZXYueG1sUEsFBgAAAAAEAAQA9QAAAIUDAAAAAA==&#10;" path="m42,13707r-21,l21,13792r21,l42,13707xe" fillcolor="#666" stroked="f">
                  <v:path arrowok="t" o:connecttype="custom" o:connectlocs="42,13707;21,13707;21,13792;42,13792;42,13707" o:connectangles="0,0,0,0,0"/>
                </v:shape>
                <v:shape id="Freeform 481" o:spid="_x0000_s1124" style="position:absolute;left:23559;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1Gi8QA&#10;AADcAAAADwAAAGRycy9kb3ducmV2LnhtbESPQWsCMRSE70L/Q3iF3jRboWJXoxSXlopeqoLXx+a5&#10;Wdy8hE3qrv/eCILHYWa+YebL3jbiQm2oHSt4H2UgiEuna64UHPbfwymIEJE1No5JwZUCLBcvgznm&#10;2nX8R5ddrESCcMhRgYnR51KG0pDFMHKeOHkn11qMSbaV1C12CW4bOc6yibRYc1ow6GllqDzv/q2C&#10;H190fG3MdjU5FsV6anyVbdZKvb32XzMQkfr4DD/av1rB+OMT7mfSEZ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NRovEAAAA3AAAAA8AAAAAAAAAAAAAAAAAmAIAAGRycy9k&#10;b3ducmV2LnhtbFBLBQYAAAAABAAEAPUAAACJAwAAAAA=&#10;" path="m42,13856r-21,l21,13941r21,l42,13856xe" fillcolor="#666" stroked="f">
                  <v:path arrowok="t" o:connecttype="custom" o:connectlocs="42,13856;21,13856;21,13941;42,13941;42,13856" o:connectangles="0,0,0,0,0"/>
                </v:shape>
                <v:shape id="Freeform 482" o:spid="_x0000_s1125" style="position:absolute;left:23559;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slq8AA&#10;AADcAAAADwAAAGRycy9kb3ducmV2LnhtbERPy4rCMBTdD/gP4QruxlQXRapRxOKgzGx8gNtLc22K&#10;zU1oMrb+/WQx4PJw3qvNYFvxpC40jhXMphkI4srphmsF18v+cwEiRGSNrWNS8KIAm/XoY4WFdj2f&#10;6HmOtUghHApUYGL0hZShMmQxTJ0nTtzddRZjgl0tdYd9CretnGdZLi02nBoMetoZqh7nX6vgy5c9&#10;v1rzs8tvZXlcGF9n30elJuNhuwQRaYhv8b/7oBXM8zQ/nUlHQK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9slq8AAAADcAAAADwAAAAAAAAAAAAAAAACYAgAAZHJzL2Rvd25y&#10;ZXYueG1sUEsFBgAAAAAEAAQA9QAAAIUDAAAAAA==&#10;" path="m42,14005r-21,l21,14089r21,l42,14005xe" fillcolor="#666" stroked="f">
                  <v:path arrowok="t" o:connecttype="custom" o:connectlocs="42,14005;21,14005;21,14089;42,14089;42,14005" o:connectangles="0,0,0,0,0"/>
                </v:shape>
                <v:shape id="Freeform 483" o:spid="_x0000_s1126" style="position:absolute;left:23559;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AMMQA&#10;AADcAAAADwAAAGRycy9kb3ducmV2LnhtbESPzWrDMBCE74G8g9hAb4mcHExwrIQS09LQXPIDvS7W&#10;1jK1VsJSY+ftq0Igx2FmvmHK3Wg7caM+tI4VLBcZCOLa6ZYbBdfL23wNIkRkjZ1jUnCnALvtdFJi&#10;od3AJ7qdYyMShEOBCkyMvpAy1IYshoXzxMn7dr3FmGTfSN3jkOC2k6ssy6XFltOCQU97Q/XP+dcq&#10;ePfVwPfOHPf5V1Ud1sY32edBqZfZ+LoBEWmMz/Cj/aEVrPIl/J9JR0B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XgDDEAAAA3AAAAA8AAAAAAAAAAAAAAAAAmAIAAGRycy9k&#10;b3ducmV2LnhtbFBLBQYAAAAABAAEAPUAAACJAwAAAAA=&#10;" path="m42,14153r-21,l21,14238r21,l42,14153xe" fillcolor="#666" stroked="f">
                  <v:path arrowok="t" o:connecttype="custom" o:connectlocs="42,14153;21,14153;21,14238;42,14238;42,14153" o:connectangles="0,0,0,0,0"/>
                </v:shape>
                <v:shape id="Freeform 484" o:spid="_x0000_s1127" style="position:absolute;left:23559;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UeR8QA&#10;AADcAAAADwAAAGRycy9kb3ducmV2LnhtbESPzWrDMBCE74G+g9hCb4lcH0xwo4QSk9CQXPIDvS7W&#10;1jK1VsJSY+ftq0Agx2FmvmEWq9F24kp9aB0reJ9lIIhrp1tuFFzOm+kcRIjIGjvHpOBGAVbLl8kC&#10;S+0GPtL1FBuRIBxKVGBi9KWUoTZkMcycJ07ej+stxiT7RuoehwS3ncyzrJAWW04LBj2tDdW/pz+r&#10;YOurgW+dOayL76razY1vsv1OqbfX8fMDRKQxPsOP9pdWkBc53M+kI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FHkfEAAAA3AAAAA8AAAAAAAAAAAAAAAAAmAIAAGRycy9k&#10;b3ducmV2LnhtbFBLBQYAAAAABAAEAPUAAACJAwAAAAA=&#10;" path="m42,14302r-21,l21,14387r21,l42,14302xe" fillcolor="#666" stroked="f">
                  <v:path arrowok="t" o:connecttype="custom" o:connectlocs="42,14302;21,14302;21,14387;42,14387;42,14302" o:connectangles="0,0,0,0,0"/>
                </v:shape>
                <v:shape id="Freeform 485" o:spid="_x0000_s1128" style="position:absolute;left:23559;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m73MMA&#10;AADcAAAADwAAAGRycy9kb3ducmV2LnhtbESPQWsCMRSE7wX/Q3hCbzWrwiJboxQXRamXquD1sXnd&#10;LN28hE1013/fFIQeh5n5hlmuB9uKO3WhcaxgOslAEFdON1wruJy3bwsQISJrbB2TggcFWK9GL0ss&#10;tOv5i+6nWIsE4VCgAhOjL6QMlSGLYeI8cfK+XWcxJtnVUnfYJ7ht5SzLcmmx4bRg0NPGUPVzulkF&#10;O1/2/GjNcZNfy/KwML7OPg9KvY6Hj3cQkYb4H36291rBLJ/D35l0BO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m73MMAAADcAAAADwAAAAAAAAAAAAAAAACYAgAAZHJzL2Rv&#10;d25yZXYueG1sUEsFBgAAAAAEAAQA9QAAAIgDAAAAAA==&#10;" path="m42,14450r-21,l21,14535r21,l42,14450xe" fillcolor="#666" stroked="f">
                  <v:path arrowok="t" o:connecttype="custom" o:connectlocs="42,14450;21,14450;21,14535;42,14535;42,14450" o:connectangles="0,0,0,0,0"/>
                </v:shape>
                <v:shape id="Freeform 486" o:spid="_x0000_s1129" style="position:absolute;left:23559;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AjqMMA&#10;AADcAAAADwAAAGRycy9kb3ducmV2LnhtbESPQWsCMRSE7wX/Q3hCbzWryCJboxQXRamXquD1sXnd&#10;LN28hE1013/fFIQeh5n5hlmuB9uKO3WhcaxgOslAEFdON1wruJy3bwsQISJrbB2TggcFWK9GL0ss&#10;tOv5i+6nWIsE4VCgAhOjL6QMlSGLYeI8cfK+XWcxJtnVUnfYJ7ht5SzLcmmx4bRg0NPGUPVzulkF&#10;O1/2/GjNcZNfy/KwML7OPg9KvY6Hj3cQkYb4H36291rBLJ/D35l0BO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OAjqMMAAADcAAAADwAAAAAAAAAAAAAAAACYAgAAZHJzL2Rv&#10;d25yZXYueG1sUEsFBgAAAAAEAAQA9QAAAIgDAAAAAA==&#10;" path="m42,14599r-21,l21,14684r21,l42,14599xe" fillcolor="#666" stroked="f">
                  <v:path arrowok="t" o:connecttype="custom" o:connectlocs="42,14599;21,14599;21,14684;42,14684;42,14599" o:connectangles="0,0,0,0,0"/>
                </v:shape>
                <v:shape id="Freeform 487" o:spid="_x0000_s1130" style="position:absolute;left:23559;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yGM8MA&#10;AADcAAAADwAAAGRycy9kb3ducmV2LnhtbESPQWsCMRSE7wX/Q3hCbzWr4CJboxQXRamXquD1sXnd&#10;LN28hE1013/fFIQeh5n5hlmuB9uKO3WhcaxgOslAEFdON1wruJy3bwsQISJrbB2TggcFWK9GL0ss&#10;tOv5i+6nWIsE4VCgAhOjL6QMlSGLYeI8cfK+XWcxJtnVUnfYJ7ht5SzLcmmx4bRg0NPGUPVzulkF&#10;O1/2/GjNcZNfy/KwML7OPg9KvY6Hj3cQkYb4H36291rBLJ/D35l0BO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6yGM8MAAADcAAAADwAAAAAAAAAAAAAAAACYAgAAZHJzL2Rv&#10;d25yZXYueG1sUEsFBgAAAAAEAAQA9QAAAIgDAAAAAA==&#10;" path="m42,14748r-21,l21,14833r21,l42,14748xe" fillcolor="#666" stroked="f">
                  <v:path arrowok="t" o:connecttype="custom" o:connectlocs="42,14748;21,14748;21,14833;42,14833;42,14748" o:connectangles="0,0,0,0,0"/>
                </v:shape>
                <v:shape id="Freeform 488" o:spid="_x0000_s1131" style="position:absolute;left:23559;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4YRMMA&#10;AADcAAAADwAAAGRycy9kb3ducmV2LnhtbESPQYvCMBSE7wv+h/AEb2uqhyLVKGJRVtzLugteH82z&#10;KTYvocna+u+NsLDHYWa+YVabwbbiTl1oHCuYTTMQxJXTDdcKfr737wsQISJrbB2TggcF2KxHbyss&#10;tOv5i+7nWIsE4VCgAhOjL6QMlSGLYeo8cfKurrMYk+xqqTvsE9y2cp5lubTYcFow6GlnqLqdf62C&#10;gy97frTmc5dfyvK4ML7OTkelJuNhuwQRaYj/4b/2h1Ywz3N4nUlHQK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34YRMMAAADcAAAADwAAAAAAAAAAAAAAAACYAgAAZHJzL2Rv&#10;d25yZXYueG1sUEsFBgAAAAAEAAQA9QAAAIgDAAAAAA==&#10;" path="m42,14896r-21,l21,14981r21,l42,14896xe" fillcolor="#666" stroked="f">
                  <v:path arrowok="t" o:connecttype="custom" o:connectlocs="42,14896;21,14896;21,14981;42,14981;42,14896" o:connectangles="0,0,0,0,0"/>
                </v:shape>
                <v:shape id="Freeform 489" o:spid="_x0000_s1132" style="position:absolute;left:23559;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K938QA&#10;AADcAAAADwAAAGRycy9kb3ducmV2LnhtbESPQWsCMRSE74L/ITzBm2b1sJWtUYqLRamXquD1sXnd&#10;LN28hE3qrv++KQg9DjPzDbPeDrYVd+pC41jBYp6BIK6cbrhWcL3sZysQISJrbB2TggcF2G7GozUW&#10;2vX8SfdzrEWCcChQgYnRF1KGypDFMHeeOHlfrrMYk+xqqTvsE9y2cpllubTYcFow6GlnqPo+/1gF&#10;777s+dGa0y6/leVxZXydfRyVmk6Gt1cQkYb4H362D1rBMn+BvzPpCM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yvd/EAAAA3AAAAA8AAAAAAAAAAAAAAAAAmAIAAGRycy9k&#10;b3ducmV2LnhtbFBLBQYAAAAABAAEAPUAAACJAwAAAAA=&#10;" path="m42,15045r-21,l21,15130r21,l42,15045xe" fillcolor="#666" stroked="f">
                  <v:path arrowok="t" o:connecttype="custom" o:connectlocs="42,15045;21,15045;21,15130;42,15130;42,15045" o:connectangles="0,0,0,0,0"/>
                </v:shape>
                <v:shape id="Freeform 490" o:spid="_x0000_s1133" style="position:absolute;left:23559;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0prcAA&#10;AADcAAAADwAAAGRycy9kb3ducmV2LnhtbERPy4rCMBTdD/gP4QruxlQXRapRxOKgzGx8gNtLc22K&#10;zU1oMrb+/WQx4PJw3qvNYFvxpC40jhXMphkI4srphmsF18v+cwEiRGSNrWNS8KIAm/XoY4WFdj2f&#10;6HmOtUghHApUYGL0hZShMmQxTJ0nTtzddRZjgl0tdYd9CretnGdZLi02nBoMetoZqh7nX6vgy5c9&#10;v1rzs8tvZXlcGF9n30elJuNhuwQRaYhv8b/7oBXM87Q2nUlHQK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a0prcAAAADcAAAADwAAAAAAAAAAAAAAAACYAgAAZHJzL2Rvd25y&#10;ZXYueG1sUEsFBgAAAAAEAAQA9QAAAIUDAAAAAA==&#10;" path="m42,15194r-21,l21,15279r21,l42,15194xe" fillcolor="#666" stroked="f">
                  <v:path arrowok="t" o:connecttype="custom" o:connectlocs="42,15194;21,15194;21,15279;42,15279;42,15194" o:connectangles="0,0,0,0,0"/>
                </v:shape>
                <v:shape id="Freeform 491" o:spid="_x0000_s1134" style="position:absolute;left:23559;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GMNsQA&#10;AADcAAAADwAAAGRycy9kb3ducmV2LnhtbESPQWsCMRSE7wX/Q3iCt5rVw2K3RikuilIvVcHrY/O6&#10;Wbp5CZvorv++KRQ8DjPzDbNcD7YVd+pC41jBbJqBIK6cbrhWcDlvXxcgQkTW2DomBQ8KsF6NXpZY&#10;aNfzF91PsRYJwqFABSZGX0gZKkMWw9R54uR9u85iTLKrpe6wT3DbynmW5dJiw2nBoKeNoerndLMK&#10;dr7s+dGa4ya/luVhYXydfR6UmoyHj3cQkYb4DP+391rBPH+DvzPpCM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hjDbEAAAA3AAAAA8AAAAAAAAAAAAAAAAAmAIAAGRycy9k&#10;b3ducmV2LnhtbFBLBQYAAAAABAAEAPUAAACJAwAAAAA=&#10;" path="m42,15342r-21,l21,15427r21,l42,15342xe" fillcolor="#666" stroked="f">
                  <v:path arrowok="t" o:connecttype="custom" o:connectlocs="42,15342;21,15342;21,15427;42,15427;42,15342" o:connectangles="0,0,0,0,0"/>
                </v:shape>
                <v:shape id="Freeform 492" o:spid="_x0000_s1135" style="position:absolute;left:23559;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KzdsAA&#10;AADcAAAADwAAAGRycy9kb3ducmV2LnhtbERPTYvCMBC9L/gfwgje1lQPKtUoYnFZcS/rLngdmrEp&#10;NpPQRFv/vTkIHh/ve7XpbSPu1IbasYLJOANBXDpdc6Xg/2//uQARIrLGxjEpeFCAzXrwscJcu45/&#10;6X6KlUghHHJUYGL0uZShNGQxjJ0nTtzFtRZjgm0ldYtdCreNnGbZTFqsOTUY9LQzVF5PN6vgyxcd&#10;Pxrzs5udi+KwML7KjgelRsN+uwQRqY9v8cv9rRVM52l+OpOO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gKzdsAAAADcAAAADwAAAAAAAAAAAAAAAACYAgAAZHJzL2Rvd25y&#10;ZXYueG1sUEsFBgAAAAAEAAQA9QAAAIUDAAAAAA==&#10;" path="m42,15491r-21,l21,15576r21,l42,15491xe" fillcolor="#666" stroked="f">
                  <v:path arrowok="t" o:connecttype="custom" o:connectlocs="42,15491;21,15491;21,15576;42,15576;42,15491" o:connectangles="0,0,0,0,0"/>
                </v:shape>
                <v:shape id="Freeform 493" o:spid="_x0000_s1136" style="position:absolute;left:23559;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4W7cMA&#10;AADcAAAADwAAAGRycy9kb3ducmV2LnhtbESPQWsCMRSE7wX/Q3iCt5rVg5XVKOJiUeqlKnh9bJ6b&#10;xc1L2KTu+u+bgtDjMDPfMMt1bxvxoDbUjhVMxhkI4tLpmisFl/PufQ4iRGSNjWNS8KQA69XgbYm5&#10;dh1/0+MUK5EgHHJUYGL0uZShNGQxjJ0nTt7NtRZjkm0ldYtdgttGTrNsJi3WnBYMetoaKu+nH6vg&#10;0xcdPxtz3M6uRXGYG19lXwelRsN+swARqY//4Vd7rxVMPybwdyYdAb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4W7cMAAADcAAAADwAAAAAAAAAAAAAAAACYAgAAZHJzL2Rv&#10;d25yZXYueG1sUEsFBgAAAAAEAAQA9QAAAIgDAAAAAA==&#10;" path="m42,15640r-21,l21,15725r21,l42,15640xe" fillcolor="#666" stroked="f">
                  <v:path arrowok="t" o:connecttype="custom" o:connectlocs="42,15640;21,15640;21,15725;42,15725;42,15640" o:connectangles="0,0,0,0,0"/>
                </v:shape>
                <v:shape id="Freeform 494" o:spid="_x0000_s1137" style="position:absolute;left:23559;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yImsQA&#10;AADcAAAADwAAAGRycy9kb3ducmV2LnhtbESPzWrDMBCE74W+g9hAb40cH5LgRjHFpqWhveQHcl2s&#10;rWVqrYSlxs7bV4FCjsPMfMNsysn24kJD6BwrWMwzEMSN0x23Ck7Ht+c1iBCRNfaOScGVApTbx4cN&#10;FtqNvKfLIbYiQTgUqMDE6AspQ2PIYpg7T5y8bzdYjEkOrdQDjglue5ln2VJa7DgtGPRUGWp+Dr9W&#10;wbuvR7725qtanut6tza+zT53Sj3NptcXEJGmeA//tz+0gnyVw+1MOgJ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ciJrEAAAA3AAAAA8AAAAAAAAAAAAAAAAAmAIAAGRycy9k&#10;b3ducmV2LnhtbFBLBQYAAAAABAAEAPUAAACJAwAAAAA=&#10;" path="m42,15788r-21,l21,15873r21,l42,15788xe" fillcolor="#666" stroked="f">
                  <v:path arrowok="t" o:connecttype="custom" o:connectlocs="42,15788;21,15788;21,15873;42,15873;42,15788" o:connectangles="0,0,0,0,0"/>
                </v:shape>
                <v:shape id="Freeform 495" o:spid="_x0000_s1138" style="position:absolute;left:23559;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AtAcQA&#10;AADcAAAADwAAAGRycy9kb3ducmV2LnhtbESPQWsCMRSE7wX/Q3hCbzWrBSurUcTFothLreD1sXlu&#10;FjcvYZO66783QqHHYWa+YRar3jbiRm2oHSsYjzIQxKXTNVcKTj/btxmIEJE1No5JwZ0CrJaDlwXm&#10;2nX8TbdjrESCcMhRgYnR51KG0pDFMHKeOHkX11qMSbaV1C12CW4bOcmyqbRYc1ow6GljqLwef62C&#10;T190fG/M12Z6Lor9zPgqO+yVeh326zmISH38D/+1d1rB5OMdnmfS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QLQHEAAAA3AAAAA8AAAAAAAAAAAAAAAAAmAIAAGRycy9k&#10;b3ducmV2LnhtbFBLBQYAAAAABAAEAPUAAACJAwAAAAA=&#10;" path="m42,15937r-21,l21,16022r21,l42,15937xe" fillcolor="#666" stroked="f">
                  <v:path arrowok="t" o:connecttype="custom" o:connectlocs="42,15937;21,15937;21,16022;42,16022;42,15937" o:connectangles="0,0,0,0,0"/>
                </v:shape>
                <v:shape id="Freeform 496" o:spid="_x0000_s1139" style="position:absolute;left:23559;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m1dcQA&#10;AADcAAAADwAAAGRycy9kb3ducmV2LnhtbESPQWsCMRSE7wX/Q3hCbzWrFCurUcTFothLreD1sXlu&#10;FjcvYZO66783QqHHYWa+YRar3jbiRm2oHSsYjzIQxKXTNVcKTj/btxmIEJE1No5JwZ0CrJaDlwXm&#10;2nX8TbdjrESCcMhRgYnR51KG0pDFMHKeOHkX11qMSbaV1C12CW4bOcmyqbRYc1ow6GljqLwef62C&#10;T190fG/M12Z6Lor9zPgqO+yVeh326zmISH38D/+1d1rB5OMdnmfS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5tXXEAAAA3AAAAA8AAAAAAAAAAAAAAAAAmAIAAGRycy9k&#10;b3ducmV2LnhtbFBLBQYAAAAABAAEAPUAAACJAwAAAAA=&#10;" path="m42,16086r-21,l21,16171r21,l42,16086xe" fillcolor="#666" stroked="f">
                  <v:path arrowok="t" o:connecttype="custom" o:connectlocs="42,16086;21,16086;21,16171;42,16171;42,16086" o:connectangles="0,0,0,0,0"/>
                </v:shape>
                <v:shape id="Freeform 497" o:spid="_x0000_s1140" style="position:absolute;left:23559;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UQ7sQA&#10;AADcAAAADwAAAGRycy9kb3ducmV2LnhtbESPQWsCMRSE7wX/Q3hCbzWrUCurUcTFothLreD1sXlu&#10;FjcvYZO66783QqHHYWa+YRar3jbiRm2oHSsYjzIQxKXTNVcKTj/btxmIEJE1No5JwZ0CrJaDlwXm&#10;2nX8TbdjrESCcMhRgYnR51KG0pDFMHKeOHkX11qMSbaV1C12CW4bOcmyqbRYc1ow6GljqLwef62C&#10;T190fG/M12Z6Lor9zPgqO+yVeh326zmISH38D/+1d1rB5OMdnmfS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1EO7EAAAA3AAAAA8AAAAAAAAAAAAAAAAAmAIAAGRycy9k&#10;b3ducmV2LnhtbFBLBQYAAAAABAAEAPUAAACJAwAAAAA=&#10;" path="m42,16234r-21,l21,16319r21,l42,16234xe" fillcolor="#666" stroked="f">
                  <v:path arrowok="t" o:connecttype="custom" o:connectlocs="42,16234;21,16234;21,16319;42,16319;42,16234" o:connectangles="0,0,0,0,0"/>
                </v:shape>
                <v:shape id="Freeform 498" o:spid="_x0000_s1141" style="position:absolute;left:23559;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eOmcQA&#10;AADcAAAADwAAAGRycy9kb3ducmV2LnhtbESPQWsCMRSE74L/ITzBm2b1sJWtUYqLRamXquD1sXnd&#10;LN28hE3qrv++KQg9DjPzDbPeDrYVd+pC41jBYp6BIK6cbrhWcL3sZysQISJrbB2TggcF2G7GozUW&#10;2vX8SfdzrEWCcChQgYnRF1KGypDFMHeeOHlfrrMYk+xqqTvsE9y2cpllubTYcFow6GlnqPo+/1gF&#10;777s+dGa0y6/leVxZXydfRyVmk6Gt1cQkYb4H362D1rB8iWHvzPpCM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njpnEAAAA3AAAAA8AAAAAAAAAAAAAAAAAmAIAAGRycy9k&#10;b3ducmV2LnhtbFBLBQYAAAAABAAEAPUAAACJAwAAAAA=&#10;" path="m42,16383r-21,l21,16468r21,l42,16383xe" fillcolor="#666" stroked="f">
                  <v:path arrowok="t" o:connecttype="custom" o:connectlocs="42,16383;21,16383;21,16468;42,16468;42,16383" o:connectangles="0,0,0,0,0"/>
                </v:shape>
                <v:shape id="Freeform 499" o:spid="_x0000_s1142" style="position:absolute;left:23559;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srAsQA&#10;AADcAAAADwAAAGRycy9kb3ducmV2LnhtbESPQWvCQBSE7wX/w/KE3uqmHlRSN6EYFKVeagu9PrLP&#10;bDD7dsmuJv77bkHocZiZb5h1OdpO3KgPrWMFr7MMBHHtdMuNgu+v7csKRIjIGjvHpOBOAcpi8rTG&#10;XLuBP+l2io1IEA45KjAx+lzKUBuyGGbOEyfv7HqLMcm+kbrHIcFtJ+dZtpAWW04LBj1tDNWX09Uq&#10;2Plq4HtnjpvFT1UdVsY32cdBqefp+P4GItIY/8OP9l4rmC+X8HcmHQFZ/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rKwLEAAAA3AAAAA8AAAAAAAAAAAAAAAAAmAIAAGRycy9k&#10;b3ducmV2LnhtbFBLBQYAAAAABAAEAPUAAACJAwAAAAA=&#10;" path="m42,16532r-21,l21,16616r21,l42,16532xe" fillcolor="#666" stroked="f">
                  <v:path arrowok="t" o:connecttype="custom" o:connectlocs="42,16532;21,16532;21,16616;42,16616;42,16532" o:connectangles="0,0,0,0,0"/>
                </v:shape>
                <v:shape id="Freeform 500" o:spid="_x0000_s1143" style="position:absolute;left:23559;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S/cMAA&#10;AADcAAAADwAAAGRycy9kb3ducmV2LnhtbERPTYvCMBC9L/gfwgje1lQPKtUoYnFZcS/rLngdmrEp&#10;NpPQRFv/vTkIHh/ve7XpbSPu1IbasYLJOANBXDpdc6Xg/2//uQARIrLGxjEpeFCAzXrwscJcu45/&#10;6X6KlUghHHJUYGL0uZShNGQxjJ0nTtzFtRZjgm0ldYtdCreNnGbZTFqsOTUY9LQzVF5PN6vgyxcd&#10;Pxrzs5udi+KwML7KjgelRsN+uwQRqY9v8cv9rRVM52ltOpOO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HS/cMAAAADcAAAADwAAAAAAAAAAAAAAAACYAgAAZHJzL2Rvd25y&#10;ZXYueG1sUEsFBgAAAAAEAAQA9QAAAIUDAAAAAA==&#10;" path="m42,16680r-21,l21,16765r21,l42,16680xe" fillcolor="#666" stroked="f">
                  <v:path arrowok="t" o:connecttype="custom" o:connectlocs="42,16680;21,16680;21,16765;42,16765;42,16680" o:connectangles="0,0,0,0,0"/>
                </v:shape>
                <v:shape id="Freeform 501" o:spid="_x0000_s1144" style="position:absolute;left:23559;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ga68QA&#10;AADcAAAADwAAAGRycy9kb3ducmV2LnhtbESPT2sCMRTE74LfITyhN83Wg39WoxQXS6VetAWvj83r&#10;ZunmJWyiu377Rih4HGbmN8x629tG3KgNtWMFr5MMBHHpdM2Vgu+v/XgBIkRkjY1jUnCnANvNcLDG&#10;XLuOT3Q7x0okCIccFZgYfS5lKA1ZDBPniZP341qLMcm2krrFLsFtI6dZNpMWa04LBj3tDJW/56tV&#10;8O6Lju+NOe5ml6I4LIyvss+DUi+j/m0FIlIfn+H/9odWMJ0v4XEmHQ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4GuvEAAAA3AAAAA8AAAAAAAAAAAAAAAAAmAIAAGRycy9k&#10;b3ducmV2LnhtbFBLBQYAAAAABAAEAPUAAACJAwAAAAA=&#10;" path="m42,16829r-21,l21,16914r21,l42,16829xe" fillcolor="#666" stroked="f">
                  <v:path arrowok="t" o:connecttype="custom" o:connectlocs="42,16829;21,16829;21,16914;42,16914;42,16829" o:connectangles="0,0,0,0,0"/>
                </v:shape>
                <v:shape id="Freeform 502" o:spid="_x0000_s1145" style="position:absolute;left:23559;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fDUcAA&#10;AADcAAAADwAAAGRycy9kb3ducmV2LnhtbERPTYvCMBC9L/gfwgje1lQPUqpRxOKiuJdVwevQjE2x&#10;mYQma+u/N4eFPT7e92oz2FY8qQuNYwWzaQaCuHK64VrB9bL/zEGEiKyxdUwKXhRgsx59rLDQrucf&#10;ep5jLVIIhwIVmBh9IWWoDFkMU+eJE3d3ncWYYFdL3WGfwm0r51m2kBYbTg0GPe0MVY/zr1Xw5cue&#10;X6353i1uZXnMja+z01GpyXjYLkFEGuK/+M990ArmeZqfzqQjIN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9fDUcAAAADcAAAADwAAAAAAAAAAAAAAAACYAgAAZHJzL2Rvd25y&#10;ZXYueG1sUEsFBgAAAAAEAAQA9QAAAIUDAAAAAA==&#10;" path="m42,16977r-21,l21,17062r21,l42,16977xe" fillcolor="#666" stroked="f">
                  <v:path arrowok="t" o:connecttype="custom" o:connectlocs="42,16977;21,16977;21,17062;42,17062;42,16977" o:connectangles="0,0,0,0,0"/>
                </v:shape>
                <v:shape id="Freeform 503" o:spid="_x0000_s1146" style="position:absolute;left:23559;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tmysMA&#10;AADcAAAADwAAAGRycy9kb3ducmV2LnhtbESPQWvCQBSE74L/YXlCb7rRg4Q0qxSDUqkXtdDrI/ua&#10;Dc2+XbJbE/99tyB4HGbmG6bcjrYTN+pD61jBcpGBIK6dbrlR8Hndz3MQISJr7ByTgjsF2G6mkxIL&#10;7QY+0+0SG5EgHApUYGL0hZShNmQxLJwnTt636y3GJPtG6h6HBLedXGXZWlpsOS0Y9LQzVP9cfq2C&#10;g68GvnfmtFt/VdUxN77JPo5KvczGt1cQkcb4DD/a71rBKl/C/5l0BO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tmysMAAADcAAAADwAAAAAAAAAAAAAAAACYAgAAZHJzL2Rv&#10;d25yZXYueG1sUEsFBgAAAAAEAAQA9QAAAIgDAAAAAA==&#10;" path="m42,17126r-21,l21,17211r21,l42,17126xe" fillcolor="#666" stroked="f">
                  <v:path arrowok="t" o:connecttype="custom" o:connectlocs="42,17126;21,17126;21,17211;42,17211;42,17126" o:connectangles="0,0,0,0,0"/>
                </v:shape>
                <v:shape id="Freeform 504" o:spid="_x0000_s1147" style="position:absolute;left:23559;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n4vcQA&#10;AADcAAAADwAAAGRycy9kb3ducmV2LnhtbESPzWrDMBCE74G8g9hAb4lcH4Jxo4QSk9DQXPIDvS7W&#10;1jK1VsJSY+ftq0Igx2FmvmFWm9F24kZ9aB0reF1kIIhrp1tuFFwvu3kBIkRkjZ1jUnCnAJv1dLLC&#10;UruBT3Q7x0YkCIcSFZgYfSllqA1ZDAvniZP37XqLMcm+kbrHIcFtJ/MsW0qLLacFg562huqf869V&#10;sPfVwPfOHLfLr6o6FMY32edBqZfZ+P4GItIYn+FH+0MryIsc/s+kI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J+L3EAAAA3AAAAA8AAAAAAAAAAAAAAAAAmAIAAGRycy9k&#10;b3ducmV2LnhtbFBLBQYAAAAABAAEAPUAAACJAwAAAAA=&#10;" path="m42,17275r-21,l21,17360r21,l42,17275xe" fillcolor="#666" stroked="f">
                  <v:path arrowok="t" o:connecttype="custom" o:connectlocs="42,17275;21,17275;21,17360;42,17360;42,17275" o:connectangles="0,0,0,0,0"/>
                </v:shape>
                <v:shape id="Freeform 505" o:spid="_x0000_s1148" style="position:absolute;left:23559;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VdJsMA&#10;AADcAAAADwAAAGRycy9kb3ducmV2LnhtbESPQWsCMRSE7wX/Q3hCbzWrgixboxQXRamXquD1sXnd&#10;LN28hE1013/fFIQeh5n5hlmuB9uKO3WhcaxgOslAEFdON1wruJy3bzmIEJE1to5JwYMCrFejlyUW&#10;2vX8RfdTrEWCcChQgYnRF1KGypDFMHGeOHnfrrMYk+xqqTvsE9y2cpZlC2mx4bRg0NPGUPVzulkF&#10;O1/2/GjNcbO4luUhN77OPg9KvY6Hj3cQkYb4H36291rBLJ/D35l0BO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wVdJsMAAADcAAAADwAAAAAAAAAAAAAAAACYAgAAZHJzL2Rv&#10;d25yZXYueG1sUEsFBgAAAAAEAAQA9QAAAIgDAAAAAA==&#10;" path="m42,17423r-21,l21,17508r21,l42,17423xe" fillcolor="#666" stroked="f">
                  <v:path arrowok="t" o:connecttype="custom" o:connectlocs="42,17423;21,17423;21,17508;42,17508;42,17423" o:connectangles="0,0,0,0,0"/>
                </v:shape>
                <v:shape id="Freeform 506" o:spid="_x0000_s1149" style="position:absolute;left:23559;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zFUsMA&#10;AADcAAAADwAAAGRycy9kb3ducmV2LnhtbESPQWsCMRSE7wX/Q3hCbzWriCxboxQXRamXquD1sXnd&#10;LN28hE1013/fFIQeh5n5hlmuB9uKO3WhcaxgOslAEFdON1wruJy3bzmIEJE1to5JwYMCrFejlyUW&#10;2vX8RfdTrEWCcChQgYnRF1KGypDFMHGeOHnfrrMYk+xqqTvsE9y2cpZlC2mx4bRg0NPGUPVzulkF&#10;O1/2/GjNcbO4luUhN77OPg9KvY6Hj3cQkYb4H36291rBLJ/D35l0BO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zFUsMAAADcAAAADwAAAAAAAAAAAAAAAACYAgAAZHJzL2Rv&#10;d25yZXYueG1sUEsFBgAAAAAEAAQA9QAAAIgDAAAAAA==&#10;" path="m42,17572r-21,l21,17657r21,l42,17572xe" fillcolor="#666" stroked="f">
                  <v:path arrowok="t" o:connecttype="custom" o:connectlocs="42,17572;21,17572;21,17657;42,17657;42,17572" o:connectangles="0,0,0,0,0"/>
                </v:shape>
                <v:shape id="Freeform 507" o:spid="_x0000_s1150" style="position:absolute;left:23559;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BgycMA&#10;AADcAAAADwAAAGRycy9kb3ducmV2LnhtbESPQWsCMRSE7wX/Q3hCbzWroCxboxQXRamXquD1sXnd&#10;LN28hE1013/fFIQeh5n5hlmuB9uKO3WhcaxgOslAEFdON1wruJy3bzmIEJE1to5JwYMCrFejlyUW&#10;2vX8RfdTrEWCcChQgYnRF1KGypDFMHGeOHnfrrMYk+xqqTvsE9y2cpZlC2mx4bRg0NPGUPVzulkF&#10;O1/2/GjNcbO4luUhN77OPg9KvY6Hj3cQkYb4H36291rBLJ/D35l0BO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BgycMAAADcAAAADwAAAAAAAAAAAAAAAACYAgAAZHJzL2Rv&#10;d25yZXYueG1sUEsFBgAAAAAEAAQA9QAAAIgDAAAAAA==&#10;" path="m42,17721r-21,l21,17806r21,l42,17721xe" fillcolor="#666" stroked="f">
                  <v:path arrowok="t" o:connecttype="custom" o:connectlocs="42,17721;21,17721;21,17806;42,17806;42,17721" o:connectangles="0,0,0,0,0"/>
                </v:shape>
                <v:shape id="Freeform 508" o:spid="_x0000_s1151" style="position:absolute;left:23559;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L+vsQA&#10;AADcAAAADwAAAGRycy9kb3ducmV2LnhtbESPzWrDMBCE74G+g9hCb4ncHIxxo4QSk9CQXPIDvS7W&#10;1jK1VsJSY+ftq0Agx2FmvmEWq9F24kp9aB0reJ9lIIhrp1tuFFzOm2kBIkRkjZ1jUnCjAKvly2SB&#10;pXYDH+l6io1IEA4lKjAx+lLKUBuyGGbOEyfvx/UWY5J9I3WPQ4LbTs6zLJcWW04LBj2tDdW/pz+r&#10;YOurgW+dOazz76raFcY32X6n1Nvr+PkBItIYn+FH+0srmBc53M+kI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y/r7EAAAA3AAAAA8AAAAAAAAAAAAAAAAAmAIAAGRycy9k&#10;b3ducmV2LnhtbFBLBQYAAAAABAAEAPUAAACJAwAAAAA=&#10;" path="m42,17869r-21,l21,17954r21,l42,17869xe" fillcolor="#666" stroked="f">
                  <v:path arrowok="t" o:connecttype="custom" o:connectlocs="42,17869;21,17869;21,17954;42,17954;42,17869" o:connectangles="0,0,0,0,0"/>
                </v:shape>
                <v:shape id="Freeform 509" o:spid="_x0000_s1152" style="position:absolute;left:23559;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5bJcQA&#10;AADcAAAADwAAAGRycy9kb3ducmV2LnhtbESPQWsCMRSE7wX/Q3iCt5rVg122RikuilIvVcHrY/O6&#10;Wbp5CZvorv++KQg9DjPzDbNcD7YVd+pC41jBbJqBIK6cbrhWcDlvX3MQISJrbB2TggcFWK9GL0ss&#10;tOv5i+6nWIsE4VCgAhOjL6QMlSGLYeo8cfK+XWcxJtnVUnfYJ7ht5TzLFtJiw2nBoKeNoerndLMK&#10;dr7s+dGa42ZxLctDbnydfR6UmoyHj3cQkYb4H36291rBPH+DvzPpCM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WyXEAAAA3AAAAA8AAAAAAAAAAAAAAAAAmAIAAGRycy9k&#10;b3ducmV2LnhtbFBLBQYAAAAABAAEAPUAAACJAwAAAAA=&#10;" path="m42,18018r-21,l21,18103r21,l42,18018xe" fillcolor="#666" stroked="f">
                  <v:path arrowok="t" o:connecttype="custom" o:connectlocs="42,18018;21,18018;21,18103;42,18103;42,18018" o:connectangles="0,0,0,0,0"/>
                </v:shape>
                <v:shape id="Freeform 510" o:spid="_x0000_s1153" style="position:absolute;left:23559;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HPV8AA&#10;AADcAAAADwAAAGRycy9kb3ducmV2LnhtbERPTYvCMBC9L/gfwgje1lQPUqpRxOKiuJdVwevQjE2x&#10;mYQma+u/N4eFPT7e92oz2FY8qQuNYwWzaQaCuHK64VrB9bL/zEGEiKyxdUwKXhRgsx59rLDQrucf&#10;ep5jLVIIhwIVmBh9IWWoDFkMU+eJE3d3ncWYYFdL3WGfwm0r51m2kBYbTg0GPe0MVY/zr1Xw5cue&#10;X6353i1uZXnMja+z01GpyXjYLkFEGuK/+M990ArmeVqbzqQjIN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aHPV8AAAADcAAAADwAAAAAAAAAAAAAAAACYAgAAZHJzL2Rvd25y&#10;ZXYueG1sUEsFBgAAAAAEAAQA9QAAAIUDAAAAAA==&#10;" path="m42,18167r-21,l21,18252r21,l42,18167xe" fillcolor="#666" stroked="f">
                  <v:path arrowok="t" o:connecttype="custom" o:connectlocs="42,18167;21,18167;21,18252;42,18252;42,18167" o:connectangles="0,0,0,0,0"/>
                </v:shape>
                <v:shape id="Freeform 511" o:spid="_x0000_s1154" style="position:absolute;left:23559;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1qzMQA&#10;AADcAAAADwAAAGRycy9kb3ducmV2LnhtbESPQWsCMRSE7wX/Q3iCt5rVg2y3RikuilIvVcHrY/O6&#10;Wbp5CZvorv++KRQ8DjPzDbNcD7YVd+pC41jBbJqBIK6cbrhWcDlvX3MQISJrbB2TggcFWK9GL0ss&#10;tOv5i+6nWIsE4VCgAhOjL6QMlSGLYeo8cfK+XWcxJtnVUnfYJ7ht5TzLFtJiw2nBoKeNoerndLMK&#10;dr7s+dGa42ZxLctDbnydfR6UmoyHj3cQkYb4DP+391rBPH+DvzPpCM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taszEAAAA3AAAAA8AAAAAAAAAAAAAAAAAmAIAAGRycy9k&#10;b3ducmV2LnhtbFBLBQYAAAAABAAEAPUAAACJAwAAAAA=&#10;" path="m42,18315r-21,l21,18400r21,l42,18315xe" fillcolor="#666" stroked="f">
                  <v:path arrowok="t" o:connecttype="custom" o:connectlocs="42,18315;21,18315;21,18400;42,18400;42,18315" o:connectangles="0,0,0,0,0"/>
                </v:shape>
                <v:shape id="Freeform 512" o:spid="_x0000_s1155" style="position:absolute;left:23559;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5VjMEA&#10;AADcAAAADwAAAGRycy9kb3ducmV2LnhtbERPu2rDMBTdA/0HcQvdErkeTOJECSWmpaFdmhayXqwb&#10;y8S6Epbqx99XQyHj4bx3h8l2YqA+tI4VPK8yEMS10y03Cn6+X5drECEia+wck4KZAhz2D4sdltqN&#10;/EXDOTYihXAoUYGJ0ZdShtqQxbBynjhxV9dbjAn2jdQ9jincdjLPskJabDk1GPR0NFTfzr9WwZuv&#10;Rp4783ksLlV1WhvfZB8npZ4ep5ctiEhTvIv/3e9aQb5J89OZdAT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OVYzBAAAA3AAAAA8AAAAAAAAAAAAAAAAAmAIAAGRycy9kb3du&#10;cmV2LnhtbFBLBQYAAAAABAAEAPUAAACGAwAAAAA=&#10;" path="m42,18464r-21,l21,18549r21,l42,18464xe" fillcolor="#666" stroked="f">
                  <v:path arrowok="t" o:connecttype="custom" o:connectlocs="42,18464;21,18464;21,18549;42,18549;42,18464" o:connectangles="0,0,0,0,0"/>
                </v:shape>
                <v:shape id="Freeform 513" o:spid="_x0000_s1156" style="position:absolute;left:23559;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LwF8MA&#10;AADcAAAADwAAAGRycy9kb3ducmV2LnhtbESPQWsCMRSE7wX/Q3iCt5rVg9jVKOKiKPVSW/D62Dw3&#10;i5uXsInu+u+bQsHjMDPfMMt1bxvxoDbUjhVMxhkI4tLpmisFP9+79zmIEJE1No5JwZMCrFeDtyXm&#10;2nX8RY9zrESCcMhRgYnR51KG0pDFMHaeOHlX11qMSbaV1C12CW4bOc2ymbRYc1ow6GlrqLyd71bB&#10;3hcdPxtz2s4uRXGcG19ln0elRsN+swARqY+v8H/7oBVMPybwdyYdAb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LwF8MAAADcAAAADwAAAAAAAAAAAAAAAACYAgAAZHJzL2Rv&#10;d25yZXYueG1sUEsFBgAAAAAEAAQA9QAAAIgDAAAAAA==&#10;" path="m42,18613r-21,l21,18698r21,l42,18613xe" fillcolor="#666" stroked="f">
                  <v:path arrowok="t" o:connecttype="custom" o:connectlocs="42,18613;21,18613;21,18698;42,18698;42,18613" o:connectangles="0,0,0,0,0"/>
                </v:shape>
                <v:shape id="Freeform 514" o:spid="_x0000_s1157" style="position:absolute;left:23559;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BuYMQA&#10;AADcAAAADwAAAGRycy9kb3ducmV2LnhtbESPQWsCMRSE7wX/Q3iCt5p1D2K3RikuilIvVcHrY/O6&#10;Wbp5CZvorv++KRQ8DjPzDbNcD7YVd+pC41jBbJqBIK6cbrhWcDlvXxcgQkTW2DomBQ8KsF6NXpZY&#10;aNfzF91PsRYJwqFABSZGX0gZKkMWw9R54uR9u85iTLKrpe6wT3DbyjzL5tJiw2nBoKeNoerndLMK&#10;dr7s+dGa42Z+LcvDwvg6+zwoNRkPH+8gIg3xGf5v77WC/C2HvzPpCM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QbmDEAAAA3AAAAA8AAAAAAAAAAAAAAAAAmAIAAGRycy9k&#10;b3ducmV2LnhtbFBLBQYAAAAABAAEAPUAAACJAwAAAAA=&#10;" path="m42,18761r-21,l21,18846r21,l42,18761xe" fillcolor="#666" stroked="f">
                  <v:path arrowok="t" o:connecttype="custom" o:connectlocs="42,18761;21,18761;21,18846;42,18846;42,18761" o:connectangles="0,0,0,0,0"/>
                </v:shape>
                <v:shape id="Freeform 515" o:spid="_x0000_s1158" style="position:absolute;left:23559;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zL+8QA&#10;AADcAAAADwAAAGRycy9kb3ducmV2LnhtbESPQWsCMRSE70L/Q3iF3jRbC2JXoxSXlopeqoLXx+a5&#10;Wdy8hE3qrv/eCILHYWa+YebL3jbiQm2oHSt4H2UgiEuna64UHPbfwymIEJE1No5JwZUCLBcvgznm&#10;2nX8R5ddrESCcMhRgYnR51KG0pDFMHKeOHkn11qMSbaV1C12CW4bOc6yibRYc1ow6GllqDzv/q2C&#10;H190fG3MdjU5FsV6anyVbdZKvb32XzMQkfr4DD/av1rB+PMD7mfSEZ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cy/vEAAAA3AAAAA8AAAAAAAAAAAAAAAAAmAIAAGRycy9k&#10;b3ducmV2LnhtbFBLBQYAAAAABAAEAPUAAACJAwAAAAA=&#10;" path="m42,18910r-21,l21,18995r21,l42,18910xe" fillcolor="#666" stroked="f">
                  <v:path arrowok="t" o:connecttype="custom" o:connectlocs="42,18910;21,18910;21,18995;42,18995;42,18910" o:connectangles="0,0,0,0,0"/>
                </v:shape>
                <v:shape id="Freeform 516" o:spid="_x0000_s1159" style="position:absolute;left:23559;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VTj8QA&#10;AADcAAAADwAAAGRycy9kb3ducmV2LnhtbESPQWsCMRSE70L/Q3iF3jRbKWJXoxSXlopeqoLXx+a5&#10;Wdy8hE3qrv/eCILHYWa+YebL3jbiQm2oHSt4H2UgiEuna64UHPbfwymIEJE1No5JwZUCLBcvgznm&#10;2nX8R5ddrESCcMhRgYnR51KG0pDFMHKeOHkn11qMSbaV1C12CW4bOc6yibRYc1ow6GllqDzv/q2C&#10;H190fG3MdjU5FsV6anyVbdZKvb32XzMQkfr4DD/av1rB+PMD7mfSEZ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1U4/EAAAA3AAAAA8AAAAAAAAAAAAAAAAAmAIAAGRycy9k&#10;b3ducmV2LnhtbFBLBQYAAAAABAAEAPUAAACJAwAAAAA=&#10;" path="m42,19059r-21,l21,19144r21,l42,19059xe" fillcolor="#666" stroked="f">
                  <v:path arrowok="t" o:connecttype="custom" o:connectlocs="42,19059;21,19059;21,19144;42,19144;42,19059" o:connectangles="0,0,0,0,0"/>
                </v:shape>
                <v:shape id="Freeform 517" o:spid="_x0000_s1160" style="position:absolute;left:23559;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n2FMQA&#10;AADcAAAADwAAAGRycy9kb3ducmV2LnhtbESPQWsCMRSE70L/Q3iF3jRboWJXoxSXlopeqoLXx+a5&#10;Wdy8hE3qrv/eCILHYWa+YebL3jbiQm2oHSt4H2UgiEuna64UHPbfwymIEJE1No5JwZUCLBcvgznm&#10;2nX8R5ddrESCcMhRgYnR51KG0pDFMHKeOHkn11qMSbaV1C12CW4bOc6yibRYc1ow6GllqDzv/q2C&#10;H190fG3MdjU5FsV6anyVbdZKvb32XzMQkfr4DD/av1rB+PMD7mfSEZ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59hTEAAAA3AAAAA8AAAAAAAAAAAAAAAAAmAIAAGRycy9k&#10;b3ducmV2LnhtbFBLBQYAAAAABAAEAPUAAACJAwAAAAA=&#10;" path="m42,19207r-21,l21,19292r21,l42,19207xe" fillcolor="#666" stroked="f">
                  <v:path arrowok="t" o:connecttype="custom" o:connectlocs="42,19207;21,19207;21,19292;42,19292;42,19207" o:connectangles="0,0,0,0,0"/>
                </v:shape>
                <v:shape id="Freeform 518" o:spid="_x0000_s1161" style="position:absolute;left:23559;top:-9942;width:65;height:19369;visibility:visible;mso-wrap-style:square;v-text-anchor:top" coordsize="65,1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toY8QA&#10;AADcAAAADwAAAGRycy9kb3ducmV2LnhtbESPQWsCMRSE7wX/Q3iCt5rVw2K3RikuilIvVcHrY/O6&#10;Wbp5CZvorv++KRQ8DjPzDbNcD7YVd+pC41jBbJqBIK6cbrhWcDlvXxcgQkTW2DomBQ8KsF6NXpZY&#10;aNfzF91PsRYJwqFABSZGX0gZKkMWw9R54uR9u85iTLKrpe6wT3DbynmW5dJiw2nBoKeNoerndLMK&#10;dr7s+dGa4ya/luVhYXydfR6UmoyHj3cQkYb4DP+391rB/C2HvzPpCM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raGPEAAAA3AAAAA8AAAAAAAAAAAAAAAAAmAIAAGRycy9k&#10;b3ducmV2LnhtbFBLBQYAAAAABAAEAPUAAACJAwAAAAA=&#10;" path="m32,19304r-13,3l9,19314r-7,10l,19337r2,12l9,19359r10,7l32,19369r12,-3l54,19359r7,-10l64,19337r-3,-13l54,19314r-10,-7l32,19304xe" fillcolor="#666" stroked="f">
                  <v:path arrowok="t" o:connecttype="custom" o:connectlocs="32,19304;19,19307;9,19314;2,19324;0,19337;2,19349;9,19359;19,19366;32,19369;44,19366;54,19359;61,19349;64,19337;61,19324;54,19314;44,19307;32,19304" o:connectangles="0,0,0,0,0,0,0,0,0,0,0,0,0,0,0,0,0"/>
                </v:shape>
                <w10:wrap anchorx="page"/>
              </v:group>
            </w:pict>
          </mc:Fallback>
        </mc:AlternateContent>
      </w:r>
      <w:r>
        <w:rPr>
          <w:noProof/>
        </w:rPr>
        <mc:AlternateContent>
          <mc:Choice Requires="wps">
            <w:drawing>
              <wp:anchor distT="0" distB="0" distL="114300" distR="114300" simplePos="0" relativeHeight="251647488" behindDoc="0" locked="0" layoutInCell="0" allowOverlap="1">
                <wp:simplePos x="0" y="0"/>
                <wp:positionH relativeFrom="page">
                  <wp:posOffset>15424785</wp:posOffset>
                </wp:positionH>
                <wp:positionV relativeFrom="paragraph">
                  <wp:posOffset>-41275</wp:posOffset>
                </wp:positionV>
                <wp:extent cx="381000" cy="381000"/>
                <wp:effectExtent l="0" t="0" r="0" b="0"/>
                <wp:wrapNone/>
                <wp:docPr id="160" name="Rectangle 5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2651E">
                            <w:pPr>
                              <w:widowControl/>
                              <w:autoSpaceDE/>
                              <w:autoSpaceDN/>
                              <w:adjustRightInd/>
                              <w:spacing w:line="60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381000" cy="3810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000000" w:rsidRDefault="002F15F4">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9" o:spid="_x0000_s1035" style="position:absolute;left:0;text-align:left;margin-left:1214.55pt;margin-top:-3.25pt;width:30pt;height:30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" o:allowincell="f" filled="f" stroked="f">
                <v:textbox inset="0,0,0,0">
                  <w:txbxContent>
                    <w:p w:rsidR="00000000" w:rsidRDefault="0002651E">
                      <w:pPr>
                        <w:widowControl/>
                        <w:autoSpaceDE/>
                        <w:autoSpaceDN/>
                        <w:adjustRightInd/>
                        <w:spacing w:line="60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381000" cy="3810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000000" w:rsidRDefault="002F15F4">
                      <w:pPr>
                        <w:rPr>
                          <w:rFonts w:ascii="Times New Roman" w:hAnsi="Times New Roman" w:cs="Vrinda"/>
                          <w:sz w:val="24"/>
                          <w:szCs w:val="24"/>
                        </w:rPr>
                      </w:pPr>
                    </w:p>
                  </w:txbxContent>
                </v:textbox>
                <w10:wrap anchorx="page"/>
              </v:rect>
            </w:pict>
          </mc:Fallback>
        </mc:AlternateContent>
      </w:r>
      <w:r>
        <w:rPr>
          <w:noProof/>
        </w:rPr>
        <mc:AlternateContent>
          <mc:Choice Requires="wps">
            <w:drawing>
              <wp:anchor distT="0" distB="0" distL="114300" distR="114300" simplePos="0" relativeHeight="251648512" behindDoc="0" locked="0" layoutInCell="0" allowOverlap="1">
                <wp:simplePos x="0" y="0"/>
                <wp:positionH relativeFrom="page">
                  <wp:posOffset>15424785</wp:posOffset>
                </wp:positionH>
                <wp:positionV relativeFrom="paragraph">
                  <wp:posOffset>548005</wp:posOffset>
                </wp:positionV>
                <wp:extent cx="381000" cy="381000"/>
                <wp:effectExtent l="0" t="0" r="0" b="0"/>
                <wp:wrapNone/>
                <wp:docPr id="159" name="Rectangle 5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2651E">
                            <w:pPr>
                              <w:widowControl/>
                              <w:autoSpaceDE/>
                              <w:autoSpaceDN/>
                              <w:adjustRightInd/>
                              <w:spacing w:line="60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381000" cy="3810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000000" w:rsidRDefault="002F15F4">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0" o:spid="_x0000_s1036" style="position:absolute;left:0;text-align:left;margin-left:1214.55pt;margin-top:43.15pt;width:30pt;height:30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" o:allowincell="f" filled="f" stroked="f">
                <v:textbox inset="0,0,0,0">
                  <w:txbxContent>
                    <w:p w:rsidR="00000000" w:rsidRDefault="0002651E">
                      <w:pPr>
                        <w:widowControl/>
                        <w:autoSpaceDE/>
                        <w:autoSpaceDN/>
                        <w:adjustRightInd/>
                        <w:spacing w:line="60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381000" cy="3810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000000" w:rsidRDefault="002F15F4">
                      <w:pPr>
                        <w:rPr>
                          <w:rFonts w:ascii="Times New Roman" w:hAnsi="Times New Roman" w:cs="Vrinda"/>
                          <w:sz w:val="24"/>
                          <w:szCs w:val="24"/>
                        </w:rPr>
                      </w:pPr>
                    </w:p>
                  </w:txbxContent>
                </v:textbox>
                <w10:wrap anchorx="page"/>
              </v:rect>
            </w:pict>
          </mc:Fallback>
        </mc:AlternateContent>
      </w:r>
      <w:r>
        <w:rPr>
          <w:noProof/>
        </w:rPr>
        <mc:AlternateContent>
          <mc:Choice Requires="wps">
            <w:drawing>
              <wp:anchor distT="0" distB="0" distL="114300" distR="114300" simplePos="0" relativeHeight="251649536" behindDoc="0" locked="0" layoutInCell="0" allowOverlap="1">
                <wp:simplePos x="0" y="0"/>
                <wp:positionH relativeFrom="page">
                  <wp:posOffset>15998190</wp:posOffset>
                </wp:positionH>
                <wp:positionV relativeFrom="paragraph">
                  <wp:posOffset>-45085</wp:posOffset>
                </wp:positionV>
                <wp:extent cx="381000" cy="381000"/>
                <wp:effectExtent l="0" t="0" r="0" b="0"/>
                <wp:wrapNone/>
                <wp:docPr id="158" name="Rectangle 5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2651E">
                            <w:pPr>
                              <w:widowControl/>
                              <w:autoSpaceDE/>
                              <w:autoSpaceDN/>
                              <w:adjustRightInd/>
                              <w:spacing w:line="60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381000" cy="3810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000000" w:rsidRDefault="002F15F4">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1" o:spid="_x0000_s1037" style="position:absolute;left:0;text-align:left;margin-left:1259.7pt;margin-top:-3.55pt;width:30pt;height:30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" o:allowincell="f" filled="f" stroked="f">
                <v:textbox inset="0,0,0,0">
                  <w:txbxContent>
                    <w:p w:rsidR="00000000" w:rsidRDefault="0002651E">
                      <w:pPr>
                        <w:widowControl/>
                        <w:autoSpaceDE/>
                        <w:autoSpaceDN/>
                        <w:adjustRightInd/>
                        <w:spacing w:line="60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381000" cy="3810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000000" w:rsidRDefault="002F15F4">
                      <w:pPr>
                        <w:rPr>
                          <w:rFonts w:ascii="Times New Roman" w:hAnsi="Times New Roman" w:cs="Vrinda"/>
                          <w:sz w:val="24"/>
                          <w:szCs w:val="24"/>
                        </w:rPr>
                      </w:pPr>
                    </w:p>
                  </w:txbxContent>
                </v:textbox>
                <w10:wrap anchorx="page"/>
              </v:rect>
            </w:pict>
          </mc:Fallback>
        </mc:AlternateContent>
      </w:r>
      <w:r>
        <w:rPr>
          <w:noProof/>
        </w:rPr>
        <mc:AlternateContent>
          <mc:Choice Requires="wps">
            <w:drawing>
              <wp:anchor distT="0" distB="0" distL="114300" distR="114300" simplePos="0" relativeHeight="251650560" behindDoc="0" locked="0" layoutInCell="0" allowOverlap="1">
                <wp:simplePos x="0" y="0"/>
                <wp:positionH relativeFrom="page">
                  <wp:posOffset>15998190</wp:posOffset>
                </wp:positionH>
                <wp:positionV relativeFrom="paragraph">
                  <wp:posOffset>539115</wp:posOffset>
                </wp:positionV>
                <wp:extent cx="381000" cy="381000"/>
                <wp:effectExtent l="0" t="0" r="0" b="0"/>
                <wp:wrapNone/>
                <wp:docPr id="157" name="Rectangle 5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2651E">
                            <w:pPr>
                              <w:widowControl/>
                              <w:autoSpaceDE/>
                              <w:autoSpaceDN/>
                              <w:adjustRightInd/>
                              <w:spacing w:line="60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381000" cy="3810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000000" w:rsidRDefault="002F15F4">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2" o:spid="_x0000_s1038" style="position:absolute;left:0;text-align:left;margin-left:1259.7pt;margin-top:42.45pt;width:30pt;height:30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" o:allowincell="f" filled="f" stroked="f">
                <v:textbox inset="0,0,0,0">
                  <w:txbxContent>
                    <w:p w:rsidR="00000000" w:rsidRDefault="0002651E">
                      <w:pPr>
                        <w:widowControl/>
                        <w:autoSpaceDE/>
                        <w:autoSpaceDN/>
                        <w:adjustRightInd/>
                        <w:spacing w:line="60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381000" cy="3810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000000" w:rsidRDefault="002F15F4">
                      <w:pPr>
                        <w:rPr>
                          <w:rFonts w:ascii="Times New Roman" w:hAnsi="Times New Roman" w:cs="Vrinda"/>
                          <w:sz w:val="24"/>
                          <w:szCs w:val="24"/>
                        </w:rPr>
                      </w:pPr>
                    </w:p>
                  </w:txbxContent>
                </v:textbox>
                <w10:wrap anchorx="page"/>
              </v:rect>
            </w:pict>
          </mc:Fallback>
        </mc:AlternateContent>
      </w:r>
      <w:r>
        <w:rPr>
          <w:noProof/>
        </w:rPr>
        <mc:AlternateContent>
          <mc:Choice Requires="wps">
            <w:drawing>
              <wp:anchor distT="0" distB="0" distL="114300" distR="114300" simplePos="0" relativeHeight="251651584" behindDoc="1" locked="0" layoutInCell="0" allowOverlap="1">
                <wp:simplePos x="0" y="0"/>
                <wp:positionH relativeFrom="page">
                  <wp:posOffset>16643985</wp:posOffset>
                </wp:positionH>
                <wp:positionV relativeFrom="paragraph">
                  <wp:posOffset>-645160</wp:posOffset>
                </wp:positionV>
                <wp:extent cx="12700" cy="3426460"/>
                <wp:effectExtent l="0" t="0" r="0" b="0"/>
                <wp:wrapNone/>
                <wp:docPr id="156" name="Freeform 5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3426460"/>
                        </a:xfrm>
                        <a:custGeom>
                          <a:avLst/>
                          <a:gdLst>
                            <a:gd name="T0" fmla="*/ 0 w 20"/>
                            <a:gd name="T1" fmla="*/ 0 h 5396"/>
                            <a:gd name="T2" fmla="*/ 0 w 20"/>
                            <a:gd name="T3" fmla="*/ 5396 h 5396"/>
                          </a:gdLst>
                          <a:ahLst/>
                          <a:cxnLst>
                            <a:cxn ang="0">
                              <a:pos x="T0" y="T1"/>
                            </a:cxn>
                            <a:cxn ang="0">
                              <a:pos x="T2" y="T3"/>
                            </a:cxn>
                          </a:cxnLst>
                          <a:rect l="0" t="0" r="r" b="b"/>
                          <a:pathLst>
                            <a:path w="20" h="5396">
                              <a:moveTo>
                                <a:pt x="0" y="0"/>
                              </a:moveTo>
                              <a:lnTo>
                                <a:pt x="0" y="5396"/>
                              </a:lnTo>
                            </a:path>
                          </a:pathLst>
                        </a:custGeom>
                        <a:noFill/>
                        <a:ln w="13484">
                          <a:solidFill>
                            <a:srgbClr val="666666"/>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C3C3508" id="Freeform 523" o:spid="_x0000_s1026" style="position:absolute;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310.55pt,-50.8pt,1310.55pt,219pt" coordsize="20,5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" o:allowincell="f" filled="f" strokecolor="#666" strokeweight=".37456mm">
                <v:stroke dashstyle="3 1"/>
                <v:path arrowok="t" o:connecttype="custom" o:connectlocs="0,0;0,3426460" o:connectangles="0,0"/>
                <w10:wrap anchorx="page"/>
              </v:polyline>
            </w:pict>
          </mc:Fallback>
        </mc:AlternateContent>
      </w:r>
      <w:r>
        <w:rPr>
          <w:noProof/>
        </w:rPr>
        <mc:AlternateContent>
          <mc:Choice Requires="wps">
            <w:drawing>
              <wp:anchor distT="0" distB="0" distL="114300" distR="114300" simplePos="0" relativeHeight="251652608" behindDoc="0" locked="0" layoutInCell="0" allowOverlap="1">
                <wp:simplePos x="0" y="0"/>
                <wp:positionH relativeFrom="page">
                  <wp:posOffset>16919575</wp:posOffset>
                </wp:positionH>
                <wp:positionV relativeFrom="paragraph">
                  <wp:posOffset>-64135</wp:posOffset>
                </wp:positionV>
                <wp:extent cx="381000" cy="381000"/>
                <wp:effectExtent l="0" t="0" r="0" b="0"/>
                <wp:wrapNone/>
                <wp:docPr id="155" name="Rectangle 5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2651E">
                            <w:pPr>
                              <w:widowControl/>
                              <w:autoSpaceDE/>
                              <w:autoSpaceDN/>
                              <w:adjustRightInd/>
                              <w:spacing w:line="60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381000" cy="3810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000000" w:rsidRDefault="002F15F4">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4" o:spid="_x0000_s1039" style="position:absolute;left:0;text-align:left;margin-left:1332.25pt;margin-top:-5.05pt;width:30pt;height:30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" o:allowincell="f" filled="f" stroked="f">
                <v:textbox inset="0,0,0,0">
                  <w:txbxContent>
                    <w:p w:rsidR="00000000" w:rsidRDefault="0002651E">
                      <w:pPr>
                        <w:widowControl/>
                        <w:autoSpaceDE/>
                        <w:autoSpaceDN/>
                        <w:adjustRightInd/>
                        <w:spacing w:line="60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381000" cy="3810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000000" w:rsidRDefault="002F15F4">
                      <w:pPr>
                        <w:rPr>
                          <w:rFonts w:ascii="Times New Roman" w:hAnsi="Times New Roman" w:cs="Vrinda"/>
                          <w:sz w:val="24"/>
                          <w:szCs w:val="24"/>
                        </w:rPr>
                      </w:pPr>
                    </w:p>
                  </w:txbxContent>
                </v:textbox>
                <w10:wrap anchorx="page"/>
              </v:rect>
            </w:pict>
          </mc:Fallback>
        </mc:AlternateContent>
      </w:r>
      <w:r>
        <w:rPr>
          <w:noProof/>
        </w:rPr>
        <mc:AlternateContent>
          <mc:Choice Requires="wps">
            <w:drawing>
              <wp:anchor distT="0" distB="0" distL="114300" distR="114300" simplePos="0" relativeHeight="251653632" behindDoc="0" locked="0" layoutInCell="0" allowOverlap="1">
                <wp:simplePos x="0" y="0"/>
                <wp:positionH relativeFrom="page">
                  <wp:posOffset>16919575</wp:posOffset>
                </wp:positionH>
                <wp:positionV relativeFrom="paragraph">
                  <wp:posOffset>486410</wp:posOffset>
                </wp:positionV>
                <wp:extent cx="381000" cy="381000"/>
                <wp:effectExtent l="0" t="0" r="0" b="0"/>
                <wp:wrapNone/>
                <wp:docPr id="154" name="Rectangle 5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2651E">
                            <w:pPr>
                              <w:widowControl/>
                              <w:autoSpaceDE/>
                              <w:autoSpaceDN/>
                              <w:adjustRightInd/>
                              <w:spacing w:line="60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381000" cy="3810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000000" w:rsidRDefault="002F15F4">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5" o:spid="_x0000_s1040" style="position:absolute;left:0;text-align:left;margin-left:1332.25pt;margin-top:38.3pt;width:30pt;height:30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" o:allowincell="f" filled="f" stroked="f">
                <v:textbox inset="0,0,0,0">
                  <w:txbxContent>
                    <w:p w:rsidR="00000000" w:rsidRDefault="0002651E">
                      <w:pPr>
                        <w:widowControl/>
                        <w:autoSpaceDE/>
                        <w:autoSpaceDN/>
                        <w:adjustRightInd/>
                        <w:spacing w:line="60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381000" cy="3810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000000" w:rsidRDefault="002F15F4">
                      <w:pPr>
                        <w:rPr>
                          <w:rFonts w:ascii="Times New Roman" w:hAnsi="Times New Roman" w:cs="Vrinda"/>
                          <w:sz w:val="24"/>
                          <w:szCs w:val="24"/>
                        </w:rPr>
                      </w:pPr>
                    </w:p>
                  </w:txbxContent>
                </v:textbox>
                <w10:wrap anchorx="page"/>
              </v:rect>
            </w:pict>
          </mc:Fallback>
        </mc:AlternateContent>
      </w:r>
      <w:r>
        <w:rPr>
          <w:noProof/>
        </w:rPr>
        <mc:AlternateContent>
          <mc:Choice Requires="wps">
            <w:drawing>
              <wp:anchor distT="0" distB="0" distL="114300" distR="114300" simplePos="0" relativeHeight="251654656" behindDoc="0" locked="0" layoutInCell="0" allowOverlap="1">
                <wp:simplePos x="0" y="0"/>
                <wp:positionH relativeFrom="page">
                  <wp:posOffset>17501870</wp:posOffset>
                </wp:positionH>
                <wp:positionV relativeFrom="paragraph">
                  <wp:posOffset>-64135</wp:posOffset>
                </wp:positionV>
                <wp:extent cx="381000" cy="381000"/>
                <wp:effectExtent l="0" t="0" r="0" b="0"/>
                <wp:wrapNone/>
                <wp:docPr id="153" name="Rectangle 5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2651E">
                            <w:pPr>
                              <w:widowControl/>
                              <w:autoSpaceDE/>
                              <w:autoSpaceDN/>
                              <w:adjustRightInd/>
                              <w:spacing w:line="60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381000" cy="3810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000000" w:rsidRDefault="002F15F4">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6" o:spid="_x0000_s1041" style="position:absolute;left:0;text-align:left;margin-left:1378.1pt;margin-top:-5.05pt;width:30pt;height:30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" o:allowincell="f" filled="f" stroked="f">
                <v:textbox inset="0,0,0,0">
                  <w:txbxContent>
                    <w:p w:rsidR="00000000" w:rsidRDefault="0002651E">
                      <w:pPr>
                        <w:widowControl/>
                        <w:autoSpaceDE/>
                        <w:autoSpaceDN/>
                        <w:adjustRightInd/>
                        <w:spacing w:line="60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381000" cy="3810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000000" w:rsidRDefault="002F15F4">
                      <w:pPr>
                        <w:rPr>
                          <w:rFonts w:ascii="Times New Roman" w:hAnsi="Times New Roman" w:cs="Vrinda"/>
                          <w:sz w:val="24"/>
                          <w:szCs w:val="24"/>
                        </w:rPr>
                      </w:pPr>
                    </w:p>
                  </w:txbxContent>
                </v:textbox>
                <w10:wrap anchorx="page"/>
              </v:rect>
            </w:pict>
          </mc:Fallback>
        </mc:AlternateContent>
      </w:r>
      <w:r>
        <w:rPr>
          <w:noProof/>
        </w:rPr>
        <mc:AlternateContent>
          <mc:Choice Requires="wps">
            <w:drawing>
              <wp:anchor distT="0" distB="0" distL="114300" distR="114300" simplePos="0" relativeHeight="251655680" behindDoc="0" locked="0" layoutInCell="0" allowOverlap="1">
                <wp:simplePos x="0" y="0"/>
                <wp:positionH relativeFrom="page">
                  <wp:posOffset>17509490</wp:posOffset>
                </wp:positionH>
                <wp:positionV relativeFrom="paragraph">
                  <wp:posOffset>486410</wp:posOffset>
                </wp:positionV>
                <wp:extent cx="381000" cy="381000"/>
                <wp:effectExtent l="0" t="0" r="0" b="0"/>
                <wp:wrapNone/>
                <wp:docPr id="152" name="Rectangle 5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2651E">
                            <w:pPr>
                              <w:widowControl/>
                              <w:autoSpaceDE/>
                              <w:autoSpaceDN/>
                              <w:adjustRightInd/>
                              <w:spacing w:line="60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381000" cy="3810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000000" w:rsidRDefault="002F15F4">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7" o:spid="_x0000_s1042" style="position:absolute;left:0;text-align:left;margin-left:1378.7pt;margin-top:38.3pt;width:30pt;height:30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" o:allowincell="f" filled="f" stroked="f">
                <v:textbox inset="0,0,0,0">
                  <w:txbxContent>
                    <w:p w:rsidR="00000000" w:rsidRDefault="0002651E">
                      <w:pPr>
                        <w:widowControl/>
                        <w:autoSpaceDE/>
                        <w:autoSpaceDN/>
                        <w:adjustRightInd/>
                        <w:spacing w:line="60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381000" cy="3810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000000" w:rsidRDefault="002F15F4">
                      <w:pPr>
                        <w:rPr>
                          <w:rFonts w:ascii="Times New Roman" w:hAnsi="Times New Roman" w:cs="Vrinda"/>
                          <w:sz w:val="24"/>
                          <w:szCs w:val="24"/>
                        </w:rPr>
                      </w:pPr>
                    </w:p>
                  </w:txbxContent>
                </v:textbox>
                <w10:wrap anchorx="page"/>
              </v:rect>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page">
                  <wp:posOffset>18082895</wp:posOffset>
                </wp:positionH>
                <wp:positionV relativeFrom="paragraph">
                  <wp:posOffset>-64135</wp:posOffset>
                </wp:positionV>
                <wp:extent cx="381000" cy="381000"/>
                <wp:effectExtent l="0" t="0" r="0" b="0"/>
                <wp:wrapNone/>
                <wp:docPr id="151" name="Rectangle 5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2651E">
                            <w:pPr>
                              <w:widowControl/>
                              <w:autoSpaceDE/>
                              <w:autoSpaceDN/>
                              <w:adjustRightInd/>
                              <w:spacing w:line="60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381000" cy="3810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000000" w:rsidRDefault="002F15F4">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8" o:spid="_x0000_s1043" style="position:absolute;left:0;text-align:left;margin-left:1423.85pt;margin-top:-5.05pt;width:30pt;height:30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" o:allowincell="f" filled="f" stroked="f">
                <v:textbox inset="0,0,0,0">
                  <w:txbxContent>
                    <w:p w:rsidR="00000000" w:rsidRDefault="0002651E">
                      <w:pPr>
                        <w:widowControl/>
                        <w:autoSpaceDE/>
                        <w:autoSpaceDN/>
                        <w:adjustRightInd/>
                        <w:spacing w:line="60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381000" cy="3810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000000" w:rsidRDefault="002F15F4">
                      <w:pPr>
                        <w:rPr>
                          <w:rFonts w:ascii="Times New Roman" w:hAnsi="Times New Roman" w:cs="Vrinda"/>
                          <w:sz w:val="24"/>
                          <w:szCs w:val="24"/>
                        </w:rPr>
                      </w:pPr>
                    </w:p>
                  </w:txbxContent>
                </v:textbox>
                <w10:wrap anchorx="page"/>
              </v:rect>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page">
                  <wp:posOffset>18098770</wp:posOffset>
                </wp:positionH>
                <wp:positionV relativeFrom="paragraph">
                  <wp:posOffset>486410</wp:posOffset>
                </wp:positionV>
                <wp:extent cx="381000" cy="381000"/>
                <wp:effectExtent l="0" t="0" r="0" b="0"/>
                <wp:wrapNone/>
                <wp:docPr id="150" name="Rectangle 5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2651E">
                            <w:pPr>
                              <w:widowControl/>
                              <w:autoSpaceDE/>
                              <w:autoSpaceDN/>
                              <w:adjustRightInd/>
                              <w:spacing w:line="60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381000" cy="3810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000000" w:rsidRDefault="002F15F4">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9" o:spid="_x0000_s1044" style="position:absolute;left:0;text-align:left;margin-left:1425.1pt;margin-top:38.3pt;width:30pt;height:30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" o:allowincell="f" filled="f" stroked="f">
                <v:textbox inset="0,0,0,0">
                  <w:txbxContent>
                    <w:p w:rsidR="00000000" w:rsidRDefault="0002651E">
                      <w:pPr>
                        <w:widowControl/>
                        <w:autoSpaceDE/>
                        <w:autoSpaceDN/>
                        <w:adjustRightInd/>
                        <w:spacing w:line="60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381000" cy="3810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000000" w:rsidRDefault="002F15F4">
                      <w:pPr>
                        <w:rPr>
                          <w:rFonts w:ascii="Times New Roman" w:hAnsi="Times New Roman" w:cs="Vrinda"/>
                          <w:sz w:val="24"/>
                          <w:szCs w:val="24"/>
                        </w:rPr>
                      </w:pPr>
                    </w:p>
                  </w:txbxContent>
                </v:textbox>
                <w10:wrap anchorx="page"/>
              </v:rect>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page">
                  <wp:posOffset>18665190</wp:posOffset>
                </wp:positionH>
                <wp:positionV relativeFrom="paragraph">
                  <wp:posOffset>-64135</wp:posOffset>
                </wp:positionV>
                <wp:extent cx="381000" cy="381000"/>
                <wp:effectExtent l="0" t="0" r="0" b="0"/>
                <wp:wrapNone/>
                <wp:docPr id="149" name="Rectangle 5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2651E">
                            <w:pPr>
                              <w:widowControl/>
                              <w:autoSpaceDE/>
                              <w:autoSpaceDN/>
                              <w:adjustRightInd/>
                              <w:spacing w:line="60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381000" cy="3810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000000" w:rsidRDefault="002F15F4">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0" o:spid="_x0000_s1045" style="position:absolute;left:0;text-align:left;margin-left:1469.7pt;margin-top:-5.05pt;width:30pt;height:30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" o:allowincell="f" filled="f" stroked="f">
                <v:textbox inset="0,0,0,0">
                  <w:txbxContent>
                    <w:p w:rsidR="00000000" w:rsidRDefault="0002651E">
                      <w:pPr>
                        <w:widowControl/>
                        <w:autoSpaceDE/>
                        <w:autoSpaceDN/>
                        <w:adjustRightInd/>
                        <w:spacing w:line="60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381000" cy="3810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000000" w:rsidRDefault="002F15F4">
                      <w:pPr>
                        <w:rPr>
                          <w:rFonts w:ascii="Times New Roman" w:hAnsi="Times New Roman" w:cs="Vrinda"/>
                          <w:sz w:val="24"/>
                          <w:szCs w:val="24"/>
                        </w:rPr>
                      </w:pPr>
                    </w:p>
                  </w:txbxContent>
                </v:textbox>
                <w10:wrap anchorx="page"/>
              </v:rect>
            </w:pict>
          </mc:Fallback>
        </mc:AlternateContent>
      </w:r>
      <w:r>
        <w:rPr>
          <w:noProof/>
        </w:rPr>
        <mc:AlternateContent>
          <mc:Choice Requires="wps">
            <w:drawing>
              <wp:anchor distT="0" distB="0" distL="114300" distR="114300" simplePos="0" relativeHeight="251659776" behindDoc="0" locked="0" layoutInCell="0" allowOverlap="1">
                <wp:simplePos x="0" y="0"/>
                <wp:positionH relativeFrom="page">
                  <wp:posOffset>18689320</wp:posOffset>
                </wp:positionH>
                <wp:positionV relativeFrom="paragraph">
                  <wp:posOffset>486410</wp:posOffset>
                </wp:positionV>
                <wp:extent cx="381000" cy="381000"/>
                <wp:effectExtent l="0" t="0" r="0" b="0"/>
                <wp:wrapNone/>
                <wp:docPr id="148" name="Rectangle 5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2651E">
                            <w:pPr>
                              <w:widowControl/>
                              <w:autoSpaceDE/>
                              <w:autoSpaceDN/>
                              <w:adjustRightInd/>
                              <w:spacing w:line="60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381000" cy="3810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000000" w:rsidRDefault="002F15F4">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1" o:spid="_x0000_s1046" style="position:absolute;left:0;text-align:left;margin-left:1471.6pt;margin-top:38.3pt;width:30pt;height:30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" o:allowincell="f" filled="f" stroked="f">
                <v:textbox inset="0,0,0,0">
                  <w:txbxContent>
                    <w:p w:rsidR="00000000" w:rsidRDefault="0002651E">
                      <w:pPr>
                        <w:widowControl/>
                        <w:autoSpaceDE/>
                        <w:autoSpaceDN/>
                        <w:adjustRightInd/>
                        <w:spacing w:line="60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381000" cy="3810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000000" w:rsidRDefault="002F15F4">
                      <w:pPr>
                        <w:rPr>
                          <w:rFonts w:ascii="Times New Roman" w:hAnsi="Times New Roman" w:cs="Vrinda"/>
                          <w:sz w:val="24"/>
                          <w:szCs w:val="24"/>
                        </w:rPr>
                      </w:pPr>
                    </w:p>
                  </w:txbxContent>
                </v:textbox>
                <w10:wrap anchorx="page"/>
              </v:rect>
            </w:pict>
          </mc:Fallback>
        </mc:AlternateContent>
      </w:r>
      <w:r>
        <w:rPr>
          <w:noProof/>
        </w:rPr>
        <mc:AlternateContent>
          <mc:Choice Requires="wps">
            <w:drawing>
              <wp:anchor distT="0" distB="0" distL="114300" distR="114300" simplePos="0" relativeHeight="251660800" behindDoc="0" locked="0" layoutInCell="0" allowOverlap="1">
                <wp:simplePos x="0" y="0"/>
                <wp:positionH relativeFrom="page">
                  <wp:posOffset>19246215</wp:posOffset>
                </wp:positionH>
                <wp:positionV relativeFrom="paragraph">
                  <wp:posOffset>-64135</wp:posOffset>
                </wp:positionV>
                <wp:extent cx="381000" cy="381000"/>
                <wp:effectExtent l="0" t="0" r="0" b="0"/>
                <wp:wrapNone/>
                <wp:docPr id="147" name="Rectangle 5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2651E">
                            <w:pPr>
                              <w:widowControl/>
                              <w:autoSpaceDE/>
                              <w:autoSpaceDN/>
                              <w:adjustRightInd/>
                              <w:spacing w:line="60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381000" cy="3810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000000" w:rsidRDefault="002F15F4">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2" o:spid="_x0000_s1047" style="position:absolute;left:0;text-align:left;margin-left:1515.45pt;margin-top:-5.05pt;width:30pt;height:30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" o:allowincell="f" filled="f" stroked="f">
                <v:textbox inset="0,0,0,0">
                  <w:txbxContent>
                    <w:p w:rsidR="00000000" w:rsidRDefault="0002651E">
                      <w:pPr>
                        <w:widowControl/>
                        <w:autoSpaceDE/>
                        <w:autoSpaceDN/>
                        <w:adjustRightInd/>
                        <w:spacing w:line="60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381000" cy="3810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000000" w:rsidRDefault="002F15F4">
                      <w:pPr>
                        <w:rPr>
                          <w:rFonts w:ascii="Times New Roman" w:hAnsi="Times New Roman" w:cs="Vrinda"/>
                          <w:sz w:val="24"/>
                          <w:szCs w:val="24"/>
                        </w:rPr>
                      </w:pPr>
                    </w:p>
                  </w:txbxContent>
                </v:textbox>
                <w10:wrap anchorx="page"/>
              </v:rect>
            </w:pict>
          </mc:Fallback>
        </mc:AlternateContent>
      </w:r>
      <w:r w:rsidR="002F15F4">
        <w:rPr>
          <w:color w:val="666666"/>
        </w:rPr>
        <w:t>Sed in risus nibh. In nisl quam, aliquet sed nibh sit amet, faucibus placerat dui. Fusce quis augue</w:t>
      </w:r>
    </w:p>
    <w:p w:rsidR="00000000" w:rsidRDefault="002F15F4">
      <w:pPr>
        <w:pStyle w:val="BodyText"/>
        <w:kinsoku w:val="0"/>
        <w:overflowPunct w:val="0"/>
        <w:spacing w:before="193" w:line="450" w:lineRule="atLeast"/>
        <w:ind w:left="646" w:right="8153"/>
        <w:rPr>
          <w:color w:val="666666"/>
        </w:rPr>
        <w:sectPr w:rsidR="00000000">
          <w:type w:val="continuous"/>
          <w:pgSz w:w="31660" w:h="27800" w:orient="landscape"/>
          <w:pgMar w:top="0" w:right="600" w:bottom="0" w:left="680" w:header="720" w:footer="720" w:gutter="0"/>
          <w:cols w:num="2" w:space="720" w:equalWidth="0">
            <w:col w:w="14921" w:space="136"/>
            <w:col w:w="15323"/>
          </w:cols>
          <w:noEndnote/>
        </w:sectPr>
      </w:pPr>
    </w:p>
    <w:p w:rsidR="00000000" w:rsidRDefault="002F15F4">
      <w:pPr>
        <w:pStyle w:val="BodyText"/>
        <w:kinsoku w:val="0"/>
        <w:overflowPunct w:val="0"/>
        <w:spacing w:before="48"/>
        <w:ind w:left="1032"/>
        <w:rPr>
          <w:color w:val="666666"/>
        </w:rPr>
      </w:pPr>
      <w:r>
        <w:rPr>
          <w:color w:val="666666"/>
        </w:rPr>
        <w:lastRenderedPageBreak/>
        <w:t>ut in pulvinar urna in eros posuere.</w:t>
      </w:r>
    </w:p>
    <w:p w:rsidR="00000000" w:rsidRDefault="002F15F4">
      <w:pPr>
        <w:pStyle w:val="Heading2"/>
        <w:kinsoku w:val="0"/>
        <w:overflowPunct w:val="0"/>
        <w:rPr>
          <w:color w:val="005BBA"/>
        </w:rPr>
      </w:pPr>
      <w:r>
        <w:rPr>
          <w:color w:val="005BBA"/>
        </w:rPr>
        <w:t>EUISMOD JUSTO VITAE PURUS</w:t>
      </w:r>
    </w:p>
    <w:p w:rsidR="00000000" w:rsidRDefault="002F15F4">
      <w:pPr>
        <w:pStyle w:val="ListParagraph"/>
        <w:numPr>
          <w:ilvl w:val="0"/>
          <w:numId w:val="2"/>
        </w:numPr>
        <w:tabs>
          <w:tab w:val="left" w:pos="1033"/>
        </w:tabs>
        <w:kinsoku w:val="0"/>
        <w:overflowPunct w:val="0"/>
        <w:spacing w:before="40"/>
        <w:ind w:hanging="386"/>
        <w:rPr>
          <w:color w:val="666666"/>
          <w:sz w:val="30"/>
          <w:szCs w:val="30"/>
        </w:rPr>
      </w:pPr>
      <w:r>
        <w:rPr>
          <w:color w:val="666666"/>
          <w:sz w:val="30"/>
          <w:szCs w:val="30"/>
        </w:rPr>
        <w:t>Proin semper ipsum don sem</w:t>
      </w:r>
      <w:r>
        <w:rPr>
          <w:color w:val="666666"/>
          <w:sz w:val="30"/>
          <w:szCs w:val="30"/>
        </w:rPr>
        <w:t>per</w:t>
      </w:r>
      <w:r>
        <w:rPr>
          <w:color w:val="666666"/>
          <w:spacing w:val="2"/>
          <w:sz w:val="30"/>
          <w:szCs w:val="30"/>
        </w:rPr>
        <w:t xml:space="preserve"> </w:t>
      </w:r>
      <w:r>
        <w:rPr>
          <w:color w:val="666666"/>
          <w:sz w:val="30"/>
          <w:szCs w:val="30"/>
        </w:rPr>
        <w:t>placerat.</w:t>
      </w:r>
    </w:p>
    <w:p w:rsidR="00000000" w:rsidRDefault="002F15F4">
      <w:pPr>
        <w:pStyle w:val="ListParagraph"/>
        <w:numPr>
          <w:ilvl w:val="0"/>
          <w:numId w:val="2"/>
        </w:numPr>
        <w:tabs>
          <w:tab w:val="left" w:pos="1033"/>
        </w:tabs>
        <w:kinsoku w:val="0"/>
        <w:overflowPunct w:val="0"/>
        <w:spacing w:before="25"/>
        <w:ind w:hanging="386"/>
        <w:rPr>
          <w:color w:val="666666"/>
          <w:sz w:val="30"/>
          <w:szCs w:val="30"/>
        </w:rPr>
      </w:pPr>
      <w:r>
        <w:rPr>
          <w:color w:val="666666"/>
          <w:sz w:val="30"/>
          <w:szCs w:val="30"/>
        </w:rPr>
        <w:t xml:space="preserve">Finibus quam </w:t>
      </w:r>
      <w:r>
        <w:rPr>
          <w:color w:val="666666"/>
          <w:spacing w:val="-3"/>
          <w:sz w:val="30"/>
          <w:szCs w:val="30"/>
        </w:rPr>
        <w:t xml:space="preserve">tempor, </w:t>
      </w:r>
      <w:r>
        <w:rPr>
          <w:color w:val="666666"/>
          <w:sz w:val="30"/>
          <w:szCs w:val="30"/>
        </w:rPr>
        <w:t>vitae</w:t>
      </w:r>
      <w:r>
        <w:rPr>
          <w:color w:val="666666"/>
          <w:spacing w:val="4"/>
          <w:sz w:val="30"/>
          <w:szCs w:val="30"/>
        </w:rPr>
        <w:t xml:space="preserve"> </w:t>
      </w:r>
      <w:r>
        <w:rPr>
          <w:color w:val="666666"/>
          <w:sz w:val="30"/>
          <w:szCs w:val="30"/>
        </w:rPr>
        <w:t>consectetur.</w:t>
      </w:r>
    </w:p>
    <w:p w:rsidR="00000000" w:rsidRDefault="002F15F4">
      <w:pPr>
        <w:pStyle w:val="BodyText"/>
        <w:kinsoku w:val="0"/>
        <w:overflowPunct w:val="0"/>
        <w:spacing w:line="240" w:lineRule="exact"/>
        <w:ind w:left="96"/>
        <w:rPr>
          <w:b/>
          <w:bCs/>
          <w:color w:val="666666"/>
          <w:sz w:val="34"/>
          <w:szCs w:val="34"/>
        </w:rPr>
      </w:pPr>
      <w:r>
        <w:rPr>
          <w:rFonts w:ascii="Times New Roman" w:hAnsi="Times New Roman" w:cs="Vrinda"/>
          <w:sz w:val="24"/>
          <w:szCs w:val="24"/>
        </w:rPr>
        <w:br w:type="column"/>
      </w:r>
      <w:r>
        <w:rPr>
          <w:b/>
          <w:bCs/>
          <w:color w:val="666666"/>
          <w:sz w:val="34"/>
          <w:szCs w:val="34"/>
        </w:rPr>
        <w:lastRenderedPageBreak/>
        <w:t>Chart B - Title</w:t>
      </w:r>
    </w:p>
    <w:p w:rsidR="00000000" w:rsidRDefault="002F15F4">
      <w:pPr>
        <w:pStyle w:val="BodyText"/>
        <w:kinsoku w:val="0"/>
        <w:overflowPunct w:val="0"/>
        <w:spacing w:line="271" w:lineRule="exact"/>
        <w:ind w:left="118"/>
        <w:rPr>
          <w:b/>
          <w:bCs/>
          <w:color w:val="666666"/>
          <w:sz w:val="34"/>
          <w:szCs w:val="34"/>
        </w:rPr>
      </w:pPr>
      <w:r>
        <w:rPr>
          <w:rFonts w:ascii="Times New Roman" w:hAnsi="Times New Roman" w:cs="Vrinda"/>
          <w:sz w:val="24"/>
          <w:szCs w:val="24"/>
        </w:rPr>
        <w:br w:type="column"/>
      </w:r>
      <w:r>
        <w:rPr>
          <w:b/>
          <w:bCs/>
          <w:color w:val="666666"/>
          <w:sz w:val="34"/>
          <w:szCs w:val="34"/>
        </w:rPr>
        <w:lastRenderedPageBreak/>
        <w:t>Chart C - Title</w:t>
      </w:r>
    </w:p>
    <w:p w:rsidR="00000000" w:rsidRDefault="002F15F4">
      <w:pPr>
        <w:pStyle w:val="BodyText"/>
        <w:kinsoku w:val="0"/>
        <w:overflowPunct w:val="0"/>
        <w:spacing w:before="106"/>
        <w:ind w:left="260"/>
        <w:rPr>
          <w:color w:val="666666"/>
        </w:rPr>
      </w:pPr>
      <w:r>
        <w:rPr>
          <w:rFonts w:ascii="Times New Roman" w:hAnsi="Times New Roman" w:cs="Vrinda"/>
          <w:sz w:val="24"/>
          <w:szCs w:val="24"/>
        </w:rPr>
        <w:br w:type="column"/>
      </w:r>
      <w:r>
        <w:rPr>
          <w:color w:val="666666"/>
        </w:rPr>
        <w:lastRenderedPageBreak/>
        <w:t>scelerisque, luctus rum sed, porta ut dolor.</w:t>
      </w:r>
    </w:p>
    <w:p w:rsidR="00000000" w:rsidRDefault="0002651E">
      <w:pPr>
        <w:pStyle w:val="BodyText"/>
        <w:kinsoku w:val="0"/>
        <w:overflowPunct w:val="0"/>
        <w:rPr>
          <w:sz w:val="10"/>
          <w:szCs w:val="10"/>
        </w:rPr>
      </w:pPr>
      <w:r>
        <w:rPr>
          <w:noProof/>
        </w:rPr>
        <mc:AlternateContent>
          <mc:Choice Requires="wps">
            <w:drawing>
              <wp:anchor distT="0" distB="0" distL="0" distR="0" simplePos="0" relativeHeight="251661824" behindDoc="0" locked="0" layoutInCell="0" allowOverlap="1">
                <wp:simplePos x="0" y="0"/>
                <wp:positionH relativeFrom="page">
                  <wp:posOffset>10415905</wp:posOffset>
                </wp:positionH>
                <wp:positionV relativeFrom="paragraph">
                  <wp:posOffset>395605</wp:posOffset>
                </wp:positionV>
                <wp:extent cx="381000" cy="381000"/>
                <wp:effectExtent l="0" t="0" r="0" b="0"/>
                <wp:wrapTopAndBottom/>
                <wp:docPr id="146" name="Rectangle 5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2651E">
                            <w:pPr>
                              <w:widowControl/>
                              <w:autoSpaceDE/>
                              <w:autoSpaceDN/>
                              <w:adjustRightInd/>
                              <w:spacing w:line="60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381000" cy="3810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000000" w:rsidRDefault="002F15F4">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3" o:spid="_x0000_s1048" style="position:absolute;margin-left:820.15pt;margin-top:31.15pt;width:30pt;height:30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" o:allowincell="f" filled="f" stroked="f">
                <v:textbox inset="0,0,0,0">
                  <w:txbxContent>
                    <w:p w:rsidR="00000000" w:rsidRDefault="0002651E">
                      <w:pPr>
                        <w:widowControl/>
                        <w:autoSpaceDE/>
                        <w:autoSpaceDN/>
                        <w:adjustRightInd/>
                        <w:spacing w:line="60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381000" cy="3810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000000" w:rsidRDefault="002F15F4">
                      <w:pPr>
                        <w:rPr>
                          <w:rFonts w:ascii="Times New Roman" w:hAnsi="Times New Roman" w:cs="Vrinda"/>
                          <w:sz w:val="24"/>
                          <w:szCs w:val="24"/>
                        </w:rPr>
                      </w:pPr>
                    </w:p>
                  </w:txbxContent>
                </v:textbox>
                <w10:wrap type="topAndBottom" anchorx="page"/>
              </v:rect>
            </w:pict>
          </mc:Fallback>
        </mc:AlternateContent>
      </w:r>
      <w:r>
        <w:rPr>
          <w:noProof/>
        </w:rPr>
        <mc:AlternateContent>
          <mc:Choice Requires="wps">
            <w:drawing>
              <wp:anchor distT="0" distB="0" distL="0" distR="0" simplePos="0" relativeHeight="251662848" behindDoc="0" locked="0" layoutInCell="0" allowOverlap="1">
                <wp:simplePos x="0" y="0"/>
                <wp:positionH relativeFrom="page">
                  <wp:posOffset>15424785</wp:posOffset>
                </wp:positionH>
                <wp:positionV relativeFrom="paragraph">
                  <wp:posOffset>156845</wp:posOffset>
                </wp:positionV>
                <wp:extent cx="381000" cy="381000"/>
                <wp:effectExtent l="0" t="0" r="0" b="0"/>
                <wp:wrapTopAndBottom/>
                <wp:docPr id="145" name="Rectangle 5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2651E">
                            <w:pPr>
                              <w:widowControl/>
                              <w:autoSpaceDE/>
                              <w:autoSpaceDN/>
                              <w:adjustRightInd/>
                              <w:spacing w:line="60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381000" cy="3810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000000" w:rsidRDefault="002F15F4">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4" o:spid="_x0000_s1049" style="position:absolute;margin-left:1214.55pt;margin-top:12.35pt;width:30pt;height:30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" o:allowincell="f" filled="f" stroked="f">
                <v:textbox inset="0,0,0,0">
                  <w:txbxContent>
                    <w:p w:rsidR="00000000" w:rsidRDefault="0002651E">
                      <w:pPr>
                        <w:widowControl/>
                        <w:autoSpaceDE/>
                        <w:autoSpaceDN/>
                        <w:adjustRightInd/>
                        <w:spacing w:line="60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381000" cy="3810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000000" w:rsidRDefault="002F15F4">
                      <w:pPr>
                        <w:rPr>
                          <w:rFonts w:ascii="Times New Roman" w:hAnsi="Times New Roman" w:cs="Vrinda"/>
                          <w:sz w:val="24"/>
                          <w:szCs w:val="24"/>
                        </w:rPr>
                      </w:pPr>
                    </w:p>
                  </w:txbxContent>
                </v:textbox>
                <w10:wrap type="topAndBottom" anchorx="page"/>
              </v:rect>
            </w:pict>
          </mc:Fallback>
        </mc:AlternateContent>
      </w:r>
      <w:r>
        <w:rPr>
          <w:noProof/>
        </w:rPr>
        <mc:AlternateContent>
          <mc:Choice Requires="wps">
            <w:drawing>
              <wp:anchor distT="0" distB="0" distL="0" distR="0" simplePos="0" relativeHeight="251663872" behindDoc="0" locked="0" layoutInCell="0" allowOverlap="1">
                <wp:simplePos x="0" y="0"/>
                <wp:positionH relativeFrom="page">
                  <wp:posOffset>15998190</wp:posOffset>
                </wp:positionH>
                <wp:positionV relativeFrom="paragraph">
                  <wp:posOffset>144145</wp:posOffset>
                </wp:positionV>
                <wp:extent cx="381000" cy="381000"/>
                <wp:effectExtent l="0" t="0" r="0" b="0"/>
                <wp:wrapTopAndBottom/>
                <wp:docPr id="144" name="Rectangle 5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2651E">
                            <w:pPr>
                              <w:widowControl/>
                              <w:autoSpaceDE/>
                              <w:autoSpaceDN/>
                              <w:adjustRightInd/>
                              <w:spacing w:line="60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381000" cy="3810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000000" w:rsidRDefault="002F15F4">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5" o:spid="_x0000_s1050" style="position:absolute;margin-left:1259.7pt;margin-top:11.35pt;width:30pt;height:30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" o:allowincell="f" filled="f" stroked="f">
                <v:textbox inset="0,0,0,0">
                  <w:txbxContent>
                    <w:p w:rsidR="00000000" w:rsidRDefault="0002651E">
                      <w:pPr>
                        <w:widowControl/>
                        <w:autoSpaceDE/>
                        <w:autoSpaceDN/>
                        <w:adjustRightInd/>
                        <w:spacing w:line="60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381000" cy="3810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000000" w:rsidRDefault="002F15F4">
                      <w:pPr>
                        <w:rPr>
                          <w:rFonts w:ascii="Times New Roman" w:hAnsi="Times New Roman" w:cs="Vrinda"/>
                          <w:sz w:val="24"/>
                          <w:szCs w:val="24"/>
                        </w:rPr>
                      </w:pPr>
                    </w:p>
                  </w:txbxContent>
                </v:textbox>
                <w10:wrap type="topAndBottom" anchorx="page"/>
              </v:rect>
            </w:pict>
          </mc:Fallback>
        </mc:AlternateContent>
      </w:r>
      <w:r>
        <w:rPr>
          <w:noProof/>
        </w:rPr>
        <mc:AlternateContent>
          <mc:Choice Requires="wps">
            <w:drawing>
              <wp:anchor distT="0" distB="0" distL="0" distR="0" simplePos="0" relativeHeight="251664896" behindDoc="0" locked="0" layoutInCell="0" allowOverlap="1">
                <wp:simplePos x="0" y="0"/>
                <wp:positionH relativeFrom="page">
                  <wp:posOffset>16919575</wp:posOffset>
                </wp:positionH>
                <wp:positionV relativeFrom="paragraph">
                  <wp:posOffset>97790</wp:posOffset>
                </wp:positionV>
                <wp:extent cx="381000" cy="381000"/>
                <wp:effectExtent l="0" t="0" r="0" b="0"/>
                <wp:wrapTopAndBottom/>
                <wp:docPr id="143" name="Rectangle 5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2651E">
                            <w:pPr>
                              <w:widowControl/>
                              <w:autoSpaceDE/>
                              <w:autoSpaceDN/>
                              <w:adjustRightInd/>
                              <w:spacing w:line="60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381000" cy="3810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000000" w:rsidRDefault="002F15F4">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6" o:spid="_x0000_s1051" style="position:absolute;margin-left:1332.25pt;margin-top:7.7pt;width:30pt;height:30p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" o:allowincell="f" filled="f" stroked="f">
                <v:textbox inset="0,0,0,0">
                  <w:txbxContent>
                    <w:p w:rsidR="00000000" w:rsidRDefault="0002651E">
                      <w:pPr>
                        <w:widowControl/>
                        <w:autoSpaceDE/>
                        <w:autoSpaceDN/>
                        <w:adjustRightInd/>
                        <w:spacing w:line="60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381000" cy="3810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000000" w:rsidRDefault="002F15F4">
                      <w:pPr>
                        <w:rPr>
                          <w:rFonts w:ascii="Times New Roman" w:hAnsi="Times New Roman" w:cs="Vrinda"/>
                          <w:sz w:val="24"/>
                          <w:szCs w:val="24"/>
                        </w:rPr>
                      </w:pPr>
                    </w:p>
                  </w:txbxContent>
                </v:textbox>
                <w10:wrap type="topAndBottom" anchorx="page"/>
              </v:rect>
            </w:pict>
          </mc:Fallback>
        </mc:AlternateContent>
      </w:r>
      <w:r>
        <w:rPr>
          <w:noProof/>
        </w:rPr>
        <mc:AlternateContent>
          <mc:Choice Requires="wps">
            <w:drawing>
              <wp:anchor distT="0" distB="0" distL="0" distR="0" simplePos="0" relativeHeight="251665920" behindDoc="0" locked="0" layoutInCell="0" allowOverlap="1">
                <wp:simplePos x="0" y="0"/>
                <wp:positionH relativeFrom="page">
                  <wp:posOffset>17509490</wp:posOffset>
                </wp:positionH>
                <wp:positionV relativeFrom="paragraph">
                  <wp:posOffset>97790</wp:posOffset>
                </wp:positionV>
                <wp:extent cx="381000" cy="381000"/>
                <wp:effectExtent l="0" t="0" r="0" b="0"/>
                <wp:wrapTopAndBottom/>
                <wp:docPr id="142" name="Rectangle 5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2651E">
                            <w:pPr>
                              <w:widowControl/>
                              <w:autoSpaceDE/>
                              <w:autoSpaceDN/>
                              <w:adjustRightInd/>
                              <w:spacing w:line="60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381000" cy="3810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000000" w:rsidRDefault="002F15F4">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7" o:spid="_x0000_s1052" style="position:absolute;margin-left:1378.7pt;margin-top:7.7pt;width:30pt;height:30pt;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" o:allowincell="f" filled="f" stroked="f">
                <v:textbox inset="0,0,0,0">
                  <w:txbxContent>
                    <w:p w:rsidR="00000000" w:rsidRDefault="0002651E">
                      <w:pPr>
                        <w:widowControl/>
                        <w:autoSpaceDE/>
                        <w:autoSpaceDN/>
                        <w:adjustRightInd/>
                        <w:spacing w:line="60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381000" cy="3810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000000" w:rsidRDefault="002F15F4">
                      <w:pPr>
                        <w:rPr>
                          <w:rFonts w:ascii="Times New Roman" w:hAnsi="Times New Roman" w:cs="Vrinda"/>
                          <w:sz w:val="24"/>
                          <w:szCs w:val="24"/>
                        </w:rPr>
                      </w:pPr>
                    </w:p>
                  </w:txbxContent>
                </v:textbox>
                <w10:wrap type="topAndBottom" anchorx="page"/>
              </v:rect>
            </w:pict>
          </mc:Fallback>
        </mc:AlternateContent>
      </w:r>
      <w:r>
        <w:rPr>
          <w:noProof/>
        </w:rPr>
        <mc:AlternateContent>
          <mc:Choice Requires="wps">
            <w:drawing>
              <wp:anchor distT="0" distB="0" distL="0" distR="0" simplePos="0" relativeHeight="251666944" behindDoc="0" locked="0" layoutInCell="0" allowOverlap="1">
                <wp:simplePos x="0" y="0"/>
                <wp:positionH relativeFrom="page">
                  <wp:posOffset>18098770</wp:posOffset>
                </wp:positionH>
                <wp:positionV relativeFrom="paragraph">
                  <wp:posOffset>97790</wp:posOffset>
                </wp:positionV>
                <wp:extent cx="381000" cy="381000"/>
                <wp:effectExtent l="0" t="0" r="0" b="0"/>
                <wp:wrapTopAndBottom/>
                <wp:docPr id="141" name="Rectangle 5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2651E">
                            <w:pPr>
                              <w:widowControl/>
                              <w:autoSpaceDE/>
                              <w:autoSpaceDN/>
                              <w:adjustRightInd/>
                              <w:spacing w:line="60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381000" cy="38100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000000" w:rsidRDefault="002F15F4">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8" o:spid="_x0000_s1053" style="position:absolute;margin-left:1425.1pt;margin-top:7.7pt;width:30pt;height:30pt;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" o:allowincell="f" filled="f" stroked="f">
                <v:textbox inset="0,0,0,0">
                  <w:txbxContent>
                    <w:p w:rsidR="00000000" w:rsidRDefault="0002651E">
                      <w:pPr>
                        <w:widowControl/>
                        <w:autoSpaceDE/>
                        <w:autoSpaceDN/>
                        <w:adjustRightInd/>
                        <w:spacing w:line="60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381000" cy="38100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000000" w:rsidRDefault="002F15F4">
                      <w:pPr>
                        <w:rPr>
                          <w:rFonts w:ascii="Times New Roman" w:hAnsi="Times New Roman" w:cs="Vrinda"/>
                          <w:sz w:val="24"/>
                          <w:szCs w:val="24"/>
                        </w:rPr>
                      </w:pPr>
                    </w:p>
                  </w:txbxContent>
                </v:textbox>
                <w10:wrap type="topAndBottom" anchorx="page"/>
              </v:rect>
            </w:pict>
          </mc:Fallback>
        </mc:AlternateContent>
      </w:r>
      <w:r>
        <w:rPr>
          <w:noProof/>
        </w:rPr>
        <mc:AlternateContent>
          <mc:Choice Requires="wps">
            <w:drawing>
              <wp:anchor distT="0" distB="0" distL="0" distR="0" simplePos="0" relativeHeight="251667968" behindDoc="0" locked="0" layoutInCell="0" allowOverlap="1">
                <wp:simplePos x="0" y="0"/>
                <wp:positionH relativeFrom="page">
                  <wp:posOffset>18689320</wp:posOffset>
                </wp:positionH>
                <wp:positionV relativeFrom="paragraph">
                  <wp:posOffset>97790</wp:posOffset>
                </wp:positionV>
                <wp:extent cx="381000" cy="381000"/>
                <wp:effectExtent l="0" t="0" r="0" b="0"/>
                <wp:wrapTopAndBottom/>
                <wp:docPr id="140" name="Rectangle 5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2651E">
                            <w:pPr>
                              <w:widowControl/>
                              <w:autoSpaceDE/>
                              <w:autoSpaceDN/>
                              <w:adjustRightInd/>
                              <w:spacing w:line="60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381000" cy="3810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000000" w:rsidRDefault="002F15F4">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9" o:spid="_x0000_s1054" style="position:absolute;margin-left:1471.6pt;margin-top:7.7pt;width:30pt;height:30pt;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" o:allowincell="f" filled="f" stroked="f">
                <v:textbox inset="0,0,0,0">
                  <w:txbxContent>
                    <w:p w:rsidR="00000000" w:rsidRDefault="0002651E">
                      <w:pPr>
                        <w:widowControl/>
                        <w:autoSpaceDE/>
                        <w:autoSpaceDN/>
                        <w:adjustRightInd/>
                        <w:spacing w:line="60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381000" cy="3810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000000" w:rsidRDefault="002F15F4">
                      <w:pPr>
                        <w:rPr>
                          <w:rFonts w:ascii="Times New Roman" w:hAnsi="Times New Roman" w:cs="Vrinda"/>
                          <w:sz w:val="24"/>
                          <w:szCs w:val="24"/>
                        </w:rPr>
                      </w:pPr>
                    </w:p>
                  </w:txbxContent>
                </v:textbox>
                <w10:wrap type="topAndBottom" anchorx="page"/>
              </v:rect>
            </w:pict>
          </mc:Fallback>
        </mc:AlternateContent>
      </w:r>
    </w:p>
    <w:p w:rsidR="00000000" w:rsidRDefault="002F15F4">
      <w:pPr>
        <w:pStyle w:val="BodyText"/>
        <w:kinsoku w:val="0"/>
        <w:overflowPunct w:val="0"/>
        <w:rPr>
          <w:sz w:val="10"/>
          <w:szCs w:val="10"/>
        </w:rPr>
        <w:sectPr w:rsidR="00000000">
          <w:type w:val="continuous"/>
          <w:pgSz w:w="31660" w:h="27800" w:orient="landscape"/>
          <w:pgMar w:top="0" w:right="600" w:bottom="0" w:left="680" w:header="720" w:footer="720" w:gutter="0"/>
          <w:cols w:num="4" w:space="720" w:equalWidth="0">
            <w:col w:w="8281" w:space="40"/>
            <w:col w:w="3605" w:space="39"/>
            <w:col w:w="2402" w:space="1075"/>
            <w:col w:w="14938"/>
          </w:cols>
          <w:noEndnote/>
        </w:sectPr>
      </w:pPr>
    </w:p>
    <w:p w:rsidR="00000000" w:rsidRDefault="002F15F4">
      <w:pPr>
        <w:pStyle w:val="BodyText"/>
        <w:kinsoku w:val="0"/>
        <w:overflowPunct w:val="0"/>
        <w:spacing w:before="6"/>
        <w:rPr>
          <w:sz w:val="24"/>
          <w:szCs w:val="24"/>
        </w:rPr>
      </w:pPr>
    </w:p>
    <w:p w:rsidR="00000000" w:rsidRDefault="002F15F4">
      <w:pPr>
        <w:pStyle w:val="BodyText"/>
        <w:kinsoku w:val="0"/>
        <w:overflowPunct w:val="0"/>
        <w:spacing w:before="6"/>
        <w:rPr>
          <w:sz w:val="24"/>
          <w:szCs w:val="24"/>
        </w:rPr>
        <w:sectPr w:rsidR="00000000">
          <w:type w:val="continuous"/>
          <w:pgSz w:w="31660" w:h="27800" w:orient="landscape"/>
          <w:pgMar w:top="0" w:right="600" w:bottom="0" w:left="680" w:header="720" w:footer="720" w:gutter="0"/>
          <w:cols w:space="720" w:equalWidth="0">
            <w:col w:w="30380"/>
          </w:cols>
          <w:noEndnote/>
        </w:sectPr>
      </w:pPr>
    </w:p>
    <w:p w:rsidR="00000000" w:rsidRDefault="002F15F4">
      <w:pPr>
        <w:pStyle w:val="BodyText"/>
        <w:kinsoku w:val="0"/>
        <w:overflowPunct w:val="0"/>
        <w:rPr>
          <w:sz w:val="28"/>
          <w:szCs w:val="28"/>
        </w:rPr>
      </w:pPr>
    </w:p>
    <w:p w:rsidR="00000000" w:rsidRDefault="002F15F4">
      <w:pPr>
        <w:pStyle w:val="BodyText"/>
        <w:kinsoku w:val="0"/>
        <w:overflowPunct w:val="0"/>
        <w:spacing w:before="10"/>
        <w:rPr>
          <w:sz w:val="23"/>
          <w:szCs w:val="23"/>
        </w:rPr>
      </w:pPr>
    </w:p>
    <w:p w:rsidR="00000000" w:rsidRDefault="0002651E">
      <w:pPr>
        <w:pStyle w:val="BodyText"/>
        <w:tabs>
          <w:tab w:val="left" w:pos="1369"/>
        </w:tabs>
        <w:kinsoku w:val="0"/>
        <w:overflowPunct w:val="0"/>
        <w:jc w:val="right"/>
        <w:rPr>
          <w:color w:val="666666"/>
          <w:w w:val="105"/>
          <w:sz w:val="25"/>
          <w:szCs w:val="25"/>
        </w:rPr>
      </w:pPr>
      <w:r>
        <w:rPr>
          <w:noProof/>
        </w:rPr>
        <mc:AlternateContent>
          <mc:Choice Requires="wps">
            <w:drawing>
              <wp:anchor distT="0" distB="0" distL="114300" distR="114300" simplePos="0" relativeHeight="251668992" behindDoc="0" locked="0" layoutInCell="0" allowOverlap="1">
                <wp:simplePos x="0" y="0"/>
                <wp:positionH relativeFrom="page">
                  <wp:posOffset>433705</wp:posOffset>
                </wp:positionH>
                <wp:positionV relativeFrom="paragraph">
                  <wp:posOffset>-233045</wp:posOffset>
                </wp:positionV>
                <wp:extent cx="4417695" cy="3338830"/>
                <wp:effectExtent l="0" t="0" r="0" b="0"/>
                <wp:wrapNone/>
                <wp:docPr id="139" name="Freeform 5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17695" cy="3338830"/>
                        </a:xfrm>
                        <a:custGeom>
                          <a:avLst/>
                          <a:gdLst>
                            <a:gd name="T0" fmla="*/ 0 w 6957"/>
                            <a:gd name="T1" fmla="*/ 5258 h 5258"/>
                            <a:gd name="T2" fmla="*/ 6956 w 6957"/>
                            <a:gd name="T3" fmla="*/ 5258 h 5258"/>
                            <a:gd name="T4" fmla="*/ 6956 w 6957"/>
                            <a:gd name="T5" fmla="*/ 0 h 5258"/>
                            <a:gd name="T6" fmla="*/ 0 w 6957"/>
                            <a:gd name="T7" fmla="*/ 0 h 5258"/>
                            <a:gd name="T8" fmla="*/ 0 w 6957"/>
                            <a:gd name="T9" fmla="*/ 5258 h 5258"/>
                          </a:gdLst>
                          <a:ahLst/>
                          <a:cxnLst>
                            <a:cxn ang="0">
                              <a:pos x="T0" y="T1"/>
                            </a:cxn>
                            <a:cxn ang="0">
                              <a:pos x="T2" y="T3"/>
                            </a:cxn>
                            <a:cxn ang="0">
                              <a:pos x="T4" y="T5"/>
                            </a:cxn>
                            <a:cxn ang="0">
                              <a:pos x="T6" y="T7"/>
                            </a:cxn>
                            <a:cxn ang="0">
                              <a:pos x="T8" y="T9"/>
                            </a:cxn>
                          </a:cxnLst>
                          <a:rect l="0" t="0" r="r" b="b"/>
                          <a:pathLst>
                            <a:path w="6957" h="5258">
                              <a:moveTo>
                                <a:pt x="0" y="5258"/>
                              </a:moveTo>
                              <a:lnTo>
                                <a:pt x="6956" y="5258"/>
                              </a:lnTo>
                              <a:lnTo>
                                <a:pt x="6956" y="0"/>
                              </a:lnTo>
                              <a:lnTo>
                                <a:pt x="0" y="0"/>
                              </a:lnTo>
                              <a:lnTo>
                                <a:pt x="0" y="5258"/>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A9B69" id="Freeform 540" o:spid="_x0000_s1026" style="position:absolute;margin-left:34.15pt;margin-top:-18.35pt;width:347.85pt;height:262.9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957,5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" o:allowincell="f" path="m,5258r6956,l6956,,,,,5258xe" fillcolor="#d9d9d9" stroked="f">
                <v:path arrowok="t" o:connecttype="custom" o:connectlocs="0,3338830;4417060,3338830;4417060,0;0,0;0,3338830" o:connectangles="0,0,0,0,0"/>
                <w10:wrap anchorx="page"/>
              </v:shape>
            </w:pict>
          </mc:Fallback>
        </mc:AlternateContent>
      </w:r>
      <w:r>
        <w:rPr>
          <w:noProof/>
        </w:rPr>
        <mc:AlternateContent>
          <mc:Choice Requires="wpg">
            <w:drawing>
              <wp:anchor distT="0" distB="0" distL="114300" distR="114300" simplePos="0" relativeHeight="251670016" behindDoc="0" locked="0" layoutInCell="0" allowOverlap="1">
                <wp:simplePos x="0" y="0"/>
                <wp:positionH relativeFrom="page">
                  <wp:posOffset>5719445</wp:posOffset>
                </wp:positionH>
                <wp:positionV relativeFrom="paragraph">
                  <wp:posOffset>-1466215</wp:posOffset>
                </wp:positionV>
                <wp:extent cx="1271270" cy="1271270"/>
                <wp:effectExtent l="0" t="0" r="0" b="0"/>
                <wp:wrapNone/>
                <wp:docPr id="131" name="Group 5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1270" cy="1271270"/>
                          <a:chOff x="9007" y="-2309"/>
                          <a:chExt cx="2002" cy="2002"/>
                        </a:xfrm>
                      </wpg:grpSpPr>
                      <wps:wsp>
                        <wps:cNvPr id="132" name="Freeform 542"/>
                        <wps:cNvSpPr>
                          <a:spLocks/>
                        </wps:cNvSpPr>
                        <wps:spPr bwMode="auto">
                          <a:xfrm>
                            <a:off x="10008" y="-2304"/>
                            <a:ext cx="994" cy="959"/>
                          </a:xfrm>
                          <a:custGeom>
                            <a:avLst/>
                            <a:gdLst>
                              <a:gd name="T0" fmla="*/ 0 w 994"/>
                              <a:gd name="T1" fmla="*/ 0 h 959"/>
                              <a:gd name="T2" fmla="*/ 0 w 994"/>
                              <a:gd name="T3" fmla="*/ 498 h 959"/>
                              <a:gd name="T4" fmla="*/ 76 w 994"/>
                              <a:gd name="T5" fmla="*/ 503 h 959"/>
                              <a:gd name="T6" fmla="*/ 149 w 994"/>
                              <a:gd name="T7" fmla="*/ 521 h 959"/>
                              <a:gd name="T8" fmla="*/ 218 w 994"/>
                              <a:gd name="T9" fmla="*/ 548 h 959"/>
                              <a:gd name="T10" fmla="*/ 281 w 994"/>
                              <a:gd name="T11" fmla="*/ 585 h 959"/>
                              <a:gd name="T12" fmla="*/ 338 w 994"/>
                              <a:gd name="T13" fmla="*/ 630 h 959"/>
                              <a:gd name="T14" fmla="*/ 388 w 994"/>
                              <a:gd name="T15" fmla="*/ 684 h 959"/>
                              <a:gd name="T16" fmla="*/ 430 w 994"/>
                              <a:gd name="T17" fmla="*/ 744 h 959"/>
                              <a:gd name="T18" fmla="*/ 462 w 994"/>
                              <a:gd name="T19" fmla="*/ 811 h 959"/>
                              <a:gd name="T20" fmla="*/ 484 w 994"/>
                              <a:gd name="T21" fmla="*/ 882 h 959"/>
                              <a:gd name="T22" fmla="*/ 496 w 994"/>
                              <a:gd name="T23" fmla="*/ 958 h 959"/>
                              <a:gd name="T24" fmla="*/ 993 w 994"/>
                              <a:gd name="T25" fmla="*/ 921 h 959"/>
                              <a:gd name="T26" fmla="*/ 984 w 994"/>
                              <a:gd name="T27" fmla="*/ 844 h 959"/>
                              <a:gd name="T28" fmla="*/ 970 w 994"/>
                              <a:gd name="T29" fmla="*/ 769 h 959"/>
                              <a:gd name="T30" fmla="*/ 950 w 994"/>
                              <a:gd name="T31" fmla="*/ 696 h 959"/>
                              <a:gd name="T32" fmla="*/ 924 w 994"/>
                              <a:gd name="T33" fmla="*/ 626 h 959"/>
                              <a:gd name="T34" fmla="*/ 894 w 994"/>
                              <a:gd name="T35" fmla="*/ 558 h 959"/>
                              <a:gd name="T36" fmla="*/ 859 w 994"/>
                              <a:gd name="T37" fmla="*/ 493 h 959"/>
                              <a:gd name="T38" fmla="*/ 820 w 994"/>
                              <a:gd name="T39" fmla="*/ 431 h 959"/>
                              <a:gd name="T40" fmla="*/ 776 w 994"/>
                              <a:gd name="T41" fmla="*/ 372 h 959"/>
                              <a:gd name="T42" fmla="*/ 729 w 994"/>
                              <a:gd name="T43" fmla="*/ 317 h 959"/>
                              <a:gd name="T44" fmla="*/ 677 w 994"/>
                              <a:gd name="T45" fmla="*/ 265 h 959"/>
                              <a:gd name="T46" fmla="*/ 622 w 994"/>
                              <a:gd name="T47" fmla="*/ 218 h 959"/>
                              <a:gd name="T48" fmla="*/ 563 w 994"/>
                              <a:gd name="T49" fmla="*/ 174 h 959"/>
                              <a:gd name="T50" fmla="*/ 501 w 994"/>
                              <a:gd name="T51" fmla="*/ 135 h 959"/>
                              <a:gd name="T52" fmla="*/ 437 w 994"/>
                              <a:gd name="T53" fmla="*/ 100 h 959"/>
                              <a:gd name="T54" fmla="*/ 369 w 994"/>
                              <a:gd name="T55" fmla="*/ 70 h 959"/>
                              <a:gd name="T56" fmla="*/ 299 w 994"/>
                              <a:gd name="T57" fmla="*/ 45 h 959"/>
                              <a:gd name="T58" fmla="*/ 227 w 994"/>
                              <a:gd name="T59" fmla="*/ 26 h 959"/>
                              <a:gd name="T60" fmla="*/ 153 w 994"/>
                              <a:gd name="T61" fmla="*/ 11 h 959"/>
                              <a:gd name="T62" fmla="*/ 77 w 994"/>
                              <a:gd name="T63" fmla="*/ 2 h 959"/>
                              <a:gd name="T64" fmla="*/ 0 w 994"/>
                              <a:gd name="T65" fmla="*/ 0 h 9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994" h="959">
                                <a:moveTo>
                                  <a:pt x="0" y="0"/>
                                </a:moveTo>
                                <a:lnTo>
                                  <a:pt x="0" y="498"/>
                                </a:lnTo>
                                <a:lnTo>
                                  <a:pt x="76" y="503"/>
                                </a:lnTo>
                                <a:lnTo>
                                  <a:pt x="149" y="521"/>
                                </a:lnTo>
                                <a:lnTo>
                                  <a:pt x="218" y="548"/>
                                </a:lnTo>
                                <a:lnTo>
                                  <a:pt x="281" y="585"/>
                                </a:lnTo>
                                <a:lnTo>
                                  <a:pt x="338" y="630"/>
                                </a:lnTo>
                                <a:lnTo>
                                  <a:pt x="388" y="684"/>
                                </a:lnTo>
                                <a:lnTo>
                                  <a:pt x="430" y="744"/>
                                </a:lnTo>
                                <a:lnTo>
                                  <a:pt x="462" y="811"/>
                                </a:lnTo>
                                <a:lnTo>
                                  <a:pt x="484" y="882"/>
                                </a:lnTo>
                                <a:lnTo>
                                  <a:pt x="496" y="958"/>
                                </a:lnTo>
                                <a:lnTo>
                                  <a:pt x="993" y="921"/>
                                </a:lnTo>
                                <a:lnTo>
                                  <a:pt x="984" y="844"/>
                                </a:lnTo>
                                <a:lnTo>
                                  <a:pt x="970" y="769"/>
                                </a:lnTo>
                                <a:lnTo>
                                  <a:pt x="950" y="696"/>
                                </a:lnTo>
                                <a:lnTo>
                                  <a:pt x="924" y="626"/>
                                </a:lnTo>
                                <a:lnTo>
                                  <a:pt x="894" y="558"/>
                                </a:lnTo>
                                <a:lnTo>
                                  <a:pt x="859" y="493"/>
                                </a:lnTo>
                                <a:lnTo>
                                  <a:pt x="820" y="431"/>
                                </a:lnTo>
                                <a:lnTo>
                                  <a:pt x="776" y="372"/>
                                </a:lnTo>
                                <a:lnTo>
                                  <a:pt x="729" y="317"/>
                                </a:lnTo>
                                <a:lnTo>
                                  <a:pt x="677" y="265"/>
                                </a:lnTo>
                                <a:lnTo>
                                  <a:pt x="622" y="218"/>
                                </a:lnTo>
                                <a:lnTo>
                                  <a:pt x="563" y="174"/>
                                </a:lnTo>
                                <a:lnTo>
                                  <a:pt x="501" y="135"/>
                                </a:lnTo>
                                <a:lnTo>
                                  <a:pt x="437" y="100"/>
                                </a:lnTo>
                                <a:lnTo>
                                  <a:pt x="369" y="70"/>
                                </a:lnTo>
                                <a:lnTo>
                                  <a:pt x="299" y="45"/>
                                </a:lnTo>
                                <a:lnTo>
                                  <a:pt x="227" y="26"/>
                                </a:lnTo>
                                <a:lnTo>
                                  <a:pt x="153" y="11"/>
                                </a:lnTo>
                                <a:lnTo>
                                  <a:pt x="77" y="2"/>
                                </a:lnTo>
                                <a:lnTo>
                                  <a:pt x="0" y="0"/>
                                </a:lnTo>
                                <a:close/>
                              </a:path>
                            </a:pathLst>
                          </a:custGeom>
                          <a:solidFill>
                            <a:srgbClr val="005B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543"/>
                        <wps:cNvSpPr>
                          <a:spLocks/>
                        </wps:cNvSpPr>
                        <wps:spPr bwMode="auto">
                          <a:xfrm>
                            <a:off x="10033" y="-1383"/>
                            <a:ext cx="972" cy="1070"/>
                          </a:xfrm>
                          <a:custGeom>
                            <a:avLst/>
                            <a:gdLst>
                              <a:gd name="T0" fmla="*/ 968 w 972"/>
                              <a:gd name="T1" fmla="*/ 0 h 1070"/>
                              <a:gd name="T2" fmla="*/ 471 w 972"/>
                              <a:gd name="T3" fmla="*/ 37 h 1070"/>
                              <a:gd name="T4" fmla="*/ 472 w 972"/>
                              <a:gd name="T5" fmla="*/ 45 h 1070"/>
                              <a:gd name="T6" fmla="*/ 472 w 972"/>
                              <a:gd name="T7" fmla="*/ 49 h 1070"/>
                              <a:gd name="T8" fmla="*/ 470 w 972"/>
                              <a:gd name="T9" fmla="*/ 123 h 1070"/>
                              <a:gd name="T10" fmla="*/ 458 w 972"/>
                              <a:gd name="T11" fmla="*/ 194 h 1070"/>
                              <a:gd name="T12" fmla="*/ 436 w 972"/>
                              <a:gd name="T13" fmla="*/ 261 h 1070"/>
                              <a:gd name="T14" fmla="*/ 405 w 972"/>
                              <a:gd name="T15" fmla="*/ 324 h 1070"/>
                              <a:gd name="T16" fmla="*/ 366 w 972"/>
                              <a:gd name="T17" fmla="*/ 382 h 1070"/>
                              <a:gd name="T18" fmla="*/ 320 w 972"/>
                              <a:gd name="T19" fmla="*/ 433 h 1070"/>
                              <a:gd name="T20" fmla="*/ 266 w 972"/>
                              <a:gd name="T21" fmla="*/ 478 h 1070"/>
                              <a:gd name="T22" fmla="*/ 207 w 972"/>
                              <a:gd name="T23" fmla="*/ 515 h 1070"/>
                              <a:gd name="T24" fmla="*/ 142 w 972"/>
                              <a:gd name="T25" fmla="*/ 543 h 1070"/>
                              <a:gd name="T26" fmla="*/ 73 w 972"/>
                              <a:gd name="T27" fmla="*/ 562 h 1070"/>
                              <a:gd name="T28" fmla="*/ 0 w 972"/>
                              <a:gd name="T29" fmla="*/ 571 h 1070"/>
                              <a:gd name="T30" fmla="*/ 24 w 972"/>
                              <a:gd name="T31" fmla="*/ 1069 h 1070"/>
                              <a:gd name="T32" fmla="*/ 33 w 972"/>
                              <a:gd name="T33" fmla="*/ 1068 h 1070"/>
                              <a:gd name="T34" fmla="*/ 49 w 972"/>
                              <a:gd name="T35" fmla="*/ 1067 h 1070"/>
                              <a:gd name="T36" fmla="*/ 123 w 972"/>
                              <a:gd name="T37" fmla="*/ 1059 h 1070"/>
                              <a:gd name="T38" fmla="*/ 195 w 972"/>
                              <a:gd name="T39" fmla="*/ 1045 h 1070"/>
                              <a:gd name="T40" fmla="*/ 265 w 972"/>
                              <a:gd name="T41" fmla="*/ 1027 h 1070"/>
                              <a:gd name="T42" fmla="*/ 333 w 972"/>
                              <a:gd name="T43" fmla="*/ 1004 h 1070"/>
                              <a:gd name="T44" fmla="*/ 398 w 972"/>
                              <a:gd name="T45" fmla="*/ 976 h 1070"/>
                              <a:gd name="T46" fmla="*/ 461 w 972"/>
                              <a:gd name="T47" fmla="*/ 943 h 1070"/>
                              <a:gd name="T48" fmla="*/ 521 w 972"/>
                              <a:gd name="T49" fmla="*/ 907 h 1070"/>
                              <a:gd name="T50" fmla="*/ 578 w 972"/>
                              <a:gd name="T51" fmla="*/ 867 h 1070"/>
                              <a:gd name="T52" fmla="*/ 632 w 972"/>
                              <a:gd name="T53" fmla="*/ 822 h 1070"/>
                              <a:gd name="T54" fmla="*/ 682 w 972"/>
                              <a:gd name="T55" fmla="*/ 775 h 1070"/>
                              <a:gd name="T56" fmla="*/ 730 w 972"/>
                              <a:gd name="T57" fmla="*/ 724 h 1070"/>
                              <a:gd name="T58" fmla="*/ 773 w 972"/>
                              <a:gd name="T59" fmla="*/ 669 h 1070"/>
                              <a:gd name="T60" fmla="*/ 813 w 972"/>
                              <a:gd name="T61" fmla="*/ 612 h 1070"/>
                              <a:gd name="T62" fmla="*/ 848 w 972"/>
                              <a:gd name="T63" fmla="*/ 552 h 1070"/>
                              <a:gd name="T64" fmla="*/ 880 w 972"/>
                              <a:gd name="T65" fmla="*/ 490 h 1070"/>
                              <a:gd name="T66" fmla="*/ 907 w 972"/>
                              <a:gd name="T67" fmla="*/ 425 h 1070"/>
                              <a:gd name="T68" fmla="*/ 930 w 972"/>
                              <a:gd name="T69" fmla="*/ 358 h 1070"/>
                              <a:gd name="T70" fmla="*/ 947 w 972"/>
                              <a:gd name="T71" fmla="*/ 289 h 1070"/>
                              <a:gd name="T72" fmla="*/ 960 w 972"/>
                              <a:gd name="T73" fmla="*/ 219 h 1070"/>
                              <a:gd name="T74" fmla="*/ 968 w 972"/>
                              <a:gd name="T75" fmla="*/ 147 h 1070"/>
                              <a:gd name="T76" fmla="*/ 971 w 972"/>
                              <a:gd name="T77" fmla="*/ 74 h 1070"/>
                              <a:gd name="T78" fmla="*/ 968 w 972"/>
                              <a:gd name="T79" fmla="*/ 0 h 10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972" h="1070">
                                <a:moveTo>
                                  <a:pt x="968" y="0"/>
                                </a:moveTo>
                                <a:lnTo>
                                  <a:pt x="471" y="37"/>
                                </a:lnTo>
                                <a:lnTo>
                                  <a:pt x="472" y="45"/>
                                </a:lnTo>
                                <a:lnTo>
                                  <a:pt x="472" y="49"/>
                                </a:lnTo>
                                <a:lnTo>
                                  <a:pt x="470" y="123"/>
                                </a:lnTo>
                                <a:lnTo>
                                  <a:pt x="458" y="194"/>
                                </a:lnTo>
                                <a:lnTo>
                                  <a:pt x="436" y="261"/>
                                </a:lnTo>
                                <a:lnTo>
                                  <a:pt x="405" y="324"/>
                                </a:lnTo>
                                <a:lnTo>
                                  <a:pt x="366" y="382"/>
                                </a:lnTo>
                                <a:lnTo>
                                  <a:pt x="320" y="433"/>
                                </a:lnTo>
                                <a:lnTo>
                                  <a:pt x="266" y="478"/>
                                </a:lnTo>
                                <a:lnTo>
                                  <a:pt x="207" y="515"/>
                                </a:lnTo>
                                <a:lnTo>
                                  <a:pt x="142" y="543"/>
                                </a:lnTo>
                                <a:lnTo>
                                  <a:pt x="73" y="562"/>
                                </a:lnTo>
                                <a:lnTo>
                                  <a:pt x="0" y="571"/>
                                </a:lnTo>
                                <a:lnTo>
                                  <a:pt x="24" y="1069"/>
                                </a:lnTo>
                                <a:lnTo>
                                  <a:pt x="33" y="1068"/>
                                </a:lnTo>
                                <a:lnTo>
                                  <a:pt x="49" y="1067"/>
                                </a:lnTo>
                                <a:lnTo>
                                  <a:pt x="123" y="1059"/>
                                </a:lnTo>
                                <a:lnTo>
                                  <a:pt x="195" y="1045"/>
                                </a:lnTo>
                                <a:lnTo>
                                  <a:pt x="265" y="1027"/>
                                </a:lnTo>
                                <a:lnTo>
                                  <a:pt x="333" y="1004"/>
                                </a:lnTo>
                                <a:lnTo>
                                  <a:pt x="398" y="976"/>
                                </a:lnTo>
                                <a:lnTo>
                                  <a:pt x="461" y="943"/>
                                </a:lnTo>
                                <a:lnTo>
                                  <a:pt x="521" y="907"/>
                                </a:lnTo>
                                <a:lnTo>
                                  <a:pt x="578" y="867"/>
                                </a:lnTo>
                                <a:lnTo>
                                  <a:pt x="632" y="822"/>
                                </a:lnTo>
                                <a:lnTo>
                                  <a:pt x="682" y="775"/>
                                </a:lnTo>
                                <a:lnTo>
                                  <a:pt x="730" y="724"/>
                                </a:lnTo>
                                <a:lnTo>
                                  <a:pt x="773" y="669"/>
                                </a:lnTo>
                                <a:lnTo>
                                  <a:pt x="813" y="612"/>
                                </a:lnTo>
                                <a:lnTo>
                                  <a:pt x="848" y="552"/>
                                </a:lnTo>
                                <a:lnTo>
                                  <a:pt x="880" y="490"/>
                                </a:lnTo>
                                <a:lnTo>
                                  <a:pt x="907" y="425"/>
                                </a:lnTo>
                                <a:lnTo>
                                  <a:pt x="930" y="358"/>
                                </a:lnTo>
                                <a:lnTo>
                                  <a:pt x="947" y="289"/>
                                </a:lnTo>
                                <a:lnTo>
                                  <a:pt x="960" y="219"/>
                                </a:lnTo>
                                <a:lnTo>
                                  <a:pt x="968" y="147"/>
                                </a:lnTo>
                                <a:lnTo>
                                  <a:pt x="971" y="74"/>
                                </a:lnTo>
                                <a:lnTo>
                                  <a:pt x="968" y="0"/>
                                </a:lnTo>
                                <a:close/>
                              </a:path>
                            </a:pathLst>
                          </a:custGeom>
                          <a:solidFill>
                            <a:srgbClr val="41B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544"/>
                        <wps:cNvSpPr>
                          <a:spLocks/>
                        </wps:cNvSpPr>
                        <wps:spPr bwMode="auto">
                          <a:xfrm>
                            <a:off x="10033" y="-1383"/>
                            <a:ext cx="972" cy="1070"/>
                          </a:xfrm>
                          <a:custGeom>
                            <a:avLst/>
                            <a:gdLst>
                              <a:gd name="T0" fmla="*/ 968 w 972"/>
                              <a:gd name="T1" fmla="*/ 0 h 1070"/>
                              <a:gd name="T2" fmla="*/ 971 w 972"/>
                              <a:gd name="T3" fmla="*/ 74 h 1070"/>
                              <a:gd name="T4" fmla="*/ 968 w 972"/>
                              <a:gd name="T5" fmla="*/ 147 h 1070"/>
                              <a:gd name="T6" fmla="*/ 960 w 972"/>
                              <a:gd name="T7" fmla="*/ 219 h 1070"/>
                              <a:gd name="T8" fmla="*/ 947 w 972"/>
                              <a:gd name="T9" fmla="*/ 289 h 1070"/>
                              <a:gd name="T10" fmla="*/ 930 w 972"/>
                              <a:gd name="T11" fmla="*/ 358 h 1070"/>
                              <a:gd name="T12" fmla="*/ 907 w 972"/>
                              <a:gd name="T13" fmla="*/ 425 h 1070"/>
                              <a:gd name="T14" fmla="*/ 880 w 972"/>
                              <a:gd name="T15" fmla="*/ 490 h 1070"/>
                              <a:gd name="T16" fmla="*/ 848 w 972"/>
                              <a:gd name="T17" fmla="*/ 552 h 1070"/>
                              <a:gd name="T18" fmla="*/ 813 w 972"/>
                              <a:gd name="T19" fmla="*/ 612 h 1070"/>
                              <a:gd name="T20" fmla="*/ 773 w 972"/>
                              <a:gd name="T21" fmla="*/ 669 h 1070"/>
                              <a:gd name="T22" fmla="*/ 730 w 972"/>
                              <a:gd name="T23" fmla="*/ 724 h 1070"/>
                              <a:gd name="T24" fmla="*/ 682 w 972"/>
                              <a:gd name="T25" fmla="*/ 775 h 1070"/>
                              <a:gd name="T26" fmla="*/ 632 w 972"/>
                              <a:gd name="T27" fmla="*/ 822 h 1070"/>
                              <a:gd name="T28" fmla="*/ 578 w 972"/>
                              <a:gd name="T29" fmla="*/ 867 h 1070"/>
                              <a:gd name="T30" fmla="*/ 521 w 972"/>
                              <a:gd name="T31" fmla="*/ 907 h 1070"/>
                              <a:gd name="T32" fmla="*/ 461 w 972"/>
                              <a:gd name="T33" fmla="*/ 943 h 1070"/>
                              <a:gd name="T34" fmla="*/ 398 w 972"/>
                              <a:gd name="T35" fmla="*/ 976 h 1070"/>
                              <a:gd name="T36" fmla="*/ 333 w 972"/>
                              <a:gd name="T37" fmla="*/ 1004 h 1070"/>
                              <a:gd name="T38" fmla="*/ 265 w 972"/>
                              <a:gd name="T39" fmla="*/ 1027 h 1070"/>
                              <a:gd name="T40" fmla="*/ 195 w 972"/>
                              <a:gd name="T41" fmla="*/ 1045 h 1070"/>
                              <a:gd name="T42" fmla="*/ 123 w 972"/>
                              <a:gd name="T43" fmla="*/ 1059 h 1070"/>
                              <a:gd name="T44" fmla="*/ 49 w 972"/>
                              <a:gd name="T45" fmla="*/ 1067 h 1070"/>
                              <a:gd name="T46" fmla="*/ 41 w 972"/>
                              <a:gd name="T47" fmla="*/ 1068 h 1070"/>
                              <a:gd name="T48" fmla="*/ 33 w 972"/>
                              <a:gd name="T49" fmla="*/ 1068 h 1070"/>
                              <a:gd name="T50" fmla="*/ 24 w 972"/>
                              <a:gd name="T51" fmla="*/ 1069 h 1070"/>
                              <a:gd name="T52" fmla="*/ 0 w 972"/>
                              <a:gd name="T53" fmla="*/ 571 h 1070"/>
                              <a:gd name="T54" fmla="*/ 73 w 972"/>
                              <a:gd name="T55" fmla="*/ 562 h 1070"/>
                              <a:gd name="T56" fmla="*/ 142 w 972"/>
                              <a:gd name="T57" fmla="*/ 543 h 1070"/>
                              <a:gd name="T58" fmla="*/ 207 w 972"/>
                              <a:gd name="T59" fmla="*/ 515 h 1070"/>
                              <a:gd name="T60" fmla="*/ 266 w 972"/>
                              <a:gd name="T61" fmla="*/ 478 h 1070"/>
                              <a:gd name="T62" fmla="*/ 320 w 972"/>
                              <a:gd name="T63" fmla="*/ 433 h 1070"/>
                              <a:gd name="T64" fmla="*/ 366 w 972"/>
                              <a:gd name="T65" fmla="*/ 382 h 1070"/>
                              <a:gd name="T66" fmla="*/ 405 w 972"/>
                              <a:gd name="T67" fmla="*/ 324 h 1070"/>
                              <a:gd name="T68" fmla="*/ 436 w 972"/>
                              <a:gd name="T69" fmla="*/ 261 h 1070"/>
                              <a:gd name="T70" fmla="*/ 458 w 972"/>
                              <a:gd name="T71" fmla="*/ 194 h 1070"/>
                              <a:gd name="T72" fmla="*/ 470 w 972"/>
                              <a:gd name="T73" fmla="*/ 123 h 1070"/>
                              <a:gd name="T74" fmla="*/ 472 w 972"/>
                              <a:gd name="T75" fmla="*/ 49 h 1070"/>
                              <a:gd name="T76" fmla="*/ 472 w 972"/>
                              <a:gd name="T77" fmla="*/ 45 h 1070"/>
                              <a:gd name="T78" fmla="*/ 472 w 972"/>
                              <a:gd name="T79" fmla="*/ 41 h 1070"/>
                              <a:gd name="T80" fmla="*/ 471 w 972"/>
                              <a:gd name="T81" fmla="*/ 37 h 1070"/>
                              <a:gd name="T82" fmla="*/ 968 w 972"/>
                              <a:gd name="T83" fmla="*/ 0 h 10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972" h="1070">
                                <a:moveTo>
                                  <a:pt x="968" y="0"/>
                                </a:moveTo>
                                <a:lnTo>
                                  <a:pt x="971" y="74"/>
                                </a:lnTo>
                                <a:lnTo>
                                  <a:pt x="968" y="147"/>
                                </a:lnTo>
                                <a:lnTo>
                                  <a:pt x="960" y="219"/>
                                </a:lnTo>
                                <a:lnTo>
                                  <a:pt x="947" y="289"/>
                                </a:lnTo>
                                <a:lnTo>
                                  <a:pt x="930" y="358"/>
                                </a:lnTo>
                                <a:lnTo>
                                  <a:pt x="907" y="425"/>
                                </a:lnTo>
                                <a:lnTo>
                                  <a:pt x="880" y="490"/>
                                </a:lnTo>
                                <a:lnTo>
                                  <a:pt x="848" y="552"/>
                                </a:lnTo>
                                <a:lnTo>
                                  <a:pt x="813" y="612"/>
                                </a:lnTo>
                                <a:lnTo>
                                  <a:pt x="773" y="669"/>
                                </a:lnTo>
                                <a:lnTo>
                                  <a:pt x="730" y="724"/>
                                </a:lnTo>
                                <a:lnTo>
                                  <a:pt x="682" y="775"/>
                                </a:lnTo>
                                <a:lnTo>
                                  <a:pt x="632" y="822"/>
                                </a:lnTo>
                                <a:lnTo>
                                  <a:pt x="578" y="867"/>
                                </a:lnTo>
                                <a:lnTo>
                                  <a:pt x="521" y="907"/>
                                </a:lnTo>
                                <a:lnTo>
                                  <a:pt x="461" y="943"/>
                                </a:lnTo>
                                <a:lnTo>
                                  <a:pt x="398" y="976"/>
                                </a:lnTo>
                                <a:lnTo>
                                  <a:pt x="333" y="1004"/>
                                </a:lnTo>
                                <a:lnTo>
                                  <a:pt x="265" y="1027"/>
                                </a:lnTo>
                                <a:lnTo>
                                  <a:pt x="195" y="1045"/>
                                </a:lnTo>
                                <a:lnTo>
                                  <a:pt x="123" y="1059"/>
                                </a:lnTo>
                                <a:lnTo>
                                  <a:pt x="49" y="1067"/>
                                </a:lnTo>
                                <a:lnTo>
                                  <a:pt x="41" y="1068"/>
                                </a:lnTo>
                                <a:lnTo>
                                  <a:pt x="33" y="1068"/>
                                </a:lnTo>
                                <a:lnTo>
                                  <a:pt x="24" y="1069"/>
                                </a:lnTo>
                                <a:lnTo>
                                  <a:pt x="0" y="571"/>
                                </a:lnTo>
                                <a:lnTo>
                                  <a:pt x="73" y="562"/>
                                </a:lnTo>
                                <a:lnTo>
                                  <a:pt x="142" y="543"/>
                                </a:lnTo>
                                <a:lnTo>
                                  <a:pt x="207" y="515"/>
                                </a:lnTo>
                                <a:lnTo>
                                  <a:pt x="266" y="478"/>
                                </a:lnTo>
                                <a:lnTo>
                                  <a:pt x="320" y="433"/>
                                </a:lnTo>
                                <a:lnTo>
                                  <a:pt x="366" y="382"/>
                                </a:lnTo>
                                <a:lnTo>
                                  <a:pt x="405" y="324"/>
                                </a:lnTo>
                                <a:lnTo>
                                  <a:pt x="436" y="261"/>
                                </a:lnTo>
                                <a:lnTo>
                                  <a:pt x="458" y="194"/>
                                </a:lnTo>
                                <a:lnTo>
                                  <a:pt x="470" y="123"/>
                                </a:lnTo>
                                <a:lnTo>
                                  <a:pt x="472" y="49"/>
                                </a:lnTo>
                                <a:lnTo>
                                  <a:pt x="472" y="45"/>
                                </a:lnTo>
                                <a:lnTo>
                                  <a:pt x="472" y="41"/>
                                </a:lnTo>
                                <a:lnTo>
                                  <a:pt x="471" y="37"/>
                                </a:lnTo>
                                <a:lnTo>
                                  <a:pt x="968" y="0"/>
                                </a:lnTo>
                                <a:close/>
                              </a:path>
                            </a:pathLst>
                          </a:custGeom>
                          <a:noFill/>
                          <a:ln w="612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35" name="Group 545"/>
                        <wpg:cNvGrpSpPr>
                          <a:grpSpLocks/>
                        </wpg:cNvGrpSpPr>
                        <wpg:grpSpPr bwMode="auto">
                          <a:xfrm>
                            <a:off x="9012" y="-2304"/>
                            <a:ext cx="1046" cy="1992"/>
                            <a:chOff x="9012" y="-2304"/>
                            <a:chExt cx="1046" cy="1992"/>
                          </a:xfrm>
                        </wpg:grpSpPr>
                        <wps:wsp>
                          <wps:cNvPr id="136" name="Freeform 546"/>
                          <wps:cNvSpPr>
                            <a:spLocks/>
                          </wps:cNvSpPr>
                          <wps:spPr bwMode="auto">
                            <a:xfrm>
                              <a:off x="9012" y="-2304"/>
                              <a:ext cx="1046" cy="1992"/>
                            </a:xfrm>
                            <a:custGeom>
                              <a:avLst/>
                              <a:gdLst>
                                <a:gd name="T0" fmla="*/ 983 w 1046"/>
                                <a:gd name="T1" fmla="*/ 0 h 1992"/>
                                <a:gd name="T2" fmla="*/ 958 w 1046"/>
                                <a:gd name="T3" fmla="*/ 0 h 1992"/>
                                <a:gd name="T4" fmla="*/ 871 w 1046"/>
                                <a:gd name="T5" fmla="*/ 7 h 1992"/>
                                <a:gd name="T6" fmla="*/ 729 w 1046"/>
                                <a:gd name="T7" fmla="*/ 36 h 1992"/>
                                <a:gd name="T8" fmla="*/ 594 w 1046"/>
                                <a:gd name="T9" fmla="*/ 83 h 1992"/>
                                <a:gd name="T10" fmla="*/ 470 w 1046"/>
                                <a:gd name="T11" fmla="*/ 149 h 1992"/>
                                <a:gd name="T12" fmla="*/ 357 w 1046"/>
                                <a:gd name="T13" fmla="*/ 231 h 1992"/>
                                <a:gd name="T14" fmla="*/ 257 w 1046"/>
                                <a:gd name="T15" fmla="*/ 327 h 1992"/>
                                <a:gd name="T16" fmla="*/ 171 w 1046"/>
                                <a:gd name="T17" fmla="*/ 436 h 1992"/>
                                <a:gd name="T18" fmla="*/ 101 w 1046"/>
                                <a:gd name="T19" fmla="*/ 557 h 1992"/>
                                <a:gd name="T20" fmla="*/ 48 w 1046"/>
                                <a:gd name="T21" fmla="*/ 687 h 1992"/>
                                <a:gd name="T22" fmla="*/ 14 w 1046"/>
                                <a:gd name="T23" fmla="*/ 826 h 1992"/>
                                <a:gd name="T24" fmla="*/ 0 w 1046"/>
                                <a:gd name="T25" fmla="*/ 971 h 1992"/>
                                <a:gd name="T26" fmla="*/ 7 w 1046"/>
                                <a:gd name="T27" fmla="*/ 1119 h 1992"/>
                                <a:gd name="T28" fmla="*/ 35 w 1046"/>
                                <a:gd name="T29" fmla="*/ 1262 h 1992"/>
                                <a:gd name="T30" fmla="*/ 83 w 1046"/>
                                <a:gd name="T31" fmla="*/ 1396 h 1992"/>
                                <a:gd name="T32" fmla="*/ 149 w 1046"/>
                                <a:gd name="T33" fmla="*/ 1521 h 1992"/>
                                <a:gd name="T34" fmla="*/ 231 w 1046"/>
                                <a:gd name="T35" fmla="*/ 1634 h 1992"/>
                                <a:gd name="T36" fmla="*/ 327 w 1046"/>
                                <a:gd name="T37" fmla="*/ 1734 h 1992"/>
                                <a:gd name="T38" fmla="*/ 436 w 1046"/>
                                <a:gd name="T39" fmla="*/ 1820 h 1992"/>
                                <a:gd name="T40" fmla="*/ 557 w 1046"/>
                                <a:gd name="T41" fmla="*/ 1890 h 1992"/>
                                <a:gd name="T42" fmla="*/ 687 w 1046"/>
                                <a:gd name="T43" fmla="*/ 1943 h 1992"/>
                                <a:gd name="T44" fmla="*/ 826 w 1046"/>
                                <a:gd name="T45" fmla="*/ 1977 h 1992"/>
                                <a:gd name="T46" fmla="*/ 970 w 1046"/>
                                <a:gd name="T47" fmla="*/ 1991 h 1992"/>
                                <a:gd name="T48" fmla="*/ 1020 w 1046"/>
                                <a:gd name="T49" fmla="*/ 1493 h 1992"/>
                                <a:gd name="T50" fmla="*/ 922 w 1046"/>
                                <a:gd name="T51" fmla="*/ 1488 h 1992"/>
                                <a:gd name="T52" fmla="*/ 785 w 1046"/>
                                <a:gd name="T53" fmla="*/ 1447 h 1992"/>
                                <a:gd name="T54" fmla="*/ 668 w 1046"/>
                                <a:gd name="T55" fmla="*/ 1371 h 1992"/>
                                <a:gd name="T56" fmla="*/ 577 w 1046"/>
                                <a:gd name="T57" fmla="*/ 1267 h 1992"/>
                                <a:gd name="T58" fmla="*/ 518 w 1046"/>
                                <a:gd name="T59" fmla="*/ 1139 h 1992"/>
                                <a:gd name="T60" fmla="*/ 497 w 1046"/>
                                <a:gd name="T61" fmla="*/ 996 h 1992"/>
                                <a:gd name="T62" fmla="*/ 518 w 1046"/>
                                <a:gd name="T63" fmla="*/ 852 h 1992"/>
                                <a:gd name="T64" fmla="*/ 577 w 1046"/>
                                <a:gd name="T65" fmla="*/ 724 h 1992"/>
                                <a:gd name="T66" fmla="*/ 668 w 1046"/>
                                <a:gd name="T67" fmla="*/ 620 h 1992"/>
                                <a:gd name="T68" fmla="*/ 785 w 1046"/>
                                <a:gd name="T69" fmla="*/ 544 h 1992"/>
                                <a:gd name="T70" fmla="*/ 922 w 1046"/>
                                <a:gd name="T71" fmla="*/ 503 h 1992"/>
                                <a:gd name="T72" fmla="*/ 995 w 1046"/>
                                <a:gd name="T73" fmla="*/ 0 h 19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046" h="1992">
                                  <a:moveTo>
                                    <a:pt x="995" y="0"/>
                                  </a:moveTo>
                                  <a:lnTo>
                                    <a:pt x="983" y="0"/>
                                  </a:lnTo>
                                  <a:lnTo>
                                    <a:pt x="970" y="0"/>
                                  </a:lnTo>
                                  <a:lnTo>
                                    <a:pt x="958" y="0"/>
                                  </a:lnTo>
                                  <a:lnTo>
                                    <a:pt x="946" y="1"/>
                                  </a:lnTo>
                                  <a:lnTo>
                                    <a:pt x="871" y="7"/>
                                  </a:lnTo>
                                  <a:lnTo>
                                    <a:pt x="799" y="19"/>
                                  </a:lnTo>
                                  <a:lnTo>
                                    <a:pt x="729" y="36"/>
                                  </a:lnTo>
                                  <a:lnTo>
                                    <a:pt x="660" y="57"/>
                                  </a:lnTo>
                                  <a:lnTo>
                                    <a:pt x="594" y="83"/>
                                  </a:lnTo>
                                  <a:lnTo>
                                    <a:pt x="531" y="114"/>
                                  </a:lnTo>
                                  <a:lnTo>
                                    <a:pt x="470" y="149"/>
                                  </a:lnTo>
                                  <a:lnTo>
                                    <a:pt x="412" y="188"/>
                                  </a:lnTo>
                                  <a:lnTo>
                                    <a:pt x="357" y="231"/>
                                  </a:lnTo>
                                  <a:lnTo>
                                    <a:pt x="305" y="277"/>
                                  </a:lnTo>
                                  <a:lnTo>
                                    <a:pt x="257" y="327"/>
                                  </a:lnTo>
                                  <a:lnTo>
                                    <a:pt x="212" y="380"/>
                                  </a:lnTo>
                                  <a:lnTo>
                                    <a:pt x="171" y="436"/>
                                  </a:lnTo>
                                  <a:lnTo>
                                    <a:pt x="134" y="495"/>
                                  </a:lnTo>
                                  <a:lnTo>
                                    <a:pt x="101" y="557"/>
                                  </a:lnTo>
                                  <a:lnTo>
                                    <a:pt x="72" y="621"/>
                                  </a:lnTo>
                                  <a:lnTo>
                                    <a:pt x="48" y="687"/>
                                  </a:lnTo>
                                  <a:lnTo>
                                    <a:pt x="28" y="756"/>
                                  </a:lnTo>
                                  <a:lnTo>
                                    <a:pt x="14" y="826"/>
                                  </a:lnTo>
                                  <a:lnTo>
                                    <a:pt x="4" y="898"/>
                                  </a:lnTo>
                                  <a:lnTo>
                                    <a:pt x="0" y="971"/>
                                  </a:lnTo>
                                  <a:lnTo>
                                    <a:pt x="0" y="1045"/>
                                  </a:lnTo>
                                  <a:lnTo>
                                    <a:pt x="7" y="1119"/>
                                  </a:lnTo>
                                  <a:lnTo>
                                    <a:pt x="19" y="1192"/>
                                  </a:lnTo>
                                  <a:lnTo>
                                    <a:pt x="35" y="1262"/>
                                  </a:lnTo>
                                  <a:lnTo>
                                    <a:pt x="57" y="1330"/>
                                  </a:lnTo>
                                  <a:lnTo>
                                    <a:pt x="83" y="1396"/>
                                  </a:lnTo>
                                  <a:lnTo>
                                    <a:pt x="114" y="1460"/>
                                  </a:lnTo>
                                  <a:lnTo>
                                    <a:pt x="149" y="1521"/>
                                  </a:lnTo>
                                  <a:lnTo>
                                    <a:pt x="188" y="1579"/>
                                  </a:lnTo>
                                  <a:lnTo>
                                    <a:pt x="231" y="1634"/>
                                  </a:lnTo>
                                  <a:lnTo>
                                    <a:pt x="277" y="1686"/>
                                  </a:lnTo>
                                  <a:lnTo>
                                    <a:pt x="327" y="1734"/>
                                  </a:lnTo>
                                  <a:lnTo>
                                    <a:pt x="380" y="1779"/>
                                  </a:lnTo>
                                  <a:lnTo>
                                    <a:pt x="436" y="1820"/>
                                  </a:lnTo>
                                  <a:lnTo>
                                    <a:pt x="495" y="1857"/>
                                  </a:lnTo>
                                  <a:lnTo>
                                    <a:pt x="557" y="1890"/>
                                  </a:lnTo>
                                  <a:lnTo>
                                    <a:pt x="621" y="1919"/>
                                  </a:lnTo>
                                  <a:lnTo>
                                    <a:pt x="687" y="1943"/>
                                  </a:lnTo>
                                  <a:lnTo>
                                    <a:pt x="755" y="1962"/>
                                  </a:lnTo>
                                  <a:lnTo>
                                    <a:pt x="826" y="1977"/>
                                  </a:lnTo>
                                  <a:lnTo>
                                    <a:pt x="897" y="1987"/>
                                  </a:lnTo>
                                  <a:lnTo>
                                    <a:pt x="970" y="1991"/>
                                  </a:lnTo>
                                  <a:lnTo>
                                    <a:pt x="1045" y="1990"/>
                                  </a:lnTo>
                                  <a:lnTo>
                                    <a:pt x="1020" y="1493"/>
                                  </a:lnTo>
                                  <a:lnTo>
                                    <a:pt x="995" y="1493"/>
                                  </a:lnTo>
                                  <a:lnTo>
                                    <a:pt x="922" y="1488"/>
                                  </a:lnTo>
                                  <a:lnTo>
                                    <a:pt x="851" y="1472"/>
                                  </a:lnTo>
                                  <a:lnTo>
                                    <a:pt x="785" y="1447"/>
                                  </a:lnTo>
                                  <a:lnTo>
                                    <a:pt x="724" y="1413"/>
                                  </a:lnTo>
                                  <a:lnTo>
                                    <a:pt x="668" y="1371"/>
                                  </a:lnTo>
                                  <a:lnTo>
                                    <a:pt x="619" y="1322"/>
                                  </a:lnTo>
                                  <a:lnTo>
                                    <a:pt x="577" y="1267"/>
                                  </a:lnTo>
                                  <a:lnTo>
                                    <a:pt x="544" y="1205"/>
                                  </a:lnTo>
                                  <a:lnTo>
                                    <a:pt x="518" y="1139"/>
                                  </a:lnTo>
                                  <a:lnTo>
                                    <a:pt x="503" y="1069"/>
                                  </a:lnTo>
                                  <a:lnTo>
                                    <a:pt x="497" y="996"/>
                                  </a:lnTo>
                                  <a:lnTo>
                                    <a:pt x="503" y="922"/>
                                  </a:lnTo>
                                  <a:lnTo>
                                    <a:pt x="518" y="852"/>
                                  </a:lnTo>
                                  <a:lnTo>
                                    <a:pt x="544" y="786"/>
                                  </a:lnTo>
                                  <a:lnTo>
                                    <a:pt x="577" y="724"/>
                                  </a:lnTo>
                                  <a:lnTo>
                                    <a:pt x="619" y="669"/>
                                  </a:lnTo>
                                  <a:lnTo>
                                    <a:pt x="668" y="620"/>
                                  </a:lnTo>
                                  <a:lnTo>
                                    <a:pt x="724" y="578"/>
                                  </a:lnTo>
                                  <a:lnTo>
                                    <a:pt x="785" y="544"/>
                                  </a:lnTo>
                                  <a:lnTo>
                                    <a:pt x="851" y="519"/>
                                  </a:lnTo>
                                  <a:lnTo>
                                    <a:pt x="922" y="503"/>
                                  </a:lnTo>
                                  <a:lnTo>
                                    <a:pt x="995" y="498"/>
                                  </a:lnTo>
                                  <a:lnTo>
                                    <a:pt x="995" y="0"/>
                                  </a:lnTo>
                                  <a:close/>
                                </a:path>
                              </a:pathLst>
                            </a:custGeom>
                            <a:solidFill>
                              <a:srgbClr val="E46C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547"/>
                          <wps:cNvSpPr>
                            <a:spLocks/>
                          </wps:cNvSpPr>
                          <wps:spPr bwMode="auto">
                            <a:xfrm>
                              <a:off x="9012" y="-2304"/>
                              <a:ext cx="1046" cy="1992"/>
                            </a:xfrm>
                            <a:custGeom>
                              <a:avLst/>
                              <a:gdLst>
                                <a:gd name="T0" fmla="*/ 1020 w 1046"/>
                                <a:gd name="T1" fmla="*/ 1493 h 1992"/>
                                <a:gd name="T2" fmla="*/ 1012 w 1046"/>
                                <a:gd name="T3" fmla="*/ 1493 h 1992"/>
                                <a:gd name="T4" fmla="*/ 1003 w 1046"/>
                                <a:gd name="T5" fmla="*/ 1493 h 1992"/>
                                <a:gd name="T6" fmla="*/ 1020 w 1046"/>
                                <a:gd name="T7" fmla="*/ 1493 h 1992"/>
                                <a:gd name="T8" fmla="*/ 1020 w 1046"/>
                                <a:gd name="T9" fmla="*/ 1493 h 1992"/>
                              </a:gdLst>
                              <a:ahLst/>
                              <a:cxnLst>
                                <a:cxn ang="0">
                                  <a:pos x="T0" y="T1"/>
                                </a:cxn>
                                <a:cxn ang="0">
                                  <a:pos x="T2" y="T3"/>
                                </a:cxn>
                                <a:cxn ang="0">
                                  <a:pos x="T4" y="T5"/>
                                </a:cxn>
                                <a:cxn ang="0">
                                  <a:pos x="T6" y="T7"/>
                                </a:cxn>
                                <a:cxn ang="0">
                                  <a:pos x="T8" y="T9"/>
                                </a:cxn>
                              </a:cxnLst>
                              <a:rect l="0" t="0" r="r" b="b"/>
                              <a:pathLst>
                                <a:path w="1046" h="1992">
                                  <a:moveTo>
                                    <a:pt x="1020" y="1493"/>
                                  </a:moveTo>
                                  <a:lnTo>
                                    <a:pt x="1012" y="1493"/>
                                  </a:lnTo>
                                  <a:lnTo>
                                    <a:pt x="1003" y="1493"/>
                                  </a:lnTo>
                                  <a:lnTo>
                                    <a:pt x="1020" y="1493"/>
                                  </a:lnTo>
                                  <a:lnTo>
                                    <a:pt x="1020" y="1493"/>
                                  </a:lnTo>
                                  <a:close/>
                                </a:path>
                              </a:pathLst>
                            </a:custGeom>
                            <a:solidFill>
                              <a:srgbClr val="E46C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38" name="Freeform 548"/>
                        <wps:cNvSpPr>
                          <a:spLocks/>
                        </wps:cNvSpPr>
                        <wps:spPr bwMode="auto">
                          <a:xfrm>
                            <a:off x="9012" y="-2304"/>
                            <a:ext cx="1046" cy="1992"/>
                          </a:xfrm>
                          <a:custGeom>
                            <a:avLst/>
                            <a:gdLst>
                              <a:gd name="T0" fmla="*/ 970 w 1046"/>
                              <a:gd name="T1" fmla="*/ 1991 h 1992"/>
                              <a:gd name="T2" fmla="*/ 826 w 1046"/>
                              <a:gd name="T3" fmla="*/ 1977 h 1992"/>
                              <a:gd name="T4" fmla="*/ 687 w 1046"/>
                              <a:gd name="T5" fmla="*/ 1943 h 1992"/>
                              <a:gd name="T6" fmla="*/ 557 w 1046"/>
                              <a:gd name="T7" fmla="*/ 1890 h 1992"/>
                              <a:gd name="T8" fmla="*/ 436 w 1046"/>
                              <a:gd name="T9" fmla="*/ 1820 h 1992"/>
                              <a:gd name="T10" fmla="*/ 327 w 1046"/>
                              <a:gd name="T11" fmla="*/ 1734 h 1992"/>
                              <a:gd name="T12" fmla="*/ 231 w 1046"/>
                              <a:gd name="T13" fmla="*/ 1634 h 1992"/>
                              <a:gd name="T14" fmla="*/ 149 w 1046"/>
                              <a:gd name="T15" fmla="*/ 1521 h 1992"/>
                              <a:gd name="T16" fmla="*/ 83 w 1046"/>
                              <a:gd name="T17" fmla="*/ 1396 h 1992"/>
                              <a:gd name="T18" fmla="*/ 35 w 1046"/>
                              <a:gd name="T19" fmla="*/ 1262 h 1992"/>
                              <a:gd name="T20" fmla="*/ 7 w 1046"/>
                              <a:gd name="T21" fmla="*/ 1119 h 1992"/>
                              <a:gd name="T22" fmla="*/ 0 w 1046"/>
                              <a:gd name="T23" fmla="*/ 971 h 1992"/>
                              <a:gd name="T24" fmla="*/ 14 w 1046"/>
                              <a:gd name="T25" fmla="*/ 826 h 1992"/>
                              <a:gd name="T26" fmla="*/ 48 w 1046"/>
                              <a:gd name="T27" fmla="*/ 687 h 1992"/>
                              <a:gd name="T28" fmla="*/ 101 w 1046"/>
                              <a:gd name="T29" fmla="*/ 557 h 1992"/>
                              <a:gd name="T30" fmla="*/ 171 w 1046"/>
                              <a:gd name="T31" fmla="*/ 436 h 1992"/>
                              <a:gd name="T32" fmla="*/ 257 w 1046"/>
                              <a:gd name="T33" fmla="*/ 327 h 1992"/>
                              <a:gd name="T34" fmla="*/ 357 w 1046"/>
                              <a:gd name="T35" fmla="*/ 231 h 1992"/>
                              <a:gd name="T36" fmla="*/ 470 w 1046"/>
                              <a:gd name="T37" fmla="*/ 149 h 1992"/>
                              <a:gd name="T38" fmla="*/ 594 w 1046"/>
                              <a:gd name="T39" fmla="*/ 83 h 1992"/>
                              <a:gd name="T40" fmla="*/ 729 w 1046"/>
                              <a:gd name="T41" fmla="*/ 36 h 1992"/>
                              <a:gd name="T42" fmla="*/ 871 w 1046"/>
                              <a:gd name="T43" fmla="*/ 7 h 1992"/>
                              <a:gd name="T44" fmla="*/ 958 w 1046"/>
                              <a:gd name="T45" fmla="*/ 0 h 1992"/>
                              <a:gd name="T46" fmla="*/ 983 w 1046"/>
                              <a:gd name="T47" fmla="*/ 0 h 1992"/>
                              <a:gd name="T48" fmla="*/ 995 w 1046"/>
                              <a:gd name="T49" fmla="*/ 498 h 1992"/>
                              <a:gd name="T50" fmla="*/ 851 w 1046"/>
                              <a:gd name="T51" fmla="*/ 519 h 1992"/>
                              <a:gd name="T52" fmla="*/ 724 w 1046"/>
                              <a:gd name="T53" fmla="*/ 578 h 1992"/>
                              <a:gd name="T54" fmla="*/ 619 w 1046"/>
                              <a:gd name="T55" fmla="*/ 669 h 1992"/>
                              <a:gd name="T56" fmla="*/ 544 w 1046"/>
                              <a:gd name="T57" fmla="*/ 786 h 1992"/>
                              <a:gd name="T58" fmla="*/ 503 w 1046"/>
                              <a:gd name="T59" fmla="*/ 922 h 1992"/>
                              <a:gd name="T60" fmla="*/ 503 w 1046"/>
                              <a:gd name="T61" fmla="*/ 1069 h 1992"/>
                              <a:gd name="T62" fmla="*/ 544 w 1046"/>
                              <a:gd name="T63" fmla="*/ 1205 h 1992"/>
                              <a:gd name="T64" fmla="*/ 619 w 1046"/>
                              <a:gd name="T65" fmla="*/ 1322 h 1992"/>
                              <a:gd name="T66" fmla="*/ 724 w 1046"/>
                              <a:gd name="T67" fmla="*/ 1413 h 1992"/>
                              <a:gd name="T68" fmla="*/ 851 w 1046"/>
                              <a:gd name="T69" fmla="*/ 1472 h 1992"/>
                              <a:gd name="T70" fmla="*/ 995 w 1046"/>
                              <a:gd name="T71" fmla="*/ 1493 h 1992"/>
                              <a:gd name="T72" fmla="*/ 1012 w 1046"/>
                              <a:gd name="T73" fmla="*/ 1493 h 1992"/>
                              <a:gd name="T74" fmla="*/ 1045 w 1046"/>
                              <a:gd name="T75" fmla="*/ 1990 h 19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46" h="1992">
                                <a:moveTo>
                                  <a:pt x="1045" y="1990"/>
                                </a:moveTo>
                                <a:lnTo>
                                  <a:pt x="970" y="1991"/>
                                </a:lnTo>
                                <a:lnTo>
                                  <a:pt x="897" y="1987"/>
                                </a:lnTo>
                                <a:lnTo>
                                  <a:pt x="826" y="1977"/>
                                </a:lnTo>
                                <a:lnTo>
                                  <a:pt x="755" y="1962"/>
                                </a:lnTo>
                                <a:lnTo>
                                  <a:pt x="687" y="1943"/>
                                </a:lnTo>
                                <a:lnTo>
                                  <a:pt x="621" y="1919"/>
                                </a:lnTo>
                                <a:lnTo>
                                  <a:pt x="557" y="1890"/>
                                </a:lnTo>
                                <a:lnTo>
                                  <a:pt x="495" y="1857"/>
                                </a:lnTo>
                                <a:lnTo>
                                  <a:pt x="436" y="1820"/>
                                </a:lnTo>
                                <a:lnTo>
                                  <a:pt x="380" y="1779"/>
                                </a:lnTo>
                                <a:lnTo>
                                  <a:pt x="327" y="1734"/>
                                </a:lnTo>
                                <a:lnTo>
                                  <a:pt x="277" y="1686"/>
                                </a:lnTo>
                                <a:lnTo>
                                  <a:pt x="231" y="1634"/>
                                </a:lnTo>
                                <a:lnTo>
                                  <a:pt x="188" y="1579"/>
                                </a:lnTo>
                                <a:lnTo>
                                  <a:pt x="149" y="1521"/>
                                </a:lnTo>
                                <a:lnTo>
                                  <a:pt x="114" y="1460"/>
                                </a:lnTo>
                                <a:lnTo>
                                  <a:pt x="83" y="1396"/>
                                </a:lnTo>
                                <a:lnTo>
                                  <a:pt x="57" y="1330"/>
                                </a:lnTo>
                                <a:lnTo>
                                  <a:pt x="35" y="1262"/>
                                </a:lnTo>
                                <a:lnTo>
                                  <a:pt x="19" y="1192"/>
                                </a:lnTo>
                                <a:lnTo>
                                  <a:pt x="7" y="1119"/>
                                </a:lnTo>
                                <a:lnTo>
                                  <a:pt x="0" y="1045"/>
                                </a:lnTo>
                                <a:lnTo>
                                  <a:pt x="0" y="971"/>
                                </a:lnTo>
                                <a:lnTo>
                                  <a:pt x="4" y="898"/>
                                </a:lnTo>
                                <a:lnTo>
                                  <a:pt x="14" y="826"/>
                                </a:lnTo>
                                <a:lnTo>
                                  <a:pt x="28" y="756"/>
                                </a:lnTo>
                                <a:lnTo>
                                  <a:pt x="48" y="687"/>
                                </a:lnTo>
                                <a:lnTo>
                                  <a:pt x="72" y="621"/>
                                </a:lnTo>
                                <a:lnTo>
                                  <a:pt x="101" y="557"/>
                                </a:lnTo>
                                <a:lnTo>
                                  <a:pt x="134" y="495"/>
                                </a:lnTo>
                                <a:lnTo>
                                  <a:pt x="171" y="436"/>
                                </a:lnTo>
                                <a:lnTo>
                                  <a:pt x="212" y="380"/>
                                </a:lnTo>
                                <a:lnTo>
                                  <a:pt x="257" y="327"/>
                                </a:lnTo>
                                <a:lnTo>
                                  <a:pt x="305" y="277"/>
                                </a:lnTo>
                                <a:lnTo>
                                  <a:pt x="357" y="231"/>
                                </a:lnTo>
                                <a:lnTo>
                                  <a:pt x="412" y="188"/>
                                </a:lnTo>
                                <a:lnTo>
                                  <a:pt x="470" y="149"/>
                                </a:lnTo>
                                <a:lnTo>
                                  <a:pt x="531" y="114"/>
                                </a:lnTo>
                                <a:lnTo>
                                  <a:pt x="594" y="83"/>
                                </a:lnTo>
                                <a:lnTo>
                                  <a:pt x="660" y="57"/>
                                </a:lnTo>
                                <a:lnTo>
                                  <a:pt x="729" y="36"/>
                                </a:lnTo>
                                <a:lnTo>
                                  <a:pt x="799" y="19"/>
                                </a:lnTo>
                                <a:lnTo>
                                  <a:pt x="871" y="7"/>
                                </a:lnTo>
                                <a:lnTo>
                                  <a:pt x="946" y="1"/>
                                </a:lnTo>
                                <a:lnTo>
                                  <a:pt x="958" y="0"/>
                                </a:lnTo>
                                <a:lnTo>
                                  <a:pt x="970" y="0"/>
                                </a:lnTo>
                                <a:lnTo>
                                  <a:pt x="983" y="0"/>
                                </a:lnTo>
                                <a:lnTo>
                                  <a:pt x="995" y="0"/>
                                </a:lnTo>
                                <a:lnTo>
                                  <a:pt x="995" y="498"/>
                                </a:lnTo>
                                <a:lnTo>
                                  <a:pt x="922" y="503"/>
                                </a:lnTo>
                                <a:lnTo>
                                  <a:pt x="851" y="519"/>
                                </a:lnTo>
                                <a:lnTo>
                                  <a:pt x="785" y="544"/>
                                </a:lnTo>
                                <a:lnTo>
                                  <a:pt x="724" y="578"/>
                                </a:lnTo>
                                <a:lnTo>
                                  <a:pt x="668" y="620"/>
                                </a:lnTo>
                                <a:lnTo>
                                  <a:pt x="619" y="669"/>
                                </a:lnTo>
                                <a:lnTo>
                                  <a:pt x="577" y="724"/>
                                </a:lnTo>
                                <a:lnTo>
                                  <a:pt x="544" y="786"/>
                                </a:lnTo>
                                <a:lnTo>
                                  <a:pt x="518" y="852"/>
                                </a:lnTo>
                                <a:lnTo>
                                  <a:pt x="503" y="922"/>
                                </a:lnTo>
                                <a:lnTo>
                                  <a:pt x="497" y="996"/>
                                </a:lnTo>
                                <a:lnTo>
                                  <a:pt x="503" y="1069"/>
                                </a:lnTo>
                                <a:lnTo>
                                  <a:pt x="518" y="1139"/>
                                </a:lnTo>
                                <a:lnTo>
                                  <a:pt x="544" y="1205"/>
                                </a:lnTo>
                                <a:lnTo>
                                  <a:pt x="577" y="1267"/>
                                </a:lnTo>
                                <a:lnTo>
                                  <a:pt x="619" y="1322"/>
                                </a:lnTo>
                                <a:lnTo>
                                  <a:pt x="668" y="1371"/>
                                </a:lnTo>
                                <a:lnTo>
                                  <a:pt x="724" y="1413"/>
                                </a:lnTo>
                                <a:lnTo>
                                  <a:pt x="785" y="1447"/>
                                </a:lnTo>
                                <a:lnTo>
                                  <a:pt x="851" y="1472"/>
                                </a:lnTo>
                                <a:lnTo>
                                  <a:pt x="922" y="1488"/>
                                </a:lnTo>
                                <a:lnTo>
                                  <a:pt x="995" y="1493"/>
                                </a:lnTo>
                                <a:lnTo>
                                  <a:pt x="1003" y="1493"/>
                                </a:lnTo>
                                <a:lnTo>
                                  <a:pt x="1012" y="1493"/>
                                </a:lnTo>
                                <a:lnTo>
                                  <a:pt x="1020" y="1493"/>
                                </a:lnTo>
                                <a:lnTo>
                                  <a:pt x="1045" y="1990"/>
                                </a:lnTo>
                                <a:close/>
                              </a:path>
                            </a:pathLst>
                          </a:custGeom>
                          <a:noFill/>
                          <a:ln w="612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3C65B9" id="Group 541" o:spid="_x0000_s1026" style="position:absolute;margin-left:450.35pt;margin-top:-115.45pt;width:100.1pt;height:100.1pt;z-index:251670016;mso-position-horizontal-relative:page" coordorigin="9007,-2309" coordsize="2002,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" o:allowincell="f">
                <v:shape id="Freeform 542" o:spid="_x0000_s1027" style="position:absolute;left:10008;top:-2304;width:994;height:959;visibility:visible;mso-wrap-style:square;v-text-anchor:top" coordsize="994,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X4ZMMA&#10;AADcAAAADwAAAGRycy9kb3ducmV2LnhtbERPTWvCQBC9C/0PyxR6Ed00RZHoKkUolOpB04Iex+yY&#10;BLOzIbsx6b93BcHbPN7nLFa9qcSVGldaVvA+jkAQZ1aXnCv4+/0azUA4j6yxskwK/snBavkyWGCi&#10;bcd7uqY+FyGEXYIKCu/rREqXFWTQjW1NHLizbQz6AJtc6ga7EG4qGUfRVBosOTQUWNO6oOyStkbB&#10;j98dhvtTd1jTxW7jzXHSbtpaqbfX/nMOwlPvn+KH+1uH+R8x3J8JF8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yX4ZMMAAADcAAAADwAAAAAAAAAAAAAAAACYAgAAZHJzL2Rv&#10;d25yZXYueG1sUEsFBgAAAAAEAAQA9QAAAIgDAAAAAA==&#10;" path="m,l,498r76,5l149,521r69,27l281,585r57,45l388,684r42,60l462,811r22,71l496,958,993,921r-9,-77l970,769,950,696,924,626,894,558,859,493,820,431,776,372,729,317,677,265,622,218,563,174,501,135,437,100,369,70,299,45,227,26,153,11,77,2,,xe" fillcolor="#005bba" stroked="f">
                  <v:path arrowok="t" o:connecttype="custom" o:connectlocs="0,0;0,498;76,503;149,521;218,548;281,585;338,630;388,684;430,744;462,811;484,882;496,958;993,921;984,844;970,769;950,696;924,626;894,558;859,493;820,431;776,372;729,317;677,265;622,218;563,174;501,135;437,100;369,70;299,45;227,26;153,11;77,2;0,0" o:connectangles="0,0,0,0,0,0,0,0,0,0,0,0,0,0,0,0,0,0,0,0,0,0,0,0,0,0,0,0,0,0,0,0,0"/>
                </v:shape>
                <v:shape id="Freeform 543" o:spid="_x0000_s1028" style="position:absolute;left:10033;top:-1383;width:972;height:1070;visibility:visible;mso-wrap-style:square;v-text-anchor:top" coordsize="972,1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fvgsQA&#10;AADcAAAADwAAAGRycy9kb3ducmV2LnhtbERPTWvCQBC9C/0PyxS86cYGxKauElKKvQiaFIq3ITtN&#10;QrOzIbvGpL/eLRR6m8f7nO1+NK0YqHeNZQWrZQSCuLS64UrBR/G22IBwHllja5kUTORgv3uYbTHR&#10;9sZnGnJfiRDCLkEFtfddIqUrazLolrYjDtyX7Q36APtK6h5vIdy08imK1tJgw6Ghxo6ymsrv/GoU&#10;FMPpcLlOn2k0XJ6PhM3PKs5elZo/jukLCE+j/xf/ud91mB/H8PtMuED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H74LEAAAA3AAAAA8AAAAAAAAAAAAAAAAAmAIAAGRycy9k&#10;b3ducmV2LnhtbFBLBQYAAAAABAAEAPUAAACJAwAAAAA=&#10;" path="m968,l471,37r1,8l472,49r-2,74l458,194r-22,67l405,324r-39,58l320,433r-54,45l207,515r-65,28l73,562,,571r24,498l33,1068r16,-1l123,1059r72,-14l265,1027r68,-23l398,976r63,-33l521,907r57,-40l632,822r50,-47l730,724r43,-55l813,612r35,-60l880,490r27,-65l930,358r17,-69l960,219r8,-72l971,74,968,xe" fillcolor="#41b6e6" stroked="f">
                  <v:path arrowok="t" o:connecttype="custom" o:connectlocs="968,0;471,37;472,45;472,49;470,123;458,194;436,261;405,324;366,382;320,433;266,478;207,515;142,543;73,562;0,571;24,1069;33,1068;49,1067;123,1059;195,1045;265,1027;333,1004;398,976;461,943;521,907;578,867;632,822;682,775;730,724;773,669;813,612;848,552;880,490;907,425;930,358;947,289;960,219;968,147;971,74;968,0" o:connectangles="0,0,0,0,0,0,0,0,0,0,0,0,0,0,0,0,0,0,0,0,0,0,0,0,0,0,0,0,0,0,0,0,0,0,0,0,0,0,0,0"/>
                </v:shape>
                <v:shape id="Freeform 544" o:spid="_x0000_s1029" style="position:absolute;left:10033;top:-1383;width:972;height:1070;visibility:visible;mso-wrap-style:square;v-text-anchor:top" coordsize="972,1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jdT8EA&#10;AADcAAAADwAAAGRycy9kb3ducmV2LnhtbERPS4vCMBC+C/6HMIK3NXVdRapRRNZFEQ8+8Dw2Y1ts&#10;JqWJtv57Iyx4m4/vOdN5YwrxoMrllhX0exEI4sTqnFMFp+PqawzCeWSNhWVS8CQH81m7NcVY25r3&#10;9Dj4VIQQdjEqyLwvYyldkpFB17MlceCutjLoA6xSqSusQ7gp5HcUjaTBnENDhiUtM0puh7tRwJvz&#10;aYW7+vK33va30e/ADJ8Lo1S30ywmIDw1/iP+d691mD/4gfcz4QI5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o3U/BAAAA3AAAAA8AAAAAAAAAAAAAAAAAmAIAAGRycy9kb3du&#10;cmV2LnhtbFBLBQYAAAAABAAEAPUAAACGAwAAAAA=&#10;" path="m968,r3,74l968,147r-8,72l947,289r-17,69l907,425r-27,65l848,552r-35,60l773,669r-43,55l682,775r-50,47l578,867r-57,40l461,943r-63,33l333,1004r-68,23l195,1045r-72,14l49,1067r-8,1l33,1068r-9,1l,571r73,-9l142,543r65,-28l266,478r54,-45l366,382r39,-58l436,261r22,-67l470,123r2,-74l472,45r,-4l471,37,968,xe" filled="f" strokecolor="white" strokeweight=".17025mm">
                  <v:path arrowok="t" o:connecttype="custom" o:connectlocs="968,0;971,74;968,147;960,219;947,289;930,358;907,425;880,490;848,552;813,612;773,669;730,724;682,775;632,822;578,867;521,907;461,943;398,976;333,1004;265,1027;195,1045;123,1059;49,1067;41,1068;33,1068;24,1069;0,571;73,562;142,543;207,515;266,478;320,433;366,382;405,324;436,261;458,194;470,123;472,49;472,45;472,41;471,37;968,0" o:connectangles="0,0,0,0,0,0,0,0,0,0,0,0,0,0,0,0,0,0,0,0,0,0,0,0,0,0,0,0,0,0,0,0,0,0,0,0,0,0,0,0,0,0"/>
                </v:shape>
                <v:group id="Group 545" o:spid="_x0000_s1030" style="position:absolute;left:9012;top:-2304;width:1046;height:1992" coordorigin="9012,-2304" coordsize="1046,19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Freeform 546" o:spid="_x0000_s1031" style="position:absolute;left:9012;top:-2304;width:1046;height:1992;visibility:visible;mso-wrap-style:square;v-text-anchor:top" coordsize="1046,1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y+zsUA&#10;AADcAAAADwAAAGRycy9kb3ducmV2LnhtbERPTWvCQBC9C/0PyxS86cYq0qauUkRBaT0ktoi3aXaa&#10;hGZnw+6q6b93hYK3ebzPmS0604gzOV9bVjAaJiCIC6trLhV87teDZxA+IGtsLJOCP/KwmD/0Zphq&#10;e+GMznkoRQxhn6KCKoQ2ldIXFRn0Q9sSR+7HOoMhQldK7fASw00jn5JkKg3WHBsqbGlZUfGbn4wC&#10;tzp8lF/Zcjda1duXbD95z0/Hb6X6j93bK4hAXbiL/90bHeePp3B7Jl4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DL7OxQAAANwAAAAPAAAAAAAAAAAAAAAAAJgCAABkcnMv&#10;ZG93bnJldi54bWxQSwUGAAAAAAQABAD1AAAAigMAAAAA&#10;" path="m995,l983,,970,,958,,946,1,871,7,799,19,729,36,660,57,594,83r-63,31l470,149r-58,39l357,231r-52,46l257,327r-45,53l171,436r-37,59l101,557,72,621,48,687,28,756,14,826,4,898,,971r,74l7,1119r12,73l35,1262r22,68l83,1396r31,64l149,1521r39,58l231,1634r46,52l327,1734r53,45l436,1820r59,37l557,1890r64,29l687,1943r68,19l826,1977r71,10l970,1991r75,-1l1020,1493r-25,l922,1488r-71,-16l785,1447r-61,-34l668,1371r-49,-49l577,1267r-33,-62l518,1139r-15,-70l497,996r6,-74l518,852r26,-66l577,724r42,-55l668,620r56,-42l785,544r66,-25l922,503r73,-5l995,xe" fillcolor="#e46c53" stroked="f">
                    <v:path arrowok="t" o:connecttype="custom" o:connectlocs="983,0;958,0;871,7;729,36;594,83;470,149;357,231;257,327;171,436;101,557;48,687;14,826;0,971;7,1119;35,1262;83,1396;149,1521;231,1634;327,1734;436,1820;557,1890;687,1943;826,1977;970,1991;1020,1493;922,1488;785,1447;668,1371;577,1267;518,1139;497,996;518,852;577,724;668,620;785,544;922,503;995,0" o:connectangles="0,0,0,0,0,0,0,0,0,0,0,0,0,0,0,0,0,0,0,0,0,0,0,0,0,0,0,0,0,0,0,0,0,0,0,0,0"/>
                  </v:shape>
                  <v:shape id="Freeform 547" o:spid="_x0000_s1032" style="position:absolute;left:9012;top:-2304;width:1046;height:1992;visibility:visible;mso-wrap-style:square;v-text-anchor:top" coordsize="1046,1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AbVcUA&#10;AADcAAAADwAAAGRycy9kb3ducmV2LnhtbERPS2vCQBC+F/oflhF6qxvb4iO6ShELLW0PiYp4G7Nj&#10;EpqdDburpv++WxC8zcf3nNmiM404k/O1ZQWDfgKCuLC65lLBZv32OAbhA7LGxjIp+CUPi/n93QxT&#10;bS+c0TkPpYgh7FNUUIXQplL6oiKDvm9b4sgdrTMYInSl1A4vMdw08ilJhtJgzbGhwpaWFRU/+cko&#10;cKvdV7nNlt+DVf0xydYvn/lpf1Dqode9TkEE6sJNfHW/6zj/eQT/z8QL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QBtVxQAAANwAAAAPAAAAAAAAAAAAAAAAAJgCAABkcnMv&#10;ZG93bnJldi54bWxQSwUGAAAAAAQABAD1AAAAigMAAAAA&#10;" path="m1020,1493r-8,l1003,1493r17,l1020,1493xe" fillcolor="#e46c53" stroked="f">
                    <v:path arrowok="t" o:connecttype="custom" o:connectlocs="1020,1493;1012,1493;1003,1493;1020,1493;1020,1493" o:connectangles="0,0,0,0,0"/>
                  </v:shape>
                </v:group>
                <v:shape id="Freeform 548" o:spid="_x0000_s1033" style="position:absolute;left:9012;top:-2304;width:1046;height:1992;visibility:visible;mso-wrap-style:square;v-text-anchor:top" coordsize="1046,1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JvSsUA&#10;AADcAAAADwAAAGRycy9kb3ducmV2LnhtbESP0WrDMAxF3wf7B6NBX0brrIMRsrplLQzKYIyk/QBh&#10;q0loLIfYTdN+/fQw2JvEvbr3aLWZfKdGGmIb2MDLIgNFbINruTZwPHzOc1AxITvsApOBG0XYrB8f&#10;Vli4cOWSxirVSkI4FmigSakvtI62IY9xEXpi0U5h8JhkHWrtBrxKuO/0MsvetMeWpaHBnnYN2XN1&#10;8QbCWN79flt6HU/T8/dXZi/nn9yY2dP08Q4q0ZT+zX/Xeyf4r0Irz8gEe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km9KxQAAANwAAAAPAAAAAAAAAAAAAAAAAJgCAABkcnMv&#10;ZG93bnJldi54bWxQSwUGAAAAAAQABAD1AAAAigMAAAAA&#10;" path="m1045,1990r-75,1l897,1987r-71,-10l755,1962r-68,-19l621,1919r-64,-29l495,1857r-59,-37l380,1779r-53,-45l277,1686r-46,-52l188,1579r-39,-58l114,1460,83,1396,57,1330,35,1262,19,1192,7,1119,,1045,,971,4,898,14,826,28,756,48,687,72,621r29,-64l134,495r37,-59l212,380r45,-53l305,277r52,-46l412,188r58,-39l531,114,594,83,660,57,729,36,799,19,871,7,946,1,958,r12,l983,r12,l995,498r-73,5l851,519r-66,25l724,578r-56,42l619,669r-42,55l544,786r-26,66l503,922r-6,74l503,1069r15,70l544,1205r33,62l619,1322r49,49l724,1413r61,34l851,1472r71,16l995,1493r8,l1012,1493r8,l1045,1990xe" filled="f" strokecolor="white" strokeweight=".17025mm">
                  <v:path arrowok="t" o:connecttype="custom" o:connectlocs="970,1991;826,1977;687,1943;557,1890;436,1820;327,1734;231,1634;149,1521;83,1396;35,1262;7,1119;0,971;14,826;48,687;101,557;171,436;257,327;357,231;470,149;594,83;729,36;871,7;958,0;983,0;995,498;851,519;724,578;619,669;544,786;503,922;503,1069;544,1205;619,1322;724,1413;851,1472;995,1493;1012,1493;1045,1990" o:connectangles="0,0,0,0,0,0,0,0,0,0,0,0,0,0,0,0,0,0,0,0,0,0,0,0,0,0,0,0,0,0,0,0,0,0,0,0,0,0"/>
                </v:shape>
                <w10:wrap anchorx="page"/>
              </v:group>
            </w:pict>
          </mc:Fallback>
        </mc:AlternateContent>
      </w:r>
      <w:r>
        <w:rPr>
          <w:noProof/>
        </w:rPr>
        <mc:AlternateContent>
          <mc:Choice Requires="wps">
            <w:drawing>
              <wp:anchor distT="0" distB="0" distL="114300" distR="114300" simplePos="0" relativeHeight="251671040" behindDoc="0" locked="0" layoutInCell="0" allowOverlap="1">
                <wp:simplePos x="0" y="0"/>
                <wp:positionH relativeFrom="page">
                  <wp:posOffset>5525770</wp:posOffset>
                </wp:positionH>
                <wp:positionV relativeFrom="paragraph">
                  <wp:posOffset>55245</wp:posOffset>
                </wp:positionV>
                <wp:extent cx="82550" cy="82550"/>
                <wp:effectExtent l="0" t="0" r="0" b="0"/>
                <wp:wrapNone/>
                <wp:docPr id="130" name="Freeform 5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550" cy="82550"/>
                        </a:xfrm>
                        <a:custGeom>
                          <a:avLst/>
                          <a:gdLst>
                            <a:gd name="T0" fmla="*/ 0 w 130"/>
                            <a:gd name="T1" fmla="*/ 129 h 130"/>
                            <a:gd name="T2" fmla="*/ 129 w 130"/>
                            <a:gd name="T3" fmla="*/ 129 h 130"/>
                            <a:gd name="T4" fmla="*/ 129 w 130"/>
                            <a:gd name="T5" fmla="*/ 0 h 130"/>
                            <a:gd name="T6" fmla="*/ 0 w 130"/>
                            <a:gd name="T7" fmla="*/ 0 h 130"/>
                            <a:gd name="T8" fmla="*/ 0 w 130"/>
                            <a:gd name="T9" fmla="*/ 129 h 130"/>
                          </a:gdLst>
                          <a:ahLst/>
                          <a:cxnLst>
                            <a:cxn ang="0">
                              <a:pos x="T0" y="T1"/>
                            </a:cxn>
                            <a:cxn ang="0">
                              <a:pos x="T2" y="T3"/>
                            </a:cxn>
                            <a:cxn ang="0">
                              <a:pos x="T4" y="T5"/>
                            </a:cxn>
                            <a:cxn ang="0">
                              <a:pos x="T6" y="T7"/>
                            </a:cxn>
                            <a:cxn ang="0">
                              <a:pos x="T8" y="T9"/>
                            </a:cxn>
                          </a:cxnLst>
                          <a:rect l="0" t="0" r="r" b="b"/>
                          <a:pathLst>
                            <a:path w="130" h="130">
                              <a:moveTo>
                                <a:pt x="0" y="129"/>
                              </a:moveTo>
                              <a:lnTo>
                                <a:pt x="129" y="129"/>
                              </a:lnTo>
                              <a:lnTo>
                                <a:pt x="129" y="0"/>
                              </a:lnTo>
                              <a:lnTo>
                                <a:pt x="0" y="0"/>
                              </a:lnTo>
                              <a:lnTo>
                                <a:pt x="0" y="129"/>
                              </a:lnTo>
                              <a:close/>
                            </a:path>
                          </a:pathLst>
                        </a:custGeom>
                        <a:solidFill>
                          <a:srgbClr val="005B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AE86D" id="Freeform 549" o:spid="_x0000_s1026" style="position:absolute;margin-left:435.1pt;margin-top:4.35pt;width:6.5pt;height:6.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0,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" o:allowincell="f" path="m,129r129,l129,,,,,129xe" fillcolor="#005bba" stroked="f">
                <v:path arrowok="t" o:connecttype="custom" o:connectlocs="0,81915;81915,81915;81915,0;0,0;0,81915" o:connectangles="0,0,0,0,0"/>
                <w10:wrap anchorx="page"/>
              </v:shape>
            </w:pict>
          </mc:Fallback>
        </mc:AlternateContent>
      </w:r>
      <w:r>
        <w:rPr>
          <w:noProof/>
        </w:rPr>
        <mc:AlternateContent>
          <mc:Choice Requires="wps">
            <w:drawing>
              <wp:anchor distT="0" distB="0" distL="114300" distR="114300" simplePos="0" relativeHeight="251672064" behindDoc="1" locked="0" layoutInCell="0" allowOverlap="1">
                <wp:simplePos x="0" y="0"/>
                <wp:positionH relativeFrom="page">
                  <wp:posOffset>6395720</wp:posOffset>
                </wp:positionH>
                <wp:positionV relativeFrom="paragraph">
                  <wp:posOffset>55245</wp:posOffset>
                </wp:positionV>
                <wp:extent cx="82550" cy="82550"/>
                <wp:effectExtent l="0" t="0" r="0" b="0"/>
                <wp:wrapNone/>
                <wp:docPr id="129" name="Freeform 5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550" cy="82550"/>
                        </a:xfrm>
                        <a:custGeom>
                          <a:avLst/>
                          <a:gdLst>
                            <a:gd name="T0" fmla="*/ 0 w 130"/>
                            <a:gd name="T1" fmla="*/ 129 h 130"/>
                            <a:gd name="T2" fmla="*/ 129 w 130"/>
                            <a:gd name="T3" fmla="*/ 129 h 130"/>
                            <a:gd name="T4" fmla="*/ 129 w 130"/>
                            <a:gd name="T5" fmla="*/ 0 h 130"/>
                            <a:gd name="T6" fmla="*/ 0 w 130"/>
                            <a:gd name="T7" fmla="*/ 0 h 130"/>
                            <a:gd name="T8" fmla="*/ 0 w 130"/>
                            <a:gd name="T9" fmla="*/ 129 h 130"/>
                          </a:gdLst>
                          <a:ahLst/>
                          <a:cxnLst>
                            <a:cxn ang="0">
                              <a:pos x="T0" y="T1"/>
                            </a:cxn>
                            <a:cxn ang="0">
                              <a:pos x="T2" y="T3"/>
                            </a:cxn>
                            <a:cxn ang="0">
                              <a:pos x="T4" y="T5"/>
                            </a:cxn>
                            <a:cxn ang="0">
                              <a:pos x="T6" y="T7"/>
                            </a:cxn>
                            <a:cxn ang="0">
                              <a:pos x="T8" y="T9"/>
                            </a:cxn>
                          </a:cxnLst>
                          <a:rect l="0" t="0" r="r" b="b"/>
                          <a:pathLst>
                            <a:path w="130" h="130">
                              <a:moveTo>
                                <a:pt x="0" y="129"/>
                              </a:moveTo>
                              <a:lnTo>
                                <a:pt x="129" y="129"/>
                              </a:lnTo>
                              <a:lnTo>
                                <a:pt x="129" y="0"/>
                              </a:lnTo>
                              <a:lnTo>
                                <a:pt x="0" y="0"/>
                              </a:lnTo>
                              <a:lnTo>
                                <a:pt x="0" y="129"/>
                              </a:lnTo>
                              <a:close/>
                            </a:path>
                          </a:pathLst>
                        </a:custGeom>
                        <a:solidFill>
                          <a:srgbClr val="41B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00E9A" id="Freeform 550" o:spid="_x0000_s1026" style="position:absolute;margin-left:503.6pt;margin-top:4.35pt;width:6.5pt;height:6.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0,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" o:allowincell="f" path="m,129r129,l129,,,,,129xe" fillcolor="#41b6e6" stroked="f">
                <v:path arrowok="t" o:connecttype="custom" o:connectlocs="0,81915;81915,81915;81915,0;0,0;0,81915" o:connectangles="0,0,0,0,0"/>
                <w10:wrap anchorx="page"/>
              </v:shape>
            </w:pict>
          </mc:Fallback>
        </mc:AlternateContent>
      </w:r>
      <w:r w:rsidR="002F15F4">
        <w:rPr>
          <w:color w:val="666666"/>
          <w:w w:val="105"/>
          <w:sz w:val="25"/>
          <w:szCs w:val="25"/>
        </w:rPr>
        <w:t>Series</w:t>
      </w:r>
      <w:r w:rsidR="002F15F4">
        <w:rPr>
          <w:color w:val="666666"/>
          <w:spacing w:val="-8"/>
          <w:w w:val="105"/>
          <w:sz w:val="25"/>
          <w:szCs w:val="25"/>
        </w:rPr>
        <w:t xml:space="preserve"> </w:t>
      </w:r>
      <w:r w:rsidR="002F15F4">
        <w:rPr>
          <w:color w:val="666666"/>
          <w:w w:val="105"/>
          <w:sz w:val="25"/>
          <w:szCs w:val="25"/>
        </w:rPr>
        <w:t>1</w:t>
      </w:r>
      <w:r w:rsidR="002F15F4">
        <w:rPr>
          <w:color w:val="666666"/>
          <w:w w:val="105"/>
          <w:sz w:val="25"/>
          <w:szCs w:val="25"/>
        </w:rPr>
        <w:tab/>
        <w:t>Series</w:t>
      </w:r>
      <w:r w:rsidR="002F15F4">
        <w:rPr>
          <w:color w:val="666666"/>
          <w:spacing w:val="-19"/>
          <w:w w:val="105"/>
          <w:sz w:val="25"/>
          <w:szCs w:val="25"/>
        </w:rPr>
        <w:t xml:space="preserve"> </w:t>
      </w:r>
      <w:r w:rsidR="002F15F4">
        <w:rPr>
          <w:color w:val="666666"/>
          <w:w w:val="105"/>
          <w:sz w:val="25"/>
          <w:szCs w:val="25"/>
        </w:rPr>
        <w:t>2</w:t>
      </w:r>
    </w:p>
    <w:p w:rsidR="00000000" w:rsidRDefault="0002651E">
      <w:pPr>
        <w:pStyle w:val="BodyText"/>
        <w:kinsoku w:val="0"/>
        <w:overflowPunct w:val="0"/>
        <w:spacing w:before="105"/>
        <w:ind w:right="1367"/>
        <w:jc w:val="right"/>
        <w:rPr>
          <w:color w:val="666666"/>
          <w:w w:val="105"/>
          <w:sz w:val="25"/>
          <w:szCs w:val="25"/>
        </w:rPr>
      </w:pPr>
      <w:r>
        <w:rPr>
          <w:noProof/>
        </w:rPr>
        <mc:AlternateContent>
          <mc:Choice Requires="wps">
            <w:drawing>
              <wp:anchor distT="0" distB="0" distL="114300" distR="114300" simplePos="0" relativeHeight="251673088" behindDoc="0" locked="0" layoutInCell="0" allowOverlap="1">
                <wp:simplePos x="0" y="0"/>
                <wp:positionH relativeFrom="page">
                  <wp:posOffset>5525770</wp:posOffset>
                </wp:positionH>
                <wp:positionV relativeFrom="paragraph">
                  <wp:posOffset>121920</wp:posOffset>
                </wp:positionV>
                <wp:extent cx="82550" cy="82550"/>
                <wp:effectExtent l="0" t="0" r="0" b="0"/>
                <wp:wrapNone/>
                <wp:docPr id="128" name="Freeform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550" cy="82550"/>
                        </a:xfrm>
                        <a:custGeom>
                          <a:avLst/>
                          <a:gdLst>
                            <a:gd name="T0" fmla="*/ 0 w 130"/>
                            <a:gd name="T1" fmla="*/ 129 h 130"/>
                            <a:gd name="T2" fmla="*/ 129 w 130"/>
                            <a:gd name="T3" fmla="*/ 129 h 130"/>
                            <a:gd name="T4" fmla="*/ 129 w 130"/>
                            <a:gd name="T5" fmla="*/ 0 h 130"/>
                            <a:gd name="T6" fmla="*/ 0 w 130"/>
                            <a:gd name="T7" fmla="*/ 0 h 130"/>
                            <a:gd name="T8" fmla="*/ 0 w 130"/>
                            <a:gd name="T9" fmla="*/ 129 h 130"/>
                          </a:gdLst>
                          <a:ahLst/>
                          <a:cxnLst>
                            <a:cxn ang="0">
                              <a:pos x="T0" y="T1"/>
                            </a:cxn>
                            <a:cxn ang="0">
                              <a:pos x="T2" y="T3"/>
                            </a:cxn>
                            <a:cxn ang="0">
                              <a:pos x="T4" y="T5"/>
                            </a:cxn>
                            <a:cxn ang="0">
                              <a:pos x="T6" y="T7"/>
                            </a:cxn>
                            <a:cxn ang="0">
                              <a:pos x="T8" y="T9"/>
                            </a:cxn>
                          </a:cxnLst>
                          <a:rect l="0" t="0" r="r" b="b"/>
                          <a:pathLst>
                            <a:path w="130" h="130">
                              <a:moveTo>
                                <a:pt x="0" y="129"/>
                              </a:moveTo>
                              <a:lnTo>
                                <a:pt x="129" y="129"/>
                              </a:lnTo>
                              <a:lnTo>
                                <a:pt x="129" y="0"/>
                              </a:lnTo>
                              <a:lnTo>
                                <a:pt x="0" y="0"/>
                              </a:lnTo>
                              <a:lnTo>
                                <a:pt x="0" y="129"/>
                              </a:lnTo>
                              <a:close/>
                            </a:path>
                          </a:pathLst>
                        </a:custGeom>
                        <a:solidFill>
                          <a:srgbClr val="E46C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60BC1" id="Freeform 551" o:spid="_x0000_s1026" style="position:absolute;margin-left:435.1pt;margin-top:9.6pt;width:6.5pt;height:6.5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0,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" o:allowincell="f" path="m,129r129,l129,,,,,129xe" fillcolor="#e46c53" stroked="f">
                <v:path arrowok="t" o:connecttype="custom" o:connectlocs="0,81915;81915,81915;81915,0;0,0;0,81915" o:connectangles="0,0,0,0,0"/>
                <w10:wrap anchorx="page"/>
              </v:shape>
            </w:pict>
          </mc:Fallback>
        </mc:AlternateContent>
      </w:r>
      <w:r w:rsidR="002F15F4">
        <w:rPr>
          <w:color w:val="666666"/>
          <w:w w:val="105"/>
          <w:sz w:val="25"/>
          <w:szCs w:val="25"/>
        </w:rPr>
        <w:t>Series 3</w:t>
      </w:r>
    </w:p>
    <w:p w:rsidR="00000000" w:rsidRDefault="002F15F4">
      <w:pPr>
        <w:pStyle w:val="BodyText"/>
        <w:kinsoku w:val="0"/>
        <w:overflowPunct w:val="0"/>
        <w:rPr>
          <w:sz w:val="28"/>
          <w:szCs w:val="28"/>
        </w:rPr>
      </w:pPr>
      <w:r>
        <w:rPr>
          <w:rFonts w:ascii="Times New Roman" w:hAnsi="Times New Roman" w:cs="Vrinda"/>
          <w:sz w:val="24"/>
          <w:szCs w:val="24"/>
        </w:rPr>
        <w:br w:type="column"/>
      </w:r>
    </w:p>
    <w:p w:rsidR="00000000" w:rsidRDefault="002F15F4">
      <w:pPr>
        <w:pStyle w:val="BodyText"/>
        <w:kinsoku w:val="0"/>
        <w:overflowPunct w:val="0"/>
        <w:spacing w:before="4"/>
        <w:rPr>
          <w:sz w:val="26"/>
          <w:szCs w:val="26"/>
        </w:rPr>
      </w:pPr>
    </w:p>
    <w:p w:rsidR="00000000" w:rsidRDefault="002F15F4">
      <w:pPr>
        <w:pStyle w:val="BodyText"/>
        <w:tabs>
          <w:tab w:val="left" w:pos="2901"/>
        </w:tabs>
        <w:kinsoku w:val="0"/>
        <w:overflowPunct w:val="0"/>
        <w:ind w:left="1469"/>
        <w:rPr>
          <w:color w:val="666666"/>
          <w:spacing w:val="-20"/>
          <w:w w:val="105"/>
          <w:sz w:val="25"/>
          <w:szCs w:val="25"/>
        </w:rPr>
      </w:pPr>
      <w:r>
        <w:rPr>
          <w:color w:val="666666"/>
          <w:w w:val="105"/>
          <w:sz w:val="25"/>
          <w:szCs w:val="25"/>
        </w:rPr>
        <w:t>Series</w:t>
      </w:r>
      <w:r>
        <w:rPr>
          <w:color w:val="666666"/>
          <w:spacing w:val="-8"/>
          <w:w w:val="105"/>
          <w:sz w:val="25"/>
          <w:szCs w:val="25"/>
        </w:rPr>
        <w:t xml:space="preserve"> </w:t>
      </w:r>
      <w:r>
        <w:rPr>
          <w:color w:val="666666"/>
          <w:w w:val="105"/>
          <w:sz w:val="25"/>
          <w:szCs w:val="25"/>
        </w:rPr>
        <w:t>1</w:t>
      </w:r>
      <w:r>
        <w:rPr>
          <w:color w:val="666666"/>
          <w:w w:val="105"/>
          <w:sz w:val="25"/>
          <w:szCs w:val="25"/>
        </w:rPr>
        <w:tab/>
        <w:t>Series</w:t>
      </w:r>
      <w:r>
        <w:rPr>
          <w:color w:val="666666"/>
          <w:spacing w:val="-14"/>
          <w:w w:val="105"/>
          <w:sz w:val="25"/>
          <w:szCs w:val="25"/>
        </w:rPr>
        <w:t xml:space="preserve"> </w:t>
      </w:r>
      <w:r>
        <w:rPr>
          <w:color w:val="666666"/>
          <w:spacing w:val="-20"/>
          <w:w w:val="105"/>
          <w:sz w:val="25"/>
          <w:szCs w:val="25"/>
        </w:rPr>
        <w:t>2</w:t>
      </w:r>
    </w:p>
    <w:p w:rsidR="00000000" w:rsidRDefault="0002651E">
      <w:pPr>
        <w:pStyle w:val="BodyText"/>
        <w:kinsoku w:val="0"/>
        <w:overflowPunct w:val="0"/>
        <w:spacing w:before="130"/>
        <w:ind w:left="1440" w:right="1403"/>
        <w:jc w:val="center"/>
        <w:rPr>
          <w:color w:val="666666"/>
          <w:w w:val="105"/>
          <w:sz w:val="25"/>
          <w:szCs w:val="25"/>
        </w:rPr>
      </w:pPr>
      <w:r>
        <w:rPr>
          <w:noProof/>
        </w:rPr>
        <mc:AlternateContent>
          <mc:Choice Requires="wps">
            <w:drawing>
              <wp:anchor distT="0" distB="0" distL="114300" distR="114300" simplePos="0" relativeHeight="251674112" behindDoc="0" locked="0" layoutInCell="0" allowOverlap="1">
                <wp:simplePos x="0" y="0"/>
                <wp:positionH relativeFrom="page">
                  <wp:posOffset>7953375</wp:posOffset>
                </wp:positionH>
                <wp:positionV relativeFrom="paragraph">
                  <wp:posOffset>-126365</wp:posOffset>
                </wp:positionV>
                <wp:extent cx="82550" cy="82550"/>
                <wp:effectExtent l="0" t="0" r="0" b="0"/>
                <wp:wrapNone/>
                <wp:docPr id="127" name="Freeform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550" cy="82550"/>
                        </a:xfrm>
                        <a:custGeom>
                          <a:avLst/>
                          <a:gdLst>
                            <a:gd name="T0" fmla="*/ 0 w 130"/>
                            <a:gd name="T1" fmla="*/ 129 h 130"/>
                            <a:gd name="T2" fmla="*/ 129 w 130"/>
                            <a:gd name="T3" fmla="*/ 129 h 130"/>
                            <a:gd name="T4" fmla="*/ 129 w 130"/>
                            <a:gd name="T5" fmla="*/ 0 h 130"/>
                            <a:gd name="T6" fmla="*/ 0 w 130"/>
                            <a:gd name="T7" fmla="*/ 0 h 130"/>
                            <a:gd name="T8" fmla="*/ 0 w 130"/>
                            <a:gd name="T9" fmla="*/ 129 h 130"/>
                          </a:gdLst>
                          <a:ahLst/>
                          <a:cxnLst>
                            <a:cxn ang="0">
                              <a:pos x="T0" y="T1"/>
                            </a:cxn>
                            <a:cxn ang="0">
                              <a:pos x="T2" y="T3"/>
                            </a:cxn>
                            <a:cxn ang="0">
                              <a:pos x="T4" y="T5"/>
                            </a:cxn>
                            <a:cxn ang="0">
                              <a:pos x="T6" y="T7"/>
                            </a:cxn>
                            <a:cxn ang="0">
                              <a:pos x="T8" y="T9"/>
                            </a:cxn>
                          </a:cxnLst>
                          <a:rect l="0" t="0" r="r" b="b"/>
                          <a:pathLst>
                            <a:path w="130" h="130">
                              <a:moveTo>
                                <a:pt x="0" y="129"/>
                              </a:moveTo>
                              <a:lnTo>
                                <a:pt x="129" y="129"/>
                              </a:lnTo>
                              <a:lnTo>
                                <a:pt x="129" y="0"/>
                              </a:lnTo>
                              <a:lnTo>
                                <a:pt x="0" y="0"/>
                              </a:lnTo>
                              <a:lnTo>
                                <a:pt x="0" y="129"/>
                              </a:lnTo>
                              <a:close/>
                            </a:path>
                          </a:pathLst>
                        </a:custGeom>
                        <a:solidFill>
                          <a:srgbClr val="005B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AF47E" id="Freeform 552" o:spid="_x0000_s1026" style="position:absolute;margin-left:626.25pt;margin-top:-9.95pt;width:6.5pt;height:6.5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0,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" o:allowincell="f" path="m,129r129,l129,,,,,129xe" fillcolor="#005bba" stroked="f">
                <v:path arrowok="t" o:connecttype="custom" o:connectlocs="0,81915;81915,81915;81915,0;0,0;0,81915" o:connectangles="0,0,0,0,0"/>
                <w10:wrap anchorx="page"/>
              </v:shape>
            </w:pict>
          </mc:Fallback>
        </mc:AlternateContent>
      </w:r>
      <w:r>
        <w:rPr>
          <w:noProof/>
        </w:rPr>
        <mc:AlternateContent>
          <mc:Choice Requires="wps">
            <w:drawing>
              <wp:anchor distT="0" distB="0" distL="114300" distR="114300" simplePos="0" relativeHeight="251675136" behindDoc="1" locked="0" layoutInCell="0" allowOverlap="1">
                <wp:simplePos x="0" y="0"/>
                <wp:positionH relativeFrom="page">
                  <wp:posOffset>8862695</wp:posOffset>
                </wp:positionH>
                <wp:positionV relativeFrom="paragraph">
                  <wp:posOffset>-126365</wp:posOffset>
                </wp:positionV>
                <wp:extent cx="82550" cy="82550"/>
                <wp:effectExtent l="0" t="0" r="0" b="0"/>
                <wp:wrapNone/>
                <wp:docPr id="126" name="Freeform 5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550" cy="82550"/>
                        </a:xfrm>
                        <a:custGeom>
                          <a:avLst/>
                          <a:gdLst>
                            <a:gd name="T0" fmla="*/ 0 w 130"/>
                            <a:gd name="T1" fmla="*/ 129 h 130"/>
                            <a:gd name="T2" fmla="*/ 129 w 130"/>
                            <a:gd name="T3" fmla="*/ 129 h 130"/>
                            <a:gd name="T4" fmla="*/ 129 w 130"/>
                            <a:gd name="T5" fmla="*/ 0 h 130"/>
                            <a:gd name="T6" fmla="*/ 0 w 130"/>
                            <a:gd name="T7" fmla="*/ 0 h 130"/>
                            <a:gd name="T8" fmla="*/ 0 w 130"/>
                            <a:gd name="T9" fmla="*/ 129 h 130"/>
                          </a:gdLst>
                          <a:ahLst/>
                          <a:cxnLst>
                            <a:cxn ang="0">
                              <a:pos x="T0" y="T1"/>
                            </a:cxn>
                            <a:cxn ang="0">
                              <a:pos x="T2" y="T3"/>
                            </a:cxn>
                            <a:cxn ang="0">
                              <a:pos x="T4" y="T5"/>
                            </a:cxn>
                            <a:cxn ang="0">
                              <a:pos x="T6" y="T7"/>
                            </a:cxn>
                            <a:cxn ang="0">
                              <a:pos x="T8" y="T9"/>
                            </a:cxn>
                          </a:cxnLst>
                          <a:rect l="0" t="0" r="r" b="b"/>
                          <a:pathLst>
                            <a:path w="130" h="130">
                              <a:moveTo>
                                <a:pt x="0" y="129"/>
                              </a:moveTo>
                              <a:lnTo>
                                <a:pt x="129" y="129"/>
                              </a:lnTo>
                              <a:lnTo>
                                <a:pt x="129" y="0"/>
                              </a:lnTo>
                              <a:lnTo>
                                <a:pt x="0" y="0"/>
                              </a:lnTo>
                              <a:lnTo>
                                <a:pt x="0" y="129"/>
                              </a:lnTo>
                              <a:close/>
                            </a:path>
                          </a:pathLst>
                        </a:custGeom>
                        <a:solidFill>
                          <a:srgbClr val="41B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888A7" id="Freeform 553" o:spid="_x0000_s1026" style="position:absolute;margin-left:697.85pt;margin-top:-9.95pt;width:6.5pt;height:6.5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0,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" o:allowincell="f" path="m,129r129,l129,,,,,129xe" fillcolor="#41b6e6" stroked="f">
                <v:path arrowok="t" o:connecttype="custom" o:connectlocs="0,81915;81915,81915;81915,0;0,0;0,81915" o:connectangles="0,0,0,0,0"/>
                <w10:wrap anchorx="page"/>
              </v:shape>
            </w:pict>
          </mc:Fallback>
        </mc:AlternateContent>
      </w:r>
      <w:r>
        <w:rPr>
          <w:noProof/>
        </w:rPr>
        <mc:AlternateContent>
          <mc:Choice Requires="wps">
            <w:drawing>
              <wp:anchor distT="0" distB="0" distL="114300" distR="114300" simplePos="0" relativeHeight="251676160" behindDoc="0" locked="0" layoutInCell="0" allowOverlap="1">
                <wp:simplePos x="0" y="0"/>
                <wp:positionH relativeFrom="page">
                  <wp:posOffset>7953375</wp:posOffset>
                </wp:positionH>
                <wp:positionV relativeFrom="paragraph">
                  <wp:posOffset>137795</wp:posOffset>
                </wp:positionV>
                <wp:extent cx="82550" cy="82550"/>
                <wp:effectExtent l="0" t="0" r="0" b="0"/>
                <wp:wrapNone/>
                <wp:docPr id="125" name="Freeform 5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550" cy="82550"/>
                        </a:xfrm>
                        <a:custGeom>
                          <a:avLst/>
                          <a:gdLst>
                            <a:gd name="T0" fmla="*/ 0 w 130"/>
                            <a:gd name="T1" fmla="*/ 129 h 130"/>
                            <a:gd name="T2" fmla="*/ 129 w 130"/>
                            <a:gd name="T3" fmla="*/ 129 h 130"/>
                            <a:gd name="T4" fmla="*/ 129 w 130"/>
                            <a:gd name="T5" fmla="*/ 0 h 130"/>
                            <a:gd name="T6" fmla="*/ 0 w 130"/>
                            <a:gd name="T7" fmla="*/ 0 h 130"/>
                            <a:gd name="T8" fmla="*/ 0 w 130"/>
                            <a:gd name="T9" fmla="*/ 129 h 130"/>
                          </a:gdLst>
                          <a:ahLst/>
                          <a:cxnLst>
                            <a:cxn ang="0">
                              <a:pos x="T0" y="T1"/>
                            </a:cxn>
                            <a:cxn ang="0">
                              <a:pos x="T2" y="T3"/>
                            </a:cxn>
                            <a:cxn ang="0">
                              <a:pos x="T4" y="T5"/>
                            </a:cxn>
                            <a:cxn ang="0">
                              <a:pos x="T6" y="T7"/>
                            </a:cxn>
                            <a:cxn ang="0">
                              <a:pos x="T8" y="T9"/>
                            </a:cxn>
                          </a:cxnLst>
                          <a:rect l="0" t="0" r="r" b="b"/>
                          <a:pathLst>
                            <a:path w="130" h="130">
                              <a:moveTo>
                                <a:pt x="0" y="129"/>
                              </a:moveTo>
                              <a:lnTo>
                                <a:pt x="129" y="129"/>
                              </a:lnTo>
                              <a:lnTo>
                                <a:pt x="129" y="0"/>
                              </a:lnTo>
                              <a:lnTo>
                                <a:pt x="0" y="0"/>
                              </a:lnTo>
                              <a:lnTo>
                                <a:pt x="0" y="129"/>
                              </a:lnTo>
                              <a:close/>
                            </a:path>
                          </a:pathLst>
                        </a:custGeom>
                        <a:solidFill>
                          <a:srgbClr val="E46C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7663F" id="Freeform 554" o:spid="_x0000_s1026" style="position:absolute;margin-left:626.25pt;margin-top:10.85pt;width:6.5pt;height:6.5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0,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" o:allowincell="f" path="m,129r129,l129,,,,,129xe" fillcolor="#e46c53" stroked="f">
                <v:path arrowok="t" o:connecttype="custom" o:connectlocs="0,81915;81915,81915;81915,0;0,0;0,81915" o:connectangles="0,0,0,0,0"/>
                <w10:wrap anchorx="page"/>
              </v:shape>
            </w:pict>
          </mc:Fallback>
        </mc:AlternateContent>
      </w:r>
      <w:r w:rsidR="002F15F4">
        <w:rPr>
          <w:color w:val="666666"/>
          <w:w w:val="105"/>
          <w:sz w:val="25"/>
          <w:szCs w:val="25"/>
        </w:rPr>
        <w:t>Series 3</w:t>
      </w:r>
    </w:p>
    <w:p w:rsidR="00000000" w:rsidRDefault="002F15F4">
      <w:pPr>
        <w:pStyle w:val="BodyText"/>
        <w:kinsoku w:val="0"/>
        <w:overflowPunct w:val="0"/>
        <w:spacing w:before="90"/>
        <w:jc w:val="right"/>
        <w:rPr>
          <w:color w:val="FFFFFF"/>
        </w:rPr>
      </w:pPr>
      <w:r>
        <w:rPr>
          <w:rFonts w:ascii="Times New Roman" w:hAnsi="Times New Roman" w:cs="Vrinda"/>
          <w:sz w:val="24"/>
          <w:szCs w:val="24"/>
        </w:rPr>
        <w:br w:type="column"/>
      </w:r>
      <w:r>
        <w:rPr>
          <w:color w:val="FFFFFF"/>
        </w:rPr>
        <w:lastRenderedPageBreak/>
        <w:t>Series 1</w:t>
      </w:r>
    </w:p>
    <w:p w:rsidR="00000000" w:rsidRDefault="002F15F4">
      <w:pPr>
        <w:pStyle w:val="BodyText"/>
        <w:kinsoku w:val="0"/>
        <w:overflowPunct w:val="0"/>
        <w:rPr>
          <w:sz w:val="34"/>
          <w:szCs w:val="34"/>
        </w:rPr>
      </w:pPr>
    </w:p>
    <w:p w:rsidR="00000000" w:rsidRDefault="0002651E">
      <w:pPr>
        <w:pStyle w:val="BodyText"/>
        <w:kinsoku w:val="0"/>
        <w:overflowPunct w:val="0"/>
        <w:spacing w:before="211"/>
        <w:jc w:val="right"/>
        <w:rPr>
          <w:color w:val="FFFFFF"/>
        </w:rPr>
      </w:pPr>
      <w:r>
        <w:rPr>
          <w:noProof/>
        </w:rPr>
        <mc:AlternateContent>
          <mc:Choice Requires="wpg">
            <w:drawing>
              <wp:anchor distT="0" distB="0" distL="114300" distR="114300" simplePos="0" relativeHeight="251677184" behindDoc="1" locked="0" layoutInCell="0" allowOverlap="1">
                <wp:simplePos x="0" y="0"/>
                <wp:positionH relativeFrom="page">
                  <wp:posOffset>10345420</wp:posOffset>
                </wp:positionH>
                <wp:positionV relativeFrom="paragraph">
                  <wp:posOffset>-1208405</wp:posOffset>
                </wp:positionV>
                <wp:extent cx="3775075" cy="2861945"/>
                <wp:effectExtent l="0" t="0" r="0" b="0"/>
                <wp:wrapNone/>
                <wp:docPr id="47" name="Group 5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5075" cy="2861945"/>
                          <a:chOff x="16292" y="-1903"/>
                          <a:chExt cx="5945" cy="4507"/>
                        </a:xfrm>
                      </wpg:grpSpPr>
                      <wps:wsp>
                        <wps:cNvPr id="49" name="Freeform 556"/>
                        <wps:cNvSpPr>
                          <a:spLocks/>
                        </wps:cNvSpPr>
                        <wps:spPr bwMode="auto">
                          <a:xfrm>
                            <a:off x="18148" y="-1903"/>
                            <a:ext cx="2233" cy="1699"/>
                          </a:xfrm>
                          <a:custGeom>
                            <a:avLst/>
                            <a:gdLst>
                              <a:gd name="T0" fmla="*/ 1116 w 2233"/>
                              <a:gd name="T1" fmla="*/ 0 h 1699"/>
                              <a:gd name="T2" fmla="*/ 0 w 2233"/>
                              <a:gd name="T3" fmla="*/ 1698 h 1699"/>
                              <a:gd name="T4" fmla="*/ 2232 w 2233"/>
                              <a:gd name="T5" fmla="*/ 1698 h 1699"/>
                              <a:gd name="T6" fmla="*/ 1116 w 2233"/>
                              <a:gd name="T7" fmla="*/ 0 h 1699"/>
                            </a:gdLst>
                            <a:ahLst/>
                            <a:cxnLst>
                              <a:cxn ang="0">
                                <a:pos x="T0" y="T1"/>
                              </a:cxn>
                              <a:cxn ang="0">
                                <a:pos x="T2" y="T3"/>
                              </a:cxn>
                              <a:cxn ang="0">
                                <a:pos x="T4" y="T5"/>
                              </a:cxn>
                              <a:cxn ang="0">
                                <a:pos x="T6" y="T7"/>
                              </a:cxn>
                            </a:cxnLst>
                            <a:rect l="0" t="0" r="r" b="b"/>
                            <a:pathLst>
                              <a:path w="2233" h="1699">
                                <a:moveTo>
                                  <a:pt x="1116" y="0"/>
                                </a:moveTo>
                                <a:lnTo>
                                  <a:pt x="0" y="1698"/>
                                </a:lnTo>
                                <a:lnTo>
                                  <a:pt x="2232" y="1698"/>
                                </a:lnTo>
                                <a:lnTo>
                                  <a:pt x="1116" y="0"/>
                                </a:lnTo>
                                <a:close/>
                              </a:path>
                            </a:pathLst>
                          </a:custGeom>
                          <a:solidFill>
                            <a:srgbClr val="E46C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57"/>
                        <wps:cNvSpPr>
                          <a:spLocks/>
                        </wps:cNvSpPr>
                        <wps:spPr bwMode="auto">
                          <a:xfrm>
                            <a:off x="17435" y="-204"/>
                            <a:ext cx="3659" cy="1084"/>
                          </a:xfrm>
                          <a:custGeom>
                            <a:avLst/>
                            <a:gdLst>
                              <a:gd name="T0" fmla="*/ 2945 w 3659"/>
                              <a:gd name="T1" fmla="*/ 0 h 1084"/>
                              <a:gd name="T2" fmla="*/ 712 w 3659"/>
                              <a:gd name="T3" fmla="*/ 0 h 1084"/>
                              <a:gd name="T4" fmla="*/ 0 w 3659"/>
                              <a:gd name="T5" fmla="*/ 1084 h 1084"/>
                              <a:gd name="T6" fmla="*/ 3658 w 3659"/>
                              <a:gd name="T7" fmla="*/ 1084 h 1084"/>
                              <a:gd name="T8" fmla="*/ 2945 w 3659"/>
                              <a:gd name="T9" fmla="*/ 0 h 1084"/>
                            </a:gdLst>
                            <a:ahLst/>
                            <a:cxnLst>
                              <a:cxn ang="0">
                                <a:pos x="T0" y="T1"/>
                              </a:cxn>
                              <a:cxn ang="0">
                                <a:pos x="T2" y="T3"/>
                              </a:cxn>
                              <a:cxn ang="0">
                                <a:pos x="T4" y="T5"/>
                              </a:cxn>
                              <a:cxn ang="0">
                                <a:pos x="T6" y="T7"/>
                              </a:cxn>
                              <a:cxn ang="0">
                                <a:pos x="T8" y="T9"/>
                              </a:cxn>
                            </a:cxnLst>
                            <a:rect l="0" t="0" r="r" b="b"/>
                            <a:pathLst>
                              <a:path w="3659" h="1084">
                                <a:moveTo>
                                  <a:pt x="2945" y="0"/>
                                </a:moveTo>
                                <a:lnTo>
                                  <a:pt x="712" y="0"/>
                                </a:lnTo>
                                <a:lnTo>
                                  <a:pt x="0" y="1084"/>
                                </a:lnTo>
                                <a:lnTo>
                                  <a:pt x="3658" y="1084"/>
                                </a:lnTo>
                                <a:lnTo>
                                  <a:pt x="2945" y="0"/>
                                </a:lnTo>
                                <a:close/>
                              </a:path>
                            </a:pathLst>
                          </a:custGeom>
                          <a:solidFill>
                            <a:srgbClr val="41B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58"/>
                        <wps:cNvSpPr>
                          <a:spLocks/>
                        </wps:cNvSpPr>
                        <wps:spPr bwMode="auto">
                          <a:xfrm>
                            <a:off x="17435" y="-204"/>
                            <a:ext cx="3659" cy="1084"/>
                          </a:xfrm>
                          <a:custGeom>
                            <a:avLst/>
                            <a:gdLst>
                              <a:gd name="T0" fmla="*/ 0 w 3659"/>
                              <a:gd name="T1" fmla="*/ 1084 h 1084"/>
                              <a:gd name="T2" fmla="*/ 712 w 3659"/>
                              <a:gd name="T3" fmla="*/ 0 h 1084"/>
                              <a:gd name="T4" fmla="*/ 2945 w 3659"/>
                              <a:gd name="T5" fmla="*/ 0 h 1084"/>
                              <a:gd name="T6" fmla="*/ 3658 w 3659"/>
                              <a:gd name="T7" fmla="*/ 1084 h 1084"/>
                              <a:gd name="T8" fmla="*/ 0 w 3659"/>
                              <a:gd name="T9" fmla="*/ 1084 h 1084"/>
                            </a:gdLst>
                            <a:ahLst/>
                            <a:cxnLst>
                              <a:cxn ang="0">
                                <a:pos x="T0" y="T1"/>
                              </a:cxn>
                              <a:cxn ang="0">
                                <a:pos x="T2" y="T3"/>
                              </a:cxn>
                              <a:cxn ang="0">
                                <a:pos x="T4" y="T5"/>
                              </a:cxn>
                              <a:cxn ang="0">
                                <a:pos x="T6" y="T7"/>
                              </a:cxn>
                              <a:cxn ang="0">
                                <a:pos x="T8" y="T9"/>
                              </a:cxn>
                            </a:cxnLst>
                            <a:rect l="0" t="0" r="r" b="b"/>
                            <a:pathLst>
                              <a:path w="3659" h="1084">
                                <a:moveTo>
                                  <a:pt x="0" y="1084"/>
                                </a:moveTo>
                                <a:lnTo>
                                  <a:pt x="712" y="0"/>
                                </a:lnTo>
                                <a:lnTo>
                                  <a:pt x="2945" y="0"/>
                                </a:lnTo>
                                <a:lnTo>
                                  <a:pt x="3658" y="1084"/>
                                </a:lnTo>
                                <a:lnTo>
                                  <a:pt x="0" y="1084"/>
                                </a:lnTo>
                                <a:close/>
                              </a:path>
                            </a:pathLst>
                          </a:custGeom>
                          <a:noFill/>
                          <a:ln w="3391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559"/>
                        <wps:cNvSpPr>
                          <a:spLocks/>
                        </wps:cNvSpPr>
                        <wps:spPr bwMode="auto">
                          <a:xfrm>
                            <a:off x="16318" y="879"/>
                            <a:ext cx="5892" cy="1699"/>
                          </a:xfrm>
                          <a:custGeom>
                            <a:avLst/>
                            <a:gdLst>
                              <a:gd name="T0" fmla="*/ 4774 w 5892"/>
                              <a:gd name="T1" fmla="*/ 0 h 1699"/>
                              <a:gd name="T2" fmla="*/ 1116 w 5892"/>
                              <a:gd name="T3" fmla="*/ 0 h 1699"/>
                              <a:gd name="T4" fmla="*/ 0 w 5892"/>
                              <a:gd name="T5" fmla="*/ 1698 h 1699"/>
                              <a:gd name="T6" fmla="*/ 5891 w 5892"/>
                              <a:gd name="T7" fmla="*/ 1698 h 1699"/>
                              <a:gd name="T8" fmla="*/ 4774 w 5892"/>
                              <a:gd name="T9" fmla="*/ 0 h 1699"/>
                            </a:gdLst>
                            <a:ahLst/>
                            <a:cxnLst>
                              <a:cxn ang="0">
                                <a:pos x="T0" y="T1"/>
                              </a:cxn>
                              <a:cxn ang="0">
                                <a:pos x="T2" y="T3"/>
                              </a:cxn>
                              <a:cxn ang="0">
                                <a:pos x="T4" y="T5"/>
                              </a:cxn>
                              <a:cxn ang="0">
                                <a:pos x="T6" y="T7"/>
                              </a:cxn>
                              <a:cxn ang="0">
                                <a:pos x="T8" y="T9"/>
                              </a:cxn>
                            </a:cxnLst>
                            <a:rect l="0" t="0" r="r" b="b"/>
                            <a:pathLst>
                              <a:path w="5892" h="1699">
                                <a:moveTo>
                                  <a:pt x="4774" y="0"/>
                                </a:moveTo>
                                <a:lnTo>
                                  <a:pt x="1116" y="0"/>
                                </a:lnTo>
                                <a:lnTo>
                                  <a:pt x="0" y="1698"/>
                                </a:lnTo>
                                <a:lnTo>
                                  <a:pt x="5891" y="1698"/>
                                </a:lnTo>
                                <a:lnTo>
                                  <a:pt x="4774" y="0"/>
                                </a:lnTo>
                                <a:close/>
                              </a:path>
                            </a:pathLst>
                          </a:custGeom>
                          <a:solidFill>
                            <a:srgbClr val="005B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60"/>
                        <wps:cNvSpPr>
                          <a:spLocks/>
                        </wps:cNvSpPr>
                        <wps:spPr bwMode="auto">
                          <a:xfrm>
                            <a:off x="16318" y="879"/>
                            <a:ext cx="5892" cy="1699"/>
                          </a:xfrm>
                          <a:custGeom>
                            <a:avLst/>
                            <a:gdLst>
                              <a:gd name="T0" fmla="*/ 0 w 5892"/>
                              <a:gd name="T1" fmla="*/ 1698 h 1699"/>
                              <a:gd name="T2" fmla="*/ 1116 w 5892"/>
                              <a:gd name="T3" fmla="*/ 0 h 1699"/>
                              <a:gd name="T4" fmla="*/ 4774 w 5892"/>
                              <a:gd name="T5" fmla="*/ 0 h 1699"/>
                              <a:gd name="T6" fmla="*/ 5891 w 5892"/>
                              <a:gd name="T7" fmla="*/ 1698 h 1699"/>
                              <a:gd name="T8" fmla="*/ 0 w 5892"/>
                              <a:gd name="T9" fmla="*/ 1698 h 1699"/>
                            </a:gdLst>
                            <a:ahLst/>
                            <a:cxnLst>
                              <a:cxn ang="0">
                                <a:pos x="T0" y="T1"/>
                              </a:cxn>
                              <a:cxn ang="0">
                                <a:pos x="T2" y="T3"/>
                              </a:cxn>
                              <a:cxn ang="0">
                                <a:pos x="T4" y="T5"/>
                              </a:cxn>
                              <a:cxn ang="0">
                                <a:pos x="T6" y="T7"/>
                              </a:cxn>
                              <a:cxn ang="0">
                                <a:pos x="T8" y="T9"/>
                              </a:cxn>
                            </a:cxnLst>
                            <a:rect l="0" t="0" r="r" b="b"/>
                            <a:pathLst>
                              <a:path w="5892" h="1699">
                                <a:moveTo>
                                  <a:pt x="0" y="1698"/>
                                </a:moveTo>
                                <a:lnTo>
                                  <a:pt x="1116" y="0"/>
                                </a:lnTo>
                                <a:lnTo>
                                  <a:pt x="4774" y="0"/>
                                </a:lnTo>
                                <a:lnTo>
                                  <a:pt x="5891" y="1698"/>
                                </a:lnTo>
                                <a:lnTo>
                                  <a:pt x="0" y="1698"/>
                                </a:lnTo>
                                <a:close/>
                              </a:path>
                            </a:pathLst>
                          </a:custGeom>
                          <a:noFill/>
                          <a:ln w="3391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9" name="Group 561"/>
                        <wpg:cNvGrpSpPr>
                          <a:grpSpLocks/>
                        </wpg:cNvGrpSpPr>
                        <wpg:grpSpPr bwMode="auto">
                          <a:xfrm>
                            <a:off x="20246" y="-619"/>
                            <a:ext cx="1635" cy="847"/>
                            <a:chOff x="20246" y="-619"/>
                            <a:chExt cx="1635" cy="847"/>
                          </a:xfrm>
                        </wpg:grpSpPr>
                        <wps:wsp>
                          <wps:cNvPr id="61" name="Freeform 562"/>
                          <wps:cNvSpPr>
                            <a:spLocks/>
                          </wps:cNvSpPr>
                          <wps:spPr bwMode="auto">
                            <a:xfrm>
                              <a:off x="20246" y="-619"/>
                              <a:ext cx="1635" cy="847"/>
                            </a:xfrm>
                            <a:custGeom>
                              <a:avLst/>
                              <a:gdLst>
                                <a:gd name="T0" fmla="*/ 14 w 1635"/>
                                <a:gd name="T1" fmla="*/ 705 h 847"/>
                                <a:gd name="T2" fmla="*/ 8 w 1635"/>
                                <a:gd name="T3" fmla="*/ 711 h 847"/>
                                <a:gd name="T4" fmla="*/ 1 w 1635"/>
                                <a:gd name="T5" fmla="*/ 716 h 847"/>
                                <a:gd name="T6" fmla="*/ 0 w 1635"/>
                                <a:gd name="T7" fmla="*/ 727 h 847"/>
                                <a:gd name="T8" fmla="*/ 5 w 1635"/>
                                <a:gd name="T9" fmla="*/ 734 h 847"/>
                                <a:gd name="T10" fmla="*/ 96 w 1635"/>
                                <a:gd name="T11" fmla="*/ 847 h 847"/>
                                <a:gd name="T12" fmla="*/ 117 w 1635"/>
                                <a:gd name="T13" fmla="*/ 822 h 847"/>
                                <a:gd name="T14" fmla="*/ 112 w 1635"/>
                                <a:gd name="T15" fmla="*/ 822 h 847"/>
                                <a:gd name="T16" fmla="*/ 80 w 1635"/>
                                <a:gd name="T17" fmla="*/ 821 h 847"/>
                                <a:gd name="T18" fmla="*/ 81 w 1635"/>
                                <a:gd name="T19" fmla="*/ 803 h 847"/>
                                <a:gd name="T20" fmla="*/ 82 w 1635"/>
                                <a:gd name="T21" fmla="*/ 781 h 847"/>
                                <a:gd name="T22" fmla="*/ 83 w 1635"/>
                                <a:gd name="T23" fmla="*/ 779 h 847"/>
                                <a:gd name="T24" fmla="*/ 25 w 1635"/>
                                <a:gd name="T25" fmla="*/ 706 h 847"/>
                                <a:gd name="T26" fmla="*/ 14 w 1635"/>
                                <a:gd name="T27" fmla="*/ 705 h 8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635" h="847">
                                  <a:moveTo>
                                    <a:pt x="14" y="705"/>
                                  </a:moveTo>
                                  <a:lnTo>
                                    <a:pt x="8" y="711"/>
                                  </a:lnTo>
                                  <a:lnTo>
                                    <a:pt x="1" y="716"/>
                                  </a:lnTo>
                                  <a:lnTo>
                                    <a:pt x="0" y="727"/>
                                  </a:lnTo>
                                  <a:lnTo>
                                    <a:pt x="5" y="734"/>
                                  </a:lnTo>
                                  <a:lnTo>
                                    <a:pt x="96" y="847"/>
                                  </a:lnTo>
                                  <a:lnTo>
                                    <a:pt x="117" y="822"/>
                                  </a:lnTo>
                                  <a:lnTo>
                                    <a:pt x="112" y="822"/>
                                  </a:lnTo>
                                  <a:lnTo>
                                    <a:pt x="80" y="821"/>
                                  </a:lnTo>
                                  <a:lnTo>
                                    <a:pt x="81" y="803"/>
                                  </a:lnTo>
                                  <a:lnTo>
                                    <a:pt x="82" y="781"/>
                                  </a:lnTo>
                                  <a:lnTo>
                                    <a:pt x="83" y="779"/>
                                  </a:lnTo>
                                  <a:lnTo>
                                    <a:pt x="25" y="706"/>
                                  </a:lnTo>
                                  <a:lnTo>
                                    <a:pt x="14" y="705"/>
                                  </a:lnTo>
                                  <a:close/>
                                </a:path>
                              </a:pathLst>
                            </a:custGeom>
                            <a:solidFill>
                              <a:srgbClr val="E46C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563"/>
                          <wps:cNvSpPr>
                            <a:spLocks/>
                          </wps:cNvSpPr>
                          <wps:spPr bwMode="auto">
                            <a:xfrm>
                              <a:off x="20246" y="-619"/>
                              <a:ext cx="1635" cy="847"/>
                            </a:xfrm>
                            <a:custGeom>
                              <a:avLst/>
                              <a:gdLst>
                                <a:gd name="T0" fmla="*/ 83 w 1635"/>
                                <a:gd name="T1" fmla="*/ 779 h 847"/>
                                <a:gd name="T2" fmla="*/ 82 w 1635"/>
                                <a:gd name="T3" fmla="*/ 781 h 847"/>
                                <a:gd name="T4" fmla="*/ 81 w 1635"/>
                                <a:gd name="T5" fmla="*/ 803 h 847"/>
                                <a:gd name="T6" fmla="*/ 80 w 1635"/>
                                <a:gd name="T7" fmla="*/ 821 h 847"/>
                                <a:gd name="T8" fmla="*/ 112 w 1635"/>
                                <a:gd name="T9" fmla="*/ 822 h 847"/>
                                <a:gd name="T10" fmla="*/ 113 w 1635"/>
                                <a:gd name="T11" fmla="*/ 811 h 847"/>
                                <a:gd name="T12" fmla="*/ 109 w 1635"/>
                                <a:gd name="T13" fmla="*/ 811 h 847"/>
                                <a:gd name="T14" fmla="*/ 84 w 1635"/>
                                <a:gd name="T15" fmla="*/ 811 h 847"/>
                                <a:gd name="T16" fmla="*/ 97 w 1635"/>
                                <a:gd name="T17" fmla="*/ 796 h 847"/>
                                <a:gd name="T18" fmla="*/ 83 w 1635"/>
                                <a:gd name="T19" fmla="*/ 779 h 8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35" h="847">
                                  <a:moveTo>
                                    <a:pt x="83" y="779"/>
                                  </a:moveTo>
                                  <a:lnTo>
                                    <a:pt x="82" y="781"/>
                                  </a:lnTo>
                                  <a:lnTo>
                                    <a:pt x="81" y="803"/>
                                  </a:lnTo>
                                  <a:lnTo>
                                    <a:pt x="80" y="821"/>
                                  </a:lnTo>
                                  <a:lnTo>
                                    <a:pt x="112" y="822"/>
                                  </a:lnTo>
                                  <a:lnTo>
                                    <a:pt x="113" y="811"/>
                                  </a:lnTo>
                                  <a:lnTo>
                                    <a:pt x="109" y="811"/>
                                  </a:lnTo>
                                  <a:lnTo>
                                    <a:pt x="84" y="811"/>
                                  </a:lnTo>
                                  <a:lnTo>
                                    <a:pt x="97" y="796"/>
                                  </a:lnTo>
                                  <a:lnTo>
                                    <a:pt x="83" y="779"/>
                                  </a:lnTo>
                                  <a:close/>
                                </a:path>
                              </a:pathLst>
                            </a:custGeom>
                            <a:solidFill>
                              <a:srgbClr val="E46C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564"/>
                          <wps:cNvSpPr>
                            <a:spLocks/>
                          </wps:cNvSpPr>
                          <wps:spPr bwMode="auto">
                            <a:xfrm>
                              <a:off x="20246" y="-619"/>
                              <a:ext cx="1635" cy="847"/>
                            </a:xfrm>
                            <a:custGeom>
                              <a:avLst/>
                              <a:gdLst>
                                <a:gd name="T0" fmla="*/ 182 w 1635"/>
                                <a:gd name="T1" fmla="*/ 709 h 847"/>
                                <a:gd name="T2" fmla="*/ 172 w 1635"/>
                                <a:gd name="T3" fmla="*/ 709 h 847"/>
                                <a:gd name="T4" fmla="*/ 115 w 1635"/>
                                <a:gd name="T5" fmla="*/ 775 h 847"/>
                                <a:gd name="T6" fmla="*/ 114 w 1635"/>
                                <a:gd name="T7" fmla="*/ 784 h 847"/>
                                <a:gd name="T8" fmla="*/ 114 w 1635"/>
                                <a:gd name="T9" fmla="*/ 784 h 847"/>
                                <a:gd name="T10" fmla="*/ 113 w 1635"/>
                                <a:gd name="T11" fmla="*/ 805 h 847"/>
                                <a:gd name="T12" fmla="*/ 112 w 1635"/>
                                <a:gd name="T13" fmla="*/ 822 h 847"/>
                                <a:gd name="T14" fmla="*/ 117 w 1635"/>
                                <a:gd name="T15" fmla="*/ 822 h 847"/>
                                <a:gd name="T16" fmla="*/ 191 w 1635"/>
                                <a:gd name="T17" fmla="*/ 737 h 847"/>
                                <a:gd name="T18" fmla="*/ 196 w 1635"/>
                                <a:gd name="T19" fmla="*/ 730 h 847"/>
                                <a:gd name="T20" fmla="*/ 196 w 1635"/>
                                <a:gd name="T21" fmla="*/ 720 h 847"/>
                                <a:gd name="T22" fmla="*/ 189 w 1635"/>
                                <a:gd name="T23" fmla="*/ 714 h 847"/>
                                <a:gd name="T24" fmla="*/ 182 w 1635"/>
                                <a:gd name="T25" fmla="*/ 709 h 8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635" h="847">
                                  <a:moveTo>
                                    <a:pt x="182" y="709"/>
                                  </a:moveTo>
                                  <a:lnTo>
                                    <a:pt x="172" y="709"/>
                                  </a:lnTo>
                                  <a:lnTo>
                                    <a:pt x="115" y="775"/>
                                  </a:lnTo>
                                  <a:lnTo>
                                    <a:pt x="114" y="784"/>
                                  </a:lnTo>
                                  <a:lnTo>
                                    <a:pt x="114" y="784"/>
                                  </a:lnTo>
                                  <a:lnTo>
                                    <a:pt x="113" y="805"/>
                                  </a:lnTo>
                                  <a:lnTo>
                                    <a:pt x="112" y="822"/>
                                  </a:lnTo>
                                  <a:lnTo>
                                    <a:pt x="117" y="822"/>
                                  </a:lnTo>
                                  <a:lnTo>
                                    <a:pt x="191" y="737"/>
                                  </a:lnTo>
                                  <a:lnTo>
                                    <a:pt x="196" y="730"/>
                                  </a:lnTo>
                                  <a:lnTo>
                                    <a:pt x="196" y="720"/>
                                  </a:lnTo>
                                  <a:lnTo>
                                    <a:pt x="189" y="714"/>
                                  </a:lnTo>
                                  <a:lnTo>
                                    <a:pt x="182" y="709"/>
                                  </a:lnTo>
                                  <a:close/>
                                </a:path>
                              </a:pathLst>
                            </a:custGeom>
                            <a:solidFill>
                              <a:srgbClr val="E46C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565"/>
                          <wps:cNvSpPr>
                            <a:spLocks/>
                          </wps:cNvSpPr>
                          <wps:spPr bwMode="auto">
                            <a:xfrm>
                              <a:off x="20246" y="-619"/>
                              <a:ext cx="1635" cy="847"/>
                            </a:xfrm>
                            <a:custGeom>
                              <a:avLst/>
                              <a:gdLst>
                                <a:gd name="T0" fmla="*/ 97 w 1635"/>
                                <a:gd name="T1" fmla="*/ 796 h 847"/>
                                <a:gd name="T2" fmla="*/ 84 w 1635"/>
                                <a:gd name="T3" fmla="*/ 811 h 847"/>
                                <a:gd name="T4" fmla="*/ 109 w 1635"/>
                                <a:gd name="T5" fmla="*/ 811 h 847"/>
                                <a:gd name="T6" fmla="*/ 97 w 1635"/>
                                <a:gd name="T7" fmla="*/ 796 h 847"/>
                              </a:gdLst>
                              <a:ahLst/>
                              <a:cxnLst>
                                <a:cxn ang="0">
                                  <a:pos x="T0" y="T1"/>
                                </a:cxn>
                                <a:cxn ang="0">
                                  <a:pos x="T2" y="T3"/>
                                </a:cxn>
                                <a:cxn ang="0">
                                  <a:pos x="T4" y="T5"/>
                                </a:cxn>
                                <a:cxn ang="0">
                                  <a:pos x="T6" y="T7"/>
                                </a:cxn>
                              </a:cxnLst>
                              <a:rect l="0" t="0" r="r" b="b"/>
                              <a:pathLst>
                                <a:path w="1635" h="847">
                                  <a:moveTo>
                                    <a:pt x="97" y="796"/>
                                  </a:moveTo>
                                  <a:lnTo>
                                    <a:pt x="84" y="811"/>
                                  </a:lnTo>
                                  <a:lnTo>
                                    <a:pt x="109" y="811"/>
                                  </a:lnTo>
                                  <a:lnTo>
                                    <a:pt x="97" y="796"/>
                                  </a:lnTo>
                                  <a:close/>
                                </a:path>
                              </a:pathLst>
                            </a:custGeom>
                            <a:solidFill>
                              <a:srgbClr val="E46C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566"/>
                          <wps:cNvSpPr>
                            <a:spLocks/>
                          </wps:cNvSpPr>
                          <wps:spPr bwMode="auto">
                            <a:xfrm>
                              <a:off x="20246" y="-619"/>
                              <a:ext cx="1635" cy="847"/>
                            </a:xfrm>
                            <a:custGeom>
                              <a:avLst/>
                              <a:gdLst>
                                <a:gd name="T0" fmla="*/ 115 w 1635"/>
                                <a:gd name="T1" fmla="*/ 775 h 847"/>
                                <a:gd name="T2" fmla="*/ 97 w 1635"/>
                                <a:gd name="T3" fmla="*/ 796 h 847"/>
                                <a:gd name="T4" fmla="*/ 109 w 1635"/>
                                <a:gd name="T5" fmla="*/ 811 h 847"/>
                                <a:gd name="T6" fmla="*/ 113 w 1635"/>
                                <a:gd name="T7" fmla="*/ 811 h 847"/>
                                <a:gd name="T8" fmla="*/ 113 w 1635"/>
                                <a:gd name="T9" fmla="*/ 805 h 847"/>
                                <a:gd name="T10" fmla="*/ 114 w 1635"/>
                                <a:gd name="T11" fmla="*/ 784 h 847"/>
                                <a:gd name="T12" fmla="*/ 114 w 1635"/>
                                <a:gd name="T13" fmla="*/ 784 h 847"/>
                                <a:gd name="T14" fmla="*/ 115 w 1635"/>
                                <a:gd name="T15" fmla="*/ 775 h 84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35" h="847">
                                  <a:moveTo>
                                    <a:pt x="115" y="775"/>
                                  </a:moveTo>
                                  <a:lnTo>
                                    <a:pt x="97" y="796"/>
                                  </a:lnTo>
                                  <a:lnTo>
                                    <a:pt x="109" y="811"/>
                                  </a:lnTo>
                                  <a:lnTo>
                                    <a:pt x="113" y="811"/>
                                  </a:lnTo>
                                  <a:lnTo>
                                    <a:pt x="113" y="805"/>
                                  </a:lnTo>
                                  <a:lnTo>
                                    <a:pt x="114" y="784"/>
                                  </a:lnTo>
                                  <a:lnTo>
                                    <a:pt x="114" y="784"/>
                                  </a:lnTo>
                                  <a:lnTo>
                                    <a:pt x="115" y="775"/>
                                  </a:lnTo>
                                  <a:close/>
                                </a:path>
                              </a:pathLst>
                            </a:custGeom>
                            <a:solidFill>
                              <a:srgbClr val="E46C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567"/>
                          <wps:cNvSpPr>
                            <a:spLocks/>
                          </wps:cNvSpPr>
                          <wps:spPr bwMode="auto">
                            <a:xfrm>
                              <a:off x="20246" y="-619"/>
                              <a:ext cx="1635" cy="847"/>
                            </a:xfrm>
                            <a:custGeom>
                              <a:avLst/>
                              <a:gdLst>
                                <a:gd name="T0" fmla="*/ 113 w 1635"/>
                                <a:gd name="T1" fmla="*/ 804 h 847"/>
                                <a:gd name="T2" fmla="*/ 113 w 1635"/>
                                <a:gd name="T3" fmla="*/ 805 h 847"/>
                                <a:gd name="T4" fmla="*/ 113 w 1635"/>
                                <a:gd name="T5" fmla="*/ 805 h 847"/>
                                <a:gd name="T6" fmla="*/ 113 w 1635"/>
                                <a:gd name="T7" fmla="*/ 804 h 847"/>
                              </a:gdLst>
                              <a:ahLst/>
                              <a:cxnLst>
                                <a:cxn ang="0">
                                  <a:pos x="T0" y="T1"/>
                                </a:cxn>
                                <a:cxn ang="0">
                                  <a:pos x="T2" y="T3"/>
                                </a:cxn>
                                <a:cxn ang="0">
                                  <a:pos x="T4" y="T5"/>
                                </a:cxn>
                                <a:cxn ang="0">
                                  <a:pos x="T6" y="T7"/>
                                </a:cxn>
                              </a:cxnLst>
                              <a:rect l="0" t="0" r="r" b="b"/>
                              <a:pathLst>
                                <a:path w="1635" h="847">
                                  <a:moveTo>
                                    <a:pt x="113" y="804"/>
                                  </a:moveTo>
                                  <a:lnTo>
                                    <a:pt x="113" y="805"/>
                                  </a:lnTo>
                                  <a:lnTo>
                                    <a:pt x="113" y="805"/>
                                  </a:lnTo>
                                  <a:lnTo>
                                    <a:pt x="113" y="804"/>
                                  </a:lnTo>
                                  <a:close/>
                                </a:path>
                              </a:pathLst>
                            </a:custGeom>
                            <a:solidFill>
                              <a:srgbClr val="E46C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568"/>
                          <wps:cNvSpPr>
                            <a:spLocks/>
                          </wps:cNvSpPr>
                          <wps:spPr bwMode="auto">
                            <a:xfrm>
                              <a:off x="20246" y="-619"/>
                              <a:ext cx="1635" cy="847"/>
                            </a:xfrm>
                            <a:custGeom>
                              <a:avLst/>
                              <a:gdLst>
                                <a:gd name="T0" fmla="*/ 113 w 1635"/>
                                <a:gd name="T1" fmla="*/ 804 h 847"/>
                                <a:gd name="T2" fmla="*/ 113 w 1635"/>
                                <a:gd name="T3" fmla="*/ 804 h 847"/>
                                <a:gd name="T4" fmla="*/ 113 w 1635"/>
                                <a:gd name="T5" fmla="*/ 805 h 847"/>
                                <a:gd name="T6" fmla="*/ 113 w 1635"/>
                                <a:gd name="T7" fmla="*/ 804 h 847"/>
                              </a:gdLst>
                              <a:ahLst/>
                              <a:cxnLst>
                                <a:cxn ang="0">
                                  <a:pos x="T0" y="T1"/>
                                </a:cxn>
                                <a:cxn ang="0">
                                  <a:pos x="T2" y="T3"/>
                                </a:cxn>
                                <a:cxn ang="0">
                                  <a:pos x="T4" y="T5"/>
                                </a:cxn>
                                <a:cxn ang="0">
                                  <a:pos x="T6" y="T7"/>
                                </a:cxn>
                              </a:cxnLst>
                              <a:rect l="0" t="0" r="r" b="b"/>
                              <a:pathLst>
                                <a:path w="1635" h="847">
                                  <a:moveTo>
                                    <a:pt x="113" y="804"/>
                                  </a:moveTo>
                                  <a:lnTo>
                                    <a:pt x="113" y="804"/>
                                  </a:lnTo>
                                  <a:lnTo>
                                    <a:pt x="113" y="805"/>
                                  </a:lnTo>
                                  <a:lnTo>
                                    <a:pt x="113" y="804"/>
                                  </a:lnTo>
                                  <a:close/>
                                </a:path>
                              </a:pathLst>
                            </a:custGeom>
                            <a:solidFill>
                              <a:srgbClr val="E46C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569"/>
                          <wps:cNvSpPr>
                            <a:spLocks/>
                          </wps:cNvSpPr>
                          <wps:spPr bwMode="auto">
                            <a:xfrm>
                              <a:off x="20246" y="-619"/>
                              <a:ext cx="1635" cy="847"/>
                            </a:xfrm>
                            <a:custGeom>
                              <a:avLst/>
                              <a:gdLst>
                                <a:gd name="T0" fmla="*/ 95 w 1635"/>
                                <a:gd name="T1" fmla="*/ 691 h 847"/>
                                <a:gd name="T2" fmla="*/ 94 w 1635"/>
                                <a:gd name="T3" fmla="*/ 697 h 847"/>
                                <a:gd name="T4" fmla="*/ 90 w 1635"/>
                                <a:gd name="T5" fmla="*/ 717 h 847"/>
                                <a:gd name="T6" fmla="*/ 87 w 1635"/>
                                <a:gd name="T7" fmla="*/ 739 h 847"/>
                                <a:gd name="T8" fmla="*/ 84 w 1635"/>
                                <a:gd name="T9" fmla="*/ 760 h 847"/>
                                <a:gd name="T10" fmla="*/ 83 w 1635"/>
                                <a:gd name="T11" fmla="*/ 779 h 847"/>
                                <a:gd name="T12" fmla="*/ 97 w 1635"/>
                                <a:gd name="T13" fmla="*/ 796 h 847"/>
                                <a:gd name="T14" fmla="*/ 115 w 1635"/>
                                <a:gd name="T15" fmla="*/ 775 h 847"/>
                                <a:gd name="T16" fmla="*/ 116 w 1635"/>
                                <a:gd name="T17" fmla="*/ 764 h 847"/>
                                <a:gd name="T18" fmla="*/ 116 w 1635"/>
                                <a:gd name="T19" fmla="*/ 764 h 847"/>
                                <a:gd name="T20" fmla="*/ 119 w 1635"/>
                                <a:gd name="T21" fmla="*/ 743 h 847"/>
                                <a:gd name="T22" fmla="*/ 119 w 1635"/>
                                <a:gd name="T23" fmla="*/ 743 h 847"/>
                                <a:gd name="T24" fmla="*/ 122 w 1635"/>
                                <a:gd name="T25" fmla="*/ 723 h 847"/>
                                <a:gd name="T26" fmla="*/ 122 w 1635"/>
                                <a:gd name="T27" fmla="*/ 723 h 847"/>
                                <a:gd name="T28" fmla="*/ 126 w 1635"/>
                                <a:gd name="T29" fmla="*/ 703 h 847"/>
                                <a:gd name="T30" fmla="*/ 126 w 1635"/>
                                <a:gd name="T31" fmla="*/ 703 h 847"/>
                                <a:gd name="T32" fmla="*/ 127 w 1635"/>
                                <a:gd name="T33" fmla="*/ 697 h 847"/>
                                <a:gd name="T34" fmla="*/ 95 w 1635"/>
                                <a:gd name="T35" fmla="*/ 691 h 8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635" h="847">
                                  <a:moveTo>
                                    <a:pt x="95" y="691"/>
                                  </a:moveTo>
                                  <a:lnTo>
                                    <a:pt x="94" y="697"/>
                                  </a:lnTo>
                                  <a:lnTo>
                                    <a:pt x="90" y="717"/>
                                  </a:lnTo>
                                  <a:lnTo>
                                    <a:pt x="87" y="739"/>
                                  </a:lnTo>
                                  <a:lnTo>
                                    <a:pt x="84" y="760"/>
                                  </a:lnTo>
                                  <a:lnTo>
                                    <a:pt x="83" y="779"/>
                                  </a:lnTo>
                                  <a:lnTo>
                                    <a:pt x="97" y="796"/>
                                  </a:lnTo>
                                  <a:lnTo>
                                    <a:pt x="115" y="775"/>
                                  </a:lnTo>
                                  <a:lnTo>
                                    <a:pt x="116" y="764"/>
                                  </a:lnTo>
                                  <a:lnTo>
                                    <a:pt x="116" y="764"/>
                                  </a:lnTo>
                                  <a:lnTo>
                                    <a:pt x="119" y="743"/>
                                  </a:lnTo>
                                  <a:lnTo>
                                    <a:pt x="119" y="743"/>
                                  </a:lnTo>
                                  <a:lnTo>
                                    <a:pt x="122" y="723"/>
                                  </a:lnTo>
                                  <a:lnTo>
                                    <a:pt x="122" y="723"/>
                                  </a:lnTo>
                                  <a:lnTo>
                                    <a:pt x="126" y="703"/>
                                  </a:lnTo>
                                  <a:lnTo>
                                    <a:pt x="126" y="703"/>
                                  </a:lnTo>
                                  <a:lnTo>
                                    <a:pt x="127" y="697"/>
                                  </a:lnTo>
                                  <a:lnTo>
                                    <a:pt x="95" y="691"/>
                                  </a:lnTo>
                                  <a:close/>
                                </a:path>
                              </a:pathLst>
                            </a:custGeom>
                            <a:solidFill>
                              <a:srgbClr val="E46C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570"/>
                          <wps:cNvSpPr>
                            <a:spLocks/>
                          </wps:cNvSpPr>
                          <wps:spPr bwMode="auto">
                            <a:xfrm>
                              <a:off x="20246" y="-619"/>
                              <a:ext cx="1635" cy="847"/>
                            </a:xfrm>
                            <a:custGeom>
                              <a:avLst/>
                              <a:gdLst>
                                <a:gd name="T0" fmla="*/ 114 w 1635"/>
                                <a:gd name="T1" fmla="*/ 784 h 847"/>
                                <a:gd name="T2" fmla="*/ 114 w 1635"/>
                                <a:gd name="T3" fmla="*/ 784 h 847"/>
                                <a:gd name="T4" fmla="*/ 114 w 1635"/>
                                <a:gd name="T5" fmla="*/ 784 h 847"/>
                                <a:gd name="T6" fmla="*/ 114 w 1635"/>
                                <a:gd name="T7" fmla="*/ 784 h 847"/>
                              </a:gdLst>
                              <a:ahLst/>
                              <a:cxnLst>
                                <a:cxn ang="0">
                                  <a:pos x="T0" y="T1"/>
                                </a:cxn>
                                <a:cxn ang="0">
                                  <a:pos x="T2" y="T3"/>
                                </a:cxn>
                                <a:cxn ang="0">
                                  <a:pos x="T4" y="T5"/>
                                </a:cxn>
                                <a:cxn ang="0">
                                  <a:pos x="T6" y="T7"/>
                                </a:cxn>
                              </a:cxnLst>
                              <a:rect l="0" t="0" r="r" b="b"/>
                              <a:pathLst>
                                <a:path w="1635" h="847">
                                  <a:moveTo>
                                    <a:pt x="114" y="784"/>
                                  </a:moveTo>
                                  <a:lnTo>
                                    <a:pt x="114" y="784"/>
                                  </a:lnTo>
                                  <a:lnTo>
                                    <a:pt x="114" y="784"/>
                                  </a:lnTo>
                                  <a:lnTo>
                                    <a:pt x="114" y="784"/>
                                  </a:lnTo>
                                  <a:close/>
                                </a:path>
                              </a:pathLst>
                            </a:custGeom>
                            <a:solidFill>
                              <a:srgbClr val="E46C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571"/>
                          <wps:cNvSpPr>
                            <a:spLocks/>
                          </wps:cNvSpPr>
                          <wps:spPr bwMode="auto">
                            <a:xfrm>
                              <a:off x="20246" y="-619"/>
                              <a:ext cx="1635" cy="847"/>
                            </a:xfrm>
                            <a:custGeom>
                              <a:avLst/>
                              <a:gdLst>
                                <a:gd name="T0" fmla="*/ 114 w 1635"/>
                                <a:gd name="T1" fmla="*/ 784 h 847"/>
                                <a:gd name="T2" fmla="*/ 114 w 1635"/>
                                <a:gd name="T3" fmla="*/ 784 h 847"/>
                                <a:gd name="T4" fmla="*/ 114 w 1635"/>
                                <a:gd name="T5" fmla="*/ 784 h 847"/>
                                <a:gd name="T6" fmla="*/ 114 w 1635"/>
                                <a:gd name="T7" fmla="*/ 784 h 847"/>
                              </a:gdLst>
                              <a:ahLst/>
                              <a:cxnLst>
                                <a:cxn ang="0">
                                  <a:pos x="T0" y="T1"/>
                                </a:cxn>
                                <a:cxn ang="0">
                                  <a:pos x="T2" y="T3"/>
                                </a:cxn>
                                <a:cxn ang="0">
                                  <a:pos x="T4" y="T5"/>
                                </a:cxn>
                                <a:cxn ang="0">
                                  <a:pos x="T6" y="T7"/>
                                </a:cxn>
                              </a:cxnLst>
                              <a:rect l="0" t="0" r="r" b="b"/>
                              <a:pathLst>
                                <a:path w="1635" h="847">
                                  <a:moveTo>
                                    <a:pt x="114" y="784"/>
                                  </a:moveTo>
                                  <a:lnTo>
                                    <a:pt x="114" y="784"/>
                                  </a:lnTo>
                                  <a:lnTo>
                                    <a:pt x="114" y="784"/>
                                  </a:lnTo>
                                  <a:lnTo>
                                    <a:pt x="114" y="784"/>
                                  </a:lnTo>
                                  <a:close/>
                                </a:path>
                              </a:pathLst>
                            </a:custGeom>
                            <a:solidFill>
                              <a:srgbClr val="E46C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572"/>
                          <wps:cNvSpPr>
                            <a:spLocks/>
                          </wps:cNvSpPr>
                          <wps:spPr bwMode="auto">
                            <a:xfrm>
                              <a:off x="20246" y="-619"/>
                              <a:ext cx="1635" cy="847"/>
                            </a:xfrm>
                            <a:custGeom>
                              <a:avLst/>
                              <a:gdLst>
                                <a:gd name="T0" fmla="*/ 116 w 1635"/>
                                <a:gd name="T1" fmla="*/ 763 h 847"/>
                                <a:gd name="T2" fmla="*/ 116 w 1635"/>
                                <a:gd name="T3" fmla="*/ 764 h 847"/>
                                <a:gd name="T4" fmla="*/ 116 w 1635"/>
                                <a:gd name="T5" fmla="*/ 764 h 847"/>
                                <a:gd name="T6" fmla="*/ 116 w 1635"/>
                                <a:gd name="T7" fmla="*/ 763 h 847"/>
                              </a:gdLst>
                              <a:ahLst/>
                              <a:cxnLst>
                                <a:cxn ang="0">
                                  <a:pos x="T0" y="T1"/>
                                </a:cxn>
                                <a:cxn ang="0">
                                  <a:pos x="T2" y="T3"/>
                                </a:cxn>
                                <a:cxn ang="0">
                                  <a:pos x="T4" y="T5"/>
                                </a:cxn>
                                <a:cxn ang="0">
                                  <a:pos x="T6" y="T7"/>
                                </a:cxn>
                              </a:cxnLst>
                              <a:rect l="0" t="0" r="r" b="b"/>
                              <a:pathLst>
                                <a:path w="1635" h="847">
                                  <a:moveTo>
                                    <a:pt x="116" y="763"/>
                                  </a:moveTo>
                                  <a:lnTo>
                                    <a:pt x="116" y="764"/>
                                  </a:lnTo>
                                  <a:lnTo>
                                    <a:pt x="116" y="764"/>
                                  </a:lnTo>
                                  <a:lnTo>
                                    <a:pt x="116" y="763"/>
                                  </a:lnTo>
                                  <a:close/>
                                </a:path>
                              </a:pathLst>
                            </a:custGeom>
                            <a:solidFill>
                              <a:srgbClr val="E46C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573"/>
                          <wps:cNvSpPr>
                            <a:spLocks/>
                          </wps:cNvSpPr>
                          <wps:spPr bwMode="auto">
                            <a:xfrm>
                              <a:off x="20246" y="-619"/>
                              <a:ext cx="1635" cy="847"/>
                            </a:xfrm>
                            <a:custGeom>
                              <a:avLst/>
                              <a:gdLst>
                                <a:gd name="T0" fmla="*/ 119 w 1635"/>
                                <a:gd name="T1" fmla="*/ 743 h 847"/>
                                <a:gd name="T2" fmla="*/ 119 w 1635"/>
                                <a:gd name="T3" fmla="*/ 743 h 847"/>
                                <a:gd name="T4" fmla="*/ 119 w 1635"/>
                                <a:gd name="T5" fmla="*/ 743 h 847"/>
                                <a:gd name="T6" fmla="*/ 119 w 1635"/>
                                <a:gd name="T7" fmla="*/ 743 h 847"/>
                              </a:gdLst>
                              <a:ahLst/>
                              <a:cxnLst>
                                <a:cxn ang="0">
                                  <a:pos x="T0" y="T1"/>
                                </a:cxn>
                                <a:cxn ang="0">
                                  <a:pos x="T2" y="T3"/>
                                </a:cxn>
                                <a:cxn ang="0">
                                  <a:pos x="T4" y="T5"/>
                                </a:cxn>
                                <a:cxn ang="0">
                                  <a:pos x="T6" y="T7"/>
                                </a:cxn>
                              </a:cxnLst>
                              <a:rect l="0" t="0" r="r" b="b"/>
                              <a:pathLst>
                                <a:path w="1635" h="847">
                                  <a:moveTo>
                                    <a:pt x="119" y="743"/>
                                  </a:moveTo>
                                  <a:lnTo>
                                    <a:pt x="119" y="743"/>
                                  </a:lnTo>
                                  <a:lnTo>
                                    <a:pt x="119" y="743"/>
                                  </a:lnTo>
                                  <a:lnTo>
                                    <a:pt x="119" y="743"/>
                                  </a:lnTo>
                                  <a:close/>
                                </a:path>
                              </a:pathLst>
                            </a:custGeom>
                            <a:solidFill>
                              <a:srgbClr val="E46C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574"/>
                          <wps:cNvSpPr>
                            <a:spLocks/>
                          </wps:cNvSpPr>
                          <wps:spPr bwMode="auto">
                            <a:xfrm>
                              <a:off x="20246" y="-619"/>
                              <a:ext cx="1635" cy="847"/>
                            </a:xfrm>
                            <a:custGeom>
                              <a:avLst/>
                              <a:gdLst>
                                <a:gd name="T0" fmla="*/ 122 w 1635"/>
                                <a:gd name="T1" fmla="*/ 722 h 847"/>
                                <a:gd name="T2" fmla="*/ 122 w 1635"/>
                                <a:gd name="T3" fmla="*/ 723 h 847"/>
                                <a:gd name="T4" fmla="*/ 122 w 1635"/>
                                <a:gd name="T5" fmla="*/ 723 h 847"/>
                                <a:gd name="T6" fmla="*/ 122 w 1635"/>
                                <a:gd name="T7" fmla="*/ 722 h 847"/>
                              </a:gdLst>
                              <a:ahLst/>
                              <a:cxnLst>
                                <a:cxn ang="0">
                                  <a:pos x="T0" y="T1"/>
                                </a:cxn>
                                <a:cxn ang="0">
                                  <a:pos x="T2" y="T3"/>
                                </a:cxn>
                                <a:cxn ang="0">
                                  <a:pos x="T4" y="T5"/>
                                </a:cxn>
                                <a:cxn ang="0">
                                  <a:pos x="T6" y="T7"/>
                                </a:cxn>
                              </a:cxnLst>
                              <a:rect l="0" t="0" r="r" b="b"/>
                              <a:pathLst>
                                <a:path w="1635" h="847">
                                  <a:moveTo>
                                    <a:pt x="122" y="722"/>
                                  </a:moveTo>
                                  <a:lnTo>
                                    <a:pt x="122" y="723"/>
                                  </a:lnTo>
                                  <a:lnTo>
                                    <a:pt x="122" y="723"/>
                                  </a:lnTo>
                                  <a:lnTo>
                                    <a:pt x="122" y="722"/>
                                  </a:lnTo>
                                  <a:close/>
                                </a:path>
                              </a:pathLst>
                            </a:custGeom>
                            <a:solidFill>
                              <a:srgbClr val="E46C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575"/>
                          <wps:cNvSpPr>
                            <a:spLocks/>
                          </wps:cNvSpPr>
                          <wps:spPr bwMode="auto">
                            <a:xfrm>
                              <a:off x="20246" y="-619"/>
                              <a:ext cx="1635" cy="847"/>
                            </a:xfrm>
                            <a:custGeom>
                              <a:avLst/>
                              <a:gdLst>
                                <a:gd name="T0" fmla="*/ 126 w 1635"/>
                                <a:gd name="T1" fmla="*/ 702 h 847"/>
                                <a:gd name="T2" fmla="*/ 126 w 1635"/>
                                <a:gd name="T3" fmla="*/ 703 h 847"/>
                                <a:gd name="T4" fmla="*/ 126 w 1635"/>
                                <a:gd name="T5" fmla="*/ 703 h 847"/>
                                <a:gd name="T6" fmla="*/ 126 w 1635"/>
                                <a:gd name="T7" fmla="*/ 702 h 847"/>
                              </a:gdLst>
                              <a:ahLst/>
                              <a:cxnLst>
                                <a:cxn ang="0">
                                  <a:pos x="T0" y="T1"/>
                                </a:cxn>
                                <a:cxn ang="0">
                                  <a:pos x="T2" y="T3"/>
                                </a:cxn>
                                <a:cxn ang="0">
                                  <a:pos x="T4" y="T5"/>
                                </a:cxn>
                                <a:cxn ang="0">
                                  <a:pos x="T6" y="T7"/>
                                </a:cxn>
                              </a:cxnLst>
                              <a:rect l="0" t="0" r="r" b="b"/>
                              <a:pathLst>
                                <a:path w="1635" h="847">
                                  <a:moveTo>
                                    <a:pt x="126" y="702"/>
                                  </a:moveTo>
                                  <a:lnTo>
                                    <a:pt x="126" y="703"/>
                                  </a:lnTo>
                                  <a:lnTo>
                                    <a:pt x="126" y="703"/>
                                  </a:lnTo>
                                  <a:lnTo>
                                    <a:pt x="126" y="702"/>
                                  </a:lnTo>
                                  <a:close/>
                                </a:path>
                              </a:pathLst>
                            </a:custGeom>
                            <a:solidFill>
                              <a:srgbClr val="E46C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576"/>
                          <wps:cNvSpPr>
                            <a:spLocks/>
                          </wps:cNvSpPr>
                          <wps:spPr bwMode="auto">
                            <a:xfrm>
                              <a:off x="20246" y="-619"/>
                              <a:ext cx="1635" cy="847"/>
                            </a:xfrm>
                            <a:custGeom>
                              <a:avLst/>
                              <a:gdLst>
                                <a:gd name="T0" fmla="*/ 172 w 1635"/>
                                <a:gd name="T1" fmla="*/ 475 h 847"/>
                                <a:gd name="T2" fmla="*/ 170 w 1635"/>
                                <a:gd name="T3" fmla="*/ 479 h 847"/>
                                <a:gd name="T4" fmla="*/ 152 w 1635"/>
                                <a:gd name="T5" fmla="*/ 516 h 847"/>
                                <a:gd name="T6" fmla="*/ 143 w 1635"/>
                                <a:gd name="T7" fmla="*/ 536 h 847"/>
                                <a:gd name="T8" fmla="*/ 135 w 1635"/>
                                <a:gd name="T9" fmla="*/ 555 h 847"/>
                                <a:gd name="T10" fmla="*/ 128 w 1635"/>
                                <a:gd name="T11" fmla="*/ 574 h 847"/>
                                <a:gd name="T12" fmla="*/ 121 w 1635"/>
                                <a:gd name="T13" fmla="*/ 594 h 847"/>
                                <a:gd name="T14" fmla="*/ 120 w 1635"/>
                                <a:gd name="T15" fmla="*/ 596 h 847"/>
                                <a:gd name="T16" fmla="*/ 151 w 1635"/>
                                <a:gd name="T17" fmla="*/ 605 h 847"/>
                                <a:gd name="T18" fmla="*/ 151 w 1635"/>
                                <a:gd name="T19" fmla="*/ 605 h 847"/>
                                <a:gd name="T20" fmla="*/ 158 w 1635"/>
                                <a:gd name="T21" fmla="*/ 585 h 847"/>
                                <a:gd name="T22" fmla="*/ 158 w 1635"/>
                                <a:gd name="T23" fmla="*/ 585 h 847"/>
                                <a:gd name="T24" fmla="*/ 165 w 1635"/>
                                <a:gd name="T25" fmla="*/ 567 h 847"/>
                                <a:gd name="T26" fmla="*/ 165 w 1635"/>
                                <a:gd name="T27" fmla="*/ 567 h 847"/>
                                <a:gd name="T28" fmla="*/ 173 w 1635"/>
                                <a:gd name="T29" fmla="*/ 548 h 847"/>
                                <a:gd name="T30" fmla="*/ 173 w 1635"/>
                                <a:gd name="T31" fmla="*/ 548 h 847"/>
                                <a:gd name="T32" fmla="*/ 181 w 1635"/>
                                <a:gd name="T33" fmla="*/ 530 h 847"/>
                                <a:gd name="T34" fmla="*/ 181 w 1635"/>
                                <a:gd name="T35" fmla="*/ 530 h 847"/>
                                <a:gd name="T36" fmla="*/ 199 w 1635"/>
                                <a:gd name="T37" fmla="*/ 494 h 847"/>
                                <a:gd name="T38" fmla="*/ 199 w 1635"/>
                                <a:gd name="T39" fmla="*/ 494 h 847"/>
                                <a:gd name="T40" fmla="*/ 201 w 1635"/>
                                <a:gd name="T41" fmla="*/ 490 h 847"/>
                                <a:gd name="T42" fmla="*/ 172 w 1635"/>
                                <a:gd name="T43" fmla="*/ 475 h 8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635" h="847">
                                  <a:moveTo>
                                    <a:pt x="172" y="475"/>
                                  </a:moveTo>
                                  <a:lnTo>
                                    <a:pt x="170" y="479"/>
                                  </a:lnTo>
                                  <a:lnTo>
                                    <a:pt x="152" y="516"/>
                                  </a:lnTo>
                                  <a:lnTo>
                                    <a:pt x="143" y="536"/>
                                  </a:lnTo>
                                  <a:lnTo>
                                    <a:pt x="135" y="555"/>
                                  </a:lnTo>
                                  <a:lnTo>
                                    <a:pt x="128" y="574"/>
                                  </a:lnTo>
                                  <a:lnTo>
                                    <a:pt x="121" y="594"/>
                                  </a:lnTo>
                                  <a:lnTo>
                                    <a:pt x="120" y="596"/>
                                  </a:lnTo>
                                  <a:lnTo>
                                    <a:pt x="151" y="605"/>
                                  </a:lnTo>
                                  <a:lnTo>
                                    <a:pt x="151" y="605"/>
                                  </a:lnTo>
                                  <a:lnTo>
                                    <a:pt x="158" y="585"/>
                                  </a:lnTo>
                                  <a:lnTo>
                                    <a:pt x="158" y="585"/>
                                  </a:lnTo>
                                  <a:lnTo>
                                    <a:pt x="165" y="567"/>
                                  </a:lnTo>
                                  <a:lnTo>
                                    <a:pt x="165" y="567"/>
                                  </a:lnTo>
                                  <a:lnTo>
                                    <a:pt x="173" y="548"/>
                                  </a:lnTo>
                                  <a:lnTo>
                                    <a:pt x="173" y="548"/>
                                  </a:lnTo>
                                  <a:lnTo>
                                    <a:pt x="181" y="530"/>
                                  </a:lnTo>
                                  <a:lnTo>
                                    <a:pt x="181" y="530"/>
                                  </a:lnTo>
                                  <a:lnTo>
                                    <a:pt x="199" y="494"/>
                                  </a:lnTo>
                                  <a:lnTo>
                                    <a:pt x="199" y="494"/>
                                  </a:lnTo>
                                  <a:lnTo>
                                    <a:pt x="201" y="490"/>
                                  </a:lnTo>
                                  <a:lnTo>
                                    <a:pt x="172" y="475"/>
                                  </a:lnTo>
                                  <a:close/>
                                </a:path>
                              </a:pathLst>
                            </a:custGeom>
                            <a:solidFill>
                              <a:srgbClr val="E46C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577"/>
                          <wps:cNvSpPr>
                            <a:spLocks/>
                          </wps:cNvSpPr>
                          <wps:spPr bwMode="auto">
                            <a:xfrm>
                              <a:off x="20246" y="-619"/>
                              <a:ext cx="1635" cy="847"/>
                            </a:xfrm>
                            <a:custGeom>
                              <a:avLst/>
                              <a:gdLst>
                                <a:gd name="T0" fmla="*/ 152 w 1635"/>
                                <a:gd name="T1" fmla="*/ 604 h 847"/>
                                <a:gd name="T2" fmla="*/ 151 w 1635"/>
                                <a:gd name="T3" fmla="*/ 604 h 847"/>
                                <a:gd name="T4" fmla="*/ 151 w 1635"/>
                                <a:gd name="T5" fmla="*/ 605 h 847"/>
                                <a:gd name="T6" fmla="*/ 152 w 1635"/>
                                <a:gd name="T7" fmla="*/ 604 h 847"/>
                              </a:gdLst>
                              <a:ahLst/>
                              <a:cxnLst>
                                <a:cxn ang="0">
                                  <a:pos x="T0" y="T1"/>
                                </a:cxn>
                                <a:cxn ang="0">
                                  <a:pos x="T2" y="T3"/>
                                </a:cxn>
                                <a:cxn ang="0">
                                  <a:pos x="T4" y="T5"/>
                                </a:cxn>
                                <a:cxn ang="0">
                                  <a:pos x="T6" y="T7"/>
                                </a:cxn>
                              </a:cxnLst>
                              <a:rect l="0" t="0" r="r" b="b"/>
                              <a:pathLst>
                                <a:path w="1635" h="847">
                                  <a:moveTo>
                                    <a:pt x="152" y="604"/>
                                  </a:moveTo>
                                  <a:lnTo>
                                    <a:pt x="151" y="604"/>
                                  </a:lnTo>
                                  <a:lnTo>
                                    <a:pt x="151" y="605"/>
                                  </a:lnTo>
                                  <a:lnTo>
                                    <a:pt x="152" y="604"/>
                                  </a:lnTo>
                                  <a:close/>
                                </a:path>
                              </a:pathLst>
                            </a:custGeom>
                            <a:solidFill>
                              <a:srgbClr val="E46C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578"/>
                          <wps:cNvSpPr>
                            <a:spLocks/>
                          </wps:cNvSpPr>
                          <wps:spPr bwMode="auto">
                            <a:xfrm>
                              <a:off x="20246" y="-619"/>
                              <a:ext cx="1635" cy="847"/>
                            </a:xfrm>
                            <a:custGeom>
                              <a:avLst/>
                              <a:gdLst>
                                <a:gd name="T0" fmla="*/ 158 w 1635"/>
                                <a:gd name="T1" fmla="*/ 585 h 847"/>
                                <a:gd name="T2" fmla="*/ 158 w 1635"/>
                                <a:gd name="T3" fmla="*/ 585 h 847"/>
                                <a:gd name="T4" fmla="*/ 158 w 1635"/>
                                <a:gd name="T5" fmla="*/ 586 h 847"/>
                                <a:gd name="T6" fmla="*/ 158 w 1635"/>
                                <a:gd name="T7" fmla="*/ 585 h 847"/>
                              </a:gdLst>
                              <a:ahLst/>
                              <a:cxnLst>
                                <a:cxn ang="0">
                                  <a:pos x="T0" y="T1"/>
                                </a:cxn>
                                <a:cxn ang="0">
                                  <a:pos x="T2" y="T3"/>
                                </a:cxn>
                                <a:cxn ang="0">
                                  <a:pos x="T4" y="T5"/>
                                </a:cxn>
                                <a:cxn ang="0">
                                  <a:pos x="T6" y="T7"/>
                                </a:cxn>
                              </a:cxnLst>
                              <a:rect l="0" t="0" r="r" b="b"/>
                              <a:pathLst>
                                <a:path w="1635" h="847">
                                  <a:moveTo>
                                    <a:pt x="158" y="585"/>
                                  </a:moveTo>
                                  <a:lnTo>
                                    <a:pt x="158" y="585"/>
                                  </a:lnTo>
                                  <a:lnTo>
                                    <a:pt x="158" y="586"/>
                                  </a:lnTo>
                                  <a:lnTo>
                                    <a:pt x="158" y="585"/>
                                  </a:lnTo>
                                  <a:close/>
                                </a:path>
                              </a:pathLst>
                            </a:custGeom>
                            <a:solidFill>
                              <a:srgbClr val="E46C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579"/>
                          <wps:cNvSpPr>
                            <a:spLocks/>
                          </wps:cNvSpPr>
                          <wps:spPr bwMode="auto">
                            <a:xfrm>
                              <a:off x="20246" y="-619"/>
                              <a:ext cx="1635" cy="847"/>
                            </a:xfrm>
                            <a:custGeom>
                              <a:avLst/>
                              <a:gdLst>
                                <a:gd name="T0" fmla="*/ 165 w 1635"/>
                                <a:gd name="T1" fmla="*/ 567 h 847"/>
                                <a:gd name="T2" fmla="*/ 165 w 1635"/>
                                <a:gd name="T3" fmla="*/ 567 h 847"/>
                                <a:gd name="T4" fmla="*/ 165 w 1635"/>
                                <a:gd name="T5" fmla="*/ 567 h 847"/>
                                <a:gd name="T6" fmla="*/ 165 w 1635"/>
                                <a:gd name="T7" fmla="*/ 567 h 847"/>
                              </a:gdLst>
                              <a:ahLst/>
                              <a:cxnLst>
                                <a:cxn ang="0">
                                  <a:pos x="T0" y="T1"/>
                                </a:cxn>
                                <a:cxn ang="0">
                                  <a:pos x="T2" y="T3"/>
                                </a:cxn>
                                <a:cxn ang="0">
                                  <a:pos x="T4" y="T5"/>
                                </a:cxn>
                                <a:cxn ang="0">
                                  <a:pos x="T6" y="T7"/>
                                </a:cxn>
                              </a:cxnLst>
                              <a:rect l="0" t="0" r="r" b="b"/>
                              <a:pathLst>
                                <a:path w="1635" h="847">
                                  <a:moveTo>
                                    <a:pt x="165" y="567"/>
                                  </a:moveTo>
                                  <a:lnTo>
                                    <a:pt x="165" y="567"/>
                                  </a:lnTo>
                                  <a:lnTo>
                                    <a:pt x="165" y="567"/>
                                  </a:lnTo>
                                  <a:lnTo>
                                    <a:pt x="165" y="567"/>
                                  </a:lnTo>
                                  <a:close/>
                                </a:path>
                              </a:pathLst>
                            </a:custGeom>
                            <a:solidFill>
                              <a:srgbClr val="E46C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580"/>
                          <wps:cNvSpPr>
                            <a:spLocks/>
                          </wps:cNvSpPr>
                          <wps:spPr bwMode="auto">
                            <a:xfrm>
                              <a:off x="20246" y="-619"/>
                              <a:ext cx="1635" cy="847"/>
                            </a:xfrm>
                            <a:custGeom>
                              <a:avLst/>
                              <a:gdLst>
                                <a:gd name="T0" fmla="*/ 181 w 1635"/>
                                <a:gd name="T1" fmla="*/ 530 h 847"/>
                                <a:gd name="T2" fmla="*/ 181 w 1635"/>
                                <a:gd name="T3" fmla="*/ 530 h 847"/>
                                <a:gd name="T4" fmla="*/ 181 w 1635"/>
                                <a:gd name="T5" fmla="*/ 530 h 847"/>
                                <a:gd name="T6" fmla="*/ 181 w 1635"/>
                                <a:gd name="T7" fmla="*/ 530 h 847"/>
                              </a:gdLst>
                              <a:ahLst/>
                              <a:cxnLst>
                                <a:cxn ang="0">
                                  <a:pos x="T0" y="T1"/>
                                </a:cxn>
                                <a:cxn ang="0">
                                  <a:pos x="T2" y="T3"/>
                                </a:cxn>
                                <a:cxn ang="0">
                                  <a:pos x="T4" y="T5"/>
                                </a:cxn>
                                <a:cxn ang="0">
                                  <a:pos x="T6" y="T7"/>
                                </a:cxn>
                              </a:cxnLst>
                              <a:rect l="0" t="0" r="r" b="b"/>
                              <a:pathLst>
                                <a:path w="1635" h="847">
                                  <a:moveTo>
                                    <a:pt x="181" y="530"/>
                                  </a:moveTo>
                                  <a:lnTo>
                                    <a:pt x="181" y="530"/>
                                  </a:lnTo>
                                  <a:lnTo>
                                    <a:pt x="181" y="530"/>
                                  </a:lnTo>
                                  <a:lnTo>
                                    <a:pt x="181" y="530"/>
                                  </a:lnTo>
                                  <a:close/>
                                </a:path>
                              </a:pathLst>
                            </a:custGeom>
                            <a:solidFill>
                              <a:srgbClr val="E46C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581"/>
                          <wps:cNvSpPr>
                            <a:spLocks/>
                          </wps:cNvSpPr>
                          <wps:spPr bwMode="auto">
                            <a:xfrm>
                              <a:off x="20246" y="-619"/>
                              <a:ext cx="1635" cy="847"/>
                            </a:xfrm>
                            <a:custGeom>
                              <a:avLst/>
                              <a:gdLst>
                                <a:gd name="T0" fmla="*/ 199 w 1635"/>
                                <a:gd name="T1" fmla="*/ 493 h 847"/>
                                <a:gd name="T2" fmla="*/ 199 w 1635"/>
                                <a:gd name="T3" fmla="*/ 494 h 847"/>
                                <a:gd name="T4" fmla="*/ 199 w 1635"/>
                                <a:gd name="T5" fmla="*/ 494 h 847"/>
                                <a:gd name="T6" fmla="*/ 199 w 1635"/>
                                <a:gd name="T7" fmla="*/ 493 h 847"/>
                              </a:gdLst>
                              <a:ahLst/>
                              <a:cxnLst>
                                <a:cxn ang="0">
                                  <a:pos x="T0" y="T1"/>
                                </a:cxn>
                                <a:cxn ang="0">
                                  <a:pos x="T2" y="T3"/>
                                </a:cxn>
                                <a:cxn ang="0">
                                  <a:pos x="T4" y="T5"/>
                                </a:cxn>
                                <a:cxn ang="0">
                                  <a:pos x="T6" y="T7"/>
                                </a:cxn>
                              </a:cxnLst>
                              <a:rect l="0" t="0" r="r" b="b"/>
                              <a:pathLst>
                                <a:path w="1635" h="847">
                                  <a:moveTo>
                                    <a:pt x="199" y="493"/>
                                  </a:moveTo>
                                  <a:lnTo>
                                    <a:pt x="199" y="494"/>
                                  </a:lnTo>
                                  <a:lnTo>
                                    <a:pt x="199" y="494"/>
                                  </a:lnTo>
                                  <a:lnTo>
                                    <a:pt x="199" y="493"/>
                                  </a:lnTo>
                                  <a:close/>
                                </a:path>
                              </a:pathLst>
                            </a:custGeom>
                            <a:solidFill>
                              <a:srgbClr val="E46C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582"/>
                          <wps:cNvSpPr>
                            <a:spLocks/>
                          </wps:cNvSpPr>
                          <wps:spPr bwMode="auto">
                            <a:xfrm>
                              <a:off x="20246" y="-619"/>
                              <a:ext cx="1635" cy="847"/>
                            </a:xfrm>
                            <a:custGeom>
                              <a:avLst/>
                              <a:gdLst>
                                <a:gd name="T0" fmla="*/ 306 w 1635"/>
                                <a:gd name="T1" fmla="*/ 289 h 847"/>
                                <a:gd name="T2" fmla="*/ 289 w 1635"/>
                                <a:gd name="T3" fmla="*/ 307 h 847"/>
                                <a:gd name="T4" fmla="*/ 262 w 1635"/>
                                <a:gd name="T5" fmla="*/ 339 h 847"/>
                                <a:gd name="T6" fmla="*/ 237 w 1635"/>
                                <a:gd name="T7" fmla="*/ 372 h 847"/>
                                <a:gd name="T8" fmla="*/ 224 w 1635"/>
                                <a:gd name="T9" fmla="*/ 391 h 847"/>
                                <a:gd name="T10" fmla="*/ 250 w 1635"/>
                                <a:gd name="T11" fmla="*/ 409 h 847"/>
                                <a:gd name="T12" fmla="*/ 263 w 1635"/>
                                <a:gd name="T13" fmla="*/ 391 h 847"/>
                                <a:gd name="T14" fmla="*/ 263 w 1635"/>
                                <a:gd name="T15" fmla="*/ 391 h 847"/>
                                <a:gd name="T16" fmla="*/ 287 w 1635"/>
                                <a:gd name="T17" fmla="*/ 360 h 847"/>
                                <a:gd name="T18" fmla="*/ 287 w 1635"/>
                                <a:gd name="T19" fmla="*/ 360 h 847"/>
                                <a:gd name="T20" fmla="*/ 314 w 1635"/>
                                <a:gd name="T21" fmla="*/ 328 h 847"/>
                                <a:gd name="T22" fmla="*/ 314 w 1635"/>
                                <a:gd name="T23" fmla="*/ 328 h 847"/>
                                <a:gd name="T24" fmla="*/ 330 w 1635"/>
                                <a:gd name="T25" fmla="*/ 311 h 847"/>
                                <a:gd name="T26" fmla="*/ 306 w 1635"/>
                                <a:gd name="T27" fmla="*/ 289 h 8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635" h="847">
                                  <a:moveTo>
                                    <a:pt x="306" y="289"/>
                                  </a:moveTo>
                                  <a:lnTo>
                                    <a:pt x="289" y="307"/>
                                  </a:lnTo>
                                  <a:lnTo>
                                    <a:pt x="262" y="339"/>
                                  </a:lnTo>
                                  <a:lnTo>
                                    <a:pt x="237" y="372"/>
                                  </a:lnTo>
                                  <a:lnTo>
                                    <a:pt x="224" y="391"/>
                                  </a:lnTo>
                                  <a:lnTo>
                                    <a:pt x="250" y="409"/>
                                  </a:lnTo>
                                  <a:lnTo>
                                    <a:pt x="263" y="391"/>
                                  </a:lnTo>
                                  <a:lnTo>
                                    <a:pt x="263" y="391"/>
                                  </a:lnTo>
                                  <a:lnTo>
                                    <a:pt x="287" y="360"/>
                                  </a:lnTo>
                                  <a:lnTo>
                                    <a:pt x="287" y="360"/>
                                  </a:lnTo>
                                  <a:lnTo>
                                    <a:pt x="314" y="328"/>
                                  </a:lnTo>
                                  <a:lnTo>
                                    <a:pt x="314" y="328"/>
                                  </a:lnTo>
                                  <a:lnTo>
                                    <a:pt x="330" y="311"/>
                                  </a:lnTo>
                                  <a:lnTo>
                                    <a:pt x="306" y="289"/>
                                  </a:lnTo>
                                  <a:close/>
                                </a:path>
                              </a:pathLst>
                            </a:custGeom>
                            <a:solidFill>
                              <a:srgbClr val="E46C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583"/>
                          <wps:cNvSpPr>
                            <a:spLocks/>
                          </wps:cNvSpPr>
                          <wps:spPr bwMode="auto">
                            <a:xfrm>
                              <a:off x="20246" y="-619"/>
                              <a:ext cx="1635" cy="847"/>
                            </a:xfrm>
                            <a:custGeom>
                              <a:avLst/>
                              <a:gdLst>
                                <a:gd name="T0" fmla="*/ 263 w 1635"/>
                                <a:gd name="T1" fmla="*/ 391 h 847"/>
                                <a:gd name="T2" fmla="*/ 263 w 1635"/>
                                <a:gd name="T3" fmla="*/ 391 h 847"/>
                                <a:gd name="T4" fmla="*/ 262 w 1635"/>
                                <a:gd name="T5" fmla="*/ 392 h 847"/>
                                <a:gd name="T6" fmla="*/ 263 w 1635"/>
                                <a:gd name="T7" fmla="*/ 391 h 847"/>
                              </a:gdLst>
                              <a:ahLst/>
                              <a:cxnLst>
                                <a:cxn ang="0">
                                  <a:pos x="T0" y="T1"/>
                                </a:cxn>
                                <a:cxn ang="0">
                                  <a:pos x="T2" y="T3"/>
                                </a:cxn>
                                <a:cxn ang="0">
                                  <a:pos x="T4" y="T5"/>
                                </a:cxn>
                                <a:cxn ang="0">
                                  <a:pos x="T6" y="T7"/>
                                </a:cxn>
                              </a:cxnLst>
                              <a:rect l="0" t="0" r="r" b="b"/>
                              <a:pathLst>
                                <a:path w="1635" h="847">
                                  <a:moveTo>
                                    <a:pt x="263" y="391"/>
                                  </a:moveTo>
                                  <a:lnTo>
                                    <a:pt x="263" y="391"/>
                                  </a:lnTo>
                                  <a:lnTo>
                                    <a:pt x="262" y="392"/>
                                  </a:lnTo>
                                  <a:lnTo>
                                    <a:pt x="263" y="391"/>
                                  </a:lnTo>
                                  <a:close/>
                                </a:path>
                              </a:pathLst>
                            </a:custGeom>
                            <a:solidFill>
                              <a:srgbClr val="E46C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584"/>
                          <wps:cNvSpPr>
                            <a:spLocks/>
                          </wps:cNvSpPr>
                          <wps:spPr bwMode="auto">
                            <a:xfrm>
                              <a:off x="20246" y="-619"/>
                              <a:ext cx="1635" cy="847"/>
                            </a:xfrm>
                            <a:custGeom>
                              <a:avLst/>
                              <a:gdLst>
                                <a:gd name="T0" fmla="*/ 287 w 1635"/>
                                <a:gd name="T1" fmla="*/ 359 h 847"/>
                                <a:gd name="T2" fmla="*/ 287 w 1635"/>
                                <a:gd name="T3" fmla="*/ 360 h 847"/>
                                <a:gd name="T4" fmla="*/ 287 w 1635"/>
                                <a:gd name="T5" fmla="*/ 360 h 847"/>
                                <a:gd name="T6" fmla="*/ 287 w 1635"/>
                                <a:gd name="T7" fmla="*/ 359 h 847"/>
                              </a:gdLst>
                              <a:ahLst/>
                              <a:cxnLst>
                                <a:cxn ang="0">
                                  <a:pos x="T0" y="T1"/>
                                </a:cxn>
                                <a:cxn ang="0">
                                  <a:pos x="T2" y="T3"/>
                                </a:cxn>
                                <a:cxn ang="0">
                                  <a:pos x="T4" y="T5"/>
                                </a:cxn>
                                <a:cxn ang="0">
                                  <a:pos x="T6" y="T7"/>
                                </a:cxn>
                              </a:cxnLst>
                              <a:rect l="0" t="0" r="r" b="b"/>
                              <a:pathLst>
                                <a:path w="1635" h="847">
                                  <a:moveTo>
                                    <a:pt x="287" y="359"/>
                                  </a:moveTo>
                                  <a:lnTo>
                                    <a:pt x="287" y="360"/>
                                  </a:lnTo>
                                  <a:lnTo>
                                    <a:pt x="287" y="360"/>
                                  </a:lnTo>
                                  <a:lnTo>
                                    <a:pt x="287" y="359"/>
                                  </a:lnTo>
                                  <a:close/>
                                </a:path>
                              </a:pathLst>
                            </a:custGeom>
                            <a:solidFill>
                              <a:srgbClr val="E46C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585"/>
                          <wps:cNvSpPr>
                            <a:spLocks/>
                          </wps:cNvSpPr>
                          <wps:spPr bwMode="auto">
                            <a:xfrm>
                              <a:off x="20246" y="-619"/>
                              <a:ext cx="1635" cy="847"/>
                            </a:xfrm>
                            <a:custGeom>
                              <a:avLst/>
                              <a:gdLst>
                                <a:gd name="T0" fmla="*/ 314 w 1635"/>
                                <a:gd name="T1" fmla="*/ 328 h 847"/>
                                <a:gd name="T2" fmla="*/ 314 w 1635"/>
                                <a:gd name="T3" fmla="*/ 328 h 847"/>
                                <a:gd name="T4" fmla="*/ 313 w 1635"/>
                                <a:gd name="T5" fmla="*/ 329 h 847"/>
                                <a:gd name="T6" fmla="*/ 314 w 1635"/>
                                <a:gd name="T7" fmla="*/ 328 h 847"/>
                              </a:gdLst>
                              <a:ahLst/>
                              <a:cxnLst>
                                <a:cxn ang="0">
                                  <a:pos x="T0" y="T1"/>
                                </a:cxn>
                                <a:cxn ang="0">
                                  <a:pos x="T2" y="T3"/>
                                </a:cxn>
                                <a:cxn ang="0">
                                  <a:pos x="T4" y="T5"/>
                                </a:cxn>
                                <a:cxn ang="0">
                                  <a:pos x="T6" y="T7"/>
                                </a:cxn>
                              </a:cxnLst>
                              <a:rect l="0" t="0" r="r" b="b"/>
                              <a:pathLst>
                                <a:path w="1635" h="847">
                                  <a:moveTo>
                                    <a:pt x="314" y="328"/>
                                  </a:moveTo>
                                  <a:lnTo>
                                    <a:pt x="314" y="328"/>
                                  </a:lnTo>
                                  <a:lnTo>
                                    <a:pt x="313" y="329"/>
                                  </a:lnTo>
                                  <a:lnTo>
                                    <a:pt x="314" y="328"/>
                                  </a:lnTo>
                                  <a:close/>
                                </a:path>
                              </a:pathLst>
                            </a:custGeom>
                            <a:solidFill>
                              <a:srgbClr val="E46C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586"/>
                          <wps:cNvSpPr>
                            <a:spLocks/>
                          </wps:cNvSpPr>
                          <wps:spPr bwMode="auto">
                            <a:xfrm>
                              <a:off x="20246" y="-619"/>
                              <a:ext cx="1635" cy="847"/>
                            </a:xfrm>
                            <a:custGeom>
                              <a:avLst/>
                              <a:gdLst>
                                <a:gd name="T0" fmla="*/ 483 w 1635"/>
                                <a:gd name="T1" fmla="*/ 145 h 847"/>
                                <a:gd name="T2" fmla="*/ 448 w 1635"/>
                                <a:gd name="T3" fmla="*/ 167 h 847"/>
                                <a:gd name="T4" fmla="*/ 414 w 1635"/>
                                <a:gd name="T5" fmla="*/ 192 h 847"/>
                                <a:gd name="T6" fmla="*/ 380 w 1635"/>
                                <a:gd name="T7" fmla="*/ 219 h 847"/>
                                <a:gd name="T8" fmla="*/ 377 w 1635"/>
                                <a:gd name="T9" fmla="*/ 222 h 847"/>
                                <a:gd name="T10" fmla="*/ 398 w 1635"/>
                                <a:gd name="T11" fmla="*/ 246 h 847"/>
                                <a:gd name="T12" fmla="*/ 401 w 1635"/>
                                <a:gd name="T13" fmla="*/ 244 h 847"/>
                                <a:gd name="T14" fmla="*/ 401 w 1635"/>
                                <a:gd name="T15" fmla="*/ 244 h 847"/>
                                <a:gd name="T16" fmla="*/ 433 w 1635"/>
                                <a:gd name="T17" fmla="*/ 218 h 847"/>
                                <a:gd name="T18" fmla="*/ 433 w 1635"/>
                                <a:gd name="T19" fmla="*/ 218 h 847"/>
                                <a:gd name="T20" fmla="*/ 466 w 1635"/>
                                <a:gd name="T21" fmla="*/ 194 h 847"/>
                                <a:gd name="T22" fmla="*/ 466 w 1635"/>
                                <a:gd name="T23" fmla="*/ 194 h 847"/>
                                <a:gd name="T24" fmla="*/ 500 w 1635"/>
                                <a:gd name="T25" fmla="*/ 171 h 847"/>
                                <a:gd name="T26" fmla="*/ 483 w 1635"/>
                                <a:gd name="T27" fmla="*/ 145 h 8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635" h="847">
                                  <a:moveTo>
                                    <a:pt x="483" y="145"/>
                                  </a:moveTo>
                                  <a:lnTo>
                                    <a:pt x="448" y="167"/>
                                  </a:lnTo>
                                  <a:lnTo>
                                    <a:pt x="414" y="192"/>
                                  </a:lnTo>
                                  <a:lnTo>
                                    <a:pt x="380" y="219"/>
                                  </a:lnTo>
                                  <a:lnTo>
                                    <a:pt x="377" y="222"/>
                                  </a:lnTo>
                                  <a:lnTo>
                                    <a:pt x="398" y="246"/>
                                  </a:lnTo>
                                  <a:lnTo>
                                    <a:pt x="401" y="244"/>
                                  </a:lnTo>
                                  <a:lnTo>
                                    <a:pt x="401" y="244"/>
                                  </a:lnTo>
                                  <a:lnTo>
                                    <a:pt x="433" y="218"/>
                                  </a:lnTo>
                                  <a:lnTo>
                                    <a:pt x="433" y="218"/>
                                  </a:lnTo>
                                  <a:lnTo>
                                    <a:pt x="466" y="194"/>
                                  </a:lnTo>
                                  <a:lnTo>
                                    <a:pt x="466" y="194"/>
                                  </a:lnTo>
                                  <a:lnTo>
                                    <a:pt x="500" y="171"/>
                                  </a:lnTo>
                                  <a:lnTo>
                                    <a:pt x="483" y="145"/>
                                  </a:lnTo>
                                  <a:close/>
                                </a:path>
                              </a:pathLst>
                            </a:custGeom>
                            <a:solidFill>
                              <a:srgbClr val="E46C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587"/>
                          <wps:cNvSpPr>
                            <a:spLocks/>
                          </wps:cNvSpPr>
                          <wps:spPr bwMode="auto">
                            <a:xfrm>
                              <a:off x="20246" y="-619"/>
                              <a:ext cx="1635" cy="847"/>
                            </a:xfrm>
                            <a:custGeom>
                              <a:avLst/>
                              <a:gdLst>
                                <a:gd name="T0" fmla="*/ 401 w 1635"/>
                                <a:gd name="T1" fmla="*/ 244 h 847"/>
                                <a:gd name="T2" fmla="*/ 401 w 1635"/>
                                <a:gd name="T3" fmla="*/ 244 h 847"/>
                                <a:gd name="T4" fmla="*/ 401 w 1635"/>
                                <a:gd name="T5" fmla="*/ 244 h 847"/>
                                <a:gd name="T6" fmla="*/ 401 w 1635"/>
                                <a:gd name="T7" fmla="*/ 244 h 847"/>
                              </a:gdLst>
                              <a:ahLst/>
                              <a:cxnLst>
                                <a:cxn ang="0">
                                  <a:pos x="T0" y="T1"/>
                                </a:cxn>
                                <a:cxn ang="0">
                                  <a:pos x="T2" y="T3"/>
                                </a:cxn>
                                <a:cxn ang="0">
                                  <a:pos x="T4" y="T5"/>
                                </a:cxn>
                                <a:cxn ang="0">
                                  <a:pos x="T6" y="T7"/>
                                </a:cxn>
                              </a:cxnLst>
                              <a:rect l="0" t="0" r="r" b="b"/>
                              <a:pathLst>
                                <a:path w="1635" h="847">
                                  <a:moveTo>
                                    <a:pt x="401" y="244"/>
                                  </a:moveTo>
                                  <a:lnTo>
                                    <a:pt x="401" y="244"/>
                                  </a:lnTo>
                                  <a:lnTo>
                                    <a:pt x="401" y="244"/>
                                  </a:lnTo>
                                  <a:lnTo>
                                    <a:pt x="401" y="244"/>
                                  </a:lnTo>
                                  <a:close/>
                                </a:path>
                              </a:pathLst>
                            </a:custGeom>
                            <a:solidFill>
                              <a:srgbClr val="E46C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588"/>
                          <wps:cNvSpPr>
                            <a:spLocks/>
                          </wps:cNvSpPr>
                          <wps:spPr bwMode="auto">
                            <a:xfrm>
                              <a:off x="20246" y="-619"/>
                              <a:ext cx="1635" cy="847"/>
                            </a:xfrm>
                            <a:custGeom>
                              <a:avLst/>
                              <a:gdLst>
                                <a:gd name="T0" fmla="*/ 433 w 1635"/>
                                <a:gd name="T1" fmla="*/ 218 h 847"/>
                                <a:gd name="T2" fmla="*/ 433 w 1635"/>
                                <a:gd name="T3" fmla="*/ 218 h 847"/>
                                <a:gd name="T4" fmla="*/ 433 w 1635"/>
                                <a:gd name="T5" fmla="*/ 218 h 847"/>
                                <a:gd name="T6" fmla="*/ 433 w 1635"/>
                                <a:gd name="T7" fmla="*/ 218 h 847"/>
                              </a:gdLst>
                              <a:ahLst/>
                              <a:cxnLst>
                                <a:cxn ang="0">
                                  <a:pos x="T0" y="T1"/>
                                </a:cxn>
                                <a:cxn ang="0">
                                  <a:pos x="T2" y="T3"/>
                                </a:cxn>
                                <a:cxn ang="0">
                                  <a:pos x="T4" y="T5"/>
                                </a:cxn>
                                <a:cxn ang="0">
                                  <a:pos x="T6" y="T7"/>
                                </a:cxn>
                              </a:cxnLst>
                              <a:rect l="0" t="0" r="r" b="b"/>
                              <a:pathLst>
                                <a:path w="1635" h="847">
                                  <a:moveTo>
                                    <a:pt x="433" y="218"/>
                                  </a:moveTo>
                                  <a:lnTo>
                                    <a:pt x="433" y="218"/>
                                  </a:lnTo>
                                  <a:lnTo>
                                    <a:pt x="433" y="218"/>
                                  </a:lnTo>
                                  <a:lnTo>
                                    <a:pt x="433" y="218"/>
                                  </a:lnTo>
                                  <a:close/>
                                </a:path>
                              </a:pathLst>
                            </a:custGeom>
                            <a:solidFill>
                              <a:srgbClr val="E46C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589"/>
                          <wps:cNvSpPr>
                            <a:spLocks/>
                          </wps:cNvSpPr>
                          <wps:spPr bwMode="auto">
                            <a:xfrm>
                              <a:off x="20246" y="-619"/>
                              <a:ext cx="1635" cy="847"/>
                            </a:xfrm>
                            <a:custGeom>
                              <a:avLst/>
                              <a:gdLst>
                                <a:gd name="T0" fmla="*/ 467 w 1635"/>
                                <a:gd name="T1" fmla="*/ 194 h 847"/>
                                <a:gd name="T2" fmla="*/ 466 w 1635"/>
                                <a:gd name="T3" fmla="*/ 194 h 847"/>
                                <a:gd name="T4" fmla="*/ 466 w 1635"/>
                                <a:gd name="T5" fmla="*/ 194 h 847"/>
                                <a:gd name="T6" fmla="*/ 467 w 1635"/>
                                <a:gd name="T7" fmla="*/ 194 h 847"/>
                              </a:gdLst>
                              <a:ahLst/>
                              <a:cxnLst>
                                <a:cxn ang="0">
                                  <a:pos x="T0" y="T1"/>
                                </a:cxn>
                                <a:cxn ang="0">
                                  <a:pos x="T2" y="T3"/>
                                </a:cxn>
                                <a:cxn ang="0">
                                  <a:pos x="T4" y="T5"/>
                                </a:cxn>
                                <a:cxn ang="0">
                                  <a:pos x="T6" y="T7"/>
                                </a:cxn>
                              </a:cxnLst>
                              <a:rect l="0" t="0" r="r" b="b"/>
                              <a:pathLst>
                                <a:path w="1635" h="847">
                                  <a:moveTo>
                                    <a:pt x="467" y="194"/>
                                  </a:moveTo>
                                  <a:lnTo>
                                    <a:pt x="466" y="194"/>
                                  </a:lnTo>
                                  <a:lnTo>
                                    <a:pt x="466" y="194"/>
                                  </a:lnTo>
                                  <a:lnTo>
                                    <a:pt x="467" y="194"/>
                                  </a:lnTo>
                                  <a:close/>
                                </a:path>
                              </a:pathLst>
                            </a:custGeom>
                            <a:solidFill>
                              <a:srgbClr val="E46C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590"/>
                          <wps:cNvSpPr>
                            <a:spLocks/>
                          </wps:cNvSpPr>
                          <wps:spPr bwMode="auto">
                            <a:xfrm>
                              <a:off x="20246" y="-619"/>
                              <a:ext cx="1635" cy="847"/>
                            </a:xfrm>
                            <a:custGeom>
                              <a:avLst/>
                              <a:gdLst>
                                <a:gd name="T0" fmla="*/ 690 w 1635"/>
                                <a:gd name="T1" fmla="*/ 48 h 847"/>
                                <a:gd name="T2" fmla="*/ 681 w 1635"/>
                                <a:gd name="T3" fmla="*/ 51 h 847"/>
                                <a:gd name="T4" fmla="*/ 640 w 1635"/>
                                <a:gd name="T5" fmla="*/ 66 h 847"/>
                                <a:gd name="T6" fmla="*/ 599 w 1635"/>
                                <a:gd name="T7" fmla="*/ 83 h 847"/>
                                <a:gd name="T8" fmla="*/ 569 w 1635"/>
                                <a:gd name="T9" fmla="*/ 97 h 847"/>
                                <a:gd name="T10" fmla="*/ 583 w 1635"/>
                                <a:gd name="T11" fmla="*/ 126 h 847"/>
                                <a:gd name="T12" fmla="*/ 612 w 1635"/>
                                <a:gd name="T13" fmla="*/ 112 h 847"/>
                                <a:gd name="T14" fmla="*/ 612 w 1635"/>
                                <a:gd name="T15" fmla="*/ 112 h 847"/>
                                <a:gd name="T16" fmla="*/ 652 w 1635"/>
                                <a:gd name="T17" fmla="*/ 95 h 847"/>
                                <a:gd name="T18" fmla="*/ 652 w 1635"/>
                                <a:gd name="T19" fmla="*/ 95 h 847"/>
                                <a:gd name="T20" fmla="*/ 691 w 1635"/>
                                <a:gd name="T21" fmla="*/ 81 h 847"/>
                                <a:gd name="T22" fmla="*/ 691 w 1635"/>
                                <a:gd name="T23" fmla="*/ 81 h 847"/>
                                <a:gd name="T24" fmla="*/ 700 w 1635"/>
                                <a:gd name="T25" fmla="*/ 78 h 847"/>
                                <a:gd name="T26" fmla="*/ 690 w 1635"/>
                                <a:gd name="T27" fmla="*/ 48 h 8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635" h="847">
                                  <a:moveTo>
                                    <a:pt x="690" y="48"/>
                                  </a:moveTo>
                                  <a:lnTo>
                                    <a:pt x="681" y="51"/>
                                  </a:lnTo>
                                  <a:lnTo>
                                    <a:pt x="640" y="66"/>
                                  </a:lnTo>
                                  <a:lnTo>
                                    <a:pt x="599" y="83"/>
                                  </a:lnTo>
                                  <a:lnTo>
                                    <a:pt x="569" y="97"/>
                                  </a:lnTo>
                                  <a:lnTo>
                                    <a:pt x="583" y="126"/>
                                  </a:lnTo>
                                  <a:lnTo>
                                    <a:pt x="612" y="112"/>
                                  </a:lnTo>
                                  <a:lnTo>
                                    <a:pt x="612" y="112"/>
                                  </a:lnTo>
                                  <a:lnTo>
                                    <a:pt x="652" y="95"/>
                                  </a:lnTo>
                                  <a:lnTo>
                                    <a:pt x="652" y="95"/>
                                  </a:lnTo>
                                  <a:lnTo>
                                    <a:pt x="691" y="81"/>
                                  </a:lnTo>
                                  <a:lnTo>
                                    <a:pt x="691" y="81"/>
                                  </a:lnTo>
                                  <a:lnTo>
                                    <a:pt x="700" y="78"/>
                                  </a:lnTo>
                                  <a:lnTo>
                                    <a:pt x="690" y="48"/>
                                  </a:lnTo>
                                  <a:close/>
                                </a:path>
                              </a:pathLst>
                            </a:custGeom>
                            <a:solidFill>
                              <a:srgbClr val="E46C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591"/>
                          <wps:cNvSpPr>
                            <a:spLocks/>
                          </wps:cNvSpPr>
                          <wps:spPr bwMode="auto">
                            <a:xfrm>
                              <a:off x="20246" y="-619"/>
                              <a:ext cx="1635" cy="847"/>
                            </a:xfrm>
                            <a:custGeom>
                              <a:avLst/>
                              <a:gdLst>
                                <a:gd name="T0" fmla="*/ 612 w 1635"/>
                                <a:gd name="T1" fmla="*/ 112 h 847"/>
                                <a:gd name="T2" fmla="*/ 612 w 1635"/>
                                <a:gd name="T3" fmla="*/ 112 h 847"/>
                                <a:gd name="T4" fmla="*/ 612 w 1635"/>
                                <a:gd name="T5" fmla="*/ 112 h 847"/>
                                <a:gd name="T6" fmla="*/ 612 w 1635"/>
                                <a:gd name="T7" fmla="*/ 112 h 847"/>
                              </a:gdLst>
                              <a:ahLst/>
                              <a:cxnLst>
                                <a:cxn ang="0">
                                  <a:pos x="T0" y="T1"/>
                                </a:cxn>
                                <a:cxn ang="0">
                                  <a:pos x="T2" y="T3"/>
                                </a:cxn>
                                <a:cxn ang="0">
                                  <a:pos x="T4" y="T5"/>
                                </a:cxn>
                                <a:cxn ang="0">
                                  <a:pos x="T6" y="T7"/>
                                </a:cxn>
                              </a:cxnLst>
                              <a:rect l="0" t="0" r="r" b="b"/>
                              <a:pathLst>
                                <a:path w="1635" h="847">
                                  <a:moveTo>
                                    <a:pt x="612" y="112"/>
                                  </a:moveTo>
                                  <a:lnTo>
                                    <a:pt x="612" y="112"/>
                                  </a:lnTo>
                                  <a:lnTo>
                                    <a:pt x="612" y="112"/>
                                  </a:lnTo>
                                  <a:lnTo>
                                    <a:pt x="612" y="112"/>
                                  </a:lnTo>
                                  <a:close/>
                                </a:path>
                              </a:pathLst>
                            </a:custGeom>
                            <a:solidFill>
                              <a:srgbClr val="E46C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592"/>
                          <wps:cNvSpPr>
                            <a:spLocks/>
                          </wps:cNvSpPr>
                          <wps:spPr bwMode="auto">
                            <a:xfrm>
                              <a:off x="20246" y="-619"/>
                              <a:ext cx="1635" cy="847"/>
                            </a:xfrm>
                            <a:custGeom>
                              <a:avLst/>
                              <a:gdLst>
                                <a:gd name="T0" fmla="*/ 652 w 1635"/>
                                <a:gd name="T1" fmla="*/ 95 h 847"/>
                                <a:gd name="T2" fmla="*/ 652 w 1635"/>
                                <a:gd name="T3" fmla="*/ 95 h 847"/>
                                <a:gd name="T4" fmla="*/ 651 w 1635"/>
                                <a:gd name="T5" fmla="*/ 96 h 847"/>
                                <a:gd name="T6" fmla="*/ 652 w 1635"/>
                                <a:gd name="T7" fmla="*/ 95 h 847"/>
                              </a:gdLst>
                              <a:ahLst/>
                              <a:cxnLst>
                                <a:cxn ang="0">
                                  <a:pos x="T0" y="T1"/>
                                </a:cxn>
                                <a:cxn ang="0">
                                  <a:pos x="T2" y="T3"/>
                                </a:cxn>
                                <a:cxn ang="0">
                                  <a:pos x="T4" y="T5"/>
                                </a:cxn>
                                <a:cxn ang="0">
                                  <a:pos x="T6" y="T7"/>
                                </a:cxn>
                              </a:cxnLst>
                              <a:rect l="0" t="0" r="r" b="b"/>
                              <a:pathLst>
                                <a:path w="1635" h="847">
                                  <a:moveTo>
                                    <a:pt x="652" y="95"/>
                                  </a:moveTo>
                                  <a:lnTo>
                                    <a:pt x="652" y="95"/>
                                  </a:lnTo>
                                  <a:lnTo>
                                    <a:pt x="651" y="96"/>
                                  </a:lnTo>
                                  <a:lnTo>
                                    <a:pt x="652" y="95"/>
                                  </a:lnTo>
                                  <a:close/>
                                </a:path>
                              </a:pathLst>
                            </a:custGeom>
                            <a:solidFill>
                              <a:srgbClr val="E46C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593"/>
                          <wps:cNvSpPr>
                            <a:spLocks/>
                          </wps:cNvSpPr>
                          <wps:spPr bwMode="auto">
                            <a:xfrm>
                              <a:off x="20246" y="-619"/>
                              <a:ext cx="1635" cy="847"/>
                            </a:xfrm>
                            <a:custGeom>
                              <a:avLst/>
                              <a:gdLst>
                                <a:gd name="T0" fmla="*/ 692 w 1635"/>
                                <a:gd name="T1" fmla="*/ 81 h 847"/>
                                <a:gd name="T2" fmla="*/ 691 w 1635"/>
                                <a:gd name="T3" fmla="*/ 81 h 847"/>
                                <a:gd name="T4" fmla="*/ 691 w 1635"/>
                                <a:gd name="T5" fmla="*/ 81 h 847"/>
                                <a:gd name="T6" fmla="*/ 692 w 1635"/>
                                <a:gd name="T7" fmla="*/ 81 h 847"/>
                              </a:gdLst>
                              <a:ahLst/>
                              <a:cxnLst>
                                <a:cxn ang="0">
                                  <a:pos x="T0" y="T1"/>
                                </a:cxn>
                                <a:cxn ang="0">
                                  <a:pos x="T2" y="T3"/>
                                </a:cxn>
                                <a:cxn ang="0">
                                  <a:pos x="T4" y="T5"/>
                                </a:cxn>
                                <a:cxn ang="0">
                                  <a:pos x="T6" y="T7"/>
                                </a:cxn>
                              </a:cxnLst>
                              <a:rect l="0" t="0" r="r" b="b"/>
                              <a:pathLst>
                                <a:path w="1635" h="847">
                                  <a:moveTo>
                                    <a:pt x="692" y="81"/>
                                  </a:moveTo>
                                  <a:lnTo>
                                    <a:pt x="691" y="81"/>
                                  </a:lnTo>
                                  <a:lnTo>
                                    <a:pt x="691" y="81"/>
                                  </a:lnTo>
                                  <a:lnTo>
                                    <a:pt x="692" y="81"/>
                                  </a:lnTo>
                                  <a:close/>
                                </a:path>
                              </a:pathLst>
                            </a:custGeom>
                            <a:solidFill>
                              <a:srgbClr val="E46C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594"/>
                          <wps:cNvSpPr>
                            <a:spLocks/>
                          </wps:cNvSpPr>
                          <wps:spPr bwMode="auto">
                            <a:xfrm>
                              <a:off x="20246" y="-619"/>
                              <a:ext cx="1635" cy="847"/>
                            </a:xfrm>
                            <a:custGeom>
                              <a:avLst/>
                              <a:gdLst>
                                <a:gd name="T0" fmla="*/ 914 w 1635"/>
                                <a:gd name="T1" fmla="*/ 3 h 847"/>
                                <a:gd name="T2" fmla="*/ 903 w 1635"/>
                                <a:gd name="T3" fmla="*/ 3 h 847"/>
                                <a:gd name="T4" fmla="*/ 879 w 1635"/>
                                <a:gd name="T5" fmla="*/ 6 h 847"/>
                                <a:gd name="T6" fmla="*/ 857 w 1635"/>
                                <a:gd name="T7" fmla="*/ 9 h 847"/>
                                <a:gd name="T8" fmla="*/ 834 w 1635"/>
                                <a:gd name="T9" fmla="*/ 12 h 847"/>
                                <a:gd name="T10" fmla="*/ 812 w 1635"/>
                                <a:gd name="T11" fmla="*/ 16 h 847"/>
                                <a:gd name="T12" fmla="*/ 785 w 1635"/>
                                <a:gd name="T13" fmla="*/ 22 h 847"/>
                                <a:gd name="T14" fmla="*/ 792 w 1635"/>
                                <a:gd name="T15" fmla="*/ 53 h 847"/>
                                <a:gd name="T16" fmla="*/ 796 w 1635"/>
                                <a:gd name="T17" fmla="*/ 52 h 847"/>
                                <a:gd name="T18" fmla="*/ 796 w 1635"/>
                                <a:gd name="T19" fmla="*/ 52 h 847"/>
                                <a:gd name="T20" fmla="*/ 818 w 1635"/>
                                <a:gd name="T21" fmla="*/ 48 h 847"/>
                                <a:gd name="T22" fmla="*/ 818 w 1635"/>
                                <a:gd name="T23" fmla="*/ 48 h 847"/>
                                <a:gd name="T24" fmla="*/ 840 w 1635"/>
                                <a:gd name="T25" fmla="*/ 44 h 847"/>
                                <a:gd name="T26" fmla="*/ 840 w 1635"/>
                                <a:gd name="T27" fmla="*/ 44 h 847"/>
                                <a:gd name="T28" fmla="*/ 861 w 1635"/>
                                <a:gd name="T29" fmla="*/ 41 h 847"/>
                                <a:gd name="T30" fmla="*/ 862 w 1635"/>
                                <a:gd name="T31" fmla="*/ 41 h 847"/>
                                <a:gd name="T32" fmla="*/ 884 w 1635"/>
                                <a:gd name="T33" fmla="*/ 38 h 847"/>
                                <a:gd name="T34" fmla="*/ 884 w 1635"/>
                                <a:gd name="T35" fmla="*/ 38 h 847"/>
                                <a:gd name="T36" fmla="*/ 906 w 1635"/>
                                <a:gd name="T37" fmla="*/ 36 h 847"/>
                                <a:gd name="T38" fmla="*/ 905 w 1635"/>
                                <a:gd name="T39" fmla="*/ 36 h 847"/>
                                <a:gd name="T40" fmla="*/ 917 w 1635"/>
                                <a:gd name="T41" fmla="*/ 35 h 847"/>
                                <a:gd name="T42" fmla="*/ 914 w 1635"/>
                                <a:gd name="T43" fmla="*/ 3 h 8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635" h="847">
                                  <a:moveTo>
                                    <a:pt x="914" y="3"/>
                                  </a:moveTo>
                                  <a:lnTo>
                                    <a:pt x="903" y="3"/>
                                  </a:lnTo>
                                  <a:lnTo>
                                    <a:pt x="879" y="6"/>
                                  </a:lnTo>
                                  <a:lnTo>
                                    <a:pt x="857" y="9"/>
                                  </a:lnTo>
                                  <a:lnTo>
                                    <a:pt x="834" y="12"/>
                                  </a:lnTo>
                                  <a:lnTo>
                                    <a:pt x="812" y="16"/>
                                  </a:lnTo>
                                  <a:lnTo>
                                    <a:pt x="785" y="22"/>
                                  </a:lnTo>
                                  <a:lnTo>
                                    <a:pt x="792" y="53"/>
                                  </a:lnTo>
                                  <a:lnTo>
                                    <a:pt x="796" y="52"/>
                                  </a:lnTo>
                                  <a:lnTo>
                                    <a:pt x="796" y="52"/>
                                  </a:lnTo>
                                  <a:lnTo>
                                    <a:pt x="818" y="48"/>
                                  </a:lnTo>
                                  <a:lnTo>
                                    <a:pt x="818" y="48"/>
                                  </a:lnTo>
                                  <a:lnTo>
                                    <a:pt x="840" y="44"/>
                                  </a:lnTo>
                                  <a:lnTo>
                                    <a:pt x="840" y="44"/>
                                  </a:lnTo>
                                  <a:lnTo>
                                    <a:pt x="861" y="41"/>
                                  </a:lnTo>
                                  <a:lnTo>
                                    <a:pt x="862" y="41"/>
                                  </a:lnTo>
                                  <a:lnTo>
                                    <a:pt x="884" y="38"/>
                                  </a:lnTo>
                                  <a:lnTo>
                                    <a:pt x="884" y="38"/>
                                  </a:lnTo>
                                  <a:lnTo>
                                    <a:pt x="906" y="36"/>
                                  </a:lnTo>
                                  <a:lnTo>
                                    <a:pt x="905" y="36"/>
                                  </a:lnTo>
                                  <a:lnTo>
                                    <a:pt x="917" y="35"/>
                                  </a:lnTo>
                                  <a:lnTo>
                                    <a:pt x="914" y="3"/>
                                  </a:lnTo>
                                  <a:close/>
                                </a:path>
                              </a:pathLst>
                            </a:custGeom>
                            <a:solidFill>
                              <a:srgbClr val="E46C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595"/>
                          <wps:cNvSpPr>
                            <a:spLocks/>
                          </wps:cNvSpPr>
                          <wps:spPr bwMode="auto">
                            <a:xfrm>
                              <a:off x="20246" y="-619"/>
                              <a:ext cx="1635" cy="847"/>
                            </a:xfrm>
                            <a:custGeom>
                              <a:avLst/>
                              <a:gdLst>
                                <a:gd name="T0" fmla="*/ 796 w 1635"/>
                                <a:gd name="T1" fmla="*/ 52 h 847"/>
                                <a:gd name="T2" fmla="*/ 796 w 1635"/>
                                <a:gd name="T3" fmla="*/ 52 h 847"/>
                                <a:gd name="T4" fmla="*/ 796 w 1635"/>
                                <a:gd name="T5" fmla="*/ 52 h 847"/>
                                <a:gd name="T6" fmla="*/ 796 w 1635"/>
                                <a:gd name="T7" fmla="*/ 52 h 847"/>
                              </a:gdLst>
                              <a:ahLst/>
                              <a:cxnLst>
                                <a:cxn ang="0">
                                  <a:pos x="T0" y="T1"/>
                                </a:cxn>
                                <a:cxn ang="0">
                                  <a:pos x="T2" y="T3"/>
                                </a:cxn>
                                <a:cxn ang="0">
                                  <a:pos x="T4" y="T5"/>
                                </a:cxn>
                                <a:cxn ang="0">
                                  <a:pos x="T6" y="T7"/>
                                </a:cxn>
                              </a:cxnLst>
                              <a:rect l="0" t="0" r="r" b="b"/>
                              <a:pathLst>
                                <a:path w="1635" h="847">
                                  <a:moveTo>
                                    <a:pt x="796" y="52"/>
                                  </a:moveTo>
                                  <a:lnTo>
                                    <a:pt x="796" y="52"/>
                                  </a:lnTo>
                                  <a:lnTo>
                                    <a:pt x="796" y="52"/>
                                  </a:lnTo>
                                  <a:lnTo>
                                    <a:pt x="796" y="52"/>
                                  </a:lnTo>
                                  <a:close/>
                                </a:path>
                              </a:pathLst>
                            </a:custGeom>
                            <a:solidFill>
                              <a:srgbClr val="E46C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596"/>
                          <wps:cNvSpPr>
                            <a:spLocks/>
                          </wps:cNvSpPr>
                          <wps:spPr bwMode="auto">
                            <a:xfrm>
                              <a:off x="20246" y="-619"/>
                              <a:ext cx="1635" cy="847"/>
                            </a:xfrm>
                            <a:custGeom>
                              <a:avLst/>
                              <a:gdLst>
                                <a:gd name="T0" fmla="*/ 818 w 1635"/>
                                <a:gd name="T1" fmla="*/ 48 h 847"/>
                                <a:gd name="T2" fmla="*/ 818 w 1635"/>
                                <a:gd name="T3" fmla="*/ 48 h 847"/>
                                <a:gd name="T4" fmla="*/ 817 w 1635"/>
                                <a:gd name="T5" fmla="*/ 48 h 847"/>
                                <a:gd name="T6" fmla="*/ 818 w 1635"/>
                                <a:gd name="T7" fmla="*/ 48 h 847"/>
                              </a:gdLst>
                              <a:ahLst/>
                              <a:cxnLst>
                                <a:cxn ang="0">
                                  <a:pos x="T0" y="T1"/>
                                </a:cxn>
                                <a:cxn ang="0">
                                  <a:pos x="T2" y="T3"/>
                                </a:cxn>
                                <a:cxn ang="0">
                                  <a:pos x="T4" y="T5"/>
                                </a:cxn>
                                <a:cxn ang="0">
                                  <a:pos x="T6" y="T7"/>
                                </a:cxn>
                              </a:cxnLst>
                              <a:rect l="0" t="0" r="r" b="b"/>
                              <a:pathLst>
                                <a:path w="1635" h="847">
                                  <a:moveTo>
                                    <a:pt x="818" y="48"/>
                                  </a:moveTo>
                                  <a:lnTo>
                                    <a:pt x="818" y="48"/>
                                  </a:lnTo>
                                  <a:lnTo>
                                    <a:pt x="817" y="48"/>
                                  </a:lnTo>
                                  <a:lnTo>
                                    <a:pt x="818" y="48"/>
                                  </a:lnTo>
                                  <a:close/>
                                </a:path>
                              </a:pathLst>
                            </a:custGeom>
                            <a:solidFill>
                              <a:srgbClr val="E46C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597"/>
                          <wps:cNvSpPr>
                            <a:spLocks/>
                          </wps:cNvSpPr>
                          <wps:spPr bwMode="auto">
                            <a:xfrm>
                              <a:off x="20246" y="-619"/>
                              <a:ext cx="1635" cy="847"/>
                            </a:xfrm>
                            <a:custGeom>
                              <a:avLst/>
                              <a:gdLst>
                                <a:gd name="T0" fmla="*/ 840 w 1635"/>
                                <a:gd name="T1" fmla="*/ 44 h 847"/>
                                <a:gd name="T2" fmla="*/ 840 w 1635"/>
                                <a:gd name="T3" fmla="*/ 44 h 847"/>
                                <a:gd name="T4" fmla="*/ 839 w 1635"/>
                                <a:gd name="T5" fmla="*/ 44 h 847"/>
                                <a:gd name="T6" fmla="*/ 840 w 1635"/>
                                <a:gd name="T7" fmla="*/ 44 h 847"/>
                              </a:gdLst>
                              <a:ahLst/>
                              <a:cxnLst>
                                <a:cxn ang="0">
                                  <a:pos x="T0" y="T1"/>
                                </a:cxn>
                                <a:cxn ang="0">
                                  <a:pos x="T2" y="T3"/>
                                </a:cxn>
                                <a:cxn ang="0">
                                  <a:pos x="T4" y="T5"/>
                                </a:cxn>
                                <a:cxn ang="0">
                                  <a:pos x="T6" y="T7"/>
                                </a:cxn>
                              </a:cxnLst>
                              <a:rect l="0" t="0" r="r" b="b"/>
                              <a:pathLst>
                                <a:path w="1635" h="847">
                                  <a:moveTo>
                                    <a:pt x="840" y="44"/>
                                  </a:moveTo>
                                  <a:lnTo>
                                    <a:pt x="840" y="44"/>
                                  </a:lnTo>
                                  <a:lnTo>
                                    <a:pt x="839" y="44"/>
                                  </a:lnTo>
                                  <a:lnTo>
                                    <a:pt x="840" y="44"/>
                                  </a:lnTo>
                                  <a:close/>
                                </a:path>
                              </a:pathLst>
                            </a:custGeom>
                            <a:solidFill>
                              <a:srgbClr val="E46C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598"/>
                          <wps:cNvSpPr>
                            <a:spLocks/>
                          </wps:cNvSpPr>
                          <wps:spPr bwMode="auto">
                            <a:xfrm>
                              <a:off x="20246" y="-619"/>
                              <a:ext cx="1635" cy="847"/>
                            </a:xfrm>
                            <a:custGeom>
                              <a:avLst/>
                              <a:gdLst>
                                <a:gd name="T0" fmla="*/ 862 w 1635"/>
                                <a:gd name="T1" fmla="*/ 41 h 847"/>
                                <a:gd name="T2" fmla="*/ 861 w 1635"/>
                                <a:gd name="T3" fmla="*/ 41 h 847"/>
                                <a:gd name="T4" fmla="*/ 861 w 1635"/>
                                <a:gd name="T5" fmla="*/ 41 h 847"/>
                                <a:gd name="T6" fmla="*/ 862 w 1635"/>
                                <a:gd name="T7" fmla="*/ 41 h 847"/>
                              </a:gdLst>
                              <a:ahLst/>
                              <a:cxnLst>
                                <a:cxn ang="0">
                                  <a:pos x="T0" y="T1"/>
                                </a:cxn>
                                <a:cxn ang="0">
                                  <a:pos x="T2" y="T3"/>
                                </a:cxn>
                                <a:cxn ang="0">
                                  <a:pos x="T4" y="T5"/>
                                </a:cxn>
                                <a:cxn ang="0">
                                  <a:pos x="T6" y="T7"/>
                                </a:cxn>
                              </a:cxnLst>
                              <a:rect l="0" t="0" r="r" b="b"/>
                              <a:pathLst>
                                <a:path w="1635" h="847">
                                  <a:moveTo>
                                    <a:pt x="862" y="41"/>
                                  </a:moveTo>
                                  <a:lnTo>
                                    <a:pt x="861" y="41"/>
                                  </a:lnTo>
                                  <a:lnTo>
                                    <a:pt x="861" y="41"/>
                                  </a:lnTo>
                                  <a:lnTo>
                                    <a:pt x="862" y="41"/>
                                  </a:lnTo>
                                  <a:close/>
                                </a:path>
                              </a:pathLst>
                            </a:custGeom>
                            <a:solidFill>
                              <a:srgbClr val="E46C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599"/>
                          <wps:cNvSpPr>
                            <a:spLocks/>
                          </wps:cNvSpPr>
                          <wps:spPr bwMode="auto">
                            <a:xfrm>
                              <a:off x="20246" y="-619"/>
                              <a:ext cx="1635" cy="847"/>
                            </a:xfrm>
                            <a:custGeom>
                              <a:avLst/>
                              <a:gdLst>
                                <a:gd name="T0" fmla="*/ 884 w 1635"/>
                                <a:gd name="T1" fmla="*/ 38 h 847"/>
                                <a:gd name="T2" fmla="*/ 884 w 1635"/>
                                <a:gd name="T3" fmla="*/ 38 h 847"/>
                                <a:gd name="T4" fmla="*/ 883 w 1635"/>
                                <a:gd name="T5" fmla="*/ 38 h 847"/>
                                <a:gd name="T6" fmla="*/ 884 w 1635"/>
                                <a:gd name="T7" fmla="*/ 38 h 847"/>
                              </a:gdLst>
                              <a:ahLst/>
                              <a:cxnLst>
                                <a:cxn ang="0">
                                  <a:pos x="T0" y="T1"/>
                                </a:cxn>
                                <a:cxn ang="0">
                                  <a:pos x="T2" y="T3"/>
                                </a:cxn>
                                <a:cxn ang="0">
                                  <a:pos x="T4" y="T5"/>
                                </a:cxn>
                                <a:cxn ang="0">
                                  <a:pos x="T6" y="T7"/>
                                </a:cxn>
                              </a:cxnLst>
                              <a:rect l="0" t="0" r="r" b="b"/>
                              <a:pathLst>
                                <a:path w="1635" h="847">
                                  <a:moveTo>
                                    <a:pt x="884" y="38"/>
                                  </a:moveTo>
                                  <a:lnTo>
                                    <a:pt x="884" y="38"/>
                                  </a:lnTo>
                                  <a:lnTo>
                                    <a:pt x="883" y="38"/>
                                  </a:lnTo>
                                  <a:lnTo>
                                    <a:pt x="884" y="38"/>
                                  </a:lnTo>
                                  <a:close/>
                                </a:path>
                              </a:pathLst>
                            </a:custGeom>
                            <a:solidFill>
                              <a:srgbClr val="E46C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600"/>
                          <wps:cNvSpPr>
                            <a:spLocks/>
                          </wps:cNvSpPr>
                          <wps:spPr bwMode="auto">
                            <a:xfrm>
                              <a:off x="20246" y="-619"/>
                              <a:ext cx="1635" cy="847"/>
                            </a:xfrm>
                            <a:custGeom>
                              <a:avLst/>
                              <a:gdLst>
                                <a:gd name="T0" fmla="*/ 1138 w 1635"/>
                                <a:gd name="T1" fmla="*/ 39 h 847"/>
                                <a:gd name="T2" fmla="*/ 1115 w 1635"/>
                                <a:gd name="T3" fmla="*/ 39 h 847"/>
                                <a:gd name="T4" fmla="*/ 1138 w 1635"/>
                                <a:gd name="T5" fmla="*/ 42 h 847"/>
                                <a:gd name="T6" fmla="*/ 1138 w 1635"/>
                                <a:gd name="T7" fmla="*/ 39 h 847"/>
                              </a:gdLst>
                              <a:ahLst/>
                              <a:cxnLst>
                                <a:cxn ang="0">
                                  <a:pos x="T0" y="T1"/>
                                </a:cxn>
                                <a:cxn ang="0">
                                  <a:pos x="T2" y="T3"/>
                                </a:cxn>
                                <a:cxn ang="0">
                                  <a:pos x="T4" y="T5"/>
                                </a:cxn>
                                <a:cxn ang="0">
                                  <a:pos x="T6" y="T7"/>
                                </a:cxn>
                              </a:cxnLst>
                              <a:rect l="0" t="0" r="r" b="b"/>
                              <a:pathLst>
                                <a:path w="1635" h="847">
                                  <a:moveTo>
                                    <a:pt x="1138" y="39"/>
                                  </a:moveTo>
                                  <a:lnTo>
                                    <a:pt x="1115" y="39"/>
                                  </a:lnTo>
                                  <a:lnTo>
                                    <a:pt x="1138" y="42"/>
                                  </a:lnTo>
                                  <a:lnTo>
                                    <a:pt x="1138" y="39"/>
                                  </a:lnTo>
                                  <a:close/>
                                </a:path>
                              </a:pathLst>
                            </a:custGeom>
                            <a:solidFill>
                              <a:srgbClr val="E46C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601"/>
                          <wps:cNvSpPr>
                            <a:spLocks/>
                          </wps:cNvSpPr>
                          <wps:spPr bwMode="auto">
                            <a:xfrm>
                              <a:off x="20246" y="-619"/>
                              <a:ext cx="1635" cy="847"/>
                            </a:xfrm>
                            <a:custGeom>
                              <a:avLst/>
                              <a:gdLst>
                                <a:gd name="T0" fmla="*/ 1139 w 1635"/>
                                <a:gd name="T1" fmla="*/ 32 h 847"/>
                                <a:gd name="T2" fmla="*/ 1036 w 1635"/>
                                <a:gd name="T3" fmla="*/ 32 h 847"/>
                                <a:gd name="T4" fmla="*/ 1076 w 1635"/>
                                <a:gd name="T5" fmla="*/ 35 h 847"/>
                                <a:gd name="T6" fmla="*/ 1075 w 1635"/>
                                <a:gd name="T7" fmla="*/ 35 h 847"/>
                                <a:gd name="T8" fmla="*/ 1116 w 1635"/>
                                <a:gd name="T9" fmla="*/ 39 h 847"/>
                                <a:gd name="T10" fmla="*/ 1115 w 1635"/>
                                <a:gd name="T11" fmla="*/ 39 h 847"/>
                                <a:gd name="T12" fmla="*/ 1138 w 1635"/>
                                <a:gd name="T13" fmla="*/ 39 h 847"/>
                                <a:gd name="T14" fmla="*/ 1139 w 1635"/>
                                <a:gd name="T15" fmla="*/ 32 h 84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35" h="847">
                                  <a:moveTo>
                                    <a:pt x="1139" y="32"/>
                                  </a:moveTo>
                                  <a:lnTo>
                                    <a:pt x="1036" y="32"/>
                                  </a:lnTo>
                                  <a:lnTo>
                                    <a:pt x="1076" y="35"/>
                                  </a:lnTo>
                                  <a:lnTo>
                                    <a:pt x="1075" y="35"/>
                                  </a:lnTo>
                                  <a:lnTo>
                                    <a:pt x="1116" y="39"/>
                                  </a:lnTo>
                                  <a:lnTo>
                                    <a:pt x="1115" y="39"/>
                                  </a:lnTo>
                                  <a:lnTo>
                                    <a:pt x="1138" y="39"/>
                                  </a:lnTo>
                                  <a:lnTo>
                                    <a:pt x="1139" y="32"/>
                                  </a:lnTo>
                                  <a:close/>
                                </a:path>
                              </a:pathLst>
                            </a:custGeom>
                            <a:solidFill>
                              <a:srgbClr val="E46C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602"/>
                          <wps:cNvSpPr>
                            <a:spLocks/>
                          </wps:cNvSpPr>
                          <wps:spPr bwMode="auto">
                            <a:xfrm>
                              <a:off x="20246" y="-619"/>
                              <a:ext cx="1635" cy="847"/>
                            </a:xfrm>
                            <a:custGeom>
                              <a:avLst/>
                              <a:gdLst>
                                <a:gd name="T0" fmla="*/ 1012 w 1635"/>
                                <a:gd name="T1" fmla="*/ 0 h 847"/>
                                <a:gd name="T2" fmla="*/ 1011 w 1635"/>
                                <a:gd name="T3" fmla="*/ 32 h 847"/>
                                <a:gd name="T4" fmla="*/ 1036 w 1635"/>
                                <a:gd name="T5" fmla="*/ 32 h 847"/>
                                <a:gd name="T6" fmla="*/ 1036 w 1635"/>
                                <a:gd name="T7" fmla="*/ 32 h 847"/>
                                <a:gd name="T8" fmla="*/ 1139 w 1635"/>
                                <a:gd name="T9" fmla="*/ 32 h 847"/>
                                <a:gd name="T10" fmla="*/ 1142 w 1635"/>
                                <a:gd name="T11" fmla="*/ 10 h 847"/>
                                <a:gd name="T12" fmla="*/ 1119 w 1635"/>
                                <a:gd name="T13" fmla="*/ 7 h 847"/>
                                <a:gd name="T14" fmla="*/ 1078 w 1635"/>
                                <a:gd name="T15" fmla="*/ 3 h 847"/>
                                <a:gd name="T16" fmla="*/ 1038 w 1635"/>
                                <a:gd name="T17" fmla="*/ 0 h 847"/>
                                <a:gd name="T18" fmla="*/ 1012 w 1635"/>
                                <a:gd name="T19" fmla="*/ 0 h 8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35" h="847">
                                  <a:moveTo>
                                    <a:pt x="1012" y="0"/>
                                  </a:moveTo>
                                  <a:lnTo>
                                    <a:pt x="1011" y="32"/>
                                  </a:lnTo>
                                  <a:lnTo>
                                    <a:pt x="1036" y="32"/>
                                  </a:lnTo>
                                  <a:lnTo>
                                    <a:pt x="1036" y="32"/>
                                  </a:lnTo>
                                  <a:lnTo>
                                    <a:pt x="1139" y="32"/>
                                  </a:lnTo>
                                  <a:lnTo>
                                    <a:pt x="1142" y="10"/>
                                  </a:lnTo>
                                  <a:lnTo>
                                    <a:pt x="1119" y="7"/>
                                  </a:lnTo>
                                  <a:lnTo>
                                    <a:pt x="1078" y="3"/>
                                  </a:lnTo>
                                  <a:lnTo>
                                    <a:pt x="1038" y="0"/>
                                  </a:lnTo>
                                  <a:lnTo>
                                    <a:pt x="1012" y="0"/>
                                  </a:lnTo>
                                  <a:close/>
                                </a:path>
                              </a:pathLst>
                            </a:custGeom>
                            <a:solidFill>
                              <a:srgbClr val="E46C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603"/>
                          <wps:cNvSpPr>
                            <a:spLocks/>
                          </wps:cNvSpPr>
                          <wps:spPr bwMode="auto">
                            <a:xfrm>
                              <a:off x="20246" y="-619"/>
                              <a:ext cx="1635" cy="847"/>
                            </a:xfrm>
                            <a:custGeom>
                              <a:avLst/>
                              <a:gdLst>
                                <a:gd name="T0" fmla="*/ 1358 w 1635"/>
                                <a:gd name="T1" fmla="*/ 83 h 847"/>
                                <a:gd name="T2" fmla="*/ 1306 w 1635"/>
                                <a:gd name="T3" fmla="*/ 83 h 847"/>
                                <a:gd name="T4" fmla="*/ 1343 w 1635"/>
                                <a:gd name="T5" fmla="*/ 97 h 847"/>
                                <a:gd name="T6" fmla="*/ 1343 w 1635"/>
                                <a:gd name="T7" fmla="*/ 97 h 847"/>
                                <a:gd name="T8" fmla="*/ 1351 w 1635"/>
                                <a:gd name="T9" fmla="*/ 100 h 847"/>
                                <a:gd name="T10" fmla="*/ 1358 w 1635"/>
                                <a:gd name="T11" fmla="*/ 83 h 847"/>
                              </a:gdLst>
                              <a:ahLst/>
                              <a:cxnLst>
                                <a:cxn ang="0">
                                  <a:pos x="T0" y="T1"/>
                                </a:cxn>
                                <a:cxn ang="0">
                                  <a:pos x="T2" y="T3"/>
                                </a:cxn>
                                <a:cxn ang="0">
                                  <a:pos x="T4" y="T5"/>
                                </a:cxn>
                                <a:cxn ang="0">
                                  <a:pos x="T6" y="T7"/>
                                </a:cxn>
                                <a:cxn ang="0">
                                  <a:pos x="T8" y="T9"/>
                                </a:cxn>
                                <a:cxn ang="0">
                                  <a:pos x="T10" y="T11"/>
                                </a:cxn>
                              </a:cxnLst>
                              <a:rect l="0" t="0" r="r" b="b"/>
                              <a:pathLst>
                                <a:path w="1635" h="847">
                                  <a:moveTo>
                                    <a:pt x="1358" y="83"/>
                                  </a:moveTo>
                                  <a:lnTo>
                                    <a:pt x="1306" y="83"/>
                                  </a:lnTo>
                                  <a:lnTo>
                                    <a:pt x="1343" y="97"/>
                                  </a:lnTo>
                                  <a:lnTo>
                                    <a:pt x="1343" y="97"/>
                                  </a:lnTo>
                                  <a:lnTo>
                                    <a:pt x="1351" y="100"/>
                                  </a:lnTo>
                                  <a:lnTo>
                                    <a:pt x="1358" y="83"/>
                                  </a:lnTo>
                                  <a:close/>
                                </a:path>
                              </a:pathLst>
                            </a:custGeom>
                            <a:solidFill>
                              <a:srgbClr val="E46C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604"/>
                          <wps:cNvSpPr>
                            <a:spLocks/>
                          </wps:cNvSpPr>
                          <wps:spPr bwMode="auto">
                            <a:xfrm>
                              <a:off x="20246" y="-619"/>
                              <a:ext cx="1635" cy="847"/>
                            </a:xfrm>
                            <a:custGeom>
                              <a:avLst/>
                              <a:gdLst>
                                <a:gd name="T0" fmla="*/ 1342 w 1635"/>
                                <a:gd name="T1" fmla="*/ 96 h 847"/>
                                <a:gd name="T2" fmla="*/ 1343 w 1635"/>
                                <a:gd name="T3" fmla="*/ 97 h 847"/>
                                <a:gd name="T4" fmla="*/ 1343 w 1635"/>
                                <a:gd name="T5" fmla="*/ 97 h 847"/>
                                <a:gd name="T6" fmla="*/ 1342 w 1635"/>
                                <a:gd name="T7" fmla="*/ 96 h 847"/>
                              </a:gdLst>
                              <a:ahLst/>
                              <a:cxnLst>
                                <a:cxn ang="0">
                                  <a:pos x="T0" y="T1"/>
                                </a:cxn>
                                <a:cxn ang="0">
                                  <a:pos x="T2" y="T3"/>
                                </a:cxn>
                                <a:cxn ang="0">
                                  <a:pos x="T4" y="T5"/>
                                </a:cxn>
                                <a:cxn ang="0">
                                  <a:pos x="T6" y="T7"/>
                                </a:cxn>
                              </a:cxnLst>
                              <a:rect l="0" t="0" r="r" b="b"/>
                              <a:pathLst>
                                <a:path w="1635" h="847">
                                  <a:moveTo>
                                    <a:pt x="1342" y="96"/>
                                  </a:moveTo>
                                  <a:lnTo>
                                    <a:pt x="1343" y="97"/>
                                  </a:lnTo>
                                  <a:lnTo>
                                    <a:pt x="1343" y="97"/>
                                  </a:lnTo>
                                  <a:lnTo>
                                    <a:pt x="1342" y="96"/>
                                  </a:lnTo>
                                  <a:close/>
                                </a:path>
                              </a:pathLst>
                            </a:custGeom>
                            <a:solidFill>
                              <a:srgbClr val="E46C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605"/>
                          <wps:cNvSpPr>
                            <a:spLocks/>
                          </wps:cNvSpPr>
                          <wps:spPr bwMode="auto">
                            <a:xfrm>
                              <a:off x="20246" y="-619"/>
                              <a:ext cx="1635" cy="847"/>
                            </a:xfrm>
                            <a:custGeom>
                              <a:avLst/>
                              <a:gdLst>
                                <a:gd name="T0" fmla="*/ 1268 w 1635"/>
                                <a:gd name="T1" fmla="*/ 71 h 847"/>
                                <a:gd name="T2" fmla="*/ 1306 w 1635"/>
                                <a:gd name="T3" fmla="*/ 83 h 847"/>
                                <a:gd name="T4" fmla="*/ 1306 w 1635"/>
                                <a:gd name="T5" fmla="*/ 83 h 847"/>
                                <a:gd name="T6" fmla="*/ 1358 w 1635"/>
                                <a:gd name="T7" fmla="*/ 83 h 847"/>
                                <a:gd name="T8" fmla="*/ 1363 w 1635"/>
                                <a:gd name="T9" fmla="*/ 71 h 847"/>
                                <a:gd name="T10" fmla="*/ 1269 w 1635"/>
                                <a:gd name="T11" fmla="*/ 71 h 847"/>
                                <a:gd name="T12" fmla="*/ 1268 w 1635"/>
                                <a:gd name="T13" fmla="*/ 71 h 847"/>
                              </a:gdLst>
                              <a:ahLst/>
                              <a:cxnLst>
                                <a:cxn ang="0">
                                  <a:pos x="T0" y="T1"/>
                                </a:cxn>
                                <a:cxn ang="0">
                                  <a:pos x="T2" y="T3"/>
                                </a:cxn>
                                <a:cxn ang="0">
                                  <a:pos x="T4" y="T5"/>
                                </a:cxn>
                                <a:cxn ang="0">
                                  <a:pos x="T6" y="T7"/>
                                </a:cxn>
                                <a:cxn ang="0">
                                  <a:pos x="T8" y="T9"/>
                                </a:cxn>
                                <a:cxn ang="0">
                                  <a:pos x="T10" y="T11"/>
                                </a:cxn>
                                <a:cxn ang="0">
                                  <a:pos x="T12" y="T13"/>
                                </a:cxn>
                              </a:cxnLst>
                              <a:rect l="0" t="0" r="r" b="b"/>
                              <a:pathLst>
                                <a:path w="1635" h="847">
                                  <a:moveTo>
                                    <a:pt x="1268" y="71"/>
                                  </a:moveTo>
                                  <a:lnTo>
                                    <a:pt x="1306" y="83"/>
                                  </a:lnTo>
                                  <a:lnTo>
                                    <a:pt x="1306" y="83"/>
                                  </a:lnTo>
                                  <a:lnTo>
                                    <a:pt x="1358" y="83"/>
                                  </a:lnTo>
                                  <a:lnTo>
                                    <a:pt x="1363" y="71"/>
                                  </a:lnTo>
                                  <a:lnTo>
                                    <a:pt x="1269" y="71"/>
                                  </a:lnTo>
                                  <a:lnTo>
                                    <a:pt x="1268" y="71"/>
                                  </a:lnTo>
                                  <a:close/>
                                </a:path>
                              </a:pathLst>
                            </a:custGeom>
                            <a:solidFill>
                              <a:srgbClr val="E46C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606"/>
                          <wps:cNvSpPr>
                            <a:spLocks/>
                          </wps:cNvSpPr>
                          <wps:spPr bwMode="auto">
                            <a:xfrm>
                              <a:off x="20246" y="-619"/>
                              <a:ext cx="1635" cy="847"/>
                            </a:xfrm>
                            <a:custGeom>
                              <a:avLst/>
                              <a:gdLst>
                                <a:gd name="T0" fmla="*/ 1238 w 1635"/>
                                <a:gd name="T1" fmla="*/ 30 h 847"/>
                                <a:gd name="T2" fmla="*/ 1231 w 1635"/>
                                <a:gd name="T3" fmla="*/ 61 h 847"/>
                                <a:gd name="T4" fmla="*/ 1231 w 1635"/>
                                <a:gd name="T5" fmla="*/ 61 h 847"/>
                                <a:gd name="T6" fmla="*/ 1269 w 1635"/>
                                <a:gd name="T7" fmla="*/ 71 h 847"/>
                                <a:gd name="T8" fmla="*/ 1363 w 1635"/>
                                <a:gd name="T9" fmla="*/ 71 h 847"/>
                                <a:gd name="T10" fmla="*/ 1363 w 1635"/>
                                <a:gd name="T11" fmla="*/ 70 h 847"/>
                                <a:gd name="T12" fmla="*/ 1354 w 1635"/>
                                <a:gd name="T13" fmla="*/ 67 h 847"/>
                                <a:gd name="T14" fmla="*/ 1316 w 1635"/>
                                <a:gd name="T15" fmla="*/ 53 h 847"/>
                                <a:gd name="T16" fmla="*/ 1278 w 1635"/>
                                <a:gd name="T17" fmla="*/ 40 h 847"/>
                                <a:gd name="T18" fmla="*/ 1239 w 1635"/>
                                <a:gd name="T19" fmla="*/ 30 h 847"/>
                                <a:gd name="T20" fmla="*/ 1238 w 1635"/>
                                <a:gd name="T21" fmla="*/ 30 h 8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635" h="847">
                                  <a:moveTo>
                                    <a:pt x="1238" y="30"/>
                                  </a:moveTo>
                                  <a:lnTo>
                                    <a:pt x="1231" y="61"/>
                                  </a:lnTo>
                                  <a:lnTo>
                                    <a:pt x="1231" y="61"/>
                                  </a:lnTo>
                                  <a:lnTo>
                                    <a:pt x="1269" y="71"/>
                                  </a:lnTo>
                                  <a:lnTo>
                                    <a:pt x="1363" y="71"/>
                                  </a:lnTo>
                                  <a:lnTo>
                                    <a:pt x="1363" y="70"/>
                                  </a:lnTo>
                                  <a:lnTo>
                                    <a:pt x="1354" y="67"/>
                                  </a:lnTo>
                                  <a:lnTo>
                                    <a:pt x="1316" y="53"/>
                                  </a:lnTo>
                                  <a:lnTo>
                                    <a:pt x="1278" y="40"/>
                                  </a:lnTo>
                                  <a:lnTo>
                                    <a:pt x="1239" y="30"/>
                                  </a:lnTo>
                                  <a:lnTo>
                                    <a:pt x="1238" y="30"/>
                                  </a:lnTo>
                                  <a:close/>
                                </a:path>
                              </a:pathLst>
                            </a:custGeom>
                            <a:solidFill>
                              <a:srgbClr val="E46C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607"/>
                          <wps:cNvSpPr>
                            <a:spLocks/>
                          </wps:cNvSpPr>
                          <wps:spPr bwMode="auto">
                            <a:xfrm>
                              <a:off x="20246" y="-619"/>
                              <a:ext cx="1635" cy="847"/>
                            </a:xfrm>
                            <a:custGeom>
                              <a:avLst/>
                              <a:gdLst>
                                <a:gd name="T0" fmla="*/ 1540 w 1635"/>
                                <a:gd name="T1" fmla="*/ 205 h 847"/>
                                <a:gd name="T2" fmla="*/ 1539 w 1635"/>
                                <a:gd name="T3" fmla="*/ 207 h 847"/>
                                <a:gd name="T4" fmla="*/ 1538 w 1635"/>
                                <a:gd name="T5" fmla="*/ 225 h 847"/>
                                <a:gd name="T6" fmla="*/ 1544 w 1635"/>
                                <a:gd name="T7" fmla="*/ 243 h 847"/>
                                <a:gd name="T8" fmla="*/ 1557 w 1635"/>
                                <a:gd name="T9" fmla="*/ 257 h 847"/>
                                <a:gd name="T10" fmla="*/ 1575 w 1635"/>
                                <a:gd name="T11" fmla="*/ 266 h 847"/>
                                <a:gd name="T12" fmla="*/ 1593 w 1635"/>
                                <a:gd name="T13" fmla="*/ 266 h 847"/>
                                <a:gd name="T14" fmla="*/ 1610 w 1635"/>
                                <a:gd name="T15" fmla="*/ 260 h 847"/>
                                <a:gd name="T16" fmla="*/ 1625 w 1635"/>
                                <a:gd name="T17" fmla="*/ 248 h 847"/>
                                <a:gd name="T18" fmla="*/ 1633 w 1635"/>
                                <a:gd name="T19" fmla="*/ 230 h 847"/>
                                <a:gd name="T20" fmla="*/ 1634 w 1635"/>
                                <a:gd name="T21" fmla="*/ 212 h 847"/>
                                <a:gd name="T22" fmla="*/ 1632 w 1635"/>
                                <a:gd name="T23" fmla="*/ 207 h 847"/>
                                <a:gd name="T24" fmla="*/ 1544 w 1635"/>
                                <a:gd name="T25" fmla="*/ 207 h 847"/>
                                <a:gd name="T26" fmla="*/ 1540 w 1635"/>
                                <a:gd name="T27" fmla="*/ 205 h 8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635" h="847">
                                  <a:moveTo>
                                    <a:pt x="1540" y="205"/>
                                  </a:moveTo>
                                  <a:lnTo>
                                    <a:pt x="1539" y="207"/>
                                  </a:lnTo>
                                  <a:lnTo>
                                    <a:pt x="1538" y="225"/>
                                  </a:lnTo>
                                  <a:lnTo>
                                    <a:pt x="1544" y="243"/>
                                  </a:lnTo>
                                  <a:lnTo>
                                    <a:pt x="1557" y="257"/>
                                  </a:lnTo>
                                  <a:lnTo>
                                    <a:pt x="1575" y="266"/>
                                  </a:lnTo>
                                  <a:lnTo>
                                    <a:pt x="1593" y="266"/>
                                  </a:lnTo>
                                  <a:lnTo>
                                    <a:pt x="1610" y="260"/>
                                  </a:lnTo>
                                  <a:lnTo>
                                    <a:pt x="1625" y="248"/>
                                  </a:lnTo>
                                  <a:lnTo>
                                    <a:pt x="1633" y="230"/>
                                  </a:lnTo>
                                  <a:lnTo>
                                    <a:pt x="1634" y="212"/>
                                  </a:lnTo>
                                  <a:lnTo>
                                    <a:pt x="1632" y="207"/>
                                  </a:lnTo>
                                  <a:lnTo>
                                    <a:pt x="1544" y="207"/>
                                  </a:lnTo>
                                  <a:lnTo>
                                    <a:pt x="1540" y="205"/>
                                  </a:lnTo>
                                  <a:close/>
                                </a:path>
                              </a:pathLst>
                            </a:custGeom>
                            <a:solidFill>
                              <a:srgbClr val="E46C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608"/>
                          <wps:cNvSpPr>
                            <a:spLocks/>
                          </wps:cNvSpPr>
                          <wps:spPr bwMode="auto">
                            <a:xfrm>
                              <a:off x="20246" y="-619"/>
                              <a:ext cx="1635" cy="847"/>
                            </a:xfrm>
                            <a:custGeom>
                              <a:avLst/>
                              <a:gdLst>
                                <a:gd name="T0" fmla="*/ 1559 w 1635"/>
                                <a:gd name="T1" fmla="*/ 179 h 847"/>
                                <a:gd name="T2" fmla="*/ 1548 w 1635"/>
                                <a:gd name="T3" fmla="*/ 190 h 847"/>
                                <a:gd name="T4" fmla="*/ 1540 w 1635"/>
                                <a:gd name="T5" fmla="*/ 205 h 847"/>
                                <a:gd name="T6" fmla="*/ 1544 w 1635"/>
                                <a:gd name="T7" fmla="*/ 207 h 847"/>
                                <a:gd name="T8" fmla="*/ 1563 w 1635"/>
                                <a:gd name="T9" fmla="*/ 182 h 847"/>
                                <a:gd name="T10" fmla="*/ 1559 w 1635"/>
                                <a:gd name="T11" fmla="*/ 179 h 847"/>
                              </a:gdLst>
                              <a:ahLst/>
                              <a:cxnLst>
                                <a:cxn ang="0">
                                  <a:pos x="T0" y="T1"/>
                                </a:cxn>
                                <a:cxn ang="0">
                                  <a:pos x="T2" y="T3"/>
                                </a:cxn>
                                <a:cxn ang="0">
                                  <a:pos x="T4" y="T5"/>
                                </a:cxn>
                                <a:cxn ang="0">
                                  <a:pos x="T6" y="T7"/>
                                </a:cxn>
                                <a:cxn ang="0">
                                  <a:pos x="T8" y="T9"/>
                                </a:cxn>
                                <a:cxn ang="0">
                                  <a:pos x="T10" y="T11"/>
                                </a:cxn>
                              </a:cxnLst>
                              <a:rect l="0" t="0" r="r" b="b"/>
                              <a:pathLst>
                                <a:path w="1635" h="847">
                                  <a:moveTo>
                                    <a:pt x="1559" y="179"/>
                                  </a:moveTo>
                                  <a:lnTo>
                                    <a:pt x="1548" y="190"/>
                                  </a:lnTo>
                                  <a:lnTo>
                                    <a:pt x="1540" y="205"/>
                                  </a:lnTo>
                                  <a:lnTo>
                                    <a:pt x="1544" y="207"/>
                                  </a:lnTo>
                                  <a:lnTo>
                                    <a:pt x="1563" y="182"/>
                                  </a:lnTo>
                                  <a:lnTo>
                                    <a:pt x="1559" y="179"/>
                                  </a:lnTo>
                                  <a:close/>
                                </a:path>
                              </a:pathLst>
                            </a:custGeom>
                            <a:solidFill>
                              <a:srgbClr val="E46C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609"/>
                          <wps:cNvSpPr>
                            <a:spLocks/>
                          </wps:cNvSpPr>
                          <wps:spPr bwMode="auto">
                            <a:xfrm>
                              <a:off x="20246" y="-619"/>
                              <a:ext cx="1635" cy="847"/>
                            </a:xfrm>
                            <a:custGeom>
                              <a:avLst/>
                              <a:gdLst>
                                <a:gd name="T0" fmla="*/ 1579 w 1635"/>
                                <a:gd name="T1" fmla="*/ 171 h 847"/>
                                <a:gd name="T2" fmla="*/ 1562 w 1635"/>
                                <a:gd name="T3" fmla="*/ 177 h 847"/>
                                <a:gd name="T4" fmla="*/ 1559 w 1635"/>
                                <a:gd name="T5" fmla="*/ 179 h 847"/>
                                <a:gd name="T6" fmla="*/ 1563 w 1635"/>
                                <a:gd name="T7" fmla="*/ 182 h 847"/>
                                <a:gd name="T8" fmla="*/ 1544 w 1635"/>
                                <a:gd name="T9" fmla="*/ 207 h 847"/>
                                <a:gd name="T10" fmla="*/ 1632 w 1635"/>
                                <a:gd name="T11" fmla="*/ 207 h 847"/>
                                <a:gd name="T12" fmla="*/ 1628 w 1635"/>
                                <a:gd name="T13" fmla="*/ 194 h 847"/>
                                <a:gd name="T14" fmla="*/ 1615 w 1635"/>
                                <a:gd name="T15" fmla="*/ 180 h 847"/>
                                <a:gd name="T16" fmla="*/ 1598 w 1635"/>
                                <a:gd name="T17" fmla="*/ 172 h 847"/>
                                <a:gd name="T18" fmla="*/ 1579 w 1635"/>
                                <a:gd name="T19" fmla="*/ 171 h 8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35" h="847">
                                  <a:moveTo>
                                    <a:pt x="1579" y="171"/>
                                  </a:moveTo>
                                  <a:lnTo>
                                    <a:pt x="1562" y="177"/>
                                  </a:lnTo>
                                  <a:lnTo>
                                    <a:pt x="1559" y="179"/>
                                  </a:lnTo>
                                  <a:lnTo>
                                    <a:pt x="1563" y="182"/>
                                  </a:lnTo>
                                  <a:lnTo>
                                    <a:pt x="1544" y="207"/>
                                  </a:lnTo>
                                  <a:lnTo>
                                    <a:pt x="1632" y="207"/>
                                  </a:lnTo>
                                  <a:lnTo>
                                    <a:pt x="1628" y="194"/>
                                  </a:lnTo>
                                  <a:lnTo>
                                    <a:pt x="1615" y="180"/>
                                  </a:lnTo>
                                  <a:lnTo>
                                    <a:pt x="1598" y="172"/>
                                  </a:lnTo>
                                  <a:lnTo>
                                    <a:pt x="1579" y="171"/>
                                  </a:lnTo>
                                  <a:close/>
                                </a:path>
                              </a:pathLst>
                            </a:custGeom>
                            <a:solidFill>
                              <a:srgbClr val="E46C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610"/>
                          <wps:cNvSpPr>
                            <a:spLocks/>
                          </wps:cNvSpPr>
                          <wps:spPr bwMode="auto">
                            <a:xfrm>
                              <a:off x="20246" y="-619"/>
                              <a:ext cx="1635" cy="847"/>
                            </a:xfrm>
                            <a:custGeom>
                              <a:avLst/>
                              <a:gdLst>
                                <a:gd name="T0" fmla="*/ 1540 w 1635"/>
                                <a:gd name="T1" fmla="*/ 165 h 847"/>
                                <a:gd name="T2" fmla="*/ 1481 w 1635"/>
                                <a:gd name="T3" fmla="*/ 165 h 847"/>
                                <a:gd name="T4" fmla="*/ 1481 w 1635"/>
                                <a:gd name="T5" fmla="*/ 165 h 847"/>
                                <a:gd name="T6" fmla="*/ 1481 w 1635"/>
                                <a:gd name="T7" fmla="*/ 165 h 847"/>
                                <a:gd name="T8" fmla="*/ 1514 w 1635"/>
                                <a:gd name="T9" fmla="*/ 186 h 847"/>
                                <a:gd name="T10" fmla="*/ 1514 w 1635"/>
                                <a:gd name="T11" fmla="*/ 186 h 847"/>
                                <a:gd name="T12" fmla="*/ 1540 w 1635"/>
                                <a:gd name="T13" fmla="*/ 205 h 847"/>
                                <a:gd name="T14" fmla="*/ 1548 w 1635"/>
                                <a:gd name="T15" fmla="*/ 190 h 847"/>
                                <a:gd name="T16" fmla="*/ 1559 w 1635"/>
                                <a:gd name="T17" fmla="*/ 179 h 847"/>
                                <a:gd name="T18" fmla="*/ 1540 w 1635"/>
                                <a:gd name="T19" fmla="*/ 165 h 8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35" h="847">
                                  <a:moveTo>
                                    <a:pt x="1540" y="165"/>
                                  </a:moveTo>
                                  <a:lnTo>
                                    <a:pt x="1481" y="165"/>
                                  </a:lnTo>
                                  <a:lnTo>
                                    <a:pt x="1481" y="165"/>
                                  </a:lnTo>
                                  <a:lnTo>
                                    <a:pt x="1481" y="165"/>
                                  </a:lnTo>
                                  <a:lnTo>
                                    <a:pt x="1514" y="186"/>
                                  </a:lnTo>
                                  <a:lnTo>
                                    <a:pt x="1514" y="186"/>
                                  </a:lnTo>
                                  <a:lnTo>
                                    <a:pt x="1540" y="205"/>
                                  </a:lnTo>
                                  <a:lnTo>
                                    <a:pt x="1548" y="190"/>
                                  </a:lnTo>
                                  <a:lnTo>
                                    <a:pt x="1559" y="179"/>
                                  </a:lnTo>
                                  <a:lnTo>
                                    <a:pt x="1540" y="165"/>
                                  </a:lnTo>
                                  <a:close/>
                                </a:path>
                              </a:pathLst>
                            </a:custGeom>
                            <a:solidFill>
                              <a:srgbClr val="E46C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611"/>
                          <wps:cNvSpPr>
                            <a:spLocks/>
                          </wps:cNvSpPr>
                          <wps:spPr bwMode="auto">
                            <a:xfrm>
                              <a:off x="20246" y="-619"/>
                              <a:ext cx="1635" cy="847"/>
                            </a:xfrm>
                            <a:custGeom>
                              <a:avLst/>
                              <a:gdLst>
                                <a:gd name="T0" fmla="*/ 1513 w 1635"/>
                                <a:gd name="T1" fmla="*/ 185 h 847"/>
                                <a:gd name="T2" fmla="*/ 1514 w 1635"/>
                                <a:gd name="T3" fmla="*/ 186 h 847"/>
                                <a:gd name="T4" fmla="*/ 1514 w 1635"/>
                                <a:gd name="T5" fmla="*/ 186 h 847"/>
                                <a:gd name="T6" fmla="*/ 1513 w 1635"/>
                                <a:gd name="T7" fmla="*/ 185 h 847"/>
                              </a:gdLst>
                              <a:ahLst/>
                              <a:cxnLst>
                                <a:cxn ang="0">
                                  <a:pos x="T0" y="T1"/>
                                </a:cxn>
                                <a:cxn ang="0">
                                  <a:pos x="T2" y="T3"/>
                                </a:cxn>
                                <a:cxn ang="0">
                                  <a:pos x="T4" y="T5"/>
                                </a:cxn>
                                <a:cxn ang="0">
                                  <a:pos x="T6" y="T7"/>
                                </a:cxn>
                              </a:cxnLst>
                              <a:rect l="0" t="0" r="r" b="b"/>
                              <a:pathLst>
                                <a:path w="1635" h="847">
                                  <a:moveTo>
                                    <a:pt x="1513" y="185"/>
                                  </a:moveTo>
                                  <a:lnTo>
                                    <a:pt x="1514" y="186"/>
                                  </a:lnTo>
                                  <a:lnTo>
                                    <a:pt x="1514" y="186"/>
                                  </a:lnTo>
                                  <a:lnTo>
                                    <a:pt x="1513" y="185"/>
                                  </a:lnTo>
                                  <a:close/>
                                </a:path>
                              </a:pathLst>
                            </a:custGeom>
                            <a:solidFill>
                              <a:srgbClr val="E46C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612"/>
                          <wps:cNvSpPr>
                            <a:spLocks/>
                          </wps:cNvSpPr>
                          <wps:spPr bwMode="auto">
                            <a:xfrm>
                              <a:off x="20246" y="-619"/>
                              <a:ext cx="1635" cy="847"/>
                            </a:xfrm>
                            <a:custGeom>
                              <a:avLst/>
                              <a:gdLst>
                                <a:gd name="T0" fmla="*/ 1481 w 1635"/>
                                <a:gd name="T1" fmla="*/ 165 h 847"/>
                                <a:gd name="T2" fmla="*/ 1481 w 1635"/>
                                <a:gd name="T3" fmla="*/ 165 h 847"/>
                                <a:gd name="T4" fmla="*/ 1481 w 1635"/>
                                <a:gd name="T5" fmla="*/ 165 h 847"/>
                                <a:gd name="T6" fmla="*/ 1481 w 1635"/>
                                <a:gd name="T7" fmla="*/ 165 h 847"/>
                              </a:gdLst>
                              <a:ahLst/>
                              <a:cxnLst>
                                <a:cxn ang="0">
                                  <a:pos x="T0" y="T1"/>
                                </a:cxn>
                                <a:cxn ang="0">
                                  <a:pos x="T2" y="T3"/>
                                </a:cxn>
                                <a:cxn ang="0">
                                  <a:pos x="T4" y="T5"/>
                                </a:cxn>
                                <a:cxn ang="0">
                                  <a:pos x="T6" y="T7"/>
                                </a:cxn>
                              </a:cxnLst>
                              <a:rect l="0" t="0" r="r" b="b"/>
                              <a:pathLst>
                                <a:path w="1635" h="847">
                                  <a:moveTo>
                                    <a:pt x="1481" y="165"/>
                                  </a:moveTo>
                                  <a:lnTo>
                                    <a:pt x="1481" y="165"/>
                                  </a:lnTo>
                                  <a:lnTo>
                                    <a:pt x="1481" y="165"/>
                                  </a:lnTo>
                                  <a:lnTo>
                                    <a:pt x="1481" y="165"/>
                                  </a:lnTo>
                                  <a:close/>
                                </a:path>
                              </a:pathLst>
                            </a:custGeom>
                            <a:solidFill>
                              <a:srgbClr val="E46C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613"/>
                          <wps:cNvSpPr>
                            <a:spLocks/>
                          </wps:cNvSpPr>
                          <wps:spPr bwMode="auto">
                            <a:xfrm>
                              <a:off x="20246" y="-619"/>
                              <a:ext cx="1635" cy="847"/>
                            </a:xfrm>
                            <a:custGeom>
                              <a:avLst/>
                              <a:gdLst>
                                <a:gd name="T0" fmla="*/ 1452 w 1635"/>
                                <a:gd name="T1" fmla="*/ 112 h 847"/>
                                <a:gd name="T2" fmla="*/ 1437 w 1635"/>
                                <a:gd name="T3" fmla="*/ 140 h 847"/>
                                <a:gd name="T4" fmla="*/ 1448 w 1635"/>
                                <a:gd name="T5" fmla="*/ 146 h 847"/>
                                <a:gd name="T6" fmla="*/ 1448 w 1635"/>
                                <a:gd name="T7" fmla="*/ 146 h 847"/>
                                <a:gd name="T8" fmla="*/ 1481 w 1635"/>
                                <a:gd name="T9" fmla="*/ 165 h 847"/>
                                <a:gd name="T10" fmla="*/ 1481 w 1635"/>
                                <a:gd name="T11" fmla="*/ 165 h 847"/>
                                <a:gd name="T12" fmla="*/ 1540 w 1635"/>
                                <a:gd name="T13" fmla="*/ 165 h 847"/>
                                <a:gd name="T14" fmla="*/ 1532 w 1635"/>
                                <a:gd name="T15" fmla="*/ 159 h 847"/>
                                <a:gd name="T16" fmla="*/ 1498 w 1635"/>
                                <a:gd name="T17" fmla="*/ 138 h 847"/>
                                <a:gd name="T18" fmla="*/ 1463 w 1635"/>
                                <a:gd name="T19" fmla="*/ 117 h 847"/>
                                <a:gd name="T20" fmla="*/ 1452 w 1635"/>
                                <a:gd name="T21" fmla="*/ 112 h 8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635" h="847">
                                  <a:moveTo>
                                    <a:pt x="1452" y="112"/>
                                  </a:moveTo>
                                  <a:lnTo>
                                    <a:pt x="1437" y="140"/>
                                  </a:lnTo>
                                  <a:lnTo>
                                    <a:pt x="1448" y="146"/>
                                  </a:lnTo>
                                  <a:lnTo>
                                    <a:pt x="1448" y="146"/>
                                  </a:lnTo>
                                  <a:lnTo>
                                    <a:pt x="1481" y="165"/>
                                  </a:lnTo>
                                  <a:lnTo>
                                    <a:pt x="1481" y="165"/>
                                  </a:lnTo>
                                  <a:lnTo>
                                    <a:pt x="1540" y="165"/>
                                  </a:lnTo>
                                  <a:lnTo>
                                    <a:pt x="1532" y="159"/>
                                  </a:lnTo>
                                  <a:lnTo>
                                    <a:pt x="1498" y="138"/>
                                  </a:lnTo>
                                  <a:lnTo>
                                    <a:pt x="1463" y="117"/>
                                  </a:lnTo>
                                  <a:lnTo>
                                    <a:pt x="1452" y="112"/>
                                  </a:lnTo>
                                  <a:close/>
                                </a:path>
                              </a:pathLst>
                            </a:custGeom>
                            <a:solidFill>
                              <a:srgbClr val="E46C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614"/>
                          <wps:cNvSpPr>
                            <a:spLocks/>
                          </wps:cNvSpPr>
                          <wps:spPr bwMode="auto">
                            <a:xfrm>
                              <a:off x="20246" y="-619"/>
                              <a:ext cx="1635" cy="847"/>
                            </a:xfrm>
                            <a:custGeom>
                              <a:avLst/>
                              <a:gdLst>
                                <a:gd name="T0" fmla="*/ 1447 w 1635"/>
                                <a:gd name="T1" fmla="*/ 146 h 847"/>
                                <a:gd name="T2" fmla="*/ 1448 w 1635"/>
                                <a:gd name="T3" fmla="*/ 146 h 847"/>
                                <a:gd name="T4" fmla="*/ 1448 w 1635"/>
                                <a:gd name="T5" fmla="*/ 146 h 847"/>
                                <a:gd name="T6" fmla="*/ 1447 w 1635"/>
                                <a:gd name="T7" fmla="*/ 146 h 847"/>
                              </a:gdLst>
                              <a:ahLst/>
                              <a:cxnLst>
                                <a:cxn ang="0">
                                  <a:pos x="T0" y="T1"/>
                                </a:cxn>
                                <a:cxn ang="0">
                                  <a:pos x="T2" y="T3"/>
                                </a:cxn>
                                <a:cxn ang="0">
                                  <a:pos x="T4" y="T5"/>
                                </a:cxn>
                                <a:cxn ang="0">
                                  <a:pos x="T6" y="T7"/>
                                </a:cxn>
                              </a:cxnLst>
                              <a:rect l="0" t="0" r="r" b="b"/>
                              <a:pathLst>
                                <a:path w="1635" h="847">
                                  <a:moveTo>
                                    <a:pt x="1447" y="146"/>
                                  </a:moveTo>
                                  <a:lnTo>
                                    <a:pt x="1448" y="146"/>
                                  </a:lnTo>
                                  <a:lnTo>
                                    <a:pt x="1448" y="146"/>
                                  </a:lnTo>
                                  <a:lnTo>
                                    <a:pt x="1447" y="146"/>
                                  </a:lnTo>
                                  <a:close/>
                                </a:path>
                              </a:pathLst>
                            </a:custGeom>
                            <a:solidFill>
                              <a:srgbClr val="E46C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7B1F989" id="Group 555" o:spid="_x0000_s1026" style="position:absolute;margin-left:814.6pt;margin-top:-95.15pt;width:297.25pt;height:225.35pt;z-index:-251639296;mso-position-horizontal-relative:page" coordorigin="16292,-1903" coordsize="5945,4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" o:allowincell="f">
                <v:shape id="Freeform 556" o:spid="_x0000_s1027" style="position:absolute;left:18148;top:-1903;width:2233;height:1699;visibility:visible;mso-wrap-style:square;v-text-anchor:top" coordsize="2233,1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CJC8MA&#10;AADbAAAADwAAAGRycy9kb3ducmV2LnhtbESPT2vCQBTE7wW/w/IEb3WjDVWjq0jF0mujB4+P7DMb&#10;zL4N2TV/vn23UOhxmJnfMLvDYGvRUesrxwoW8wQEceF0xaWC6+X8ugbhA7LG2jEpGMnDYT952WGm&#10;Xc/f1OWhFBHCPkMFJoQmk9IXhiz6uWuIo3d3rcUQZVtK3WIf4baWyyR5lxYrjgsGG/owVDzyp1Xw&#10;rMdVeOvz660bV4NJ09P4mZyUmk2H4xZEoCH8h//aX1pBuoHfL/EHyP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CJC8MAAADbAAAADwAAAAAAAAAAAAAAAACYAgAAZHJzL2Rv&#10;d25yZXYueG1sUEsFBgAAAAAEAAQA9QAAAIgDAAAAAA==&#10;" path="m1116,l,1698r2232,l1116,xe" fillcolor="#e46c53" stroked="f">
                  <v:path arrowok="t" o:connecttype="custom" o:connectlocs="1116,0;0,1698;2232,1698;1116,0" o:connectangles="0,0,0,0"/>
                </v:shape>
                <v:shape id="Freeform 557" o:spid="_x0000_s1028" style="position:absolute;left:17435;top:-204;width:3659;height:1084;visibility:visible;mso-wrap-style:square;v-text-anchor:top" coordsize="3659,1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ThFcMA&#10;AADbAAAADwAAAGRycy9kb3ducmV2LnhtbESPT4vCMBTE74LfITzB25q64KrVKLKiq7sn/+H10Tzb&#10;YvNSmqjVT2+EBY/DzPyGGU9rU4grVS63rKDbiUAQJ1bnnCrY7xYfAxDOI2ssLJOCOzmYTpqNMcba&#10;3nhD161PRYCwi1FB5n0ZS+mSjAy6ji2Jg3eylUEfZJVKXeEtwE0hP6PoSxrMOSxkWNJ3Rsl5ezEK&#10;cPhYHFaa/ua/613/sdbHuVn+KNVu1bMRCE+1f4f/2yutoNeF15fwA+Tk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ThFcMAAADbAAAADwAAAAAAAAAAAAAAAACYAgAAZHJzL2Rv&#10;d25yZXYueG1sUEsFBgAAAAAEAAQA9QAAAIgDAAAAAA==&#10;" path="m2945,l712,,,1084r3658,l2945,xe" fillcolor="#41b6e6" stroked="f">
                  <v:path arrowok="t" o:connecttype="custom" o:connectlocs="2945,0;712,0;0,1084;3658,1084;2945,0" o:connectangles="0,0,0,0,0"/>
                </v:shape>
                <v:shape id="Freeform 558" o:spid="_x0000_s1029" style="position:absolute;left:17435;top:-204;width:3659;height:1084;visibility:visible;mso-wrap-style:square;v-text-anchor:top" coordsize="3659,1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dcr8IA&#10;AADbAAAADwAAAGRycy9kb3ducmV2LnhtbESPQYvCMBSE74L/ITxhb5q6slKqUUQQyqIsrXp/NM+2&#10;2LzUJqv135uFBY/DzHzDLNe9acSdOldbVjCdRCCIC6trLhWcjrtxDMJ5ZI2NZVLwJAfr1XCwxETb&#10;B2d0z30pAoRdggoq79tESldUZNBNbEscvIvtDPogu1LqDh8Bbhr5GUVzabDmsFBhS9uKimv+axSk&#10;V3feuzPdDvG2zS7fP5yl8Uypj1G/WYDw1Pt3+L+dagVfM/j7En6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F1yvwgAAANsAAAAPAAAAAAAAAAAAAAAAAJgCAABkcnMvZG93&#10;bnJldi54bWxQSwUGAAAAAAQABAD1AAAAhwMAAAAA&#10;" path="m,1084l712,,2945,r713,1084l,1084xe" filled="f" strokecolor="white" strokeweight=".94208mm">
                  <v:path arrowok="t" o:connecttype="custom" o:connectlocs="0,1084;712,0;2945,0;3658,1084;0,1084" o:connectangles="0,0,0,0,0"/>
                </v:shape>
                <v:shape id="Freeform 559" o:spid="_x0000_s1030" style="position:absolute;left:16318;top:879;width:5892;height:1699;visibility:visible;mso-wrap-style:square;v-text-anchor:top" coordsize="5892,1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ePEMQA&#10;AADbAAAADwAAAGRycy9kb3ducmV2LnhtbESPQWvCQBSE7wX/w/KE3upGaWpJ3YgoQrFFMNWeH9mX&#10;bDD7NmS3Gv99t1DwOMzMN8xiOdhWXKj3jWMF00kCgrh0uuFawfFr+/QKwgdkja1jUnAjD8t89LDA&#10;TLsrH+hShFpECPsMFZgQukxKXxqy6CeuI45e5XqLIcq+lrrHa4TbVs6S5EVabDguGOxobag8Fz9W&#10;wbzcVPXa4H63WX1/nJ5lmuw/O6Uex8PqDUSgIdzD/+13rSBN4e9L/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XjxDEAAAA2wAAAA8AAAAAAAAAAAAAAAAAmAIAAGRycy9k&#10;b3ducmV2LnhtbFBLBQYAAAAABAAEAPUAAACJAwAAAAA=&#10;" path="m4774,l1116,,,1698r5891,l4774,xe" fillcolor="#005bba" stroked="f">
                  <v:path arrowok="t" o:connecttype="custom" o:connectlocs="4774,0;1116,0;0,1698;5891,1698;4774,0" o:connectangles="0,0,0,0,0"/>
                </v:shape>
                <v:shape id="Freeform 560" o:spid="_x0000_s1031" style="position:absolute;left:16318;top:879;width:5892;height:1699;visibility:visible;mso-wrap-style:square;v-text-anchor:top" coordsize="5892,1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ZkUMUA&#10;AADbAAAADwAAAGRycy9kb3ducmV2LnhtbESPT2sCMRTE7wW/Q3iF3mq2hbWyGkUtgvQg+AfE2yN5&#10;bhY3L8smXddvbwpCj8PM/IaZzntXi47aUHlW8DHMQBBrbyouFRwP6/cxiBCRDdaeScGdAsxng5cp&#10;FsbfeEfdPpYiQTgUqMDG2BRSBm3JYRj6hjh5F986jEm2pTQt3hLc1fIzy0bSYcVpwWJDK0v6uv91&#10;Cs66Wt6/t5duqXO7q/Pzz+G0Hin19tovJiAi9fE//GxvjIL8C/6+pB8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FmRQxQAAANsAAAAPAAAAAAAAAAAAAAAAAJgCAABkcnMv&#10;ZG93bnJldi54bWxQSwUGAAAAAAQABAD1AAAAigMAAAAA&#10;" path="m,1698l1116,,4774,,5891,1698,,1698xe" filled="f" strokecolor="white" strokeweight=".94208mm">
                  <v:path arrowok="t" o:connecttype="custom" o:connectlocs="0,1698;1116,0;4774,0;5891,1698;0,1698" o:connectangles="0,0,0,0,0"/>
                </v:shape>
                <v:group id="Group 561" o:spid="_x0000_s1032" style="position:absolute;left:20246;top:-619;width:1635;height:847" coordorigin="20246,-619" coordsize="1635,8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562" o:spid="_x0000_s1033" style="position:absolute;left:20246;top:-619;width:1635;height:847;visibility:visible;mso-wrap-style:square;v-text-anchor:top" coordsize="1635,8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E5mMQA&#10;AADbAAAADwAAAGRycy9kb3ducmV2LnhtbESPQWvCQBSE7wX/w/IEb3XXHIKkrlIFUWgOVoteX7Ov&#10;SWj2bchuk/jv3UKhx2FmvmFWm9E2oqfO1441LOYKBHHhTM2lho/L/nkJwgdkg41j0nAnD5v15GmF&#10;mXEDv1N/DqWIEPYZaqhCaDMpfVGRRT93LXH0vlxnMUTZldJ0OES4bWSiVCot1hwXKmxpV1Hxff6x&#10;GvLL574+5M2bWm6DohsliTpdtZ5Nx9cXEIHG8B/+ax+NhnQBv1/iD5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3xOZjEAAAA2wAAAA8AAAAAAAAAAAAAAAAAmAIAAGRycy9k&#10;b3ducmV2LnhtbFBLBQYAAAAABAAEAPUAAACJAwAAAAA=&#10;" path="m14,705r-6,6l1,716,,727r5,7l96,847r21,-25l112,822,80,821r1,-18l82,781r1,-2l25,706,14,705xe" fillcolor="#e46c53" stroked="f">
                    <v:path arrowok="t" o:connecttype="custom" o:connectlocs="14,705;8,711;1,716;0,727;5,734;96,847;117,822;112,822;80,821;81,803;82,781;83,779;25,706;14,705" o:connectangles="0,0,0,0,0,0,0,0,0,0,0,0,0,0"/>
                  </v:shape>
                  <v:shape id="Freeform 563" o:spid="_x0000_s1034" style="position:absolute;left:20246;top:-619;width:1635;height:847;visibility:visible;mso-wrap-style:square;v-text-anchor:top" coordsize="1635,8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8CdMIA&#10;AADbAAAADwAAAGRycy9kb3ducmV2LnhtbESPT4vCMBTE74LfIbyFvWmyXRDpGkUFcWE9+I/1+mye&#10;bbF5KU3U+u2NIHgcZuY3zGjS2kpcqfGlYw1ffQWCOHOm5FzDfrfoDUH4gGywckwa7uRhMu52Rpga&#10;d+MNXbchFxHCPkUNRQh1KqXPCrLo+64mjt7JNRZDlE0uTYO3CLeVTJQaSIslx4UCa5oXlJ23F6th&#10;tTsuyuWq+lPDWVB0oCRR63+tPz/a6Q+IQG14h1/tX6Nh8A3PL/EHyP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bwJ0wgAAANsAAAAPAAAAAAAAAAAAAAAAAJgCAABkcnMvZG93&#10;bnJldi54bWxQSwUGAAAAAAQABAD1AAAAhwMAAAAA&#10;" path="m83,779r-1,2l81,803r-1,18l112,822r1,-11l109,811r-25,l97,796,83,779xe" fillcolor="#e46c53" stroked="f">
                    <v:path arrowok="t" o:connecttype="custom" o:connectlocs="83,779;82,781;81,803;80,821;112,822;113,811;109,811;84,811;97,796;83,779" o:connectangles="0,0,0,0,0,0,0,0,0,0"/>
                  </v:shape>
                  <v:shape id="Freeform 564" o:spid="_x0000_s1035" style="position:absolute;left:20246;top:-619;width:1635;height:847;visibility:visible;mso-wrap-style:square;v-text-anchor:top" coordsize="1635,8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o/m8IA&#10;AADbAAAADwAAAGRycy9kb3ducmV2LnhtbESPT4vCMBTE74LfIbyFvWmyhRXpGkUFcWE9+I/1+mye&#10;bbF5KU3U+u2NIHgcZuY3zGjS2kpcqfGlYw1ffQWCOHOm5FzDfrfoDUH4gGywckwa7uRhMu52Rpga&#10;d+MNXbchFxHCPkUNRQh1KqXPCrLo+64mjt7JNRZDlE0uTYO3CLeVTJQaSIslx4UCa5oXlJ23F6th&#10;tTsuyuWq+lPDWVB0oCRR63+tPz/a6Q+IQG14h1/tX6Nh8A3PL/EHyP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yj+bwgAAANsAAAAPAAAAAAAAAAAAAAAAAJgCAABkcnMvZG93&#10;bnJldi54bWxQSwUGAAAAAAQABAD1AAAAhwMAAAAA&#10;" path="m182,709r-10,l115,775r-1,9l114,784r-1,21l112,822r5,l191,737r5,-7l196,720r-7,-6l182,709xe" fillcolor="#e46c53" stroked="f">
                    <v:path arrowok="t" o:connecttype="custom" o:connectlocs="182,709;172,709;115,775;114,784;114,784;113,805;112,822;117,822;191,737;196,730;196,720;189,714;182,709" o:connectangles="0,0,0,0,0,0,0,0,0,0,0,0,0"/>
                  </v:shape>
                  <v:shape id="Freeform 565" o:spid="_x0000_s1036" style="position:absolute;left:20246;top:-619;width:1635;height:847;visibility:visible;mso-wrap-style:square;v-text-anchor:top" coordsize="1635,8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QEd8QA&#10;AADbAAAADwAAAGRycy9kb3ducmV2LnhtbESPzWrDMBCE74G+g9hCb7FUH5LgWgltIaTQHPJHe91a&#10;W9vUWhlLsd23jwKBHIeZ+YbJV6NtRE+drx1reE4UCOLCmZpLDafjeroA4QOywcYxafgnD6vlwyTH&#10;zLiB99QfQikihH2GGqoQ2kxKX1Rk0SeuJY7er+sshii7UpoOhwi3jUyVmkmLNceFClt6r6j4O5yt&#10;hu3xZ11vts2nWrwFRd+Upmr3pfXT4/j6AiLQGO7hW/vDaJjN4fol/g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UBHfEAAAA2wAAAA8AAAAAAAAAAAAAAAAAmAIAAGRycy9k&#10;b3ducmV2LnhtbFBLBQYAAAAABAAEAPUAAACJAwAAAAA=&#10;" path="m97,796l84,811r25,l97,796xe" fillcolor="#e46c53" stroked="f">
                    <v:path arrowok="t" o:connecttype="custom" o:connectlocs="97,796;84,811;109,811;97,796" o:connectangles="0,0,0,0"/>
                  </v:shape>
                  <v:shape id="Freeform 566" o:spid="_x0000_s1037" style="position:absolute;left:20246;top:-619;width:1635;height:847;visibility:visible;mso-wrap-style:square;v-text-anchor:top" coordsize="1635,8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c1nsIA&#10;AADbAAAADwAAAGRycy9kb3ducmV2LnhtbESPQYvCMBSE7wv+h/AEb2tiD+JWo6ggCnrY1UWvz+bZ&#10;FpuX0kSt/34jCHscZuYbZjJrbSXu1PjSsYZBX4EgzpwpOdfwe1h9jkD4gGywckwanuRhNu18TDA1&#10;7sE/dN+HXEQI+xQ1FCHUqZQ+K8ii77uaOHoX11gMUTa5NA0+ItxWMlFqKC2WHBcKrGlZUHbd36yG&#10;3eG8Kte7aqtGi6DoREmivo9a97rtfAwiUBv+w+/2xmgYfsHrS/wBcv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hzWewgAAANsAAAAPAAAAAAAAAAAAAAAAAJgCAABkcnMvZG93&#10;bnJldi54bWxQSwUGAAAAAAQABAD1AAAAhwMAAAAA&#10;" path="m115,775l97,796r12,15l113,811r,-6l114,784r,l115,775xe" fillcolor="#e46c53" stroked="f">
                    <v:path arrowok="t" o:connecttype="custom" o:connectlocs="115,775;97,796;109,811;113,811;113,805;114,784;114,784;115,775" o:connectangles="0,0,0,0,0,0,0,0"/>
                  </v:shape>
                  <v:shape id="Freeform 567" o:spid="_x0000_s1038" style="position:absolute;left:20246;top:-619;width:1635;height:847;visibility:visible;mso-wrap-style:square;v-text-anchor:top" coordsize="1635,8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ivRcIA&#10;AADbAAAADwAAAGRycy9kb3ducmV2LnhtbESPQYvCMBSE74L/ITxhb5rYw65Uo6ggCuvBVdHrs3m2&#10;xealNFG7/34jLHgcZuYbZjJrbSUe1PjSsYbhQIEgzpwpOddwPKz6IxA+IBusHJOGX/Iwm3Y7E0yN&#10;e/IPPfYhFxHCPkUNRQh1KqXPCrLoB64mjt7VNRZDlE0uTYPPCLeVTJT6lBZLjgsF1rQsKLvt71bD&#10;9nBZlett9a1Gi6DoTEmidietP3rtfAwiUBve4f/2xmj4GsLrS/wBcv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KK9FwgAAANsAAAAPAAAAAAAAAAAAAAAAAJgCAABkcnMvZG93&#10;bnJldi54bWxQSwUGAAAAAAQABAD1AAAAhwMAAAAA&#10;" path="m113,804r,1l113,805r,-1xe" fillcolor="#e46c53" stroked="f">
                    <v:path arrowok="t" o:connecttype="custom" o:connectlocs="113,804;113,805;113,805;113,804" o:connectangles="0,0,0,0"/>
                  </v:shape>
                  <v:shape id="Freeform 568" o:spid="_x0000_s1039" style="position:absolute;left:20246;top:-619;width:1635;height:847;visibility:visible;mso-wrap-style:square;v-text-anchor:top" coordsize="1635,8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IG2MEA&#10;AADbAAAADwAAAGRycy9kb3ducmV2LnhtbERPz2vCMBS+D/wfwhN2WxN7mNIZZQ5kgj1s7diuz+bZ&#10;ljUvpYm2/vfmMNjx4/u93k62E1cafOtYwyJRIIgrZ1quNXyV+6cVCB+QDXaOScONPGw3s4c1ZsaN&#10;/EnXItQihrDPUEMTQp9J6auGLPrE9cSRO7vBYohwqKUZcIzhtpOpUs/SYsuxocGe3hqqfouL1ZCX&#10;p337nndHtdoFRT+UpurjW+vH+fT6AiLQFP7Ff+6D0bCMY+OX+APk5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SBtjBAAAA2wAAAA8AAAAAAAAAAAAAAAAAmAIAAGRycy9kb3du&#10;cmV2LnhtbFBLBQYAAAAABAAEAPUAAACGAwAAAAA=&#10;" path="m113,804r,l113,805r,-1xe" fillcolor="#e46c53" stroked="f">
                    <v:path arrowok="t" o:connecttype="custom" o:connectlocs="113,804;113,804;113,805;113,804" o:connectangles="0,0,0,0"/>
                  </v:shape>
                  <v:shape id="Freeform 569" o:spid="_x0000_s1040" style="position:absolute;left:20246;top:-619;width:1635;height:847;visibility:visible;mso-wrap-style:square;v-text-anchor:top" coordsize="1635,8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6jQ8MA&#10;AADbAAAADwAAAGRycy9kb3ducmV2LnhtbESPT2sCMRTE74LfITzBW03cg9WtUWpBKtSD/7DX5+a5&#10;u3Tzsmyirt/eCAWPw8z8hpnOW1uJKzW+dKxhOFAgiDNnSs41HPbLtzEIH5ANVo5Jw508zGfdzhRT&#10;4268pesu5CJC2KeooQihTqX0WUEW/cDVxNE7u8ZiiLLJpWnwFuG2kolSI2mx5LhQYE1fBWV/u4vV&#10;sN6fluX3uvpR40VQ9EtJojZHrfu99vMDRKA2vML/7ZXR8D6B55f4A+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6jQ8MAAADbAAAADwAAAAAAAAAAAAAAAACYAgAAZHJzL2Rv&#10;d25yZXYueG1sUEsFBgAAAAAEAAQA9QAAAIgDAAAAAA==&#10;" path="m95,691r-1,6l90,717r-3,22l84,760r-1,19l97,796r18,-21l116,764r,l119,743r,l122,723r,l126,703r,l127,697,95,691xe" fillcolor="#e46c53" stroked="f">
                    <v:path arrowok="t" o:connecttype="custom" o:connectlocs="95,691;94,697;90,717;87,739;84,760;83,779;97,796;115,775;116,764;116,764;119,743;119,743;122,723;122,723;126,703;126,703;127,697;95,691" o:connectangles="0,0,0,0,0,0,0,0,0,0,0,0,0,0,0,0,0,0"/>
                  </v:shape>
                  <v:shape id="Freeform 570" o:spid="_x0000_s1041" style="position:absolute;left:20246;top:-619;width:1635;height:847;visibility:visible;mso-wrap-style:square;v-text-anchor:top" coordsize="1635,8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F6+b8A&#10;AADbAAAADwAAAGRycy9kb3ducmV2LnhtbERPTYvCMBC9C/6HMII3TbYHKV2j6ILsgh7Uynodm7Et&#10;NpPSRO3++81B8Ph43/NlbxvxoM7XjjV8TBUI4sKZmksNp3wzSUH4gGywcUwa/sjDcjEczDEz7skH&#10;ehxDKWII+ww1VCG0mZS+qMiin7qWOHJX11kMEXalNB0+Y7htZKLUTFqsOTZU2NJXRcXteLcadvll&#10;U3/vmq1K10HRmZJE7X+1Ho/61SeIQH14i1/uH6Mhjevjl/gD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sXr5vwAAANsAAAAPAAAAAAAAAAAAAAAAAJgCAABkcnMvZG93bnJl&#10;di54bWxQSwUGAAAAAAQABAD1AAAAhAMAAAAA&#10;" path="m114,784r,l114,784r,xe" fillcolor="#e46c53" stroked="f">
                    <v:path arrowok="t" o:connecttype="custom" o:connectlocs="114,784;114,784;114,784;114,784" o:connectangles="0,0,0,0"/>
                  </v:shape>
                  <v:shape id="Freeform 571" o:spid="_x0000_s1042" style="position:absolute;left:20246;top:-619;width:1635;height:847;visibility:visible;mso-wrap-style:square;v-text-anchor:top" coordsize="1635,8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fYsMA&#10;AADbAAAADwAAAGRycy9kb3ducmV2LnhtbESPT4vCMBTE7wt+h/AEb2tiD1KqUVQQF/Sw/kGvz+bZ&#10;FpuX0mS1fvuNsLDHYWZ+w0znna3Fg1pfOdYwGioQxLkzFRcaTsf1ZwrCB2SDtWPS8CIP81nvY4qZ&#10;cU/e0+MQChEh7DPUUIbQZFL6vCSLfuga4ujdXGsxRNkW0rT4jHBby0SpsbRYcVwosaFVSfn98GM1&#10;7I7XdbXZ1VuVLoOiCyWJ+j5rPeh3iwmIQF34D/+1v4yGdATvL/EHy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3fYsMAAADbAAAADwAAAAAAAAAAAAAAAACYAgAAZHJzL2Rv&#10;d25yZXYueG1sUEsFBgAAAAAEAAQA9QAAAIgDAAAAAA==&#10;" path="m114,784r,l114,784r,xe" fillcolor="#e46c53" stroked="f">
                    <v:path arrowok="t" o:connecttype="custom" o:connectlocs="114,784;114,784;114,784;114,784" o:connectangles="0,0,0,0"/>
                  </v:shape>
                  <v:shape id="Freeform 572" o:spid="_x0000_s1043" style="position:absolute;left:20246;top:-619;width:1635;height:847;visibility:visible;mso-wrap-style:square;v-text-anchor:top" coordsize="1635,8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9BFcIA&#10;AADbAAAADwAAAGRycy9kb3ducmV2LnhtbESPT4vCMBTE74LfIbwFb5psD0upRnEXRGE9+I/d67N5&#10;tsXmpTRR67c3guBxmJnfMJNZZ2txpdZXjjV8jhQI4tyZigsNh/1imILwAdlg7Zg03MnDbNrvTTAz&#10;7sZbuu5CISKEfYYayhCaTEqfl2TRj1xDHL2Tay2GKNtCmhZvEW5rmSj1JS1WHBdKbOinpPy8u1gN&#10;6/1xUS3X9a9Kv4Oif0oStfnTevDRzccgAnXhHX61V0ZDmsDzS/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L0EVwgAAANsAAAAPAAAAAAAAAAAAAAAAAJgCAABkcnMvZG93&#10;bnJldi54bWxQSwUGAAAAAAQABAD1AAAAhwMAAAAA&#10;" path="m116,763r,1l116,764r,-1xe" fillcolor="#e46c53" stroked="f">
                    <v:path arrowok="t" o:connecttype="custom" o:connectlocs="116,763;116,764;116,764;116,763" o:connectangles="0,0,0,0"/>
                  </v:shape>
                  <v:shape id="Freeform 573" o:spid="_x0000_s1044" style="position:absolute;left:20246;top:-619;width:1635;height:847;visibility:visible;mso-wrap-style:square;v-text-anchor:top" coordsize="1635,8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PkjsMA&#10;AADbAAAADwAAAGRycy9kb3ducmV2LnhtbESPQWvCQBSE7wX/w/KE3uquKUiIrqKCKNRDq6LXZ/aZ&#10;BLNvQ3bV9N+7hYLHYWa+YSazztbiTq2vHGsYDhQI4tyZigsNh/3qIwXhA7LB2jFp+CUPs2nvbYKZ&#10;cQ/+ofsuFCJC2GeooQyhyaT0eUkW/cA1xNG7uNZiiLItpGnxEeG2lolSI2mx4rhQYkPLkvLr7mY1&#10;bPfnVbXe1l8qXQRFJ0oS9X3U+r3fzccgAnXhFf5vb4yG9BP+vsQfIK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PkjsMAAADbAAAADwAAAAAAAAAAAAAAAACYAgAAZHJzL2Rv&#10;d25yZXYueG1sUEsFBgAAAAAEAAQA9QAAAIgDAAAAAA==&#10;" path="m119,743r,l119,743r,xe" fillcolor="#e46c53" stroked="f">
                    <v:path arrowok="t" o:connecttype="custom" o:connectlocs="119,743;119,743;119,743;119,743" o:connectangles="0,0,0,0"/>
                  </v:shape>
                  <v:shape id="Freeform 574" o:spid="_x0000_s1045" style="position:absolute;left:20246;top:-619;width:1635;height:847;visibility:visible;mso-wrap-style:square;v-text-anchor:top" coordsize="1635,8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p8+sMA&#10;AADbAAAADwAAAGRycy9kb3ducmV2LnhtbESPQWvCQBSE7wX/w/KE3uquoUiIrqKCKNRDq6LXZ/aZ&#10;BLNvQ3bV9N+7hYLHYWa+YSazztbiTq2vHGsYDhQI4tyZigsNh/3qIwXhA7LB2jFp+CUPs2nvbYKZ&#10;cQ/+ofsuFCJC2GeooQyhyaT0eUkW/cA1xNG7uNZiiLItpGnxEeG2lolSI2mx4rhQYkPLkvLr7mY1&#10;bPfnVbXe1l8qXQRFJ0oS9X3U+r3fzccgAnXhFf5vb4yG9BP+vsQfIK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Yp8+sMAAADbAAAADwAAAAAAAAAAAAAAAACYAgAAZHJzL2Rv&#10;d25yZXYueG1sUEsFBgAAAAAEAAQA9QAAAIgDAAAAAA==&#10;" path="m122,722r,1l122,723r,-1xe" fillcolor="#e46c53" stroked="f">
                    <v:path arrowok="t" o:connecttype="custom" o:connectlocs="122,722;122,723;122,723;122,722" o:connectangles="0,0,0,0"/>
                  </v:shape>
                  <v:shape id="Freeform 575" o:spid="_x0000_s1046" style="position:absolute;left:20246;top:-619;width:1635;height:847;visibility:visible;mso-wrap-style:square;v-text-anchor:top" coordsize="1635,8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bZYcMA&#10;AADbAAAADwAAAGRycy9kb3ducmV2LnhtbESPQWvCQBSE7wX/w/KE3uqugUqIrqKCKNRDq6LXZ/aZ&#10;BLNvQ3bV9N+7hYLHYWa+YSazztbiTq2vHGsYDhQI4tyZigsNh/3qIwXhA7LB2jFp+CUPs2nvbYKZ&#10;cQ/+ofsuFCJC2GeooQyhyaT0eUkW/cA1xNG7uNZiiLItpGnxEeG2lolSI2mx4rhQYkPLkvLr7mY1&#10;bPfnVbXe1l8qXQRFJ0oS9X3U+r3fzccgAnXhFf5vb4yG9BP+vsQfIK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bZYcMAAADbAAAADwAAAAAAAAAAAAAAAACYAgAAZHJzL2Rv&#10;d25yZXYueG1sUEsFBgAAAAAEAAQA9QAAAIgDAAAAAA==&#10;" path="m126,702r,1l126,703r,-1xe" fillcolor="#e46c53" stroked="f">
                    <v:path arrowok="t" o:connecttype="custom" o:connectlocs="126,702;126,703;126,703;126,702" o:connectangles="0,0,0,0"/>
                  </v:shape>
                  <v:shape id="Freeform 576" o:spid="_x0000_s1047" style="position:absolute;left:20246;top:-619;width:1635;height:847;visibility:visible;mso-wrap-style:square;v-text-anchor:top" coordsize="1635,8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RHFsMA&#10;AADbAAAADwAAAGRycy9kb3ducmV2LnhtbESPT4vCMBTE74LfITxhb5rYg5SuUVxBFPSw/mG9Pptn&#10;W7Z5KU3U7rffCILHYWZ+w0znna3FnVpfOdYwHikQxLkzFRcaTsfVMAXhA7LB2jFp+CMP81m/N8XM&#10;uAfv6X4IhYgQ9hlqKENoMil9XpJFP3INcfSurrUYomwLaVp8RLitZaLURFqsOC6U2NCypPz3cLMa&#10;dsfLqlrv6q1Kv4KiMyWJ+v7R+mPQLT5BBOrCO/xqb4yGdALPL/EHyN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RHFsMAAADbAAAADwAAAAAAAAAAAAAAAACYAgAAZHJzL2Rv&#10;d25yZXYueG1sUEsFBgAAAAAEAAQA9QAAAIgDAAAAAA==&#10;" path="m172,475r-2,4l152,516r-9,20l135,555r-7,19l121,594r-1,2l151,605r,l158,585r,l165,567r,l173,548r,l181,530r,l199,494r,l201,490,172,475xe" fillcolor="#e46c53" stroked="f">
                    <v:path arrowok="t" o:connecttype="custom" o:connectlocs="172,475;170,479;152,516;143,536;135,555;128,574;121,594;120,596;151,605;151,605;158,585;158,585;165,567;165,567;173,548;173,548;181,530;181,530;199,494;199,494;201,490;172,475" o:connectangles="0,0,0,0,0,0,0,0,0,0,0,0,0,0,0,0,0,0,0,0,0,0"/>
                  </v:shape>
                  <v:shape id="Freeform 577" o:spid="_x0000_s1048" style="position:absolute;left:20246;top:-619;width:1635;height:847;visibility:visible;mso-wrap-style:square;v-text-anchor:top" coordsize="1635,8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jijcMA&#10;AADbAAAADwAAAGRycy9kb3ducmV2LnhtbESPQWvCQBSE7wX/w/KE3uquOdQQXUUFUaiHVkWvz+wz&#10;CWbfhuyq6b93CwWPw8x8w0xmna3FnVpfOdYwHCgQxLkzFRcaDvvVRwrCB2SDtWPS8EseZtPe2wQz&#10;4x78Q/ddKESEsM9QQxlCk0np85Is+oFriKN3ca3FEGVbSNPiI8JtLROlPqXFiuNCiQ0tS8qvu5vV&#10;sN2fV9V6W3+pdBEUnShJ1PdR6/d+Nx+DCNSFV/i/vTEa0hH8fYk/QE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jijcMAAADbAAAADwAAAAAAAAAAAAAAAACYAgAAZHJzL2Rv&#10;d25yZXYueG1sUEsFBgAAAAAEAAQA9QAAAIgDAAAAAA==&#10;" path="m152,604r-1,l151,605r1,-1xe" fillcolor="#e46c53" stroked="f">
                    <v:path arrowok="t" o:connecttype="custom" o:connectlocs="152,604;151,604;151,605;152,604" o:connectangles="0,0,0,0"/>
                  </v:shape>
                  <v:shape id="Freeform 578" o:spid="_x0000_s1049" style="position:absolute;left:20246;top:-619;width:1635;height:847;visibility:visible;mso-wrap-style:square;v-text-anchor:top" coordsize="1635,8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d2/78A&#10;AADbAAAADwAAAGRycy9kb3ducmV2LnhtbERPTYvCMBC9C/6HMII3TbYHKV2j6ILsgh7Uynodm7Et&#10;NpPSRO3++81B8Ph43/NlbxvxoM7XjjV8TBUI4sKZmksNp3wzSUH4gGywcUwa/sjDcjEczDEz7skH&#10;ehxDKWII+ww1VCG0mZS+qMiin7qWOHJX11kMEXalNB0+Y7htZKLUTFqsOTZU2NJXRcXteLcadvll&#10;U3/vmq1K10HRmZJE7X+1Ho/61SeIQH14i1/uH6MhjWPjl/gD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x3b/vwAAANsAAAAPAAAAAAAAAAAAAAAAAJgCAABkcnMvZG93bnJl&#10;di54bWxQSwUGAAAAAAQABAD1AAAAhAMAAAAA&#10;" path="m158,585r,l158,586r,-1xe" fillcolor="#e46c53" stroked="f">
                    <v:path arrowok="t" o:connecttype="custom" o:connectlocs="158,585;158,585;158,586;158,585" o:connectangles="0,0,0,0"/>
                  </v:shape>
                  <v:shape id="Freeform 579" o:spid="_x0000_s1050" style="position:absolute;left:20246;top:-619;width:1635;height:847;visibility:visible;mso-wrap-style:square;v-text-anchor:top" coordsize="1635,8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vTZMMA&#10;AADbAAAADwAAAGRycy9kb3ducmV2LnhtbESPQWvCQBSE7wX/w/KE3uquOZQ0uooKolAPVkWvz+wz&#10;CWbfhuyq6b93CwWPw8x8w4ynna3FnVpfOdYwHCgQxLkzFRcaDvvlRwrCB2SDtWPS8EseppPe2xgz&#10;4x78Q/ddKESEsM9QQxlCk0np85Is+oFriKN3ca3FEGVbSNPiI8JtLROlPqXFiuNCiQ0tSsqvu5vV&#10;sNmfl9VqU3+rdB4UnShJ1Pao9Xu/m41ABOrCK/zfXhsN6Rf8fYk/QE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4vTZMMAAADbAAAADwAAAAAAAAAAAAAAAACYAgAAZHJzL2Rv&#10;d25yZXYueG1sUEsFBgAAAAAEAAQA9QAAAIgDAAAAAA==&#10;" path="m165,567r,l165,567r,xe" fillcolor="#e46c53" stroked="f">
                    <v:path arrowok="t" o:connecttype="custom" o:connectlocs="165,567;165,567;165,567;165,567" o:connectangles="0,0,0,0"/>
                  </v:shape>
                  <v:shape id="Freeform 580" o:spid="_x0000_s1051" style="position:absolute;left:20246;top:-619;width:1635;height:847;visibility:visible;mso-wrap-style:square;v-text-anchor:top" coordsize="1635,8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jsJMEA&#10;AADbAAAADwAAAGRycy9kb3ducmV2LnhtbERPz2vCMBS+C/4P4Qm72cQeRu2MMgeywTxoO7brs3m2&#10;Zc1LabLa/ffmMNjx4/u92U22EyMNvnWsYZUoEMSVMy3XGj7KwzID4QOywc4xafglD7vtfLbB3Lgb&#10;n2ksQi1iCPscNTQh9LmUvmrIok9cTxy5qxsshgiHWpoBbzHcdjJV6lFabDk2NNjTS0PVd/FjNRzL&#10;y6F9PXbvKtsHRV+Upur0qfXDYnp+AhFoCv/iP/eb0bCO6+OX+APk9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o7CTBAAAA2wAAAA8AAAAAAAAAAAAAAAAAmAIAAGRycy9kb3du&#10;cmV2LnhtbFBLBQYAAAAABAAEAPUAAACGAwAAAAA=&#10;" path="m181,530r,l181,530r,xe" fillcolor="#e46c53" stroked="f">
                    <v:path arrowok="t" o:connecttype="custom" o:connectlocs="181,530;181,530;181,530;181,530" o:connectangles="0,0,0,0"/>
                  </v:shape>
                  <v:shape id="Freeform 581" o:spid="_x0000_s1052" style="position:absolute;left:20246;top:-619;width:1635;height:847;visibility:visible;mso-wrap-style:square;v-text-anchor:top" coordsize="1635,8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RJv8IA&#10;AADbAAAADwAAAGRycy9kb3ducmV2LnhtbESPQYvCMBSE7wv+h/CEva2JPSxuNYoKorAeXBW9Pptn&#10;W2xeShO1+++NIHgcZuYbZjRpbSVu1PjSsYZ+T4EgzpwpOdew3y2+BiB8QDZYOSYN/+RhMu58jDA1&#10;7s5/dNuGXEQI+xQ1FCHUqZQ+K8ii77maOHpn11gMUTa5NA3eI9xWMlHqW1osOS4UWNO8oOyyvVoN&#10;691pUS7X1a8azIKiIyWJ2hy0/uy20yGIQG14h1/tldHw04fnl/gD5P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JEm/wgAAANsAAAAPAAAAAAAAAAAAAAAAAJgCAABkcnMvZG93&#10;bnJldi54bWxQSwUGAAAAAAQABAD1AAAAhwMAAAAA&#10;" path="m199,493r,1l199,494r,-1xe" fillcolor="#e46c53" stroked="f">
                    <v:path arrowok="t" o:connecttype="custom" o:connectlocs="199,493;199,494;199,494;199,493" o:connectangles="0,0,0,0"/>
                  </v:shape>
                  <v:shape id="Freeform 582" o:spid="_x0000_s1053" style="position:absolute;left:20246;top:-619;width:1635;height:847;visibility:visible;mso-wrap-style:square;v-text-anchor:top" coordsize="1635,8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bXyMIA&#10;AADbAAAADwAAAGRycy9kb3ducmV2LnhtbESPQYvCMBSE7wv+h/CEva2JPSxuNYoKoqCHXRW9Pptn&#10;W2xeShO1/vuNIHgcZuYbZjRpbSVu1PjSsYZ+T4EgzpwpOdew3y2+BiB8QDZYOSYND/IwGXc+Rpga&#10;d+c/um1DLiKEfYoaihDqVEqfFWTR91xNHL2zayyGKJtcmgbvEW4rmSj1LS2WHBcKrGleUHbZXq2G&#10;ze60KJebaq0Gs6DoSEmifg9af3bb6RBEoDa8w6/2ymj4SeD5Jf4AO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9tfIwgAAANsAAAAPAAAAAAAAAAAAAAAAAJgCAABkcnMvZG93&#10;bnJldi54bWxQSwUGAAAAAAQABAD1AAAAhwMAAAAA&#10;" path="m306,289r-17,18l262,339r-25,33l224,391r26,18l263,391r,l287,360r,l314,328r,l330,311,306,289xe" fillcolor="#e46c53" stroked="f">
                    <v:path arrowok="t" o:connecttype="custom" o:connectlocs="306,289;289,307;262,339;237,372;224,391;250,409;263,391;263,391;287,360;287,360;314,328;314,328;330,311;306,289" o:connectangles="0,0,0,0,0,0,0,0,0,0,0,0,0,0"/>
                  </v:shape>
                  <v:shape id="Freeform 583" o:spid="_x0000_s1054" style="position:absolute;left:20246;top:-619;width:1635;height:847;visibility:visible;mso-wrap-style:square;v-text-anchor:top" coordsize="1635,8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pyU8MA&#10;AADbAAAADwAAAGRycy9kb3ducmV2LnhtbESPT4vCMBTE74LfITzB25pYYdGuUdYFWWE9+A/3+mye&#10;bdnmpTRR67c3woLHYWZ+w0znra3ElRpfOtYwHCgQxJkzJecaDvvl2xiED8gGK8ek4U4e5rNuZ4qp&#10;cTfe0nUXchEh7FPUUIRQp1L6rCCLfuBq4uidXWMxRNnk0jR4i3BbyUSpd2mx5LhQYE1fBWV/u4vV&#10;sN6fluX3uvpR40VQ9EtJojZHrfu99vMDRKA2vML/7ZXRMBnB80v8AX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7pyU8MAAADbAAAADwAAAAAAAAAAAAAAAACYAgAAZHJzL2Rv&#10;d25yZXYueG1sUEsFBgAAAAAEAAQA9QAAAIgDAAAAAA==&#10;" path="m263,391r,l262,392r1,-1xe" fillcolor="#e46c53" stroked="f">
                    <v:path arrowok="t" o:connecttype="custom" o:connectlocs="263,391;263,391;262,392;263,391" o:connectangles="0,0,0,0"/>
                  </v:shape>
                  <v:shape id="Freeform 584" o:spid="_x0000_s1055" style="position:absolute;left:20246;top:-619;width:1635;height:847;visibility:visible;mso-wrap-style:square;v-text-anchor:top" coordsize="1635,8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PqJ8MA&#10;AADbAAAADwAAAGRycy9kb3ducmV2LnhtbESPT4vCMBTE74LfITzB25pYZNGuUdYFWWE9+A/3+mye&#10;bdnmpTRR67c3woLHYWZ+w0znra3ElRpfOtYwHCgQxJkzJecaDvvl2xiED8gGK8ek4U4e5rNuZ4qp&#10;cTfe0nUXchEh7FPUUIRQp1L6rCCLfuBq4uidXWMxRNnk0jR4i3BbyUSpd2mx5LhQYE1fBWV/u4vV&#10;sN6fluX3uvpR40VQ9EtJojZHrfu99vMDRKA2vML/7ZXRMBnB80v8AX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FPqJ8MAAADbAAAADwAAAAAAAAAAAAAAAACYAgAAZHJzL2Rv&#10;d25yZXYueG1sUEsFBgAAAAAEAAQA9QAAAIgDAAAAAA==&#10;" path="m287,359r,1l287,360r,-1xe" fillcolor="#e46c53" stroked="f">
                    <v:path arrowok="t" o:connecttype="custom" o:connectlocs="287,359;287,360;287,360;287,359" o:connectangles="0,0,0,0"/>
                  </v:shape>
                  <v:shape id="Freeform 585" o:spid="_x0000_s1056" style="position:absolute;left:20246;top:-619;width:1635;height:847;visibility:visible;mso-wrap-style:square;v-text-anchor:top" coordsize="1635,8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9PvMMA&#10;AADbAAAADwAAAGRycy9kb3ducmV2LnhtbESPT4vCMBTE74LfITzB25pYcNGuUdYFWWE9+A/3+mye&#10;bdnmpTRR67c3woLHYWZ+w0znra3ElRpfOtYwHCgQxJkzJecaDvvl2xiED8gGK8ek4U4e5rNuZ4qp&#10;cTfe0nUXchEh7FPUUIRQp1L6rCCLfuBq4uidXWMxRNnk0jR4i3BbyUSpd2mx5LhQYE1fBWV/u4vV&#10;sN6fluX3uvpR40VQ9EtJojZHrfu99vMDRKA2vML/7ZXRMBnB80v8AX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9PvMMAAADbAAAADwAAAAAAAAAAAAAAAACYAgAAZHJzL2Rv&#10;d25yZXYueG1sUEsFBgAAAAAEAAQA9QAAAIgDAAAAAA==&#10;" path="m314,328r,l313,329r1,-1xe" fillcolor="#e46c53" stroked="f">
                    <v:path arrowok="t" o:connecttype="custom" o:connectlocs="314,328;314,328;313,329;314,328" o:connectangles="0,0,0,0"/>
                  </v:shape>
                  <v:shape id="Freeform 586" o:spid="_x0000_s1057" style="position:absolute;left:20246;top:-619;width:1635;height:847;visibility:visible;mso-wrap-style:square;v-text-anchor:top" coordsize="1635,8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3Ry8IA&#10;AADbAAAADwAAAGRycy9kb3ducmV2LnhtbESPQYvCMBSE7wv+h/AEb2tiD+JWo6ggCnrY1UWvz+bZ&#10;FpuX0kSt/34jCHscZuYbZjJrbSXu1PjSsYZBX4EgzpwpOdfwe1h9jkD4gGywckwanuRhNu18TDA1&#10;7sE/dN+HXEQI+xQ1FCHUqZQ+K8ii77uaOHoX11gMUTa5NA0+ItxWMlFqKC2WHBcKrGlZUHbd36yG&#10;3eG8Kte7aqtGi6DoREmivo9a97rtfAwiUBv+w+/2xmj4GsLrS/wBcv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zdHLwgAAANsAAAAPAAAAAAAAAAAAAAAAAJgCAABkcnMvZG93&#10;bnJldi54bWxQSwUGAAAAAAQABAD1AAAAhwMAAAAA&#10;" path="m483,145r-35,22l414,192r-34,27l377,222r21,24l401,244r,l433,218r,l466,194r,l500,171,483,145xe" fillcolor="#e46c53" stroked="f">
                    <v:path arrowok="t" o:connecttype="custom" o:connectlocs="483,145;448,167;414,192;380,219;377,222;398,246;401,244;401,244;433,218;433,218;466,194;466,194;500,171;483,145" o:connectangles="0,0,0,0,0,0,0,0,0,0,0,0,0,0"/>
                  </v:shape>
                  <v:shape id="Freeform 587" o:spid="_x0000_s1058" style="position:absolute;left:20246;top:-619;width:1635;height:847;visibility:visible;mso-wrap-style:square;v-text-anchor:top" coordsize="1635,8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F0UMMA&#10;AADbAAAADwAAAGRycy9kb3ducmV2LnhtbESPT2sCMRTE74LfITzBW03cg9WtUWpBKtSD/7DX5+a5&#10;u3Tzsmyirt/eCAWPw8z8hpnOW1uJKzW+dKxhOFAgiDNnSs41HPbLtzEIH5ANVo5Jw508zGfdzhRT&#10;4268pesu5CJC2KeooQihTqX0WUEW/cDVxNE7u8ZiiLLJpWnwFuG2kolSI2mx5LhQYE1fBWV/u4vV&#10;sN6fluX3uvpR40VQ9EtJojZHrfu99vMDRKA2vML/7ZXRMHmH55f4A+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F0UMMAAADbAAAADwAAAAAAAAAAAAAAAACYAgAAZHJzL2Rv&#10;d25yZXYueG1sUEsFBgAAAAAEAAQA9QAAAIgDAAAAAA==&#10;" path="m401,244r,l401,244r,xe" fillcolor="#e46c53" stroked="f">
                    <v:path arrowok="t" o:connecttype="custom" o:connectlocs="401,244;401,244;401,244;401,244" o:connectangles="0,0,0,0"/>
                  </v:shape>
                  <v:shape id="Freeform 588" o:spid="_x0000_s1059" style="position:absolute;left:20246;top:-619;width:1635;height:847;visibility:visible;mso-wrap-style:square;v-text-anchor:top" coordsize="1635,8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7gIsEA&#10;AADbAAAADwAAAGRycy9kb3ducmV2LnhtbERPz2vCMBS+C/4P4Qm72cQeRu2MMgeywTxoO7brs3m2&#10;Zc1LabLa/ffmMNjx4/u92U22EyMNvnWsYZUoEMSVMy3XGj7KwzID4QOywc4xafglD7vtfLbB3Lgb&#10;n2ksQi1iCPscNTQh9LmUvmrIok9cTxy5qxsshgiHWpoBbzHcdjJV6lFabDk2NNjTS0PVd/FjNRzL&#10;y6F9PXbvKtsHRV+Upur0qfXDYnp+AhFoCv/iP/eb0bCOY+OX+APk9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e4CLBAAAA2wAAAA8AAAAAAAAAAAAAAAAAmAIAAGRycy9kb3du&#10;cmV2LnhtbFBLBQYAAAAABAAEAPUAAACGAwAAAAA=&#10;" path="m433,218r,l433,218r,xe" fillcolor="#e46c53" stroked="f">
                    <v:path arrowok="t" o:connecttype="custom" o:connectlocs="433,218;433,218;433,218;433,218" o:connectangles="0,0,0,0"/>
                  </v:shape>
                  <v:shape id="Freeform 589" o:spid="_x0000_s1060" style="position:absolute;left:20246;top:-619;width:1635;height:847;visibility:visible;mso-wrap-style:square;v-text-anchor:top" coordsize="1635,8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FucMA&#10;AADbAAAADwAAAGRycy9kb3ducmV2LnhtbESPT4vCMBTE74LfIbyFvWmyPSzaNYoK4sJ68B/r9dk8&#10;22LzUpqo9dsbQfA4zMxvmNGktZW4UuNLxxq++goEceZMybmG/W7RG4DwAdlg5Zg03MnDZNztjDA1&#10;7sYbum5DLiKEfYoaihDqVEqfFWTR911NHL2TayyGKJtcmgZvEW4rmSj1LS2WHBcKrGleUHbeXqyG&#10;1e64KJer6k8NZkHRgZJErf+1/vxopz8gArXhHX61f42G4RCeX+IPkO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JFucMAAADbAAAADwAAAAAAAAAAAAAAAACYAgAAZHJzL2Rv&#10;d25yZXYueG1sUEsFBgAAAAAEAAQA9QAAAIgDAAAAAA==&#10;" path="m467,194r-1,l466,194r1,xe" fillcolor="#e46c53" stroked="f">
                    <v:path arrowok="t" o:connecttype="custom" o:connectlocs="467,194;466,194;466,194;467,194" o:connectangles="0,0,0,0"/>
                  </v:shape>
                  <v:shape id="Freeform 590" o:spid="_x0000_s1061" style="position:absolute;left:20246;top:-619;width:1635;height:847;visibility:visible;mso-wrap-style:square;v-text-anchor:top" coordsize="1635,8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VMsQA&#10;AADcAAAADwAAAGRycy9kb3ducmV2LnhtbESPQWvCQBCF7wX/wzKCt7rbHESiq9iCKNRDq6LXMTsm&#10;odnZkN1q/PfOodDbDO/Ne9/Ml71v1I26WAe28DY2oIiL4GouLRwP69cpqJiQHTaBycKDIiwXg5c5&#10;5i7c+Ztu+1QqCeGYo4UqpTbXOhYVeYzj0BKLdg2dxyRrV2rX4V3CfaMzYybaY83SUGFLHxUVP/tf&#10;b2F3uKzrza75NNP3ZOhMWWa+TtaOhv1qBipRn/7Nf9dbJ/hG8OUZmUAv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vlTLEAAAA3AAAAA8AAAAAAAAAAAAAAAAAmAIAAGRycy9k&#10;b3ducmV2LnhtbFBLBQYAAAAABAAEAPUAAACJAwAAAAA=&#10;" path="m690,48r-9,3l640,66,599,83,569,97r14,29l612,112r,l652,95r,l691,81r,l700,78,690,48xe" fillcolor="#e46c53" stroked="f">
                    <v:path arrowok="t" o:connecttype="custom" o:connectlocs="690,48;681,51;640,66;599,83;569,97;583,126;612,112;612,112;652,95;652,95;691,81;691,81;700,78;690,48" o:connectangles="0,0,0,0,0,0,0,0,0,0,0,0,0,0"/>
                  </v:shape>
                  <v:shape id="Freeform 591" o:spid="_x0000_s1062" style="position:absolute;left:20246;top:-619;width:1635;height:847;visibility:visible;mso-wrap-style:square;v-text-anchor:top" coordsize="1635,8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MwqcAA&#10;AADcAAAADwAAAGRycy9kb3ducmV2LnhtbERPTYvCMBC9L/gfwgje1sQeRKpRVBAFPbgqeh2bsS02&#10;k9JErf/eLCzsbR7vcyaz1lbiSY0vHWsY9BUI4syZknMNp+PqewTCB2SDlWPS8CYPs2nna4KpcS/+&#10;oech5CKGsE9RQxFCnUrps4Is+r6riSN3c43FEGGTS9PgK4bbSiZKDaXFkmNDgTUtC8ruh4fVsDte&#10;V+V6V23VaBEUXShJ1P6sda/bzscgArXhX/zn3pg4Xw3g95l4gZ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aMwqcAAAADcAAAADwAAAAAAAAAAAAAAAACYAgAAZHJzL2Rvd25y&#10;ZXYueG1sUEsFBgAAAAAEAAQA9QAAAIUDAAAAAA==&#10;" path="m612,112r,l612,112r,xe" fillcolor="#e46c53" stroked="f">
                    <v:path arrowok="t" o:connecttype="custom" o:connectlocs="612,112;612,112;612,112;612,112" o:connectangles="0,0,0,0"/>
                  </v:shape>
                  <v:shape id="Freeform 592" o:spid="_x0000_s1063" style="position:absolute;left:20246;top:-619;width:1635;height:847;visibility:visible;mso-wrap-style:square;v-text-anchor:top" coordsize="1635,8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Gu3sIA&#10;AADcAAAADwAAAGRycy9kb3ducmV2LnhtbERPTWvCQBC9F/wPywi9NbvmUCTNKlUQheZgtbTXMTsm&#10;odnZkF1N+u/dguBtHu9z8uVoW3Gl3jeONcwSBYK4dKbhSsPXcfMyB+EDssHWMWn4Iw/LxeQpx8y4&#10;gT/pegiViCHsM9RQh9BlUvqyJos+cR1x5M6utxgi7CtpehxiuG1lqtSrtNhwbKixo3VN5e/hYjUU&#10;x9Om2Rbth5qvgqIfSlO1/9b6eTq+v4EINIaH+O7emThfpfD/TLxAL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ca7ewgAAANwAAAAPAAAAAAAAAAAAAAAAAJgCAABkcnMvZG93&#10;bnJldi54bWxQSwUGAAAAAAQABAD1AAAAhwMAAAAA&#10;" path="m652,95r,l651,96r1,-1xe" fillcolor="#e46c53" stroked="f">
                    <v:path arrowok="t" o:connecttype="custom" o:connectlocs="652,95;652,95;651,96;652,95" o:connectangles="0,0,0,0"/>
                  </v:shape>
                  <v:shape id="Freeform 593" o:spid="_x0000_s1064" style="position:absolute;left:20246;top:-619;width:1635;height:847;visibility:visible;mso-wrap-style:square;v-text-anchor:top" coordsize="1635,8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0LRcMA&#10;AADcAAAADwAAAGRycy9kb3ducmV2LnhtbERPS2vCQBC+C/6HZQRvZrcRRNKs0hakheZQH9jrNDtN&#10;QrOzIbs16b93C4K3+fiek29H24oL9b5xrOEhUSCIS2carjScjrvFGoQPyAZbx6ThjzxsN9NJjplx&#10;A+/pcgiViCHsM9RQh9BlUvqyJos+cR1x5L5dbzFE2FfS9DjEcNvKVKmVtNhwbKixo5eayp/Dr9VQ&#10;HL92zWvRvqv1c1D0SWmqPs5az2fj0yOIQGO4i2/uNxPnqyX8PxMvkJ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j0LRcMAAADcAAAADwAAAAAAAAAAAAAAAACYAgAAZHJzL2Rv&#10;d25yZXYueG1sUEsFBgAAAAAEAAQA9QAAAIgDAAAAAA==&#10;" path="m692,81r-1,l691,81r1,xe" fillcolor="#e46c53" stroked="f">
                    <v:path arrowok="t" o:connecttype="custom" o:connectlocs="692,81;691,81;691,81;692,81" o:connectangles="0,0,0,0"/>
                  </v:shape>
                  <v:shape id="Freeform 594" o:spid="_x0000_s1065" style="position:absolute;left:20246;top:-619;width:1635;height:847;visibility:visible;mso-wrap-style:square;v-text-anchor:top" coordsize="1635,8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STMcMA&#10;AADcAAAADwAAAGRycy9kb3ducmV2LnhtbERPS2vCQBC+C/6HZQRvZrdBRNKs0hakheZQH9jrNDtN&#10;QrOzIbs16b93C4K3+fiek29H24oL9b5xrOEhUSCIS2carjScjrvFGoQPyAZbx6ThjzxsN9NJjplx&#10;A+/pcgiViCHsM9RQh9BlUvqyJos+cR1x5L5dbzFE2FfS9DjEcNvKVKmVtNhwbKixo5eayp/Dr9VQ&#10;HL92zWvRvqv1c1D0SWmqPs5az2fj0yOIQGO4i2/uNxPnqyX8PxMvkJ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STMcMAAADcAAAADwAAAAAAAAAAAAAAAACYAgAAZHJzL2Rv&#10;d25yZXYueG1sUEsFBgAAAAAEAAQA9QAAAIgDAAAAAA==&#10;" path="m914,3r-11,l879,6,857,9r-23,3l812,16r-27,6l792,53r4,-1l796,52r22,-4l818,48r22,-4l840,44r21,-3l862,41r22,-3l884,38r22,-2l905,36r12,-1l914,3xe" fillcolor="#e46c53" stroked="f">
                    <v:path arrowok="t" o:connecttype="custom" o:connectlocs="914,3;903,3;879,6;857,9;834,12;812,16;785,22;792,53;796,52;796,52;818,48;818,48;840,44;840,44;861,41;862,41;884,38;884,38;906,36;905,36;917,35;914,3" o:connectangles="0,0,0,0,0,0,0,0,0,0,0,0,0,0,0,0,0,0,0,0,0,0"/>
                  </v:shape>
                  <v:shape id="Freeform 595" o:spid="_x0000_s1066" style="position:absolute;left:20246;top:-619;width:1635;height:847;visibility:visible;mso-wrap-style:square;v-text-anchor:top" coordsize="1635,8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g2qsMA&#10;AADcAAAADwAAAGRycy9kb3ducmV2LnhtbERPS2vCQBC+C/6HZQRvZrcBRdKs0hakheZQH9jrNDtN&#10;QrOzIbs16b93C4K3+fiek29H24oL9b5xrOEhUSCIS2carjScjrvFGoQPyAZbx6ThjzxsN9NJjplx&#10;A+/pcgiViCHsM9RQh9BlUvqyJos+cR1x5L5dbzFE2FfS9DjEcNvKVKmVtNhwbKixo5eayp/Dr9VQ&#10;HL92zWvRvqv1c1D0SWmqPs5az2fj0yOIQGO4i2/uNxPnqyX8PxMvkJ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g2qsMAAADcAAAADwAAAAAAAAAAAAAAAACYAgAAZHJzL2Rv&#10;d25yZXYueG1sUEsFBgAAAAAEAAQA9QAAAIgDAAAAAA==&#10;" path="m796,52r,l796,52r,xe" fillcolor="#e46c53" stroked="f">
                    <v:path arrowok="t" o:connecttype="custom" o:connectlocs="796,52;796,52;796,52;796,52" o:connectangles="0,0,0,0"/>
                  </v:shape>
                  <v:shape id="Freeform 596" o:spid="_x0000_s1067" style="position:absolute;left:20246;top:-619;width:1635;height:847;visibility:visible;mso-wrap-style:square;v-text-anchor:top" coordsize="1635,8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qo3cAA&#10;AADcAAAADwAAAGRycy9kb3ducmV2LnhtbERPS4vCMBC+L/gfwgje1sQeRLpGUUEU9OCL9To2Y1ts&#10;JqWJWv+9ERb2Nh/fc8bT1lbiQY0vHWsY9BUI4syZknMNp+PyewTCB2SDlWPS8CIP00nna4ypcU/e&#10;0+MQchFD2KeooQihTqX0WUEWfd/VxJG7usZiiLDJpWnwGcNtJROlhtJiybGhwJoWBWW3w91q2B4v&#10;y3K1rTZqNA+KzpQkaverda/bzn5ABGrDv/jPvTZxvhrC55l4gZy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kqo3cAAAADcAAAADwAAAAAAAAAAAAAAAACYAgAAZHJzL2Rvd25y&#10;ZXYueG1sUEsFBgAAAAAEAAQA9QAAAIUDAAAAAA==&#10;" path="m818,48r,l817,48r1,xe" fillcolor="#e46c53" stroked="f">
                    <v:path arrowok="t" o:connecttype="custom" o:connectlocs="818,48;818,48;817,48;818,48" o:connectangles="0,0,0,0"/>
                  </v:shape>
                  <v:shape id="Freeform 597" o:spid="_x0000_s1068" style="position:absolute;left:20246;top:-619;width:1635;height:847;visibility:visible;mso-wrap-style:square;v-text-anchor:top" coordsize="1635,8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YNRsMA&#10;AADcAAAADwAAAGRycy9kb3ducmV2LnhtbERPS2vCQBC+C/6HZQRvZrc5qKRZpS1IC82hPrDXaXaa&#10;hGZnQ3Zr0n/vFgRv8/E9J9+OthUX6n3jWMNDokAQl840XGk4HXeLNQgfkA22jknDH3nYbqaTHDPj&#10;Bt7T5RAqEUPYZ6ihDqHLpPRlTRZ94jriyH273mKIsK+k6XGI4baVqVJLabHh2FBjRy81lT+HX6uh&#10;OH7tmteifVfr56Dok9JUfZy1ns/Gp0cQgcZwF9/cbybOVyv4fyZeID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YNRsMAAADcAAAADwAAAAAAAAAAAAAAAACYAgAAZHJzL2Rv&#10;d25yZXYueG1sUEsFBgAAAAAEAAQA9QAAAIgDAAAAAA==&#10;" path="m840,44r,l839,44r1,xe" fillcolor="#e46c53" stroked="f">
                    <v:path arrowok="t" o:connecttype="custom" o:connectlocs="840,44;840,44;839,44;840,44" o:connectangles="0,0,0,0"/>
                  </v:shape>
                  <v:shape id="Freeform 598" o:spid="_x0000_s1069" style="position:absolute;left:20246;top:-619;width:1635;height:847;visibility:visible;mso-wrap-style:square;v-text-anchor:top" coordsize="1635,8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mZNMQA&#10;AADcAAAADwAAAGRycy9kb3ducmV2LnhtbESPQWvCQBCF7wX/wzKCt7rbHESiq9iCKNRDq6LXMTsm&#10;odnZkN1q/PfOodDbDO/Ne9/Ml71v1I26WAe28DY2oIiL4GouLRwP69cpqJiQHTaBycKDIiwXg5c5&#10;5i7c+Ztu+1QqCeGYo4UqpTbXOhYVeYzj0BKLdg2dxyRrV2rX4V3CfaMzYybaY83SUGFLHxUVP/tf&#10;b2F3uKzrza75NNP3ZOhMWWa+TtaOhv1qBipRn/7Nf9dbJ/hGaOUZmUAv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ZmTTEAAAA3AAAAA8AAAAAAAAAAAAAAAAAmAIAAGRycy9k&#10;b3ducmV2LnhtbFBLBQYAAAAABAAEAPUAAACJAwAAAAA=&#10;" path="m862,41r-1,l861,41r1,xe" fillcolor="#e46c53" stroked="f">
                    <v:path arrowok="t" o:connecttype="custom" o:connectlocs="862,41;861,41;861,41;862,41" o:connectangles="0,0,0,0"/>
                  </v:shape>
                  <v:shape id="Freeform 599" o:spid="_x0000_s1070" style="position:absolute;left:20246;top:-619;width:1635;height:847;visibility:visible;mso-wrap-style:square;v-text-anchor:top" coordsize="1635,8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U8r8IA&#10;AADcAAAADwAAAGRycy9kb3ducmV2LnhtbERPyWrDMBC9B/IPYgK5xVJ9CIlrJbSF0EJ9yEZ6nVpT&#10;29QaGUuN3b+PCoXc5vHWybejbcWVet841vCQKBDEpTMNVxrOp91iBcIHZIOtY9LwSx62m+kkx8y4&#10;gQ90PYZKxBD2GWqoQ+gyKX1Zk0WfuI44cl+utxgi7CtpehxiuG1lqtRSWmw4NtTY0UtN5ffxx2oo&#10;Tp+75rVo39XqOSj6oDRV+4vW89n49Agi0Bju4n/3m4nz1Rr+nokXyM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1TyvwgAAANwAAAAPAAAAAAAAAAAAAAAAAJgCAABkcnMvZG93&#10;bnJldi54bWxQSwUGAAAAAAQABAD1AAAAhwMAAAAA&#10;" path="m884,38r,l883,38r1,xe" fillcolor="#e46c53" stroked="f">
                    <v:path arrowok="t" o:connecttype="custom" o:connectlocs="884,38;884,38;883,38;884,38" o:connectangles="0,0,0,0"/>
                  </v:shape>
                  <v:shape id="Freeform 600" o:spid="_x0000_s1071" style="position:absolute;left:20246;top:-619;width:1635;height:847;visibility:visible;mso-wrap-style:square;v-text-anchor:top" coordsize="1635,8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YD78UA&#10;AADcAAAADwAAAGRycy9kb3ducmV2LnhtbESPQWvCQBCF70L/wzKF3nQ3ORRJXUMVRKEerJb2OmbH&#10;JDQ7G7JbTf995yD0NsN78943i3L0nbrSENvAFrKZAUVcBddybeHjtJnOQcWE7LALTBZ+KUK5fJgs&#10;sHDhxu90PaZaSQjHAi00KfWF1rFqyGOchZ5YtEsYPCZZh1q7AW8S7judG/OsPbYsDQ32tG6o+j7+&#10;eAv703nTbvfdm5mvkqEvynNz+LT26XF8fQGVaEz/5vv1zgl+JvjyjEy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NgPvxQAAANwAAAAPAAAAAAAAAAAAAAAAAJgCAABkcnMv&#10;ZG93bnJldi54bWxQSwUGAAAAAAQABAD1AAAAigMAAAAA&#10;" path="m1138,39r-23,l1138,42r,-3xe" fillcolor="#e46c53" stroked="f">
                    <v:path arrowok="t" o:connecttype="custom" o:connectlocs="1138,39;1115,39;1138,42;1138,39" o:connectangles="0,0,0,0"/>
                  </v:shape>
                  <v:shape id="Freeform 601" o:spid="_x0000_s1072" style="position:absolute;left:20246;top:-619;width:1635;height:847;visibility:visible;mso-wrap-style:square;v-text-anchor:top" coordsize="1635,8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qmdMIA&#10;AADcAAAADwAAAGRycy9kb3ducmV2LnhtbERPTWvCQBC9F/oflhF6q7vJoYTUVVSQCs2hVanXMTsm&#10;wexsyK5J+u+7hUJv83ifs1hNthUD9b5xrCGZKxDEpTMNVxpOx91zBsIHZIOtY9LwTR5Wy8eHBebG&#10;jfxJwyFUIoawz1FDHUKXS+nLmiz6ueuII3d1vcUQYV9J0+MYw20rU6VepMWGY0ONHW1rKm+Hu9VQ&#10;HC+75q1o31W2CYrOlKbq40vrp9m0fgURaAr/4j/33sT5SQK/z8QL5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eqZ0wgAAANwAAAAPAAAAAAAAAAAAAAAAAJgCAABkcnMvZG93&#10;bnJldi54bWxQSwUGAAAAAAQABAD1AAAAhwMAAAAA&#10;" path="m1139,32r-103,l1076,35r-1,l1116,39r-1,l1138,39r1,-7xe" fillcolor="#e46c53" stroked="f">
                    <v:path arrowok="t" o:connecttype="custom" o:connectlocs="1139,32;1036,32;1076,35;1075,35;1116,39;1115,39;1138,39;1139,32" o:connectangles="0,0,0,0,0,0,0,0"/>
                  </v:shape>
                  <v:shape id="Freeform 602" o:spid="_x0000_s1073" style="position:absolute;left:20246;top:-619;width:1635;height:847;visibility:visible;mso-wrap-style:square;v-text-anchor:top" coordsize="1635,8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g4A8EA&#10;AADcAAAADwAAAGRycy9kb3ducmV2LnhtbERPTYvCMBC9C/6HMMLeNLEHkWqUVRAFPaxW3OtsM9sW&#10;m0lponb//UYQvM3jfc582dla3Kn1lWMN45ECQZw7U3Gh4ZxthlMQPiAbrB2Thj/ysFz0e3NMjXvw&#10;ke6nUIgYwj5FDWUITSqlz0uy6EeuIY7cr2sthgjbQpoWHzHc1jJRaiItVhwbSmxoXVJ+Pd2shkP2&#10;s6m2h3qvpqug6JuSRH1dtP4YdJ8zEIG68Ba/3DsT548TeD4TL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oOAPBAAAA3AAAAA8AAAAAAAAAAAAAAAAAmAIAAGRycy9kb3du&#10;cmV2LnhtbFBLBQYAAAAABAAEAPUAAACGAwAAAAA=&#10;" path="m1012,r-1,32l1036,32r,l1139,32r3,-22l1119,7,1078,3,1038,r-26,xe" fillcolor="#e46c53" stroked="f">
                    <v:path arrowok="t" o:connecttype="custom" o:connectlocs="1012,0;1011,32;1036,32;1036,32;1139,32;1142,10;1119,7;1078,3;1038,0;1012,0" o:connectangles="0,0,0,0,0,0,0,0,0,0"/>
                  </v:shape>
                  <v:shape id="Freeform 603" o:spid="_x0000_s1074" style="position:absolute;left:20246;top:-619;width:1635;height:847;visibility:visible;mso-wrap-style:square;v-text-anchor:top" coordsize="1635,8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dmMEA&#10;AADcAAAADwAAAGRycy9kb3ducmV2LnhtbERPTYvCMBC9C/6HMMLeNLELi1SjqCAK68FV0evYjG2x&#10;mZQmavffb4QFb/N4nzOZtbYSD2p86VjDcKBAEGfOlJxrOB5W/REIH5ANVo5Jwy95mE27nQmmxj35&#10;hx77kIsYwj5FDUUIdSqlzwqy6AeuJo7c1TUWQ4RNLk2DzxhuK5ko9SUtlhwbCqxpWVB229+thu3h&#10;sirX2+pbjRZB0ZmSRO1OWn/02vkYRKA2vMX/7o2J84ef8HomXiC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nZjBAAAA3AAAAA8AAAAAAAAAAAAAAAAAmAIAAGRycy9kb3du&#10;cmV2LnhtbFBLBQYAAAAABAAEAPUAAACGAwAAAAA=&#10;" path="m1358,83r-52,l1343,97r,l1351,100r7,-17xe" fillcolor="#e46c53" stroked="f">
                    <v:path arrowok="t" o:connecttype="custom" o:connectlocs="1358,83;1306,83;1343,97;1343,97;1351,100;1358,83" o:connectangles="0,0,0,0,0,0"/>
                  </v:shape>
                  <v:shape id="Freeform 604" o:spid="_x0000_s1075" style="position:absolute;left:20246;top:-619;width:1635;height:847;visibility:visible;mso-wrap-style:square;v-text-anchor:top" coordsize="1635,8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0F7MEA&#10;AADcAAAADwAAAGRycy9kb3ducmV2LnhtbERPTYvCMBC9C/6HMMLeNLEsi1SjqCAK68FV0evYjG2x&#10;mZQmavffb4QFb/N4nzOZtbYSD2p86VjDcKBAEGfOlJxrOB5W/REIH5ANVo5Jwy95mE27nQmmxj35&#10;hx77kIsYwj5FDUUIdSqlzwqy6AeuJo7c1TUWQ4RNLk2DzxhuK5ko9SUtlhwbCqxpWVB229+thu3h&#10;sirX2+pbjRZB0ZmSRO1OWn/02vkYRKA2vMX/7o2J84ef8HomXiC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NBezBAAAA3AAAAA8AAAAAAAAAAAAAAAAAmAIAAGRycy9kb3du&#10;cmV2LnhtbFBLBQYAAAAABAAEAPUAAACGAwAAAAA=&#10;" path="m1342,96r1,1l1343,97r-1,-1xe" fillcolor="#e46c53" stroked="f">
                    <v:path arrowok="t" o:connecttype="custom" o:connectlocs="1342,96;1343,97;1343,97;1342,96" o:connectangles="0,0,0,0"/>
                  </v:shape>
                  <v:shape id="Freeform 605" o:spid="_x0000_s1076" style="position:absolute;left:20246;top:-619;width:1635;height:847;visibility:visible;mso-wrap-style:square;v-text-anchor:top" coordsize="1635,8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Ggd8EA&#10;AADcAAAADwAAAGRycy9kb3ducmV2LnhtbERPTYvCMBC9C/6HMMLeNLGwi1SjqCAK68FV0evYjG2x&#10;mZQmavffb4QFb/N4nzOZtbYSD2p86VjDcKBAEGfOlJxrOB5W/REIH5ANVo5Jwy95mE27nQmmxj35&#10;hx77kIsYwj5FDUUIdSqlzwqy6AeuJo7c1TUWQ4RNLk2DzxhuK5ko9SUtlhwbCqxpWVB229+thu3h&#10;sirX2+pbjRZB0ZmSRO1OWn/02vkYRKA2vMX/7o2J84ef8HomXiC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BoHfBAAAA3AAAAA8AAAAAAAAAAAAAAAAAmAIAAGRycy9kb3du&#10;cmV2LnhtbFBLBQYAAAAABAAEAPUAAACGAwAAAAA=&#10;" path="m1268,71r38,12l1306,83r52,l1363,71r-94,l1268,71xe" fillcolor="#e46c53" stroked="f">
                    <v:path arrowok="t" o:connecttype="custom" o:connectlocs="1268,71;1306,83;1306,83;1358,83;1363,71;1269,71;1268,71" o:connectangles="0,0,0,0,0,0,0"/>
                  </v:shape>
                  <v:shape id="Freeform 606" o:spid="_x0000_s1077" style="position:absolute;left:20246;top:-619;width:1635;height:847;visibility:visible;mso-wrap-style:square;v-text-anchor:top" coordsize="1635,8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M+AMIA&#10;AADcAAAADwAAAGRycy9kb3ducmV2LnhtbERPTWvCQBC9F/wPywjeml1zkJBmlSqIQj3YWPQ6zU6T&#10;0OxsyG41/nu3UOhtHu9zitVoO3GlwbeONcwTBYK4cqblWsPHafucgfAB2WDnmDTcycNqOXkqMDfu&#10;xu90LUMtYgj7HDU0IfS5lL5qyKJPXE8cuS83WAwRDrU0A95iuO1kqtRCWmw5NjTY06ah6rv8sRoO&#10;p89tuzt0bypbB0UXSlN1PGs9m46vLyACjeFf/Ofemzh/voDfZ+IF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kz4AwgAAANwAAAAPAAAAAAAAAAAAAAAAAJgCAABkcnMvZG93&#10;bnJldi54bWxQSwUGAAAAAAQABAD1AAAAhwMAAAAA&#10;" path="m1238,30r-7,31l1231,61r38,10l1363,71r,-1l1354,67,1316,53,1278,40,1239,30r-1,xe" fillcolor="#e46c53" stroked="f">
                    <v:path arrowok="t" o:connecttype="custom" o:connectlocs="1238,30;1231,61;1231,61;1269,71;1363,71;1363,70;1354,67;1316,53;1278,40;1239,30;1238,30" o:connectangles="0,0,0,0,0,0,0,0,0,0,0"/>
                  </v:shape>
                  <v:shape id="Freeform 607" o:spid="_x0000_s1078" style="position:absolute;left:20246;top:-619;width:1635;height:847;visibility:visible;mso-wrap-style:square;v-text-anchor:top" coordsize="1635,8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bm8EA&#10;AADcAAAADwAAAGRycy9kb3ducmV2LnhtbERPTYvCMBC9C/6HMMLeNLGHXalGUUEU1oOrotexGdti&#10;MylN1O6/3wgL3ubxPmcya20lHtT40rGG4UCBIM6cKTnXcDys+iMQPiAbrByThl/yMJt2OxNMjXvy&#10;Dz32IRcxhH2KGooQ6lRKnxVk0Q9cTRy5q2sshgibXJoGnzHcVjJR6lNaLDk2FFjTsqDstr9bDdvD&#10;ZVWut9W3Gi2CojMlidqdtP7otfMxiEBteIv/3RsT5w+/4PVMvE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fm5vBAAAA3AAAAA8AAAAAAAAAAAAAAAAAmAIAAGRycy9kb3du&#10;cmV2LnhtbFBLBQYAAAAABAAEAPUAAACGAwAAAAA=&#10;" path="m1540,205r-1,2l1538,225r6,18l1557,257r18,9l1593,266r17,-6l1625,248r8,-18l1634,212r-2,-5l1544,207r-4,-2xe" fillcolor="#e46c53" stroked="f">
                    <v:path arrowok="t" o:connecttype="custom" o:connectlocs="1540,205;1539,207;1538,225;1544,243;1557,257;1575,266;1593,266;1610,260;1625,248;1633,230;1634,212;1632,207;1544,207;1540,205" o:connectangles="0,0,0,0,0,0,0,0,0,0,0,0,0,0"/>
                  </v:shape>
                  <v:shape id="Freeform 608" o:spid="_x0000_s1079" style="position:absolute;left:20246;top:-619;width:1635;height:847;visibility:visible;mso-wrap-style:square;v-text-anchor:top" coordsize="1635,8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AP6cUA&#10;AADcAAAADwAAAGRycy9kb3ducmV2LnhtbESPQWvCQBCF70L/wzKF3nQ3ORRJXUMVRKEerJb2OmbH&#10;JDQ7G7JbTf995yD0NsN78943i3L0nbrSENvAFrKZAUVcBddybeHjtJnOQcWE7LALTBZ+KUK5fJgs&#10;sHDhxu90PaZaSQjHAi00KfWF1rFqyGOchZ5YtEsYPCZZh1q7AW8S7judG/OsPbYsDQ32tG6o+j7+&#10;eAv703nTbvfdm5mvkqEvynNz+LT26XF8fQGVaEz/5vv1zgl+JrTyjEy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QA/pxQAAANwAAAAPAAAAAAAAAAAAAAAAAJgCAABkcnMv&#10;ZG93bnJldi54bWxQSwUGAAAAAAQABAD1AAAAigMAAAAA&#10;" path="m1559,179r-11,11l1540,205r4,2l1563,182r-4,-3xe" fillcolor="#e46c53" stroked="f">
                    <v:path arrowok="t" o:connecttype="custom" o:connectlocs="1559,179;1548,190;1540,205;1544,207;1563,182;1559,179" o:connectangles="0,0,0,0,0,0"/>
                  </v:shape>
                  <v:shape id="Freeform 609" o:spid="_x0000_s1080" style="position:absolute;left:20246;top:-619;width:1635;height:847;visibility:visible;mso-wrap-style:square;v-text-anchor:top" coordsize="1635,8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yqcsEA&#10;AADcAAAADwAAAGRycy9kb3ducmV2LnhtbERPTYvCMBC9L/gfwgh7WxN7WNxqFBVEYT24Knodm7Et&#10;NpPSRO3+eyMI3ubxPmc0aW0lbtT40rGGfk+BIM6cKTnXsN8tvgYgfEA2WDkmDf/kYTLufIwwNe7O&#10;f3TbhlzEEPYpaihCqFMpfVaQRd9zNXHkzq6xGCJscmkavMdwW8lEqW9pseTYUGBN84Kyy/ZqNax3&#10;p0W5XFe/ajALio6UJGpz0Pqz206HIAK14S1+uVcmzu//wPOZeIE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4MqnLBAAAA3AAAAA8AAAAAAAAAAAAAAAAAmAIAAGRycy9kb3du&#10;cmV2LnhtbFBLBQYAAAAABAAEAPUAAACGAwAAAAA=&#10;" path="m1579,171r-17,6l1559,179r4,3l1544,207r88,l1628,194r-13,-14l1598,172r-19,-1xe" fillcolor="#e46c53" stroked="f">
                    <v:path arrowok="t" o:connecttype="custom" o:connectlocs="1579,171;1562,177;1559,179;1563,182;1544,207;1632,207;1628,194;1615,180;1598,172;1579,171" o:connectangles="0,0,0,0,0,0,0,0,0,0"/>
                  </v:shape>
                  <v:shape id="Freeform 610" o:spid="_x0000_s1081" style="position:absolute;left:20246;top:-619;width:1635;height:847;visibility:visible;mso-wrap-style:square;v-text-anchor:top" coordsize="1635,8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rJUsQA&#10;AADcAAAADwAAAGRycy9kb3ducmV2LnhtbESPQWvCQBCF7wX/wzKCt7prDiLRVVQQhXpoVex1mh2T&#10;YHY2ZLea/vvOodDbDO/Ne98sVr1v1IO6WAe2MBkbUMRFcDWXFi7n3esMVEzIDpvAZOGHIqyWg5cF&#10;5i48+YMep1QqCeGYo4UqpTbXOhYVeYzj0BKLdgudxyRrV2rX4VPCfaMzY6baY83SUGFL24qK++nb&#10;Wziev3b1/ti8mdkmGfqkLDPvV2tHw349B5WoT//mv+uDE/xM8OUZmUA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ayVLEAAAA3AAAAA8AAAAAAAAAAAAAAAAAmAIAAGRycy9k&#10;b3ducmV2LnhtbFBLBQYAAAAABAAEAPUAAACJAwAAAAA=&#10;" path="m1540,165r-59,l1481,165r,l1514,186r,l1540,205r8,-15l1559,179r-19,-14xe" fillcolor="#e46c53" stroked="f">
                    <v:path arrowok="t" o:connecttype="custom" o:connectlocs="1540,165;1481,165;1481,165;1481,165;1514,186;1514,186;1540,205;1548,190;1559,179;1540,165" o:connectangles="0,0,0,0,0,0,0,0,0,0"/>
                  </v:shape>
                  <v:shape id="Freeform 611" o:spid="_x0000_s1082" style="position:absolute;left:20246;top:-619;width:1635;height:847;visibility:visible;mso-wrap-style:square;v-text-anchor:top" coordsize="1635,8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ZsycEA&#10;AADcAAAADwAAAGRycy9kb3ducmV2LnhtbERPTYvCMBC9C/6HMMLeNLEHkWqUVRAFPaxW3OtsM9sW&#10;m0lponb//UYQvM3jfc582dla3Kn1lWMN45ECQZw7U3Gh4ZxthlMQPiAbrB2Thj/ysFz0e3NMjXvw&#10;ke6nUIgYwj5FDWUITSqlz0uy6EeuIY7cr2sthgjbQpoWHzHc1jJRaiItVhwbSmxoXVJ+Pd2shkP2&#10;s6m2h3qvpqug6JuSRH1dtP4YdJ8zEIG68Ba/3DsT5ydjeD4TL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4WbMnBAAAA3AAAAA8AAAAAAAAAAAAAAAAAmAIAAGRycy9kb3du&#10;cmV2LnhtbFBLBQYAAAAABAAEAPUAAACGAwAAAAA=&#10;" path="m1513,185r1,1l1514,186r-1,-1xe" fillcolor="#e46c53" stroked="f">
                    <v:path arrowok="t" o:connecttype="custom" o:connectlocs="1513,185;1514,186;1514,186;1513,185" o:connectangles="0,0,0,0"/>
                  </v:shape>
                  <v:shape id="Freeform 612" o:spid="_x0000_s1083" style="position:absolute;left:20246;top:-619;width:1635;height:847;visibility:visible;mso-wrap-style:square;v-text-anchor:top" coordsize="1635,8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yvsIA&#10;AADcAAAADwAAAGRycy9kb3ducmV2LnhtbERPTWvCQBC9C/0Pywi96a57KJK6CbYgFeqhNUWvY3ZM&#10;gtnZkF01/ffdQqG3ebzPWRWj68SNhtB6NrCYKxDElbct1wa+ys1sCSJEZIudZzLwTQGK/GGywsz6&#10;O3/SbR9rkUI4ZGigibHPpAxVQw7D3PfEiTv7wWFMcKilHfCewl0ntVJP0mHLqaHBnl4bqi77qzOw&#10;K0+b9m3XvavlS1R0JK3Vx8GYx+m4fgYRaYz/4j/31qb5WsPvM+kCm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PK+wgAAANwAAAAPAAAAAAAAAAAAAAAAAJgCAABkcnMvZG93&#10;bnJldi54bWxQSwUGAAAAAAQABAD1AAAAhwMAAAAA&#10;" path="m1481,165r,l1481,165r,xe" fillcolor="#e46c53" stroked="f">
                    <v:path arrowok="t" o:connecttype="custom" o:connectlocs="1481,165;1481,165;1481,165;1481,165" o:connectangles="0,0,0,0"/>
                  </v:shape>
                  <v:shape id="Freeform 613" o:spid="_x0000_s1084" style="position:absolute;left:20246;top:-619;width:1635;height:847;visibility:visible;mso-wrap-style:square;v-text-anchor:top" coordsize="1635,8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hXJcEA&#10;AADcAAAADwAAAGRycy9kb3ducmV2LnhtbERPS4vCMBC+C/6HMII3TbaCSDXK7oKsoIf1gV7HZmzL&#10;NpPSRK3/3iwI3ubje85s0dpK3KjxpWMNH0MFgjhzpuRcw2G/HExA+IBssHJMGh7kYTHvdmaYGnfn&#10;Ld12IRcxhH2KGooQ6lRKnxVk0Q9dTRy5i2sshgibXJoG7zHcVjJRaiwtlhwbCqzpu6Dsb3e1Gjb7&#10;87L82VRrNfkKik6UJOr3qHW/135OQQRqw1v8cq9MnJ+M4P+ZeIG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IVyXBAAAA3AAAAA8AAAAAAAAAAAAAAAAAmAIAAGRycy9kb3du&#10;cmV2LnhtbFBLBQYAAAAABAAEAPUAAACGAwAAAAA=&#10;" path="m1452,112r-15,28l1448,146r,l1481,165r,l1540,165r-8,-6l1498,138r-35,-21l1452,112xe" fillcolor="#e46c53" stroked="f">
                    <v:path arrowok="t" o:connecttype="custom" o:connectlocs="1452,112;1437,140;1448,146;1448,146;1481,165;1481,165;1540,165;1532,159;1498,138;1463,117;1452,112" o:connectangles="0,0,0,0,0,0,0,0,0,0,0"/>
                  </v:shape>
                  <v:shape id="Freeform 614" o:spid="_x0000_s1085" style="position:absolute;left:20246;top:-619;width:1635;height:847;visibility:visible;mso-wrap-style:square;v-text-anchor:top" coordsize="1635,8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HPUcEA&#10;AADcAAAADwAAAGRycy9kb3ducmV2LnhtbERPS4vCMBC+C/6HMII3TbaISDXK7oKsoIf1gV7HZmzL&#10;NpPSRK3/3iwI3ubje85s0dpK3KjxpWMNH0MFgjhzpuRcw2G/HExA+IBssHJMGh7kYTHvdmaYGnfn&#10;Ld12IRcxhH2KGooQ6lRKnxVk0Q9dTRy5i2sshgibXJoG7zHcVjJRaiwtlhwbCqzpu6Dsb3e1Gjb7&#10;87L82VRrNfkKik6UJOr3qHW/135OQQRqw1v8cq9MnJ+M4P+ZeIG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hz1HBAAAA3AAAAA8AAAAAAAAAAAAAAAAAmAIAAGRycy9kb3du&#10;cmV2LnhtbFBLBQYAAAAABAAEAPUAAACGAwAAAAA=&#10;" path="m1447,146r1,l1448,146r-1,xe" fillcolor="#e46c53" stroked="f">
                    <v:path arrowok="t" o:connecttype="custom" o:connectlocs="1447,146;1448,146;1448,146;1447,146" o:connectangles="0,0,0,0"/>
                  </v:shape>
                </v:group>
                <w10:wrap anchorx="page"/>
              </v:group>
            </w:pict>
          </mc:Fallback>
        </mc:AlternateContent>
      </w:r>
      <w:r w:rsidR="002F15F4">
        <w:rPr>
          <w:color w:val="FFFFFF"/>
        </w:rPr>
        <w:t>Series 2</w:t>
      </w:r>
    </w:p>
    <w:p w:rsidR="00000000" w:rsidRDefault="002F15F4">
      <w:pPr>
        <w:pStyle w:val="BodyText"/>
        <w:kinsoku w:val="0"/>
        <w:overflowPunct w:val="0"/>
        <w:rPr>
          <w:sz w:val="24"/>
          <w:szCs w:val="24"/>
        </w:rPr>
      </w:pPr>
      <w:r>
        <w:rPr>
          <w:rFonts w:ascii="Times New Roman" w:hAnsi="Times New Roman" w:cs="Vrinda"/>
          <w:sz w:val="24"/>
          <w:szCs w:val="24"/>
        </w:rPr>
        <w:br w:type="column"/>
      </w:r>
    </w:p>
    <w:p w:rsidR="00000000" w:rsidRDefault="0002651E">
      <w:pPr>
        <w:pStyle w:val="BodyText"/>
        <w:tabs>
          <w:tab w:val="left" w:pos="4436"/>
        </w:tabs>
        <w:kinsoku w:val="0"/>
        <w:overflowPunct w:val="0"/>
        <w:spacing w:before="203" w:line="172" w:lineRule="auto"/>
        <w:ind w:left="1416" w:right="1029"/>
        <w:rPr>
          <w:color w:val="005BBA"/>
          <w:sz w:val="21"/>
          <w:szCs w:val="21"/>
        </w:rPr>
      </w:pPr>
      <w:r>
        <w:rPr>
          <w:noProof/>
        </w:rPr>
        <mc:AlternateContent>
          <mc:Choice Requires="wpg">
            <w:drawing>
              <wp:anchor distT="0" distB="0" distL="114300" distR="114300" simplePos="0" relativeHeight="251678208" behindDoc="0" locked="0" layoutInCell="0" allowOverlap="1">
                <wp:simplePos x="0" y="0"/>
                <wp:positionH relativeFrom="page">
                  <wp:posOffset>8096250</wp:posOffset>
                </wp:positionH>
                <wp:positionV relativeFrom="paragraph">
                  <wp:posOffset>-1223645</wp:posOffset>
                </wp:positionV>
                <wp:extent cx="1268095" cy="1270635"/>
                <wp:effectExtent l="0" t="0" r="0" b="0"/>
                <wp:wrapNone/>
                <wp:docPr id="31" name="Group 6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8095" cy="1270635"/>
                          <a:chOff x="12750" y="-1927"/>
                          <a:chExt cx="1997" cy="2001"/>
                        </a:xfrm>
                      </wpg:grpSpPr>
                      <wps:wsp>
                        <wps:cNvPr id="33" name="Freeform 616"/>
                        <wps:cNvSpPr>
                          <a:spLocks/>
                        </wps:cNvSpPr>
                        <wps:spPr bwMode="auto">
                          <a:xfrm>
                            <a:off x="13750" y="-1922"/>
                            <a:ext cx="997" cy="1782"/>
                          </a:xfrm>
                          <a:custGeom>
                            <a:avLst/>
                            <a:gdLst>
                              <a:gd name="T0" fmla="*/ 0 w 997"/>
                              <a:gd name="T1" fmla="*/ 0 h 1782"/>
                              <a:gd name="T2" fmla="*/ 0 w 997"/>
                              <a:gd name="T3" fmla="*/ 497 h 1782"/>
                              <a:gd name="T4" fmla="*/ 75 w 997"/>
                              <a:gd name="T5" fmla="*/ 503 h 1782"/>
                              <a:gd name="T6" fmla="*/ 149 w 997"/>
                              <a:gd name="T7" fmla="*/ 520 h 1782"/>
                              <a:gd name="T8" fmla="*/ 218 w 997"/>
                              <a:gd name="T9" fmla="*/ 548 h 1782"/>
                              <a:gd name="T10" fmla="*/ 283 w 997"/>
                              <a:gd name="T11" fmla="*/ 586 h 1782"/>
                              <a:gd name="T12" fmla="*/ 341 w 997"/>
                              <a:gd name="T13" fmla="*/ 633 h 1782"/>
                              <a:gd name="T14" fmla="*/ 392 w 997"/>
                              <a:gd name="T15" fmla="*/ 690 h 1782"/>
                              <a:gd name="T16" fmla="*/ 433 w 997"/>
                              <a:gd name="T17" fmla="*/ 751 h 1782"/>
                              <a:gd name="T18" fmla="*/ 464 w 997"/>
                              <a:gd name="T19" fmla="*/ 816 h 1782"/>
                              <a:gd name="T20" fmla="*/ 485 w 997"/>
                              <a:gd name="T21" fmla="*/ 884 h 1782"/>
                              <a:gd name="T22" fmla="*/ 496 w 997"/>
                              <a:gd name="T23" fmla="*/ 953 h 1782"/>
                              <a:gd name="T24" fmla="*/ 497 w 997"/>
                              <a:gd name="T25" fmla="*/ 1022 h 1782"/>
                              <a:gd name="T26" fmla="*/ 488 w 997"/>
                              <a:gd name="T27" fmla="*/ 1091 h 1782"/>
                              <a:gd name="T28" fmla="*/ 470 w 997"/>
                              <a:gd name="T29" fmla="*/ 1159 h 1782"/>
                              <a:gd name="T30" fmla="*/ 443 w 997"/>
                              <a:gd name="T31" fmla="*/ 1223 h 1782"/>
                              <a:gd name="T32" fmla="*/ 406 w 997"/>
                              <a:gd name="T33" fmla="*/ 1283 h 1782"/>
                              <a:gd name="T34" fmla="*/ 360 w 997"/>
                              <a:gd name="T35" fmla="*/ 1339 h 1782"/>
                              <a:gd name="T36" fmla="*/ 305 w 997"/>
                              <a:gd name="T37" fmla="*/ 1388 h 1782"/>
                              <a:gd name="T38" fmla="*/ 611 w 997"/>
                              <a:gd name="T39" fmla="*/ 1781 h 1782"/>
                              <a:gd name="T40" fmla="*/ 670 w 997"/>
                              <a:gd name="T41" fmla="*/ 1732 h 1782"/>
                              <a:gd name="T42" fmla="*/ 724 w 997"/>
                              <a:gd name="T43" fmla="*/ 1679 h 1782"/>
                              <a:gd name="T44" fmla="*/ 774 w 997"/>
                              <a:gd name="T45" fmla="*/ 1622 h 1782"/>
                              <a:gd name="T46" fmla="*/ 819 w 997"/>
                              <a:gd name="T47" fmla="*/ 1562 h 1782"/>
                              <a:gd name="T48" fmla="*/ 859 w 997"/>
                              <a:gd name="T49" fmla="*/ 1499 h 1782"/>
                              <a:gd name="T50" fmla="*/ 894 w 997"/>
                              <a:gd name="T51" fmla="*/ 1433 h 1782"/>
                              <a:gd name="T52" fmla="*/ 925 w 997"/>
                              <a:gd name="T53" fmla="*/ 1364 h 1782"/>
                              <a:gd name="T54" fmla="*/ 950 w 997"/>
                              <a:gd name="T55" fmla="*/ 1294 h 1782"/>
                              <a:gd name="T56" fmla="*/ 970 w 997"/>
                              <a:gd name="T57" fmla="*/ 1221 h 1782"/>
                              <a:gd name="T58" fmla="*/ 984 w 997"/>
                              <a:gd name="T59" fmla="*/ 1147 h 1782"/>
                              <a:gd name="T60" fmla="*/ 993 w 997"/>
                              <a:gd name="T61" fmla="*/ 1072 h 1782"/>
                              <a:gd name="T62" fmla="*/ 996 w 997"/>
                              <a:gd name="T63" fmla="*/ 995 h 1782"/>
                              <a:gd name="T64" fmla="*/ 993 w 997"/>
                              <a:gd name="T65" fmla="*/ 921 h 1782"/>
                              <a:gd name="T66" fmla="*/ 985 w 997"/>
                              <a:gd name="T67" fmla="*/ 848 h 1782"/>
                              <a:gd name="T68" fmla="*/ 972 w 997"/>
                              <a:gd name="T69" fmla="*/ 777 h 1782"/>
                              <a:gd name="T70" fmla="*/ 953 w 997"/>
                              <a:gd name="T71" fmla="*/ 708 h 1782"/>
                              <a:gd name="T72" fmla="*/ 930 w 997"/>
                              <a:gd name="T73" fmla="*/ 641 h 1782"/>
                              <a:gd name="T74" fmla="*/ 903 w 997"/>
                              <a:gd name="T75" fmla="*/ 576 h 1782"/>
                              <a:gd name="T76" fmla="*/ 871 w 997"/>
                              <a:gd name="T77" fmla="*/ 513 h 1782"/>
                              <a:gd name="T78" fmla="*/ 835 w 997"/>
                              <a:gd name="T79" fmla="*/ 453 h 1782"/>
                              <a:gd name="T80" fmla="*/ 795 w 997"/>
                              <a:gd name="T81" fmla="*/ 396 h 1782"/>
                              <a:gd name="T82" fmla="*/ 751 w 997"/>
                              <a:gd name="T83" fmla="*/ 342 h 1782"/>
                              <a:gd name="T84" fmla="*/ 704 w 997"/>
                              <a:gd name="T85" fmla="*/ 291 h 1782"/>
                              <a:gd name="T86" fmla="*/ 653 w 997"/>
                              <a:gd name="T87" fmla="*/ 244 h 1782"/>
                              <a:gd name="T88" fmla="*/ 599 w 997"/>
                              <a:gd name="T89" fmla="*/ 200 h 1782"/>
                              <a:gd name="T90" fmla="*/ 542 w 997"/>
                              <a:gd name="T91" fmla="*/ 160 h 1782"/>
                              <a:gd name="T92" fmla="*/ 482 w 997"/>
                              <a:gd name="T93" fmla="*/ 124 h 1782"/>
                              <a:gd name="T94" fmla="*/ 419 w 997"/>
                              <a:gd name="T95" fmla="*/ 92 h 1782"/>
                              <a:gd name="T96" fmla="*/ 354 w 997"/>
                              <a:gd name="T97" fmla="*/ 65 h 1782"/>
                              <a:gd name="T98" fmla="*/ 287 w 997"/>
                              <a:gd name="T99" fmla="*/ 42 h 1782"/>
                              <a:gd name="T100" fmla="*/ 218 w 997"/>
                              <a:gd name="T101" fmla="*/ 24 h 1782"/>
                              <a:gd name="T102" fmla="*/ 147 w 997"/>
                              <a:gd name="T103" fmla="*/ 10 h 1782"/>
                              <a:gd name="T104" fmla="*/ 74 w 997"/>
                              <a:gd name="T105" fmla="*/ 2 h 1782"/>
                              <a:gd name="T106" fmla="*/ 0 w 997"/>
                              <a:gd name="T107" fmla="*/ 0 h 1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997" h="1782">
                                <a:moveTo>
                                  <a:pt x="0" y="0"/>
                                </a:moveTo>
                                <a:lnTo>
                                  <a:pt x="0" y="497"/>
                                </a:lnTo>
                                <a:lnTo>
                                  <a:pt x="75" y="503"/>
                                </a:lnTo>
                                <a:lnTo>
                                  <a:pt x="149" y="520"/>
                                </a:lnTo>
                                <a:lnTo>
                                  <a:pt x="218" y="548"/>
                                </a:lnTo>
                                <a:lnTo>
                                  <a:pt x="283" y="586"/>
                                </a:lnTo>
                                <a:lnTo>
                                  <a:pt x="341" y="633"/>
                                </a:lnTo>
                                <a:lnTo>
                                  <a:pt x="392" y="690"/>
                                </a:lnTo>
                                <a:lnTo>
                                  <a:pt x="433" y="751"/>
                                </a:lnTo>
                                <a:lnTo>
                                  <a:pt x="464" y="816"/>
                                </a:lnTo>
                                <a:lnTo>
                                  <a:pt x="485" y="884"/>
                                </a:lnTo>
                                <a:lnTo>
                                  <a:pt x="496" y="953"/>
                                </a:lnTo>
                                <a:lnTo>
                                  <a:pt x="497" y="1022"/>
                                </a:lnTo>
                                <a:lnTo>
                                  <a:pt x="488" y="1091"/>
                                </a:lnTo>
                                <a:lnTo>
                                  <a:pt x="470" y="1159"/>
                                </a:lnTo>
                                <a:lnTo>
                                  <a:pt x="443" y="1223"/>
                                </a:lnTo>
                                <a:lnTo>
                                  <a:pt x="406" y="1283"/>
                                </a:lnTo>
                                <a:lnTo>
                                  <a:pt x="360" y="1339"/>
                                </a:lnTo>
                                <a:lnTo>
                                  <a:pt x="305" y="1388"/>
                                </a:lnTo>
                                <a:lnTo>
                                  <a:pt x="611" y="1781"/>
                                </a:lnTo>
                                <a:lnTo>
                                  <a:pt x="670" y="1732"/>
                                </a:lnTo>
                                <a:lnTo>
                                  <a:pt x="724" y="1679"/>
                                </a:lnTo>
                                <a:lnTo>
                                  <a:pt x="774" y="1622"/>
                                </a:lnTo>
                                <a:lnTo>
                                  <a:pt x="819" y="1562"/>
                                </a:lnTo>
                                <a:lnTo>
                                  <a:pt x="859" y="1499"/>
                                </a:lnTo>
                                <a:lnTo>
                                  <a:pt x="894" y="1433"/>
                                </a:lnTo>
                                <a:lnTo>
                                  <a:pt x="925" y="1364"/>
                                </a:lnTo>
                                <a:lnTo>
                                  <a:pt x="950" y="1294"/>
                                </a:lnTo>
                                <a:lnTo>
                                  <a:pt x="970" y="1221"/>
                                </a:lnTo>
                                <a:lnTo>
                                  <a:pt x="984" y="1147"/>
                                </a:lnTo>
                                <a:lnTo>
                                  <a:pt x="993" y="1072"/>
                                </a:lnTo>
                                <a:lnTo>
                                  <a:pt x="996" y="995"/>
                                </a:lnTo>
                                <a:lnTo>
                                  <a:pt x="993" y="921"/>
                                </a:lnTo>
                                <a:lnTo>
                                  <a:pt x="985" y="848"/>
                                </a:lnTo>
                                <a:lnTo>
                                  <a:pt x="972" y="777"/>
                                </a:lnTo>
                                <a:lnTo>
                                  <a:pt x="953" y="708"/>
                                </a:lnTo>
                                <a:lnTo>
                                  <a:pt x="930" y="641"/>
                                </a:lnTo>
                                <a:lnTo>
                                  <a:pt x="903" y="576"/>
                                </a:lnTo>
                                <a:lnTo>
                                  <a:pt x="871" y="513"/>
                                </a:lnTo>
                                <a:lnTo>
                                  <a:pt x="835" y="453"/>
                                </a:lnTo>
                                <a:lnTo>
                                  <a:pt x="795" y="396"/>
                                </a:lnTo>
                                <a:lnTo>
                                  <a:pt x="751" y="342"/>
                                </a:lnTo>
                                <a:lnTo>
                                  <a:pt x="704" y="291"/>
                                </a:lnTo>
                                <a:lnTo>
                                  <a:pt x="653" y="244"/>
                                </a:lnTo>
                                <a:lnTo>
                                  <a:pt x="599" y="200"/>
                                </a:lnTo>
                                <a:lnTo>
                                  <a:pt x="542" y="160"/>
                                </a:lnTo>
                                <a:lnTo>
                                  <a:pt x="482" y="124"/>
                                </a:lnTo>
                                <a:lnTo>
                                  <a:pt x="419" y="92"/>
                                </a:lnTo>
                                <a:lnTo>
                                  <a:pt x="354" y="65"/>
                                </a:lnTo>
                                <a:lnTo>
                                  <a:pt x="287" y="42"/>
                                </a:lnTo>
                                <a:lnTo>
                                  <a:pt x="218" y="24"/>
                                </a:lnTo>
                                <a:lnTo>
                                  <a:pt x="147" y="10"/>
                                </a:lnTo>
                                <a:lnTo>
                                  <a:pt x="74" y="2"/>
                                </a:lnTo>
                                <a:lnTo>
                                  <a:pt x="0" y="0"/>
                                </a:lnTo>
                                <a:close/>
                              </a:path>
                            </a:pathLst>
                          </a:custGeom>
                          <a:solidFill>
                            <a:srgbClr val="005B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5" name="Group 617"/>
                        <wpg:cNvGrpSpPr>
                          <a:grpSpLocks/>
                        </wpg:cNvGrpSpPr>
                        <wpg:grpSpPr bwMode="auto">
                          <a:xfrm>
                            <a:off x="12754" y="-1326"/>
                            <a:ext cx="1608" cy="1395"/>
                            <a:chOff x="12754" y="-1326"/>
                            <a:chExt cx="1608" cy="1395"/>
                          </a:xfrm>
                        </wpg:grpSpPr>
                        <wps:wsp>
                          <wps:cNvPr id="37" name="Freeform 618"/>
                          <wps:cNvSpPr>
                            <a:spLocks/>
                          </wps:cNvSpPr>
                          <wps:spPr bwMode="auto">
                            <a:xfrm>
                              <a:off x="12754" y="-1326"/>
                              <a:ext cx="1608" cy="1395"/>
                            </a:xfrm>
                            <a:custGeom>
                              <a:avLst/>
                              <a:gdLst>
                                <a:gd name="T0" fmla="*/ 83 w 1608"/>
                                <a:gd name="T1" fmla="*/ 0 h 1395"/>
                                <a:gd name="T2" fmla="*/ 55 w 1608"/>
                                <a:gd name="T3" fmla="*/ 72 h 1395"/>
                                <a:gd name="T4" fmla="*/ 32 w 1608"/>
                                <a:gd name="T5" fmla="*/ 146 h 1395"/>
                                <a:gd name="T6" fmla="*/ 15 w 1608"/>
                                <a:gd name="T7" fmla="*/ 221 h 1395"/>
                                <a:gd name="T8" fmla="*/ 4 w 1608"/>
                                <a:gd name="T9" fmla="*/ 296 h 1395"/>
                                <a:gd name="T10" fmla="*/ 0 w 1608"/>
                                <a:gd name="T11" fmla="*/ 372 h 1395"/>
                                <a:gd name="T12" fmla="*/ 0 w 1608"/>
                                <a:gd name="T13" fmla="*/ 447 h 1395"/>
                                <a:gd name="T14" fmla="*/ 7 w 1608"/>
                                <a:gd name="T15" fmla="*/ 523 h 1395"/>
                                <a:gd name="T16" fmla="*/ 19 w 1608"/>
                                <a:gd name="T17" fmla="*/ 597 h 1395"/>
                                <a:gd name="T18" fmla="*/ 37 w 1608"/>
                                <a:gd name="T19" fmla="*/ 671 h 1395"/>
                                <a:gd name="T20" fmla="*/ 60 w 1608"/>
                                <a:gd name="T21" fmla="*/ 743 h 1395"/>
                                <a:gd name="T22" fmla="*/ 89 w 1608"/>
                                <a:gd name="T23" fmla="*/ 814 h 1395"/>
                                <a:gd name="T24" fmla="*/ 124 w 1608"/>
                                <a:gd name="T25" fmla="*/ 882 h 1395"/>
                                <a:gd name="T26" fmla="*/ 164 w 1608"/>
                                <a:gd name="T27" fmla="*/ 948 h 1395"/>
                                <a:gd name="T28" fmla="*/ 209 w 1608"/>
                                <a:gd name="T29" fmla="*/ 1011 h 1395"/>
                                <a:gd name="T30" fmla="*/ 257 w 1608"/>
                                <a:gd name="T31" fmla="*/ 1068 h 1395"/>
                                <a:gd name="T32" fmla="*/ 308 w 1608"/>
                                <a:gd name="T33" fmla="*/ 1121 h 1395"/>
                                <a:gd name="T34" fmla="*/ 362 w 1608"/>
                                <a:gd name="T35" fmla="*/ 1169 h 1395"/>
                                <a:gd name="T36" fmla="*/ 419 w 1608"/>
                                <a:gd name="T37" fmla="*/ 1212 h 1395"/>
                                <a:gd name="T38" fmla="*/ 478 w 1608"/>
                                <a:gd name="T39" fmla="*/ 1251 h 1395"/>
                                <a:gd name="T40" fmla="*/ 540 w 1608"/>
                                <a:gd name="T41" fmla="*/ 1286 h 1395"/>
                                <a:gd name="T42" fmla="*/ 604 w 1608"/>
                                <a:gd name="T43" fmla="*/ 1316 h 1395"/>
                                <a:gd name="T44" fmla="*/ 669 w 1608"/>
                                <a:gd name="T45" fmla="*/ 1341 h 1395"/>
                                <a:gd name="T46" fmla="*/ 736 w 1608"/>
                                <a:gd name="T47" fmla="*/ 1361 h 1395"/>
                                <a:gd name="T48" fmla="*/ 803 w 1608"/>
                                <a:gd name="T49" fmla="*/ 1377 h 1395"/>
                                <a:gd name="T50" fmla="*/ 872 w 1608"/>
                                <a:gd name="T51" fmla="*/ 1388 h 1395"/>
                                <a:gd name="T52" fmla="*/ 941 w 1608"/>
                                <a:gd name="T53" fmla="*/ 1394 h 1395"/>
                                <a:gd name="T54" fmla="*/ 1011 w 1608"/>
                                <a:gd name="T55" fmla="*/ 1396 h 1395"/>
                                <a:gd name="T56" fmla="*/ 1080 w 1608"/>
                                <a:gd name="T57" fmla="*/ 1392 h 1395"/>
                                <a:gd name="T58" fmla="*/ 1150 w 1608"/>
                                <a:gd name="T59" fmla="*/ 1384 h 1395"/>
                                <a:gd name="T60" fmla="*/ 1219 w 1608"/>
                                <a:gd name="T61" fmla="*/ 1370 h 1395"/>
                                <a:gd name="T62" fmla="*/ 1287 w 1608"/>
                                <a:gd name="T63" fmla="*/ 1352 h 1395"/>
                                <a:gd name="T64" fmla="*/ 1354 w 1608"/>
                                <a:gd name="T65" fmla="*/ 1329 h 1395"/>
                                <a:gd name="T66" fmla="*/ 1420 w 1608"/>
                                <a:gd name="T67" fmla="*/ 1301 h 1395"/>
                                <a:gd name="T68" fmla="*/ 1484 w 1608"/>
                                <a:gd name="T69" fmla="*/ 1267 h 1395"/>
                                <a:gd name="T70" fmla="*/ 1547 w 1608"/>
                                <a:gd name="T71" fmla="*/ 1229 h 1395"/>
                                <a:gd name="T72" fmla="*/ 1607 w 1608"/>
                                <a:gd name="T73" fmla="*/ 1186 h 1395"/>
                                <a:gd name="T74" fmla="*/ 1382 w 1608"/>
                                <a:gd name="T75" fmla="*/ 897 h 1395"/>
                                <a:gd name="T76" fmla="*/ 1019 w 1608"/>
                                <a:gd name="T77" fmla="*/ 897 h 1395"/>
                                <a:gd name="T78" fmla="*/ 943 w 1608"/>
                                <a:gd name="T79" fmla="*/ 895 h 1395"/>
                                <a:gd name="T80" fmla="*/ 868 w 1608"/>
                                <a:gd name="T81" fmla="*/ 881 h 1395"/>
                                <a:gd name="T82" fmla="*/ 795 w 1608"/>
                                <a:gd name="T83" fmla="*/ 856 h 1395"/>
                                <a:gd name="T84" fmla="*/ 730 w 1608"/>
                                <a:gd name="T85" fmla="*/ 821 h 1395"/>
                                <a:gd name="T86" fmla="*/ 672 w 1608"/>
                                <a:gd name="T87" fmla="*/ 778 h 1395"/>
                                <a:gd name="T88" fmla="*/ 621 w 1608"/>
                                <a:gd name="T89" fmla="*/ 729 h 1395"/>
                                <a:gd name="T90" fmla="*/ 579 w 1608"/>
                                <a:gd name="T91" fmla="*/ 673 h 1395"/>
                                <a:gd name="T92" fmla="*/ 545 w 1608"/>
                                <a:gd name="T93" fmla="*/ 612 h 1395"/>
                                <a:gd name="T94" fmla="*/ 520 w 1608"/>
                                <a:gd name="T95" fmla="*/ 548 h 1395"/>
                                <a:gd name="T96" fmla="*/ 504 w 1608"/>
                                <a:gd name="T97" fmla="*/ 480 h 1395"/>
                                <a:gd name="T98" fmla="*/ 497 w 1608"/>
                                <a:gd name="T99" fmla="*/ 410 h 1395"/>
                                <a:gd name="T100" fmla="*/ 501 w 1608"/>
                                <a:gd name="T101" fmla="*/ 340 h 1395"/>
                                <a:gd name="T102" fmla="*/ 514 w 1608"/>
                                <a:gd name="T103" fmla="*/ 269 h 1395"/>
                                <a:gd name="T104" fmla="*/ 539 w 1608"/>
                                <a:gd name="T105" fmla="*/ 200 h 1395"/>
                                <a:gd name="T106" fmla="*/ 83 w 1608"/>
                                <a:gd name="T107" fmla="*/ 0 h 13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608" h="1395">
                                  <a:moveTo>
                                    <a:pt x="83" y="0"/>
                                  </a:moveTo>
                                  <a:lnTo>
                                    <a:pt x="55" y="72"/>
                                  </a:lnTo>
                                  <a:lnTo>
                                    <a:pt x="32" y="146"/>
                                  </a:lnTo>
                                  <a:lnTo>
                                    <a:pt x="15" y="221"/>
                                  </a:lnTo>
                                  <a:lnTo>
                                    <a:pt x="4" y="296"/>
                                  </a:lnTo>
                                  <a:lnTo>
                                    <a:pt x="0" y="372"/>
                                  </a:lnTo>
                                  <a:lnTo>
                                    <a:pt x="0" y="447"/>
                                  </a:lnTo>
                                  <a:lnTo>
                                    <a:pt x="7" y="523"/>
                                  </a:lnTo>
                                  <a:lnTo>
                                    <a:pt x="19" y="597"/>
                                  </a:lnTo>
                                  <a:lnTo>
                                    <a:pt x="37" y="671"/>
                                  </a:lnTo>
                                  <a:lnTo>
                                    <a:pt x="60" y="743"/>
                                  </a:lnTo>
                                  <a:lnTo>
                                    <a:pt x="89" y="814"/>
                                  </a:lnTo>
                                  <a:lnTo>
                                    <a:pt x="124" y="882"/>
                                  </a:lnTo>
                                  <a:lnTo>
                                    <a:pt x="164" y="948"/>
                                  </a:lnTo>
                                  <a:lnTo>
                                    <a:pt x="209" y="1011"/>
                                  </a:lnTo>
                                  <a:lnTo>
                                    <a:pt x="257" y="1068"/>
                                  </a:lnTo>
                                  <a:lnTo>
                                    <a:pt x="308" y="1121"/>
                                  </a:lnTo>
                                  <a:lnTo>
                                    <a:pt x="362" y="1169"/>
                                  </a:lnTo>
                                  <a:lnTo>
                                    <a:pt x="419" y="1212"/>
                                  </a:lnTo>
                                  <a:lnTo>
                                    <a:pt x="478" y="1251"/>
                                  </a:lnTo>
                                  <a:lnTo>
                                    <a:pt x="540" y="1286"/>
                                  </a:lnTo>
                                  <a:lnTo>
                                    <a:pt x="604" y="1316"/>
                                  </a:lnTo>
                                  <a:lnTo>
                                    <a:pt x="669" y="1341"/>
                                  </a:lnTo>
                                  <a:lnTo>
                                    <a:pt x="736" y="1361"/>
                                  </a:lnTo>
                                  <a:lnTo>
                                    <a:pt x="803" y="1377"/>
                                  </a:lnTo>
                                  <a:lnTo>
                                    <a:pt x="872" y="1388"/>
                                  </a:lnTo>
                                  <a:lnTo>
                                    <a:pt x="941" y="1394"/>
                                  </a:lnTo>
                                  <a:lnTo>
                                    <a:pt x="1011" y="1396"/>
                                  </a:lnTo>
                                  <a:lnTo>
                                    <a:pt x="1080" y="1392"/>
                                  </a:lnTo>
                                  <a:lnTo>
                                    <a:pt x="1150" y="1384"/>
                                  </a:lnTo>
                                  <a:lnTo>
                                    <a:pt x="1219" y="1370"/>
                                  </a:lnTo>
                                  <a:lnTo>
                                    <a:pt x="1287" y="1352"/>
                                  </a:lnTo>
                                  <a:lnTo>
                                    <a:pt x="1354" y="1329"/>
                                  </a:lnTo>
                                  <a:lnTo>
                                    <a:pt x="1420" y="1301"/>
                                  </a:lnTo>
                                  <a:lnTo>
                                    <a:pt x="1484" y="1267"/>
                                  </a:lnTo>
                                  <a:lnTo>
                                    <a:pt x="1547" y="1229"/>
                                  </a:lnTo>
                                  <a:lnTo>
                                    <a:pt x="1607" y="1186"/>
                                  </a:lnTo>
                                  <a:lnTo>
                                    <a:pt x="1382" y="897"/>
                                  </a:lnTo>
                                  <a:lnTo>
                                    <a:pt x="1019" y="897"/>
                                  </a:lnTo>
                                  <a:lnTo>
                                    <a:pt x="943" y="895"/>
                                  </a:lnTo>
                                  <a:lnTo>
                                    <a:pt x="868" y="881"/>
                                  </a:lnTo>
                                  <a:lnTo>
                                    <a:pt x="795" y="856"/>
                                  </a:lnTo>
                                  <a:lnTo>
                                    <a:pt x="730" y="821"/>
                                  </a:lnTo>
                                  <a:lnTo>
                                    <a:pt x="672" y="778"/>
                                  </a:lnTo>
                                  <a:lnTo>
                                    <a:pt x="621" y="729"/>
                                  </a:lnTo>
                                  <a:lnTo>
                                    <a:pt x="579" y="673"/>
                                  </a:lnTo>
                                  <a:lnTo>
                                    <a:pt x="545" y="612"/>
                                  </a:lnTo>
                                  <a:lnTo>
                                    <a:pt x="520" y="548"/>
                                  </a:lnTo>
                                  <a:lnTo>
                                    <a:pt x="504" y="480"/>
                                  </a:lnTo>
                                  <a:lnTo>
                                    <a:pt x="497" y="410"/>
                                  </a:lnTo>
                                  <a:lnTo>
                                    <a:pt x="501" y="340"/>
                                  </a:lnTo>
                                  <a:lnTo>
                                    <a:pt x="514" y="269"/>
                                  </a:lnTo>
                                  <a:lnTo>
                                    <a:pt x="539" y="200"/>
                                  </a:lnTo>
                                  <a:lnTo>
                                    <a:pt x="83" y="0"/>
                                  </a:lnTo>
                                  <a:close/>
                                </a:path>
                              </a:pathLst>
                            </a:custGeom>
                            <a:solidFill>
                              <a:srgbClr val="41B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619"/>
                          <wps:cNvSpPr>
                            <a:spLocks/>
                          </wps:cNvSpPr>
                          <wps:spPr bwMode="auto">
                            <a:xfrm>
                              <a:off x="12754" y="-1326"/>
                              <a:ext cx="1608" cy="1395"/>
                            </a:xfrm>
                            <a:custGeom>
                              <a:avLst/>
                              <a:gdLst>
                                <a:gd name="T0" fmla="*/ 1301 w 1608"/>
                                <a:gd name="T1" fmla="*/ 793 h 1395"/>
                                <a:gd name="T2" fmla="*/ 1236 w 1608"/>
                                <a:gd name="T3" fmla="*/ 835 h 1395"/>
                                <a:gd name="T4" fmla="*/ 1167 w 1608"/>
                                <a:gd name="T5" fmla="*/ 867 h 1395"/>
                                <a:gd name="T6" fmla="*/ 1094 w 1608"/>
                                <a:gd name="T7" fmla="*/ 888 h 1395"/>
                                <a:gd name="T8" fmla="*/ 1019 w 1608"/>
                                <a:gd name="T9" fmla="*/ 897 h 1395"/>
                                <a:gd name="T10" fmla="*/ 1382 w 1608"/>
                                <a:gd name="T11" fmla="*/ 897 h 1395"/>
                                <a:gd name="T12" fmla="*/ 1301 w 1608"/>
                                <a:gd name="T13" fmla="*/ 793 h 1395"/>
                              </a:gdLst>
                              <a:ahLst/>
                              <a:cxnLst>
                                <a:cxn ang="0">
                                  <a:pos x="T0" y="T1"/>
                                </a:cxn>
                                <a:cxn ang="0">
                                  <a:pos x="T2" y="T3"/>
                                </a:cxn>
                                <a:cxn ang="0">
                                  <a:pos x="T4" y="T5"/>
                                </a:cxn>
                                <a:cxn ang="0">
                                  <a:pos x="T6" y="T7"/>
                                </a:cxn>
                                <a:cxn ang="0">
                                  <a:pos x="T8" y="T9"/>
                                </a:cxn>
                                <a:cxn ang="0">
                                  <a:pos x="T10" y="T11"/>
                                </a:cxn>
                                <a:cxn ang="0">
                                  <a:pos x="T12" y="T13"/>
                                </a:cxn>
                              </a:cxnLst>
                              <a:rect l="0" t="0" r="r" b="b"/>
                              <a:pathLst>
                                <a:path w="1608" h="1395">
                                  <a:moveTo>
                                    <a:pt x="1301" y="793"/>
                                  </a:moveTo>
                                  <a:lnTo>
                                    <a:pt x="1236" y="835"/>
                                  </a:lnTo>
                                  <a:lnTo>
                                    <a:pt x="1167" y="867"/>
                                  </a:lnTo>
                                  <a:lnTo>
                                    <a:pt x="1094" y="888"/>
                                  </a:lnTo>
                                  <a:lnTo>
                                    <a:pt x="1019" y="897"/>
                                  </a:lnTo>
                                  <a:lnTo>
                                    <a:pt x="1382" y="897"/>
                                  </a:lnTo>
                                  <a:lnTo>
                                    <a:pt x="1301" y="793"/>
                                  </a:lnTo>
                                  <a:close/>
                                </a:path>
                              </a:pathLst>
                            </a:custGeom>
                            <a:solidFill>
                              <a:srgbClr val="41B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1" name="Freeform 620"/>
                        <wps:cNvSpPr>
                          <a:spLocks/>
                        </wps:cNvSpPr>
                        <wps:spPr bwMode="auto">
                          <a:xfrm>
                            <a:off x="12754" y="-1326"/>
                            <a:ext cx="1608" cy="1395"/>
                          </a:xfrm>
                          <a:custGeom>
                            <a:avLst/>
                            <a:gdLst>
                              <a:gd name="T0" fmla="*/ 1607 w 1608"/>
                              <a:gd name="T1" fmla="*/ 1186 h 1395"/>
                              <a:gd name="T2" fmla="*/ 1547 w 1608"/>
                              <a:gd name="T3" fmla="*/ 1229 h 1395"/>
                              <a:gd name="T4" fmla="*/ 1484 w 1608"/>
                              <a:gd name="T5" fmla="*/ 1267 h 1395"/>
                              <a:gd name="T6" fmla="*/ 1420 w 1608"/>
                              <a:gd name="T7" fmla="*/ 1301 h 1395"/>
                              <a:gd name="T8" fmla="*/ 1354 w 1608"/>
                              <a:gd name="T9" fmla="*/ 1329 h 1395"/>
                              <a:gd name="T10" fmla="*/ 1287 w 1608"/>
                              <a:gd name="T11" fmla="*/ 1352 h 1395"/>
                              <a:gd name="T12" fmla="*/ 1219 w 1608"/>
                              <a:gd name="T13" fmla="*/ 1370 h 1395"/>
                              <a:gd name="T14" fmla="*/ 1150 w 1608"/>
                              <a:gd name="T15" fmla="*/ 1384 h 1395"/>
                              <a:gd name="T16" fmla="*/ 1080 w 1608"/>
                              <a:gd name="T17" fmla="*/ 1392 h 1395"/>
                              <a:gd name="T18" fmla="*/ 1011 w 1608"/>
                              <a:gd name="T19" fmla="*/ 1396 h 1395"/>
                              <a:gd name="T20" fmla="*/ 941 w 1608"/>
                              <a:gd name="T21" fmla="*/ 1394 h 1395"/>
                              <a:gd name="T22" fmla="*/ 872 w 1608"/>
                              <a:gd name="T23" fmla="*/ 1388 h 1395"/>
                              <a:gd name="T24" fmla="*/ 803 w 1608"/>
                              <a:gd name="T25" fmla="*/ 1377 h 1395"/>
                              <a:gd name="T26" fmla="*/ 736 w 1608"/>
                              <a:gd name="T27" fmla="*/ 1361 h 1395"/>
                              <a:gd name="T28" fmla="*/ 669 w 1608"/>
                              <a:gd name="T29" fmla="*/ 1341 h 1395"/>
                              <a:gd name="T30" fmla="*/ 604 w 1608"/>
                              <a:gd name="T31" fmla="*/ 1316 h 1395"/>
                              <a:gd name="T32" fmla="*/ 540 w 1608"/>
                              <a:gd name="T33" fmla="*/ 1286 h 1395"/>
                              <a:gd name="T34" fmla="*/ 478 w 1608"/>
                              <a:gd name="T35" fmla="*/ 1251 h 1395"/>
                              <a:gd name="T36" fmla="*/ 419 w 1608"/>
                              <a:gd name="T37" fmla="*/ 1212 h 1395"/>
                              <a:gd name="T38" fmla="*/ 362 w 1608"/>
                              <a:gd name="T39" fmla="*/ 1169 h 1395"/>
                              <a:gd name="T40" fmla="*/ 308 w 1608"/>
                              <a:gd name="T41" fmla="*/ 1121 h 1395"/>
                              <a:gd name="T42" fmla="*/ 257 w 1608"/>
                              <a:gd name="T43" fmla="*/ 1068 h 1395"/>
                              <a:gd name="T44" fmla="*/ 209 w 1608"/>
                              <a:gd name="T45" fmla="*/ 1011 h 1395"/>
                              <a:gd name="T46" fmla="*/ 164 w 1608"/>
                              <a:gd name="T47" fmla="*/ 948 h 1395"/>
                              <a:gd name="T48" fmla="*/ 124 w 1608"/>
                              <a:gd name="T49" fmla="*/ 882 h 1395"/>
                              <a:gd name="T50" fmla="*/ 89 w 1608"/>
                              <a:gd name="T51" fmla="*/ 814 h 1395"/>
                              <a:gd name="T52" fmla="*/ 60 w 1608"/>
                              <a:gd name="T53" fmla="*/ 743 h 1395"/>
                              <a:gd name="T54" fmla="*/ 37 w 1608"/>
                              <a:gd name="T55" fmla="*/ 671 h 1395"/>
                              <a:gd name="T56" fmla="*/ 19 w 1608"/>
                              <a:gd name="T57" fmla="*/ 597 h 1395"/>
                              <a:gd name="T58" fmla="*/ 7 w 1608"/>
                              <a:gd name="T59" fmla="*/ 523 h 1395"/>
                              <a:gd name="T60" fmla="*/ 0 w 1608"/>
                              <a:gd name="T61" fmla="*/ 447 h 1395"/>
                              <a:gd name="T62" fmla="*/ 0 w 1608"/>
                              <a:gd name="T63" fmla="*/ 372 h 1395"/>
                              <a:gd name="T64" fmla="*/ 4 w 1608"/>
                              <a:gd name="T65" fmla="*/ 296 h 1395"/>
                              <a:gd name="T66" fmla="*/ 15 w 1608"/>
                              <a:gd name="T67" fmla="*/ 221 h 1395"/>
                              <a:gd name="T68" fmla="*/ 32 w 1608"/>
                              <a:gd name="T69" fmla="*/ 146 h 1395"/>
                              <a:gd name="T70" fmla="*/ 55 w 1608"/>
                              <a:gd name="T71" fmla="*/ 72 h 1395"/>
                              <a:gd name="T72" fmla="*/ 83 w 1608"/>
                              <a:gd name="T73" fmla="*/ 0 h 1395"/>
                              <a:gd name="T74" fmla="*/ 539 w 1608"/>
                              <a:gd name="T75" fmla="*/ 200 h 1395"/>
                              <a:gd name="T76" fmla="*/ 514 w 1608"/>
                              <a:gd name="T77" fmla="*/ 269 h 1395"/>
                              <a:gd name="T78" fmla="*/ 501 w 1608"/>
                              <a:gd name="T79" fmla="*/ 340 h 1395"/>
                              <a:gd name="T80" fmla="*/ 497 w 1608"/>
                              <a:gd name="T81" fmla="*/ 410 h 1395"/>
                              <a:gd name="T82" fmla="*/ 504 w 1608"/>
                              <a:gd name="T83" fmla="*/ 480 h 1395"/>
                              <a:gd name="T84" fmla="*/ 520 w 1608"/>
                              <a:gd name="T85" fmla="*/ 548 h 1395"/>
                              <a:gd name="T86" fmla="*/ 545 w 1608"/>
                              <a:gd name="T87" fmla="*/ 612 h 1395"/>
                              <a:gd name="T88" fmla="*/ 579 w 1608"/>
                              <a:gd name="T89" fmla="*/ 673 h 1395"/>
                              <a:gd name="T90" fmla="*/ 621 w 1608"/>
                              <a:gd name="T91" fmla="*/ 729 h 1395"/>
                              <a:gd name="T92" fmla="*/ 672 w 1608"/>
                              <a:gd name="T93" fmla="*/ 778 h 1395"/>
                              <a:gd name="T94" fmla="*/ 730 w 1608"/>
                              <a:gd name="T95" fmla="*/ 821 h 1395"/>
                              <a:gd name="T96" fmla="*/ 795 w 1608"/>
                              <a:gd name="T97" fmla="*/ 856 h 1395"/>
                              <a:gd name="T98" fmla="*/ 868 w 1608"/>
                              <a:gd name="T99" fmla="*/ 881 h 1395"/>
                              <a:gd name="T100" fmla="*/ 943 w 1608"/>
                              <a:gd name="T101" fmla="*/ 895 h 1395"/>
                              <a:gd name="T102" fmla="*/ 1019 w 1608"/>
                              <a:gd name="T103" fmla="*/ 897 h 1395"/>
                              <a:gd name="T104" fmla="*/ 1094 w 1608"/>
                              <a:gd name="T105" fmla="*/ 888 h 1395"/>
                              <a:gd name="T106" fmla="*/ 1167 w 1608"/>
                              <a:gd name="T107" fmla="*/ 867 h 1395"/>
                              <a:gd name="T108" fmla="*/ 1236 w 1608"/>
                              <a:gd name="T109" fmla="*/ 835 h 1395"/>
                              <a:gd name="T110" fmla="*/ 1301 w 1608"/>
                              <a:gd name="T111" fmla="*/ 793 h 1395"/>
                              <a:gd name="T112" fmla="*/ 1607 w 1608"/>
                              <a:gd name="T113" fmla="*/ 1186 h 13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608" h="1395">
                                <a:moveTo>
                                  <a:pt x="1607" y="1186"/>
                                </a:moveTo>
                                <a:lnTo>
                                  <a:pt x="1547" y="1229"/>
                                </a:lnTo>
                                <a:lnTo>
                                  <a:pt x="1484" y="1267"/>
                                </a:lnTo>
                                <a:lnTo>
                                  <a:pt x="1420" y="1301"/>
                                </a:lnTo>
                                <a:lnTo>
                                  <a:pt x="1354" y="1329"/>
                                </a:lnTo>
                                <a:lnTo>
                                  <a:pt x="1287" y="1352"/>
                                </a:lnTo>
                                <a:lnTo>
                                  <a:pt x="1219" y="1370"/>
                                </a:lnTo>
                                <a:lnTo>
                                  <a:pt x="1150" y="1384"/>
                                </a:lnTo>
                                <a:lnTo>
                                  <a:pt x="1080" y="1392"/>
                                </a:lnTo>
                                <a:lnTo>
                                  <a:pt x="1011" y="1396"/>
                                </a:lnTo>
                                <a:lnTo>
                                  <a:pt x="941" y="1394"/>
                                </a:lnTo>
                                <a:lnTo>
                                  <a:pt x="872" y="1388"/>
                                </a:lnTo>
                                <a:lnTo>
                                  <a:pt x="803" y="1377"/>
                                </a:lnTo>
                                <a:lnTo>
                                  <a:pt x="736" y="1361"/>
                                </a:lnTo>
                                <a:lnTo>
                                  <a:pt x="669" y="1341"/>
                                </a:lnTo>
                                <a:lnTo>
                                  <a:pt x="604" y="1316"/>
                                </a:lnTo>
                                <a:lnTo>
                                  <a:pt x="540" y="1286"/>
                                </a:lnTo>
                                <a:lnTo>
                                  <a:pt x="478" y="1251"/>
                                </a:lnTo>
                                <a:lnTo>
                                  <a:pt x="419" y="1212"/>
                                </a:lnTo>
                                <a:lnTo>
                                  <a:pt x="362" y="1169"/>
                                </a:lnTo>
                                <a:lnTo>
                                  <a:pt x="308" y="1121"/>
                                </a:lnTo>
                                <a:lnTo>
                                  <a:pt x="257" y="1068"/>
                                </a:lnTo>
                                <a:lnTo>
                                  <a:pt x="209" y="1011"/>
                                </a:lnTo>
                                <a:lnTo>
                                  <a:pt x="164" y="948"/>
                                </a:lnTo>
                                <a:lnTo>
                                  <a:pt x="124" y="882"/>
                                </a:lnTo>
                                <a:lnTo>
                                  <a:pt x="89" y="814"/>
                                </a:lnTo>
                                <a:lnTo>
                                  <a:pt x="60" y="743"/>
                                </a:lnTo>
                                <a:lnTo>
                                  <a:pt x="37" y="671"/>
                                </a:lnTo>
                                <a:lnTo>
                                  <a:pt x="19" y="597"/>
                                </a:lnTo>
                                <a:lnTo>
                                  <a:pt x="7" y="523"/>
                                </a:lnTo>
                                <a:lnTo>
                                  <a:pt x="0" y="447"/>
                                </a:lnTo>
                                <a:lnTo>
                                  <a:pt x="0" y="372"/>
                                </a:lnTo>
                                <a:lnTo>
                                  <a:pt x="4" y="296"/>
                                </a:lnTo>
                                <a:lnTo>
                                  <a:pt x="15" y="221"/>
                                </a:lnTo>
                                <a:lnTo>
                                  <a:pt x="32" y="146"/>
                                </a:lnTo>
                                <a:lnTo>
                                  <a:pt x="55" y="72"/>
                                </a:lnTo>
                                <a:lnTo>
                                  <a:pt x="83" y="0"/>
                                </a:lnTo>
                                <a:lnTo>
                                  <a:pt x="539" y="200"/>
                                </a:lnTo>
                                <a:lnTo>
                                  <a:pt x="514" y="269"/>
                                </a:lnTo>
                                <a:lnTo>
                                  <a:pt x="501" y="340"/>
                                </a:lnTo>
                                <a:lnTo>
                                  <a:pt x="497" y="410"/>
                                </a:lnTo>
                                <a:lnTo>
                                  <a:pt x="504" y="480"/>
                                </a:lnTo>
                                <a:lnTo>
                                  <a:pt x="520" y="548"/>
                                </a:lnTo>
                                <a:lnTo>
                                  <a:pt x="545" y="612"/>
                                </a:lnTo>
                                <a:lnTo>
                                  <a:pt x="579" y="673"/>
                                </a:lnTo>
                                <a:lnTo>
                                  <a:pt x="621" y="729"/>
                                </a:lnTo>
                                <a:lnTo>
                                  <a:pt x="672" y="778"/>
                                </a:lnTo>
                                <a:lnTo>
                                  <a:pt x="730" y="821"/>
                                </a:lnTo>
                                <a:lnTo>
                                  <a:pt x="795" y="856"/>
                                </a:lnTo>
                                <a:lnTo>
                                  <a:pt x="868" y="881"/>
                                </a:lnTo>
                                <a:lnTo>
                                  <a:pt x="943" y="895"/>
                                </a:lnTo>
                                <a:lnTo>
                                  <a:pt x="1019" y="897"/>
                                </a:lnTo>
                                <a:lnTo>
                                  <a:pt x="1094" y="888"/>
                                </a:lnTo>
                                <a:lnTo>
                                  <a:pt x="1167" y="867"/>
                                </a:lnTo>
                                <a:lnTo>
                                  <a:pt x="1236" y="835"/>
                                </a:lnTo>
                                <a:lnTo>
                                  <a:pt x="1301" y="793"/>
                                </a:lnTo>
                                <a:lnTo>
                                  <a:pt x="1607" y="1186"/>
                                </a:lnTo>
                                <a:close/>
                              </a:path>
                            </a:pathLst>
                          </a:custGeom>
                          <a:noFill/>
                          <a:ln w="612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621"/>
                        <wps:cNvSpPr>
                          <a:spLocks/>
                        </wps:cNvSpPr>
                        <wps:spPr bwMode="auto">
                          <a:xfrm>
                            <a:off x="12838" y="-1922"/>
                            <a:ext cx="913" cy="796"/>
                          </a:xfrm>
                          <a:custGeom>
                            <a:avLst/>
                            <a:gdLst>
                              <a:gd name="T0" fmla="*/ 912 w 913"/>
                              <a:gd name="T1" fmla="*/ 0 h 796"/>
                              <a:gd name="T2" fmla="*/ 833 w 913"/>
                              <a:gd name="T3" fmla="*/ 3 h 796"/>
                              <a:gd name="T4" fmla="*/ 756 w 913"/>
                              <a:gd name="T5" fmla="*/ 12 h 796"/>
                              <a:gd name="T6" fmla="*/ 680 w 913"/>
                              <a:gd name="T7" fmla="*/ 27 h 796"/>
                              <a:gd name="T8" fmla="*/ 606 w 913"/>
                              <a:gd name="T9" fmla="*/ 47 h 796"/>
                              <a:gd name="T10" fmla="*/ 535 w 913"/>
                              <a:gd name="T11" fmla="*/ 74 h 796"/>
                              <a:gd name="T12" fmla="*/ 465 w 913"/>
                              <a:gd name="T13" fmla="*/ 105 h 796"/>
                              <a:gd name="T14" fmla="*/ 399 w 913"/>
                              <a:gd name="T15" fmla="*/ 142 h 796"/>
                              <a:gd name="T16" fmla="*/ 335 w 913"/>
                              <a:gd name="T17" fmla="*/ 183 h 796"/>
                              <a:gd name="T18" fmla="*/ 275 w 913"/>
                              <a:gd name="T19" fmla="*/ 229 h 796"/>
                              <a:gd name="T20" fmla="*/ 219 w 913"/>
                              <a:gd name="T21" fmla="*/ 280 h 796"/>
                              <a:gd name="T22" fmla="*/ 166 w 913"/>
                              <a:gd name="T23" fmla="*/ 335 h 796"/>
                              <a:gd name="T24" fmla="*/ 117 w 913"/>
                              <a:gd name="T25" fmla="*/ 394 h 796"/>
                              <a:gd name="T26" fmla="*/ 73 w 913"/>
                              <a:gd name="T27" fmla="*/ 458 h 796"/>
                              <a:gd name="T28" fmla="*/ 34 w 913"/>
                              <a:gd name="T29" fmla="*/ 525 h 796"/>
                              <a:gd name="T30" fmla="*/ 0 w 913"/>
                              <a:gd name="T31" fmla="*/ 595 h 796"/>
                              <a:gd name="T32" fmla="*/ 456 w 913"/>
                              <a:gd name="T33" fmla="*/ 795 h 796"/>
                              <a:gd name="T34" fmla="*/ 490 w 913"/>
                              <a:gd name="T35" fmla="*/ 731 h 796"/>
                              <a:gd name="T36" fmla="*/ 532 w 913"/>
                              <a:gd name="T37" fmla="*/ 672 h 796"/>
                              <a:gd name="T38" fmla="*/ 583 w 913"/>
                              <a:gd name="T39" fmla="*/ 622 h 796"/>
                              <a:gd name="T40" fmla="*/ 639 w 913"/>
                              <a:gd name="T41" fmla="*/ 579 h 796"/>
                              <a:gd name="T42" fmla="*/ 701 w 913"/>
                              <a:gd name="T43" fmla="*/ 544 h 796"/>
                              <a:gd name="T44" fmla="*/ 768 w 913"/>
                              <a:gd name="T45" fmla="*/ 519 h 796"/>
                              <a:gd name="T46" fmla="*/ 838 w 913"/>
                              <a:gd name="T47" fmla="*/ 503 h 796"/>
                              <a:gd name="T48" fmla="*/ 912 w 913"/>
                              <a:gd name="T49" fmla="*/ 497 h 796"/>
                              <a:gd name="T50" fmla="*/ 912 w 913"/>
                              <a:gd name="T51" fmla="*/ 0 h 7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913" h="796">
                                <a:moveTo>
                                  <a:pt x="912" y="0"/>
                                </a:moveTo>
                                <a:lnTo>
                                  <a:pt x="833" y="3"/>
                                </a:lnTo>
                                <a:lnTo>
                                  <a:pt x="756" y="12"/>
                                </a:lnTo>
                                <a:lnTo>
                                  <a:pt x="680" y="27"/>
                                </a:lnTo>
                                <a:lnTo>
                                  <a:pt x="606" y="47"/>
                                </a:lnTo>
                                <a:lnTo>
                                  <a:pt x="535" y="74"/>
                                </a:lnTo>
                                <a:lnTo>
                                  <a:pt x="465" y="105"/>
                                </a:lnTo>
                                <a:lnTo>
                                  <a:pt x="399" y="142"/>
                                </a:lnTo>
                                <a:lnTo>
                                  <a:pt x="335" y="183"/>
                                </a:lnTo>
                                <a:lnTo>
                                  <a:pt x="275" y="229"/>
                                </a:lnTo>
                                <a:lnTo>
                                  <a:pt x="219" y="280"/>
                                </a:lnTo>
                                <a:lnTo>
                                  <a:pt x="166" y="335"/>
                                </a:lnTo>
                                <a:lnTo>
                                  <a:pt x="117" y="394"/>
                                </a:lnTo>
                                <a:lnTo>
                                  <a:pt x="73" y="458"/>
                                </a:lnTo>
                                <a:lnTo>
                                  <a:pt x="34" y="525"/>
                                </a:lnTo>
                                <a:lnTo>
                                  <a:pt x="0" y="595"/>
                                </a:lnTo>
                                <a:lnTo>
                                  <a:pt x="456" y="795"/>
                                </a:lnTo>
                                <a:lnTo>
                                  <a:pt x="490" y="731"/>
                                </a:lnTo>
                                <a:lnTo>
                                  <a:pt x="532" y="672"/>
                                </a:lnTo>
                                <a:lnTo>
                                  <a:pt x="583" y="622"/>
                                </a:lnTo>
                                <a:lnTo>
                                  <a:pt x="639" y="579"/>
                                </a:lnTo>
                                <a:lnTo>
                                  <a:pt x="701" y="544"/>
                                </a:lnTo>
                                <a:lnTo>
                                  <a:pt x="768" y="519"/>
                                </a:lnTo>
                                <a:lnTo>
                                  <a:pt x="838" y="503"/>
                                </a:lnTo>
                                <a:lnTo>
                                  <a:pt x="912" y="497"/>
                                </a:lnTo>
                                <a:lnTo>
                                  <a:pt x="912" y="0"/>
                                </a:lnTo>
                                <a:close/>
                              </a:path>
                            </a:pathLst>
                          </a:custGeom>
                          <a:solidFill>
                            <a:srgbClr val="E46C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622"/>
                        <wps:cNvSpPr>
                          <a:spLocks/>
                        </wps:cNvSpPr>
                        <wps:spPr bwMode="auto">
                          <a:xfrm>
                            <a:off x="12838" y="-1922"/>
                            <a:ext cx="913" cy="796"/>
                          </a:xfrm>
                          <a:custGeom>
                            <a:avLst/>
                            <a:gdLst>
                              <a:gd name="T0" fmla="*/ 0 w 913"/>
                              <a:gd name="T1" fmla="*/ 595 h 796"/>
                              <a:gd name="T2" fmla="*/ 34 w 913"/>
                              <a:gd name="T3" fmla="*/ 525 h 796"/>
                              <a:gd name="T4" fmla="*/ 73 w 913"/>
                              <a:gd name="T5" fmla="*/ 458 h 796"/>
                              <a:gd name="T6" fmla="*/ 117 w 913"/>
                              <a:gd name="T7" fmla="*/ 394 h 796"/>
                              <a:gd name="T8" fmla="*/ 166 w 913"/>
                              <a:gd name="T9" fmla="*/ 335 h 796"/>
                              <a:gd name="T10" fmla="*/ 219 w 913"/>
                              <a:gd name="T11" fmla="*/ 280 h 796"/>
                              <a:gd name="T12" fmla="*/ 275 w 913"/>
                              <a:gd name="T13" fmla="*/ 229 h 796"/>
                              <a:gd name="T14" fmla="*/ 335 w 913"/>
                              <a:gd name="T15" fmla="*/ 183 h 796"/>
                              <a:gd name="T16" fmla="*/ 399 w 913"/>
                              <a:gd name="T17" fmla="*/ 142 h 796"/>
                              <a:gd name="T18" fmla="*/ 465 w 913"/>
                              <a:gd name="T19" fmla="*/ 105 h 796"/>
                              <a:gd name="T20" fmla="*/ 535 w 913"/>
                              <a:gd name="T21" fmla="*/ 74 h 796"/>
                              <a:gd name="T22" fmla="*/ 606 w 913"/>
                              <a:gd name="T23" fmla="*/ 47 h 796"/>
                              <a:gd name="T24" fmla="*/ 680 w 913"/>
                              <a:gd name="T25" fmla="*/ 27 h 796"/>
                              <a:gd name="T26" fmla="*/ 756 w 913"/>
                              <a:gd name="T27" fmla="*/ 12 h 796"/>
                              <a:gd name="T28" fmla="*/ 833 w 913"/>
                              <a:gd name="T29" fmla="*/ 3 h 796"/>
                              <a:gd name="T30" fmla="*/ 912 w 913"/>
                              <a:gd name="T31" fmla="*/ 0 h 796"/>
                              <a:gd name="T32" fmla="*/ 912 w 913"/>
                              <a:gd name="T33" fmla="*/ 497 h 796"/>
                              <a:gd name="T34" fmla="*/ 838 w 913"/>
                              <a:gd name="T35" fmla="*/ 503 h 796"/>
                              <a:gd name="T36" fmla="*/ 768 w 913"/>
                              <a:gd name="T37" fmla="*/ 519 h 796"/>
                              <a:gd name="T38" fmla="*/ 701 w 913"/>
                              <a:gd name="T39" fmla="*/ 544 h 796"/>
                              <a:gd name="T40" fmla="*/ 639 w 913"/>
                              <a:gd name="T41" fmla="*/ 579 h 796"/>
                              <a:gd name="T42" fmla="*/ 583 w 913"/>
                              <a:gd name="T43" fmla="*/ 622 h 796"/>
                              <a:gd name="T44" fmla="*/ 532 w 913"/>
                              <a:gd name="T45" fmla="*/ 672 h 796"/>
                              <a:gd name="T46" fmla="*/ 490 w 913"/>
                              <a:gd name="T47" fmla="*/ 731 h 796"/>
                              <a:gd name="T48" fmla="*/ 456 w 913"/>
                              <a:gd name="T49" fmla="*/ 795 h 796"/>
                              <a:gd name="T50" fmla="*/ 0 w 913"/>
                              <a:gd name="T51" fmla="*/ 595 h 7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913" h="796">
                                <a:moveTo>
                                  <a:pt x="0" y="595"/>
                                </a:moveTo>
                                <a:lnTo>
                                  <a:pt x="34" y="525"/>
                                </a:lnTo>
                                <a:lnTo>
                                  <a:pt x="73" y="458"/>
                                </a:lnTo>
                                <a:lnTo>
                                  <a:pt x="117" y="394"/>
                                </a:lnTo>
                                <a:lnTo>
                                  <a:pt x="166" y="335"/>
                                </a:lnTo>
                                <a:lnTo>
                                  <a:pt x="219" y="280"/>
                                </a:lnTo>
                                <a:lnTo>
                                  <a:pt x="275" y="229"/>
                                </a:lnTo>
                                <a:lnTo>
                                  <a:pt x="335" y="183"/>
                                </a:lnTo>
                                <a:lnTo>
                                  <a:pt x="399" y="142"/>
                                </a:lnTo>
                                <a:lnTo>
                                  <a:pt x="465" y="105"/>
                                </a:lnTo>
                                <a:lnTo>
                                  <a:pt x="535" y="74"/>
                                </a:lnTo>
                                <a:lnTo>
                                  <a:pt x="606" y="47"/>
                                </a:lnTo>
                                <a:lnTo>
                                  <a:pt x="680" y="27"/>
                                </a:lnTo>
                                <a:lnTo>
                                  <a:pt x="756" y="12"/>
                                </a:lnTo>
                                <a:lnTo>
                                  <a:pt x="833" y="3"/>
                                </a:lnTo>
                                <a:lnTo>
                                  <a:pt x="912" y="0"/>
                                </a:lnTo>
                                <a:lnTo>
                                  <a:pt x="912" y="497"/>
                                </a:lnTo>
                                <a:lnTo>
                                  <a:pt x="838" y="503"/>
                                </a:lnTo>
                                <a:lnTo>
                                  <a:pt x="768" y="519"/>
                                </a:lnTo>
                                <a:lnTo>
                                  <a:pt x="701" y="544"/>
                                </a:lnTo>
                                <a:lnTo>
                                  <a:pt x="639" y="579"/>
                                </a:lnTo>
                                <a:lnTo>
                                  <a:pt x="583" y="622"/>
                                </a:lnTo>
                                <a:lnTo>
                                  <a:pt x="532" y="672"/>
                                </a:lnTo>
                                <a:lnTo>
                                  <a:pt x="490" y="731"/>
                                </a:lnTo>
                                <a:lnTo>
                                  <a:pt x="456" y="795"/>
                                </a:lnTo>
                                <a:lnTo>
                                  <a:pt x="0" y="595"/>
                                </a:lnTo>
                                <a:close/>
                              </a:path>
                            </a:pathLst>
                          </a:custGeom>
                          <a:noFill/>
                          <a:ln w="612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44447E" id="Group 615" o:spid="_x0000_s1026" style="position:absolute;margin-left:637.5pt;margin-top:-96.35pt;width:99.85pt;height:100.05pt;z-index:251678208;mso-position-horizontal-relative:page" coordorigin="12750,-1927" coordsize="1997,2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" o:allowincell="f">
                <v:shape id="Freeform 616" o:spid="_x0000_s1027" style="position:absolute;left:13750;top:-1922;width:997;height:1782;visibility:visible;mso-wrap-style:square;v-text-anchor:top" coordsize="997,1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LFhMMA&#10;AADbAAAADwAAAGRycy9kb3ducmV2LnhtbESPQWvCQBSE7wX/w/KE3upGg62kriJBoYIUEgu9PrLP&#10;JJh9G7Jrkv77riB4HGa+GWa9HU0jeupcbVnBfBaBIC6srrlU8HM+vK1AOI+ssbFMCv7IwXYzeVlj&#10;ou3AGfW5L0UoYZeggsr7NpHSFRUZdDPbEgfvYjuDPsiulLrDIZSbRi6i6F0arDksVNhSWlFxzW9G&#10;QdwcP1L+3qdLbfw5O+1/b6uBlXqdjrtPEJ5G/ww/6C8duBjuX8IP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LFhMMAAADbAAAADwAAAAAAAAAAAAAAAACYAgAAZHJzL2Rv&#10;d25yZXYueG1sUEsFBgAAAAAEAAQA9QAAAIgDAAAAAA==&#10;" path="m,l,497r75,6l149,520r69,28l283,586r58,47l392,690r41,61l464,816r21,68l496,953r1,69l488,1091r-18,68l443,1223r-37,60l360,1339r-55,49l611,1781r59,-49l724,1679r50,-57l819,1562r40,-63l894,1433r31,-69l950,1294r20,-73l984,1147r9,-75l996,995r-3,-74l985,848,972,777,953,708,930,641,903,576,871,513,835,453,795,396,751,342,704,291,653,244,599,200,542,160,482,124,419,92,354,65,287,42,218,24,147,10,74,2,,xe" fillcolor="#005bba" stroked="f">
                  <v:path arrowok="t" o:connecttype="custom" o:connectlocs="0,0;0,497;75,503;149,520;218,548;283,586;341,633;392,690;433,751;464,816;485,884;496,953;497,1022;488,1091;470,1159;443,1223;406,1283;360,1339;305,1388;611,1781;670,1732;724,1679;774,1622;819,1562;859,1499;894,1433;925,1364;950,1294;970,1221;984,1147;993,1072;996,995;993,921;985,848;972,777;953,708;930,641;903,576;871,513;835,453;795,396;751,342;704,291;653,244;599,200;542,160;482,124;419,92;354,65;287,42;218,24;147,10;74,2;0,0" o:connectangles="0,0,0,0,0,0,0,0,0,0,0,0,0,0,0,0,0,0,0,0,0,0,0,0,0,0,0,0,0,0,0,0,0,0,0,0,0,0,0,0,0,0,0,0,0,0,0,0,0,0,0,0,0,0"/>
                </v:shape>
                <v:group id="Group 617" o:spid="_x0000_s1028" style="position:absolute;left:12754;top:-1326;width:1608;height:1395" coordorigin="12754,-1326" coordsize="1608,1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618" o:spid="_x0000_s1029" style="position:absolute;left:12754;top:-1326;width:1608;height:1395;visibility:visible;mso-wrap-style:square;v-text-anchor:top" coordsize="1608,1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JPM8IA&#10;AADbAAAADwAAAGRycy9kb3ducmV2LnhtbESPQWsCMRSE70L/Q3gFb5qtgpatUUQQKnpx66HHx+a5&#10;u7h52SapRn+9EQSPw8x8w8wW0bTiTM43lhV8DDMQxKXVDVcKDj/rwScIH5A1tpZJwZU8LOZvvRnm&#10;2l54T+ciVCJB2OeooA6hy6X0ZU0G/dB2xMk7WmcwJOkqqR1eEty0cpRlE2mw4bRQY0ermspT8W8U&#10;3A7LGD1lxW26XRm5K+zmz/0q1X+Pyy8QgWJ4hZ/tb61gPIXHl/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8k8zwgAAANsAAAAPAAAAAAAAAAAAAAAAAJgCAABkcnMvZG93&#10;bnJldi54bWxQSwUGAAAAAAQABAD1AAAAhwMAAAAA&#10;" path="m83,l55,72,32,146,15,221,4,296,,372r,75l7,523r12,74l37,671r23,72l89,814r35,68l164,948r45,63l257,1068r51,53l362,1169r57,43l478,1251r62,35l604,1316r65,25l736,1361r67,16l872,1388r69,6l1011,1396r69,-4l1150,1384r69,-14l1287,1352r67,-23l1420,1301r64,-34l1547,1229r60,-43l1382,897r-363,l943,895,868,881,795,856,730,821,672,778,621,729,579,673,545,612,520,548,504,480r-7,-70l501,340r13,-71l539,200,83,xe" fillcolor="#41b6e6" stroked="f">
                    <v:path arrowok="t" o:connecttype="custom" o:connectlocs="83,0;55,72;32,146;15,221;4,296;0,372;0,447;7,523;19,597;37,671;60,743;89,814;124,882;164,948;209,1011;257,1068;308,1121;362,1169;419,1212;478,1251;540,1286;604,1316;669,1341;736,1361;803,1377;872,1388;941,1394;1011,1396;1080,1392;1150,1384;1219,1370;1287,1352;1354,1329;1420,1301;1484,1267;1547,1229;1607,1186;1382,897;1019,897;943,895;868,881;795,856;730,821;672,778;621,729;579,673;545,612;520,548;504,480;497,410;501,340;514,269;539,200;83,0" o:connectangles="0,0,0,0,0,0,0,0,0,0,0,0,0,0,0,0,0,0,0,0,0,0,0,0,0,0,0,0,0,0,0,0,0,0,0,0,0,0,0,0,0,0,0,0,0,0,0,0,0,0,0,0,0,0"/>
                  </v:shape>
                  <v:shape id="Freeform 619" o:spid="_x0000_s1030" style="position:absolute;left:12754;top:-1326;width:1608;height:1395;visibility:visible;mso-wrap-style:square;v-text-anchor:top" coordsize="1608,1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F+2sMA&#10;AADbAAAADwAAAGRycy9kb3ducmV2LnhtbESPQWsCMRSE70L/Q3iCN81aodXVKCIUKvXS1YPHx+a5&#10;u7h52SapRn+9KRQ8DjPzDbNYRdOKCznfWFYwHmUgiEurG64UHPYfwykIH5A1tpZJwY08rJYvvQXm&#10;2l75my5FqESCsM9RQR1Cl0vpy5oM+pHtiJN3ss5gSNJVUju8Jrhp5WuWvUmDDaeFGjva1FSei1+j&#10;4H5Yx+gpK+7vXxsjd4Xd/rijUoN+XM9BBIrhGf5vf2oFkxn8fUk/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F+2sMAAADbAAAADwAAAAAAAAAAAAAAAACYAgAAZHJzL2Rv&#10;d25yZXYueG1sUEsFBgAAAAAEAAQA9QAAAIgDAAAAAA==&#10;" path="m1301,793r-65,42l1167,867r-73,21l1019,897r363,l1301,793xe" fillcolor="#41b6e6" stroked="f">
                    <v:path arrowok="t" o:connecttype="custom" o:connectlocs="1301,793;1236,835;1167,867;1094,888;1019,897;1382,897;1301,793" o:connectangles="0,0,0,0,0,0,0"/>
                  </v:shape>
                </v:group>
                <v:shape id="Freeform 620" o:spid="_x0000_s1031" style="position:absolute;left:12754;top:-1326;width:1608;height:1395;visibility:visible;mso-wrap-style:square;v-text-anchor:top" coordsize="1608,1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2wJb8A&#10;AADbAAAADwAAAGRycy9kb3ducmV2LnhtbESPzQrCMBCE74LvEFbwpmlFRapRRBA8iT8F8bY0a1ts&#10;NqWJWt/eCILHYWa+YRar1lTiSY0rLSuIhxEI4szqknMF6Xk7mIFwHlljZZkUvMnBatntLDDR9sVH&#10;ep58LgKEXYIKCu/rREqXFWTQDW1NHLybbQz6IJtc6gZfAW4qOYqiqTRYclgosKZNQdn99DAK9hfW&#10;dXtOrzM6bM2ucuN4MrFK9Xvteg7CU+v/4V97pxWMY/h+CT9AL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TbAlvwAAANsAAAAPAAAAAAAAAAAAAAAAAJgCAABkcnMvZG93bnJl&#10;di54bWxQSwUGAAAAAAQABAD1AAAAhAMAAAAA&#10;" path="m1607,1186r-60,43l1484,1267r-64,34l1354,1329r-67,23l1219,1370r-69,14l1080,1392r-69,4l941,1394r-69,-6l803,1377r-67,-16l669,1341r-65,-25l540,1286r-62,-35l419,1212r-57,-43l308,1121r-51,-53l209,1011,164,948,124,882,89,814,60,743,37,671,19,597,7,523,,447,,372,4,296,15,221,32,146,55,72,83,,539,200r-25,69l501,340r-4,70l504,480r16,68l545,612r34,61l621,729r51,49l730,821r65,35l868,881r75,14l1019,897r75,-9l1167,867r69,-32l1301,793r306,393xe" filled="f" strokecolor="white" strokeweight=".17025mm">
                  <v:path arrowok="t" o:connecttype="custom" o:connectlocs="1607,1186;1547,1229;1484,1267;1420,1301;1354,1329;1287,1352;1219,1370;1150,1384;1080,1392;1011,1396;941,1394;872,1388;803,1377;736,1361;669,1341;604,1316;540,1286;478,1251;419,1212;362,1169;308,1121;257,1068;209,1011;164,948;124,882;89,814;60,743;37,671;19,597;7,523;0,447;0,372;4,296;15,221;32,146;55,72;83,0;539,200;514,269;501,340;497,410;504,480;520,548;545,612;579,673;621,729;672,778;730,821;795,856;868,881;943,895;1019,897;1094,888;1167,867;1236,835;1301,793;1607,1186" o:connectangles="0,0,0,0,0,0,0,0,0,0,0,0,0,0,0,0,0,0,0,0,0,0,0,0,0,0,0,0,0,0,0,0,0,0,0,0,0,0,0,0,0,0,0,0,0,0,0,0,0,0,0,0,0,0,0,0,0"/>
                </v:shape>
                <v:shape id="Freeform 621" o:spid="_x0000_s1032" style="position:absolute;left:12838;top:-1922;width:913;height:796;visibility:visible;mso-wrap-style:square;v-text-anchor:top" coordsize="913,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Wji8YA&#10;AADbAAAADwAAAGRycy9kb3ducmV2LnhtbESPT2vCQBTE74V+h+UVeil1Y7VFUlcR/4DFSxMFr8/s&#10;M0nNvg27q8Zv3xUKPQ4z8xtmPO1MIy7kfG1ZQb+XgCAurK65VLDbrl5HIHxA1thYJgU38jCdPD6M&#10;MdX2yhld8lCKCGGfooIqhDaV0hcVGfQ92xJH72idwRClK6V2eI1w08i3JPmQBmuOCxW2NK+oOOVn&#10;o6B+/zm0++XikL3keHNfq++j3syUen7qZp8gAnXhP/zXXmsFwwHcv8QfIC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mWji8YAAADbAAAADwAAAAAAAAAAAAAAAACYAgAAZHJz&#10;L2Rvd25yZXYueG1sUEsFBgAAAAAEAAQA9QAAAIsDAAAAAA==&#10;" path="m912,l833,3r-77,9l680,27,606,47,535,74r-70,31l399,142r-64,41l275,229r-56,51l166,335r-49,59l73,458,34,525,,595,456,795r34,-64l532,672r51,-50l639,579r62,-35l768,519r70,-16l912,497,912,xe" fillcolor="#e46c53" stroked="f">
                  <v:path arrowok="t" o:connecttype="custom" o:connectlocs="912,0;833,3;756,12;680,27;606,47;535,74;465,105;399,142;335,183;275,229;219,280;166,335;117,394;73,458;34,525;0,595;456,795;490,731;532,672;583,622;639,579;701,544;768,519;838,503;912,497;912,0" o:connectangles="0,0,0,0,0,0,0,0,0,0,0,0,0,0,0,0,0,0,0,0,0,0,0,0,0,0"/>
                </v:shape>
                <v:shape id="Freeform 622" o:spid="_x0000_s1033" style="position:absolute;left:12838;top:-1922;width:913;height:796;visibility:visible;mso-wrap-style:square;v-text-anchor:top" coordsize="913,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BQE8IA&#10;AADbAAAADwAAAGRycy9kb3ducmV2LnhtbESP3WoCMRSE74W+QzgF7zRb0bWsRimC0l768wDHzelm&#10;dXOyJlG3b98IgpfDzHzDzJedbcSNfKgdK/gYZiCIS6drrhQc9uvBJ4gQkTU2jknBHwVYLt56cyy0&#10;u/OWbrtYiQThUKACE2NbSBlKQxbD0LXEyft13mJM0ldSe7wnuG3kKMtyabHmtGCwpZWh8ry7WgUj&#10;c8rH+XHSkp/ur3KTXc6Xn1yp/nv3NQMRqYuv8LP9rRWMJ/D4kn6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cFATwgAAANsAAAAPAAAAAAAAAAAAAAAAAJgCAABkcnMvZG93&#10;bnJldi54bWxQSwUGAAAAAAQABAD1AAAAhwMAAAAA&#10;" path="m,595l34,525,73,458r44,-64l166,335r53,-55l275,229r60,-46l399,142r66,-37l535,74,606,47,680,27,756,12,833,3,912,r,497l838,503r-70,16l701,544r-62,35l583,622r-51,50l490,731r-34,64l,595xe" filled="f" strokecolor="white" strokeweight=".17025mm">
                  <v:path arrowok="t" o:connecttype="custom" o:connectlocs="0,595;34,525;73,458;117,394;166,335;219,280;275,229;335,183;399,142;465,105;535,74;606,47;680,27;756,12;833,3;912,0;912,497;838,503;768,519;701,544;639,579;583,622;532,672;490,731;456,795;0,595" o:connectangles="0,0,0,0,0,0,0,0,0,0,0,0,0,0,0,0,0,0,0,0,0,0,0,0,0,0"/>
                </v:shape>
                <w10:wrap anchorx="page"/>
              </v:group>
            </w:pict>
          </mc:Fallback>
        </mc:AlternateContent>
      </w:r>
      <w:r>
        <w:rPr>
          <w:noProof/>
        </w:rPr>
        <mc:AlternateContent>
          <mc:Choice Requires="wps">
            <w:drawing>
              <wp:anchor distT="0" distB="0" distL="114300" distR="114300" simplePos="0" relativeHeight="251679232" behindDoc="0" locked="0" layoutInCell="0" allowOverlap="1">
                <wp:simplePos x="0" y="0"/>
                <wp:positionH relativeFrom="page">
                  <wp:posOffset>15424785</wp:posOffset>
                </wp:positionH>
                <wp:positionV relativeFrom="paragraph">
                  <wp:posOffset>-508635</wp:posOffset>
                </wp:positionV>
                <wp:extent cx="381000" cy="381000"/>
                <wp:effectExtent l="0" t="0" r="0" b="0"/>
                <wp:wrapNone/>
                <wp:docPr id="29" name="Rectangle 6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2651E">
                            <w:pPr>
                              <w:widowControl/>
                              <w:autoSpaceDE/>
                              <w:autoSpaceDN/>
                              <w:adjustRightInd/>
                              <w:spacing w:line="60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381000" cy="38100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000000" w:rsidRDefault="002F15F4">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3" o:spid="_x0000_s1055" style="position:absolute;left:0;text-align:left;margin-left:1214.55pt;margin-top:-40.05pt;width:30pt;height:30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" o:allowincell="f" filled="f" stroked="f">
                <v:textbox inset="0,0,0,0">
                  <w:txbxContent>
                    <w:p w:rsidR="00000000" w:rsidRDefault="0002651E">
                      <w:pPr>
                        <w:widowControl/>
                        <w:autoSpaceDE/>
                        <w:autoSpaceDN/>
                        <w:adjustRightInd/>
                        <w:spacing w:line="60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381000" cy="38100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000000" w:rsidRDefault="002F15F4">
                      <w:pPr>
                        <w:rPr>
                          <w:rFonts w:ascii="Times New Roman" w:hAnsi="Times New Roman" w:cs="Vrinda"/>
                          <w:sz w:val="24"/>
                          <w:szCs w:val="24"/>
                        </w:rPr>
                      </w:pPr>
                    </w:p>
                  </w:txbxContent>
                </v:textbox>
                <w10:wrap anchorx="page"/>
              </v:rect>
            </w:pict>
          </mc:Fallback>
        </mc:AlternateContent>
      </w:r>
      <w:r>
        <w:rPr>
          <w:noProof/>
        </w:rPr>
        <mc:AlternateContent>
          <mc:Choice Requires="wps">
            <w:drawing>
              <wp:anchor distT="0" distB="0" distL="114300" distR="114300" simplePos="0" relativeHeight="251680256" behindDoc="0" locked="0" layoutInCell="0" allowOverlap="1">
                <wp:simplePos x="0" y="0"/>
                <wp:positionH relativeFrom="page">
                  <wp:posOffset>16919575</wp:posOffset>
                </wp:positionH>
                <wp:positionV relativeFrom="paragraph">
                  <wp:posOffset>-532130</wp:posOffset>
                </wp:positionV>
                <wp:extent cx="381000" cy="381000"/>
                <wp:effectExtent l="0" t="0" r="0" b="0"/>
                <wp:wrapNone/>
                <wp:docPr id="27" name="Rectangle 6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2651E">
                            <w:pPr>
                              <w:widowControl/>
                              <w:autoSpaceDE/>
                              <w:autoSpaceDN/>
                              <w:adjustRightInd/>
                              <w:spacing w:line="60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381000" cy="38100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000000" w:rsidRDefault="002F15F4">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4" o:spid="_x0000_s1056" style="position:absolute;left:0;text-align:left;margin-left:1332.25pt;margin-top:-41.9pt;width:30pt;height:30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" o:allowincell="f" filled="f" stroked="f">
                <v:textbox inset="0,0,0,0">
                  <w:txbxContent>
                    <w:p w:rsidR="00000000" w:rsidRDefault="0002651E">
                      <w:pPr>
                        <w:widowControl/>
                        <w:autoSpaceDE/>
                        <w:autoSpaceDN/>
                        <w:adjustRightInd/>
                        <w:spacing w:line="60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381000" cy="38100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000000" w:rsidRDefault="002F15F4">
                      <w:pPr>
                        <w:rPr>
                          <w:rFonts w:ascii="Times New Roman" w:hAnsi="Times New Roman" w:cs="Vrinda"/>
                          <w:sz w:val="24"/>
                          <w:szCs w:val="24"/>
                        </w:rPr>
                      </w:pPr>
                    </w:p>
                  </w:txbxContent>
                </v:textbox>
                <w10:wrap anchorx="page"/>
              </v:rect>
            </w:pict>
          </mc:Fallback>
        </mc:AlternateContent>
      </w:r>
      <w:r>
        <w:rPr>
          <w:noProof/>
        </w:rPr>
        <mc:AlternateContent>
          <mc:Choice Requires="wps">
            <w:drawing>
              <wp:anchor distT="0" distB="0" distL="114300" distR="114300" simplePos="0" relativeHeight="251681280" behindDoc="0" locked="0" layoutInCell="0" allowOverlap="1">
                <wp:simplePos x="0" y="0"/>
                <wp:positionH relativeFrom="page">
                  <wp:posOffset>17509490</wp:posOffset>
                </wp:positionH>
                <wp:positionV relativeFrom="paragraph">
                  <wp:posOffset>-532130</wp:posOffset>
                </wp:positionV>
                <wp:extent cx="381000" cy="381000"/>
                <wp:effectExtent l="0" t="0" r="0" b="0"/>
                <wp:wrapNone/>
                <wp:docPr id="25" name="Rectangle 6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2651E">
                            <w:pPr>
                              <w:widowControl/>
                              <w:autoSpaceDE/>
                              <w:autoSpaceDN/>
                              <w:adjustRightInd/>
                              <w:spacing w:line="60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381000" cy="38100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000000" w:rsidRDefault="002F15F4">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5" o:spid="_x0000_s1057" style="position:absolute;left:0;text-align:left;margin-left:1378.7pt;margin-top:-41.9pt;width:30pt;height:30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" o:allowincell="f" filled="f" stroked="f">
                <v:textbox inset="0,0,0,0">
                  <w:txbxContent>
                    <w:p w:rsidR="00000000" w:rsidRDefault="0002651E">
                      <w:pPr>
                        <w:widowControl/>
                        <w:autoSpaceDE/>
                        <w:autoSpaceDN/>
                        <w:adjustRightInd/>
                        <w:spacing w:line="60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381000" cy="38100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000000" w:rsidRDefault="002F15F4">
                      <w:pPr>
                        <w:rPr>
                          <w:rFonts w:ascii="Times New Roman" w:hAnsi="Times New Roman" w:cs="Vrinda"/>
                          <w:sz w:val="24"/>
                          <w:szCs w:val="24"/>
                        </w:rPr>
                      </w:pPr>
                    </w:p>
                  </w:txbxContent>
                </v:textbox>
                <w10:wrap anchorx="page"/>
              </v:rect>
            </w:pict>
          </mc:Fallback>
        </mc:AlternateContent>
      </w:r>
      <w:r>
        <w:rPr>
          <w:noProof/>
        </w:rPr>
        <mc:AlternateContent>
          <mc:Choice Requires="wps">
            <w:drawing>
              <wp:anchor distT="0" distB="0" distL="114300" distR="114300" simplePos="0" relativeHeight="251682304" behindDoc="0" locked="0" layoutInCell="0" allowOverlap="1">
                <wp:simplePos x="0" y="0"/>
                <wp:positionH relativeFrom="page">
                  <wp:posOffset>18098770</wp:posOffset>
                </wp:positionH>
                <wp:positionV relativeFrom="paragraph">
                  <wp:posOffset>-532130</wp:posOffset>
                </wp:positionV>
                <wp:extent cx="381000" cy="381000"/>
                <wp:effectExtent l="0" t="0" r="0" b="0"/>
                <wp:wrapNone/>
                <wp:docPr id="23" name="Rectangle 6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2651E">
                            <w:pPr>
                              <w:widowControl/>
                              <w:autoSpaceDE/>
                              <w:autoSpaceDN/>
                              <w:adjustRightInd/>
                              <w:spacing w:line="60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381000" cy="3810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000000" w:rsidRDefault="002F15F4">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6" o:spid="_x0000_s1058" style="position:absolute;left:0;text-align:left;margin-left:1425.1pt;margin-top:-41.9pt;width:30pt;height:30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" o:allowincell="f" filled="f" stroked="f">
                <v:textbox inset="0,0,0,0">
                  <w:txbxContent>
                    <w:p w:rsidR="00000000" w:rsidRDefault="0002651E">
                      <w:pPr>
                        <w:widowControl/>
                        <w:autoSpaceDE/>
                        <w:autoSpaceDN/>
                        <w:adjustRightInd/>
                        <w:spacing w:line="60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381000" cy="3810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000000" w:rsidRDefault="002F15F4">
                      <w:pPr>
                        <w:rPr>
                          <w:rFonts w:ascii="Times New Roman" w:hAnsi="Times New Roman" w:cs="Vrinda"/>
                          <w:sz w:val="24"/>
                          <w:szCs w:val="24"/>
                        </w:rPr>
                      </w:pPr>
                    </w:p>
                  </w:txbxContent>
                </v:textbox>
                <w10:wrap anchorx="page"/>
              </v:rect>
            </w:pict>
          </mc:Fallback>
        </mc:AlternateContent>
      </w:r>
      <w:r>
        <w:rPr>
          <w:noProof/>
        </w:rPr>
        <mc:AlternateContent>
          <mc:Choice Requires="wps">
            <w:drawing>
              <wp:anchor distT="0" distB="0" distL="114300" distR="114300" simplePos="0" relativeHeight="251683328" behindDoc="0" locked="0" layoutInCell="0" allowOverlap="1">
                <wp:simplePos x="0" y="0"/>
                <wp:positionH relativeFrom="page">
                  <wp:posOffset>18689320</wp:posOffset>
                </wp:positionH>
                <wp:positionV relativeFrom="paragraph">
                  <wp:posOffset>-532130</wp:posOffset>
                </wp:positionV>
                <wp:extent cx="381000" cy="381000"/>
                <wp:effectExtent l="0" t="0" r="0" b="0"/>
                <wp:wrapNone/>
                <wp:docPr id="21" name="Rectangle 6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2651E">
                            <w:pPr>
                              <w:widowControl/>
                              <w:autoSpaceDE/>
                              <w:autoSpaceDN/>
                              <w:adjustRightInd/>
                              <w:spacing w:line="60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381000" cy="38100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000000" w:rsidRDefault="002F15F4">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7" o:spid="_x0000_s1059" style="position:absolute;left:0;text-align:left;margin-left:1471.6pt;margin-top:-41.9pt;width:30pt;height:30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" o:allowincell="f" filled="f" stroked="f">
                <v:textbox inset="0,0,0,0">
                  <w:txbxContent>
                    <w:p w:rsidR="00000000" w:rsidRDefault="0002651E">
                      <w:pPr>
                        <w:widowControl/>
                        <w:autoSpaceDE/>
                        <w:autoSpaceDN/>
                        <w:adjustRightInd/>
                        <w:spacing w:line="60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381000" cy="38100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000000" w:rsidRDefault="002F15F4">
                      <w:pPr>
                        <w:rPr>
                          <w:rFonts w:ascii="Times New Roman" w:hAnsi="Times New Roman" w:cs="Vrinda"/>
                          <w:sz w:val="24"/>
                          <w:szCs w:val="24"/>
                        </w:rPr>
                      </w:pPr>
                    </w:p>
                  </w:txbxContent>
                </v:textbox>
                <w10:wrap anchorx="page"/>
              </v:rect>
            </w:pict>
          </mc:Fallback>
        </mc:AlternateContent>
      </w:r>
      <w:r w:rsidR="002F15F4">
        <w:rPr>
          <w:b/>
          <w:bCs/>
          <w:color w:val="005BBA"/>
          <w:sz w:val="21"/>
          <w:szCs w:val="21"/>
        </w:rPr>
        <w:t xml:space="preserve">Series: </w:t>
      </w:r>
      <w:r w:rsidR="002F15F4">
        <w:rPr>
          <w:color w:val="005BBA"/>
          <w:sz w:val="21"/>
          <w:szCs w:val="21"/>
        </w:rPr>
        <w:t>In</w:t>
      </w:r>
      <w:r w:rsidR="002F15F4">
        <w:rPr>
          <w:color w:val="005BBA"/>
          <w:spacing w:val="22"/>
          <w:sz w:val="21"/>
          <w:szCs w:val="21"/>
        </w:rPr>
        <w:t xml:space="preserve"> </w:t>
      </w:r>
      <w:r w:rsidR="002F15F4">
        <w:rPr>
          <w:color w:val="005BBA"/>
          <w:sz w:val="21"/>
          <w:szCs w:val="21"/>
        </w:rPr>
        <w:t>et</w:t>
      </w:r>
      <w:r w:rsidR="002F15F4">
        <w:rPr>
          <w:color w:val="005BBA"/>
          <w:spacing w:val="11"/>
          <w:sz w:val="21"/>
          <w:szCs w:val="21"/>
        </w:rPr>
        <w:t xml:space="preserve"> </w:t>
      </w:r>
      <w:r w:rsidR="002F15F4">
        <w:rPr>
          <w:color w:val="005BBA"/>
          <w:sz w:val="21"/>
          <w:szCs w:val="21"/>
        </w:rPr>
        <w:t>neque</w:t>
      </w:r>
      <w:r w:rsidR="002F15F4">
        <w:rPr>
          <w:color w:val="005BBA"/>
          <w:sz w:val="21"/>
          <w:szCs w:val="21"/>
        </w:rPr>
        <w:tab/>
      </w:r>
      <w:r>
        <w:rPr>
          <w:noProof/>
          <w:color w:val="005BBA"/>
          <w:position w:val="-16"/>
          <w:sz w:val="21"/>
          <w:szCs w:val="21"/>
        </w:rPr>
        <w:drawing>
          <wp:inline distT="0" distB="0" distL="0" distR="0">
            <wp:extent cx="381000" cy="38100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002F15F4">
        <w:rPr>
          <w:rFonts w:ascii="Times New Roman" w:hAnsi="Times New Roman" w:cs="Times New Roman"/>
          <w:color w:val="005BBA"/>
          <w:position w:val="-11"/>
          <w:sz w:val="21"/>
          <w:szCs w:val="21"/>
        </w:rPr>
        <w:t xml:space="preserve">                                </w:t>
      </w:r>
      <w:r w:rsidR="002F15F4">
        <w:rPr>
          <w:rFonts w:ascii="Times New Roman" w:hAnsi="Times New Roman" w:cs="Times New Roman"/>
          <w:color w:val="005BBA"/>
          <w:spacing w:val="23"/>
          <w:position w:val="-11"/>
          <w:sz w:val="21"/>
          <w:szCs w:val="21"/>
        </w:rPr>
        <w:t xml:space="preserve"> </w:t>
      </w:r>
      <w:r>
        <w:rPr>
          <w:rFonts w:ascii="Times New Roman" w:hAnsi="Times New Roman" w:cs="Times New Roman"/>
          <w:noProof/>
          <w:color w:val="005BBA"/>
          <w:spacing w:val="23"/>
          <w:position w:val="-11"/>
          <w:sz w:val="21"/>
          <w:szCs w:val="21"/>
        </w:rPr>
        <w:drawing>
          <wp:inline distT="0" distB="0" distL="0" distR="0">
            <wp:extent cx="381000" cy="38100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002F15F4">
        <w:rPr>
          <w:rFonts w:ascii="Times New Roman" w:hAnsi="Times New Roman" w:cs="Times New Roman"/>
          <w:color w:val="005BBA"/>
          <w:spacing w:val="23"/>
          <w:position w:val="-11"/>
          <w:sz w:val="21"/>
          <w:szCs w:val="21"/>
        </w:rPr>
        <w:t xml:space="preserve">   </w:t>
      </w:r>
      <w:r w:rsidR="002F15F4">
        <w:rPr>
          <w:rFonts w:ascii="Times New Roman" w:hAnsi="Times New Roman" w:cs="Times New Roman"/>
          <w:color w:val="005BBA"/>
          <w:spacing w:val="28"/>
          <w:position w:val="-11"/>
          <w:sz w:val="21"/>
          <w:szCs w:val="21"/>
        </w:rPr>
        <w:t xml:space="preserve"> </w:t>
      </w:r>
      <w:r>
        <w:rPr>
          <w:rFonts w:ascii="Times New Roman" w:hAnsi="Times New Roman" w:cs="Times New Roman"/>
          <w:noProof/>
          <w:color w:val="005BBA"/>
          <w:spacing w:val="28"/>
          <w:position w:val="-11"/>
          <w:sz w:val="21"/>
          <w:szCs w:val="21"/>
        </w:rPr>
        <w:drawing>
          <wp:inline distT="0" distB="0" distL="0" distR="0">
            <wp:extent cx="381000" cy="38100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002F15F4">
        <w:rPr>
          <w:rFonts w:ascii="Times New Roman" w:hAnsi="Times New Roman" w:cs="Times New Roman"/>
          <w:color w:val="005BBA"/>
          <w:spacing w:val="28"/>
          <w:position w:val="-11"/>
          <w:sz w:val="21"/>
          <w:szCs w:val="21"/>
        </w:rPr>
        <w:t xml:space="preserve">   </w:t>
      </w:r>
      <w:r w:rsidR="002F15F4">
        <w:rPr>
          <w:rFonts w:ascii="Times New Roman" w:hAnsi="Times New Roman" w:cs="Times New Roman"/>
          <w:color w:val="005BBA"/>
          <w:spacing w:val="8"/>
          <w:position w:val="-11"/>
          <w:sz w:val="21"/>
          <w:szCs w:val="21"/>
        </w:rPr>
        <w:t xml:space="preserve"> </w:t>
      </w:r>
      <w:r>
        <w:rPr>
          <w:rFonts w:ascii="Times New Roman" w:hAnsi="Times New Roman" w:cs="Times New Roman"/>
          <w:noProof/>
          <w:color w:val="005BBA"/>
          <w:spacing w:val="8"/>
          <w:position w:val="-11"/>
          <w:sz w:val="21"/>
          <w:szCs w:val="21"/>
        </w:rPr>
        <w:drawing>
          <wp:inline distT="0" distB="0" distL="0" distR="0">
            <wp:extent cx="381000" cy="38100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002F15F4">
        <w:rPr>
          <w:rFonts w:ascii="Times New Roman" w:hAnsi="Times New Roman" w:cs="Times New Roman"/>
          <w:color w:val="005BBA"/>
          <w:spacing w:val="8"/>
          <w:position w:val="-11"/>
          <w:sz w:val="21"/>
          <w:szCs w:val="21"/>
        </w:rPr>
        <w:t xml:space="preserve">    </w:t>
      </w:r>
      <w:r w:rsidR="002F15F4">
        <w:rPr>
          <w:rFonts w:ascii="Times New Roman" w:hAnsi="Times New Roman" w:cs="Times New Roman"/>
          <w:color w:val="005BBA"/>
          <w:spacing w:val="28"/>
          <w:position w:val="-11"/>
          <w:sz w:val="21"/>
          <w:szCs w:val="21"/>
        </w:rPr>
        <w:t xml:space="preserve"> </w:t>
      </w:r>
      <w:r>
        <w:rPr>
          <w:rFonts w:ascii="Times New Roman" w:hAnsi="Times New Roman" w:cs="Times New Roman"/>
          <w:noProof/>
          <w:color w:val="005BBA"/>
          <w:spacing w:val="28"/>
          <w:position w:val="-11"/>
          <w:sz w:val="21"/>
          <w:szCs w:val="21"/>
        </w:rPr>
        <w:drawing>
          <wp:inline distT="0" distB="0" distL="0" distR="0">
            <wp:extent cx="381000" cy="38100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002F15F4">
        <w:rPr>
          <w:rFonts w:ascii="Times New Roman" w:hAnsi="Times New Roman" w:cs="Times New Roman"/>
          <w:color w:val="005BBA"/>
          <w:spacing w:val="28"/>
          <w:position w:val="-11"/>
          <w:sz w:val="21"/>
          <w:szCs w:val="21"/>
        </w:rPr>
        <w:t xml:space="preserve"> </w:t>
      </w:r>
      <w:r w:rsidR="002F15F4">
        <w:rPr>
          <w:rFonts w:ascii="Times New Roman" w:hAnsi="Times New Roman" w:cs="Times New Roman"/>
          <w:color w:val="005BBA"/>
          <w:position w:val="-11"/>
          <w:sz w:val="21"/>
          <w:szCs w:val="21"/>
        </w:rPr>
        <w:t xml:space="preserve">    </w:t>
      </w:r>
      <w:r w:rsidR="002F15F4">
        <w:rPr>
          <w:rFonts w:ascii="Times New Roman" w:hAnsi="Times New Roman" w:cs="Times New Roman"/>
          <w:color w:val="005BBA"/>
          <w:position w:val="-11"/>
          <w:sz w:val="21"/>
          <w:szCs w:val="21"/>
        </w:rPr>
        <w:t xml:space="preserve">                                                                                         </w:t>
      </w:r>
      <w:r w:rsidR="002F15F4">
        <w:rPr>
          <w:color w:val="005BBA"/>
          <w:sz w:val="21"/>
          <w:szCs w:val="21"/>
        </w:rPr>
        <w:t>dignissim, and</w:t>
      </w:r>
      <w:r w:rsidR="002F15F4">
        <w:rPr>
          <w:color w:val="005BBA"/>
          <w:spacing w:val="3"/>
          <w:sz w:val="21"/>
          <w:szCs w:val="21"/>
        </w:rPr>
        <w:t xml:space="preserve"> </w:t>
      </w:r>
      <w:r w:rsidR="002F15F4">
        <w:rPr>
          <w:color w:val="005BBA"/>
          <w:sz w:val="21"/>
          <w:szCs w:val="21"/>
        </w:rPr>
        <w:t>in</w:t>
      </w:r>
    </w:p>
    <w:p w:rsidR="00000000" w:rsidRDefault="002F15F4">
      <w:pPr>
        <w:pStyle w:val="BodyText"/>
        <w:kinsoku w:val="0"/>
        <w:overflowPunct w:val="0"/>
        <w:spacing w:before="29"/>
        <w:ind w:left="1416"/>
        <w:rPr>
          <w:color w:val="005BBA"/>
          <w:sz w:val="21"/>
          <w:szCs w:val="21"/>
        </w:rPr>
      </w:pPr>
      <w:r>
        <w:rPr>
          <w:color w:val="005BBA"/>
          <w:sz w:val="21"/>
          <w:szCs w:val="21"/>
        </w:rPr>
        <w:t>aliquet nisl et umis.</w:t>
      </w:r>
    </w:p>
    <w:p w:rsidR="00000000" w:rsidRDefault="002F15F4">
      <w:pPr>
        <w:pStyle w:val="BodyText"/>
        <w:kinsoku w:val="0"/>
        <w:overflowPunct w:val="0"/>
        <w:spacing w:before="29"/>
        <w:ind w:left="1416"/>
        <w:rPr>
          <w:color w:val="005BBA"/>
          <w:sz w:val="21"/>
          <w:szCs w:val="21"/>
        </w:rPr>
        <w:sectPr w:rsidR="00000000">
          <w:type w:val="continuous"/>
          <w:pgSz w:w="31660" w:h="27800" w:orient="landscape"/>
          <w:pgMar w:top="0" w:right="600" w:bottom="0" w:left="680" w:header="720" w:footer="720" w:gutter="0"/>
          <w:cols w:num="4" w:space="720" w:equalWidth="0">
            <w:col w:w="10527" w:space="40"/>
            <w:col w:w="3846" w:space="39"/>
            <w:col w:w="4683" w:space="40"/>
            <w:col w:w="11205"/>
          </w:cols>
          <w:noEndnote/>
        </w:sectPr>
      </w:pPr>
    </w:p>
    <w:p w:rsidR="00000000" w:rsidRDefault="002F15F4">
      <w:pPr>
        <w:pStyle w:val="BodyText"/>
        <w:kinsoku w:val="0"/>
        <w:overflowPunct w:val="0"/>
        <w:rPr>
          <w:sz w:val="20"/>
          <w:szCs w:val="20"/>
        </w:rPr>
      </w:pPr>
    </w:p>
    <w:p w:rsidR="00000000" w:rsidRDefault="002F15F4">
      <w:pPr>
        <w:pStyle w:val="BodyText"/>
        <w:kinsoku w:val="0"/>
        <w:overflowPunct w:val="0"/>
        <w:rPr>
          <w:sz w:val="15"/>
          <w:szCs w:val="15"/>
        </w:rPr>
      </w:pPr>
    </w:p>
    <w:p w:rsidR="00000000" w:rsidRDefault="0002651E">
      <w:pPr>
        <w:pStyle w:val="BodyText"/>
        <w:kinsoku w:val="0"/>
        <w:overflowPunct w:val="0"/>
        <w:spacing w:line="22" w:lineRule="exact"/>
        <w:ind w:left="7728"/>
        <w:rPr>
          <w:sz w:val="2"/>
          <w:szCs w:val="2"/>
        </w:rPr>
      </w:pPr>
      <w:r>
        <w:rPr>
          <w:noProof/>
          <w:sz w:val="2"/>
          <w:szCs w:val="2"/>
        </w:rPr>
        <mc:AlternateContent>
          <mc:Choice Requires="wpg">
            <w:drawing>
              <wp:inline distT="0" distB="0" distL="0" distR="0">
                <wp:extent cx="4478655" cy="13970"/>
                <wp:effectExtent l="14605" t="4445" r="12065" b="635"/>
                <wp:docPr id="17" name="Group 6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8655" cy="13970"/>
                          <a:chOff x="0" y="0"/>
                          <a:chExt cx="7053" cy="22"/>
                        </a:xfrm>
                      </wpg:grpSpPr>
                      <wps:wsp>
                        <wps:cNvPr id="19" name="Freeform 629"/>
                        <wps:cNvSpPr>
                          <a:spLocks/>
                        </wps:cNvSpPr>
                        <wps:spPr bwMode="auto">
                          <a:xfrm>
                            <a:off x="0" y="10"/>
                            <a:ext cx="7053" cy="20"/>
                          </a:xfrm>
                          <a:custGeom>
                            <a:avLst/>
                            <a:gdLst>
                              <a:gd name="T0" fmla="*/ 0 w 7053"/>
                              <a:gd name="T1" fmla="*/ 0 h 20"/>
                              <a:gd name="T2" fmla="*/ 7052 w 7053"/>
                              <a:gd name="T3" fmla="*/ 0 h 20"/>
                            </a:gdLst>
                            <a:ahLst/>
                            <a:cxnLst>
                              <a:cxn ang="0">
                                <a:pos x="T0" y="T1"/>
                              </a:cxn>
                              <a:cxn ang="0">
                                <a:pos x="T2" y="T3"/>
                              </a:cxn>
                            </a:cxnLst>
                            <a:rect l="0" t="0" r="r" b="b"/>
                            <a:pathLst>
                              <a:path w="7053" h="20">
                                <a:moveTo>
                                  <a:pt x="0" y="0"/>
                                </a:moveTo>
                                <a:lnTo>
                                  <a:pt x="7052" y="0"/>
                                </a:lnTo>
                              </a:path>
                            </a:pathLst>
                          </a:custGeom>
                          <a:noFill/>
                          <a:ln w="13484">
                            <a:solidFill>
                              <a:srgbClr val="666666"/>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7AA9BC1" id="Group 628" o:spid="_x0000_s1026" style="width:352.65pt;height:1.1pt;mso-position-horizontal-relative:char;mso-position-vertical-relative:line" coordsize="705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">
                <v:shape id="Freeform 629" o:spid="_x0000_s1027" style="position:absolute;top:10;width:7053;height:20;visibility:visible;mso-wrap-style:square;v-text-anchor:top" coordsize="70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Qxvb8A&#10;AADbAAAADwAAAGRycy9kb3ducmV2LnhtbERPTYvCMBC9L/gfwgheFk0VXLRrlFIQvNqt96GZTbvb&#10;TEqT1vrvzcKCt3m8zzmcJtuKkXrfOFawXiUgiCunGzYKyq/zcgfCB2SNrWNS8CAPp+Ps7YCpdne+&#10;0lgEI2II+xQV1CF0qZS+qsmiX7mOOHLfrrcYIuyN1D3eY7ht5SZJPqTFhmNDjR3lNVW/xWAV3HTW&#10;nbc/Ln+vhmJXbkyCpiyVWsyn7BNEoCm8xP/ui47z9/D3SzxAH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RDG9vwAAANsAAAAPAAAAAAAAAAAAAAAAAJgCAABkcnMvZG93bnJl&#10;di54bWxQSwUGAAAAAAQABAD1AAAAhAMAAAAA&#10;" path="m,l7052,e" filled="f" strokecolor="#666" strokeweight=".37456mm">
                  <v:stroke dashstyle="3 1"/>
                  <v:path arrowok="t" o:connecttype="custom" o:connectlocs="0,0;7052,0" o:connectangles="0,0"/>
                </v:shape>
                <w10:anchorlock/>
              </v:group>
            </w:pict>
          </mc:Fallback>
        </mc:AlternateContent>
      </w:r>
    </w:p>
    <w:p w:rsidR="00000000" w:rsidRDefault="0002651E">
      <w:pPr>
        <w:pStyle w:val="BodyText"/>
        <w:kinsoku w:val="0"/>
        <w:overflowPunct w:val="0"/>
        <w:spacing w:before="5"/>
        <w:rPr>
          <w:sz w:val="8"/>
          <w:szCs w:val="8"/>
        </w:rPr>
      </w:pPr>
      <w:r>
        <w:rPr>
          <w:noProof/>
        </w:rPr>
        <mc:AlternateContent>
          <mc:Choice Requires="wps">
            <w:drawing>
              <wp:anchor distT="0" distB="0" distL="0" distR="0" simplePos="0" relativeHeight="251684352" behindDoc="0" locked="0" layoutInCell="0" allowOverlap="1">
                <wp:simplePos x="0" y="0"/>
                <wp:positionH relativeFrom="page">
                  <wp:posOffset>15175865</wp:posOffset>
                </wp:positionH>
                <wp:positionV relativeFrom="paragraph">
                  <wp:posOffset>93345</wp:posOffset>
                </wp:positionV>
                <wp:extent cx="4481195" cy="12700"/>
                <wp:effectExtent l="0" t="0" r="0" b="0"/>
                <wp:wrapTopAndBottom/>
                <wp:docPr id="15" name="Freeform 6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81195" cy="12700"/>
                        </a:xfrm>
                        <a:custGeom>
                          <a:avLst/>
                          <a:gdLst>
                            <a:gd name="T0" fmla="*/ 0 w 7057"/>
                            <a:gd name="T1" fmla="*/ 0 h 20"/>
                            <a:gd name="T2" fmla="*/ 7057 w 7057"/>
                            <a:gd name="T3" fmla="*/ 0 h 20"/>
                          </a:gdLst>
                          <a:ahLst/>
                          <a:cxnLst>
                            <a:cxn ang="0">
                              <a:pos x="T0" y="T1"/>
                            </a:cxn>
                            <a:cxn ang="0">
                              <a:pos x="T2" y="T3"/>
                            </a:cxn>
                          </a:cxnLst>
                          <a:rect l="0" t="0" r="r" b="b"/>
                          <a:pathLst>
                            <a:path w="7057" h="20">
                              <a:moveTo>
                                <a:pt x="0" y="0"/>
                              </a:moveTo>
                              <a:lnTo>
                                <a:pt x="7057" y="0"/>
                              </a:lnTo>
                            </a:path>
                          </a:pathLst>
                        </a:custGeom>
                        <a:noFill/>
                        <a:ln w="13484">
                          <a:solidFill>
                            <a:srgbClr val="666666"/>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8A3C640" id="Freeform 630" o:spid="_x0000_s1026" style="position:absolute;z-index:251684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94.95pt,7.35pt,1547.8pt,7.35pt" coordsize="70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" o:allowincell="f" filled="f" strokecolor="#666" strokeweight=".37456mm">
                <v:stroke dashstyle="3 1"/>
                <v:path arrowok="t" o:connecttype="custom" o:connectlocs="0,0;4481195,0" o:connectangles="0,0"/>
                <w10:wrap type="topAndBottom" anchorx="page"/>
              </v:polyline>
            </w:pict>
          </mc:Fallback>
        </mc:AlternateContent>
      </w:r>
    </w:p>
    <w:p w:rsidR="00000000" w:rsidRDefault="002F15F4">
      <w:pPr>
        <w:pStyle w:val="BodyText"/>
        <w:kinsoku w:val="0"/>
        <w:overflowPunct w:val="0"/>
        <w:rPr>
          <w:sz w:val="20"/>
          <w:szCs w:val="20"/>
        </w:rPr>
      </w:pPr>
    </w:p>
    <w:p w:rsidR="00000000" w:rsidRDefault="002F15F4">
      <w:pPr>
        <w:pStyle w:val="BodyText"/>
        <w:kinsoku w:val="0"/>
        <w:overflowPunct w:val="0"/>
        <w:spacing w:before="1"/>
        <w:rPr>
          <w:sz w:val="16"/>
          <w:szCs w:val="16"/>
        </w:rPr>
      </w:pPr>
    </w:p>
    <w:p w:rsidR="00000000" w:rsidRDefault="002F15F4">
      <w:pPr>
        <w:pStyle w:val="BodyText"/>
        <w:kinsoku w:val="0"/>
        <w:overflowPunct w:val="0"/>
        <w:spacing w:before="1"/>
        <w:rPr>
          <w:sz w:val="16"/>
          <w:szCs w:val="16"/>
        </w:rPr>
        <w:sectPr w:rsidR="00000000">
          <w:type w:val="continuous"/>
          <w:pgSz w:w="31660" w:h="27800" w:orient="landscape"/>
          <w:pgMar w:top="0" w:right="600" w:bottom="0" w:left="680" w:header="720" w:footer="720" w:gutter="0"/>
          <w:cols w:space="720" w:equalWidth="0">
            <w:col w:w="30380"/>
          </w:cols>
          <w:noEndnote/>
        </w:sectPr>
      </w:pPr>
    </w:p>
    <w:p w:rsidR="00000000" w:rsidRDefault="0002651E">
      <w:pPr>
        <w:pStyle w:val="BodyText"/>
        <w:kinsoku w:val="0"/>
        <w:overflowPunct w:val="0"/>
        <w:rPr>
          <w:sz w:val="28"/>
          <w:szCs w:val="28"/>
        </w:rPr>
      </w:pPr>
      <w:r>
        <w:rPr>
          <w:noProof/>
        </w:rPr>
        <w:lastRenderedPageBreak/>
        <mc:AlternateContent>
          <mc:Choice Requires="wpg">
            <w:drawing>
              <wp:anchor distT="0" distB="0" distL="114300" distR="114300" simplePos="0" relativeHeight="251685376" behindDoc="1" locked="0" layoutInCell="0" allowOverlap="1">
                <wp:simplePos x="0" y="0"/>
                <wp:positionH relativeFrom="page">
                  <wp:posOffset>0</wp:posOffset>
                </wp:positionH>
                <wp:positionV relativeFrom="page">
                  <wp:posOffset>0</wp:posOffset>
                </wp:positionV>
                <wp:extent cx="20104100" cy="2959735"/>
                <wp:effectExtent l="0" t="0" r="0" b="0"/>
                <wp:wrapNone/>
                <wp:docPr id="5" name="Group 6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04100" cy="2959735"/>
                          <a:chOff x="0" y="0"/>
                          <a:chExt cx="31660" cy="4661"/>
                        </a:xfrm>
                      </wpg:grpSpPr>
                      <wps:wsp>
                        <wps:cNvPr id="7" name="Freeform 632"/>
                        <wps:cNvSpPr>
                          <a:spLocks/>
                        </wps:cNvSpPr>
                        <wps:spPr bwMode="auto">
                          <a:xfrm>
                            <a:off x="0" y="0"/>
                            <a:ext cx="31660" cy="4441"/>
                          </a:xfrm>
                          <a:custGeom>
                            <a:avLst/>
                            <a:gdLst>
                              <a:gd name="T0" fmla="*/ 0 w 31660"/>
                              <a:gd name="T1" fmla="*/ 4440 h 4441"/>
                              <a:gd name="T2" fmla="*/ 31659 w 31660"/>
                              <a:gd name="T3" fmla="*/ 4440 h 4441"/>
                              <a:gd name="T4" fmla="*/ 31659 w 31660"/>
                              <a:gd name="T5" fmla="*/ 0 h 4441"/>
                              <a:gd name="T6" fmla="*/ 0 w 31660"/>
                              <a:gd name="T7" fmla="*/ 0 h 4441"/>
                              <a:gd name="T8" fmla="*/ 0 w 31660"/>
                              <a:gd name="T9" fmla="*/ 4440 h 4441"/>
                            </a:gdLst>
                            <a:ahLst/>
                            <a:cxnLst>
                              <a:cxn ang="0">
                                <a:pos x="T0" y="T1"/>
                              </a:cxn>
                              <a:cxn ang="0">
                                <a:pos x="T2" y="T3"/>
                              </a:cxn>
                              <a:cxn ang="0">
                                <a:pos x="T4" y="T5"/>
                              </a:cxn>
                              <a:cxn ang="0">
                                <a:pos x="T6" y="T7"/>
                              </a:cxn>
                              <a:cxn ang="0">
                                <a:pos x="T8" y="T9"/>
                              </a:cxn>
                            </a:cxnLst>
                            <a:rect l="0" t="0" r="r" b="b"/>
                            <a:pathLst>
                              <a:path w="31660" h="4441">
                                <a:moveTo>
                                  <a:pt x="0" y="4440"/>
                                </a:moveTo>
                                <a:lnTo>
                                  <a:pt x="31659" y="4440"/>
                                </a:lnTo>
                                <a:lnTo>
                                  <a:pt x="31659" y="0"/>
                                </a:lnTo>
                                <a:lnTo>
                                  <a:pt x="0" y="0"/>
                                </a:lnTo>
                                <a:lnTo>
                                  <a:pt x="0" y="4440"/>
                                </a:lnTo>
                                <a:close/>
                              </a:path>
                            </a:pathLst>
                          </a:custGeom>
                          <a:solidFill>
                            <a:srgbClr val="005B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633"/>
                        <wps:cNvSpPr>
                          <a:spLocks/>
                        </wps:cNvSpPr>
                        <wps:spPr bwMode="auto">
                          <a:xfrm>
                            <a:off x="0" y="4440"/>
                            <a:ext cx="31660" cy="221"/>
                          </a:xfrm>
                          <a:custGeom>
                            <a:avLst/>
                            <a:gdLst>
                              <a:gd name="T0" fmla="*/ 0 w 31660"/>
                              <a:gd name="T1" fmla="*/ 220 h 221"/>
                              <a:gd name="T2" fmla="*/ 31659 w 31660"/>
                              <a:gd name="T3" fmla="*/ 220 h 221"/>
                              <a:gd name="T4" fmla="*/ 31659 w 31660"/>
                              <a:gd name="T5" fmla="*/ 0 h 221"/>
                              <a:gd name="T6" fmla="*/ 0 w 31660"/>
                              <a:gd name="T7" fmla="*/ 0 h 221"/>
                              <a:gd name="T8" fmla="*/ 0 w 31660"/>
                              <a:gd name="T9" fmla="*/ 220 h 221"/>
                            </a:gdLst>
                            <a:ahLst/>
                            <a:cxnLst>
                              <a:cxn ang="0">
                                <a:pos x="T0" y="T1"/>
                              </a:cxn>
                              <a:cxn ang="0">
                                <a:pos x="T2" y="T3"/>
                              </a:cxn>
                              <a:cxn ang="0">
                                <a:pos x="T4" y="T5"/>
                              </a:cxn>
                              <a:cxn ang="0">
                                <a:pos x="T6" y="T7"/>
                              </a:cxn>
                              <a:cxn ang="0">
                                <a:pos x="T8" y="T9"/>
                              </a:cxn>
                            </a:cxnLst>
                            <a:rect l="0" t="0" r="r" b="b"/>
                            <a:pathLst>
                              <a:path w="31660" h="221">
                                <a:moveTo>
                                  <a:pt x="0" y="220"/>
                                </a:moveTo>
                                <a:lnTo>
                                  <a:pt x="31659" y="220"/>
                                </a:lnTo>
                                <a:lnTo>
                                  <a:pt x="31659" y="0"/>
                                </a:lnTo>
                                <a:lnTo>
                                  <a:pt x="0" y="0"/>
                                </a:lnTo>
                                <a:lnTo>
                                  <a:pt x="0" y="220"/>
                                </a:lnTo>
                                <a:close/>
                              </a:path>
                            </a:pathLst>
                          </a:custGeom>
                          <a:solidFill>
                            <a:srgbClr val="41B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Text Box 634"/>
                        <wps:cNvSpPr txBox="1">
                          <a:spLocks noChangeArrowheads="1"/>
                        </wps:cNvSpPr>
                        <wps:spPr bwMode="auto">
                          <a:xfrm>
                            <a:off x="1126" y="3305"/>
                            <a:ext cx="9953"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2F15F4">
                              <w:pPr>
                                <w:pStyle w:val="BodyText"/>
                                <w:kinsoku w:val="0"/>
                                <w:overflowPunct w:val="0"/>
                                <w:spacing w:line="324" w:lineRule="exact"/>
                                <w:rPr>
                                  <w:color w:val="FFFFFF"/>
                                  <w:sz w:val="29"/>
                                  <w:szCs w:val="29"/>
                                </w:rPr>
                              </w:pPr>
                              <w:r>
                                <w:rPr>
                                  <w:color w:val="FFFFFF"/>
                                  <w:spacing w:val="-7"/>
                                  <w:sz w:val="29"/>
                                  <w:szCs w:val="29"/>
                                </w:rPr>
                                <w:t xml:space="preserve">Your </w:t>
                              </w:r>
                              <w:r>
                                <w:rPr>
                                  <w:color w:val="FFFFFF"/>
                                  <w:sz w:val="29"/>
                                  <w:szCs w:val="29"/>
                                </w:rPr>
                                <w:t>names and the names of the people who contributed to this presentation</w:t>
                              </w:r>
                            </w:p>
                          </w:txbxContent>
                        </wps:txbx>
                        <wps:bodyPr rot="0" vert="horz" wrap="square" lIns="0" tIns="0" rIns="0" bIns="0" anchor="t" anchorCtr="0" upright="1">
                          <a:noAutofit/>
                        </wps:bodyPr>
                      </wps:wsp>
                      <wps:wsp>
                        <wps:cNvPr id="13" name="Text Box 635"/>
                        <wps:cNvSpPr txBox="1">
                          <a:spLocks noChangeArrowheads="1"/>
                        </wps:cNvSpPr>
                        <wps:spPr bwMode="auto">
                          <a:xfrm>
                            <a:off x="1126" y="1447"/>
                            <a:ext cx="16882" cy="1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2F15F4">
                              <w:pPr>
                                <w:pStyle w:val="BodyText"/>
                                <w:kinsoku w:val="0"/>
                                <w:overflowPunct w:val="0"/>
                                <w:spacing w:line="898" w:lineRule="exact"/>
                                <w:rPr>
                                  <w:color w:val="FFFFFF"/>
                                  <w:spacing w:val="-8"/>
                                  <w:sz w:val="80"/>
                                  <w:szCs w:val="80"/>
                                </w:rPr>
                              </w:pPr>
                              <w:r>
                                <w:rPr>
                                  <w:color w:val="FFFFFF"/>
                                  <w:sz w:val="80"/>
                                  <w:szCs w:val="80"/>
                                </w:rPr>
                                <w:t>ACADEMIC RESEARCH POSTER</w:t>
                              </w:r>
                              <w:r>
                                <w:rPr>
                                  <w:color w:val="FFFFFF"/>
                                  <w:spacing w:val="73"/>
                                  <w:sz w:val="80"/>
                                  <w:szCs w:val="80"/>
                                </w:rPr>
                                <w:t xml:space="preserve"> </w:t>
                              </w:r>
                              <w:r>
                                <w:rPr>
                                  <w:color w:val="FFFFFF"/>
                                  <w:spacing w:val="-8"/>
                                  <w:sz w:val="80"/>
                                  <w:szCs w:val="80"/>
                                </w:rPr>
                                <w:t>TEMPLATE</w:t>
                              </w:r>
                            </w:p>
                            <w:p w:rsidR="00000000" w:rsidRDefault="002F15F4">
                              <w:pPr>
                                <w:pStyle w:val="BodyText"/>
                                <w:kinsoku w:val="0"/>
                                <w:overflowPunct w:val="0"/>
                                <w:spacing w:before="98"/>
                                <w:rPr>
                                  <w:color w:val="FFFFFF"/>
                                  <w:sz w:val="39"/>
                                  <w:szCs w:val="39"/>
                                </w:rPr>
                              </w:pPr>
                              <w:r>
                                <w:rPr>
                                  <w:color w:val="FFFFFF"/>
                                  <w:sz w:val="39"/>
                                  <w:szCs w:val="39"/>
                                </w:rPr>
                                <w:t>Subtitle for Academic Research Poster (48x36 inches)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31" o:spid="_x0000_s1060" style="position:absolute;margin-left:0;margin-top:0;width:1583pt;height:233.05pt;z-index:-251631104;mso-position-horizontal-relative:page;mso-position-vertical-relative:page" coordsize="31660,4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" o:allowincell="f">
                <v:shape id="Freeform 632" o:spid="_x0000_s1061" style="position:absolute;width:31660;height:4441;visibility:visible;mso-wrap-style:square;v-text-anchor:top" coordsize="31660,4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0418EA&#10;AADaAAAADwAAAGRycy9kb3ducmV2LnhtbESPwYrCQBBE78L+w9DC3nRiDqsbHUVkhQUPYtyDxybT&#10;JsFMd8iMGv9+RxA8FlX1ilqseteoG3W+FjYwGSegiAuxNZcG/o7b0QyUD8gWG2Ey8CAPq+XHYIGZ&#10;lTsf6JaHUkUI+wwNVCG0mda+qMihH0tLHL2zdA5DlF2pbYf3CHeNTpPkSzusOS5U2NKmouKSX50B&#10;+e4PLj3JfpfKeZf/bPKIexjzOezXc1CB+vAOv9q/1sAUnlfiDd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2tONfBAAAA2gAAAA8AAAAAAAAAAAAAAAAAmAIAAGRycy9kb3du&#10;cmV2LnhtbFBLBQYAAAAABAAEAPUAAACGAwAAAAA=&#10;" path="m,4440r31659,l31659,,,,,4440xe" fillcolor="#005bba" stroked="f">
                  <v:path arrowok="t" o:connecttype="custom" o:connectlocs="0,4440;31659,4440;31659,0;0,0;0,4440" o:connectangles="0,0,0,0,0"/>
                </v:shape>
                <v:shape id="Freeform 633" o:spid="_x0000_s1062" style="position:absolute;top:4440;width:31660;height:221;visibility:visible;mso-wrap-style:square;v-text-anchor:top" coordsize="31660,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a1kcUA&#10;AADaAAAADwAAAGRycy9kb3ducmV2LnhtbESPS2vDMBCE74X+B7GF3Go5OYTEjRxCSh7kUGjaUnLb&#10;SusHtVbGUmLn31eFQI7DzHzDLJaDbcSFOl87VjBOUhDE2pmaSwWfH5vnGQgfkA02jknBlTws88eH&#10;BWbG9fxOl2MoRYSwz1BBFUKbSel1RRZ94lri6BWusxii7EppOuwj3DZykqZTabHmuFBhS+uK9O/x&#10;bBVs19/mqlc7f/j60a9v/fhU7DcnpUZPw+oFRKAh3MO39t4omMP/lXgDZP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RrWRxQAAANoAAAAPAAAAAAAAAAAAAAAAAJgCAABkcnMv&#10;ZG93bnJldi54bWxQSwUGAAAAAAQABAD1AAAAigMAAAAA&#10;" path="m,220r31659,l31659,,,,,220xe" fillcolor="#41b6e6" stroked="f">
                  <v:path arrowok="t" o:connecttype="custom" o:connectlocs="0,220;31659,220;31659,0;0,0;0,220" o:connectangles="0,0,0,0,0"/>
                </v:shape>
                <v:shapetype id="_x0000_t202" coordsize="21600,21600" o:spt="202" path="m,l,21600r21600,l21600,xe">
                  <v:stroke joinstyle="miter"/>
                  <v:path gradientshapeok="t" o:connecttype="rect"/>
                </v:shapetype>
                <v:shape id="Text Box 634" o:spid="_x0000_s1063" type="#_x0000_t202" style="position:absolute;left:1126;top:3305;width:9953;height: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000000" w:rsidRDefault="002F15F4">
                        <w:pPr>
                          <w:pStyle w:val="BodyText"/>
                          <w:kinsoku w:val="0"/>
                          <w:overflowPunct w:val="0"/>
                          <w:spacing w:line="324" w:lineRule="exact"/>
                          <w:rPr>
                            <w:color w:val="FFFFFF"/>
                            <w:sz w:val="29"/>
                            <w:szCs w:val="29"/>
                          </w:rPr>
                        </w:pPr>
                        <w:r>
                          <w:rPr>
                            <w:color w:val="FFFFFF"/>
                            <w:spacing w:val="-7"/>
                            <w:sz w:val="29"/>
                            <w:szCs w:val="29"/>
                          </w:rPr>
                          <w:t xml:space="preserve">Your </w:t>
                        </w:r>
                        <w:r>
                          <w:rPr>
                            <w:color w:val="FFFFFF"/>
                            <w:sz w:val="29"/>
                            <w:szCs w:val="29"/>
                          </w:rPr>
                          <w:t>names and the names of the people who contributed to this presentation</w:t>
                        </w:r>
                      </w:p>
                    </w:txbxContent>
                  </v:textbox>
                </v:shape>
                <v:shape id="Text Box 635" o:spid="_x0000_s1064" type="#_x0000_t202" style="position:absolute;left:1126;top:1447;width:16882;height:14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000000" w:rsidRDefault="002F15F4">
                        <w:pPr>
                          <w:pStyle w:val="BodyText"/>
                          <w:kinsoku w:val="0"/>
                          <w:overflowPunct w:val="0"/>
                          <w:spacing w:line="898" w:lineRule="exact"/>
                          <w:rPr>
                            <w:color w:val="FFFFFF"/>
                            <w:spacing w:val="-8"/>
                            <w:sz w:val="80"/>
                            <w:szCs w:val="80"/>
                          </w:rPr>
                        </w:pPr>
                        <w:r>
                          <w:rPr>
                            <w:color w:val="FFFFFF"/>
                            <w:sz w:val="80"/>
                            <w:szCs w:val="80"/>
                          </w:rPr>
                          <w:t>ACADEMIC RESEARCH POSTER</w:t>
                        </w:r>
                        <w:r>
                          <w:rPr>
                            <w:color w:val="FFFFFF"/>
                            <w:spacing w:val="73"/>
                            <w:sz w:val="80"/>
                            <w:szCs w:val="80"/>
                          </w:rPr>
                          <w:t xml:space="preserve"> </w:t>
                        </w:r>
                        <w:r>
                          <w:rPr>
                            <w:color w:val="FFFFFF"/>
                            <w:spacing w:val="-8"/>
                            <w:sz w:val="80"/>
                            <w:szCs w:val="80"/>
                          </w:rPr>
                          <w:t>TEMPLATE</w:t>
                        </w:r>
                      </w:p>
                      <w:p w:rsidR="00000000" w:rsidRDefault="002F15F4">
                        <w:pPr>
                          <w:pStyle w:val="BodyText"/>
                          <w:kinsoku w:val="0"/>
                          <w:overflowPunct w:val="0"/>
                          <w:spacing w:before="98"/>
                          <w:rPr>
                            <w:color w:val="FFFFFF"/>
                            <w:sz w:val="39"/>
                            <w:szCs w:val="39"/>
                          </w:rPr>
                        </w:pPr>
                        <w:r>
                          <w:rPr>
                            <w:color w:val="FFFFFF"/>
                            <w:sz w:val="39"/>
                            <w:szCs w:val="39"/>
                          </w:rPr>
                          <w:t>Subtitle for Academic Research Poster (48x36 inches)</w:t>
                        </w:r>
                      </w:p>
                    </w:txbxContent>
                  </v:textbox>
                </v:shape>
                <w10:wrap anchorx="page" anchory="page"/>
              </v:group>
            </w:pict>
          </mc:Fallback>
        </mc:AlternateContent>
      </w:r>
      <w:r>
        <w:rPr>
          <w:noProof/>
        </w:rPr>
        <mc:AlternateContent>
          <mc:Choice Requires="wps">
            <w:drawing>
              <wp:anchor distT="0" distB="0" distL="114300" distR="114300" simplePos="0" relativeHeight="251686400" behindDoc="0" locked="0" layoutInCell="0" allowOverlap="1">
                <wp:simplePos x="0" y="0"/>
                <wp:positionH relativeFrom="page">
                  <wp:posOffset>0</wp:posOffset>
                </wp:positionH>
                <wp:positionV relativeFrom="page">
                  <wp:posOffset>16311880</wp:posOffset>
                </wp:positionV>
                <wp:extent cx="20104100" cy="1340485"/>
                <wp:effectExtent l="0" t="0" r="0" b="0"/>
                <wp:wrapNone/>
                <wp:docPr id="4" name="Freeform 6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04100" cy="1340485"/>
                        </a:xfrm>
                        <a:custGeom>
                          <a:avLst/>
                          <a:gdLst>
                            <a:gd name="T0" fmla="*/ 0 w 31660"/>
                            <a:gd name="T1" fmla="*/ 2110 h 2111"/>
                            <a:gd name="T2" fmla="*/ 31659 w 31660"/>
                            <a:gd name="T3" fmla="*/ 2110 h 2111"/>
                            <a:gd name="T4" fmla="*/ 31659 w 31660"/>
                            <a:gd name="T5" fmla="*/ 0 h 2111"/>
                            <a:gd name="T6" fmla="*/ 0 w 31660"/>
                            <a:gd name="T7" fmla="*/ 0 h 2111"/>
                            <a:gd name="T8" fmla="*/ 0 w 31660"/>
                            <a:gd name="T9" fmla="*/ 2110 h 2111"/>
                          </a:gdLst>
                          <a:ahLst/>
                          <a:cxnLst>
                            <a:cxn ang="0">
                              <a:pos x="T0" y="T1"/>
                            </a:cxn>
                            <a:cxn ang="0">
                              <a:pos x="T2" y="T3"/>
                            </a:cxn>
                            <a:cxn ang="0">
                              <a:pos x="T4" y="T5"/>
                            </a:cxn>
                            <a:cxn ang="0">
                              <a:pos x="T6" y="T7"/>
                            </a:cxn>
                            <a:cxn ang="0">
                              <a:pos x="T8" y="T9"/>
                            </a:cxn>
                          </a:cxnLst>
                          <a:rect l="0" t="0" r="r" b="b"/>
                          <a:pathLst>
                            <a:path w="31660" h="2111">
                              <a:moveTo>
                                <a:pt x="0" y="2110"/>
                              </a:moveTo>
                              <a:lnTo>
                                <a:pt x="31659" y="2110"/>
                              </a:lnTo>
                              <a:lnTo>
                                <a:pt x="31659" y="0"/>
                              </a:lnTo>
                              <a:lnTo>
                                <a:pt x="0" y="0"/>
                              </a:lnTo>
                              <a:lnTo>
                                <a:pt x="0" y="2110"/>
                              </a:lnTo>
                              <a:close/>
                            </a:path>
                          </a:pathLst>
                        </a:custGeom>
                        <a:solidFill>
                          <a:srgbClr val="005B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B57AF" id="Freeform 636" o:spid="_x0000_s1026" style="position:absolute;margin-left:0;margin-top:1284.4pt;width:1583pt;height:105.55pt;z-index:25168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1660,2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" o:allowincell="f" path="m,2110r31659,l31659,,,,,2110xe" fillcolor="#005bba" stroked="f">
                <v:path arrowok="t" o:connecttype="custom" o:connectlocs="0,1339850;20103465,1339850;20103465,0;0,0;0,1339850" o:connectangles="0,0,0,0,0"/>
                <w10:wrap anchorx="page" anchory="page"/>
              </v:shape>
            </w:pict>
          </mc:Fallback>
        </mc:AlternateContent>
      </w:r>
    </w:p>
    <w:p w:rsidR="00000000" w:rsidRDefault="002F15F4">
      <w:pPr>
        <w:pStyle w:val="BodyText"/>
        <w:kinsoku w:val="0"/>
        <w:overflowPunct w:val="0"/>
        <w:rPr>
          <w:sz w:val="28"/>
          <w:szCs w:val="28"/>
        </w:rPr>
      </w:pPr>
    </w:p>
    <w:p w:rsidR="00000000" w:rsidRDefault="002F15F4">
      <w:pPr>
        <w:pStyle w:val="BodyText"/>
        <w:kinsoku w:val="0"/>
        <w:overflowPunct w:val="0"/>
        <w:rPr>
          <w:sz w:val="28"/>
          <w:szCs w:val="28"/>
        </w:rPr>
      </w:pPr>
    </w:p>
    <w:p w:rsidR="00000000" w:rsidRDefault="002F15F4">
      <w:pPr>
        <w:pStyle w:val="BodyText"/>
        <w:kinsoku w:val="0"/>
        <w:overflowPunct w:val="0"/>
        <w:rPr>
          <w:sz w:val="28"/>
          <w:szCs w:val="28"/>
        </w:rPr>
      </w:pPr>
    </w:p>
    <w:p w:rsidR="00000000" w:rsidRDefault="002F15F4">
      <w:pPr>
        <w:pStyle w:val="BodyText"/>
        <w:kinsoku w:val="0"/>
        <w:overflowPunct w:val="0"/>
        <w:rPr>
          <w:sz w:val="28"/>
          <w:szCs w:val="28"/>
        </w:rPr>
      </w:pPr>
    </w:p>
    <w:p w:rsidR="00000000" w:rsidRDefault="002F15F4">
      <w:pPr>
        <w:pStyle w:val="BodyText"/>
        <w:kinsoku w:val="0"/>
        <w:overflowPunct w:val="0"/>
        <w:rPr>
          <w:sz w:val="28"/>
          <w:szCs w:val="28"/>
        </w:rPr>
      </w:pPr>
    </w:p>
    <w:p w:rsidR="00000000" w:rsidRDefault="002F15F4">
      <w:pPr>
        <w:pStyle w:val="BodyText"/>
        <w:kinsoku w:val="0"/>
        <w:overflowPunct w:val="0"/>
        <w:rPr>
          <w:sz w:val="28"/>
          <w:szCs w:val="28"/>
        </w:rPr>
      </w:pPr>
    </w:p>
    <w:p w:rsidR="00000000" w:rsidRDefault="002F15F4">
      <w:pPr>
        <w:pStyle w:val="BodyText"/>
        <w:kinsoku w:val="0"/>
        <w:overflowPunct w:val="0"/>
        <w:rPr>
          <w:sz w:val="28"/>
          <w:szCs w:val="28"/>
        </w:rPr>
      </w:pPr>
    </w:p>
    <w:p w:rsidR="00000000" w:rsidRDefault="002F15F4">
      <w:pPr>
        <w:pStyle w:val="BodyText"/>
        <w:kinsoku w:val="0"/>
        <w:overflowPunct w:val="0"/>
        <w:rPr>
          <w:sz w:val="28"/>
          <w:szCs w:val="28"/>
        </w:rPr>
      </w:pPr>
    </w:p>
    <w:p w:rsidR="00000000" w:rsidRDefault="002F15F4">
      <w:pPr>
        <w:pStyle w:val="BodyText"/>
        <w:kinsoku w:val="0"/>
        <w:overflowPunct w:val="0"/>
        <w:rPr>
          <w:sz w:val="28"/>
          <w:szCs w:val="28"/>
        </w:rPr>
      </w:pPr>
    </w:p>
    <w:p w:rsidR="00000000" w:rsidRDefault="002F15F4">
      <w:pPr>
        <w:pStyle w:val="BodyText"/>
        <w:kinsoku w:val="0"/>
        <w:overflowPunct w:val="0"/>
        <w:spacing w:before="190"/>
        <w:ind w:left="111"/>
        <w:rPr>
          <w:i/>
          <w:iCs/>
          <w:color w:val="666666"/>
          <w:w w:val="105"/>
          <w:sz w:val="25"/>
          <w:szCs w:val="25"/>
        </w:rPr>
      </w:pPr>
      <w:r>
        <w:rPr>
          <w:i/>
          <w:iCs/>
          <w:color w:val="666666"/>
          <w:w w:val="105"/>
          <w:sz w:val="25"/>
          <w:szCs w:val="25"/>
        </w:rPr>
        <w:t>Mauris</w:t>
      </w:r>
      <w:r>
        <w:rPr>
          <w:i/>
          <w:iCs/>
          <w:color w:val="666666"/>
          <w:spacing w:val="-13"/>
          <w:w w:val="105"/>
          <w:sz w:val="25"/>
          <w:szCs w:val="25"/>
        </w:rPr>
        <w:t xml:space="preserve"> </w:t>
      </w:r>
      <w:r>
        <w:rPr>
          <w:i/>
          <w:iCs/>
          <w:color w:val="666666"/>
          <w:w w:val="105"/>
          <w:sz w:val="25"/>
          <w:szCs w:val="25"/>
        </w:rPr>
        <w:t>orci</w:t>
      </w:r>
      <w:r>
        <w:rPr>
          <w:i/>
          <w:iCs/>
          <w:color w:val="666666"/>
          <w:spacing w:val="-13"/>
          <w:w w:val="105"/>
          <w:sz w:val="25"/>
          <w:szCs w:val="25"/>
        </w:rPr>
        <w:t xml:space="preserve"> </w:t>
      </w:r>
      <w:r>
        <w:rPr>
          <w:i/>
          <w:iCs/>
          <w:color w:val="666666"/>
          <w:w w:val="105"/>
          <w:sz w:val="25"/>
          <w:szCs w:val="25"/>
        </w:rPr>
        <w:t>mi,</w:t>
      </w:r>
      <w:r>
        <w:rPr>
          <w:i/>
          <w:iCs/>
          <w:color w:val="666666"/>
          <w:spacing w:val="-13"/>
          <w:w w:val="105"/>
          <w:sz w:val="25"/>
          <w:szCs w:val="25"/>
        </w:rPr>
        <w:t xml:space="preserve"> </w:t>
      </w:r>
      <w:r>
        <w:rPr>
          <w:i/>
          <w:iCs/>
          <w:color w:val="666666"/>
          <w:w w:val="105"/>
          <w:sz w:val="25"/>
          <w:szCs w:val="25"/>
        </w:rPr>
        <w:t>varius</w:t>
      </w:r>
      <w:r>
        <w:rPr>
          <w:i/>
          <w:iCs/>
          <w:color w:val="666666"/>
          <w:spacing w:val="-13"/>
          <w:w w:val="105"/>
          <w:sz w:val="25"/>
          <w:szCs w:val="25"/>
        </w:rPr>
        <w:t xml:space="preserve"> </w:t>
      </w:r>
      <w:r>
        <w:rPr>
          <w:i/>
          <w:iCs/>
          <w:color w:val="666666"/>
          <w:w w:val="105"/>
          <w:sz w:val="25"/>
          <w:szCs w:val="25"/>
        </w:rPr>
        <w:t>id</w:t>
      </w:r>
      <w:r>
        <w:rPr>
          <w:i/>
          <w:iCs/>
          <w:color w:val="666666"/>
          <w:spacing w:val="-13"/>
          <w:w w:val="105"/>
          <w:sz w:val="25"/>
          <w:szCs w:val="25"/>
        </w:rPr>
        <w:t xml:space="preserve"> </w:t>
      </w:r>
      <w:r>
        <w:rPr>
          <w:i/>
          <w:iCs/>
          <w:color w:val="666666"/>
          <w:w w:val="105"/>
          <w:sz w:val="25"/>
          <w:szCs w:val="25"/>
        </w:rPr>
        <w:t>diam</w:t>
      </w:r>
      <w:r>
        <w:rPr>
          <w:i/>
          <w:iCs/>
          <w:color w:val="666666"/>
          <w:spacing w:val="-13"/>
          <w:w w:val="105"/>
          <w:sz w:val="25"/>
          <w:szCs w:val="25"/>
        </w:rPr>
        <w:t xml:space="preserve"> </w:t>
      </w:r>
      <w:r>
        <w:rPr>
          <w:i/>
          <w:iCs/>
          <w:color w:val="666666"/>
          <w:w w:val="105"/>
          <w:sz w:val="25"/>
          <w:szCs w:val="25"/>
        </w:rPr>
        <w:t>id,</w:t>
      </w:r>
      <w:r>
        <w:rPr>
          <w:i/>
          <w:iCs/>
          <w:color w:val="666666"/>
          <w:spacing w:val="-13"/>
          <w:w w:val="105"/>
          <w:sz w:val="25"/>
          <w:szCs w:val="25"/>
        </w:rPr>
        <w:t xml:space="preserve"> </w:t>
      </w:r>
      <w:r>
        <w:rPr>
          <w:i/>
          <w:iCs/>
          <w:color w:val="666666"/>
          <w:w w:val="105"/>
          <w:sz w:val="25"/>
          <w:szCs w:val="25"/>
        </w:rPr>
        <w:t>egestas</w:t>
      </w:r>
      <w:r>
        <w:rPr>
          <w:i/>
          <w:iCs/>
          <w:color w:val="666666"/>
          <w:spacing w:val="-12"/>
          <w:w w:val="105"/>
          <w:sz w:val="25"/>
          <w:szCs w:val="25"/>
        </w:rPr>
        <w:t xml:space="preserve"> </w:t>
      </w:r>
      <w:r>
        <w:rPr>
          <w:i/>
          <w:iCs/>
          <w:color w:val="666666"/>
          <w:w w:val="105"/>
          <w:sz w:val="25"/>
          <w:szCs w:val="25"/>
        </w:rPr>
        <w:t>auctor</w:t>
      </w:r>
      <w:r>
        <w:rPr>
          <w:i/>
          <w:iCs/>
          <w:color w:val="666666"/>
          <w:spacing w:val="-13"/>
          <w:w w:val="105"/>
          <w:sz w:val="25"/>
          <w:szCs w:val="25"/>
        </w:rPr>
        <w:t xml:space="preserve"> </w:t>
      </w:r>
      <w:r>
        <w:rPr>
          <w:i/>
          <w:iCs/>
          <w:color w:val="666666"/>
          <w:w w:val="105"/>
          <w:sz w:val="25"/>
          <w:szCs w:val="25"/>
        </w:rPr>
        <w:t>enim.</w:t>
      </w:r>
    </w:p>
    <w:p w:rsidR="00000000" w:rsidRDefault="002F15F4">
      <w:pPr>
        <w:pStyle w:val="BodyText"/>
        <w:kinsoku w:val="0"/>
        <w:overflowPunct w:val="0"/>
        <w:rPr>
          <w:i/>
          <w:iCs/>
          <w:sz w:val="28"/>
          <w:szCs w:val="28"/>
        </w:rPr>
      </w:pPr>
      <w:r>
        <w:rPr>
          <w:rFonts w:ascii="Times New Roman" w:hAnsi="Times New Roman" w:cs="Vrinda"/>
          <w:sz w:val="24"/>
          <w:szCs w:val="24"/>
        </w:rPr>
        <w:br w:type="column"/>
      </w:r>
    </w:p>
    <w:p w:rsidR="00000000" w:rsidRDefault="002F15F4">
      <w:pPr>
        <w:pStyle w:val="BodyText"/>
        <w:kinsoku w:val="0"/>
        <w:overflowPunct w:val="0"/>
        <w:rPr>
          <w:i/>
          <w:iCs/>
          <w:sz w:val="28"/>
          <w:szCs w:val="28"/>
        </w:rPr>
      </w:pPr>
    </w:p>
    <w:p w:rsidR="00000000" w:rsidRDefault="002F15F4">
      <w:pPr>
        <w:pStyle w:val="BodyText"/>
        <w:kinsoku w:val="0"/>
        <w:overflowPunct w:val="0"/>
        <w:rPr>
          <w:i/>
          <w:iCs/>
          <w:sz w:val="28"/>
          <w:szCs w:val="28"/>
        </w:rPr>
      </w:pPr>
    </w:p>
    <w:p w:rsidR="00000000" w:rsidRDefault="002F15F4">
      <w:pPr>
        <w:pStyle w:val="BodyText"/>
        <w:kinsoku w:val="0"/>
        <w:overflowPunct w:val="0"/>
        <w:rPr>
          <w:i/>
          <w:iCs/>
          <w:sz w:val="28"/>
          <w:szCs w:val="28"/>
        </w:rPr>
      </w:pPr>
    </w:p>
    <w:p w:rsidR="00000000" w:rsidRDefault="002F15F4">
      <w:pPr>
        <w:pStyle w:val="BodyText"/>
        <w:kinsoku w:val="0"/>
        <w:overflowPunct w:val="0"/>
        <w:rPr>
          <w:i/>
          <w:iCs/>
          <w:sz w:val="28"/>
          <w:szCs w:val="28"/>
        </w:rPr>
      </w:pPr>
    </w:p>
    <w:p w:rsidR="00000000" w:rsidRDefault="002F15F4">
      <w:pPr>
        <w:pStyle w:val="BodyText"/>
        <w:kinsoku w:val="0"/>
        <w:overflowPunct w:val="0"/>
        <w:rPr>
          <w:i/>
          <w:iCs/>
          <w:sz w:val="28"/>
          <w:szCs w:val="28"/>
        </w:rPr>
      </w:pPr>
    </w:p>
    <w:p w:rsidR="00000000" w:rsidRDefault="002F15F4">
      <w:pPr>
        <w:pStyle w:val="BodyText"/>
        <w:kinsoku w:val="0"/>
        <w:overflowPunct w:val="0"/>
        <w:rPr>
          <w:i/>
          <w:iCs/>
          <w:sz w:val="28"/>
          <w:szCs w:val="28"/>
        </w:rPr>
      </w:pPr>
    </w:p>
    <w:p w:rsidR="00000000" w:rsidRDefault="002F15F4">
      <w:pPr>
        <w:pStyle w:val="BodyText"/>
        <w:kinsoku w:val="0"/>
        <w:overflowPunct w:val="0"/>
        <w:rPr>
          <w:i/>
          <w:iCs/>
          <w:sz w:val="28"/>
          <w:szCs w:val="28"/>
        </w:rPr>
      </w:pPr>
    </w:p>
    <w:p w:rsidR="00000000" w:rsidRDefault="002F15F4">
      <w:pPr>
        <w:pStyle w:val="BodyText"/>
        <w:kinsoku w:val="0"/>
        <w:overflowPunct w:val="0"/>
        <w:rPr>
          <w:i/>
          <w:iCs/>
          <w:sz w:val="28"/>
          <w:szCs w:val="28"/>
        </w:rPr>
      </w:pPr>
    </w:p>
    <w:p w:rsidR="00000000" w:rsidRDefault="002F15F4">
      <w:pPr>
        <w:pStyle w:val="BodyText"/>
        <w:kinsoku w:val="0"/>
        <w:overflowPunct w:val="0"/>
        <w:rPr>
          <w:i/>
          <w:iCs/>
          <w:sz w:val="28"/>
          <w:szCs w:val="28"/>
        </w:rPr>
      </w:pPr>
    </w:p>
    <w:p w:rsidR="00000000" w:rsidRDefault="0002651E">
      <w:pPr>
        <w:pStyle w:val="BodyText"/>
        <w:kinsoku w:val="0"/>
        <w:overflowPunct w:val="0"/>
        <w:spacing w:before="184"/>
        <w:ind w:left="111"/>
        <w:rPr>
          <w:i/>
          <w:iCs/>
          <w:color w:val="666666"/>
          <w:w w:val="105"/>
          <w:sz w:val="25"/>
          <w:szCs w:val="25"/>
        </w:rPr>
      </w:pPr>
      <w:r>
        <w:rPr>
          <w:noProof/>
        </w:rPr>
        <mc:AlternateContent>
          <mc:Choice Requires="wps">
            <w:drawing>
              <wp:anchor distT="0" distB="0" distL="114300" distR="114300" simplePos="0" relativeHeight="251687424" behindDoc="0" locked="0" layoutInCell="0" allowOverlap="1">
                <wp:simplePos x="0" y="0"/>
                <wp:positionH relativeFrom="page">
                  <wp:posOffset>5430520</wp:posOffset>
                </wp:positionH>
                <wp:positionV relativeFrom="paragraph">
                  <wp:posOffset>-2106930</wp:posOffset>
                </wp:positionV>
                <wp:extent cx="4269105" cy="2008505"/>
                <wp:effectExtent l="0" t="0" r="0" b="0"/>
                <wp:wrapNone/>
                <wp:docPr id="1" name="Text Box 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9105" cy="2008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1616"/>
                              <w:gridCol w:w="1622"/>
                              <w:gridCol w:w="1753"/>
                              <w:gridCol w:w="1734"/>
                            </w:tblGrid>
                            <w:tr w:rsidR="00000000">
                              <w:tblPrEx>
                                <w:tblCellMar>
                                  <w:top w:w="0" w:type="dxa"/>
                                  <w:left w:w="0" w:type="dxa"/>
                                  <w:bottom w:w="0" w:type="dxa"/>
                                  <w:right w:w="0" w:type="dxa"/>
                                </w:tblCellMar>
                              </w:tblPrEx>
                              <w:trPr>
                                <w:trHeight w:val="604"/>
                              </w:trPr>
                              <w:tc>
                                <w:tcPr>
                                  <w:tcW w:w="6725" w:type="dxa"/>
                                  <w:gridSpan w:val="4"/>
                                  <w:tcBorders>
                                    <w:top w:val="none" w:sz="6" w:space="0" w:color="auto"/>
                                    <w:left w:val="none" w:sz="6" w:space="0" w:color="auto"/>
                                    <w:bottom w:val="single" w:sz="34" w:space="0" w:color="FFFFFF"/>
                                    <w:right w:val="none" w:sz="6" w:space="0" w:color="auto"/>
                                  </w:tcBorders>
                                  <w:shd w:val="clear" w:color="auto" w:fill="005BBA"/>
                                </w:tcPr>
                                <w:p w:rsidR="00000000" w:rsidRDefault="002F15F4">
                                  <w:pPr>
                                    <w:pStyle w:val="TableParagraph"/>
                                    <w:kinsoku w:val="0"/>
                                    <w:overflowPunct w:val="0"/>
                                    <w:spacing w:before="133"/>
                                    <w:ind w:left="2256" w:right="2256"/>
                                    <w:jc w:val="center"/>
                                    <w:rPr>
                                      <w:b/>
                                      <w:bCs/>
                                      <w:color w:val="FFFFFF"/>
                                      <w:sz w:val="34"/>
                                      <w:szCs w:val="34"/>
                                    </w:rPr>
                                  </w:pPr>
                                  <w:r>
                                    <w:rPr>
                                      <w:b/>
                                      <w:bCs/>
                                      <w:color w:val="FFFFFF"/>
                                      <w:sz w:val="34"/>
                                      <w:szCs w:val="34"/>
                                    </w:rPr>
                                    <w:t>Table 1 - Title</w:t>
                                  </w:r>
                                </w:p>
                              </w:tc>
                            </w:tr>
                            <w:tr w:rsidR="00000000">
                              <w:tblPrEx>
                                <w:tblCellMar>
                                  <w:top w:w="0" w:type="dxa"/>
                                  <w:left w:w="0" w:type="dxa"/>
                                  <w:bottom w:w="0" w:type="dxa"/>
                                  <w:right w:w="0" w:type="dxa"/>
                                </w:tblCellMar>
                              </w:tblPrEx>
                              <w:trPr>
                                <w:trHeight w:val="465"/>
                              </w:trPr>
                              <w:tc>
                                <w:tcPr>
                                  <w:tcW w:w="1616" w:type="dxa"/>
                                  <w:tcBorders>
                                    <w:top w:val="single" w:sz="34" w:space="0" w:color="FFFFFF"/>
                                    <w:left w:val="none" w:sz="6" w:space="0" w:color="auto"/>
                                    <w:bottom w:val="none" w:sz="6" w:space="0" w:color="auto"/>
                                    <w:right w:val="none" w:sz="6" w:space="0" w:color="auto"/>
                                  </w:tcBorders>
                                  <w:shd w:val="clear" w:color="auto" w:fill="EAEAEA"/>
                                </w:tcPr>
                                <w:p w:rsidR="00000000" w:rsidRDefault="002F15F4">
                                  <w:pPr>
                                    <w:pStyle w:val="TableParagraph"/>
                                    <w:kinsoku w:val="0"/>
                                    <w:overflowPunct w:val="0"/>
                                    <w:spacing w:before="58"/>
                                    <w:ind w:left="523"/>
                                    <w:rPr>
                                      <w:color w:val="666666"/>
                                      <w:sz w:val="27"/>
                                      <w:szCs w:val="27"/>
                                    </w:rPr>
                                  </w:pPr>
                                  <w:r>
                                    <w:rPr>
                                      <w:color w:val="666666"/>
                                      <w:sz w:val="27"/>
                                      <w:szCs w:val="27"/>
                                    </w:rPr>
                                    <w:t>8.01</w:t>
                                  </w:r>
                                </w:p>
                              </w:tc>
                              <w:tc>
                                <w:tcPr>
                                  <w:tcW w:w="1622" w:type="dxa"/>
                                  <w:tcBorders>
                                    <w:top w:val="single" w:sz="34" w:space="0" w:color="FFFFFF"/>
                                    <w:left w:val="none" w:sz="6" w:space="0" w:color="auto"/>
                                    <w:bottom w:val="none" w:sz="6" w:space="0" w:color="auto"/>
                                    <w:right w:val="none" w:sz="6" w:space="0" w:color="auto"/>
                                  </w:tcBorders>
                                  <w:shd w:val="clear" w:color="auto" w:fill="EAEAEA"/>
                                </w:tcPr>
                                <w:p w:rsidR="00000000" w:rsidRDefault="002F15F4">
                                  <w:pPr>
                                    <w:pStyle w:val="TableParagraph"/>
                                    <w:kinsoku w:val="0"/>
                                    <w:overflowPunct w:val="0"/>
                                    <w:spacing w:before="58"/>
                                    <w:ind w:right="528"/>
                                    <w:jc w:val="right"/>
                                    <w:rPr>
                                      <w:color w:val="666666"/>
                                      <w:w w:val="95"/>
                                      <w:sz w:val="27"/>
                                      <w:szCs w:val="27"/>
                                    </w:rPr>
                                  </w:pPr>
                                  <w:r>
                                    <w:rPr>
                                      <w:color w:val="666666"/>
                                      <w:w w:val="95"/>
                                      <w:sz w:val="27"/>
                                      <w:szCs w:val="27"/>
                                    </w:rPr>
                                    <w:t>7.99</w:t>
                                  </w:r>
                                </w:p>
                              </w:tc>
                              <w:tc>
                                <w:tcPr>
                                  <w:tcW w:w="1753" w:type="dxa"/>
                                  <w:tcBorders>
                                    <w:top w:val="single" w:sz="34" w:space="0" w:color="FFFFFF"/>
                                    <w:left w:val="none" w:sz="6" w:space="0" w:color="auto"/>
                                    <w:bottom w:val="none" w:sz="6" w:space="0" w:color="auto"/>
                                    <w:right w:val="none" w:sz="6" w:space="0" w:color="auto"/>
                                  </w:tcBorders>
                                  <w:shd w:val="clear" w:color="auto" w:fill="EAEAEA"/>
                                </w:tcPr>
                                <w:p w:rsidR="00000000" w:rsidRDefault="002F15F4">
                                  <w:pPr>
                                    <w:pStyle w:val="TableParagraph"/>
                                    <w:kinsoku w:val="0"/>
                                    <w:overflowPunct w:val="0"/>
                                    <w:spacing w:before="58"/>
                                    <w:ind w:left="508" w:right="529"/>
                                    <w:jc w:val="center"/>
                                    <w:rPr>
                                      <w:color w:val="666666"/>
                                      <w:sz w:val="27"/>
                                      <w:szCs w:val="27"/>
                                    </w:rPr>
                                  </w:pPr>
                                  <w:r>
                                    <w:rPr>
                                      <w:color w:val="666666"/>
                                      <w:sz w:val="27"/>
                                      <w:szCs w:val="27"/>
                                    </w:rPr>
                                    <w:t>5.77</w:t>
                                  </w:r>
                                </w:p>
                              </w:tc>
                              <w:tc>
                                <w:tcPr>
                                  <w:tcW w:w="1734" w:type="dxa"/>
                                  <w:tcBorders>
                                    <w:top w:val="single" w:sz="34" w:space="0" w:color="FFFFFF"/>
                                    <w:left w:val="none" w:sz="6" w:space="0" w:color="auto"/>
                                    <w:bottom w:val="none" w:sz="6" w:space="0" w:color="auto"/>
                                    <w:right w:val="none" w:sz="6" w:space="0" w:color="auto"/>
                                  </w:tcBorders>
                                  <w:shd w:val="clear" w:color="auto" w:fill="EAEAEA"/>
                                </w:tcPr>
                                <w:p w:rsidR="00000000" w:rsidRDefault="002F15F4">
                                  <w:pPr>
                                    <w:pStyle w:val="TableParagraph"/>
                                    <w:kinsoku w:val="0"/>
                                    <w:overflowPunct w:val="0"/>
                                    <w:spacing w:before="58"/>
                                    <w:ind w:left="549"/>
                                    <w:rPr>
                                      <w:color w:val="666666"/>
                                      <w:sz w:val="27"/>
                                      <w:szCs w:val="27"/>
                                    </w:rPr>
                                  </w:pPr>
                                  <w:r>
                                    <w:rPr>
                                      <w:color w:val="666666"/>
                                      <w:sz w:val="27"/>
                                      <w:szCs w:val="27"/>
                                    </w:rPr>
                                    <w:t>6.44</w:t>
                                  </w:r>
                                </w:p>
                              </w:tc>
                            </w:tr>
                            <w:tr w:rsidR="00000000">
                              <w:tblPrEx>
                                <w:tblCellMar>
                                  <w:top w:w="0" w:type="dxa"/>
                                  <w:left w:w="0" w:type="dxa"/>
                                  <w:bottom w:w="0" w:type="dxa"/>
                                  <w:right w:w="0" w:type="dxa"/>
                                </w:tblCellMar>
                              </w:tblPrEx>
                              <w:trPr>
                                <w:trHeight w:val="514"/>
                              </w:trPr>
                              <w:tc>
                                <w:tcPr>
                                  <w:tcW w:w="1616" w:type="dxa"/>
                                  <w:tcBorders>
                                    <w:top w:val="none" w:sz="6" w:space="0" w:color="auto"/>
                                    <w:left w:val="none" w:sz="6" w:space="0" w:color="auto"/>
                                    <w:bottom w:val="none" w:sz="6" w:space="0" w:color="auto"/>
                                    <w:right w:val="none" w:sz="6" w:space="0" w:color="auto"/>
                                  </w:tcBorders>
                                </w:tcPr>
                                <w:p w:rsidR="00000000" w:rsidRDefault="002F15F4">
                                  <w:pPr>
                                    <w:pStyle w:val="TableParagraph"/>
                                    <w:kinsoku w:val="0"/>
                                    <w:overflowPunct w:val="0"/>
                                    <w:spacing w:before="104"/>
                                    <w:ind w:left="523"/>
                                    <w:rPr>
                                      <w:color w:val="666666"/>
                                      <w:sz w:val="27"/>
                                      <w:szCs w:val="27"/>
                                    </w:rPr>
                                  </w:pPr>
                                  <w:r>
                                    <w:rPr>
                                      <w:color w:val="666666"/>
                                      <w:sz w:val="27"/>
                                      <w:szCs w:val="27"/>
                                    </w:rPr>
                                    <w:t>4.50</w:t>
                                  </w:r>
                                </w:p>
                              </w:tc>
                              <w:tc>
                                <w:tcPr>
                                  <w:tcW w:w="1622" w:type="dxa"/>
                                  <w:tcBorders>
                                    <w:top w:val="none" w:sz="6" w:space="0" w:color="auto"/>
                                    <w:left w:val="none" w:sz="6" w:space="0" w:color="auto"/>
                                    <w:bottom w:val="none" w:sz="6" w:space="0" w:color="auto"/>
                                    <w:right w:val="none" w:sz="6" w:space="0" w:color="auto"/>
                                  </w:tcBorders>
                                </w:tcPr>
                                <w:p w:rsidR="00000000" w:rsidRDefault="002F15F4">
                                  <w:pPr>
                                    <w:pStyle w:val="TableParagraph"/>
                                    <w:kinsoku w:val="0"/>
                                    <w:overflowPunct w:val="0"/>
                                    <w:spacing w:before="104"/>
                                    <w:ind w:right="537"/>
                                    <w:jc w:val="right"/>
                                    <w:rPr>
                                      <w:color w:val="666666"/>
                                      <w:w w:val="95"/>
                                      <w:sz w:val="27"/>
                                      <w:szCs w:val="27"/>
                                    </w:rPr>
                                  </w:pPr>
                                  <w:r>
                                    <w:rPr>
                                      <w:color w:val="666666"/>
                                      <w:w w:val="95"/>
                                      <w:sz w:val="27"/>
                                      <w:szCs w:val="27"/>
                                    </w:rPr>
                                    <w:t>3.11</w:t>
                                  </w:r>
                                </w:p>
                              </w:tc>
                              <w:tc>
                                <w:tcPr>
                                  <w:tcW w:w="1753" w:type="dxa"/>
                                  <w:tcBorders>
                                    <w:top w:val="none" w:sz="6" w:space="0" w:color="auto"/>
                                    <w:left w:val="none" w:sz="6" w:space="0" w:color="auto"/>
                                    <w:bottom w:val="none" w:sz="6" w:space="0" w:color="auto"/>
                                    <w:right w:val="none" w:sz="6" w:space="0" w:color="auto"/>
                                  </w:tcBorders>
                                </w:tcPr>
                                <w:p w:rsidR="00000000" w:rsidRDefault="002F15F4">
                                  <w:pPr>
                                    <w:pStyle w:val="TableParagraph"/>
                                    <w:kinsoku w:val="0"/>
                                    <w:overflowPunct w:val="0"/>
                                    <w:spacing w:before="104"/>
                                    <w:ind w:left="508" w:right="529"/>
                                    <w:jc w:val="center"/>
                                    <w:rPr>
                                      <w:color w:val="666666"/>
                                      <w:sz w:val="27"/>
                                      <w:szCs w:val="27"/>
                                    </w:rPr>
                                  </w:pPr>
                                  <w:r>
                                    <w:rPr>
                                      <w:color w:val="666666"/>
                                      <w:sz w:val="27"/>
                                      <w:szCs w:val="27"/>
                                    </w:rPr>
                                    <w:t>9.55</w:t>
                                  </w:r>
                                </w:p>
                              </w:tc>
                              <w:tc>
                                <w:tcPr>
                                  <w:tcW w:w="1734" w:type="dxa"/>
                                  <w:tcBorders>
                                    <w:top w:val="none" w:sz="6" w:space="0" w:color="auto"/>
                                    <w:left w:val="none" w:sz="6" w:space="0" w:color="auto"/>
                                    <w:bottom w:val="none" w:sz="6" w:space="0" w:color="auto"/>
                                    <w:right w:val="none" w:sz="6" w:space="0" w:color="auto"/>
                                  </w:tcBorders>
                                </w:tcPr>
                                <w:p w:rsidR="00000000" w:rsidRDefault="002F15F4">
                                  <w:pPr>
                                    <w:pStyle w:val="TableParagraph"/>
                                    <w:kinsoku w:val="0"/>
                                    <w:overflowPunct w:val="0"/>
                                    <w:spacing w:before="104"/>
                                    <w:ind w:left="549"/>
                                    <w:rPr>
                                      <w:color w:val="666666"/>
                                      <w:sz w:val="27"/>
                                      <w:szCs w:val="27"/>
                                    </w:rPr>
                                  </w:pPr>
                                  <w:r>
                                    <w:rPr>
                                      <w:color w:val="666666"/>
                                      <w:sz w:val="27"/>
                                      <w:szCs w:val="27"/>
                                    </w:rPr>
                                    <w:t>1.12</w:t>
                                  </w:r>
                                </w:p>
                              </w:tc>
                            </w:tr>
                            <w:tr w:rsidR="00000000">
                              <w:tblPrEx>
                                <w:tblCellMar>
                                  <w:top w:w="0" w:type="dxa"/>
                                  <w:left w:w="0" w:type="dxa"/>
                                  <w:bottom w:w="0" w:type="dxa"/>
                                  <w:right w:w="0" w:type="dxa"/>
                                </w:tblCellMar>
                              </w:tblPrEx>
                              <w:trPr>
                                <w:trHeight w:val="511"/>
                              </w:trPr>
                              <w:tc>
                                <w:tcPr>
                                  <w:tcW w:w="1616" w:type="dxa"/>
                                  <w:tcBorders>
                                    <w:top w:val="none" w:sz="6" w:space="0" w:color="auto"/>
                                    <w:left w:val="none" w:sz="6" w:space="0" w:color="auto"/>
                                    <w:bottom w:val="none" w:sz="6" w:space="0" w:color="auto"/>
                                    <w:right w:val="none" w:sz="6" w:space="0" w:color="auto"/>
                                  </w:tcBorders>
                                  <w:shd w:val="clear" w:color="auto" w:fill="EAEAEA"/>
                                </w:tcPr>
                                <w:p w:rsidR="00000000" w:rsidRDefault="002F15F4">
                                  <w:pPr>
                                    <w:pStyle w:val="TableParagraph"/>
                                    <w:kinsoku w:val="0"/>
                                    <w:overflowPunct w:val="0"/>
                                    <w:spacing w:before="102"/>
                                    <w:ind w:left="523"/>
                                    <w:rPr>
                                      <w:color w:val="666666"/>
                                      <w:sz w:val="27"/>
                                      <w:szCs w:val="27"/>
                                    </w:rPr>
                                  </w:pPr>
                                  <w:r>
                                    <w:rPr>
                                      <w:color w:val="666666"/>
                                      <w:sz w:val="27"/>
                                      <w:szCs w:val="27"/>
                                    </w:rPr>
                                    <w:t>6.15</w:t>
                                  </w:r>
                                </w:p>
                              </w:tc>
                              <w:tc>
                                <w:tcPr>
                                  <w:tcW w:w="1622" w:type="dxa"/>
                                  <w:tcBorders>
                                    <w:top w:val="none" w:sz="6" w:space="0" w:color="auto"/>
                                    <w:left w:val="none" w:sz="6" w:space="0" w:color="auto"/>
                                    <w:bottom w:val="none" w:sz="6" w:space="0" w:color="auto"/>
                                    <w:right w:val="none" w:sz="6" w:space="0" w:color="auto"/>
                                  </w:tcBorders>
                                  <w:shd w:val="clear" w:color="auto" w:fill="EAEAEA"/>
                                </w:tcPr>
                                <w:p w:rsidR="00000000" w:rsidRDefault="002F15F4">
                                  <w:pPr>
                                    <w:pStyle w:val="TableParagraph"/>
                                    <w:kinsoku w:val="0"/>
                                    <w:overflowPunct w:val="0"/>
                                    <w:spacing w:before="102"/>
                                    <w:ind w:right="528"/>
                                    <w:jc w:val="right"/>
                                    <w:rPr>
                                      <w:color w:val="666666"/>
                                      <w:w w:val="95"/>
                                      <w:sz w:val="27"/>
                                      <w:szCs w:val="27"/>
                                    </w:rPr>
                                  </w:pPr>
                                  <w:r>
                                    <w:rPr>
                                      <w:color w:val="666666"/>
                                      <w:w w:val="95"/>
                                      <w:sz w:val="27"/>
                                      <w:szCs w:val="27"/>
                                    </w:rPr>
                                    <w:t>8.00</w:t>
                                  </w:r>
                                </w:p>
                              </w:tc>
                              <w:tc>
                                <w:tcPr>
                                  <w:tcW w:w="1753" w:type="dxa"/>
                                  <w:tcBorders>
                                    <w:top w:val="none" w:sz="6" w:space="0" w:color="auto"/>
                                    <w:left w:val="none" w:sz="6" w:space="0" w:color="auto"/>
                                    <w:bottom w:val="none" w:sz="6" w:space="0" w:color="auto"/>
                                    <w:right w:val="none" w:sz="6" w:space="0" w:color="auto"/>
                                  </w:tcBorders>
                                  <w:shd w:val="clear" w:color="auto" w:fill="EAEAEA"/>
                                </w:tcPr>
                                <w:p w:rsidR="00000000" w:rsidRDefault="002F15F4">
                                  <w:pPr>
                                    <w:pStyle w:val="TableParagraph"/>
                                    <w:kinsoku w:val="0"/>
                                    <w:overflowPunct w:val="0"/>
                                    <w:spacing w:before="102"/>
                                    <w:ind w:left="508" w:right="529"/>
                                    <w:jc w:val="center"/>
                                    <w:rPr>
                                      <w:color w:val="666666"/>
                                      <w:sz w:val="27"/>
                                      <w:szCs w:val="27"/>
                                    </w:rPr>
                                  </w:pPr>
                                  <w:r>
                                    <w:rPr>
                                      <w:color w:val="666666"/>
                                      <w:sz w:val="27"/>
                                      <w:szCs w:val="27"/>
                                    </w:rPr>
                                    <w:t>6.18</w:t>
                                  </w:r>
                                </w:p>
                              </w:tc>
                              <w:tc>
                                <w:tcPr>
                                  <w:tcW w:w="1734" w:type="dxa"/>
                                  <w:tcBorders>
                                    <w:top w:val="none" w:sz="6" w:space="0" w:color="auto"/>
                                    <w:left w:val="none" w:sz="6" w:space="0" w:color="auto"/>
                                    <w:bottom w:val="none" w:sz="6" w:space="0" w:color="auto"/>
                                    <w:right w:val="none" w:sz="6" w:space="0" w:color="auto"/>
                                  </w:tcBorders>
                                  <w:shd w:val="clear" w:color="auto" w:fill="EAEAEA"/>
                                </w:tcPr>
                                <w:p w:rsidR="00000000" w:rsidRDefault="002F15F4">
                                  <w:pPr>
                                    <w:pStyle w:val="TableParagraph"/>
                                    <w:kinsoku w:val="0"/>
                                    <w:overflowPunct w:val="0"/>
                                    <w:spacing w:before="102"/>
                                    <w:ind w:left="549"/>
                                    <w:rPr>
                                      <w:color w:val="666666"/>
                                      <w:sz w:val="27"/>
                                      <w:szCs w:val="27"/>
                                    </w:rPr>
                                  </w:pPr>
                                  <w:r>
                                    <w:rPr>
                                      <w:color w:val="666666"/>
                                      <w:sz w:val="27"/>
                                      <w:szCs w:val="27"/>
                                    </w:rPr>
                                    <w:t>5.65</w:t>
                                  </w:r>
                                </w:p>
                              </w:tc>
                            </w:tr>
                            <w:tr w:rsidR="00000000">
                              <w:tblPrEx>
                                <w:tblCellMar>
                                  <w:top w:w="0" w:type="dxa"/>
                                  <w:left w:w="0" w:type="dxa"/>
                                  <w:bottom w:w="0" w:type="dxa"/>
                                  <w:right w:w="0" w:type="dxa"/>
                                </w:tblCellMar>
                              </w:tblPrEx>
                              <w:trPr>
                                <w:trHeight w:val="491"/>
                              </w:trPr>
                              <w:tc>
                                <w:tcPr>
                                  <w:tcW w:w="1616" w:type="dxa"/>
                                  <w:tcBorders>
                                    <w:top w:val="none" w:sz="6" w:space="0" w:color="auto"/>
                                    <w:left w:val="none" w:sz="6" w:space="0" w:color="auto"/>
                                    <w:bottom w:val="none" w:sz="6" w:space="0" w:color="auto"/>
                                    <w:right w:val="none" w:sz="6" w:space="0" w:color="auto"/>
                                  </w:tcBorders>
                                </w:tcPr>
                                <w:p w:rsidR="00000000" w:rsidRDefault="002F15F4">
                                  <w:pPr>
                                    <w:pStyle w:val="TableParagraph"/>
                                    <w:kinsoku w:val="0"/>
                                    <w:overflowPunct w:val="0"/>
                                    <w:ind w:left="523"/>
                                    <w:rPr>
                                      <w:color w:val="666666"/>
                                      <w:sz w:val="27"/>
                                      <w:szCs w:val="27"/>
                                    </w:rPr>
                                  </w:pPr>
                                  <w:r>
                                    <w:rPr>
                                      <w:color w:val="666666"/>
                                      <w:sz w:val="27"/>
                                      <w:szCs w:val="27"/>
                                    </w:rPr>
                                    <w:t>8.21</w:t>
                                  </w:r>
                                </w:p>
                              </w:tc>
                              <w:tc>
                                <w:tcPr>
                                  <w:tcW w:w="1622" w:type="dxa"/>
                                  <w:tcBorders>
                                    <w:top w:val="none" w:sz="6" w:space="0" w:color="auto"/>
                                    <w:left w:val="none" w:sz="6" w:space="0" w:color="auto"/>
                                    <w:bottom w:val="none" w:sz="6" w:space="0" w:color="auto"/>
                                    <w:right w:val="none" w:sz="6" w:space="0" w:color="auto"/>
                                  </w:tcBorders>
                                </w:tcPr>
                                <w:p w:rsidR="00000000" w:rsidRDefault="002F15F4">
                                  <w:pPr>
                                    <w:pStyle w:val="TableParagraph"/>
                                    <w:kinsoku w:val="0"/>
                                    <w:overflowPunct w:val="0"/>
                                    <w:ind w:right="528"/>
                                    <w:jc w:val="right"/>
                                    <w:rPr>
                                      <w:color w:val="666666"/>
                                      <w:w w:val="95"/>
                                      <w:sz w:val="27"/>
                                      <w:szCs w:val="27"/>
                                    </w:rPr>
                                  </w:pPr>
                                  <w:r>
                                    <w:rPr>
                                      <w:color w:val="666666"/>
                                      <w:w w:val="95"/>
                                      <w:sz w:val="27"/>
                                      <w:szCs w:val="27"/>
                                    </w:rPr>
                                    <w:t>2.16</w:t>
                                  </w:r>
                                </w:p>
                              </w:tc>
                              <w:tc>
                                <w:tcPr>
                                  <w:tcW w:w="1753" w:type="dxa"/>
                                  <w:tcBorders>
                                    <w:top w:val="none" w:sz="6" w:space="0" w:color="auto"/>
                                    <w:left w:val="none" w:sz="6" w:space="0" w:color="auto"/>
                                    <w:bottom w:val="none" w:sz="6" w:space="0" w:color="auto"/>
                                    <w:right w:val="none" w:sz="6" w:space="0" w:color="auto"/>
                                  </w:tcBorders>
                                </w:tcPr>
                                <w:p w:rsidR="00000000" w:rsidRDefault="002F15F4">
                                  <w:pPr>
                                    <w:pStyle w:val="TableParagraph"/>
                                    <w:kinsoku w:val="0"/>
                                    <w:overflowPunct w:val="0"/>
                                    <w:ind w:left="508" w:right="528"/>
                                    <w:jc w:val="center"/>
                                    <w:rPr>
                                      <w:color w:val="666666"/>
                                      <w:sz w:val="27"/>
                                      <w:szCs w:val="27"/>
                                    </w:rPr>
                                  </w:pPr>
                                  <w:r>
                                    <w:rPr>
                                      <w:color w:val="666666"/>
                                      <w:sz w:val="27"/>
                                      <w:szCs w:val="27"/>
                                    </w:rPr>
                                    <w:t>3.11*</w:t>
                                  </w:r>
                                </w:p>
                              </w:tc>
                              <w:tc>
                                <w:tcPr>
                                  <w:tcW w:w="1734" w:type="dxa"/>
                                  <w:tcBorders>
                                    <w:top w:val="none" w:sz="6" w:space="0" w:color="auto"/>
                                    <w:left w:val="none" w:sz="6" w:space="0" w:color="auto"/>
                                    <w:bottom w:val="none" w:sz="6" w:space="0" w:color="auto"/>
                                    <w:right w:val="none" w:sz="6" w:space="0" w:color="auto"/>
                                  </w:tcBorders>
                                </w:tcPr>
                                <w:p w:rsidR="00000000" w:rsidRDefault="002F15F4">
                                  <w:pPr>
                                    <w:pStyle w:val="TableParagraph"/>
                                    <w:kinsoku w:val="0"/>
                                    <w:overflowPunct w:val="0"/>
                                    <w:ind w:left="549"/>
                                    <w:rPr>
                                      <w:color w:val="666666"/>
                                      <w:sz w:val="27"/>
                                      <w:szCs w:val="27"/>
                                    </w:rPr>
                                  </w:pPr>
                                  <w:r>
                                    <w:rPr>
                                      <w:color w:val="666666"/>
                                      <w:sz w:val="27"/>
                                      <w:szCs w:val="27"/>
                                    </w:rPr>
                                    <w:t>7.17</w:t>
                                  </w:r>
                                </w:p>
                              </w:tc>
                            </w:tr>
                            <w:tr w:rsidR="00000000">
                              <w:tblPrEx>
                                <w:tblCellMar>
                                  <w:top w:w="0" w:type="dxa"/>
                                  <w:left w:w="0" w:type="dxa"/>
                                  <w:bottom w:w="0" w:type="dxa"/>
                                  <w:right w:w="0" w:type="dxa"/>
                                </w:tblCellMar>
                              </w:tblPrEx>
                              <w:trPr>
                                <w:trHeight w:val="491"/>
                              </w:trPr>
                              <w:tc>
                                <w:tcPr>
                                  <w:tcW w:w="1616" w:type="dxa"/>
                                  <w:tcBorders>
                                    <w:top w:val="none" w:sz="6" w:space="0" w:color="auto"/>
                                    <w:left w:val="none" w:sz="6" w:space="0" w:color="auto"/>
                                    <w:bottom w:val="none" w:sz="6" w:space="0" w:color="auto"/>
                                    <w:right w:val="none" w:sz="6" w:space="0" w:color="auto"/>
                                  </w:tcBorders>
                                  <w:shd w:val="clear" w:color="auto" w:fill="EAEAEA"/>
                                </w:tcPr>
                                <w:p w:rsidR="00000000" w:rsidRDefault="002F15F4">
                                  <w:pPr>
                                    <w:pStyle w:val="TableParagraph"/>
                                    <w:kinsoku w:val="0"/>
                                    <w:overflowPunct w:val="0"/>
                                    <w:ind w:left="523"/>
                                    <w:rPr>
                                      <w:color w:val="666666"/>
                                      <w:sz w:val="27"/>
                                      <w:szCs w:val="27"/>
                                    </w:rPr>
                                  </w:pPr>
                                  <w:r>
                                    <w:rPr>
                                      <w:color w:val="666666"/>
                                      <w:sz w:val="27"/>
                                      <w:szCs w:val="27"/>
                                    </w:rPr>
                                    <w:t>3.00</w:t>
                                  </w:r>
                                </w:p>
                              </w:tc>
                              <w:tc>
                                <w:tcPr>
                                  <w:tcW w:w="1622" w:type="dxa"/>
                                  <w:tcBorders>
                                    <w:top w:val="none" w:sz="6" w:space="0" w:color="auto"/>
                                    <w:left w:val="none" w:sz="6" w:space="0" w:color="auto"/>
                                    <w:bottom w:val="none" w:sz="6" w:space="0" w:color="auto"/>
                                    <w:right w:val="none" w:sz="6" w:space="0" w:color="auto"/>
                                  </w:tcBorders>
                                  <w:shd w:val="clear" w:color="auto" w:fill="EAEAEA"/>
                                </w:tcPr>
                                <w:p w:rsidR="00000000" w:rsidRDefault="002F15F4">
                                  <w:pPr>
                                    <w:pStyle w:val="TableParagraph"/>
                                    <w:kinsoku w:val="0"/>
                                    <w:overflowPunct w:val="0"/>
                                    <w:ind w:right="528"/>
                                    <w:jc w:val="right"/>
                                    <w:rPr>
                                      <w:color w:val="666666"/>
                                      <w:w w:val="95"/>
                                      <w:sz w:val="27"/>
                                      <w:szCs w:val="27"/>
                                    </w:rPr>
                                  </w:pPr>
                                  <w:r>
                                    <w:rPr>
                                      <w:color w:val="666666"/>
                                      <w:w w:val="95"/>
                                      <w:sz w:val="27"/>
                                      <w:szCs w:val="27"/>
                                    </w:rPr>
                                    <w:t>9.70</w:t>
                                  </w:r>
                                </w:p>
                              </w:tc>
                              <w:tc>
                                <w:tcPr>
                                  <w:tcW w:w="1753" w:type="dxa"/>
                                  <w:tcBorders>
                                    <w:top w:val="none" w:sz="6" w:space="0" w:color="auto"/>
                                    <w:left w:val="none" w:sz="6" w:space="0" w:color="auto"/>
                                    <w:bottom w:val="none" w:sz="6" w:space="0" w:color="auto"/>
                                    <w:right w:val="none" w:sz="6" w:space="0" w:color="auto"/>
                                  </w:tcBorders>
                                  <w:shd w:val="clear" w:color="auto" w:fill="EAEAEA"/>
                                </w:tcPr>
                                <w:p w:rsidR="00000000" w:rsidRDefault="002F15F4">
                                  <w:pPr>
                                    <w:pStyle w:val="TableParagraph"/>
                                    <w:kinsoku w:val="0"/>
                                    <w:overflowPunct w:val="0"/>
                                    <w:ind w:left="508" w:right="529"/>
                                    <w:jc w:val="center"/>
                                    <w:rPr>
                                      <w:color w:val="666666"/>
                                      <w:sz w:val="27"/>
                                      <w:szCs w:val="27"/>
                                    </w:rPr>
                                  </w:pPr>
                                  <w:r>
                                    <w:rPr>
                                      <w:color w:val="666666"/>
                                      <w:sz w:val="27"/>
                                      <w:szCs w:val="27"/>
                                    </w:rPr>
                                    <w:t>10.50</w:t>
                                  </w:r>
                                </w:p>
                              </w:tc>
                              <w:tc>
                                <w:tcPr>
                                  <w:tcW w:w="1734" w:type="dxa"/>
                                  <w:tcBorders>
                                    <w:top w:val="none" w:sz="6" w:space="0" w:color="auto"/>
                                    <w:left w:val="none" w:sz="6" w:space="0" w:color="auto"/>
                                    <w:bottom w:val="none" w:sz="6" w:space="0" w:color="auto"/>
                                    <w:right w:val="none" w:sz="6" w:space="0" w:color="auto"/>
                                  </w:tcBorders>
                                  <w:shd w:val="clear" w:color="auto" w:fill="EAEAEA"/>
                                </w:tcPr>
                                <w:p w:rsidR="00000000" w:rsidRDefault="002F15F4">
                                  <w:pPr>
                                    <w:pStyle w:val="TableParagraph"/>
                                    <w:kinsoku w:val="0"/>
                                    <w:overflowPunct w:val="0"/>
                                    <w:ind w:left="549"/>
                                    <w:rPr>
                                      <w:color w:val="666666"/>
                                      <w:sz w:val="27"/>
                                      <w:szCs w:val="27"/>
                                    </w:rPr>
                                  </w:pPr>
                                  <w:r>
                                    <w:rPr>
                                      <w:color w:val="666666"/>
                                      <w:sz w:val="27"/>
                                      <w:szCs w:val="27"/>
                                    </w:rPr>
                                    <w:t>4.45</w:t>
                                  </w:r>
                                </w:p>
                              </w:tc>
                            </w:tr>
                          </w:tbl>
                          <w:p w:rsidR="00000000" w:rsidRDefault="002F15F4">
                            <w:pPr>
                              <w:pStyle w:val="BodyText"/>
                              <w:kinsoku w:val="0"/>
                              <w:overflowPunct w:val="0"/>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7" o:spid="_x0000_s1065" type="#_x0000_t202" style="position:absolute;left:0;text-align:left;margin-left:427.6pt;margin-top:-165.9pt;width:336.15pt;height:158.15pt;z-index:251687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1616"/>
                        <w:gridCol w:w="1622"/>
                        <w:gridCol w:w="1753"/>
                        <w:gridCol w:w="1734"/>
                      </w:tblGrid>
                      <w:tr w:rsidR="00000000">
                        <w:tblPrEx>
                          <w:tblCellMar>
                            <w:top w:w="0" w:type="dxa"/>
                            <w:left w:w="0" w:type="dxa"/>
                            <w:bottom w:w="0" w:type="dxa"/>
                            <w:right w:w="0" w:type="dxa"/>
                          </w:tblCellMar>
                        </w:tblPrEx>
                        <w:trPr>
                          <w:trHeight w:val="604"/>
                        </w:trPr>
                        <w:tc>
                          <w:tcPr>
                            <w:tcW w:w="6725" w:type="dxa"/>
                            <w:gridSpan w:val="4"/>
                            <w:tcBorders>
                              <w:top w:val="none" w:sz="6" w:space="0" w:color="auto"/>
                              <w:left w:val="none" w:sz="6" w:space="0" w:color="auto"/>
                              <w:bottom w:val="single" w:sz="34" w:space="0" w:color="FFFFFF"/>
                              <w:right w:val="none" w:sz="6" w:space="0" w:color="auto"/>
                            </w:tcBorders>
                            <w:shd w:val="clear" w:color="auto" w:fill="005BBA"/>
                          </w:tcPr>
                          <w:p w:rsidR="00000000" w:rsidRDefault="002F15F4">
                            <w:pPr>
                              <w:pStyle w:val="TableParagraph"/>
                              <w:kinsoku w:val="0"/>
                              <w:overflowPunct w:val="0"/>
                              <w:spacing w:before="133"/>
                              <w:ind w:left="2256" w:right="2256"/>
                              <w:jc w:val="center"/>
                              <w:rPr>
                                <w:b/>
                                <w:bCs/>
                                <w:color w:val="FFFFFF"/>
                                <w:sz w:val="34"/>
                                <w:szCs w:val="34"/>
                              </w:rPr>
                            </w:pPr>
                            <w:r>
                              <w:rPr>
                                <w:b/>
                                <w:bCs/>
                                <w:color w:val="FFFFFF"/>
                                <w:sz w:val="34"/>
                                <w:szCs w:val="34"/>
                              </w:rPr>
                              <w:t>Table 1 - Title</w:t>
                            </w:r>
                          </w:p>
                        </w:tc>
                      </w:tr>
                      <w:tr w:rsidR="00000000">
                        <w:tblPrEx>
                          <w:tblCellMar>
                            <w:top w:w="0" w:type="dxa"/>
                            <w:left w:w="0" w:type="dxa"/>
                            <w:bottom w:w="0" w:type="dxa"/>
                            <w:right w:w="0" w:type="dxa"/>
                          </w:tblCellMar>
                        </w:tblPrEx>
                        <w:trPr>
                          <w:trHeight w:val="465"/>
                        </w:trPr>
                        <w:tc>
                          <w:tcPr>
                            <w:tcW w:w="1616" w:type="dxa"/>
                            <w:tcBorders>
                              <w:top w:val="single" w:sz="34" w:space="0" w:color="FFFFFF"/>
                              <w:left w:val="none" w:sz="6" w:space="0" w:color="auto"/>
                              <w:bottom w:val="none" w:sz="6" w:space="0" w:color="auto"/>
                              <w:right w:val="none" w:sz="6" w:space="0" w:color="auto"/>
                            </w:tcBorders>
                            <w:shd w:val="clear" w:color="auto" w:fill="EAEAEA"/>
                          </w:tcPr>
                          <w:p w:rsidR="00000000" w:rsidRDefault="002F15F4">
                            <w:pPr>
                              <w:pStyle w:val="TableParagraph"/>
                              <w:kinsoku w:val="0"/>
                              <w:overflowPunct w:val="0"/>
                              <w:spacing w:before="58"/>
                              <w:ind w:left="523"/>
                              <w:rPr>
                                <w:color w:val="666666"/>
                                <w:sz w:val="27"/>
                                <w:szCs w:val="27"/>
                              </w:rPr>
                            </w:pPr>
                            <w:r>
                              <w:rPr>
                                <w:color w:val="666666"/>
                                <w:sz w:val="27"/>
                                <w:szCs w:val="27"/>
                              </w:rPr>
                              <w:t>8.01</w:t>
                            </w:r>
                          </w:p>
                        </w:tc>
                        <w:tc>
                          <w:tcPr>
                            <w:tcW w:w="1622" w:type="dxa"/>
                            <w:tcBorders>
                              <w:top w:val="single" w:sz="34" w:space="0" w:color="FFFFFF"/>
                              <w:left w:val="none" w:sz="6" w:space="0" w:color="auto"/>
                              <w:bottom w:val="none" w:sz="6" w:space="0" w:color="auto"/>
                              <w:right w:val="none" w:sz="6" w:space="0" w:color="auto"/>
                            </w:tcBorders>
                            <w:shd w:val="clear" w:color="auto" w:fill="EAEAEA"/>
                          </w:tcPr>
                          <w:p w:rsidR="00000000" w:rsidRDefault="002F15F4">
                            <w:pPr>
                              <w:pStyle w:val="TableParagraph"/>
                              <w:kinsoku w:val="0"/>
                              <w:overflowPunct w:val="0"/>
                              <w:spacing w:before="58"/>
                              <w:ind w:right="528"/>
                              <w:jc w:val="right"/>
                              <w:rPr>
                                <w:color w:val="666666"/>
                                <w:w w:val="95"/>
                                <w:sz w:val="27"/>
                                <w:szCs w:val="27"/>
                              </w:rPr>
                            </w:pPr>
                            <w:r>
                              <w:rPr>
                                <w:color w:val="666666"/>
                                <w:w w:val="95"/>
                                <w:sz w:val="27"/>
                                <w:szCs w:val="27"/>
                              </w:rPr>
                              <w:t>7.99</w:t>
                            </w:r>
                          </w:p>
                        </w:tc>
                        <w:tc>
                          <w:tcPr>
                            <w:tcW w:w="1753" w:type="dxa"/>
                            <w:tcBorders>
                              <w:top w:val="single" w:sz="34" w:space="0" w:color="FFFFFF"/>
                              <w:left w:val="none" w:sz="6" w:space="0" w:color="auto"/>
                              <w:bottom w:val="none" w:sz="6" w:space="0" w:color="auto"/>
                              <w:right w:val="none" w:sz="6" w:space="0" w:color="auto"/>
                            </w:tcBorders>
                            <w:shd w:val="clear" w:color="auto" w:fill="EAEAEA"/>
                          </w:tcPr>
                          <w:p w:rsidR="00000000" w:rsidRDefault="002F15F4">
                            <w:pPr>
                              <w:pStyle w:val="TableParagraph"/>
                              <w:kinsoku w:val="0"/>
                              <w:overflowPunct w:val="0"/>
                              <w:spacing w:before="58"/>
                              <w:ind w:left="508" w:right="529"/>
                              <w:jc w:val="center"/>
                              <w:rPr>
                                <w:color w:val="666666"/>
                                <w:sz w:val="27"/>
                                <w:szCs w:val="27"/>
                              </w:rPr>
                            </w:pPr>
                            <w:r>
                              <w:rPr>
                                <w:color w:val="666666"/>
                                <w:sz w:val="27"/>
                                <w:szCs w:val="27"/>
                              </w:rPr>
                              <w:t>5.77</w:t>
                            </w:r>
                          </w:p>
                        </w:tc>
                        <w:tc>
                          <w:tcPr>
                            <w:tcW w:w="1734" w:type="dxa"/>
                            <w:tcBorders>
                              <w:top w:val="single" w:sz="34" w:space="0" w:color="FFFFFF"/>
                              <w:left w:val="none" w:sz="6" w:space="0" w:color="auto"/>
                              <w:bottom w:val="none" w:sz="6" w:space="0" w:color="auto"/>
                              <w:right w:val="none" w:sz="6" w:space="0" w:color="auto"/>
                            </w:tcBorders>
                            <w:shd w:val="clear" w:color="auto" w:fill="EAEAEA"/>
                          </w:tcPr>
                          <w:p w:rsidR="00000000" w:rsidRDefault="002F15F4">
                            <w:pPr>
                              <w:pStyle w:val="TableParagraph"/>
                              <w:kinsoku w:val="0"/>
                              <w:overflowPunct w:val="0"/>
                              <w:spacing w:before="58"/>
                              <w:ind w:left="549"/>
                              <w:rPr>
                                <w:color w:val="666666"/>
                                <w:sz w:val="27"/>
                                <w:szCs w:val="27"/>
                              </w:rPr>
                            </w:pPr>
                            <w:r>
                              <w:rPr>
                                <w:color w:val="666666"/>
                                <w:sz w:val="27"/>
                                <w:szCs w:val="27"/>
                              </w:rPr>
                              <w:t>6.44</w:t>
                            </w:r>
                          </w:p>
                        </w:tc>
                      </w:tr>
                      <w:tr w:rsidR="00000000">
                        <w:tblPrEx>
                          <w:tblCellMar>
                            <w:top w:w="0" w:type="dxa"/>
                            <w:left w:w="0" w:type="dxa"/>
                            <w:bottom w:w="0" w:type="dxa"/>
                            <w:right w:w="0" w:type="dxa"/>
                          </w:tblCellMar>
                        </w:tblPrEx>
                        <w:trPr>
                          <w:trHeight w:val="514"/>
                        </w:trPr>
                        <w:tc>
                          <w:tcPr>
                            <w:tcW w:w="1616" w:type="dxa"/>
                            <w:tcBorders>
                              <w:top w:val="none" w:sz="6" w:space="0" w:color="auto"/>
                              <w:left w:val="none" w:sz="6" w:space="0" w:color="auto"/>
                              <w:bottom w:val="none" w:sz="6" w:space="0" w:color="auto"/>
                              <w:right w:val="none" w:sz="6" w:space="0" w:color="auto"/>
                            </w:tcBorders>
                          </w:tcPr>
                          <w:p w:rsidR="00000000" w:rsidRDefault="002F15F4">
                            <w:pPr>
                              <w:pStyle w:val="TableParagraph"/>
                              <w:kinsoku w:val="0"/>
                              <w:overflowPunct w:val="0"/>
                              <w:spacing w:before="104"/>
                              <w:ind w:left="523"/>
                              <w:rPr>
                                <w:color w:val="666666"/>
                                <w:sz w:val="27"/>
                                <w:szCs w:val="27"/>
                              </w:rPr>
                            </w:pPr>
                            <w:r>
                              <w:rPr>
                                <w:color w:val="666666"/>
                                <w:sz w:val="27"/>
                                <w:szCs w:val="27"/>
                              </w:rPr>
                              <w:t>4.50</w:t>
                            </w:r>
                          </w:p>
                        </w:tc>
                        <w:tc>
                          <w:tcPr>
                            <w:tcW w:w="1622" w:type="dxa"/>
                            <w:tcBorders>
                              <w:top w:val="none" w:sz="6" w:space="0" w:color="auto"/>
                              <w:left w:val="none" w:sz="6" w:space="0" w:color="auto"/>
                              <w:bottom w:val="none" w:sz="6" w:space="0" w:color="auto"/>
                              <w:right w:val="none" w:sz="6" w:space="0" w:color="auto"/>
                            </w:tcBorders>
                          </w:tcPr>
                          <w:p w:rsidR="00000000" w:rsidRDefault="002F15F4">
                            <w:pPr>
                              <w:pStyle w:val="TableParagraph"/>
                              <w:kinsoku w:val="0"/>
                              <w:overflowPunct w:val="0"/>
                              <w:spacing w:before="104"/>
                              <w:ind w:right="537"/>
                              <w:jc w:val="right"/>
                              <w:rPr>
                                <w:color w:val="666666"/>
                                <w:w w:val="95"/>
                                <w:sz w:val="27"/>
                                <w:szCs w:val="27"/>
                              </w:rPr>
                            </w:pPr>
                            <w:r>
                              <w:rPr>
                                <w:color w:val="666666"/>
                                <w:w w:val="95"/>
                                <w:sz w:val="27"/>
                                <w:szCs w:val="27"/>
                              </w:rPr>
                              <w:t>3.11</w:t>
                            </w:r>
                          </w:p>
                        </w:tc>
                        <w:tc>
                          <w:tcPr>
                            <w:tcW w:w="1753" w:type="dxa"/>
                            <w:tcBorders>
                              <w:top w:val="none" w:sz="6" w:space="0" w:color="auto"/>
                              <w:left w:val="none" w:sz="6" w:space="0" w:color="auto"/>
                              <w:bottom w:val="none" w:sz="6" w:space="0" w:color="auto"/>
                              <w:right w:val="none" w:sz="6" w:space="0" w:color="auto"/>
                            </w:tcBorders>
                          </w:tcPr>
                          <w:p w:rsidR="00000000" w:rsidRDefault="002F15F4">
                            <w:pPr>
                              <w:pStyle w:val="TableParagraph"/>
                              <w:kinsoku w:val="0"/>
                              <w:overflowPunct w:val="0"/>
                              <w:spacing w:before="104"/>
                              <w:ind w:left="508" w:right="529"/>
                              <w:jc w:val="center"/>
                              <w:rPr>
                                <w:color w:val="666666"/>
                                <w:sz w:val="27"/>
                                <w:szCs w:val="27"/>
                              </w:rPr>
                            </w:pPr>
                            <w:r>
                              <w:rPr>
                                <w:color w:val="666666"/>
                                <w:sz w:val="27"/>
                                <w:szCs w:val="27"/>
                              </w:rPr>
                              <w:t>9.55</w:t>
                            </w:r>
                          </w:p>
                        </w:tc>
                        <w:tc>
                          <w:tcPr>
                            <w:tcW w:w="1734" w:type="dxa"/>
                            <w:tcBorders>
                              <w:top w:val="none" w:sz="6" w:space="0" w:color="auto"/>
                              <w:left w:val="none" w:sz="6" w:space="0" w:color="auto"/>
                              <w:bottom w:val="none" w:sz="6" w:space="0" w:color="auto"/>
                              <w:right w:val="none" w:sz="6" w:space="0" w:color="auto"/>
                            </w:tcBorders>
                          </w:tcPr>
                          <w:p w:rsidR="00000000" w:rsidRDefault="002F15F4">
                            <w:pPr>
                              <w:pStyle w:val="TableParagraph"/>
                              <w:kinsoku w:val="0"/>
                              <w:overflowPunct w:val="0"/>
                              <w:spacing w:before="104"/>
                              <w:ind w:left="549"/>
                              <w:rPr>
                                <w:color w:val="666666"/>
                                <w:sz w:val="27"/>
                                <w:szCs w:val="27"/>
                              </w:rPr>
                            </w:pPr>
                            <w:r>
                              <w:rPr>
                                <w:color w:val="666666"/>
                                <w:sz w:val="27"/>
                                <w:szCs w:val="27"/>
                              </w:rPr>
                              <w:t>1.12</w:t>
                            </w:r>
                          </w:p>
                        </w:tc>
                      </w:tr>
                      <w:tr w:rsidR="00000000">
                        <w:tblPrEx>
                          <w:tblCellMar>
                            <w:top w:w="0" w:type="dxa"/>
                            <w:left w:w="0" w:type="dxa"/>
                            <w:bottom w:w="0" w:type="dxa"/>
                            <w:right w:w="0" w:type="dxa"/>
                          </w:tblCellMar>
                        </w:tblPrEx>
                        <w:trPr>
                          <w:trHeight w:val="511"/>
                        </w:trPr>
                        <w:tc>
                          <w:tcPr>
                            <w:tcW w:w="1616" w:type="dxa"/>
                            <w:tcBorders>
                              <w:top w:val="none" w:sz="6" w:space="0" w:color="auto"/>
                              <w:left w:val="none" w:sz="6" w:space="0" w:color="auto"/>
                              <w:bottom w:val="none" w:sz="6" w:space="0" w:color="auto"/>
                              <w:right w:val="none" w:sz="6" w:space="0" w:color="auto"/>
                            </w:tcBorders>
                            <w:shd w:val="clear" w:color="auto" w:fill="EAEAEA"/>
                          </w:tcPr>
                          <w:p w:rsidR="00000000" w:rsidRDefault="002F15F4">
                            <w:pPr>
                              <w:pStyle w:val="TableParagraph"/>
                              <w:kinsoku w:val="0"/>
                              <w:overflowPunct w:val="0"/>
                              <w:spacing w:before="102"/>
                              <w:ind w:left="523"/>
                              <w:rPr>
                                <w:color w:val="666666"/>
                                <w:sz w:val="27"/>
                                <w:szCs w:val="27"/>
                              </w:rPr>
                            </w:pPr>
                            <w:r>
                              <w:rPr>
                                <w:color w:val="666666"/>
                                <w:sz w:val="27"/>
                                <w:szCs w:val="27"/>
                              </w:rPr>
                              <w:t>6.15</w:t>
                            </w:r>
                          </w:p>
                        </w:tc>
                        <w:tc>
                          <w:tcPr>
                            <w:tcW w:w="1622" w:type="dxa"/>
                            <w:tcBorders>
                              <w:top w:val="none" w:sz="6" w:space="0" w:color="auto"/>
                              <w:left w:val="none" w:sz="6" w:space="0" w:color="auto"/>
                              <w:bottom w:val="none" w:sz="6" w:space="0" w:color="auto"/>
                              <w:right w:val="none" w:sz="6" w:space="0" w:color="auto"/>
                            </w:tcBorders>
                            <w:shd w:val="clear" w:color="auto" w:fill="EAEAEA"/>
                          </w:tcPr>
                          <w:p w:rsidR="00000000" w:rsidRDefault="002F15F4">
                            <w:pPr>
                              <w:pStyle w:val="TableParagraph"/>
                              <w:kinsoku w:val="0"/>
                              <w:overflowPunct w:val="0"/>
                              <w:spacing w:before="102"/>
                              <w:ind w:right="528"/>
                              <w:jc w:val="right"/>
                              <w:rPr>
                                <w:color w:val="666666"/>
                                <w:w w:val="95"/>
                                <w:sz w:val="27"/>
                                <w:szCs w:val="27"/>
                              </w:rPr>
                            </w:pPr>
                            <w:r>
                              <w:rPr>
                                <w:color w:val="666666"/>
                                <w:w w:val="95"/>
                                <w:sz w:val="27"/>
                                <w:szCs w:val="27"/>
                              </w:rPr>
                              <w:t>8.00</w:t>
                            </w:r>
                          </w:p>
                        </w:tc>
                        <w:tc>
                          <w:tcPr>
                            <w:tcW w:w="1753" w:type="dxa"/>
                            <w:tcBorders>
                              <w:top w:val="none" w:sz="6" w:space="0" w:color="auto"/>
                              <w:left w:val="none" w:sz="6" w:space="0" w:color="auto"/>
                              <w:bottom w:val="none" w:sz="6" w:space="0" w:color="auto"/>
                              <w:right w:val="none" w:sz="6" w:space="0" w:color="auto"/>
                            </w:tcBorders>
                            <w:shd w:val="clear" w:color="auto" w:fill="EAEAEA"/>
                          </w:tcPr>
                          <w:p w:rsidR="00000000" w:rsidRDefault="002F15F4">
                            <w:pPr>
                              <w:pStyle w:val="TableParagraph"/>
                              <w:kinsoku w:val="0"/>
                              <w:overflowPunct w:val="0"/>
                              <w:spacing w:before="102"/>
                              <w:ind w:left="508" w:right="529"/>
                              <w:jc w:val="center"/>
                              <w:rPr>
                                <w:color w:val="666666"/>
                                <w:sz w:val="27"/>
                                <w:szCs w:val="27"/>
                              </w:rPr>
                            </w:pPr>
                            <w:r>
                              <w:rPr>
                                <w:color w:val="666666"/>
                                <w:sz w:val="27"/>
                                <w:szCs w:val="27"/>
                              </w:rPr>
                              <w:t>6.18</w:t>
                            </w:r>
                          </w:p>
                        </w:tc>
                        <w:tc>
                          <w:tcPr>
                            <w:tcW w:w="1734" w:type="dxa"/>
                            <w:tcBorders>
                              <w:top w:val="none" w:sz="6" w:space="0" w:color="auto"/>
                              <w:left w:val="none" w:sz="6" w:space="0" w:color="auto"/>
                              <w:bottom w:val="none" w:sz="6" w:space="0" w:color="auto"/>
                              <w:right w:val="none" w:sz="6" w:space="0" w:color="auto"/>
                            </w:tcBorders>
                            <w:shd w:val="clear" w:color="auto" w:fill="EAEAEA"/>
                          </w:tcPr>
                          <w:p w:rsidR="00000000" w:rsidRDefault="002F15F4">
                            <w:pPr>
                              <w:pStyle w:val="TableParagraph"/>
                              <w:kinsoku w:val="0"/>
                              <w:overflowPunct w:val="0"/>
                              <w:spacing w:before="102"/>
                              <w:ind w:left="549"/>
                              <w:rPr>
                                <w:color w:val="666666"/>
                                <w:sz w:val="27"/>
                                <w:szCs w:val="27"/>
                              </w:rPr>
                            </w:pPr>
                            <w:r>
                              <w:rPr>
                                <w:color w:val="666666"/>
                                <w:sz w:val="27"/>
                                <w:szCs w:val="27"/>
                              </w:rPr>
                              <w:t>5.65</w:t>
                            </w:r>
                          </w:p>
                        </w:tc>
                      </w:tr>
                      <w:tr w:rsidR="00000000">
                        <w:tblPrEx>
                          <w:tblCellMar>
                            <w:top w:w="0" w:type="dxa"/>
                            <w:left w:w="0" w:type="dxa"/>
                            <w:bottom w:w="0" w:type="dxa"/>
                            <w:right w:w="0" w:type="dxa"/>
                          </w:tblCellMar>
                        </w:tblPrEx>
                        <w:trPr>
                          <w:trHeight w:val="491"/>
                        </w:trPr>
                        <w:tc>
                          <w:tcPr>
                            <w:tcW w:w="1616" w:type="dxa"/>
                            <w:tcBorders>
                              <w:top w:val="none" w:sz="6" w:space="0" w:color="auto"/>
                              <w:left w:val="none" w:sz="6" w:space="0" w:color="auto"/>
                              <w:bottom w:val="none" w:sz="6" w:space="0" w:color="auto"/>
                              <w:right w:val="none" w:sz="6" w:space="0" w:color="auto"/>
                            </w:tcBorders>
                          </w:tcPr>
                          <w:p w:rsidR="00000000" w:rsidRDefault="002F15F4">
                            <w:pPr>
                              <w:pStyle w:val="TableParagraph"/>
                              <w:kinsoku w:val="0"/>
                              <w:overflowPunct w:val="0"/>
                              <w:ind w:left="523"/>
                              <w:rPr>
                                <w:color w:val="666666"/>
                                <w:sz w:val="27"/>
                                <w:szCs w:val="27"/>
                              </w:rPr>
                            </w:pPr>
                            <w:r>
                              <w:rPr>
                                <w:color w:val="666666"/>
                                <w:sz w:val="27"/>
                                <w:szCs w:val="27"/>
                              </w:rPr>
                              <w:t>8.21</w:t>
                            </w:r>
                          </w:p>
                        </w:tc>
                        <w:tc>
                          <w:tcPr>
                            <w:tcW w:w="1622" w:type="dxa"/>
                            <w:tcBorders>
                              <w:top w:val="none" w:sz="6" w:space="0" w:color="auto"/>
                              <w:left w:val="none" w:sz="6" w:space="0" w:color="auto"/>
                              <w:bottom w:val="none" w:sz="6" w:space="0" w:color="auto"/>
                              <w:right w:val="none" w:sz="6" w:space="0" w:color="auto"/>
                            </w:tcBorders>
                          </w:tcPr>
                          <w:p w:rsidR="00000000" w:rsidRDefault="002F15F4">
                            <w:pPr>
                              <w:pStyle w:val="TableParagraph"/>
                              <w:kinsoku w:val="0"/>
                              <w:overflowPunct w:val="0"/>
                              <w:ind w:right="528"/>
                              <w:jc w:val="right"/>
                              <w:rPr>
                                <w:color w:val="666666"/>
                                <w:w w:val="95"/>
                                <w:sz w:val="27"/>
                                <w:szCs w:val="27"/>
                              </w:rPr>
                            </w:pPr>
                            <w:r>
                              <w:rPr>
                                <w:color w:val="666666"/>
                                <w:w w:val="95"/>
                                <w:sz w:val="27"/>
                                <w:szCs w:val="27"/>
                              </w:rPr>
                              <w:t>2.16</w:t>
                            </w:r>
                          </w:p>
                        </w:tc>
                        <w:tc>
                          <w:tcPr>
                            <w:tcW w:w="1753" w:type="dxa"/>
                            <w:tcBorders>
                              <w:top w:val="none" w:sz="6" w:space="0" w:color="auto"/>
                              <w:left w:val="none" w:sz="6" w:space="0" w:color="auto"/>
                              <w:bottom w:val="none" w:sz="6" w:space="0" w:color="auto"/>
                              <w:right w:val="none" w:sz="6" w:space="0" w:color="auto"/>
                            </w:tcBorders>
                          </w:tcPr>
                          <w:p w:rsidR="00000000" w:rsidRDefault="002F15F4">
                            <w:pPr>
                              <w:pStyle w:val="TableParagraph"/>
                              <w:kinsoku w:val="0"/>
                              <w:overflowPunct w:val="0"/>
                              <w:ind w:left="508" w:right="528"/>
                              <w:jc w:val="center"/>
                              <w:rPr>
                                <w:color w:val="666666"/>
                                <w:sz w:val="27"/>
                                <w:szCs w:val="27"/>
                              </w:rPr>
                            </w:pPr>
                            <w:r>
                              <w:rPr>
                                <w:color w:val="666666"/>
                                <w:sz w:val="27"/>
                                <w:szCs w:val="27"/>
                              </w:rPr>
                              <w:t>3.11*</w:t>
                            </w:r>
                          </w:p>
                        </w:tc>
                        <w:tc>
                          <w:tcPr>
                            <w:tcW w:w="1734" w:type="dxa"/>
                            <w:tcBorders>
                              <w:top w:val="none" w:sz="6" w:space="0" w:color="auto"/>
                              <w:left w:val="none" w:sz="6" w:space="0" w:color="auto"/>
                              <w:bottom w:val="none" w:sz="6" w:space="0" w:color="auto"/>
                              <w:right w:val="none" w:sz="6" w:space="0" w:color="auto"/>
                            </w:tcBorders>
                          </w:tcPr>
                          <w:p w:rsidR="00000000" w:rsidRDefault="002F15F4">
                            <w:pPr>
                              <w:pStyle w:val="TableParagraph"/>
                              <w:kinsoku w:val="0"/>
                              <w:overflowPunct w:val="0"/>
                              <w:ind w:left="549"/>
                              <w:rPr>
                                <w:color w:val="666666"/>
                                <w:sz w:val="27"/>
                                <w:szCs w:val="27"/>
                              </w:rPr>
                            </w:pPr>
                            <w:r>
                              <w:rPr>
                                <w:color w:val="666666"/>
                                <w:sz w:val="27"/>
                                <w:szCs w:val="27"/>
                              </w:rPr>
                              <w:t>7.17</w:t>
                            </w:r>
                          </w:p>
                        </w:tc>
                      </w:tr>
                      <w:tr w:rsidR="00000000">
                        <w:tblPrEx>
                          <w:tblCellMar>
                            <w:top w:w="0" w:type="dxa"/>
                            <w:left w:w="0" w:type="dxa"/>
                            <w:bottom w:w="0" w:type="dxa"/>
                            <w:right w:w="0" w:type="dxa"/>
                          </w:tblCellMar>
                        </w:tblPrEx>
                        <w:trPr>
                          <w:trHeight w:val="491"/>
                        </w:trPr>
                        <w:tc>
                          <w:tcPr>
                            <w:tcW w:w="1616" w:type="dxa"/>
                            <w:tcBorders>
                              <w:top w:val="none" w:sz="6" w:space="0" w:color="auto"/>
                              <w:left w:val="none" w:sz="6" w:space="0" w:color="auto"/>
                              <w:bottom w:val="none" w:sz="6" w:space="0" w:color="auto"/>
                              <w:right w:val="none" w:sz="6" w:space="0" w:color="auto"/>
                            </w:tcBorders>
                            <w:shd w:val="clear" w:color="auto" w:fill="EAEAEA"/>
                          </w:tcPr>
                          <w:p w:rsidR="00000000" w:rsidRDefault="002F15F4">
                            <w:pPr>
                              <w:pStyle w:val="TableParagraph"/>
                              <w:kinsoku w:val="0"/>
                              <w:overflowPunct w:val="0"/>
                              <w:ind w:left="523"/>
                              <w:rPr>
                                <w:color w:val="666666"/>
                                <w:sz w:val="27"/>
                                <w:szCs w:val="27"/>
                              </w:rPr>
                            </w:pPr>
                            <w:r>
                              <w:rPr>
                                <w:color w:val="666666"/>
                                <w:sz w:val="27"/>
                                <w:szCs w:val="27"/>
                              </w:rPr>
                              <w:t>3.00</w:t>
                            </w:r>
                          </w:p>
                        </w:tc>
                        <w:tc>
                          <w:tcPr>
                            <w:tcW w:w="1622" w:type="dxa"/>
                            <w:tcBorders>
                              <w:top w:val="none" w:sz="6" w:space="0" w:color="auto"/>
                              <w:left w:val="none" w:sz="6" w:space="0" w:color="auto"/>
                              <w:bottom w:val="none" w:sz="6" w:space="0" w:color="auto"/>
                              <w:right w:val="none" w:sz="6" w:space="0" w:color="auto"/>
                            </w:tcBorders>
                            <w:shd w:val="clear" w:color="auto" w:fill="EAEAEA"/>
                          </w:tcPr>
                          <w:p w:rsidR="00000000" w:rsidRDefault="002F15F4">
                            <w:pPr>
                              <w:pStyle w:val="TableParagraph"/>
                              <w:kinsoku w:val="0"/>
                              <w:overflowPunct w:val="0"/>
                              <w:ind w:right="528"/>
                              <w:jc w:val="right"/>
                              <w:rPr>
                                <w:color w:val="666666"/>
                                <w:w w:val="95"/>
                                <w:sz w:val="27"/>
                                <w:szCs w:val="27"/>
                              </w:rPr>
                            </w:pPr>
                            <w:r>
                              <w:rPr>
                                <w:color w:val="666666"/>
                                <w:w w:val="95"/>
                                <w:sz w:val="27"/>
                                <w:szCs w:val="27"/>
                              </w:rPr>
                              <w:t>9.70</w:t>
                            </w:r>
                          </w:p>
                        </w:tc>
                        <w:tc>
                          <w:tcPr>
                            <w:tcW w:w="1753" w:type="dxa"/>
                            <w:tcBorders>
                              <w:top w:val="none" w:sz="6" w:space="0" w:color="auto"/>
                              <w:left w:val="none" w:sz="6" w:space="0" w:color="auto"/>
                              <w:bottom w:val="none" w:sz="6" w:space="0" w:color="auto"/>
                              <w:right w:val="none" w:sz="6" w:space="0" w:color="auto"/>
                            </w:tcBorders>
                            <w:shd w:val="clear" w:color="auto" w:fill="EAEAEA"/>
                          </w:tcPr>
                          <w:p w:rsidR="00000000" w:rsidRDefault="002F15F4">
                            <w:pPr>
                              <w:pStyle w:val="TableParagraph"/>
                              <w:kinsoku w:val="0"/>
                              <w:overflowPunct w:val="0"/>
                              <w:ind w:left="508" w:right="529"/>
                              <w:jc w:val="center"/>
                              <w:rPr>
                                <w:color w:val="666666"/>
                                <w:sz w:val="27"/>
                                <w:szCs w:val="27"/>
                              </w:rPr>
                            </w:pPr>
                            <w:r>
                              <w:rPr>
                                <w:color w:val="666666"/>
                                <w:sz w:val="27"/>
                                <w:szCs w:val="27"/>
                              </w:rPr>
                              <w:t>10.50</w:t>
                            </w:r>
                          </w:p>
                        </w:tc>
                        <w:tc>
                          <w:tcPr>
                            <w:tcW w:w="1734" w:type="dxa"/>
                            <w:tcBorders>
                              <w:top w:val="none" w:sz="6" w:space="0" w:color="auto"/>
                              <w:left w:val="none" w:sz="6" w:space="0" w:color="auto"/>
                              <w:bottom w:val="none" w:sz="6" w:space="0" w:color="auto"/>
                              <w:right w:val="none" w:sz="6" w:space="0" w:color="auto"/>
                            </w:tcBorders>
                            <w:shd w:val="clear" w:color="auto" w:fill="EAEAEA"/>
                          </w:tcPr>
                          <w:p w:rsidR="00000000" w:rsidRDefault="002F15F4">
                            <w:pPr>
                              <w:pStyle w:val="TableParagraph"/>
                              <w:kinsoku w:val="0"/>
                              <w:overflowPunct w:val="0"/>
                              <w:ind w:left="549"/>
                              <w:rPr>
                                <w:color w:val="666666"/>
                                <w:sz w:val="27"/>
                                <w:szCs w:val="27"/>
                              </w:rPr>
                            </w:pPr>
                            <w:r>
                              <w:rPr>
                                <w:color w:val="666666"/>
                                <w:sz w:val="27"/>
                                <w:szCs w:val="27"/>
                              </w:rPr>
                              <w:t>4.45</w:t>
                            </w:r>
                          </w:p>
                        </w:tc>
                      </w:tr>
                    </w:tbl>
                    <w:p w:rsidR="00000000" w:rsidRDefault="002F15F4">
                      <w:pPr>
                        <w:pStyle w:val="BodyText"/>
                        <w:kinsoku w:val="0"/>
                        <w:overflowPunct w:val="0"/>
                        <w:rPr>
                          <w:rFonts w:ascii="Times New Roman" w:hAnsi="Times New Roman" w:cs="Vrinda"/>
                          <w:sz w:val="24"/>
                          <w:szCs w:val="24"/>
                        </w:rPr>
                      </w:pPr>
                    </w:p>
                  </w:txbxContent>
                </v:textbox>
                <w10:wrap anchorx="page"/>
              </v:shape>
            </w:pict>
          </mc:Fallback>
        </mc:AlternateContent>
      </w:r>
      <w:r w:rsidR="002F15F4">
        <w:rPr>
          <w:i/>
          <w:iCs/>
          <w:color w:val="666666"/>
          <w:w w:val="105"/>
          <w:sz w:val="25"/>
          <w:szCs w:val="25"/>
        </w:rPr>
        <w:t>*Unamcorper</w:t>
      </w:r>
      <w:r w:rsidR="002F15F4">
        <w:rPr>
          <w:i/>
          <w:iCs/>
          <w:color w:val="666666"/>
          <w:spacing w:val="-16"/>
          <w:w w:val="105"/>
          <w:sz w:val="25"/>
          <w:szCs w:val="25"/>
        </w:rPr>
        <w:t xml:space="preserve"> </w:t>
      </w:r>
      <w:r w:rsidR="002F15F4">
        <w:rPr>
          <w:i/>
          <w:iCs/>
          <w:color w:val="666666"/>
          <w:w w:val="105"/>
          <w:sz w:val="25"/>
          <w:szCs w:val="25"/>
        </w:rPr>
        <w:t>efficitur</w:t>
      </w:r>
      <w:r w:rsidR="002F15F4">
        <w:rPr>
          <w:i/>
          <w:iCs/>
          <w:color w:val="666666"/>
          <w:spacing w:val="-18"/>
          <w:w w:val="105"/>
          <w:sz w:val="25"/>
          <w:szCs w:val="25"/>
        </w:rPr>
        <w:t xml:space="preserve"> </w:t>
      </w:r>
      <w:r w:rsidR="002F15F4">
        <w:rPr>
          <w:i/>
          <w:iCs/>
          <w:color w:val="666666"/>
          <w:w w:val="105"/>
          <w:sz w:val="25"/>
          <w:szCs w:val="25"/>
        </w:rPr>
        <w:t>sed</w:t>
      </w:r>
      <w:r w:rsidR="002F15F4">
        <w:rPr>
          <w:i/>
          <w:iCs/>
          <w:color w:val="666666"/>
          <w:spacing w:val="-17"/>
          <w:w w:val="105"/>
          <w:sz w:val="25"/>
          <w:szCs w:val="25"/>
        </w:rPr>
        <w:t xml:space="preserve"> </w:t>
      </w:r>
      <w:r w:rsidR="002F15F4">
        <w:rPr>
          <w:i/>
          <w:iCs/>
          <w:color w:val="666666"/>
          <w:w w:val="105"/>
          <w:sz w:val="25"/>
          <w:szCs w:val="25"/>
        </w:rPr>
        <w:t>in</w:t>
      </w:r>
      <w:r w:rsidR="002F15F4">
        <w:rPr>
          <w:i/>
          <w:iCs/>
          <w:color w:val="666666"/>
          <w:spacing w:val="-17"/>
          <w:w w:val="105"/>
          <w:sz w:val="25"/>
          <w:szCs w:val="25"/>
        </w:rPr>
        <w:t xml:space="preserve"> </w:t>
      </w:r>
      <w:r w:rsidR="002F15F4">
        <w:rPr>
          <w:i/>
          <w:iCs/>
          <w:color w:val="666666"/>
          <w:w w:val="105"/>
          <w:sz w:val="25"/>
          <w:szCs w:val="25"/>
        </w:rPr>
        <w:t>nulla.</w:t>
      </w:r>
    </w:p>
    <w:p w:rsidR="00000000" w:rsidRDefault="002F15F4">
      <w:pPr>
        <w:pStyle w:val="BodyText"/>
        <w:kinsoku w:val="0"/>
        <w:overflowPunct w:val="0"/>
        <w:spacing w:before="3"/>
        <w:rPr>
          <w:i/>
          <w:iCs/>
          <w:sz w:val="28"/>
          <w:szCs w:val="28"/>
        </w:rPr>
      </w:pPr>
      <w:r>
        <w:rPr>
          <w:rFonts w:ascii="Times New Roman" w:hAnsi="Times New Roman" w:cs="Vrinda"/>
          <w:sz w:val="24"/>
          <w:szCs w:val="24"/>
        </w:rPr>
        <w:br w:type="column"/>
      </w:r>
    </w:p>
    <w:p w:rsidR="00000000" w:rsidRDefault="002F15F4">
      <w:pPr>
        <w:pStyle w:val="BodyText"/>
        <w:kinsoku w:val="0"/>
        <w:overflowPunct w:val="0"/>
        <w:ind w:left="2517"/>
        <w:rPr>
          <w:color w:val="FFFFFF"/>
        </w:rPr>
      </w:pPr>
      <w:r>
        <w:rPr>
          <w:color w:val="FFFFFF"/>
        </w:rPr>
        <w:t>Series 3</w:t>
      </w:r>
    </w:p>
    <w:p w:rsidR="00000000" w:rsidRDefault="002F15F4">
      <w:pPr>
        <w:pStyle w:val="BodyText"/>
        <w:kinsoku w:val="0"/>
        <w:overflowPunct w:val="0"/>
        <w:rPr>
          <w:sz w:val="34"/>
          <w:szCs w:val="34"/>
        </w:rPr>
      </w:pPr>
    </w:p>
    <w:p w:rsidR="00000000" w:rsidRDefault="002F15F4">
      <w:pPr>
        <w:pStyle w:val="BodyText"/>
        <w:kinsoku w:val="0"/>
        <w:overflowPunct w:val="0"/>
        <w:rPr>
          <w:sz w:val="34"/>
          <w:szCs w:val="34"/>
        </w:rPr>
      </w:pPr>
    </w:p>
    <w:p w:rsidR="00000000" w:rsidRDefault="002F15F4">
      <w:pPr>
        <w:pStyle w:val="Heading2"/>
        <w:kinsoku w:val="0"/>
        <w:overflowPunct w:val="0"/>
        <w:spacing w:before="268"/>
        <w:ind w:left="111"/>
        <w:rPr>
          <w:color w:val="005BBA"/>
        </w:rPr>
      </w:pPr>
      <w:r>
        <w:rPr>
          <w:color w:val="005BBA"/>
        </w:rPr>
        <w:t>MAURIS ORCI MI VARIUS ID DIAM</w:t>
      </w:r>
    </w:p>
    <w:p w:rsidR="00000000" w:rsidRDefault="002F15F4">
      <w:pPr>
        <w:pStyle w:val="BodyText"/>
        <w:kinsoku w:val="0"/>
        <w:overflowPunct w:val="0"/>
        <w:spacing w:before="106" w:line="314" w:lineRule="auto"/>
        <w:ind w:left="111" w:right="38"/>
        <w:jc w:val="both"/>
        <w:rPr>
          <w:color w:val="666666"/>
        </w:rPr>
      </w:pPr>
      <w:r>
        <w:rPr>
          <w:color w:val="666666"/>
        </w:rPr>
        <w:t>Egestas auctor enim. Praesent ut massa nibh. Duis purus neque, facilisis unus cursus an et ultrices vel, ullamcorper ac augue. Donec semper lorem.</w:t>
      </w:r>
    </w:p>
    <w:p w:rsidR="00000000" w:rsidRDefault="002F15F4">
      <w:pPr>
        <w:pStyle w:val="Heading1"/>
        <w:kinsoku w:val="0"/>
        <w:overflowPunct w:val="0"/>
        <w:spacing w:before="88"/>
        <w:ind w:left="111"/>
        <w:rPr>
          <w:color w:val="005BBA"/>
        </w:rPr>
      </w:pPr>
      <w:r>
        <w:rPr>
          <w:rFonts w:ascii="Times New Roman" w:hAnsi="Times New Roman" w:cs="Vrinda"/>
          <w:b w:val="0"/>
          <w:bCs w:val="0"/>
          <w:sz w:val="24"/>
          <w:szCs w:val="24"/>
        </w:rPr>
        <w:br w:type="column"/>
      </w:r>
      <w:r>
        <w:rPr>
          <w:color w:val="005BBA"/>
        </w:rPr>
        <w:lastRenderedPageBreak/>
        <w:t>References</w:t>
      </w:r>
    </w:p>
    <w:p w:rsidR="00000000" w:rsidRDefault="002F15F4">
      <w:pPr>
        <w:pStyle w:val="ListParagraph"/>
        <w:numPr>
          <w:ilvl w:val="0"/>
          <w:numId w:val="1"/>
        </w:numPr>
        <w:tabs>
          <w:tab w:val="left" w:pos="468"/>
        </w:tabs>
        <w:kinsoku w:val="0"/>
        <w:overflowPunct w:val="0"/>
        <w:spacing w:before="194"/>
        <w:rPr>
          <w:color w:val="666666"/>
          <w:w w:val="105"/>
          <w:sz w:val="25"/>
          <w:szCs w:val="25"/>
        </w:rPr>
      </w:pPr>
      <w:r>
        <w:rPr>
          <w:color w:val="666666"/>
          <w:w w:val="105"/>
          <w:sz w:val="25"/>
          <w:szCs w:val="25"/>
        </w:rPr>
        <w:t>Phasellus nec lectus bibendum, posuere nibh</w:t>
      </w:r>
      <w:r>
        <w:rPr>
          <w:color w:val="666666"/>
          <w:spacing w:val="-36"/>
          <w:w w:val="105"/>
          <w:sz w:val="25"/>
          <w:szCs w:val="25"/>
        </w:rPr>
        <w:t xml:space="preserve"> </w:t>
      </w:r>
      <w:r>
        <w:rPr>
          <w:color w:val="666666"/>
          <w:w w:val="105"/>
          <w:sz w:val="25"/>
          <w:szCs w:val="25"/>
        </w:rPr>
        <w:t>id,</w:t>
      </w:r>
    </w:p>
    <w:p w:rsidR="00000000" w:rsidRDefault="002F15F4">
      <w:pPr>
        <w:pStyle w:val="ListParagraph"/>
        <w:numPr>
          <w:ilvl w:val="0"/>
          <w:numId w:val="1"/>
        </w:numPr>
        <w:tabs>
          <w:tab w:val="left" w:pos="468"/>
        </w:tabs>
        <w:kinsoku w:val="0"/>
        <w:overflowPunct w:val="0"/>
        <w:rPr>
          <w:color w:val="666666"/>
          <w:w w:val="105"/>
          <w:sz w:val="25"/>
          <w:szCs w:val="25"/>
        </w:rPr>
      </w:pPr>
      <w:r>
        <w:rPr>
          <w:color w:val="666666"/>
          <w:w w:val="105"/>
          <w:sz w:val="25"/>
          <w:szCs w:val="25"/>
        </w:rPr>
        <w:t>Mauris</w:t>
      </w:r>
      <w:r>
        <w:rPr>
          <w:color w:val="666666"/>
          <w:spacing w:val="-9"/>
          <w:w w:val="105"/>
          <w:sz w:val="25"/>
          <w:szCs w:val="25"/>
        </w:rPr>
        <w:t xml:space="preserve"> </w:t>
      </w:r>
      <w:r>
        <w:rPr>
          <w:color w:val="666666"/>
          <w:w w:val="105"/>
          <w:sz w:val="25"/>
          <w:szCs w:val="25"/>
        </w:rPr>
        <w:t>orci</w:t>
      </w:r>
      <w:r>
        <w:rPr>
          <w:color w:val="666666"/>
          <w:spacing w:val="-7"/>
          <w:w w:val="105"/>
          <w:sz w:val="25"/>
          <w:szCs w:val="25"/>
        </w:rPr>
        <w:t xml:space="preserve"> </w:t>
      </w:r>
      <w:r>
        <w:rPr>
          <w:color w:val="666666"/>
          <w:w w:val="105"/>
          <w:sz w:val="25"/>
          <w:szCs w:val="25"/>
        </w:rPr>
        <w:t>mi,</w:t>
      </w:r>
      <w:r>
        <w:rPr>
          <w:color w:val="666666"/>
          <w:spacing w:val="-9"/>
          <w:w w:val="105"/>
          <w:sz w:val="25"/>
          <w:szCs w:val="25"/>
        </w:rPr>
        <w:t xml:space="preserve"> </w:t>
      </w:r>
      <w:r>
        <w:rPr>
          <w:color w:val="666666"/>
          <w:w w:val="105"/>
          <w:sz w:val="25"/>
          <w:szCs w:val="25"/>
        </w:rPr>
        <w:t>varius</w:t>
      </w:r>
      <w:r>
        <w:rPr>
          <w:color w:val="666666"/>
          <w:spacing w:val="-8"/>
          <w:w w:val="105"/>
          <w:sz w:val="25"/>
          <w:szCs w:val="25"/>
        </w:rPr>
        <w:t xml:space="preserve"> </w:t>
      </w:r>
      <w:r>
        <w:rPr>
          <w:color w:val="666666"/>
          <w:w w:val="105"/>
          <w:sz w:val="25"/>
          <w:szCs w:val="25"/>
        </w:rPr>
        <w:t>id</w:t>
      </w:r>
      <w:r>
        <w:rPr>
          <w:color w:val="666666"/>
          <w:spacing w:val="-8"/>
          <w:w w:val="105"/>
          <w:sz w:val="25"/>
          <w:szCs w:val="25"/>
        </w:rPr>
        <w:t xml:space="preserve"> </w:t>
      </w:r>
      <w:r>
        <w:rPr>
          <w:color w:val="666666"/>
          <w:w w:val="105"/>
          <w:sz w:val="25"/>
          <w:szCs w:val="25"/>
        </w:rPr>
        <w:t>diam</w:t>
      </w:r>
      <w:r>
        <w:rPr>
          <w:color w:val="666666"/>
          <w:spacing w:val="-8"/>
          <w:w w:val="105"/>
          <w:sz w:val="25"/>
          <w:szCs w:val="25"/>
        </w:rPr>
        <w:t xml:space="preserve"> </w:t>
      </w:r>
      <w:r>
        <w:rPr>
          <w:color w:val="666666"/>
          <w:w w:val="105"/>
          <w:sz w:val="25"/>
          <w:szCs w:val="25"/>
        </w:rPr>
        <w:t>id,</w:t>
      </w:r>
      <w:r>
        <w:rPr>
          <w:color w:val="666666"/>
          <w:spacing w:val="-9"/>
          <w:w w:val="105"/>
          <w:sz w:val="25"/>
          <w:szCs w:val="25"/>
        </w:rPr>
        <w:t xml:space="preserve"> </w:t>
      </w:r>
      <w:r>
        <w:rPr>
          <w:color w:val="666666"/>
          <w:w w:val="105"/>
          <w:sz w:val="25"/>
          <w:szCs w:val="25"/>
        </w:rPr>
        <w:t>egestas</w:t>
      </w:r>
      <w:r>
        <w:rPr>
          <w:color w:val="666666"/>
          <w:spacing w:val="-8"/>
          <w:w w:val="105"/>
          <w:sz w:val="25"/>
          <w:szCs w:val="25"/>
        </w:rPr>
        <w:t xml:space="preserve"> </w:t>
      </w:r>
      <w:r>
        <w:rPr>
          <w:color w:val="666666"/>
          <w:w w:val="105"/>
          <w:sz w:val="25"/>
          <w:szCs w:val="25"/>
        </w:rPr>
        <w:t>auctor</w:t>
      </w:r>
      <w:r>
        <w:rPr>
          <w:color w:val="666666"/>
          <w:spacing w:val="-8"/>
          <w:w w:val="105"/>
          <w:sz w:val="25"/>
          <w:szCs w:val="25"/>
        </w:rPr>
        <w:t xml:space="preserve"> </w:t>
      </w:r>
      <w:r>
        <w:rPr>
          <w:color w:val="666666"/>
          <w:w w:val="105"/>
          <w:sz w:val="25"/>
          <w:szCs w:val="25"/>
        </w:rPr>
        <w:t>enim</w:t>
      </w:r>
    </w:p>
    <w:p w:rsidR="00000000" w:rsidRDefault="002F15F4">
      <w:pPr>
        <w:pStyle w:val="ListParagraph"/>
        <w:numPr>
          <w:ilvl w:val="0"/>
          <w:numId w:val="1"/>
        </w:numPr>
        <w:tabs>
          <w:tab w:val="left" w:pos="468"/>
        </w:tabs>
        <w:kinsoku w:val="0"/>
        <w:overflowPunct w:val="0"/>
        <w:rPr>
          <w:color w:val="666666"/>
          <w:w w:val="105"/>
          <w:sz w:val="25"/>
          <w:szCs w:val="25"/>
        </w:rPr>
      </w:pPr>
      <w:r>
        <w:rPr>
          <w:color w:val="666666"/>
          <w:w w:val="105"/>
          <w:sz w:val="25"/>
          <w:szCs w:val="25"/>
        </w:rPr>
        <w:t xml:space="preserve">Duis vitae tincidunt </w:t>
      </w:r>
      <w:r>
        <w:rPr>
          <w:color w:val="666666"/>
          <w:spacing w:val="-3"/>
          <w:w w:val="105"/>
          <w:sz w:val="25"/>
          <w:szCs w:val="25"/>
        </w:rPr>
        <w:t xml:space="preserve">tortor, </w:t>
      </w:r>
      <w:r>
        <w:rPr>
          <w:color w:val="666666"/>
          <w:w w:val="105"/>
          <w:sz w:val="25"/>
          <w:szCs w:val="25"/>
        </w:rPr>
        <w:t>vitae sollicitudin</w:t>
      </w:r>
      <w:r>
        <w:rPr>
          <w:color w:val="666666"/>
          <w:spacing w:val="-35"/>
          <w:w w:val="105"/>
          <w:sz w:val="25"/>
          <w:szCs w:val="25"/>
        </w:rPr>
        <w:t xml:space="preserve"> </w:t>
      </w:r>
      <w:r>
        <w:rPr>
          <w:color w:val="666666"/>
          <w:w w:val="105"/>
          <w:sz w:val="25"/>
          <w:szCs w:val="25"/>
        </w:rPr>
        <w:t>magna</w:t>
      </w:r>
    </w:p>
    <w:p w:rsidR="00000000" w:rsidRDefault="002F15F4">
      <w:pPr>
        <w:pStyle w:val="ListParagraph"/>
        <w:numPr>
          <w:ilvl w:val="0"/>
          <w:numId w:val="1"/>
        </w:numPr>
        <w:tabs>
          <w:tab w:val="left" w:pos="454"/>
        </w:tabs>
        <w:kinsoku w:val="0"/>
        <w:overflowPunct w:val="0"/>
        <w:ind w:left="453" w:hanging="342"/>
        <w:rPr>
          <w:color w:val="666666"/>
          <w:w w:val="105"/>
          <w:sz w:val="25"/>
          <w:szCs w:val="25"/>
        </w:rPr>
      </w:pPr>
      <w:r>
        <w:rPr>
          <w:color w:val="666666"/>
          <w:w w:val="105"/>
          <w:sz w:val="25"/>
          <w:szCs w:val="25"/>
        </w:rPr>
        <w:t>Aenean</w:t>
      </w:r>
      <w:r>
        <w:rPr>
          <w:color w:val="666666"/>
          <w:spacing w:val="-8"/>
          <w:w w:val="105"/>
          <w:sz w:val="25"/>
          <w:szCs w:val="25"/>
        </w:rPr>
        <w:t xml:space="preserve"> </w:t>
      </w:r>
      <w:r>
        <w:rPr>
          <w:color w:val="666666"/>
          <w:w w:val="105"/>
          <w:sz w:val="25"/>
          <w:szCs w:val="25"/>
        </w:rPr>
        <w:t>et</w:t>
      </w:r>
      <w:r>
        <w:rPr>
          <w:color w:val="666666"/>
          <w:spacing w:val="-8"/>
          <w:w w:val="105"/>
          <w:sz w:val="25"/>
          <w:szCs w:val="25"/>
        </w:rPr>
        <w:t xml:space="preserve"> </w:t>
      </w:r>
      <w:r>
        <w:rPr>
          <w:color w:val="666666"/>
          <w:w w:val="105"/>
          <w:sz w:val="25"/>
          <w:szCs w:val="25"/>
        </w:rPr>
        <w:t>est</w:t>
      </w:r>
      <w:r>
        <w:rPr>
          <w:color w:val="666666"/>
          <w:spacing w:val="-8"/>
          <w:w w:val="105"/>
          <w:sz w:val="25"/>
          <w:szCs w:val="25"/>
        </w:rPr>
        <w:t xml:space="preserve"> </w:t>
      </w:r>
      <w:r>
        <w:rPr>
          <w:color w:val="666666"/>
          <w:w w:val="105"/>
          <w:sz w:val="25"/>
          <w:szCs w:val="25"/>
        </w:rPr>
        <w:t>sem.</w:t>
      </w:r>
      <w:r>
        <w:rPr>
          <w:color w:val="666666"/>
          <w:spacing w:val="-9"/>
          <w:w w:val="105"/>
          <w:sz w:val="25"/>
          <w:szCs w:val="25"/>
        </w:rPr>
        <w:t xml:space="preserve"> </w:t>
      </w:r>
      <w:r>
        <w:rPr>
          <w:color w:val="666666"/>
          <w:w w:val="105"/>
          <w:sz w:val="25"/>
          <w:szCs w:val="25"/>
        </w:rPr>
        <w:t>Phasellus</w:t>
      </w:r>
      <w:r>
        <w:rPr>
          <w:color w:val="666666"/>
          <w:spacing w:val="-7"/>
          <w:w w:val="105"/>
          <w:sz w:val="25"/>
          <w:szCs w:val="25"/>
        </w:rPr>
        <w:t xml:space="preserve"> </w:t>
      </w:r>
      <w:r>
        <w:rPr>
          <w:color w:val="666666"/>
          <w:w w:val="105"/>
          <w:sz w:val="25"/>
          <w:szCs w:val="25"/>
        </w:rPr>
        <w:t>nec</w:t>
      </w:r>
      <w:r>
        <w:rPr>
          <w:color w:val="666666"/>
          <w:spacing w:val="-9"/>
          <w:w w:val="105"/>
          <w:sz w:val="25"/>
          <w:szCs w:val="25"/>
        </w:rPr>
        <w:t xml:space="preserve"> </w:t>
      </w:r>
      <w:r>
        <w:rPr>
          <w:color w:val="666666"/>
          <w:w w:val="105"/>
          <w:sz w:val="25"/>
          <w:szCs w:val="25"/>
        </w:rPr>
        <w:t>lectus</w:t>
      </w:r>
      <w:r>
        <w:rPr>
          <w:color w:val="666666"/>
          <w:spacing w:val="-8"/>
          <w:w w:val="105"/>
          <w:sz w:val="25"/>
          <w:szCs w:val="25"/>
        </w:rPr>
        <w:t xml:space="preserve"> </w:t>
      </w:r>
      <w:r>
        <w:rPr>
          <w:color w:val="666666"/>
          <w:w w:val="105"/>
          <w:sz w:val="25"/>
          <w:szCs w:val="25"/>
        </w:rPr>
        <w:t>bibendum,</w:t>
      </w:r>
    </w:p>
    <w:p w:rsidR="00000000" w:rsidRDefault="002F15F4">
      <w:pPr>
        <w:pStyle w:val="ListParagraph"/>
        <w:numPr>
          <w:ilvl w:val="0"/>
          <w:numId w:val="1"/>
        </w:numPr>
        <w:tabs>
          <w:tab w:val="left" w:pos="468"/>
        </w:tabs>
        <w:kinsoku w:val="0"/>
        <w:overflowPunct w:val="0"/>
        <w:spacing w:before="121"/>
        <w:rPr>
          <w:color w:val="666666"/>
          <w:w w:val="105"/>
          <w:sz w:val="25"/>
          <w:szCs w:val="25"/>
        </w:rPr>
      </w:pPr>
      <w:r>
        <w:rPr>
          <w:color w:val="666666"/>
          <w:w w:val="105"/>
          <w:sz w:val="25"/>
          <w:szCs w:val="25"/>
        </w:rPr>
        <w:t>Lacinia</w:t>
      </w:r>
      <w:r>
        <w:rPr>
          <w:color w:val="666666"/>
          <w:spacing w:val="-10"/>
          <w:w w:val="105"/>
          <w:sz w:val="25"/>
          <w:szCs w:val="25"/>
        </w:rPr>
        <w:t xml:space="preserve"> </w:t>
      </w:r>
      <w:r>
        <w:rPr>
          <w:color w:val="666666"/>
          <w:w w:val="105"/>
          <w:sz w:val="25"/>
          <w:szCs w:val="25"/>
        </w:rPr>
        <w:t>magna.</w:t>
      </w:r>
      <w:r>
        <w:rPr>
          <w:color w:val="666666"/>
          <w:spacing w:val="-9"/>
          <w:w w:val="105"/>
          <w:sz w:val="25"/>
          <w:szCs w:val="25"/>
        </w:rPr>
        <w:t xml:space="preserve"> </w:t>
      </w:r>
      <w:r>
        <w:rPr>
          <w:color w:val="666666"/>
          <w:w w:val="105"/>
          <w:sz w:val="25"/>
          <w:szCs w:val="25"/>
        </w:rPr>
        <w:t>Mauris</w:t>
      </w:r>
      <w:r>
        <w:rPr>
          <w:color w:val="666666"/>
          <w:spacing w:val="-10"/>
          <w:w w:val="105"/>
          <w:sz w:val="25"/>
          <w:szCs w:val="25"/>
        </w:rPr>
        <w:t xml:space="preserve"> </w:t>
      </w:r>
      <w:r>
        <w:rPr>
          <w:color w:val="666666"/>
          <w:w w:val="105"/>
          <w:sz w:val="25"/>
          <w:szCs w:val="25"/>
        </w:rPr>
        <w:t>orci</w:t>
      </w:r>
      <w:r>
        <w:rPr>
          <w:color w:val="666666"/>
          <w:spacing w:val="-9"/>
          <w:w w:val="105"/>
          <w:sz w:val="25"/>
          <w:szCs w:val="25"/>
        </w:rPr>
        <w:t xml:space="preserve"> </w:t>
      </w:r>
      <w:r>
        <w:rPr>
          <w:color w:val="666666"/>
          <w:w w:val="105"/>
          <w:sz w:val="25"/>
          <w:szCs w:val="25"/>
        </w:rPr>
        <w:t>mi,</w:t>
      </w:r>
      <w:r>
        <w:rPr>
          <w:color w:val="666666"/>
          <w:spacing w:val="-11"/>
          <w:w w:val="105"/>
          <w:sz w:val="25"/>
          <w:szCs w:val="25"/>
        </w:rPr>
        <w:t xml:space="preserve"> </w:t>
      </w:r>
      <w:r>
        <w:rPr>
          <w:color w:val="666666"/>
          <w:w w:val="105"/>
          <w:sz w:val="25"/>
          <w:szCs w:val="25"/>
        </w:rPr>
        <w:t>varius</w:t>
      </w:r>
      <w:r>
        <w:rPr>
          <w:color w:val="666666"/>
          <w:spacing w:val="-10"/>
          <w:w w:val="105"/>
          <w:sz w:val="25"/>
          <w:szCs w:val="25"/>
        </w:rPr>
        <w:t xml:space="preserve"> </w:t>
      </w:r>
      <w:r>
        <w:rPr>
          <w:color w:val="666666"/>
          <w:w w:val="105"/>
          <w:sz w:val="25"/>
          <w:szCs w:val="25"/>
        </w:rPr>
        <w:t>diam</w:t>
      </w:r>
      <w:r>
        <w:rPr>
          <w:color w:val="666666"/>
          <w:spacing w:val="-10"/>
          <w:w w:val="105"/>
          <w:sz w:val="25"/>
          <w:szCs w:val="25"/>
        </w:rPr>
        <w:t xml:space="preserve"> </w:t>
      </w:r>
      <w:r>
        <w:rPr>
          <w:color w:val="666666"/>
          <w:w w:val="105"/>
          <w:sz w:val="25"/>
          <w:szCs w:val="25"/>
        </w:rPr>
        <w:t>id,</w:t>
      </w:r>
      <w:r>
        <w:rPr>
          <w:color w:val="666666"/>
          <w:spacing w:val="-10"/>
          <w:w w:val="105"/>
          <w:sz w:val="25"/>
          <w:szCs w:val="25"/>
        </w:rPr>
        <w:t xml:space="preserve"> </w:t>
      </w:r>
      <w:r>
        <w:rPr>
          <w:color w:val="666666"/>
          <w:w w:val="105"/>
          <w:sz w:val="25"/>
          <w:szCs w:val="25"/>
        </w:rPr>
        <w:t>egestas</w:t>
      </w:r>
    </w:p>
    <w:p w:rsidR="00000000" w:rsidRDefault="002F15F4">
      <w:pPr>
        <w:pStyle w:val="ListParagraph"/>
        <w:numPr>
          <w:ilvl w:val="0"/>
          <w:numId w:val="1"/>
        </w:numPr>
        <w:tabs>
          <w:tab w:val="left" w:pos="468"/>
        </w:tabs>
        <w:kinsoku w:val="0"/>
        <w:overflowPunct w:val="0"/>
        <w:spacing w:before="119"/>
        <w:rPr>
          <w:color w:val="666666"/>
          <w:w w:val="105"/>
          <w:sz w:val="25"/>
          <w:szCs w:val="25"/>
        </w:rPr>
      </w:pPr>
      <w:r>
        <w:rPr>
          <w:color w:val="666666"/>
          <w:w w:val="105"/>
          <w:sz w:val="25"/>
          <w:szCs w:val="25"/>
        </w:rPr>
        <w:t>Mauris</w:t>
      </w:r>
      <w:r>
        <w:rPr>
          <w:color w:val="666666"/>
          <w:spacing w:val="-9"/>
          <w:w w:val="105"/>
          <w:sz w:val="25"/>
          <w:szCs w:val="25"/>
        </w:rPr>
        <w:t xml:space="preserve"> </w:t>
      </w:r>
      <w:r>
        <w:rPr>
          <w:color w:val="666666"/>
          <w:w w:val="105"/>
          <w:sz w:val="25"/>
          <w:szCs w:val="25"/>
        </w:rPr>
        <w:t>orci</w:t>
      </w:r>
      <w:r>
        <w:rPr>
          <w:color w:val="666666"/>
          <w:spacing w:val="-7"/>
          <w:w w:val="105"/>
          <w:sz w:val="25"/>
          <w:szCs w:val="25"/>
        </w:rPr>
        <w:t xml:space="preserve"> </w:t>
      </w:r>
      <w:r>
        <w:rPr>
          <w:color w:val="666666"/>
          <w:w w:val="105"/>
          <w:sz w:val="25"/>
          <w:szCs w:val="25"/>
        </w:rPr>
        <w:t>mi,</w:t>
      </w:r>
      <w:r>
        <w:rPr>
          <w:color w:val="666666"/>
          <w:spacing w:val="-9"/>
          <w:w w:val="105"/>
          <w:sz w:val="25"/>
          <w:szCs w:val="25"/>
        </w:rPr>
        <w:t xml:space="preserve"> </w:t>
      </w:r>
      <w:r>
        <w:rPr>
          <w:color w:val="666666"/>
          <w:w w:val="105"/>
          <w:sz w:val="25"/>
          <w:szCs w:val="25"/>
        </w:rPr>
        <w:t>varius</w:t>
      </w:r>
      <w:r>
        <w:rPr>
          <w:color w:val="666666"/>
          <w:spacing w:val="-8"/>
          <w:w w:val="105"/>
          <w:sz w:val="25"/>
          <w:szCs w:val="25"/>
        </w:rPr>
        <w:t xml:space="preserve"> </w:t>
      </w:r>
      <w:r>
        <w:rPr>
          <w:color w:val="666666"/>
          <w:w w:val="105"/>
          <w:sz w:val="25"/>
          <w:szCs w:val="25"/>
        </w:rPr>
        <w:t>id</w:t>
      </w:r>
      <w:r>
        <w:rPr>
          <w:color w:val="666666"/>
          <w:spacing w:val="-8"/>
          <w:w w:val="105"/>
          <w:sz w:val="25"/>
          <w:szCs w:val="25"/>
        </w:rPr>
        <w:t xml:space="preserve"> </w:t>
      </w:r>
      <w:r>
        <w:rPr>
          <w:color w:val="666666"/>
          <w:w w:val="105"/>
          <w:sz w:val="25"/>
          <w:szCs w:val="25"/>
        </w:rPr>
        <w:t>diam</w:t>
      </w:r>
      <w:r>
        <w:rPr>
          <w:color w:val="666666"/>
          <w:spacing w:val="-8"/>
          <w:w w:val="105"/>
          <w:sz w:val="25"/>
          <w:szCs w:val="25"/>
        </w:rPr>
        <w:t xml:space="preserve"> </w:t>
      </w:r>
      <w:r>
        <w:rPr>
          <w:color w:val="666666"/>
          <w:w w:val="105"/>
          <w:sz w:val="25"/>
          <w:szCs w:val="25"/>
        </w:rPr>
        <w:t>id,</w:t>
      </w:r>
      <w:r>
        <w:rPr>
          <w:color w:val="666666"/>
          <w:spacing w:val="-9"/>
          <w:w w:val="105"/>
          <w:sz w:val="25"/>
          <w:szCs w:val="25"/>
        </w:rPr>
        <w:t xml:space="preserve"> </w:t>
      </w:r>
      <w:r>
        <w:rPr>
          <w:color w:val="666666"/>
          <w:w w:val="105"/>
          <w:sz w:val="25"/>
          <w:szCs w:val="25"/>
        </w:rPr>
        <w:t>egestas</w:t>
      </w:r>
      <w:r>
        <w:rPr>
          <w:color w:val="666666"/>
          <w:spacing w:val="-8"/>
          <w:w w:val="105"/>
          <w:sz w:val="25"/>
          <w:szCs w:val="25"/>
        </w:rPr>
        <w:t xml:space="preserve"> </w:t>
      </w:r>
      <w:r>
        <w:rPr>
          <w:color w:val="666666"/>
          <w:w w:val="105"/>
          <w:sz w:val="25"/>
          <w:szCs w:val="25"/>
        </w:rPr>
        <w:t>auctor</w:t>
      </w:r>
      <w:r>
        <w:rPr>
          <w:color w:val="666666"/>
          <w:spacing w:val="-8"/>
          <w:w w:val="105"/>
          <w:sz w:val="25"/>
          <w:szCs w:val="25"/>
        </w:rPr>
        <w:t xml:space="preserve"> </w:t>
      </w:r>
      <w:r>
        <w:rPr>
          <w:color w:val="666666"/>
          <w:w w:val="105"/>
          <w:sz w:val="25"/>
          <w:szCs w:val="25"/>
        </w:rPr>
        <w:t>enim</w:t>
      </w:r>
    </w:p>
    <w:p w:rsidR="002F15F4" w:rsidRDefault="002F15F4">
      <w:pPr>
        <w:pStyle w:val="ListParagraph"/>
        <w:numPr>
          <w:ilvl w:val="0"/>
          <w:numId w:val="1"/>
        </w:numPr>
        <w:tabs>
          <w:tab w:val="left" w:pos="468"/>
        </w:tabs>
        <w:kinsoku w:val="0"/>
        <w:overflowPunct w:val="0"/>
        <w:rPr>
          <w:color w:val="666666"/>
          <w:w w:val="105"/>
          <w:sz w:val="25"/>
          <w:szCs w:val="25"/>
        </w:rPr>
      </w:pPr>
      <w:r>
        <w:rPr>
          <w:color w:val="666666"/>
          <w:w w:val="105"/>
          <w:sz w:val="25"/>
          <w:szCs w:val="25"/>
        </w:rPr>
        <w:t xml:space="preserve">Duis vitae tincidunt </w:t>
      </w:r>
      <w:r>
        <w:rPr>
          <w:color w:val="666666"/>
          <w:spacing w:val="-3"/>
          <w:w w:val="105"/>
          <w:sz w:val="25"/>
          <w:szCs w:val="25"/>
        </w:rPr>
        <w:t xml:space="preserve">tortor, </w:t>
      </w:r>
      <w:r>
        <w:rPr>
          <w:color w:val="666666"/>
          <w:w w:val="105"/>
          <w:sz w:val="25"/>
          <w:szCs w:val="25"/>
        </w:rPr>
        <w:t>vitae sollicitudin</w:t>
      </w:r>
      <w:r>
        <w:rPr>
          <w:color w:val="666666"/>
          <w:spacing w:val="-35"/>
          <w:w w:val="105"/>
          <w:sz w:val="25"/>
          <w:szCs w:val="25"/>
        </w:rPr>
        <w:t xml:space="preserve"> </w:t>
      </w:r>
      <w:r>
        <w:rPr>
          <w:color w:val="666666"/>
          <w:w w:val="105"/>
          <w:sz w:val="25"/>
          <w:szCs w:val="25"/>
        </w:rPr>
        <w:t>magna</w:t>
      </w:r>
    </w:p>
    <w:sectPr w:rsidR="002F15F4">
      <w:type w:val="continuous"/>
      <w:pgSz w:w="31660" w:h="27800" w:orient="landscape"/>
      <w:pgMar w:top="0" w:right="600" w:bottom="0" w:left="680" w:header="720" w:footer="720" w:gutter="0"/>
      <w:cols w:num="4" w:space="720" w:equalWidth="0">
        <w:col w:w="6291" w:space="1501"/>
        <w:col w:w="4016" w:space="3708"/>
        <w:col w:w="7005" w:space="826"/>
        <w:col w:w="7033"/>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upperLetter"/>
      <w:lvlText w:val="%1."/>
      <w:lvlJc w:val="left"/>
      <w:pPr>
        <w:ind w:left="1190" w:hanging="435"/>
      </w:pPr>
      <w:rPr>
        <w:rFonts w:ascii="Arial" w:hAnsi="Arial" w:cs="Arial"/>
        <w:b w:val="0"/>
        <w:bCs w:val="0"/>
        <w:color w:val="005BBA"/>
        <w:spacing w:val="-1"/>
        <w:w w:val="100"/>
        <w:sz w:val="30"/>
        <w:szCs w:val="30"/>
      </w:rPr>
    </w:lvl>
    <w:lvl w:ilvl="1">
      <w:numFmt w:val="bullet"/>
      <w:lvlText w:val="•"/>
      <w:lvlJc w:val="left"/>
      <w:pPr>
        <w:ind w:left="1781" w:hanging="435"/>
      </w:pPr>
    </w:lvl>
    <w:lvl w:ilvl="2">
      <w:numFmt w:val="bullet"/>
      <w:lvlText w:val="•"/>
      <w:lvlJc w:val="left"/>
      <w:pPr>
        <w:ind w:left="2363" w:hanging="435"/>
      </w:pPr>
    </w:lvl>
    <w:lvl w:ilvl="3">
      <w:numFmt w:val="bullet"/>
      <w:lvlText w:val="•"/>
      <w:lvlJc w:val="left"/>
      <w:pPr>
        <w:ind w:left="2944" w:hanging="435"/>
      </w:pPr>
    </w:lvl>
    <w:lvl w:ilvl="4">
      <w:numFmt w:val="bullet"/>
      <w:lvlText w:val="•"/>
      <w:lvlJc w:val="left"/>
      <w:pPr>
        <w:ind w:left="3526" w:hanging="435"/>
      </w:pPr>
    </w:lvl>
    <w:lvl w:ilvl="5">
      <w:numFmt w:val="bullet"/>
      <w:lvlText w:val="•"/>
      <w:lvlJc w:val="left"/>
      <w:pPr>
        <w:ind w:left="4107" w:hanging="435"/>
      </w:pPr>
    </w:lvl>
    <w:lvl w:ilvl="6">
      <w:numFmt w:val="bullet"/>
      <w:lvlText w:val="•"/>
      <w:lvlJc w:val="left"/>
      <w:pPr>
        <w:ind w:left="4689" w:hanging="435"/>
      </w:pPr>
    </w:lvl>
    <w:lvl w:ilvl="7">
      <w:numFmt w:val="bullet"/>
      <w:lvlText w:val="•"/>
      <w:lvlJc w:val="left"/>
      <w:pPr>
        <w:ind w:left="5270" w:hanging="435"/>
      </w:pPr>
    </w:lvl>
    <w:lvl w:ilvl="8">
      <w:numFmt w:val="bullet"/>
      <w:lvlText w:val="•"/>
      <w:lvlJc w:val="left"/>
      <w:pPr>
        <w:ind w:left="5852" w:hanging="435"/>
      </w:pPr>
    </w:lvl>
  </w:abstractNum>
  <w:abstractNum w:abstractNumId="1">
    <w:nsid w:val="00000403"/>
    <w:multiLevelType w:val="multilevel"/>
    <w:tmpl w:val="00000886"/>
    <w:lvl w:ilvl="0">
      <w:numFmt w:val="bullet"/>
      <w:lvlText w:val="•"/>
      <w:lvlJc w:val="left"/>
      <w:pPr>
        <w:ind w:left="1032" w:hanging="387"/>
      </w:pPr>
      <w:rPr>
        <w:rFonts w:ascii="Arial" w:hAnsi="Arial" w:cs="Arial"/>
        <w:b w:val="0"/>
        <w:bCs w:val="0"/>
        <w:color w:val="005BBA"/>
        <w:w w:val="101"/>
        <w:sz w:val="37"/>
        <w:szCs w:val="37"/>
      </w:rPr>
    </w:lvl>
    <w:lvl w:ilvl="1">
      <w:numFmt w:val="bullet"/>
      <w:lvlText w:val="•"/>
      <w:lvlJc w:val="left"/>
      <w:pPr>
        <w:ind w:left="1657" w:hanging="387"/>
      </w:pPr>
    </w:lvl>
    <w:lvl w:ilvl="2">
      <w:numFmt w:val="bullet"/>
      <w:lvlText w:val="•"/>
      <w:lvlJc w:val="left"/>
      <w:pPr>
        <w:ind w:left="2275" w:hanging="387"/>
      </w:pPr>
    </w:lvl>
    <w:lvl w:ilvl="3">
      <w:numFmt w:val="bullet"/>
      <w:lvlText w:val="•"/>
      <w:lvlJc w:val="left"/>
      <w:pPr>
        <w:ind w:left="2893" w:hanging="387"/>
      </w:pPr>
    </w:lvl>
    <w:lvl w:ilvl="4">
      <w:numFmt w:val="bullet"/>
      <w:lvlText w:val="•"/>
      <w:lvlJc w:val="left"/>
      <w:pPr>
        <w:ind w:left="3510" w:hanging="387"/>
      </w:pPr>
    </w:lvl>
    <w:lvl w:ilvl="5">
      <w:numFmt w:val="bullet"/>
      <w:lvlText w:val="•"/>
      <w:lvlJc w:val="left"/>
      <w:pPr>
        <w:ind w:left="4128" w:hanging="387"/>
      </w:pPr>
    </w:lvl>
    <w:lvl w:ilvl="6">
      <w:numFmt w:val="bullet"/>
      <w:lvlText w:val="•"/>
      <w:lvlJc w:val="left"/>
      <w:pPr>
        <w:ind w:left="4746" w:hanging="387"/>
      </w:pPr>
    </w:lvl>
    <w:lvl w:ilvl="7">
      <w:numFmt w:val="bullet"/>
      <w:lvlText w:val="•"/>
      <w:lvlJc w:val="left"/>
      <w:pPr>
        <w:ind w:left="5364" w:hanging="387"/>
      </w:pPr>
    </w:lvl>
    <w:lvl w:ilvl="8">
      <w:numFmt w:val="bullet"/>
      <w:lvlText w:val="•"/>
      <w:lvlJc w:val="left"/>
      <w:pPr>
        <w:ind w:left="5981" w:hanging="387"/>
      </w:pPr>
    </w:lvl>
  </w:abstractNum>
  <w:abstractNum w:abstractNumId="2">
    <w:nsid w:val="00000404"/>
    <w:multiLevelType w:val="multilevel"/>
    <w:tmpl w:val="00000887"/>
    <w:lvl w:ilvl="0">
      <w:start w:val="1"/>
      <w:numFmt w:val="decimal"/>
      <w:lvlText w:val="%1."/>
      <w:lvlJc w:val="left"/>
      <w:pPr>
        <w:ind w:left="468" w:hanging="357"/>
      </w:pPr>
      <w:rPr>
        <w:rFonts w:ascii="Arial" w:hAnsi="Arial" w:cs="Arial"/>
        <w:b w:val="0"/>
        <w:bCs w:val="0"/>
        <w:color w:val="005BBA"/>
        <w:spacing w:val="-1"/>
        <w:w w:val="102"/>
        <w:sz w:val="25"/>
        <w:szCs w:val="25"/>
      </w:rPr>
    </w:lvl>
    <w:lvl w:ilvl="1">
      <w:numFmt w:val="bullet"/>
      <w:lvlText w:val="•"/>
      <w:lvlJc w:val="left"/>
      <w:pPr>
        <w:ind w:left="1117" w:hanging="357"/>
      </w:pPr>
    </w:lvl>
    <w:lvl w:ilvl="2">
      <w:numFmt w:val="bullet"/>
      <w:lvlText w:val="•"/>
      <w:lvlJc w:val="left"/>
      <w:pPr>
        <w:ind w:left="1774" w:hanging="357"/>
      </w:pPr>
    </w:lvl>
    <w:lvl w:ilvl="3">
      <w:numFmt w:val="bullet"/>
      <w:lvlText w:val="•"/>
      <w:lvlJc w:val="left"/>
      <w:pPr>
        <w:ind w:left="2432" w:hanging="357"/>
      </w:pPr>
    </w:lvl>
    <w:lvl w:ilvl="4">
      <w:numFmt w:val="bullet"/>
      <w:lvlText w:val="•"/>
      <w:lvlJc w:val="left"/>
      <w:pPr>
        <w:ind w:left="3089" w:hanging="357"/>
      </w:pPr>
    </w:lvl>
    <w:lvl w:ilvl="5">
      <w:numFmt w:val="bullet"/>
      <w:lvlText w:val="•"/>
      <w:lvlJc w:val="left"/>
      <w:pPr>
        <w:ind w:left="3746" w:hanging="357"/>
      </w:pPr>
    </w:lvl>
    <w:lvl w:ilvl="6">
      <w:numFmt w:val="bullet"/>
      <w:lvlText w:val="•"/>
      <w:lvlJc w:val="left"/>
      <w:pPr>
        <w:ind w:left="4404" w:hanging="357"/>
      </w:pPr>
    </w:lvl>
    <w:lvl w:ilvl="7">
      <w:numFmt w:val="bullet"/>
      <w:lvlText w:val="•"/>
      <w:lvlJc w:val="left"/>
      <w:pPr>
        <w:ind w:left="5061" w:hanging="357"/>
      </w:pPr>
    </w:lvl>
    <w:lvl w:ilvl="8">
      <w:numFmt w:val="bullet"/>
      <w:lvlText w:val="•"/>
      <w:lvlJc w:val="left"/>
      <w:pPr>
        <w:ind w:left="5718" w:hanging="357"/>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51E"/>
    <w:rsid w:val="0002651E"/>
    <w:rsid w:val="002F1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DF7AFBE-58AE-4E04-8883-6740C1476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szCs w:val="22"/>
    </w:rPr>
  </w:style>
  <w:style w:type="paragraph" w:styleId="Heading1">
    <w:name w:val="heading 1"/>
    <w:basedOn w:val="Normal"/>
    <w:next w:val="Normal"/>
    <w:link w:val="Heading1Char"/>
    <w:uiPriority w:val="1"/>
    <w:qFormat/>
    <w:pPr>
      <w:ind w:left="260"/>
      <w:outlineLvl w:val="0"/>
    </w:pPr>
    <w:rPr>
      <w:b/>
      <w:bCs/>
      <w:sz w:val="51"/>
      <w:szCs w:val="51"/>
    </w:rPr>
  </w:style>
  <w:style w:type="paragraph" w:styleId="Heading2">
    <w:name w:val="heading 2"/>
    <w:basedOn w:val="Normal"/>
    <w:next w:val="Normal"/>
    <w:link w:val="Heading2Char"/>
    <w:uiPriority w:val="1"/>
    <w:qFormat/>
    <w:pPr>
      <w:spacing w:before="213"/>
      <w:ind w:left="260"/>
      <w:outlineLvl w:val="1"/>
    </w:pPr>
    <w:rPr>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30"/>
      <w:szCs w:val="30"/>
    </w:rPr>
  </w:style>
  <w:style w:type="character" w:customStyle="1" w:styleId="BodyTextChar">
    <w:name w:val="Body Text Char"/>
    <w:basedOn w:val="DefaultParagraphFont"/>
    <w:link w:val="BodyText"/>
    <w:uiPriority w:val="99"/>
    <w:semiHidden/>
    <w:rPr>
      <w:rFonts w:ascii="Arial" w:hAnsi="Arial" w:cs="Arial"/>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35"/>
    </w:rPr>
  </w:style>
  <w:style w:type="paragraph" w:styleId="ListParagraph">
    <w:name w:val="List Paragraph"/>
    <w:basedOn w:val="Normal"/>
    <w:uiPriority w:val="1"/>
    <w:qFormat/>
    <w:pPr>
      <w:spacing w:before="120"/>
      <w:ind w:left="1032" w:hanging="386"/>
    </w:pPr>
    <w:rPr>
      <w:sz w:val="24"/>
      <w:szCs w:val="24"/>
    </w:rPr>
  </w:style>
  <w:style w:type="paragraph" w:customStyle="1" w:styleId="TableParagraph">
    <w:name w:val="Table Paragraph"/>
    <w:basedOn w:val="Normal"/>
    <w:uiPriority w:val="1"/>
    <w:qFormat/>
    <w:pPr>
      <w:spacing w:before="92"/>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theme" Target="theme/theme1.xml"/><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8" Type="http://schemas.openxmlformats.org/officeDocument/2006/relationships/image" Target="media/image4.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PowerPoint Presentation</vt:lpstr>
    </vt:vector>
  </TitlesOfParts>
  <Company/>
  <LinksUpToDate>false</LinksUpToDate>
  <CharactersWithSpaces>3419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 Presentation</dc:title>
  <dc:subject/>
  <dc:creator>Microsoft Office User</dc:creator>
  <cp:keywords/>
  <dc:description/>
  <cp:lastModifiedBy>MD SHAJEDUL ISLAM</cp:lastModifiedBy>
  <cp:revision>2</cp:revision>
  <dcterms:created xsi:type="dcterms:W3CDTF">2019-06-23T18:41:00Z</dcterms:created>
  <dcterms:modified xsi:type="dcterms:W3CDTF">2019-06-23T18:41:00Z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PowerPoint® 2013</vt:lpwstr>
  </property>
</Properties>
</file>