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4516D">
      <w:pPr>
        <w:pStyle w:val="Heading1"/>
        <w:kinsoku w:val="0"/>
        <w:overflowPunct w:val="0"/>
        <w:rPr>
          <w:color w:val="D24716"/>
        </w:rPr>
      </w:pPr>
      <w:r>
        <w:rPr>
          <w:color w:val="D24716"/>
        </w:rPr>
        <w:t xml:space="preserve">Add </w:t>
      </w:r>
      <w:r>
        <w:rPr>
          <w:color w:val="D24716"/>
          <w:spacing w:val="-3"/>
        </w:rPr>
        <w:t xml:space="preserve">your </w:t>
      </w:r>
      <w:r>
        <w:rPr>
          <w:color w:val="D24716"/>
        </w:rPr>
        <w:t xml:space="preserve">title </w:t>
      </w:r>
      <w:r>
        <w:rPr>
          <w:color w:val="D24716"/>
          <w:spacing w:val="-3"/>
        </w:rPr>
        <w:t xml:space="preserve">here. </w:t>
      </w:r>
      <w:r>
        <w:rPr>
          <w:color w:val="D24716"/>
        </w:rPr>
        <w:t xml:space="preserve">Right </w:t>
      </w:r>
      <w:r>
        <w:rPr>
          <w:color w:val="D24716"/>
          <w:spacing w:val="-3"/>
        </w:rPr>
        <w:t xml:space="preserve">here. </w:t>
      </w:r>
      <w:r>
        <w:rPr>
          <w:color w:val="D24716"/>
        </w:rPr>
        <w:t xml:space="preserve">Put it </w:t>
      </w:r>
      <w:r>
        <w:rPr>
          <w:color w:val="D24716"/>
          <w:spacing w:val="-3"/>
        </w:rPr>
        <w:t xml:space="preserve">here. </w:t>
      </w:r>
      <w:r>
        <w:rPr>
          <w:color w:val="D24716"/>
        </w:rPr>
        <w:t xml:space="preserve">This is </w:t>
      </w:r>
      <w:r>
        <w:rPr>
          <w:color w:val="D24716"/>
          <w:spacing w:val="-3"/>
        </w:rPr>
        <w:t xml:space="preserve">where </w:t>
      </w:r>
      <w:r>
        <w:rPr>
          <w:color w:val="D24716"/>
        </w:rPr>
        <w:t>it goes.</w:t>
      </w:r>
      <w:r>
        <w:rPr>
          <w:color w:val="D24716"/>
          <w:spacing w:val="97"/>
        </w:rPr>
        <w:t xml:space="preserve"> </w:t>
      </w:r>
      <w:r>
        <w:rPr>
          <w:color w:val="D24716"/>
        </w:rPr>
        <w:t>Right</w:t>
      </w:r>
    </w:p>
    <w:p w:rsidR="00000000" w:rsidRDefault="0014516D">
      <w:pPr>
        <w:pStyle w:val="BodyText"/>
        <w:kinsoku w:val="0"/>
        <w:overflowPunct w:val="0"/>
        <w:spacing w:line="1043" w:lineRule="exact"/>
        <w:ind w:left="544"/>
        <w:rPr>
          <w:rFonts w:ascii="Calibri" w:hAnsi="Calibri" w:cs="Calibri"/>
          <w:b/>
          <w:bCs/>
          <w:color w:val="D24716"/>
          <w:sz w:val="86"/>
          <w:szCs w:val="86"/>
        </w:rPr>
      </w:pPr>
      <w:r>
        <w:rPr>
          <w:rFonts w:ascii="Calibri" w:hAnsi="Calibri" w:cs="Calibri"/>
          <w:b/>
          <w:bCs/>
          <w:color w:val="D24716"/>
          <w:sz w:val="86"/>
          <w:szCs w:val="86"/>
        </w:rPr>
        <w:t>here. Okay?</w:t>
      </w:r>
    </w:p>
    <w:p w:rsidR="00000000" w:rsidRDefault="0014516D">
      <w:pPr>
        <w:pStyle w:val="BodyText"/>
        <w:kinsoku w:val="0"/>
        <w:overflowPunct w:val="0"/>
        <w:spacing w:before="490"/>
        <w:ind w:left="544"/>
        <w:rPr>
          <w:rFonts w:ascii="Calibri" w:hAnsi="Calibri" w:cs="Calibri"/>
          <w:b/>
          <w:bCs/>
          <w:position w:val="17"/>
          <w:sz w:val="37"/>
          <w:szCs w:val="37"/>
        </w:rPr>
      </w:pPr>
      <w:r>
        <w:rPr>
          <w:rFonts w:ascii="Calibri" w:hAnsi="Calibri" w:cs="Calibri"/>
          <w:b/>
          <w:bCs/>
          <w:sz w:val="56"/>
          <w:szCs w:val="56"/>
        </w:rPr>
        <w:t>Author</w:t>
      </w:r>
      <w:r>
        <w:rPr>
          <w:rFonts w:ascii="Calibri" w:hAnsi="Calibri" w:cs="Calibri"/>
          <w:b/>
          <w:bCs/>
          <w:position w:val="17"/>
          <w:sz w:val="37"/>
          <w:szCs w:val="37"/>
        </w:rPr>
        <w:t>1</w:t>
      </w:r>
      <w:r>
        <w:rPr>
          <w:rFonts w:ascii="Calibri" w:hAnsi="Calibri" w:cs="Calibri"/>
          <w:b/>
          <w:bCs/>
          <w:sz w:val="56"/>
          <w:szCs w:val="56"/>
        </w:rPr>
        <w:t>, Aut</w:t>
      </w:r>
      <w:bookmarkStart w:id="0" w:name="_GoBack"/>
      <w:bookmarkEnd w:id="0"/>
      <w:r>
        <w:rPr>
          <w:rFonts w:ascii="Calibri" w:hAnsi="Calibri" w:cs="Calibri"/>
          <w:b/>
          <w:bCs/>
          <w:sz w:val="56"/>
          <w:szCs w:val="56"/>
        </w:rPr>
        <w:t>hor</w:t>
      </w:r>
      <w:r>
        <w:rPr>
          <w:rFonts w:ascii="Calibri" w:hAnsi="Calibri" w:cs="Calibri"/>
          <w:b/>
          <w:bCs/>
          <w:position w:val="17"/>
          <w:sz w:val="37"/>
          <w:szCs w:val="37"/>
        </w:rPr>
        <w:t>2</w:t>
      </w:r>
      <w:r>
        <w:rPr>
          <w:rFonts w:ascii="Calibri" w:hAnsi="Calibri" w:cs="Calibri"/>
          <w:b/>
          <w:bCs/>
          <w:sz w:val="56"/>
          <w:szCs w:val="56"/>
        </w:rPr>
        <w:t>, Author</w:t>
      </w:r>
      <w:r>
        <w:rPr>
          <w:rFonts w:ascii="Calibri" w:hAnsi="Calibri" w:cs="Calibri"/>
          <w:b/>
          <w:bCs/>
          <w:position w:val="17"/>
          <w:sz w:val="37"/>
          <w:szCs w:val="37"/>
        </w:rPr>
        <w:t>3</w:t>
      </w:r>
    </w:p>
    <w:p w:rsidR="00000000" w:rsidRDefault="0014516D">
      <w:pPr>
        <w:pStyle w:val="BodyText"/>
        <w:kinsoku w:val="0"/>
        <w:overflowPunct w:val="0"/>
        <w:spacing w:before="177" w:line="287" w:lineRule="exact"/>
        <w:ind w:left="544"/>
        <w:rPr>
          <w:rFonts w:ascii="Calibri" w:hAnsi="Calibri" w:cs="Calibri"/>
          <w:sz w:val="33"/>
          <w:szCs w:val="33"/>
        </w:rPr>
      </w:pPr>
      <w:r>
        <w:rPr>
          <w:rFonts w:ascii="Calibri" w:hAnsi="Calibri" w:cs="Calibri"/>
          <w:position w:val="10"/>
          <w:sz w:val="22"/>
          <w:szCs w:val="22"/>
        </w:rPr>
        <w:t>1</w:t>
      </w:r>
      <w:r>
        <w:rPr>
          <w:rFonts w:ascii="Calibri" w:hAnsi="Calibri" w:cs="Calibri"/>
          <w:sz w:val="33"/>
          <w:szCs w:val="33"/>
        </w:rPr>
        <w:t>Title, Department, University</w:t>
      </w:r>
    </w:p>
    <w:p w:rsidR="00000000" w:rsidRDefault="0014516D">
      <w:pPr>
        <w:pStyle w:val="BodyText"/>
        <w:kinsoku w:val="0"/>
        <w:overflowPunct w:val="0"/>
        <w:rPr>
          <w:rFonts w:ascii="Calibri" w:hAnsi="Calibri" w:cs="Calibri"/>
          <w:sz w:val="46"/>
          <w:szCs w:val="46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14516D">
      <w:pPr>
        <w:pStyle w:val="BodyText"/>
        <w:kinsoku w:val="0"/>
        <w:overflowPunct w:val="0"/>
        <w:rPr>
          <w:rFonts w:ascii="Calibri" w:hAnsi="Calibri" w:cs="Calibri"/>
          <w:sz w:val="46"/>
          <w:szCs w:val="46"/>
        </w:rPr>
      </w:pPr>
    </w:p>
    <w:p w:rsidR="00000000" w:rsidRDefault="0014516D">
      <w:pPr>
        <w:pStyle w:val="BodyText"/>
        <w:kinsoku w:val="0"/>
        <w:overflowPunct w:val="0"/>
        <w:rPr>
          <w:rFonts w:ascii="Calibri" w:hAnsi="Calibri" w:cs="Calibri"/>
          <w:sz w:val="46"/>
          <w:szCs w:val="46"/>
        </w:rPr>
      </w:pPr>
    </w:p>
    <w:p w:rsidR="00000000" w:rsidRDefault="0014516D">
      <w:pPr>
        <w:pStyle w:val="BodyText"/>
        <w:kinsoku w:val="0"/>
        <w:overflowPunct w:val="0"/>
        <w:rPr>
          <w:rFonts w:ascii="Calibri" w:hAnsi="Calibri" w:cs="Calibri"/>
          <w:sz w:val="46"/>
          <w:szCs w:val="46"/>
        </w:rPr>
      </w:pPr>
    </w:p>
    <w:p w:rsidR="00000000" w:rsidRDefault="0014516D">
      <w:pPr>
        <w:pStyle w:val="BodyText"/>
        <w:kinsoku w:val="0"/>
        <w:overflowPunct w:val="0"/>
        <w:spacing w:before="3"/>
        <w:rPr>
          <w:rFonts w:ascii="Calibri" w:hAnsi="Calibri" w:cs="Calibri"/>
          <w:sz w:val="47"/>
          <w:szCs w:val="47"/>
        </w:rPr>
      </w:pPr>
    </w:p>
    <w:p w:rsidR="00000000" w:rsidRDefault="0014516D">
      <w:pPr>
        <w:pStyle w:val="BodyText"/>
        <w:kinsoku w:val="0"/>
        <w:overflowPunct w:val="0"/>
        <w:ind w:left="544"/>
        <w:rPr>
          <w:rFonts w:ascii="Calibri" w:hAnsi="Calibri" w:cs="Calibri"/>
          <w:b/>
          <w:bCs/>
          <w:sz w:val="47"/>
          <w:szCs w:val="47"/>
        </w:rPr>
      </w:pPr>
      <w:r>
        <w:rPr>
          <w:rFonts w:ascii="Calibri" w:hAnsi="Calibri" w:cs="Calibri"/>
          <w:b/>
          <w:bCs/>
          <w:sz w:val="47"/>
          <w:szCs w:val="47"/>
          <w:u w:val="thick"/>
        </w:rPr>
        <w:t>Discussion</w:t>
      </w:r>
    </w:p>
    <w:p w:rsidR="00000000" w:rsidRDefault="0014516D">
      <w:pPr>
        <w:pStyle w:val="BodyText"/>
        <w:kinsoku w:val="0"/>
        <w:overflowPunct w:val="0"/>
        <w:ind w:left="544"/>
        <w:rPr>
          <w:rFonts w:ascii="Calibri" w:hAnsi="Calibri" w:cs="Calibri"/>
          <w:b/>
          <w:bCs/>
          <w:sz w:val="47"/>
          <w:szCs w:val="47"/>
        </w:rPr>
        <w:sectPr w:rsidR="00000000">
          <w:type w:val="continuous"/>
          <w:pgSz w:w="31660" w:h="23750" w:orient="landscape"/>
          <w:pgMar w:top="440" w:right="480" w:bottom="280" w:left="360" w:header="720" w:footer="720" w:gutter="0"/>
          <w:cols w:num="2" w:space="720" w:equalWidth="0">
            <w:col w:w="25574" w:space="2378"/>
            <w:col w:w="2868"/>
          </w:cols>
          <w:noEndnote/>
        </w:sectPr>
      </w:pPr>
    </w:p>
    <w:p w:rsidR="00000000" w:rsidRDefault="0014516D">
      <w:pPr>
        <w:pStyle w:val="BodyText"/>
        <w:kinsoku w:val="0"/>
        <w:overflowPunct w:val="0"/>
        <w:spacing w:before="109" w:line="399" w:lineRule="exact"/>
        <w:ind w:left="544"/>
        <w:rPr>
          <w:rFonts w:ascii="Calibri" w:hAnsi="Calibri" w:cs="Calibri"/>
          <w:sz w:val="33"/>
          <w:szCs w:val="33"/>
        </w:rPr>
      </w:pPr>
      <w:r>
        <w:rPr>
          <w:rFonts w:ascii="Calibri" w:hAnsi="Calibri" w:cs="Calibri"/>
          <w:position w:val="10"/>
          <w:sz w:val="22"/>
          <w:szCs w:val="22"/>
        </w:rPr>
        <w:lastRenderedPageBreak/>
        <w:t>2</w:t>
      </w:r>
      <w:r>
        <w:rPr>
          <w:rFonts w:ascii="Calibri" w:hAnsi="Calibri" w:cs="Calibri"/>
          <w:sz w:val="33"/>
          <w:szCs w:val="33"/>
        </w:rPr>
        <w:t>Title, Department,</w:t>
      </w:r>
      <w:r>
        <w:rPr>
          <w:rFonts w:ascii="Calibri" w:hAnsi="Calibri" w:cs="Calibri"/>
          <w:spacing w:val="-31"/>
          <w:sz w:val="33"/>
          <w:szCs w:val="33"/>
        </w:rPr>
        <w:t xml:space="preserve"> </w:t>
      </w:r>
      <w:r>
        <w:rPr>
          <w:rFonts w:ascii="Calibri" w:hAnsi="Calibri" w:cs="Calibri"/>
          <w:sz w:val="33"/>
          <w:szCs w:val="33"/>
        </w:rPr>
        <w:t>University</w:t>
      </w:r>
    </w:p>
    <w:p w:rsidR="00000000" w:rsidRDefault="0014516D">
      <w:pPr>
        <w:pStyle w:val="BodyText"/>
        <w:kinsoku w:val="0"/>
        <w:overflowPunct w:val="0"/>
        <w:spacing w:line="399" w:lineRule="exact"/>
        <w:ind w:left="544"/>
        <w:rPr>
          <w:rFonts w:ascii="Calibri" w:hAnsi="Calibri" w:cs="Calibri"/>
          <w:sz w:val="33"/>
          <w:szCs w:val="33"/>
        </w:rPr>
      </w:pPr>
      <w:r>
        <w:rPr>
          <w:rFonts w:ascii="Calibri" w:hAnsi="Calibri" w:cs="Calibri"/>
          <w:position w:val="10"/>
          <w:sz w:val="22"/>
          <w:szCs w:val="22"/>
        </w:rPr>
        <w:t>3</w:t>
      </w:r>
      <w:r>
        <w:rPr>
          <w:rFonts w:ascii="Calibri" w:hAnsi="Calibri" w:cs="Calibri"/>
          <w:sz w:val="33"/>
          <w:szCs w:val="33"/>
        </w:rPr>
        <w:t>Title, Department,</w:t>
      </w:r>
      <w:r>
        <w:rPr>
          <w:rFonts w:ascii="Calibri" w:hAnsi="Calibri" w:cs="Calibri"/>
          <w:spacing w:val="-25"/>
          <w:sz w:val="33"/>
          <w:szCs w:val="33"/>
        </w:rPr>
        <w:t xml:space="preserve"> </w:t>
      </w:r>
      <w:r>
        <w:rPr>
          <w:rFonts w:ascii="Calibri" w:hAnsi="Calibri" w:cs="Calibri"/>
          <w:sz w:val="33"/>
          <w:szCs w:val="33"/>
        </w:rPr>
        <w:t>University</w:t>
      </w:r>
    </w:p>
    <w:p w:rsidR="00000000" w:rsidRDefault="0014516D">
      <w:pPr>
        <w:pStyle w:val="BodyText"/>
        <w:kinsoku w:val="0"/>
        <w:overflowPunct w:val="0"/>
        <w:spacing w:before="376"/>
        <w:ind w:left="544"/>
        <w:rPr>
          <w:rFonts w:ascii="Calibri" w:hAnsi="Calibri" w:cs="Calibri"/>
          <w:b/>
          <w:bCs/>
          <w:sz w:val="47"/>
          <w:szCs w:val="47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rFonts w:ascii="Calibri" w:hAnsi="Calibri" w:cs="Calibri"/>
          <w:b/>
          <w:bCs/>
          <w:sz w:val="47"/>
          <w:szCs w:val="47"/>
          <w:u w:val="thick"/>
        </w:rPr>
        <w:lastRenderedPageBreak/>
        <w:t>Analyses</w:t>
      </w:r>
    </w:p>
    <w:p w:rsidR="00000000" w:rsidRDefault="0014516D">
      <w:pPr>
        <w:pStyle w:val="ListParagraph"/>
        <w:numPr>
          <w:ilvl w:val="0"/>
          <w:numId w:val="8"/>
        </w:numPr>
        <w:tabs>
          <w:tab w:val="left" w:pos="686"/>
        </w:tabs>
        <w:kinsoku w:val="0"/>
        <w:overflowPunct w:val="0"/>
        <w:spacing w:before="5"/>
        <w:ind w:hanging="141"/>
        <w:rPr>
          <w:sz w:val="23"/>
          <w:szCs w:val="23"/>
        </w:rPr>
      </w:pPr>
      <w:r>
        <w:rPr>
          <w:spacing w:val="-1"/>
          <w:w w:val="102"/>
          <w:sz w:val="23"/>
          <w:szCs w:val="23"/>
        </w:rPr>
        <w:br w:type="column"/>
      </w:r>
      <w:r>
        <w:rPr>
          <w:sz w:val="23"/>
          <w:szCs w:val="23"/>
        </w:rPr>
        <w:lastRenderedPageBreak/>
        <w:t xml:space="preserve">Why oh </w:t>
      </w:r>
      <w:r>
        <w:rPr>
          <w:spacing w:val="-3"/>
          <w:sz w:val="23"/>
          <w:szCs w:val="23"/>
        </w:rPr>
        <w:t xml:space="preserve">why </w:t>
      </w:r>
      <w:r>
        <w:rPr>
          <w:sz w:val="23"/>
          <w:szCs w:val="23"/>
        </w:rPr>
        <w:t>did you find your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results?</w:t>
      </w:r>
    </w:p>
    <w:p w:rsidR="00000000" w:rsidRDefault="0014516D">
      <w:pPr>
        <w:pStyle w:val="ListParagraph"/>
        <w:numPr>
          <w:ilvl w:val="1"/>
          <w:numId w:val="8"/>
        </w:numPr>
        <w:tabs>
          <w:tab w:val="left" w:pos="828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Explain here some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more</w:t>
      </w:r>
    </w:p>
    <w:p w:rsidR="00000000" w:rsidRDefault="0014516D">
      <w:pPr>
        <w:pStyle w:val="ListParagraph"/>
        <w:numPr>
          <w:ilvl w:val="1"/>
          <w:numId w:val="8"/>
        </w:numPr>
        <w:tabs>
          <w:tab w:val="left" w:pos="828"/>
        </w:tabs>
        <w:kinsoku w:val="0"/>
        <w:overflowPunct w:val="0"/>
        <w:rPr>
          <w:sz w:val="20"/>
          <w:szCs w:val="20"/>
        </w:rPr>
        <w:sectPr w:rsidR="00000000">
          <w:type w:val="continuous"/>
          <w:pgSz w:w="31660" w:h="23750" w:orient="landscape"/>
          <w:pgMar w:top="440" w:right="480" w:bottom="280" w:left="360" w:header="720" w:footer="720" w:gutter="0"/>
          <w:cols w:num="3" w:space="720" w:equalWidth="0">
            <w:col w:w="4575" w:space="16804"/>
            <w:col w:w="2305" w:space="442"/>
            <w:col w:w="6694"/>
          </w:cols>
          <w:noEndnote/>
        </w:sectPr>
      </w:pPr>
    </w:p>
    <w:p w:rsidR="00000000" w:rsidRDefault="0014516D">
      <w:pPr>
        <w:pStyle w:val="BodyText"/>
        <w:kinsoku w:val="0"/>
        <w:overflowPunct w:val="0"/>
        <w:spacing w:before="6"/>
        <w:rPr>
          <w:sz w:val="29"/>
          <w:szCs w:val="29"/>
        </w:rPr>
      </w:pPr>
    </w:p>
    <w:p w:rsidR="00000000" w:rsidRDefault="0014516D">
      <w:pPr>
        <w:pStyle w:val="BodyText"/>
        <w:kinsoku w:val="0"/>
        <w:overflowPunct w:val="0"/>
        <w:spacing w:before="6"/>
        <w:rPr>
          <w:sz w:val="29"/>
          <w:szCs w:val="29"/>
        </w:rPr>
        <w:sectPr w:rsidR="00000000">
          <w:type w:val="continuous"/>
          <w:pgSz w:w="31660" w:h="23750" w:orient="landscape"/>
          <w:pgMar w:top="440" w:right="480" w:bottom="280" w:left="360" w:header="720" w:footer="720" w:gutter="0"/>
          <w:cols w:space="720" w:equalWidth="0">
            <w:col w:w="30820"/>
          </w:cols>
          <w:noEndnote/>
        </w:sectPr>
      </w:pPr>
    </w:p>
    <w:p w:rsidR="00000000" w:rsidRDefault="0014516D">
      <w:pPr>
        <w:pStyle w:val="BodyText"/>
        <w:kinsoku w:val="0"/>
        <w:overflowPunct w:val="0"/>
        <w:rPr>
          <w:sz w:val="46"/>
          <w:szCs w:val="46"/>
        </w:rPr>
      </w:pPr>
    </w:p>
    <w:p w:rsidR="00000000" w:rsidRDefault="0014516D">
      <w:pPr>
        <w:pStyle w:val="BodyText"/>
        <w:kinsoku w:val="0"/>
        <w:overflowPunct w:val="0"/>
        <w:rPr>
          <w:sz w:val="46"/>
          <w:szCs w:val="46"/>
        </w:rPr>
      </w:pPr>
    </w:p>
    <w:p w:rsidR="00000000" w:rsidRDefault="0014516D">
      <w:pPr>
        <w:pStyle w:val="BodyText"/>
        <w:kinsoku w:val="0"/>
        <w:overflowPunct w:val="0"/>
        <w:spacing w:before="287"/>
        <w:ind w:left="3941"/>
        <w:rPr>
          <w:rFonts w:ascii="Calibri" w:hAnsi="Calibri" w:cs="Calibri"/>
          <w:b/>
          <w:bCs/>
          <w:sz w:val="47"/>
          <w:szCs w:val="47"/>
        </w:rPr>
      </w:pPr>
      <w:r>
        <w:rPr>
          <w:rFonts w:ascii="Calibri" w:hAnsi="Calibri" w:cs="Calibri"/>
          <w:b/>
          <w:bCs/>
          <w:sz w:val="47"/>
          <w:szCs w:val="47"/>
          <w:u w:val="thick"/>
        </w:rPr>
        <w:t>Justification</w:t>
      </w:r>
    </w:p>
    <w:p w:rsidR="00000000" w:rsidRDefault="0014516D">
      <w:pPr>
        <w:pStyle w:val="ListParagraph"/>
        <w:numPr>
          <w:ilvl w:val="0"/>
          <w:numId w:val="7"/>
        </w:numPr>
        <w:tabs>
          <w:tab w:val="left" w:pos="522"/>
        </w:tabs>
        <w:kinsoku w:val="0"/>
        <w:overflowPunct w:val="0"/>
        <w:spacing w:before="298" w:line="252" w:lineRule="auto"/>
        <w:ind w:right="688" w:hanging="141"/>
        <w:rPr>
          <w:sz w:val="23"/>
          <w:szCs w:val="23"/>
        </w:rPr>
      </w:pPr>
      <w:r>
        <w:rPr>
          <w:sz w:val="23"/>
          <w:szCs w:val="23"/>
        </w:rPr>
        <w:t xml:space="preserve">Add some information here about </w:t>
      </w:r>
      <w:r>
        <w:rPr>
          <w:spacing w:val="-3"/>
          <w:sz w:val="23"/>
          <w:szCs w:val="23"/>
        </w:rPr>
        <w:t xml:space="preserve">why </w:t>
      </w:r>
      <w:r>
        <w:rPr>
          <w:sz w:val="23"/>
          <w:szCs w:val="23"/>
        </w:rPr>
        <w:t>this study is important.</w:t>
      </w:r>
    </w:p>
    <w:p w:rsidR="00000000" w:rsidRDefault="0014516D">
      <w:pPr>
        <w:pStyle w:val="Heading3"/>
        <w:numPr>
          <w:ilvl w:val="0"/>
          <w:numId w:val="7"/>
        </w:numPr>
        <w:tabs>
          <w:tab w:val="left" w:pos="522"/>
        </w:tabs>
        <w:kinsoku w:val="0"/>
        <w:overflowPunct w:val="0"/>
        <w:spacing w:before="125" w:line="171" w:lineRule="exact"/>
        <w:ind w:hanging="141"/>
      </w:pPr>
      <w:r>
        <w:t>NOTE: Don’t change the sizes of this box or it</w:t>
      </w:r>
      <w:r>
        <w:rPr>
          <w:spacing w:val="46"/>
        </w:rPr>
        <w:t xml:space="preserve"> </w:t>
      </w:r>
      <w:r>
        <w:t>will</w:t>
      </w:r>
    </w:p>
    <w:p w:rsidR="00000000" w:rsidRDefault="0014516D">
      <w:pPr>
        <w:pStyle w:val="BodyText"/>
        <w:kinsoku w:val="0"/>
        <w:overflowPunct w:val="0"/>
        <w:rPr>
          <w:b/>
          <w:bCs/>
          <w:sz w:val="28"/>
          <w:szCs w:val="28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14516D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:rsidR="00000000" w:rsidRDefault="0014516D">
      <w:pPr>
        <w:pStyle w:val="BodyText"/>
        <w:kinsoku w:val="0"/>
        <w:overflowPunct w:val="0"/>
        <w:spacing w:before="6"/>
        <w:rPr>
          <w:b/>
          <w:bCs/>
          <w:sz w:val="39"/>
          <w:szCs w:val="39"/>
        </w:rPr>
      </w:pPr>
    </w:p>
    <w:p w:rsidR="00000000" w:rsidRDefault="0014516D">
      <w:pPr>
        <w:pStyle w:val="ListParagraph"/>
        <w:numPr>
          <w:ilvl w:val="0"/>
          <w:numId w:val="7"/>
        </w:numPr>
        <w:tabs>
          <w:tab w:val="left" w:pos="522"/>
        </w:tabs>
        <w:kinsoku w:val="0"/>
        <w:overflowPunct w:val="0"/>
        <w:spacing w:before="1"/>
        <w:ind w:hanging="141"/>
        <w:rPr>
          <w:sz w:val="23"/>
          <w:szCs w:val="23"/>
        </w:rPr>
      </w:pPr>
      <w:r>
        <w:rPr>
          <w:spacing w:val="-3"/>
          <w:sz w:val="23"/>
          <w:szCs w:val="23"/>
        </w:rPr>
        <w:t>Variable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(citation).</w:t>
      </w:r>
    </w:p>
    <w:p w:rsidR="00000000" w:rsidRDefault="0014516D">
      <w:pPr>
        <w:pStyle w:val="ListParagraph"/>
        <w:numPr>
          <w:ilvl w:val="1"/>
          <w:numId w:val="7"/>
        </w:numPr>
        <w:tabs>
          <w:tab w:val="left" w:pos="664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Number of items, Sample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item</w:t>
      </w:r>
    </w:p>
    <w:p w:rsidR="00000000" w:rsidRDefault="0014516D">
      <w:pPr>
        <w:pStyle w:val="ListParagraph"/>
        <w:numPr>
          <w:ilvl w:val="1"/>
          <w:numId w:val="7"/>
        </w:numPr>
        <w:tabs>
          <w:tab w:val="left" w:pos="664"/>
        </w:tabs>
        <w:kinsoku w:val="0"/>
        <w:overflowPunct w:val="0"/>
        <w:spacing w:before="73"/>
        <w:rPr>
          <w:sz w:val="20"/>
          <w:szCs w:val="20"/>
        </w:rPr>
      </w:pPr>
      <w:r>
        <w:rPr>
          <w:sz w:val="20"/>
          <w:szCs w:val="20"/>
        </w:rPr>
        <w:t>Response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choices</w:t>
      </w:r>
    </w:p>
    <w:p w:rsidR="00000000" w:rsidRDefault="0014516D">
      <w:pPr>
        <w:pStyle w:val="ListParagraph"/>
        <w:numPr>
          <w:ilvl w:val="0"/>
          <w:numId w:val="7"/>
        </w:numPr>
        <w:tabs>
          <w:tab w:val="left" w:pos="522"/>
        </w:tabs>
        <w:kinsoku w:val="0"/>
        <w:overflowPunct w:val="0"/>
        <w:spacing w:before="138"/>
        <w:ind w:hanging="141"/>
        <w:rPr>
          <w:sz w:val="23"/>
          <w:szCs w:val="23"/>
        </w:rPr>
      </w:pPr>
      <w:r>
        <w:rPr>
          <w:spacing w:val="-3"/>
          <w:sz w:val="23"/>
          <w:szCs w:val="23"/>
        </w:rPr>
        <w:t>Variable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(citation).</w:t>
      </w:r>
    </w:p>
    <w:p w:rsidR="00000000" w:rsidRDefault="0014516D">
      <w:pPr>
        <w:pStyle w:val="ListParagraph"/>
        <w:numPr>
          <w:ilvl w:val="1"/>
          <w:numId w:val="7"/>
        </w:numPr>
        <w:tabs>
          <w:tab w:val="left" w:pos="664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Sample item</w:t>
      </w:r>
    </w:p>
    <w:p w:rsidR="00000000" w:rsidRDefault="0014516D">
      <w:pPr>
        <w:pStyle w:val="ListParagraph"/>
        <w:numPr>
          <w:ilvl w:val="1"/>
          <w:numId w:val="7"/>
        </w:numPr>
        <w:tabs>
          <w:tab w:val="left" w:pos="664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Response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choices</w:t>
      </w:r>
    </w:p>
    <w:p w:rsidR="00000000" w:rsidRDefault="0014516D">
      <w:pPr>
        <w:pStyle w:val="Heading2"/>
        <w:kinsoku w:val="0"/>
        <w:overflowPunct w:val="0"/>
        <w:spacing w:before="292"/>
        <w:ind w:left="380"/>
        <w:rPr>
          <w:u w:val="none"/>
        </w:rPr>
      </w:pPr>
      <w:r>
        <w:rPr>
          <w:rFonts w:ascii="Times New Roman" w:hAnsi="Times New Roman" w:cs="Vrinda"/>
          <w:b w:val="0"/>
          <w:bCs w:val="0"/>
          <w:sz w:val="24"/>
          <w:szCs w:val="24"/>
          <w:u w:val="none"/>
        </w:rPr>
        <w:br w:type="column"/>
      </w:r>
      <w:r>
        <w:rPr>
          <w:u w:val="thick"/>
        </w:rPr>
        <w:lastRenderedPageBreak/>
        <w:t>Measures</w:t>
      </w:r>
    </w:p>
    <w:p w:rsidR="00000000" w:rsidRDefault="0014516D">
      <w:pPr>
        <w:pStyle w:val="ListParagraph"/>
        <w:numPr>
          <w:ilvl w:val="0"/>
          <w:numId w:val="7"/>
        </w:numPr>
        <w:tabs>
          <w:tab w:val="left" w:pos="522"/>
        </w:tabs>
        <w:kinsoku w:val="0"/>
        <w:overflowPunct w:val="0"/>
        <w:spacing w:before="105"/>
        <w:ind w:hanging="141"/>
        <w:rPr>
          <w:sz w:val="23"/>
          <w:szCs w:val="23"/>
        </w:rPr>
      </w:pPr>
      <w:r>
        <w:rPr>
          <w:spacing w:val="-1"/>
          <w:w w:val="102"/>
          <w:sz w:val="23"/>
          <w:szCs w:val="23"/>
        </w:rPr>
        <w:br w:type="column"/>
      </w:r>
      <w:r>
        <w:rPr>
          <w:sz w:val="23"/>
          <w:szCs w:val="23"/>
        </w:rPr>
        <w:lastRenderedPageBreak/>
        <w:t>Summary of results and/or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tables</w:t>
      </w:r>
    </w:p>
    <w:p w:rsidR="00000000" w:rsidRDefault="00016498">
      <w:pPr>
        <w:pStyle w:val="ListParagraph"/>
        <w:numPr>
          <w:ilvl w:val="1"/>
          <w:numId w:val="7"/>
        </w:numPr>
        <w:tabs>
          <w:tab w:val="left" w:pos="664"/>
        </w:tabs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15728950</wp:posOffset>
                </wp:positionH>
                <wp:positionV relativeFrom="paragraph">
                  <wp:posOffset>-596265</wp:posOffset>
                </wp:positionV>
                <wp:extent cx="4004310" cy="458089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458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4516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2"/>
                              </w:tabs>
                              <w:kinsoku w:val="0"/>
                              <w:overflowPunct w:val="0"/>
                              <w:spacing w:line="260" w:lineRule="exact"/>
                              <w:ind w:hanging="141"/>
                            </w:pPr>
                            <w:r>
                              <w:t>And even more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explanations.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44"/>
                              </w:tabs>
                              <w:kinsoku w:val="0"/>
                              <w:overflowPunct w:val="0"/>
                              <w:spacing w:before="7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With more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sub-bullets.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44"/>
                              </w:tabs>
                              <w:kinsoku w:val="0"/>
                              <w:overflowPunct w:val="0"/>
                              <w:spacing w:before="7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It never ends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kinsoku w:val="0"/>
                              <w:overflowPunct w:val="0"/>
                              <w:spacing w:before="68"/>
                              <w:ind w:left="260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NOTE: Don’t change the sizes of this box or it will mess up the angle.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8.5pt;margin-top:-46.95pt;width:315.3pt;height:360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AUsA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" o:allowincell="f" filled="f" stroked="f">
                <v:textbox inset="0,0,0,0">
                  <w:txbxContent>
                    <w:p w:rsidR="00000000" w:rsidRDefault="0014516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02"/>
                        </w:tabs>
                        <w:kinsoku w:val="0"/>
                        <w:overflowPunct w:val="0"/>
                        <w:spacing w:line="260" w:lineRule="exact"/>
                        <w:ind w:hanging="141"/>
                      </w:pPr>
                      <w:r>
                        <w:t>And even more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explanations.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544"/>
                        </w:tabs>
                        <w:kinsoku w:val="0"/>
                        <w:overflowPunct w:val="0"/>
                        <w:spacing w:before="7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With more</w:t>
                      </w:r>
                      <w:r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sub-bullets.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544"/>
                        </w:tabs>
                        <w:kinsoku w:val="0"/>
                        <w:overflowPunct w:val="0"/>
                        <w:spacing w:before="7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It never ends</w:t>
                      </w:r>
                    </w:p>
                    <w:p w:rsidR="00000000" w:rsidRDefault="0014516D">
                      <w:pPr>
                        <w:pStyle w:val="BodyText"/>
                        <w:kinsoku w:val="0"/>
                        <w:overflowPunct w:val="0"/>
                        <w:spacing w:before="68"/>
                        <w:ind w:left="260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NOTE: Don’t change the sizes of this box or it will mess up the angle.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516D">
        <w:rPr>
          <w:sz w:val="20"/>
          <w:szCs w:val="20"/>
        </w:rPr>
        <w:t>Information here</w:t>
      </w:r>
    </w:p>
    <w:p w:rsidR="00000000" w:rsidRDefault="0014516D">
      <w:pPr>
        <w:pStyle w:val="ListParagraph"/>
        <w:numPr>
          <w:ilvl w:val="0"/>
          <w:numId w:val="7"/>
        </w:numPr>
        <w:tabs>
          <w:tab w:val="left" w:pos="522"/>
        </w:tabs>
        <w:kinsoku w:val="0"/>
        <w:overflowPunct w:val="0"/>
        <w:spacing w:before="138"/>
        <w:ind w:hanging="141"/>
        <w:rPr>
          <w:sz w:val="23"/>
          <w:szCs w:val="23"/>
        </w:rPr>
      </w:pPr>
      <w:r>
        <w:rPr>
          <w:sz w:val="23"/>
          <w:szCs w:val="23"/>
        </w:rPr>
        <w:t>More info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here</w:t>
      </w:r>
    </w:p>
    <w:p w:rsidR="00000000" w:rsidRDefault="0014516D">
      <w:pPr>
        <w:pStyle w:val="ListParagraph"/>
        <w:numPr>
          <w:ilvl w:val="1"/>
          <w:numId w:val="7"/>
        </w:numPr>
        <w:tabs>
          <w:tab w:val="left" w:pos="664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Information here</w:t>
      </w:r>
    </w:p>
    <w:p w:rsidR="00000000" w:rsidRDefault="0014516D">
      <w:pPr>
        <w:pStyle w:val="BodyText"/>
        <w:kinsoku w:val="0"/>
        <w:overflowPunct w:val="0"/>
        <w:spacing w:before="68"/>
        <w:ind w:left="38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NOTE: Don’t change the sizes of this top box or it will mess up the angle.</w:t>
      </w:r>
    </w:p>
    <w:p w:rsidR="00000000" w:rsidRDefault="0014516D">
      <w:pPr>
        <w:pStyle w:val="BodyText"/>
        <w:kinsoku w:val="0"/>
        <w:overflowPunct w:val="0"/>
        <w:spacing w:before="68"/>
        <w:ind w:left="380"/>
        <w:rPr>
          <w:b/>
          <w:bCs/>
          <w:sz w:val="19"/>
          <w:szCs w:val="19"/>
        </w:rPr>
        <w:sectPr w:rsidR="00000000">
          <w:type w:val="continuous"/>
          <w:pgSz w:w="31660" w:h="23750" w:orient="landscape"/>
          <w:pgMar w:top="440" w:right="480" w:bottom="280" w:left="360" w:header="720" w:footer="720" w:gutter="0"/>
          <w:cols w:num="4" w:space="720" w:equalWidth="0">
            <w:col w:w="6327" w:space="718"/>
            <w:col w:w="3327" w:space="559"/>
            <w:col w:w="2330" w:space="705"/>
            <w:col w:w="16854"/>
          </w:cols>
          <w:noEndnote/>
        </w:sectPr>
      </w:pPr>
    </w:p>
    <w:p w:rsidR="00000000" w:rsidRDefault="0014516D">
      <w:pPr>
        <w:pStyle w:val="Heading3"/>
        <w:kinsoku w:val="0"/>
        <w:overflowPunct w:val="0"/>
        <w:ind w:firstLine="0"/>
      </w:pPr>
      <w:r>
        <w:lastRenderedPageBreak/>
        <w:t>mess up the angle.</w:t>
      </w:r>
    </w:p>
    <w:p w:rsidR="00000000" w:rsidRDefault="0014516D">
      <w:pPr>
        <w:pStyle w:val="BodyText"/>
        <w:kinsoku w:val="0"/>
        <w:overflowPunct w:val="0"/>
        <w:spacing w:line="244" w:lineRule="auto"/>
        <w:ind w:left="521" w:right="17307"/>
        <w:rPr>
          <w:b/>
          <w:bCs/>
          <w:sz w:val="22"/>
          <w:szCs w:val="22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b/>
          <w:bCs/>
          <w:sz w:val="22"/>
          <w:szCs w:val="22"/>
        </w:rPr>
        <w:lastRenderedPageBreak/>
        <w:t>NOTE: Don’t change the sizes of this box or it will mess up the angle.</w:t>
      </w:r>
    </w:p>
    <w:p w:rsidR="00000000" w:rsidRDefault="0014516D">
      <w:pPr>
        <w:pStyle w:val="BodyText"/>
        <w:kinsoku w:val="0"/>
        <w:overflowPunct w:val="0"/>
        <w:spacing w:line="244" w:lineRule="auto"/>
        <w:ind w:left="521" w:right="17307"/>
        <w:rPr>
          <w:b/>
          <w:bCs/>
          <w:sz w:val="22"/>
          <w:szCs w:val="22"/>
        </w:rPr>
        <w:sectPr w:rsidR="00000000">
          <w:type w:val="continuous"/>
          <w:pgSz w:w="31660" w:h="23750" w:orient="landscape"/>
          <w:pgMar w:top="440" w:right="480" w:bottom="280" w:left="360" w:header="720" w:footer="720" w:gutter="0"/>
          <w:cols w:num="2" w:space="720" w:equalWidth="0">
            <w:col w:w="2539" w:space="4365"/>
            <w:col w:w="23916"/>
          </w:cols>
          <w:noEndnote/>
        </w:sectPr>
      </w:pPr>
    </w:p>
    <w:p w:rsidR="00000000" w:rsidRDefault="00016498">
      <w:pPr>
        <w:pStyle w:val="BodyText"/>
        <w:kinsoku w:val="0"/>
        <w:overflowPunct w:val="0"/>
        <w:rPr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104100" cy="15078075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4100" cy="15078075"/>
                          <a:chOff x="0" y="0"/>
                          <a:chExt cx="31660" cy="23745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0" cy="2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440" y="264"/>
                            <a:ext cx="30200" cy="6267"/>
                          </a:xfrm>
                          <a:custGeom>
                            <a:avLst/>
                            <a:gdLst>
                              <a:gd name="T0" fmla="*/ 30199 w 30200"/>
                              <a:gd name="T1" fmla="*/ 0 h 6267"/>
                              <a:gd name="T2" fmla="*/ 0 w 30200"/>
                              <a:gd name="T3" fmla="*/ 0 h 6267"/>
                              <a:gd name="T4" fmla="*/ 0 w 30200"/>
                              <a:gd name="T5" fmla="*/ 6266 h 6267"/>
                              <a:gd name="T6" fmla="*/ 30199 w 30200"/>
                              <a:gd name="T7" fmla="*/ 0 h 6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200" h="6267">
                                <a:moveTo>
                                  <a:pt x="30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66"/>
                                </a:lnTo>
                                <a:lnTo>
                                  <a:pt x="30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440" y="264"/>
                            <a:ext cx="30200" cy="6267"/>
                          </a:xfrm>
                          <a:custGeom>
                            <a:avLst/>
                            <a:gdLst>
                              <a:gd name="T0" fmla="*/ 0 w 30200"/>
                              <a:gd name="T1" fmla="*/ 0 h 6267"/>
                              <a:gd name="T2" fmla="*/ 0 w 30200"/>
                              <a:gd name="T3" fmla="*/ 6266 h 6267"/>
                              <a:gd name="T4" fmla="*/ 30199 w 30200"/>
                              <a:gd name="T5" fmla="*/ 0 h 6267"/>
                              <a:gd name="T6" fmla="*/ 0 w 30200"/>
                              <a:gd name="T7" fmla="*/ 0 h 6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200" h="6267">
                                <a:moveTo>
                                  <a:pt x="0" y="0"/>
                                </a:moveTo>
                                <a:lnTo>
                                  <a:pt x="0" y="6266"/>
                                </a:lnTo>
                                <a:lnTo>
                                  <a:pt x="301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487" y="2101"/>
                            <a:ext cx="30530" cy="4429"/>
                          </a:xfrm>
                          <a:custGeom>
                            <a:avLst/>
                            <a:gdLst>
                              <a:gd name="T0" fmla="*/ 30529 w 30530"/>
                              <a:gd name="T1" fmla="*/ 0 h 4429"/>
                              <a:gd name="T2" fmla="*/ 0 w 30530"/>
                              <a:gd name="T3" fmla="*/ 0 h 4429"/>
                              <a:gd name="T4" fmla="*/ 0 w 30530"/>
                              <a:gd name="T5" fmla="*/ 4428 h 4429"/>
                              <a:gd name="T6" fmla="*/ 30529 w 30530"/>
                              <a:gd name="T7" fmla="*/ 0 h 4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530" h="4429">
                                <a:moveTo>
                                  <a:pt x="305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8"/>
                                </a:lnTo>
                                <a:lnTo>
                                  <a:pt x="30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487" y="2101"/>
                            <a:ext cx="30530" cy="4429"/>
                          </a:xfrm>
                          <a:custGeom>
                            <a:avLst/>
                            <a:gdLst>
                              <a:gd name="T0" fmla="*/ 0 w 30530"/>
                              <a:gd name="T1" fmla="*/ 0 h 4429"/>
                              <a:gd name="T2" fmla="*/ 0 w 30530"/>
                              <a:gd name="T3" fmla="*/ 4428 h 4429"/>
                              <a:gd name="T4" fmla="*/ 30529 w 30530"/>
                              <a:gd name="T5" fmla="*/ 0 h 4429"/>
                              <a:gd name="T6" fmla="*/ 0 w 30530"/>
                              <a:gd name="T7" fmla="*/ 0 h 4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530" h="4429">
                                <a:moveTo>
                                  <a:pt x="0" y="0"/>
                                </a:moveTo>
                                <a:lnTo>
                                  <a:pt x="0" y="4428"/>
                                </a:lnTo>
                                <a:lnTo>
                                  <a:pt x="305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817" y="264"/>
                            <a:ext cx="30200" cy="1838"/>
                          </a:xfrm>
                          <a:custGeom>
                            <a:avLst/>
                            <a:gdLst>
                              <a:gd name="T0" fmla="*/ 0 w 30200"/>
                              <a:gd name="T1" fmla="*/ 1837 h 1838"/>
                              <a:gd name="T2" fmla="*/ 30199 w 30200"/>
                              <a:gd name="T3" fmla="*/ 1837 h 1838"/>
                              <a:gd name="T4" fmla="*/ 30199 w 30200"/>
                              <a:gd name="T5" fmla="*/ 0 h 1838"/>
                              <a:gd name="T6" fmla="*/ 0 w 30200"/>
                              <a:gd name="T7" fmla="*/ 0 h 1838"/>
                              <a:gd name="T8" fmla="*/ 0 w 30200"/>
                              <a:gd name="T9" fmla="*/ 1837 h 1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00" h="1838">
                                <a:moveTo>
                                  <a:pt x="0" y="1837"/>
                                </a:moveTo>
                                <a:lnTo>
                                  <a:pt x="30199" y="1837"/>
                                </a:lnTo>
                                <a:lnTo>
                                  <a:pt x="30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817" y="264"/>
                            <a:ext cx="30200" cy="1838"/>
                          </a:xfrm>
                          <a:custGeom>
                            <a:avLst/>
                            <a:gdLst>
                              <a:gd name="T0" fmla="*/ 0 w 30200"/>
                              <a:gd name="T1" fmla="*/ 1837 h 1838"/>
                              <a:gd name="T2" fmla="*/ 30199 w 30200"/>
                              <a:gd name="T3" fmla="*/ 1837 h 1838"/>
                              <a:gd name="T4" fmla="*/ 30199 w 30200"/>
                              <a:gd name="T5" fmla="*/ 0 h 1838"/>
                              <a:gd name="T6" fmla="*/ 0 w 30200"/>
                              <a:gd name="T7" fmla="*/ 0 h 1838"/>
                              <a:gd name="T8" fmla="*/ 0 w 30200"/>
                              <a:gd name="T9" fmla="*/ 1837 h 1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00" h="1838">
                                <a:moveTo>
                                  <a:pt x="0" y="1837"/>
                                </a:moveTo>
                                <a:lnTo>
                                  <a:pt x="30199" y="1837"/>
                                </a:lnTo>
                                <a:lnTo>
                                  <a:pt x="30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7427" y="5400"/>
                            <a:ext cx="6307" cy="4711"/>
                          </a:xfrm>
                          <a:custGeom>
                            <a:avLst/>
                            <a:gdLst>
                              <a:gd name="T0" fmla="*/ 6306 w 6307"/>
                              <a:gd name="T1" fmla="*/ 0 h 4711"/>
                              <a:gd name="T2" fmla="*/ 0 w 6307"/>
                              <a:gd name="T3" fmla="*/ 942 h 4711"/>
                              <a:gd name="T4" fmla="*/ 0 w 6307"/>
                              <a:gd name="T5" fmla="*/ 4710 h 4711"/>
                              <a:gd name="T6" fmla="*/ 6306 w 6307"/>
                              <a:gd name="T7" fmla="*/ 4710 h 4711"/>
                              <a:gd name="T8" fmla="*/ 6306 w 6307"/>
                              <a:gd name="T9" fmla="*/ 0 h 4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7" h="4711">
                                <a:moveTo>
                                  <a:pt x="6306" y="0"/>
                                </a:moveTo>
                                <a:lnTo>
                                  <a:pt x="0" y="942"/>
                                </a:lnTo>
                                <a:lnTo>
                                  <a:pt x="0" y="4710"/>
                                </a:lnTo>
                                <a:lnTo>
                                  <a:pt x="6306" y="4710"/>
                                </a:lnTo>
                                <a:lnTo>
                                  <a:pt x="6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7427" y="5400"/>
                            <a:ext cx="6307" cy="4711"/>
                          </a:xfrm>
                          <a:custGeom>
                            <a:avLst/>
                            <a:gdLst>
                              <a:gd name="T0" fmla="*/ 0 w 6307"/>
                              <a:gd name="T1" fmla="*/ 942 h 4711"/>
                              <a:gd name="T2" fmla="*/ 6306 w 6307"/>
                              <a:gd name="T3" fmla="*/ 0 h 4711"/>
                              <a:gd name="T4" fmla="*/ 6306 w 6307"/>
                              <a:gd name="T5" fmla="*/ 4710 h 4711"/>
                              <a:gd name="T6" fmla="*/ 0 w 6307"/>
                              <a:gd name="T7" fmla="*/ 4710 h 4711"/>
                              <a:gd name="T8" fmla="*/ 0 w 6307"/>
                              <a:gd name="T9" fmla="*/ 942 h 4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7" h="4711">
                                <a:moveTo>
                                  <a:pt x="0" y="942"/>
                                </a:moveTo>
                                <a:lnTo>
                                  <a:pt x="6306" y="0"/>
                                </a:lnTo>
                                <a:lnTo>
                                  <a:pt x="6306" y="4710"/>
                                </a:lnTo>
                                <a:lnTo>
                                  <a:pt x="0" y="4710"/>
                                </a:lnTo>
                                <a:lnTo>
                                  <a:pt x="0" y="9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24769" y="2858"/>
                            <a:ext cx="6306" cy="4712"/>
                          </a:xfrm>
                          <a:custGeom>
                            <a:avLst/>
                            <a:gdLst>
                              <a:gd name="T0" fmla="*/ 6305 w 6306"/>
                              <a:gd name="T1" fmla="*/ 0 h 4712"/>
                              <a:gd name="T2" fmla="*/ 0 w 6306"/>
                              <a:gd name="T3" fmla="*/ 942 h 4712"/>
                              <a:gd name="T4" fmla="*/ 0 w 6306"/>
                              <a:gd name="T5" fmla="*/ 4711 h 4712"/>
                              <a:gd name="T6" fmla="*/ 6305 w 6306"/>
                              <a:gd name="T7" fmla="*/ 4711 h 4712"/>
                              <a:gd name="T8" fmla="*/ 6305 w 6306"/>
                              <a:gd name="T9" fmla="*/ 0 h 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6" h="4712">
                                <a:moveTo>
                                  <a:pt x="6305" y="0"/>
                                </a:moveTo>
                                <a:lnTo>
                                  <a:pt x="0" y="942"/>
                                </a:lnTo>
                                <a:lnTo>
                                  <a:pt x="0" y="4711"/>
                                </a:lnTo>
                                <a:lnTo>
                                  <a:pt x="6305" y="4711"/>
                                </a:lnTo>
                                <a:lnTo>
                                  <a:pt x="6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24769" y="2858"/>
                            <a:ext cx="6306" cy="4712"/>
                          </a:xfrm>
                          <a:custGeom>
                            <a:avLst/>
                            <a:gdLst>
                              <a:gd name="T0" fmla="*/ 0 w 6306"/>
                              <a:gd name="T1" fmla="*/ 942 h 4712"/>
                              <a:gd name="T2" fmla="*/ 6305 w 6306"/>
                              <a:gd name="T3" fmla="*/ 0 h 4712"/>
                              <a:gd name="T4" fmla="*/ 6305 w 6306"/>
                              <a:gd name="T5" fmla="*/ 4711 h 4712"/>
                              <a:gd name="T6" fmla="*/ 0 w 6306"/>
                              <a:gd name="T7" fmla="*/ 4711 h 4712"/>
                              <a:gd name="T8" fmla="*/ 0 w 6306"/>
                              <a:gd name="T9" fmla="*/ 942 h 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6" h="4712">
                                <a:moveTo>
                                  <a:pt x="0" y="942"/>
                                </a:moveTo>
                                <a:lnTo>
                                  <a:pt x="6305" y="0"/>
                                </a:lnTo>
                                <a:lnTo>
                                  <a:pt x="6305" y="4711"/>
                                </a:lnTo>
                                <a:lnTo>
                                  <a:pt x="0" y="4711"/>
                                </a:lnTo>
                                <a:lnTo>
                                  <a:pt x="0" y="9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7833" y="3871"/>
                            <a:ext cx="6307" cy="4712"/>
                          </a:xfrm>
                          <a:custGeom>
                            <a:avLst/>
                            <a:gdLst>
                              <a:gd name="T0" fmla="*/ 6306 w 6307"/>
                              <a:gd name="T1" fmla="*/ 0 h 4712"/>
                              <a:gd name="T2" fmla="*/ 0 w 6307"/>
                              <a:gd name="T3" fmla="*/ 942 h 4712"/>
                              <a:gd name="T4" fmla="*/ 0 w 6307"/>
                              <a:gd name="T5" fmla="*/ 4711 h 4712"/>
                              <a:gd name="T6" fmla="*/ 6306 w 6307"/>
                              <a:gd name="T7" fmla="*/ 4711 h 4712"/>
                              <a:gd name="T8" fmla="*/ 6306 w 6307"/>
                              <a:gd name="T9" fmla="*/ 0 h 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7" h="4712">
                                <a:moveTo>
                                  <a:pt x="6306" y="0"/>
                                </a:moveTo>
                                <a:lnTo>
                                  <a:pt x="0" y="942"/>
                                </a:lnTo>
                                <a:lnTo>
                                  <a:pt x="0" y="4711"/>
                                </a:lnTo>
                                <a:lnTo>
                                  <a:pt x="6306" y="4711"/>
                                </a:lnTo>
                                <a:lnTo>
                                  <a:pt x="6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7833" y="3871"/>
                            <a:ext cx="6307" cy="4712"/>
                          </a:xfrm>
                          <a:custGeom>
                            <a:avLst/>
                            <a:gdLst>
                              <a:gd name="T0" fmla="*/ 0 w 6307"/>
                              <a:gd name="T1" fmla="*/ 942 h 4712"/>
                              <a:gd name="T2" fmla="*/ 6306 w 6307"/>
                              <a:gd name="T3" fmla="*/ 0 h 4712"/>
                              <a:gd name="T4" fmla="*/ 6306 w 6307"/>
                              <a:gd name="T5" fmla="*/ 4711 h 4712"/>
                              <a:gd name="T6" fmla="*/ 0 w 6307"/>
                              <a:gd name="T7" fmla="*/ 4711 h 4712"/>
                              <a:gd name="T8" fmla="*/ 0 w 6307"/>
                              <a:gd name="T9" fmla="*/ 942 h 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7" h="4712">
                                <a:moveTo>
                                  <a:pt x="0" y="942"/>
                                </a:moveTo>
                                <a:lnTo>
                                  <a:pt x="6306" y="0"/>
                                </a:lnTo>
                                <a:lnTo>
                                  <a:pt x="6306" y="4711"/>
                                </a:lnTo>
                                <a:lnTo>
                                  <a:pt x="0" y="4711"/>
                                </a:lnTo>
                                <a:lnTo>
                                  <a:pt x="0" y="9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4358" y="4390"/>
                            <a:ext cx="6307" cy="4712"/>
                          </a:xfrm>
                          <a:custGeom>
                            <a:avLst/>
                            <a:gdLst>
                              <a:gd name="T0" fmla="*/ 6306 w 6307"/>
                              <a:gd name="T1" fmla="*/ 0 h 4712"/>
                              <a:gd name="T2" fmla="*/ 0 w 6307"/>
                              <a:gd name="T3" fmla="*/ 942 h 4712"/>
                              <a:gd name="T4" fmla="*/ 0 w 6307"/>
                              <a:gd name="T5" fmla="*/ 4711 h 4712"/>
                              <a:gd name="T6" fmla="*/ 6306 w 6307"/>
                              <a:gd name="T7" fmla="*/ 4711 h 4712"/>
                              <a:gd name="T8" fmla="*/ 6306 w 6307"/>
                              <a:gd name="T9" fmla="*/ 0 h 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7" h="4712">
                                <a:moveTo>
                                  <a:pt x="6306" y="0"/>
                                </a:moveTo>
                                <a:lnTo>
                                  <a:pt x="0" y="942"/>
                                </a:lnTo>
                                <a:lnTo>
                                  <a:pt x="0" y="4711"/>
                                </a:lnTo>
                                <a:lnTo>
                                  <a:pt x="6306" y="4711"/>
                                </a:lnTo>
                                <a:lnTo>
                                  <a:pt x="6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4358" y="4390"/>
                            <a:ext cx="6307" cy="4712"/>
                          </a:xfrm>
                          <a:custGeom>
                            <a:avLst/>
                            <a:gdLst>
                              <a:gd name="T0" fmla="*/ 0 w 6307"/>
                              <a:gd name="T1" fmla="*/ 942 h 4712"/>
                              <a:gd name="T2" fmla="*/ 6306 w 6307"/>
                              <a:gd name="T3" fmla="*/ 0 h 4712"/>
                              <a:gd name="T4" fmla="*/ 6306 w 6307"/>
                              <a:gd name="T5" fmla="*/ 4711 h 4712"/>
                              <a:gd name="T6" fmla="*/ 0 w 6307"/>
                              <a:gd name="T7" fmla="*/ 4711 h 4712"/>
                              <a:gd name="T8" fmla="*/ 0 w 6307"/>
                              <a:gd name="T9" fmla="*/ 942 h 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7" h="4712">
                                <a:moveTo>
                                  <a:pt x="0" y="942"/>
                                </a:moveTo>
                                <a:lnTo>
                                  <a:pt x="6306" y="0"/>
                                </a:lnTo>
                                <a:lnTo>
                                  <a:pt x="6306" y="4711"/>
                                </a:lnTo>
                                <a:lnTo>
                                  <a:pt x="0" y="4711"/>
                                </a:lnTo>
                                <a:lnTo>
                                  <a:pt x="0" y="9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479" y="6392"/>
                            <a:ext cx="6307" cy="4712"/>
                          </a:xfrm>
                          <a:custGeom>
                            <a:avLst/>
                            <a:gdLst>
                              <a:gd name="T0" fmla="*/ 6306 w 6307"/>
                              <a:gd name="T1" fmla="*/ 0 h 4712"/>
                              <a:gd name="T2" fmla="*/ 0 w 6307"/>
                              <a:gd name="T3" fmla="*/ 942 h 4712"/>
                              <a:gd name="T4" fmla="*/ 0 w 6307"/>
                              <a:gd name="T5" fmla="*/ 4711 h 4712"/>
                              <a:gd name="T6" fmla="*/ 6306 w 6307"/>
                              <a:gd name="T7" fmla="*/ 4711 h 4712"/>
                              <a:gd name="T8" fmla="*/ 6306 w 6307"/>
                              <a:gd name="T9" fmla="*/ 0 h 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7" h="4712">
                                <a:moveTo>
                                  <a:pt x="6306" y="0"/>
                                </a:moveTo>
                                <a:lnTo>
                                  <a:pt x="0" y="942"/>
                                </a:lnTo>
                                <a:lnTo>
                                  <a:pt x="0" y="4711"/>
                                </a:lnTo>
                                <a:lnTo>
                                  <a:pt x="6306" y="4711"/>
                                </a:lnTo>
                                <a:lnTo>
                                  <a:pt x="6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479" y="6392"/>
                            <a:ext cx="6307" cy="4712"/>
                          </a:xfrm>
                          <a:custGeom>
                            <a:avLst/>
                            <a:gdLst>
                              <a:gd name="T0" fmla="*/ 0 w 6307"/>
                              <a:gd name="T1" fmla="*/ 942 h 4712"/>
                              <a:gd name="T2" fmla="*/ 6306 w 6307"/>
                              <a:gd name="T3" fmla="*/ 0 h 4712"/>
                              <a:gd name="T4" fmla="*/ 6306 w 6307"/>
                              <a:gd name="T5" fmla="*/ 4711 h 4712"/>
                              <a:gd name="T6" fmla="*/ 0 w 6307"/>
                              <a:gd name="T7" fmla="*/ 4711 h 4712"/>
                              <a:gd name="T8" fmla="*/ 0 w 6307"/>
                              <a:gd name="T9" fmla="*/ 942 h 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7" h="4712">
                                <a:moveTo>
                                  <a:pt x="0" y="942"/>
                                </a:moveTo>
                                <a:lnTo>
                                  <a:pt x="6306" y="0"/>
                                </a:lnTo>
                                <a:lnTo>
                                  <a:pt x="6306" y="4711"/>
                                </a:lnTo>
                                <a:lnTo>
                                  <a:pt x="0" y="4711"/>
                                </a:lnTo>
                                <a:lnTo>
                                  <a:pt x="0" y="9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479" y="11723"/>
                            <a:ext cx="6307" cy="6955"/>
                          </a:xfrm>
                          <a:custGeom>
                            <a:avLst/>
                            <a:gdLst>
                              <a:gd name="T0" fmla="*/ 0 w 6307"/>
                              <a:gd name="T1" fmla="*/ 6954 h 6955"/>
                              <a:gd name="T2" fmla="*/ 6306 w 6307"/>
                              <a:gd name="T3" fmla="*/ 6954 h 6955"/>
                              <a:gd name="T4" fmla="*/ 6306 w 6307"/>
                              <a:gd name="T5" fmla="*/ 0 h 6955"/>
                              <a:gd name="T6" fmla="*/ 0 w 6307"/>
                              <a:gd name="T7" fmla="*/ 0 h 6955"/>
                              <a:gd name="T8" fmla="*/ 0 w 6307"/>
                              <a:gd name="T9" fmla="*/ 6954 h 6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7" h="6955">
                                <a:moveTo>
                                  <a:pt x="0" y="6954"/>
                                </a:moveTo>
                                <a:lnTo>
                                  <a:pt x="6306" y="6954"/>
                                </a:lnTo>
                                <a:lnTo>
                                  <a:pt x="6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479" y="11723"/>
                            <a:ext cx="6307" cy="6955"/>
                          </a:xfrm>
                          <a:custGeom>
                            <a:avLst/>
                            <a:gdLst>
                              <a:gd name="T0" fmla="*/ 0 w 6307"/>
                              <a:gd name="T1" fmla="*/ 6954 h 6955"/>
                              <a:gd name="T2" fmla="*/ 6306 w 6307"/>
                              <a:gd name="T3" fmla="*/ 6954 h 6955"/>
                              <a:gd name="T4" fmla="*/ 6306 w 6307"/>
                              <a:gd name="T5" fmla="*/ 0 h 6955"/>
                              <a:gd name="T6" fmla="*/ 0 w 6307"/>
                              <a:gd name="T7" fmla="*/ 0 h 6955"/>
                              <a:gd name="T8" fmla="*/ 0 w 6307"/>
                              <a:gd name="T9" fmla="*/ 6954 h 6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7" h="6955">
                                <a:moveTo>
                                  <a:pt x="0" y="6954"/>
                                </a:moveTo>
                                <a:lnTo>
                                  <a:pt x="6306" y="6954"/>
                                </a:lnTo>
                                <a:lnTo>
                                  <a:pt x="6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24769" y="16816"/>
                            <a:ext cx="6306" cy="4711"/>
                          </a:xfrm>
                          <a:custGeom>
                            <a:avLst/>
                            <a:gdLst>
                              <a:gd name="T0" fmla="*/ 6305 w 6306"/>
                              <a:gd name="T1" fmla="*/ 0 h 4711"/>
                              <a:gd name="T2" fmla="*/ 0 w 6306"/>
                              <a:gd name="T3" fmla="*/ 0 h 4711"/>
                              <a:gd name="T4" fmla="*/ 0 w 6306"/>
                              <a:gd name="T5" fmla="*/ 4710 h 4711"/>
                              <a:gd name="T6" fmla="*/ 6305 w 6306"/>
                              <a:gd name="T7" fmla="*/ 3768 h 4711"/>
                              <a:gd name="T8" fmla="*/ 6305 w 6306"/>
                              <a:gd name="T9" fmla="*/ 0 h 4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6" h="4711">
                                <a:moveTo>
                                  <a:pt x="6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10"/>
                                </a:lnTo>
                                <a:lnTo>
                                  <a:pt x="6305" y="3768"/>
                                </a:lnTo>
                                <a:lnTo>
                                  <a:pt x="6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24769" y="16816"/>
                            <a:ext cx="6306" cy="4711"/>
                          </a:xfrm>
                          <a:custGeom>
                            <a:avLst/>
                            <a:gdLst>
                              <a:gd name="T0" fmla="*/ 6305 w 6306"/>
                              <a:gd name="T1" fmla="*/ 3768 h 4711"/>
                              <a:gd name="T2" fmla="*/ 0 w 6306"/>
                              <a:gd name="T3" fmla="*/ 4710 h 4711"/>
                              <a:gd name="T4" fmla="*/ 0 w 6306"/>
                              <a:gd name="T5" fmla="*/ 0 h 4711"/>
                              <a:gd name="T6" fmla="*/ 6305 w 6306"/>
                              <a:gd name="T7" fmla="*/ 0 h 4711"/>
                              <a:gd name="T8" fmla="*/ 6305 w 6306"/>
                              <a:gd name="T9" fmla="*/ 3768 h 4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6" h="4711">
                                <a:moveTo>
                                  <a:pt x="6305" y="3768"/>
                                </a:moveTo>
                                <a:lnTo>
                                  <a:pt x="0" y="4710"/>
                                </a:lnTo>
                                <a:lnTo>
                                  <a:pt x="0" y="0"/>
                                </a:lnTo>
                                <a:lnTo>
                                  <a:pt x="6305" y="0"/>
                                </a:lnTo>
                                <a:lnTo>
                                  <a:pt x="6305" y="37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479" y="19285"/>
                            <a:ext cx="6307" cy="3807"/>
                          </a:xfrm>
                          <a:custGeom>
                            <a:avLst/>
                            <a:gdLst>
                              <a:gd name="T0" fmla="*/ 0 w 6307"/>
                              <a:gd name="T1" fmla="*/ 3806 h 3807"/>
                              <a:gd name="T2" fmla="*/ 6306 w 6307"/>
                              <a:gd name="T3" fmla="*/ 3806 h 3807"/>
                              <a:gd name="T4" fmla="*/ 6306 w 6307"/>
                              <a:gd name="T5" fmla="*/ 0 h 3807"/>
                              <a:gd name="T6" fmla="*/ 0 w 6307"/>
                              <a:gd name="T7" fmla="*/ 0 h 3807"/>
                              <a:gd name="T8" fmla="*/ 0 w 6307"/>
                              <a:gd name="T9" fmla="*/ 3806 h 3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7" h="3807">
                                <a:moveTo>
                                  <a:pt x="0" y="3806"/>
                                </a:moveTo>
                                <a:lnTo>
                                  <a:pt x="6306" y="3806"/>
                                </a:lnTo>
                                <a:lnTo>
                                  <a:pt x="6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479" y="19285"/>
                            <a:ext cx="6307" cy="3807"/>
                          </a:xfrm>
                          <a:custGeom>
                            <a:avLst/>
                            <a:gdLst>
                              <a:gd name="T0" fmla="*/ 0 w 6307"/>
                              <a:gd name="T1" fmla="*/ 3806 h 3807"/>
                              <a:gd name="T2" fmla="*/ 6306 w 6307"/>
                              <a:gd name="T3" fmla="*/ 3806 h 3807"/>
                              <a:gd name="T4" fmla="*/ 6306 w 6307"/>
                              <a:gd name="T5" fmla="*/ 0 h 3807"/>
                              <a:gd name="T6" fmla="*/ 0 w 6307"/>
                              <a:gd name="T7" fmla="*/ 0 h 3807"/>
                              <a:gd name="T8" fmla="*/ 0 w 6307"/>
                              <a:gd name="T9" fmla="*/ 3806 h 3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7" h="3807">
                                <a:moveTo>
                                  <a:pt x="0" y="3806"/>
                                </a:moveTo>
                                <a:lnTo>
                                  <a:pt x="6306" y="3806"/>
                                </a:lnTo>
                                <a:lnTo>
                                  <a:pt x="6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7833" y="17889"/>
                            <a:ext cx="6307" cy="4712"/>
                          </a:xfrm>
                          <a:custGeom>
                            <a:avLst/>
                            <a:gdLst>
                              <a:gd name="T0" fmla="*/ 6306 w 6307"/>
                              <a:gd name="T1" fmla="*/ 0 h 4712"/>
                              <a:gd name="T2" fmla="*/ 0 w 6307"/>
                              <a:gd name="T3" fmla="*/ 0 h 4712"/>
                              <a:gd name="T4" fmla="*/ 0 w 6307"/>
                              <a:gd name="T5" fmla="*/ 4711 h 4712"/>
                              <a:gd name="T6" fmla="*/ 6306 w 6307"/>
                              <a:gd name="T7" fmla="*/ 3769 h 4712"/>
                              <a:gd name="T8" fmla="*/ 6306 w 6307"/>
                              <a:gd name="T9" fmla="*/ 0 h 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7" h="4712">
                                <a:moveTo>
                                  <a:pt x="6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11"/>
                                </a:lnTo>
                                <a:lnTo>
                                  <a:pt x="6306" y="3769"/>
                                </a:lnTo>
                                <a:lnTo>
                                  <a:pt x="6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17833" y="17889"/>
                            <a:ext cx="6307" cy="4712"/>
                          </a:xfrm>
                          <a:custGeom>
                            <a:avLst/>
                            <a:gdLst>
                              <a:gd name="T0" fmla="*/ 6306 w 6307"/>
                              <a:gd name="T1" fmla="*/ 3769 h 4712"/>
                              <a:gd name="T2" fmla="*/ 0 w 6307"/>
                              <a:gd name="T3" fmla="*/ 4711 h 4712"/>
                              <a:gd name="T4" fmla="*/ 0 w 6307"/>
                              <a:gd name="T5" fmla="*/ 0 h 4712"/>
                              <a:gd name="T6" fmla="*/ 6306 w 6307"/>
                              <a:gd name="T7" fmla="*/ 0 h 4712"/>
                              <a:gd name="T8" fmla="*/ 6306 w 6307"/>
                              <a:gd name="T9" fmla="*/ 3769 h 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7" h="4712">
                                <a:moveTo>
                                  <a:pt x="6306" y="3769"/>
                                </a:moveTo>
                                <a:lnTo>
                                  <a:pt x="0" y="4711"/>
                                </a:lnTo>
                                <a:lnTo>
                                  <a:pt x="0" y="0"/>
                                </a:lnTo>
                                <a:lnTo>
                                  <a:pt x="6306" y="0"/>
                                </a:lnTo>
                                <a:lnTo>
                                  <a:pt x="6306" y="37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4358" y="18403"/>
                            <a:ext cx="6307" cy="4712"/>
                          </a:xfrm>
                          <a:custGeom>
                            <a:avLst/>
                            <a:gdLst>
                              <a:gd name="T0" fmla="*/ 6306 w 6307"/>
                              <a:gd name="T1" fmla="*/ 0 h 4712"/>
                              <a:gd name="T2" fmla="*/ 0 w 6307"/>
                              <a:gd name="T3" fmla="*/ 0 h 4712"/>
                              <a:gd name="T4" fmla="*/ 0 w 6307"/>
                              <a:gd name="T5" fmla="*/ 4711 h 4712"/>
                              <a:gd name="T6" fmla="*/ 6306 w 6307"/>
                              <a:gd name="T7" fmla="*/ 3769 h 4712"/>
                              <a:gd name="T8" fmla="*/ 6306 w 6307"/>
                              <a:gd name="T9" fmla="*/ 0 h 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7" h="4712">
                                <a:moveTo>
                                  <a:pt x="6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11"/>
                                </a:lnTo>
                                <a:lnTo>
                                  <a:pt x="6306" y="3769"/>
                                </a:lnTo>
                                <a:lnTo>
                                  <a:pt x="6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14358" y="18403"/>
                            <a:ext cx="6307" cy="4712"/>
                          </a:xfrm>
                          <a:custGeom>
                            <a:avLst/>
                            <a:gdLst>
                              <a:gd name="T0" fmla="*/ 6306 w 6307"/>
                              <a:gd name="T1" fmla="*/ 3769 h 4712"/>
                              <a:gd name="T2" fmla="*/ 0 w 6307"/>
                              <a:gd name="T3" fmla="*/ 4711 h 4712"/>
                              <a:gd name="T4" fmla="*/ 0 w 6307"/>
                              <a:gd name="T5" fmla="*/ 0 h 4712"/>
                              <a:gd name="T6" fmla="*/ 6306 w 6307"/>
                              <a:gd name="T7" fmla="*/ 0 h 4712"/>
                              <a:gd name="T8" fmla="*/ 6306 w 6307"/>
                              <a:gd name="T9" fmla="*/ 3769 h 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7" h="4712">
                                <a:moveTo>
                                  <a:pt x="6306" y="3769"/>
                                </a:moveTo>
                                <a:lnTo>
                                  <a:pt x="0" y="4711"/>
                                </a:lnTo>
                                <a:lnTo>
                                  <a:pt x="0" y="0"/>
                                </a:lnTo>
                                <a:lnTo>
                                  <a:pt x="6306" y="0"/>
                                </a:lnTo>
                                <a:lnTo>
                                  <a:pt x="6306" y="37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7427" y="17100"/>
                            <a:ext cx="6307" cy="5992"/>
                          </a:xfrm>
                          <a:custGeom>
                            <a:avLst/>
                            <a:gdLst>
                              <a:gd name="T0" fmla="*/ 0 w 6307"/>
                              <a:gd name="T1" fmla="*/ 5991 h 5992"/>
                              <a:gd name="T2" fmla="*/ 6306 w 6307"/>
                              <a:gd name="T3" fmla="*/ 5991 h 5992"/>
                              <a:gd name="T4" fmla="*/ 6306 w 6307"/>
                              <a:gd name="T5" fmla="*/ 0 h 5992"/>
                              <a:gd name="T6" fmla="*/ 0 w 6307"/>
                              <a:gd name="T7" fmla="*/ 0 h 5992"/>
                              <a:gd name="T8" fmla="*/ 0 w 6307"/>
                              <a:gd name="T9" fmla="*/ 5991 h 5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7" h="5992">
                                <a:moveTo>
                                  <a:pt x="0" y="5991"/>
                                </a:moveTo>
                                <a:lnTo>
                                  <a:pt x="6306" y="5991"/>
                                </a:lnTo>
                                <a:lnTo>
                                  <a:pt x="6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7427" y="17100"/>
                            <a:ext cx="6307" cy="5992"/>
                          </a:xfrm>
                          <a:custGeom>
                            <a:avLst/>
                            <a:gdLst>
                              <a:gd name="T0" fmla="*/ 0 w 6307"/>
                              <a:gd name="T1" fmla="*/ 5991 h 5992"/>
                              <a:gd name="T2" fmla="*/ 6306 w 6307"/>
                              <a:gd name="T3" fmla="*/ 5991 h 5992"/>
                              <a:gd name="T4" fmla="*/ 6306 w 6307"/>
                              <a:gd name="T5" fmla="*/ 0 h 5992"/>
                              <a:gd name="T6" fmla="*/ 0 w 6307"/>
                              <a:gd name="T7" fmla="*/ 0 h 5992"/>
                              <a:gd name="T8" fmla="*/ 0 w 6307"/>
                              <a:gd name="T9" fmla="*/ 5991 h 5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7" h="5992">
                                <a:moveTo>
                                  <a:pt x="0" y="5991"/>
                                </a:moveTo>
                                <a:lnTo>
                                  <a:pt x="6306" y="5991"/>
                                </a:lnTo>
                                <a:lnTo>
                                  <a:pt x="6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7427" y="10718"/>
                            <a:ext cx="6307" cy="5756"/>
                          </a:xfrm>
                          <a:custGeom>
                            <a:avLst/>
                            <a:gdLst>
                              <a:gd name="T0" fmla="*/ 0 w 6307"/>
                              <a:gd name="T1" fmla="*/ 5755 h 5756"/>
                              <a:gd name="T2" fmla="*/ 6306 w 6307"/>
                              <a:gd name="T3" fmla="*/ 5755 h 5756"/>
                              <a:gd name="T4" fmla="*/ 6306 w 6307"/>
                              <a:gd name="T5" fmla="*/ 0 h 5756"/>
                              <a:gd name="T6" fmla="*/ 0 w 6307"/>
                              <a:gd name="T7" fmla="*/ 0 h 5756"/>
                              <a:gd name="T8" fmla="*/ 0 w 6307"/>
                              <a:gd name="T9" fmla="*/ 5755 h 5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7" h="5756">
                                <a:moveTo>
                                  <a:pt x="0" y="5755"/>
                                </a:moveTo>
                                <a:lnTo>
                                  <a:pt x="6306" y="5755"/>
                                </a:lnTo>
                                <a:lnTo>
                                  <a:pt x="6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7427" y="10718"/>
                            <a:ext cx="6307" cy="5756"/>
                          </a:xfrm>
                          <a:custGeom>
                            <a:avLst/>
                            <a:gdLst>
                              <a:gd name="T0" fmla="*/ 0 w 6307"/>
                              <a:gd name="T1" fmla="*/ 5755 h 5756"/>
                              <a:gd name="T2" fmla="*/ 6306 w 6307"/>
                              <a:gd name="T3" fmla="*/ 5755 h 5756"/>
                              <a:gd name="T4" fmla="*/ 6306 w 6307"/>
                              <a:gd name="T5" fmla="*/ 0 h 5756"/>
                              <a:gd name="T6" fmla="*/ 0 w 6307"/>
                              <a:gd name="T7" fmla="*/ 0 h 5756"/>
                              <a:gd name="T8" fmla="*/ 0 w 6307"/>
                              <a:gd name="T9" fmla="*/ 5755 h 5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7" h="5756">
                                <a:moveTo>
                                  <a:pt x="0" y="5755"/>
                                </a:moveTo>
                                <a:lnTo>
                                  <a:pt x="6306" y="5755"/>
                                </a:lnTo>
                                <a:lnTo>
                                  <a:pt x="6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14358" y="8551"/>
                            <a:ext cx="9782" cy="2989"/>
                          </a:xfrm>
                          <a:custGeom>
                            <a:avLst/>
                            <a:gdLst>
                              <a:gd name="T0" fmla="*/ 0 w 9782"/>
                              <a:gd name="T1" fmla="*/ 2988 h 2989"/>
                              <a:gd name="T2" fmla="*/ 9781 w 9782"/>
                              <a:gd name="T3" fmla="*/ 2988 h 2989"/>
                              <a:gd name="T4" fmla="*/ 9781 w 9782"/>
                              <a:gd name="T5" fmla="*/ 0 h 2989"/>
                              <a:gd name="T6" fmla="*/ 0 w 9782"/>
                              <a:gd name="T7" fmla="*/ 0 h 2989"/>
                              <a:gd name="T8" fmla="*/ 0 w 9782"/>
                              <a:gd name="T9" fmla="*/ 2988 h 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82" h="2989">
                                <a:moveTo>
                                  <a:pt x="0" y="2988"/>
                                </a:moveTo>
                                <a:lnTo>
                                  <a:pt x="9781" y="2988"/>
                                </a:lnTo>
                                <a:lnTo>
                                  <a:pt x="97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14358" y="8551"/>
                            <a:ext cx="9782" cy="3227"/>
                          </a:xfrm>
                          <a:custGeom>
                            <a:avLst/>
                            <a:gdLst>
                              <a:gd name="T0" fmla="*/ 0 w 9782"/>
                              <a:gd name="T1" fmla="*/ 3226 h 3227"/>
                              <a:gd name="T2" fmla="*/ 9781 w 9782"/>
                              <a:gd name="T3" fmla="*/ 3226 h 3227"/>
                              <a:gd name="T4" fmla="*/ 9781 w 9782"/>
                              <a:gd name="T5" fmla="*/ 0 h 3227"/>
                              <a:gd name="T6" fmla="*/ 0 w 9782"/>
                              <a:gd name="T7" fmla="*/ 0 h 3227"/>
                              <a:gd name="T8" fmla="*/ 0 w 9782"/>
                              <a:gd name="T9" fmla="*/ 3226 h 3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82" h="3227">
                                <a:moveTo>
                                  <a:pt x="0" y="3226"/>
                                </a:moveTo>
                                <a:lnTo>
                                  <a:pt x="9781" y="3226"/>
                                </a:lnTo>
                                <a:lnTo>
                                  <a:pt x="97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4358" y="11540"/>
                            <a:ext cx="9782" cy="7605"/>
                          </a:xfrm>
                          <a:custGeom>
                            <a:avLst/>
                            <a:gdLst>
                              <a:gd name="T0" fmla="*/ 0 w 9782"/>
                              <a:gd name="T1" fmla="*/ 7604 h 7605"/>
                              <a:gd name="T2" fmla="*/ 9781 w 9782"/>
                              <a:gd name="T3" fmla="*/ 7604 h 7605"/>
                              <a:gd name="T4" fmla="*/ 9781 w 9782"/>
                              <a:gd name="T5" fmla="*/ 0 h 7605"/>
                              <a:gd name="T6" fmla="*/ 0 w 9782"/>
                              <a:gd name="T7" fmla="*/ 0 h 7605"/>
                              <a:gd name="T8" fmla="*/ 0 w 9782"/>
                              <a:gd name="T9" fmla="*/ 7604 h 7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82" h="7605">
                                <a:moveTo>
                                  <a:pt x="0" y="7604"/>
                                </a:moveTo>
                                <a:lnTo>
                                  <a:pt x="9781" y="7604"/>
                                </a:lnTo>
                                <a:lnTo>
                                  <a:pt x="97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14358" y="11540"/>
                            <a:ext cx="9782" cy="7605"/>
                          </a:xfrm>
                          <a:custGeom>
                            <a:avLst/>
                            <a:gdLst>
                              <a:gd name="T0" fmla="*/ 0 w 9782"/>
                              <a:gd name="T1" fmla="*/ 7604 h 7605"/>
                              <a:gd name="T2" fmla="*/ 9781 w 9782"/>
                              <a:gd name="T3" fmla="*/ 7604 h 7605"/>
                              <a:gd name="T4" fmla="*/ 9781 w 9782"/>
                              <a:gd name="T5" fmla="*/ 0 h 7605"/>
                              <a:gd name="T6" fmla="*/ 0 w 9782"/>
                              <a:gd name="T7" fmla="*/ 0 h 7605"/>
                              <a:gd name="T8" fmla="*/ 0 w 9782"/>
                              <a:gd name="T9" fmla="*/ 7604 h 7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82" h="7605">
                                <a:moveTo>
                                  <a:pt x="0" y="7604"/>
                                </a:moveTo>
                                <a:lnTo>
                                  <a:pt x="9781" y="7604"/>
                                </a:lnTo>
                                <a:lnTo>
                                  <a:pt x="97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24769" y="12636"/>
                            <a:ext cx="6306" cy="3560"/>
                          </a:xfrm>
                          <a:custGeom>
                            <a:avLst/>
                            <a:gdLst>
                              <a:gd name="T0" fmla="*/ 0 w 6306"/>
                              <a:gd name="T1" fmla="*/ 3559 h 3560"/>
                              <a:gd name="T2" fmla="*/ 6305 w 6306"/>
                              <a:gd name="T3" fmla="*/ 3559 h 3560"/>
                              <a:gd name="T4" fmla="*/ 6305 w 6306"/>
                              <a:gd name="T5" fmla="*/ 0 h 3560"/>
                              <a:gd name="T6" fmla="*/ 0 w 6306"/>
                              <a:gd name="T7" fmla="*/ 0 h 3560"/>
                              <a:gd name="T8" fmla="*/ 0 w 6306"/>
                              <a:gd name="T9" fmla="*/ 3559 h 3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6" h="3560">
                                <a:moveTo>
                                  <a:pt x="0" y="3559"/>
                                </a:moveTo>
                                <a:lnTo>
                                  <a:pt x="6305" y="3559"/>
                                </a:lnTo>
                                <a:lnTo>
                                  <a:pt x="6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24769" y="12636"/>
                            <a:ext cx="6306" cy="3560"/>
                          </a:xfrm>
                          <a:custGeom>
                            <a:avLst/>
                            <a:gdLst>
                              <a:gd name="T0" fmla="*/ 0 w 6306"/>
                              <a:gd name="T1" fmla="*/ 3559 h 3560"/>
                              <a:gd name="T2" fmla="*/ 6305 w 6306"/>
                              <a:gd name="T3" fmla="*/ 3559 h 3560"/>
                              <a:gd name="T4" fmla="*/ 6305 w 6306"/>
                              <a:gd name="T5" fmla="*/ 0 h 3560"/>
                              <a:gd name="T6" fmla="*/ 0 w 6306"/>
                              <a:gd name="T7" fmla="*/ 0 h 3560"/>
                              <a:gd name="T8" fmla="*/ 0 w 6306"/>
                              <a:gd name="T9" fmla="*/ 3559 h 3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6" h="3560">
                                <a:moveTo>
                                  <a:pt x="0" y="3559"/>
                                </a:moveTo>
                                <a:lnTo>
                                  <a:pt x="6305" y="3559"/>
                                </a:lnTo>
                                <a:lnTo>
                                  <a:pt x="6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24769" y="4806"/>
                            <a:ext cx="6306" cy="7214"/>
                          </a:xfrm>
                          <a:custGeom>
                            <a:avLst/>
                            <a:gdLst>
                              <a:gd name="T0" fmla="*/ 0 w 6306"/>
                              <a:gd name="T1" fmla="*/ 7213 h 7214"/>
                              <a:gd name="T2" fmla="*/ 6305 w 6306"/>
                              <a:gd name="T3" fmla="*/ 7213 h 7214"/>
                              <a:gd name="T4" fmla="*/ 6305 w 6306"/>
                              <a:gd name="T5" fmla="*/ 0 h 7214"/>
                              <a:gd name="T6" fmla="*/ 0 w 6306"/>
                              <a:gd name="T7" fmla="*/ 0 h 7214"/>
                              <a:gd name="T8" fmla="*/ 0 w 6306"/>
                              <a:gd name="T9" fmla="*/ 7213 h 7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6" h="7214">
                                <a:moveTo>
                                  <a:pt x="0" y="7213"/>
                                </a:moveTo>
                                <a:lnTo>
                                  <a:pt x="6305" y="7213"/>
                                </a:lnTo>
                                <a:lnTo>
                                  <a:pt x="6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24769" y="4806"/>
                            <a:ext cx="6306" cy="7214"/>
                          </a:xfrm>
                          <a:custGeom>
                            <a:avLst/>
                            <a:gdLst>
                              <a:gd name="T0" fmla="*/ 0 w 6306"/>
                              <a:gd name="T1" fmla="*/ 7213 h 7214"/>
                              <a:gd name="T2" fmla="*/ 6305 w 6306"/>
                              <a:gd name="T3" fmla="*/ 7213 h 7214"/>
                              <a:gd name="T4" fmla="*/ 6305 w 6306"/>
                              <a:gd name="T5" fmla="*/ 0 h 7214"/>
                              <a:gd name="T6" fmla="*/ 0 w 6306"/>
                              <a:gd name="T7" fmla="*/ 0 h 7214"/>
                              <a:gd name="T8" fmla="*/ 0 w 6306"/>
                              <a:gd name="T9" fmla="*/ 7213 h 7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6" h="7214">
                                <a:moveTo>
                                  <a:pt x="0" y="7213"/>
                                </a:moveTo>
                                <a:lnTo>
                                  <a:pt x="6305" y="7213"/>
                                </a:lnTo>
                                <a:lnTo>
                                  <a:pt x="6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B19CD" id="Group 3" o:spid="_x0000_s1026" style="position:absolute;margin-left:0;margin-top:0;width:1583pt;height:1187.25pt;z-index:-251661824;mso-position-horizontal-relative:page;mso-position-vertical-relative:page" coordsize="31660,23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1660;height:23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qMzEAAAA2gAAAA8AAABkcnMvZG93bnJldi54bWxEj0FLAzEUhO+C/yE8wZvNukIt26alFQQv&#10;hbq19PpIXjdbNy/bJG1Xf70RBI/DzHzDzBaD68SFQmw9K3gcFSCItTctNwo+tq8PExAxIRvsPJOC&#10;L4qwmN/ezLAy/srvdKlTIzKEY4UKbEp9JWXUlhzGke+Js3fwwWHKMjTSBLxmuOtkWRRj6bDlvGCx&#10;pxdL+rM+OwW4XZ9Pu5XTZVgvy40+PtX2e6/U/d2wnIJINKT/8F/7zSh4ht8r+QbI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+OqMzEAAAA2gAAAA8AAAAAAAAAAAAAAAAA&#10;nwIAAGRycy9kb3ducmV2LnhtbFBLBQYAAAAABAAEAPcAAACQAwAAAAA=&#10;">
                  <v:imagedata r:id="rId6" o:title=""/>
                </v:shape>
                <v:shape id="Freeform 5" o:spid="_x0000_s1028" style="position:absolute;left:440;top:264;width:30200;height:6267;visibility:visible;mso-wrap-style:square;v-text-anchor:top" coordsize="30200,6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lrsAA&#10;AADaAAAADwAAAGRycy9kb3ducmV2LnhtbERPy4rCMBTdC/5DuAOzs+m4EOkYRYWCC134Gl1emmtb&#10;bG5KEtvO35vFwCwP571YDaYRHTlfW1bwlaQgiAuray4VXM75ZA7CB2SNjWVS8EseVsvxaIGZtj0f&#10;qTuFUsQQ9hkqqEJoMyl9UZFBn9iWOHIP6wyGCF0ptcM+hptGTtN0Jg3WHBsqbGlbUfE8vYyCfHa9&#10;H7ri4vJ+8+ya/c/+cL7Nlfr8GNbfIAIN4V/8595pBXFrvBJv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wlrsAAAADaAAAADwAAAAAAAAAAAAAAAACYAgAAZHJzL2Rvd25y&#10;ZXYueG1sUEsFBgAAAAAEAAQA9QAAAIUDAAAAAA==&#10;" path="m30199,l,,,6266,30199,xe" stroked="f">
                  <v:path arrowok="t" o:connecttype="custom" o:connectlocs="30199,0;0,0;0,6266;30199,0" o:connectangles="0,0,0,0"/>
                </v:shape>
                <v:shape id="Freeform 6" o:spid="_x0000_s1029" style="position:absolute;left:440;top:264;width:30200;height:6267;visibility:visible;mso-wrap-style:square;v-text-anchor:top" coordsize="30200,6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XLsQA&#10;AADaAAAADwAAAGRycy9kb3ducmV2LnhtbESP3WrCQBSE7wu+w3IE75pNNS01dRVRxJIbaeoDnGZP&#10;fmr2bMyuGt++Wyj0cpiZb5jFajCtuFLvGssKnqIYBHFhdcOVguPn7vEVhPPIGlvLpOBODlbL0cMC&#10;U21v/EHX3FciQNilqKD2vkuldEVNBl1kO+LglbY36IPsK6l7vAW4aeU0jl+kwYbDQo0dbWoqTvnF&#10;KMi+z/lXkz1328Np56q9TGZlnCg1GQ/rNxCeBv8f/mu/awVz+L0Sb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aly7EAAAA2gAAAA8AAAAAAAAAAAAAAAAAmAIAAGRycy9k&#10;b3ducmV2LnhtbFBLBQYAAAAABAAEAPUAAACJAwAAAAA=&#10;" path="m,l,6266,30199,,,xe" filled="f" strokecolor="white" strokeweight=".108mm">
                  <v:path arrowok="t" o:connecttype="custom" o:connectlocs="0,0;0,6266;30199,0;0,0" o:connectangles="0,0,0,0"/>
                </v:shape>
                <v:shape id="Freeform 7" o:spid="_x0000_s1030" style="position:absolute;left:487;top:2101;width:30530;height:4429;visibility:visible;mso-wrap-style:square;v-text-anchor:top" coordsize="30530,4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iW8YA&#10;AADbAAAADwAAAGRycy9kb3ducmV2LnhtbESPzWrDQAyE74G+w6JCL6FZt4di3GxCCS0UmkOdhEJv&#10;wiv/EK/WeNeO/fbRIZCbxIxmPq23k2vVSH1oPBt4WSWgiAtvG64MnI5fzymoEJEttp7JwEwBtpuH&#10;xRoz6y+c03iIlZIQDhkaqGPsMq1DUZPDsPIdsWil7x1GWftK2x4vEu5a/Zokb9phw9JQY0e7morz&#10;YXAG8mW6Sz/z+dfN5fl/yIdy//czGvP0OH28g4o0xbv5dv1tBV/o5RcZQG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miW8YAAADbAAAADwAAAAAAAAAAAAAAAACYAgAAZHJz&#10;L2Rvd25yZXYueG1sUEsFBgAAAAAEAAQA9QAAAIsDAAAAAA==&#10;" path="m30529,l,,,4428,30529,xe" stroked="f">
                  <v:path arrowok="t" o:connecttype="custom" o:connectlocs="30529,0;0,0;0,4428;30529,0" o:connectangles="0,0,0,0"/>
                </v:shape>
                <v:shape id="Freeform 8" o:spid="_x0000_s1031" style="position:absolute;left:487;top:2101;width:30530;height:4429;visibility:visible;mso-wrap-style:square;v-text-anchor:top" coordsize="30530,4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Vcib8A&#10;AADbAAAADwAAAGRycy9kb3ducmV2LnhtbERPy6rCMBDdC/5DGOHuNO1diFSjiCheXPkCcTc0Y1Ns&#10;JqVJtf79jSC4m8N5zmzR2Uo8qPGlYwXpKAFBnDtdcqHgfNoMJyB8QNZYOSYFL/KwmPd7M8y0e/KB&#10;HsdQiBjCPkMFJoQ6k9Lnhiz6kauJI3dzjcUQYVNI3eAzhttK/ibJWFosOTYYrGllKL8fW6tg+9ql&#10;pmpbl3a43F+vl/VZTxKlfgbdcgoiUBe+4o/7T8f5Kbx/iQfI+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tVyJvwAAANsAAAAPAAAAAAAAAAAAAAAAAJgCAABkcnMvZG93bnJl&#10;di54bWxQSwUGAAAAAAQABAD1AAAAhAMAAAAA&#10;" path="m,l,4428,30529,,,xe" filled="f" strokecolor="white" strokeweight=".108mm">
                  <v:path arrowok="t" o:connecttype="custom" o:connectlocs="0,0;0,4428;30529,0;0,0" o:connectangles="0,0,0,0"/>
                </v:shape>
                <v:shape id="Freeform 9" o:spid="_x0000_s1032" style="position:absolute;left:817;top:264;width:30200;height:1838;visibility:visible;mso-wrap-style:square;v-text-anchor:top" coordsize="30200,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MzBMQA&#10;AADbAAAADwAAAGRycy9kb3ducmV2LnhtbERPTWvCQBC9C/6HZQpepG5UqCV1FRWk9qIY66G3ITtN&#10;QrOzcXcb0/76rlDwNo/3OfNlZ2rRkvOVZQXjUQKCOLe64kLB+2n7+AzCB2SNtWVS8EMelot+b46p&#10;tlc+UpuFQsQQ9ikqKENoUil9XpJBP7INceQ+rTMYInSF1A6vMdzUcpIkT9JgxbGhxIY2JeVf2bdR&#10;cDmsX2dnh78n27TF7ONteJ5me6UGD93qBUSgLtzF/+6djvMncPslH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MwTEAAAA2wAAAA8AAAAAAAAAAAAAAAAAmAIAAGRycy9k&#10;b3ducmV2LnhtbFBLBQYAAAAABAAEAPUAAACJAwAAAAA=&#10;" path="m,1837r30199,l30199,,,,,1837xe" stroked="f">
                  <v:path arrowok="t" o:connecttype="custom" o:connectlocs="0,1837;30199,1837;30199,0;0,0;0,1837" o:connectangles="0,0,0,0,0"/>
                </v:shape>
                <v:shape id="Freeform 10" o:spid="_x0000_s1033" style="position:absolute;left:817;top:264;width:30200;height:1838;visibility:visible;mso-wrap-style:square;v-text-anchor:top" coordsize="30200,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s1XcAA&#10;AADbAAAADwAAAGRycy9kb3ducmV2LnhtbERPTUvDQBC9C/6HZQRvZqNCKbHbUCKC4Kk11OuQHZPY&#10;7GzcHZPor+8Kgrd5vM/ZlIsb1EQh9p4N3GY5KOLG255bA/Xr080aVBRki4NnMvBNEcrt5cUGC+tn&#10;3tN0kFalEI4FGuhExkLr2HTkMGZ+JE7cuw8OJcHQahtwTuFu0Hd5vtIOe04NHY5UddScDl/OQKjk&#10;sd6v67fj9GOlaurw8YkvxlxfLbsHUEKL/Iv/3M82zb+H31/SAXp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s1XcAAAADbAAAADwAAAAAAAAAAAAAAAACYAgAAZHJzL2Rvd25y&#10;ZXYueG1sUEsFBgAAAAAEAAQA9QAAAIUDAAAAAA==&#10;" path="m,1837r30199,l30199,,,,,1837xe" filled="f" strokecolor="white" strokeweight=".108mm">
                  <v:path arrowok="t" o:connecttype="custom" o:connectlocs="0,1837;30199,1837;30199,0;0,0;0,1837" o:connectangles="0,0,0,0,0"/>
                </v:shape>
                <v:shape id="Freeform 11" o:spid="_x0000_s1034" style="position:absolute;left:7427;top:5400;width:6307;height:4711;visibility:visible;mso-wrap-style:square;v-text-anchor:top" coordsize="6307,4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Yr9MMA&#10;AADbAAAADwAAAGRycy9kb3ducmV2LnhtbERPTWvCQBC9F/wPyxR6KXVjEWtTV5FAoWIRG9v7NDtN&#10;gtnZkB01+uu7QqG3ebzPmS1616gjdaH2bGA0TEARF97WXBr43L0+TEEFQbbYeCYDZwqwmA9uZpha&#10;f+IPOuZSqhjCIUUDlUibah2KihyGoW+JI/fjO4cSYVdq2+EphrtGPybJRDusOTZU2FJWUbHPD87A&#10;drPOMqKv+3z6vDo/fcvl8C47Y+5u++ULKKFe/sV/7jcb54/h+ks8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Yr9MMAAADbAAAADwAAAAAAAAAAAAAAAACYAgAAZHJzL2Rv&#10;d25yZXYueG1sUEsFBgAAAAAEAAQA9QAAAIgDAAAAAA==&#10;" path="m6306,l,942,,4710r6306,l6306,xe" stroked="f">
                  <v:path arrowok="t" o:connecttype="custom" o:connectlocs="6306,0;0,942;0,4710;6306,4710;6306,0" o:connectangles="0,0,0,0,0"/>
                </v:shape>
                <v:shape id="Freeform 12" o:spid="_x0000_s1035" style="position:absolute;left:7427;top:5400;width:6307;height:4711;visibility:visible;mso-wrap-style:square;v-text-anchor:top" coordsize="6307,4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SgOcMA&#10;AADbAAAADwAAAGRycy9kb3ducmV2LnhtbERP22rCQBB9F/oPyxT6ppsE4iW6kVJaKFIE037AkB03&#10;wexszG419eu7hYJvczjX2WxH24kLDb51rCCdJSCIa6dbNgq+Pt+mSxA+IGvsHJOCH/KwLR8mGyy0&#10;u/KBLlUwIoawL1BBE0JfSOnrhiz6meuJI3d0g8UQ4WCkHvAaw20nsySZS4stx4YGe3ppqD5V31bB&#10;Ylya17TKzPxjdcuSfHfe59VZqafH8XkNItAY7uJ/97uO83P4+yUe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SgOcMAAADbAAAADwAAAAAAAAAAAAAAAACYAgAAZHJzL2Rv&#10;d25yZXYueG1sUEsFBgAAAAAEAAQA9QAAAIgDAAAAAA==&#10;" path="m,942l6306,r,4710l,4710,,942xe" filled="f" strokecolor="white" strokeweight=".108mm">
                  <v:path arrowok="t" o:connecttype="custom" o:connectlocs="0,942;6306,0;6306,4710;0,4710;0,942" o:connectangles="0,0,0,0,0"/>
                </v:shape>
                <v:shape id="Freeform 13" o:spid="_x0000_s1036" style="position:absolute;left:24769;top:2858;width:6306;height:4712;visibility:visible;mso-wrap-style:square;v-text-anchor:top" coordsize="6306,4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EdMAA&#10;AADbAAAADwAAAGRycy9kb3ducmV2LnhtbERPTWsCMRC9C/6HMEJvmrWHpa5GUbFoe9MWxNuwGTeL&#10;m8mSxHX9902h0Ns83ucsVr1tREc+1I4VTCcZCOLS6ZorBd9f7+M3ECEia2wck4InBVgth4MFFto9&#10;+EjdKVYihXAoUIGJsS2kDKUhi2HiWuLEXZ23GBP0ldQeHyncNvI1y3JpsebUYLClraHydrpbBR+f&#10;efA1HzJDU3nZzHb756Y7K/Uy6tdzEJH6+C/+cx90mp/D7y/pA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rEdMAAAADbAAAADwAAAAAAAAAAAAAAAACYAgAAZHJzL2Rvd25y&#10;ZXYueG1sUEsFBgAAAAAEAAQA9QAAAIUDAAAAAA==&#10;" path="m6305,l,942,,4711r6305,l6305,xe" stroked="f">
                  <v:path arrowok="t" o:connecttype="custom" o:connectlocs="6305,0;0,942;0,4711;6305,4711;6305,0" o:connectangles="0,0,0,0,0"/>
                </v:shape>
                <v:shape id="Freeform 14" o:spid="_x0000_s1037" style="position:absolute;left:24769;top:2858;width:6306;height:4712;visibility:visible;mso-wrap-style:square;v-text-anchor:top" coordsize="6306,4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0f8AA&#10;AADbAAAADwAAAGRycy9kb3ducmV2LnhtbERP22rCQBB9L/gPywh9azYqtDG6igYC9bHRDxiykwtm&#10;Z0N2E2O/vlso9G0O5zr742w6MdHgWssKVlEMgri0uuVawe2avyUgnEfW2FkmBU9ycDwsXvaYavvg&#10;L5oKX4sQwi5FBY33fSqlKxsy6CLbEweusoNBH+BQSz3gI4SbTq7j+F0abDk0NNhT1lB5L0aj4JyP&#10;mBXbzQVP/aq6+GRy32Ol1OtyPu1AeJr9v/jP/anD/A/4/SUcIA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y0f8AAAADbAAAADwAAAAAAAAAAAAAAAACYAgAAZHJzL2Rvd25y&#10;ZXYueG1sUEsFBgAAAAAEAAQA9QAAAIUDAAAAAA==&#10;" path="m,942l6305,r,4711l,4711,,942xe" filled="f" strokecolor="white" strokeweight=".108mm">
                  <v:path arrowok="t" o:connecttype="custom" o:connectlocs="0,942;6305,0;6305,4711;0,4711;0,942" o:connectangles="0,0,0,0,0"/>
                </v:shape>
                <v:shape id="Freeform 15" o:spid="_x0000_s1038" style="position:absolute;left:17833;top:3871;width:6307;height:4712;visibility:visible;mso-wrap-style:square;v-text-anchor:top" coordsize="6307,4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dOcEA&#10;AADbAAAADwAAAGRycy9kb3ducmV2LnhtbESPT4vCQAzF74LfYYjgTad6kFIdRXaRFTz5B8+xk23L&#10;djKlM9vWb28OgreE9/LeL5vd4GrVURsqzwYW8wQUce5txYWB2/UwS0GFiGyx9kwGnhRgtx2PNphZ&#10;3/OZuksslIRwyNBAGWOTaR3ykhyGuW+IRfv1rcMoa1to22Iv4a7WyyRZaYcVS0OJDX2VlP9d/p2B&#10;71O66tg+ulOS+/SHnv3y3uyNmU6G/RpUpCF+zO/roxV8gZVfZAC9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93TnBAAAA2wAAAA8AAAAAAAAAAAAAAAAAmAIAAGRycy9kb3du&#10;cmV2LnhtbFBLBQYAAAAABAAEAPUAAACGAwAAAAA=&#10;" path="m6306,l,942,,4711r6306,l6306,xe" stroked="f">
                  <v:path arrowok="t" o:connecttype="custom" o:connectlocs="6306,0;0,942;0,4711;6306,4711;6306,0" o:connectangles="0,0,0,0,0"/>
                </v:shape>
                <v:shape id="Freeform 16" o:spid="_x0000_s1039" style="position:absolute;left:17833;top:3871;width:6307;height:4712;visibility:visible;mso-wrap-style:square;v-text-anchor:top" coordsize="6307,4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4YosAA&#10;AADbAAAADwAAAGRycy9kb3ducmV2LnhtbERPS4vCMBC+C/sfwizsTdNdRLSalmVR9KLiC69DM7bV&#10;ZlKarNZ/bwTB23x8z5mkranElRpXWlbw3YtAEGdWl5wr2O9m3SEI55E1VpZJwZ0cpMlHZ4Kxtjfe&#10;0HXrcxFC2MWooPC+jqV0WUEGXc/WxIE72cagD7DJpW7wFsJNJX+iaCANlhwaCqzpr6Dssv03Cqr5&#10;mU5m3S55OjX9cpavBocjKfX12f6OQXhq/Vv8ci90mD+C5y/hAJ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4YosAAAADbAAAADwAAAAAAAAAAAAAAAACYAgAAZHJzL2Rvd25y&#10;ZXYueG1sUEsFBgAAAAAEAAQA9QAAAIUDAAAAAA==&#10;" path="m,942l6306,r,4711l,4711,,942xe" filled="f" strokecolor="white" strokeweight=".108mm">
                  <v:path arrowok="t" o:connecttype="custom" o:connectlocs="0,942;6306,0;6306,4711;0,4711;0,942" o:connectangles="0,0,0,0,0"/>
                </v:shape>
                <v:shape id="Freeform 17" o:spid="_x0000_s1040" style="position:absolute;left:14358;top:4390;width:6307;height:4712;visibility:visible;mso-wrap-style:square;v-text-anchor:top" coordsize="6307,4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bgrsA&#10;AADbAAAADwAAAGRycy9kb3ducmV2LnhtbERPuwrCMBTdBf8hXMFNUztIqUYRRRScfOB8ba5tsbkp&#10;TWzr35tBcDyc93Ldm0q01LjSsoLZNAJBnFldcq7gdt1PEhDOI2usLJOCDzlYr4aDJabadnym9uJz&#10;EULYpaig8L5OpXRZQQbd1NbEgXvaxqAPsMmlbrAL4aaScRTNpcGSQ0OBNW0Lyl6Xt1GwOyXzlvWj&#10;PUWZTQ706eJ7vVFqPOo3CxCeev8X/9xHrSAO68OX8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CnG4K7AAAA2wAAAA8AAAAAAAAAAAAAAAAAmAIAAGRycy9kb3ducmV2Lnht&#10;bFBLBQYAAAAABAAEAPUAAACAAwAAAAA=&#10;" path="m6306,l,942,,4711r6306,l6306,xe" stroked="f">
                  <v:path arrowok="t" o:connecttype="custom" o:connectlocs="6306,0;0,942;0,4711;6306,4711;6306,0" o:connectangles="0,0,0,0,0"/>
                </v:shape>
                <v:shape id="Freeform 18" o:spid="_x0000_s1041" style="position:absolute;left:14358;top:4390;width:6307;height:4712;visibility:visible;mso-wrap-style:square;v-text-anchor:top" coordsize="6307,4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eGcMA&#10;AADbAAAADwAAAGRycy9kb3ducmV2LnhtbESPQWvCQBSE7wX/w/KE3urGIKFEVxEx6KUtjYrXR/aZ&#10;RLNvQ3bV9N93BcHjMDPfMLNFbxpxo87VlhWMRxEI4sLqmksF+1328QnCeWSNjWVS8EcOFvPB2wxT&#10;be/8S7fclyJA2KWooPK+TaV0RUUG3ci2xME72c6gD7Irpe7wHuCmkXEUJdJgzWGhwpZWFRWX/GoU&#10;NJszncxP/8XrtZnUWfmdHI6k1PuwX05BeOr9K/xsb7WCeAy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TeGcMAAADbAAAADwAAAAAAAAAAAAAAAACYAgAAZHJzL2Rv&#10;d25yZXYueG1sUEsFBgAAAAAEAAQA9QAAAIgDAAAAAA==&#10;" path="m,942l6306,r,4711l,4711,,942xe" filled="f" strokecolor="white" strokeweight=".108mm">
                  <v:path arrowok="t" o:connecttype="custom" o:connectlocs="0,942;6306,0;6306,4711;0,4711;0,942" o:connectangles="0,0,0,0,0"/>
                </v:shape>
                <v:shape id="Freeform 19" o:spid="_x0000_s1042" style="position:absolute;left:479;top:6392;width:6307;height:4712;visibility:visible;mso-wrap-style:square;v-text-anchor:top" coordsize="6307,4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gbsEA&#10;AADbAAAADwAAAGRycy9kb3ducmV2LnhtbESPQYvCMBSE74L/ITzBm6b2IKXbWIoiu+BJd9nzs3m2&#10;xealNLGt/94IC3scZuYbJssn04qBetdYVrBZRyCIS6sbrhT8fB9XCQjnkTW2lknBkxzku/ksw1Tb&#10;kc80XHwlAoRdigpq77tUSlfWZNCtbUccvJvtDfog+0rqHscAN62Mo2grDTYcFmrsaF9Teb88jILD&#10;KdkOrK/DKSpt8knPMf7tCqWWi6n4AOFp8v/hv/aXVhDH8P4Sfo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5IG7BAAAA2wAAAA8AAAAAAAAAAAAAAAAAmAIAAGRycy9kb3du&#10;cmV2LnhtbFBLBQYAAAAABAAEAPUAAACGAwAAAAA=&#10;" path="m6306,l,942,,4711r6306,l6306,xe" stroked="f">
                  <v:path arrowok="t" o:connecttype="custom" o:connectlocs="6306,0;0,942;0,4711;6306,4711;6306,0" o:connectangles="0,0,0,0,0"/>
                </v:shape>
                <v:shape id="Freeform 20" o:spid="_x0000_s1043" style="position:absolute;left:479;top:6392;width:6307;height:4712;visibility:visible;mso-wrap-style:square;v-text-anchor:top" coordsize="6307,4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rl9cMA&#10;AADbAAAADwAAAGRycy9kb3ducmV2LnhtbESPT2vCQBTE7wW/w/KE3szGP0hJXaWIYi9VGhWvj+wz&#10;SZt9G3a3Gr+9Kwg9DjPzG2a26EwjLuR8bVnBMElBEBdW11wqOOzXgzcQPiBrbCyTght5WMx7LzPM&#10;tL3yN13yUIoIYZ+hgiqENpPSFxUZ9IltiaN3ts5giNKVUju8Rrhp5ChNp9JgzXGhwpaWFRW/+Z9R&#10;0Gx+6Gx23RevVmZSr8vt9HgipV773cc7iEBd+A8/259awWgM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rl9cMAAADbAAAADwAAAAAAAAAAAAAAAACYAgAAZHJzL2Rv&#10;d25yZXYueG1sUEsFBgAAAAAEAAQA9QAAAIgDAAAAAA==&#10;" path="m,942l6306,r,4711l,4711,,942xe" filled="f" strokecolor="white" strokeweight=".108mm">
                  <v:path arrowok="t" o:connecttype="custom" o:connectlocs="0,942;6306,0;6306,4711;0,4711;0,942" o:connectangles="0,0,0,0,0"/>
                </v:shape>
                <v:shape id="Freeform 21" o:spid="_x0000_s1044" style="position:absolute;left:479;top:11723;width:6307;height:6955;visibility:visible;mso-wrap-style:square;v-text-anchor:top" coordsize="6307,6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JRMUA&#10;AADbAAAADwAAAGRycy9kb3ducmV2LnhtbESPQWvCQBSE7wX/w/KE3uqmEqRJXaUKQgUPNmnp9Zl9&#10;TUKzb2N2TeK/d4VCj8PMfMMs16NpRE+dqy0reJ5FIIgLq2suFXzmu6cXEM4ja2wsk4IrOVivJg9L&#10;TLUd+IP6zJciQNilqKDyvk2ldEVFBt3MtsTB+7GdQR9kV0rd4RDgppHzKFpIgzWHhQpb2lZU/GYX&#10;oyD5Pp6/9kkeb7Z1f9rlpwKNPij1OB3fXkF4Gv1/+K/9rhXMY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ElExQAAANsAAAAPAAAAAAAAAAAAAAAAAJgCAABkcnMv&#10;ZG93bnJldi54bWxQSwUGAAAAAAQABAD1AAAAigMAAAAA&#10;" path="m,6954r6306,l6306,,,,,6954xe" stroked="f">
                  <v:path arrowok="t" o:connecttype="custom" o:connectlocs="0,6954;6306,6954;6306,0;0,0;0,6954" o:connectangles="0,0,0,0,0"/>
                </v:shape>
                <v:shape id="Freeform 22" o:spid="_x0000_s1045" style="position:absolute;left:479;top:11723;width:6307;height:6955;visibility:visible;mso-wrap-style:square;v-text-anchor:top" coordsize="6307,6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QjMQA&#10;AADbAAAADwAAAGRycy9kb3ducmV2LnhtbESPQWvCQBSE7wX/w/KE3upGi6XGbEQUaaHtwSieH9ln&#10;Esy+DbvbJP77bqHQ4zAz3zDZZjSt6Mn5xrKC+SwBQVxa3XCl4Hw6PL2C8AFZY2uZFNzJwyafPGSY&#10;ajvwkfoiVCJC2KeooA6hS6X0ZU0G/cx2xNG7WmcwROkqqR0OEW5auUiSF2mw4bhQY0e7mspb8W0U&#10;HItuuNi7+9q/rfbL8fNDPx/6oNTjdNyuQQQaw3/4r/2uFSyW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UIzEAAAA2wAAAA8AAAAAAAAAAAAAAAAAmAIAAGRycy9k&#10;b3ducmV2LnhtbFBLBQYAAAAABAAEAPUAAACJAwAAAAA=&#10;" path="m,6954r6306,l6306,,,,,6954xe" filled="f" strokecolor="white" strokeweight=".108mm">
                  <v:path arrowok="t" o:connecttype="custom" o:connectlocs="0,6954;6306,6954;6306,0;0,0;0,6954" o:connectangles="0,0,0,0,0"/>
                </v:shape>
                <v:shape id="Freeform 23" o:spid="_x0000_s1046" style="position:absolute;left:24769;top:16816;width:6306;height:4711;visibility:visible;mso-wrap-style:square;v-text-anchor:top" coordsize="6306,4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86sMA&#10;AADbAAAADwAAAGRycy9kb3ducmV2LnhtbESPQWvCQBSE7wX/w/IEb3UTDyLRVUQRLFLQqODxkX0m&#10;wezbsLs1aX99Vyj0OMx8M8xi1ZtGPMn52rKCdJyAIC6srrlUcDnv3mcgfEDW2FgmBd/kYbUcvC0w&#10;07bjEz3zUIpYwj5DBVUIbSalLyoy6Me2JY7e3TqDIUpXSu2wi+WmkZMkmUqDNceFClvaVFQ88i+j&#10;YJKn8rBNL5vc8c/1lobj/uOzU2o07NdzEIH68B/+o/c6clN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Q86sMAAADbAAAADwAAAAAAAAAAAAAAAACYAgAAZHJzL2Rv&#10;d25yZXYueG1sUEsFBgAAAAAEAAQA9QAAAIgDAAAAAA==&#10;" path="m6305,l,,,4710,6305,3768,6305,xe" stroked="f">
                  <v:path arrowok="t" o:connecttype="custom" o:connectlocs="6305,0;0,0;0,4710;6305,3768;6305,0" o:connectangles="0,0,0,0,0"/>
                </v:shape>
                <v:shape id="Freeform 24" o:spid="_x0000_s1047" style="position:absolute;left:24769;top:16816;width:6306;height:4711;visibility:visible;mso-wrap-style:square;v-text-anchor:top" coordsize="6306,4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wcMMA&#10;AADbAAAADwAAAGRycy9kb3ducmV2LnhtbESPQYvCMBSE7wv+h/AEb2tqBXW7TUUEUbypi3h82zzb&#10;rs1LaaLWf28EYY/DzHzDpPPO1OJGrassKxgNIxDEudUVFwp+DqvPGQjnkTXWlknBgxzMs95Hiom2&#10;d97Rbe8LESDsElRQet8kUrq8JINuaBvi4J1ta9AH2RZSt3gPcFPLOIom0mDFYaHEhpYl5Zf91ShY&#10;naZjjIu/8+lLHn+3l8OkW++2Sg363eIbhKfO/4ff7Y1WEE/h9SX8AJ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ewcMMAAADbAAAADwAAAAAAAAAAAAAAAACYAgAAZHJzL2Rv&#10;d25yZXYueG1sUEsFBgAAAAAEAAQA9QAAAIgDAAAAAA==&#10;" path="m6305,3768l,4710,,,6305,r,3768xe" filled="f" strokecolor="white" strokeweight=".108mm">
                  <v:path arrowok="t" o:connecttype="custom" o:connectlocs="6305,3768;0,4710;0,0;6305,0;6305,3768" o:connectangles="0,0,0,0,0"/>
                </v:shape>
                <v:shape id="Freeform 25" o:spid="_x0000_s1048" style="position:absolute;left:479;top:19285;width:6307;height:3807;visibility:visible;mso-wrap-style:square;v-text-anchor:top" coordsize="6307,3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6DvMAA&#10;AADbAAAADwAAAGRycy9kb3ducmV2LnhtbERPz2vCMBS+C/4P4Qm72VQHw9WmRQqDXXRb3cHjo3m2&#10;pc1LaDLt/vvlMPD48f3Oy9mM4kaT7y0r2CQpCOLG6p5bBd/nt/UOhA/IGkfLpOCXPJTFcpFjpu2d&#10;v+hWh1bEEPYZKuhCcJmUvunIoE+sI47c1U4GQ4RTK/WE9xhuRrlN0xdpsOfY0KGjqqNmqH+Mgs/L&#10;8fQxuPTYuur0+owXcmNNSj2t5sMeRKA5PMT/7netYBvHxi/x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6DvMAAAADbAAAADwAAAAAAAAAAAAAAAACYAgAAZHJzL2Rvd25y&#10;ZXYueG1sUEsFBgAAAAAEAAQA9QAAAIUDAAAAAA==&#10;" path="m,3806r6306,l6306,,,,,3806xe" stroked="f">
                  <v:path arrowok="t" o:connecttype="custom" o:connectlocs="0,3806;6306,3806;6306,0;0,0;0,3806" o:connectangles="0,0,0,0,0"/>
                </v:shape>
                <v:shape id="Freeform 26" o:spid="_x0000_s1049" style="position:absolute;left:479;top:19285;width:6307;height:3807;visibility:visible;mso-wrap-style:square;v-text-anchor:top" coordsize="6307,3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bsMMA&#10;AADbAAAADwAAAGRycy9kb3ducmV2LnhtbESPT4vCMBTE74LfIbyFvWm6LopbjaLiv8NeqqLXR/O2&#10;Ldu8lCba+u2NIHgcZuY3zHTemlLcqHaFZQVf/QgEcWp1wZmC03HTG4NwHlljaZkU3MnBfNbtTDHW&#10;tuGEbgefiQBhF6OC3PsqltKlORl0fVsRB+/P1gZ9kHUmdY1NgJtSDqJoJA0WHBZyrGiVU/p/uBoF&#10;jsbX5e8wObdbe7w06wXvkuRbqc+PdjEB4an17/CrvdcKBj/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3bsMMAAADbAAAADwAAAAAAAAAAAAAAAACYAgAAZHJzL2Rv&#10;d25yZXYueG1sUEsFBgAAAAAEAAQA9QAAAIgDAAAAAA==&#10;" path="m,3806r6306,l6306,,,,,3806xe" filled="f" strokecolor="white" strokeweight=".108mm">
                  <v:path arrowok="t" o:connecttype="custom" o:connectlocs="0,3806;6306,3806;6306,0;0,0;0,3806" o:connectangles="0,0,0,0,0"/>
                </v:shape>
                <v:shape id="Freeform 27" o:spid="_x0000_s1050" style="position:absolute;left:17833;top:17889;width:6307;height:4712;visibility:visible;mso-wrap-style:square;v-text-anchor:top" coordsize="6307,4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NX7wA&#10;AADbAAAADwAAAGRycy9kb3ducmV2LnhtbERPSwrCMBDdC94hjOBOUxWkVKOIIgqu/OB6bMa22ExK&#10;E9t6e7MQXD7ef7nuTCkaql1hWcFkHIEgTq0uOFNwu+5HMQjnkTWWlknBhxysV/3eEhNtWz5Tc/GZ&#10;CCHsElSQe18lUro0J4NubCviwD1tbdAHWGdS19iGcFPKaRTNpcGCQ0OOFW1zSl+Xt1GwO8XzhvWj&#10;OUWpjQ/0aaf3aqPUcNBtFiA8df4v/rmPWsEsrA9fw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fo1fvAAAANsAAAAPAAAAAAAAAAAAAAAAAJgCAABkcnMvZG93bnJldi54&#10;bWxQSwUGAAAAAAQABAD1AAAAgQMAAAAA&#10;" path="m6306,l,,,4711,6306,3769,6306,xe" stroked="f">
                  <v:path arrowok="t" o:connecttype="custom" o:connectlocs="6306,0;0,0;0,4711;6306,3769;6306,0" o:connectangles="0,0,0,0,0"/>
                </v:shape>
                <v:shape id="Freeform 28" o:spid="_x0000_s1051" style="position:absolute;left:17833;top:17889;width:6307;height:4712;visibility:visible;mso-wrap-style:square;v-text-anchor:top" coordsize="6307,4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IxMQA&#10;AADbAAAADwAAAGRycy9kb3ducmV2LnhtbESPQWvCQBSE70L/w/IKvZmNtYikbkIpil6smFa8PrLP&#10;JG32bdjdavrvu4LgcZiZb5hFMZhOnMn51rKCSZKCIK6sbrlW8PW5Gs9B+ICssbNMCv7IQ5E/jBaY&#10;aXvhPZ3LUIsIYZ+hgiaEPpPSVw0Z9IntiaN3ss5giNLVUju8RLjp5HOazqTBluNCgz29N1T9lL9G&#10;Qbf+ppPZDVteLs1Lu6o/ZocjKfX0OLy9ggg0hHv41t5oBdMJXL/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NSMTEAAAA2wAAAA8AAAAAAAAAAAAAAAAAmAIAAGRycy9k&#10;b3ducmV2LnhtbFBLBQYAAAAABAAEAPUAAACJAwAAAAA=&#10;" path="m6306,3769l,4711,,,6306,r,3769xe" filled="f" strokecolor="white" strokeweight=".108mm">
                  <v:path arrowok="t" o:connecttype="custom" o:connectlocs="6306,3769;0,4711;0,0;6306,0;6306,3769" o:connectangles="0,0,0,0,0"/>
                </v:shape>
                <v:shape id="Freeform 29" o:spid="_x0000_s1052" style="position:absolute;left:14358;top:18403;width:6307;height:4712;visibility:visible;mso-wrap-style:square;v-text-anchor:top" coordsize="6307,4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2s8IA&#10;AADbAAAADwAAAGRycy9kb3ducmV2LnhtbESPzWrDMBCE74G8g9hAb7EcF4JxLRvTUFrIKWnoeWtt&#10;bVNrZSzVP29fFQI9DjPzDZOXi+nFRKPrLCs4RDEI4trqjhsFt/eXfQrCeWSNvWVSsJKDsthucsy0&#10;nflC09U3IkDYZaig9X7IpHR1SwZdZAfi4H3Z0aAPcmykHnEOcNPLJI6P0mDHYaHFgZ5bqr+vP0bB&#10;6ZweJ9af0zmubfpK65x8DJVSD7ulegLhafH/4Xv7TSt4TODvS/g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LazwgAAANsAAAAPAAAAAAAAAAAAAAAAAJgCAABkcnMvZG93&#10;bnJldi54bWxQSwUGAAAAAAQABAD1AAAAhwMAAAAA&#10;" path="m6306,l,,,4711,6306,3769,6306,xe" stroked="f">
                  <v:path arrowok="t" o:connecttype="custom" o:connectlocs="6306,0;0,0;0,4711;6306,3769;6306,0" o:connectangles="0,0,0,0,0"/>
                </v:shape>
                <v:shape id="Freeform 30" o:spid="_x0000_s1053" style="position:absolute;left:14358;top:18403;width:6307;height:4712;visibility:visible;mso-wrap-style:square;v-text-anchor:top" coordsize="6307,4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zKMMA&#10;AADbAAAADwAAAGRycy9kb3ducmV2LnhtbESPT2vCQBTE7wW/w/KE3szGP0hJXaWIYi9VGhWvj+wz&#10;SZt9G3a3Gr+9Kwg9DjPzG2a26EwjLuR8bVnBMElBEBdW11wqOOzXgzcQPiBrbCyTght5WMx7LzPM&#10;tL3yN13yUIoIYZ+hgiqENpPSFxUZ9IltiaN3ts5giNKVUju8Rrhp5ChNp9JgzXGhwpaWFRW/+Z9R&#10;0Gx+6Gx23RevVmZSr8vt9HgipV773cc7iEBd+A8/259awXgM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NzKMMAAADbAAAADwAAAAAAAAAAAAAAAACYAgAAZHJzL2Rv&#10;d25yZXYueG1sUEsFBgAAAAAEAAQA9QAAAIgDAAAAAA==&#10;" path="m6306,3769l,4711,,,6306,r,3769xe" filled="f" strokecolor="white" strokeweight=".108mm">
                  <v:path arrowok="t" o:connecttype="custom" o:connectlocs="6306,3769;0,4711;0,0;6306,0;6306,3769" o:connectangles="0,0,0,0,0"/>
                </v:shape>
                <v:shape id="Freeform 31" o:spid="_x0000_s1054" style="position:absolute;left:7427;top:17100;width:6307;height:5992;visibility:visible;mso-wrap-style:square;v-text-anchor:top" coordsize="6307,5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MdcQA&#10;AADbAAAADwAAAGRycy9kb3ducmV2LnhtbESP0WoCMRRE3wv9h3ALvtVELaJbo5SKYNGXbvsBl801&#10;u7q5WTbR3fbrjSD4OMzMGWax6l0tLtSGyrOG0VCBIC68qdhq+P3ZvM5AhIhssPZMGv4owGr5/LTA&#10;zPiOv+mSRysShEOGGsoYm0zKUJTkMAx9Q5y8g28dxiRbK02LXYK7Wo6VmkqHFaeFEhv6LKk45Wen&#10;4ay+jnY3y9dWVR328+1/Md+vtR689B/vICL18RG+t7dGw+QN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ajHXEAAAA2wAAAA8AAAAAAAAAAAAAAAAAmAIAAGRycy9k&#10;b3ducmV2LnhtbFBLBQYAAAAABAAEAPUAAACJAwAAAAA=&#10;" path="m,5991r6306,l6306,,,,,5991xe" stroked="f">
                  <v:path arrowok="t" o:connecttype="custom" o:connectlocs="0,5991;6306,5991;6306,0;0,0;0,5991" o:connectangles="0,0,0,0,0"/>
                </v:shape>
                <v:shape id="Freeform 32" o:spid="_x0000_s1055" style="position:absolute;left:7427;top:17100;width:6307;height:5992;visibility:visible;mso-wrap-style:square;v-text-anchor:top" coordsize="6307,5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ztsMA&#10;AADbAAAADwAAAGRycy9kb3ducmV2LnhtbESPUWvCQBCE34X+h2MLvki9NKKW1EsogmCLL2p/wJLb&#10;JqG5vZBbNfrrewXBx2FmvmFWxeBadaY+NJ4NvE4TUMSltw1XBr6Pm5c3UEGQLbaeycCVAhT502iF&#10;mfUX3tP5IJWKEA4ZGqhFukzrUNbkMEx9Rxy9H987lCj7StseLxHuWp0myUI7bDgu1NjRuqby93By&#10;Bmh/Sys/WU5kbsuvdLeU2fXTGjN+Hj7eQQkN8gjf21trYDaH/y/xB+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HztsMAAADbAAAADwAAAAAAAAAAAAAAAACYAgAAZHJzL2Rv&#10;d25yZXYueG1sUEsFBgAAAAAEAAQA9QAAAIgDAAAAAA==&#10;" path="m,5991r6306,l6306,,,,,5991xe" filled="f" strokecolor="white" strokeweight=".108mm">
                  <v:path arrowok="t" o:connecttype="custom" o:connectlocs="0,5991;6306,5991;6306,0;0,0;0,5991" o:connectangles="0,0,0,0,0"/>
                </v:shape>
                <v:shape id="Freeform 33" o:spid="_x0000_s1056" style="position:absolute;left:7427;top:10718;width:6307;height:5756;visibility:visible;mso-wrap-style:square;v-text-anchor:top" coordsize="6307,5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wN8MA&#10;AADbAAAADwAAAGRycy9kb3ducmV2LnhtbESPUUvDQBCE3wX/w7FC3+ylFaqkvZZqEUUQMfYHbHPb&#10;JG1uN+S2bfz3niD4OMzMN8xiNYTWnKmPjbCDyTgDQ1yKb7hysP16vn0AExXZYytMDr4pwmp5fbXA&#10;3MuFP+lcaGUShGOODmrVLrc2ljUFjGPpiJO3lz6gJtlX1vd4SfDQ2mmWzWzAhtNCjR091VQei1Nw&#10;kB1k3RW7txd+LMO9qLxPPjbq3OhmWM/BKA36H/5rv3oHdzP4/ZJ+gF3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bwN8MAAADbAAAADwAAAAAAAAAAAAAAAACYAgAAZHJzL2Rv&#10;d25yZXYueG1sUEsFBgAAAAAEAAQA9QAAAIgDAAAAAA==&#10;" path="m,5755r6306,l6306,,,,,5755xe" stroked="f">
                  <v:path arrowok="t" o:connecttype="custom" o:connectlocs="0,5755;6306,5755;6306,0;0,0;0,5755" o:connectangles="0,0,0,0,0"/>
                </v:shape>
                <v:shape id="Freeform 34" o:spid="_x0000_s1057" style="position:absolute;left:7427;top:10718;width:6307;height:5756;visibility:visible;mso-wrap-style:square;v-text-anchor:top" coordsize="6307,5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ucsMA&#10;AADbAAAADwAAAGRycy9kb3ducmV2LnhtbESPzW7CMBCE75V4B2uRemscyq8CBlVVK7hwIOQBlniJ&#10;I+J1FBuSvn2NVKnH0cx8o9nsBtuIB3W+dqxgkqQgiEuna64UFOfvtxUIH5A1No5JwQ952G1HLxvM&#10;tOv5RI88VCJC2GeowITQZlL60pBFn7iWOHpX11kMUXaV1B32EW4b+Z6mC2mx5rhgsKVPQ+Utv1sF&#10;96/J6jjXsyLf1/3cF2bKxwsr9ToePtYgAg3hP/zXPmgF0yU8v8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lucsMAAADbAAAADwAAAAAAAAAAAAAAAACYAgAAZHJzL2Rv&#10;d25yZXYueG1sUEsFBgAAAAAEAAQA9QAAAIgDAAAAAA==&#10;" path="m,5755r6306,l6306,,,,,5755xe" filled="f" strokecolor="white" strokeweight=".108mm">
                  <v:path arrowok="t" o:connecttype="custom" o:connectlocs="0,5755;6306,5755;6306,0;0,0;0,5755" o:connectangles="0,0,0,0,0"/>
                </v:shape>
                <v:shape id="Freeform 35" o:spid="_x0000_s1058" style="position:absolute;left:14358;top:8551;width:9782;height:2989;visibility:visible;mso-wrap-style:square;v-text-anchor:top" coordsize="9782,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lZsIA&#10;AADbAAAADwAAAGRycy9kb3ducmV2LnhtbERPz2vCMBS+D/wfwhN2GTN1g2Fro8hAGCLCtIcdH81r&#10;U9q8dE1W639vDgOPH9/vfDvZTow0+MaxguUiAUFcOt1wraC47F9XIHxA1tg5JgU38rDdzJ5yzLS7&#10;8jeN51CLGMI+QwUmhD6T0peGLPqF64kjV7nBYohwqKUe8BrDbSffkuRDWmw4Nhjs6dNQ2Z7/rIK0&#10;Kk+X3+pYjT+FwcNLWrg2LZR6nk+7NYhAU3iI/91fWsF7HBu/x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GVmwgAAANsAAAAPAAAAAAAAAAAAAAAAAJgCAABkcnMvZG93&#10;bnJldi54bWxQSwUGAAAAAAQABAD1AAAAhwMAAAAA&#10;" path="m,2988r9781,l9781,,,,,2988xe" stroked="f">
                  <v:path arrowok="t" o:connecttype="custom" o:connectlocs="0,2988;9781,2988;9781,0;0,0;0,2988" o:connectangles="0,0,0,0,0"/>
                </v:shape>
                <v:shape id="Freeform 36" o:spid="_x0000_s1059" style="position:absolute;left:14358;top:8551;width:9782;height:3227;visibility:visible;mso-wrap-style:square;v-text-anchor:top" coordsize="9782,3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bCsMA&#10;AADbAAAADwAAAGRycy9kb3ducmV2LnhtbESPT4vCMBTE7wt+h/AW9ramq1i0axQRhD0o/vf8aJ5t&#10;2ealNlGrn94IgsdhZn7DDMeNKcWFaldYVvDTjkAQp1YXnCnYbWfffRDOI2ssLZOCGzkYj1ofQ0y0&#10;vfKaLhufiQBhl6CC3PsqkdKlORl0bVsRB+9oa4M+yDqTusZrgJtSdqIolgYLDgs5VjTNKf3fnI2C&#10;Hh5PS87iA53vq7Xp7gfzebxQ6uuzmfyC8NT4d/jV/tMKugN4fgk/QI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MbCsMAAADbAAAADwAAAAAAAAAAAAAAAACYAgAAZHJzL2Rv&#10;d25yZXYueG1sUEsFBgAAAAAEAAQA9QAAAIgDAAAAAA==&#10;" path="m,3226r9781,l9781,,,,,3226xe" filled="f" strokecolor="white" strokeweight=".108mm">
                  <v:path arrowok="t" o:connecttype="custom" o:connectlocs="0,3226;9781,3226;9781,0;0,0;0,3226" o:connectangles="0,0,0,0,0"/>
                </v:shape>
                <v:shape id="Freeform 37" o:spid="_x0000_s1060" style="position:absolute;left:14358;top:11540;width:9782;height:7605;visibility:visible;mso-wrap-style:square;v-text-anchor:top" coordsize="9782,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NHcMA&#10;AADbAAAADwAAAGRycy9kb3ducmV2LnhtbERPTWvCQBC9C/0Pywi9mY1SpERXKYrYIFgaDfY4zU6T&#10;0OxsyG6T+O+7h0KPj/e93o6mET11rrasYB7FIIgLq2suFVwvh9kzCOeRNTaWScGdHGw3D5M1JtoO&#10;/E595ksRQtglqKDyvk2kdEVFBl1kW+LAfdnOoA+wK6XucAjhppGLOF5KgzWHhgpb2lVUfGc/RkGc&#10;l2l+3g2+ebu7/Tm/fX6kx5NSj9PxZQXC0+j/xX/uV63gKawP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tNHcMAAADbAAAADwAAAAAAAAAAAAAAAACYAgAAZHJzL2Rv&#10;d25yZXYueG1sUEsFBgAAAAAEAAQA9QAAAIgDAAAAAA==&#10;" path="m,7604r9781,l9781,,,,,7604xe" stroked="f">
                  <v:path arrowok="t" o:connecttype="custom" o:connectlocs="0,7604;9781,7604;9781,0;0,0;0,7604" o:connectangles="0,0,0,0,0"/>
                </v:shape>
                <v:shape id="Freeform 38" o:spid="_x0000_s1061" style="position:absolute;left:14358;top:11540;width:9782;height:7605;visibility:visible;mso-wrap-style:square;v-text-anchor:top" coordsize="9782,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b48QA&#10;AADbAAAADwAAAGRycy9kb3ducmV2LnhtbESPT2sCMRTE7wW/Q3hCL0WTLaWU1SgiiIIgVPfQ43Pz&#10;3D9uXpZNXNdvbwqFHoeZ3wwzXw62ET11vnKsIZkqEMS5MxUXGrLTZvIFwgdkg41j0vAgD8vF6GWO&#10;qXF3/qb+GAoRS9inqKEMoU2l9HlJFv3UtcTRu7jOYoiyK6Tp8B7LbSPflfqUFiuOCyW2tC4pvx5v&#10;VsOH2a96m2wzVcuz4vrncK53b1q/jofVDESgIfyH/+idiVwCv1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im+PEAAAA2wAAAA8AAAAAAAAAAAAAAAAAmAIAAGRycy9k&#10;b3ducmV2LnhtbFBLBQYAAAAABAAEAPUAAACJAwAAAAA=&#10;" path="m,7604r9781,l9781,,,,,7604xe" filled="f" strokecolor="white" strokeweight=".108mm">
                  <v:path arrowok="t" o:connecttype="custom" o:connectlocs="0,7604;9781,7604;9781,0;0,0;0,7604" o:connectangles="0,0,0,0,0"/>
                </v:shape>
                <v:shape id="Freeform 39" o:spid="_x0000_s1062" style="position:absolute;left:24769;top:12636;width:6306;height:3560;visibility:visible;mso-wrap-style:square;v-text-anchor:top" coordsize="6306,3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Xkw8AA&#10;AADbAAAADwAAAGRycy9kb3ducmV2LnhtbESPzQrCMBCE74LvEFbwpqkiKtUoIgiCXvxB8bY0a1tt&#10;NqWJWt/eCILHYWa+Yabz2hTiSZXLLSvodSMQxInVOacKjodVZwzCeWSNhWVS8CYH81mzMcVY2xfv&#10;6Ln3qQgQdjEqyLwvYyldkpFB17UlcfCutjLog6xSqSt8BbgpZD+KhtJgzmEhw5KWGSX3/cMooMP7&#10;XPSWF3+3WxqZzenmVqebUu1WvZiA8FT7f/jXXmsFgz58v4Qf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Xkw8AAAADbAAAADwAAAAAAAAAAAAAAAACYAgAAZHJzL2Rvd25y&#10;ZXYueG1sUEsFBgAAAAAEAAQA9QAAAIUDAAAAAA==&#10;" path="m,3559r6305,l6305,,,,,3559xe" stroked="f">
                  <v:path arrowok="t" o:connecttype="custom" o:connectlocs="0,3559;6305,3559;6305,0;0,0;0,3559" o:connectangles="0,0,0,0,0"/>
                </v:shape>
                <v:shape id="Freeform 40" o:spid="_x0000_s1063" style="position:absolute;left:24769;top:12636;width:6306;height:3560;visibility:visible;mso-wrap-style:square;v-text-anchor:top" coordsize="6306,3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RUhMQA&#10;AADbAAAADwAAAGRycy9kb3ducmV2LnhtbESPS4vCQBCE78L+h6EXvOnEB7LEjOIu+Dh4UVfw2GY6&#10;j91MT8iMGv+9Iwgei6r6ikrmranElRpXWlYw6EcgiFOrS84V/B6WvS8QziNrrCyTgjs5mM8+OgnG&#10;2t54R9e9z0WAsItRQeF9HUvp0oIMur6tiYOX2cagD7LJpW7wFuCmksMomkiDJYeFAmv6KSj931+M&#10;gva4Ww+NPm2j7O/8nVfrJS1WA6W6n+1iCsJT69/hV3ujFYx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EVITEAAAA2wAAAA8AAAAAAAAAAAAAAAAAmAIAAGRycy9k&#10;b3ducmV2LnhtbFBLBQYAAAAABAAEAPUAAACJAwAAAAA=&#10;" path="m,3559r6305,l6305,,,,,3559xe" filled="f" strokecolor="white" strokeweight=".108mm">
                  <v:path arrowok="t" o:connecttype="custom" o:connectlocs="0,3559;6305,3559;6305,0;0,0;0,3559" o:connectangles="0,0,0,0,0"/>
                </v:shape>
                <v:shape id="Freeform 41" o:spid="_x0000_s1064" style="position:absolute;left:24769;top:4806;width:6306;height:7214;visibility:visible;mso-wrap-style:square;v-text-anchor:top" coordsize="6306,7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4cIsQA&#10;AADbAAAADwAAAGRycy9kb3ducmV2LnhtbESPT2vCQBTE74LfYXmFXkQ3rVEkZiNSKPTW+ufi7ZF9&#10;JrG7b0N2a2I/fbcgeBxm5jdMvhmsEVfqfONYwcssAUFcOt1wpeB4eJ+uQPiArNE4JgU38rApxqMc&#10;M+163tF1HyoRIewzVFCH0GZS+rImi37mWuLonV1nMUTZVVJ32Ee4NfI1SZbSYsNxocaW3moqv/c/&#10;VsFk/nn6Sn9PN0t92S/4Yuz8bJR6fhq2axCBhvAI39sfWkGawv+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+HCLEAAAA2wAAAA8AAAAAAAAAAAAAAAAAmAIAAGRycy9k&#10;b3ducmV2LnhtbFBLBQYAAAAABAAEAPUAAACJAwAAAAA=&#10;" path="m,7213r6305,l6305,,,,,7213xe" stroked="f">
                  <v:path arrowok="t" o:connecttype="custom" o:connectlocs="0,7213;6305,7213;6305,0;0,0;0,7213" o:connectangles="0,0,0,0,0"/>
                </v:shape>
                <v:shape id="Freeform 42" o:spid="_x0000_s1065" style="position:absolute;left:24769;top:4806;width:6306;height:7214;visibility:visible;mso-wrap-style:square;v-text-anchor:top" coordsize="6306,7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3BFcQA&#10;AADbAAAADwAAAGRycy9kb3ducmV2LnhtbESPX2sCMRDE34V+h7CFvmmiVGlPo5SCcKJS/FPwcbms&#10;d4eXzXGJen57Iwg+DrPzm53JrLWVuFDjS8ca+j0FgjhzpuRcw343736B8AHZYOWYNNzIw2z61plg&#10;YtyVN3TZhlxECPsENRQh1ImUPivIou+5mjh6R9dYDFE2uTQNXiPcVnKg1EhaLDk2FFjTb0HZaXu2&#10;8Y109Xf4X6Z9td8c1mr3fVpUSmn98d7+jEEEasPr+JlOjYbPITy2RAD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9wRXEAAAA2wAAAA8AAAAAAAAAAAAAAAAAmAIAAGRycy9k&#10;b3ducmV2LnhtbFBLBQYAAAAABAAEAPUAAACJAwAAAAA=&#10;" path="m,7213r6305,l6305,,,,,7213xe" filled="f" strokecolor="white" strokeweight=".108mm">
                  <v:path arrowok="t" o:connecttype="custom" o:connectlocs="0,7213;6305,7213;6305,0;0,0;0,7213" o:connectangles="0,0,0,0,0"/>
                </v:shape>
                <w10:wrap anchorx="page" anchory="page"/>
              </v:group>
            </w:pict>
          </mc:Fallback>
        </mc:AlternateContent>
      </w:r>
    </w:p>
    <w:p w:rsidR="00000000" w:rsidRDefault="0014516D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4516D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4516D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4516D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4516D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4516D">
      <w:pPr>
        <w:pStyle w:val="BodyText"/>
        <w:kinsoku w:val="0"/>
        <w:overflowPunct w:val="0"/>
        <w:spacing w:before="11"/>
        <w:rPr>
          <w:b/>
          <w:bCs/>
          <w:sz w:val="26"/>
          <w:szCs w:val="26"/>
        </w:rPr>
      </w:pPr>
    </w:p>
    <w:p w:rsidR="00000000" w:rsidRDefault="00016498">
      <w:pPr>
        <w:pStyle w:val="BodyText"/>
        <w:tabs>
          <w:tab w:val="left" w:pos="24409"/>
        </w:tabs>
        <w:kinsoku w:val="0"/>
        <w:overflowPunct w:val="0"/>
        <w:ind w:left="7067"/>
        <w:rPr>
          <w:position w:val="28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004945" cy="3655060"/>
                <wp:effectExtent l="1270" t="1270" r="3810" b="1270"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365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4516D">
                            <w:pPr>
                              <w:pStyle w:val="BodyText"/>
                              <w:kinsoku w:val="0"/>
                              <w:overflowPunct w:val="0"/>
                              <w:spacing w:before="76"/>
                              <w:ind w:left="3957"/>
                              <w:rPr>
                                <w:rFonts w:ascii="Calibri" w:hAnsi="Calibri" w:cs="Calibri"/>
                                <w:b/>
                                <w:bCs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7"/>
                                <w:szCs w:val="47"/>
                                <w:u w:val="thick"/>
                              </w:rPr>
                              <w:t>Procedures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02"/>
                              </w:tabs>
                              <w:kinsoku w:val="0"/>
                              <w:overflowPunct w:val="0"/>
                              <w:spacing w:before="211"/>
                              <w:ind w:hanging="141"/>
                            </w:pPr>
                            <w:r>
                              <w:t>Add info about how you collected data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44"/>
                              </w:tabs>
                              <w:kinsoku w:val="0"/>
                              <w:overflowPunct w:val="0"/>
                              <w:spacing w:before="8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Maybe a nice sub-bullet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02"/>
                              </w:tabs>
                              <w:kinsoku w:val="0"/>
                              <w:overflowPunct w:val="0"/>
                              <w:spacing w:before="139"/>
                              <w:ind w:hanging="141"/>
                            </w:pPr>
                            <w:r>
                              <w:t>Add info about how you collected data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44"/>
                              </w:tabs>
                              <w:kinsoku w:val="0"/>
                              <w:overflowPunct w:val="0"/>
                              <w:spacing w:before="8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Maybe a nice sub-bullet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02"/>
                              </w:tabs>
                              <w:kinsoku w:val="0"/>
                              <w:overflowPunct w:val="0"/>
                              <w:spacing w:before="138"/>
                              <w:ind w:hanging="141"/>
                            </w:pPr>
                            <w:r>
                              <w:t>Add info about how you collected data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44"/>
                              </w:tabs>
                              <w:kinsoku w:val="0"/>
                              <w:overflowPunct w:val="0"/>
                              <w:spacing w:before="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Maybe a nice sub-bullet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02"/>
                              </w:tabs>
                              <w:kinsoku w:val="0"/>
                              <w:overflowPunct w:val="0"/>
                              <w:spacing w:before="138"/>
                              <w:ind w:hanging="141"/>
                            </w:pPr>
                            <w:r>
                              <w:t>Add info about how you collected data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44"/>
                              </w:tabs>
                              <w:kinsoku w:val="0"/>
                              <w:overflowPunct w:val="0"/>
                              <w:spacing w:before="8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Maybe a nice sub-bullet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27" type="#_x0000_t202" style="width:315.35pt;height:28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" filled="f" stroked="f">
                <v:textbox inset="0,0,0,0">
                  <w:txbxContent>
                    <w:p w:rsidR="00000000" w:rsidRDefault="0014516D">
                      <w:pPr>
                        <w:pStyle w:val="BodyText"/>
                        <w:kinsoku w:val="0"/>
                        <w:overflowPunct w:val="0"/>
                        <w:spacing w:before="76"/>
                        <w:ind w:left="3957"/>
                        <w:rPr>
                          <w:rFonts w:ascii="Calibri" w:hAnsi="Calibri" w:cs="Calibri"/>
                          <w:b/>
                          <w:bCs/>
                          <w:sz w:val="47"/>
                          <w:szCs w:val="47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7"/>
                          <w:szCs w:val="47"/>
                          <w:u w:val="thick"/>
                        </w:rPr>
                        <w:t>Procedures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02"/>
                        </w:tabs>
                        <w:kinsoku w:val="0"/>
                        <w:overflowPunct w:val="0"/>
                        <w:spacing w:before="211"/>
                        <w:ind w:hanging="141"/>
                      </w:pPr>
                      <w:r>
                        <w:t>Add info about how you collected data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here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1"/>
                          <w:numId w:val="6"/>
                        </w:numPr>
                        <w:tabs>
                          <w:tab w:val="left" w:pos="544"/>
                        </w:tabs>
                        <w:kinsoku w:val="0"/>
                        <w:overflowPunct w:val="0"/>
                        <w:spacing w:before="8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Maybe a nice sub-bullet</w:t>
                      </w:r>
                      <w:r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here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02"/>
                        </w:tabs>
                        <w:kinsoku w:val="0"/>
                        <w:overflowPunct w:val="0"/>
                        <w:spacing w:before="139"/>
                        <w:ind w:hanging="141"/>
                      </w:pPr>
                      <w:r>
                        <w:t>Add info about how you collected data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here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1"/>
                          <w:numId w:val="6"/>
                        </w:numPr>
                        <w:tabs>
                          <w:tab w:val="left" w:pos="544"/>
                        </w:tabs>
                        <w:kinsoku w:val="0"/>
                        <w:overflowPunct w:val="0"/>
                        <w:spacing w:before="8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Maybe a nice sub-bullet</w:t>
                      </w:r>
                      <w:r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here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02"/>
                        </w:tabs>
                        <w:kinsoku w:val="0"/>
                        <w:overflowPunct w:val="0"/>
                        <w:spacing w:before="138"/>
                        <w:ind w:hanging="141"/>
                      </w:pPr>
                      <w:r>
                        <w:t>Add info about how you collected data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here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1"/>
                          <w:numId w:val="6"/>
                        </w:numPr>
                        <w:tabs>
                          <w:tab w:val="left" w:pos="544"/>
                        </w:tabs>
                        <w:kinsoku w:val="0"/>
                        <w:overflowPunct w:val="0"/>
                        <w:spacing w:before="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Maybe a nice sub-bullet</w:t>
                      </w:r>
                      <w:r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here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02"/>
                        </w:tabs>
                        <w:kinsoku w:val="0"/>
                        <w:overflowPunct w:val="0"/>
                        <w:spacing w:before="138"/>
                        <w:ind w:hanging="141"/>
                      </w:pPr>
                      <w:r>
                        <w:t>Add info about how you collected data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here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1"/>
                          <w:numId w:val="6"/>
                        </w:numPr>
                        <w:tabs>
                          <w:tab w:val="left" w:pos="544"/>
                        </w:tabs>
                        <w:kinsoku w:val="0"/>
                        <w:overflowPunct w:val="0"/>
                        <w:spacing w:before="8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Maybe a nice sub-bullet</w:t>
                      </w:r>
                      <w:r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4516D">
        <w:rPr>
          <w:sz w:val="20"/>
          <w:szCs w:val="20"/>
        </w:rPr>
        <w:t xml:space="preserve"> </w:t>
      </w:r>
      <w:r w:rsidR="0014516D">
        <w:rPr>
          <w:sz w:val="20"/>
          <w:szCs w:val="20"/>
        </w:rPr>
        <w:tab/>
      </w:r>
      <w:r>
        <w:rPr>
          <w:noProof/>
          <w:position w:val="28"/>
          <w:sz w:val="20"/>
          <w:szCs w:val="20"/>
        </w:rPr>
        <mc:AlternateContent>
          <mc:Choice Requires="wps">
            <w:drawing>
              <wp:inline distT="0" distB="0" distL="0" distR="0">
                <wp:extent cx="4004310" cy="2260600"/>
                <wp:effectExtent l="2540" t="1270" r="3175" b="0"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4516D">
                            <w:pPr>
                              <w:pStyle w:val="BodyText"/>
                              <w:kinsoku w:val="0"/>
                              <w:overflowPunct w:val="0"/>
                              <w:spacing w:before="66"/>
                              <w:ind w:left="3745"/>
                              <w:rPr>
                                <w:rFonts w:ascii="Calibri" w:hAnsi="Calibri" w:cs="Calibri"/>
                                <w:b/>
                                <w:bCs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7"/>
                                <w:szCs w:val="47"/>
                                <w:u w:val="thick"/>
                              </w:rPr>
                              <w:t>Implications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2"/>
                              </w:tabs>
                              <w:kinsoku w:val="0"/>
                              <w:overflowPunct w:val="0"/>
                              <w:spacing w:before="181"/>
                              <w:ind w:hanging="141"/>
                            </w:pPr>
                            <w:r>
                              <w:t>This could be implications or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limitations.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2"/>
                              </w:tabs>
                              <w:kinsoku w:val="0"/>
                              <w:overflowPunct w:val="0"/>
                              <w:spacing w:before="139" w:line="252" w:lineRule="auto"/>
                              <w:ind w:right="738" w:hanging="141"/>
                            </w:pPr>
                            <w:r>
                              <w:t>Implications explain how policy makers, educators, researchers, practitioners could use these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results</w:t>
                            </w:r>
                            <w:r>
                              <w:t>.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583"/>
                              </w:tabs>
                              <w:kinsoku w:val="0"/>
                              <w:overflowPunct w:val="0"/>
                              <w:spacing w:before="60"/>
                              <w:ind w:hanging="14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looks like a sub-bullet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28" type="#_x0000_t202" style="width:315.3pt;height:1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" filled="f" stroked="f">
                <v:textbox inset="0,0,0,0">
                  <w:txbxContent>
                    <w:p w:rsidR="00000000" w:rsidRDefault="0014516D">
                      <w:pPr>
                        <w:pStyle w:val="BodyText"/>
                        <w:kinsoku w:val="0"/>
                        <w:overflowPunct w:val="0"/>
                        <w:spacing w:before="66"/>
                        <w:ind w:left="3745"/>
                        <w:rPr>
                          <w:rFonts w:ascii="Calibri" w:hAnsi="Calibri" w:cs="Calibri"/>
                          <w:b/>
                          <w:bCs/>
                          <w:sz w:val="47"/>
                          <w:szCs w:val="47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7"/>
                          <w:szCs w:val="47"/>
                          <w:u w:val="thick"/>
                        </w:rPr>
                        <w:t>Implications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42"/>
                        </w:tabs>
                        <w:kinsoku w:val="0"/>
                        <w:overflowPunct w:val="0"/>
                        <w:spacing w:before="181"/>
                        <w:ind w:hanging="141"/>
                      </w:pPr>
                      <w:r>
                        <w:t>This could be implications or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limitations.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42"/>
                        </w:tabs>
                        <w:kinsoku w:val="0"/>
                        <w:overflowPunct w:val="0"/>
                        <w:spacing w:before="139" w:line="252" w:lineRule="auto"/>
                        <w:ind w:right="738" w:hanging="141"/>
                      </w:pPr>
                      <w:r>
                        <w:t>Implications explain how policy makers, educators, researchers, practitioners could use these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results</w:t>
                      </w:r>
                      <w:r>
                        <w:t>.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1"/>
                          <w:numId w:val="5"/>
                        </w:numPr>
                        <w:tabs>
                          <w:tab w:val="left" w:pos="583"/>
                        </w:tabs>
                        <w:kinsoku w:val="0"/>
                        <w:overflowPunct w:val="0"/>
                        <w:spacing w:before="60"/>
                        <w:ind w:hanging="14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looks like a sub-bullet</w:t>
                      </w:r>
                      <w:r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here.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14516D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4516D">
      <w:pPr>
        <w:pStyle w:val="BodyText"/>
        <w:kinsoku w:val="0"/>
        <w:overflowPunct w:val="0"/>
        <w:rPr>
          <w:b/>
          <w:bCs/>
          <w:sz w:val="18"/>
          <w:szCs w:val="18"/>
        </w:rPr>
      </w:pPr>
    </w:p>
    <w:p w:rsidR="00000000" w:rsidRDefault="00016498">
      <w:pPr>
        <w:pStyle w:val="Heading2"/>
        <w:kinsoku w:val="0"/>
        <w:overflowPunct w:val="0"/>
        <w:spacing w:before="6"/>
        <w:ind w:right="270"/>
        <w:jc w:val="right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4716145</wp:posOffset>
                </wp:positionH>
                <wp:positionV relativeFrom="paragraph">
                  <wp:posOffset>114300</wp:posOffset>
                </wp:positionV>
                <wp:extent cx="4004945" cy="3804920"/>
                <wp:effectExtent l="0" t="0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38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4516D">
                            <w:pPr>
                              <w:pStyle w:val="BodyText"/>
                              <w:kinsoku w:val="0"/>
                              <w:overflowPunct w:val="0"/>
                              <w:spacing w:before="76"/>
                              <w:ind w:left="1766"/>
                              <w:rPr>
                                <w:rFonts w:ascii="Calibri" w:hAnsi="Calibri" w:cs="Calibri"/>
                                <w:b/>
                                <w:bCs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7"/>
                                <w:szCs w:val="47"/>
                                <w:u w:val="thick"/>
                              </w:rPr>
                              <w:t>Sample Characteristics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2"/>
                              </w:tabs>
                              <w:kinsoku w:val="0"/>
                              <w:overflowPunct w:val="0"/>
                              <w:spacing w:before="182"/>
                              <w:ind w:hanging="141"/>
                            </w:pPr>
                            <w:r>
                              <w:t>Age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544"/>
                              </w:tabs>
                              <w:kinsoku w:val="0"/>
                              <w:overflowPunct w:val="0"/>
                              <w:spacing w:before="8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Range,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mean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2"/>
                              </w:tabs>
                              <w:kinsoku w:val="0"/>
                              <w:overflowPunct w:val="0"/>
                              <w:spacing w:before="139"/>
                              <w:ind w:hanging="141"/>
                            </w:pPr>
                            <w:r>
                              <w:t>Gender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544"/>
                              </w:tabs>
                              <w:kinsoku w:val="0"/>
                              <w:overflowPunct w:val="0"/>
                              <w:spacing w:before="8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153 boys, 311 girls; age range 13-20 (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16.4)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2"/>
                              </w:tabs>
                              <w:kinsoku w:val="0"/>
                              <w:overflowPunct w:val="0"/>
                              <w:spacing w:before="138"/>
                              <w:ind w:hanging="141"/>
                            </w:pPr>
                            <w:r>
                              <w:t>Other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demographics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544"/>
                              </w:tabs>
                              <w:kinsoku w:val="0"/>
                              <w:overflowPunct w:val="0"/>
                              <w:spacing w:before="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258 boys, 342 girls; age range 13-20 (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14.9)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371.35pt;margin-top:9pt;width:315.35pt;height:299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" o:allowincell="f" filled="f" stroked="f">
                <v:textbox inset="0,0,0,0">
                  <w:txbxContent>
                    <w:p w:rsidR="00000000" w:rsidRDefault="0014516D">
                      <w:pPr>
                        <w:pStyle w:val="BodyText"/>
                        <w:kinsoku w:val="0"/>
                        <w:overflowPunct w:val="0"/>
                        <w:spacing w:before="76"/>
                        <w:ind w:left="1766"/>
                        <w:rPr>
                          <w:rFonts w:ascii="Calibri" w:hAnsi="Calibri" w:cs="Calibri"/>
                          <w:b/>
                          <w:bCs/>
                          <w:sz w:val="47"/>
                          <w:szCs w:val="47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7"/>
                          <w:szCs w:val="47"/>
                          <w:u w:val="thick"/>
                        </w:rPr>
                        <w:t>Sample Characteristics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02"/>
                        </w:tabs>
                        <w:kinsoku w:val="0"/>
                        <w:overflowPunct w:val="0"/>
                        <w:spacing w:before="182"/>
                        <w:ind w:hanging="141"/>
                      </w:pPr>
                      <w:r>
                        <w:t>Age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544"/>
                        </w:tabs>
                        <w:kinsoku w:val="0"/>
                        <w:overflowPunct w:val="0"/>
                        <w:spacing w:before="8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Range,</w:t>
                      </w:r>
                      <w:r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mean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02"/>
                        </w:tabs>
                        <w:kinsoku w:val="0"/>
                        <w:overflowPunct w:val="0"/>
                        <w:spacing w:before="139"/>
                        <w:ind w:hanging="141"/>
                      </w:pPr>
                      <w:r>
                        <w:t>Gender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544"/>
                        </w:tabs>
                        <w:kinsoku w:val="0"/>
                        <w:overflowPunct w:val="0"/>
                        <w:spacing w:before="8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153 boys, 311 girls; age range 13-20 (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M </w:t>
                      </w:r>
                      <w:r>
                        <w:rPr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16.4)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02"/>
                        </w:tabs>
                        <w:kinsoku w:val="0"/>
                        <w:overflowPunct w:val="0"/>
                        <w:spacing w:before="138"/>
                        <w:ind w:hanging="141"/>
                      </w:pPr>
                      <w:r>
                        <w:t>Other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demographics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544"/>
                        </w:tabs>
                        <w:kinsoku w:val="0"/>
                        <w:overflowPunct w:val="0"/>
                        <w:spacing w:before="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258 boys, 342 girls; age range 13-20 (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M </w:t>
                      </w:r>
                      <w:r>
                        <w:rPr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14.9)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-3300095</wp:posOffset>
                </wp:positionV>
                <wp:extent cx="4004945" cy="4416425"/>
                <wp:effectExtent l="0" t="0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441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4516D">
                            <w:pPr>
                              <w:pStyle w:val="BodyText"/>
                              <w:kinsoku w:val="0"/>
                              <w:overflowPunct w:val="0"/>
                              <w:spacing w:before="77"/>
                              <w:ind w:left="1406"/>
                              <w:rPr>
                                <w:rFonts w:ascii="Calibri" w:hAnsi="Calibri" w:cs="Calibri"/>
                                <w:b/>
                                <w:bCs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7"/>
                                <w:szCs w:val="47"/>
                                <w:u w:val="thick"/>
                              </w:rPr>
                              <w:t>Theoretical Perspectives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2"/>
                              </w:tabs>
                              <w:kinsoku w:val="0"/>
                              <w:overflowPunct w:val="0"/>
                              <w:spacing w:before="241" w:line="252" w:lineRule="auto"/>
                              <w:ind w:right="413" w:hanging="141"/>
                            </w:pPr>
                            <w:r>
                              <w:t>Add some information here about the theory or review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literature.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2"/>
                              </w:tabs>
                              <w:kinsoku w:val="0"/>
                              <w:overflowPunct w:val="0"/>
                              <w:spacing w:before="125"/>
                              <w:ind w:hanging="141"/>
                            </w:pPr>
                            <w:r>
                              <w:t>Maybe some more info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44"/>
                              </w:tabs>
                              <w:kinsoku w:val="0"/>
                              <w:overflowPunct w:val="0"/>
                              <w:spacing w:before="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Put some sub bullets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here.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2"/>
                              </w:tabs>
                              <w:kinsoku w:val="0"/>
                              <w:overflowPunct w:val="0"/>
                              <w:spacing w:before="138"/>
                              <w:ind w:hanging="141"/>
                            </w:pPr>
                            <w:r>
                              <w:t>Maybe some more info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44"/>
                              </w:tabs>
                              <w:kinsoku w:val="0"/>
                              <w:overflowPunct w:val="0"/>
                              <w:spacing w:before="8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Put some sub bullets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24pt;margin-top:-259.85pt;width:315.35pt;height:347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74sAIAALI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" o:allowincell="f" filled="f" stroked="f">
                <v:textbox inset="0,0,0,0">
                  <w:txbxContent>
                    <w:p w:rsidR="00000000" w:rsidRDefault="0014516D">
                      <w:pPr>
                        <w:pStyle w:val="BodyText"/>
                        <w:kinsoku w:val="0"/>
                        <w:overflowPunct w:val="0"/>
                        <w:spacing w:before="77"/>
                        <w:ind w:left="1406"/>
                        <w:rPr>
                          <w:rFonts w:ascii="Calibri" w:hAnsi="Calibri" w:cs="Calibri"/>
                          <w:b/>
                          <w:bCs/>
                          <w:sz w:val="47"/>
                          <w:szCs w:val="47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7"/>
                          <w:szCs w:val="47"/>
                          <w:u w:val="thick"/>
                        </w:rPr>
                        <w:t>Theoretical Perspectives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02"/>
                        </w:tabs>
                        <w:kinsoku w:val="0"/>
                        <w:overflowPunct w:val="0"/>
                        <w:spacing w:before="241" w:line="252" w:lineRule="auto"/>
                        <w:ind w:right="413" w:hanging="141"/>
                      </w:pPr>
                      <w:r>
                        <w:t>Add some information here about the theory or review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literature.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02"/>
                        </w:tabs>
                        <w:kinsoku w:val="0"/>
                        <w:overflowPunct w:val="0"/>
                        <w:spacing w:before="125"/>
                        <w:ind w:hanging="141"/>
                      </w:pPr>
                      <w:r>
                        <w:t>Maybe some more info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here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544"/>
                        </w:tabs>
                        <w:kinsoku w:val="0"/>
                        <w:overflowPunct w:val="0"/>
                        <w:spacing w:before="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Put some sub bullets</w:t>
                      </w:r>
                      <w:r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here.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02"/>
                        </w:tabs>
                        <w:kinsoku w:val="0"/>
                        <w:overflowPunct w:val="0"/>
                        <w:spacing w:before="138"/>
                        <w:ind w:hanging="141"/>
                      </w:pPr>
                      <w:r>
                        <w:t>Maybe some more info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here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544"/>
                        </w:tabs>
                        <w:kinsoku w:val="0"/>
                        <w:overflowPunct w:val="0"/>
                        <w:spacing w:before="8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Put some sub bullets</w:t>
                      </w:r>
                      <w:r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here.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516D">
        <w:rPr>
          <w:u w:val="thick"/>
        </w:rPr>
        <w:t>Strengths &amp; Limitations</w:t>
      </w:r>
    </w:p>
    <w:p w:rsidR="00000000" w:rsidRDefault="0014516D">
      <w:pPr>
        <w:pStyle w:val="ListParagraph"/>
        <w:numPr>
          <w:ilvl w:val="2"/>
          <w:numId w:val="7"/>
        </w:numPr>
        <w:tabs>
          <w:tab w:val="left" w:pos="24812"/>
        </w:tabs>
        <w:kinsoku w:val="0"/>
        <w:overflowPunct w:val="0"/>
        <w:spacing w:before="177"/>
        <w:ind w:right="1410" w:hanging="141"/>
        <w:jc w:val="right"/>
        <w:rPr>
          <w:sz w:val="23"/>
          <w:szCs w:val="23"/>
        </w:rPr>
      </w:pPr>
      <w:r>
        <w:rPr>
          <w:sz w:val="23"/>
          <w:szCs w:val="23"/>
        </w:rPr>
        <w:t>This could also be implications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or conclusions</w:t>
      </w:r>
    </w:p>
    <w:p w:rsidR="00000000" w:rsidRDefault="0014516D">
      <w:pPr>
        <w:pStyle w:val="ListParagraph"/>
        <w:numPr>
          <w:ilvl w:val="3"/>
          <w:numId w:val="7"/>
        </w:numPr>
        <w:tabs>
          <w:tab w:val="left" w:pos="24954"/>
        </w:tabs>
        <w:kinsoku w:val="0"/>
        <w:overflowPunct w:val="0"/>
        <w:ind w:right="3111"/>
        <w:jc w:val="right"/>
        <w:rPr>
          <w:sz w:val="20"/>
          <w:szCs w:val="20"/>
        </w:rPr>
      </w:pPr>
      <w:r>
        <w:rPr>
          <w:sz w:val="20"/>
          <w:szCs w:val="20"/>
        </w:rPr>
        <w:t>A sub-bu</w:t>
      </w:r>
      <w:r>
        <w:rPr>
          <w:sz w:val="20"/>
          <w:szCs w:val="20"/>
        </w:rPr>
        <w:t>llet – almost done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here</w:t>
      </w:r>
    </w:p>
    <w:p w:rsidR="00000000" w:rsidRDefault="0014516D">
      <w:pPr>
        <w:pStyle w:val="ListParagraph"/>
        <w:numPr>
          <w:ilvl w:val="2"/>
          <w:numId w:val="7"/>
        </w:numPr>
        <w:tabs>
          <w:tab w:val="left" w:pos="24812"/>
        </w:tabs>
        <w:kinsoku w:val="0"/>
        <w:overflowPunct w:val="0"/>
        <w:spacing w:before="138"/>
        <w:ind w:right="4440" w:hanging="141"/>
        <w:jc w:val="right"/>
        <w:rPr>
          <w:sz w:val="23"/>
          <w:szCs w:val="23"/>
        </w:rPr>
      </w:pPr>
      <w:r>
        <w:rPr>
          <w:sz w:val="23"/>
          <w:szCs w:val="23"/>
        </w:rPr>
        <w:t>One more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point</w:t>
      </w:r>
    </w:p>
    <w:p w:rsidR="00000000" w:rsidRDefault="0014516D">
      <w:pPr>
        <w:pStyle w:val="ListParagraph"/>
        <w:numPr>
          <w:ilvl w:val="3"/>
          <w:numId w:val="7"/>
        </w:numPr>
        <w:tabs>
          <w:tab w:val="left" w:pos="24954"/>
        </w:tabs>
        <w:kinsoku w:val="0"/>
        <w:overflowPunct w:val="0"/>
        <w:ind w:right="3899"/>
        <w:jc w:val="right"/>
        <w:rPr>
          <w:sz w:val="20"/>
          <w:szCs w:val="20"/>
        </w:rPr>
      </w:pPr>
      <w:r>
        <w:rPr>
          <w:sz w:val="20"/>
          <w:szCs w:val="20"/>
        </w:rPr>
        <w:t>And the last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sub-bullet</w:t>
      </w:r>
    </w:p>
    <w:p w:rsidR="00000000" w:rsidRDefault="0014516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4516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4516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4516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4516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4516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4516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4516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4516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4516D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:rsidR="00000000" w:rsidRDefault="00016498">
      <w:pPr>
        <w:pStyle w:val="BodyText"/>
        <w:kinsoku w:val="0"/>
        <w:overflowPunct w:val="0"/>
        <w:spacing w:before="31"/>
        <w:ind w:right="324"/>
        <w:jc w:val="right"/>
        <w:rPr>
          <w:rFonts w:ascii="Calibri" w:hAnsi="Calibri" w:cs="Calibri"/>
          <w:b/>
          <w:bCs/>
          <w:spacing w:val="-2"/>
          <w:sz w:val="37"/>
          <w:szCs w:val="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-1291590</wp:posOffset>
                </wp:positionV>
                <wp:extent cx="4004945" cy="2417445"/>
                <wp:effectExtent l="0" t="0" r="0" b="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241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4516D">
                            <w:pPr>
                              <w:pStyle w:val="BodyText"/>
                              <w:kinsoku w:val="0"/>
                              <w:overflowPunct w:val="0"/>
                              <w:spacing w:before="57"/>
                              <w:ind w:right="154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7"/>
                                <w:szCs w:val="47"/>
                                <w:u w:val="thick"/>
                              </w:rPr>
                              <w:t>Purposes</w:t>
                            </w:r>
                          </w:p>
                          <w:p w:rsidR="00000000" w:rsidRDefault="0014516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2"/>
                              </w:tabs>
                              <w:kinsoku w:val="0"/>
                              <w:overflowPunct w:val="0"/>
                              <w:spacing w:before="172"/>
                              <w:ind w:hanging="141"/>
                            </w:pPr>
                            <w:r>
                              <w:t>This could be the purpose or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hypotheses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24pt;margin-top:-101.7pt;width:315.35pt;height:190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DfrgIAALI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" o:allowincell="f" filled="f" stroked="f">
                <v:textbox inset="0,0,0,0">
                  <w:txbxContent>
                    <w:p w:rsidR="00000000" w:rsidRDefault="0014516D">
                      <w:pPr>
                        <w:pStyle w:val="BodyText"/>
                        <w:kinsoku w:val="0"/>
                        <w:overflowPunct w:val="0"/>
                        <w:spacing w:before="57"/>
                        <w:ind w:right="154"/>
                        <w:jc w:val="right"/>
                        <w:rPr>
                          <w:rFonts w:ascii="Calibri" w:hAnsi="Calibri" w:cs="Calibri"/>
                          <w:b/>
                          <w:bCs/>
                          <w:sz w:val="47"/>
                          <w:szCs w:val="47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7"/>
                          <w:szCs w:val="47"/>
                          <w:u w:val="thick"/>
                        </w:rPr>
                        <w:t>Purposes</w:t>
                      </w:r>
                    </w:p>
                    <w:p w:rsidR="00000000" w:rsidRDefault="0014516D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402"/>
                        </w:tabs>
                        <w:kinsoku w:val="0"/>
                        <w:overflowPunct w:val="0"/>
                        <w:spacing w:before="172"/>
                        <w:ind w:hanging="141"/>
                      </w:pPr>
                      <w:r>
                        <w:t>This could be the purpose or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hypotheses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516D">
        <w:rPr>
          <w:rFonts w:ascii="Calibri" w:hAnsi="Calibri" w:cs="Calibri"/>
          <w:b/>
          <w:bCs/>
          <w:spacing w:val="-2"/>
          <w:sz w:val="37"/>
          <w:szCs w:val="37"/>
          <w:u w:val="thick"/>
        </w:rPr>
        <w:t>Acknowledgements</w:t>
      </w:r>
    </w:p>
    <w:p w:rsidR="0014516D" w:rsidRDefault="0014516D">
      <w:pPr>
        <w:pStyle w:val="BodyText"/>
        <w:kinsoku w:val="0"/>
        <w:overflowPunct w:val="0"/>
        <w:spacing w:before="171"/>
        <w:ind w:right="323"/>
        <w:jc w:val="right"/>
        <w:rPr>
          <w:sz w:val="19"/>
          <w:szCs w:val="19"/>
        </w:rPr>
      </w:pPr>
      <w:r>
        <w:rPr>
          <w:sz w:val="19"/>
          <w:szCs w:val="19"/>
        </w:rPr>
        <w:t>Special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thanks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funding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source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or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people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who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helped.</w:t>
      </w:r>
    </w:p>
    <w:sectPr w:rsidR="0014516D">
      <w:type w:val="continuous"/>
      <w:pgSz w:w="31660" w:h="23750" w:orient="landscape"/>
      <w:pgMar w:top="440" w:right="480" w:bottom="280" w:left="360" w:header="720" w:footer="720" w:gutter="0"/>
      <w:cols w:space="720" w:equalWidth="0">
        <w:col w:w="30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"/>
      <w:lvlJc w:val="left"/>
      <w:pPr>
        <w:ind w:left="685" w:hanging="142"/>
      </w:pPr>
      <w:rPr>
        <w:rFonts w:ascii="Wingdings" w:hAnsi="Wingdings" w:cs="Wingdings"/>
        <w:b w:val="0"/>
        <w:bCs w:val="0"/>
        <w:w w:val="102"/>
        <w:sz w:val="23"/>
        <w:szCs w:val="23"/>
      </w:rPr>
    </w:lvl>
    <w:lvl w:ilvl="1">
      <w:numFmt w:val="bullet"/>
      <w:lvlText w:val="•"/>
      <w:lvlJc w:val="left"/>
      <w:pPr>
        <w:ind w:left="827" w:hanging="142"/>
      </w:pPr>
      <w:rPr>
        <w:rFonts w:ascii="Arial" w:hAnsi="Arial" w:cs="Arial"/>
        <w:b w:val="0"/>
        <w:bCs w:val="0"/>
        <w:w w:val="102"/>
        <w:sz w:val="20"/>
        <w:szCs w:val="20"/>
      </w:rPr>
    </w:lvl>
    <w:lvl w:ilvl="2">
      <w:numFmt w:val="bullet"/>
      <w:lvlText w:val="•"/>
      <w:lvlJc w:val="left"/>
      <w:pPr>
        <w:ind w:left="1472" w:hanging="142"/>
      </w:pPr>
    </w:lvl>
    <w:lvl w:ilvl="3">
      <w:numFmt w:val="bullet"/>
      <w:lvlText w:val="•"/>
      <w:lvlJc w:val="left"/>
      <w:pPr>
        <w:ind w:left="2125" w:hanging="142"/>
      </w:pPr>
    </w:lvl>
    <w:lvl w:ilvl="4">
      <w:numFmt w:val="bullet"/>
      <w:lvlText w:val="•"/>
      <w:lvlJc w:val="left"/>
      <w:pPr>
        <w:ind w:left="2778" w:hanging="142"/>
      </w:pPr>
    </w:lvl>
    <w:lvl w:ilvl="5">
      <w:numFmt w:val="bullet"/>
      <w:lvlText w:val="•"/>
      <w:lvlJc w:val="left"/>
      <w:pPr>
        <w:ind w:left="3430" w:hanging="142"/>
      </w:pPr>
    </w:lvl>
    <w:lvl w:ilvl="6">
      <w:numFmt w:val="bullet"/>
      <w:lvlText w:val="•"/>
      <w:lvlJc w:val="left"/>
      <w:pPr>
        <w:ind w:left="4083" w:hanging="142"/>
      </w:pPr>
    </w:lvl>
    <w:lvl w:ilvl="7">
      <w:numFmt w:val="bullet"/>
      <w:lvlText w:val="•"/>
      <w:lvlJc w:val="left"/>
      <w:pPr>
        <w:ind w:left="4736" w:hanging="142"/>
      </w:pPr>
    </w:lvl>
    <w:lvl w:ilvl="8">
      <w:numFmt w:val="bullet"/>
      <w:lvlText w:val="•"/>
      <w:lvlJc w:val="left"/>
      <w:pPr>
        <w:ind w:left="5388" w:hanging="142"/>
      </w:pPr>
    </w:lvl>
  </w:abstractNum>
  <w:abstractNum w:abstractNumId="1">
    <w:nsid w:val="00000403"/>
    <w:multiLevelType w:val="multilevel"/>
    <w:tmpl w:val="00000886"/>
    <w:lvl w:ilvl="0">
      <w:numFmt w:val="bullet"/>
      <w:lvlText w:val=""/>
      <w:lvlJc w:val="left"/>
      <w:pPr>
        <w:ind w:left="521" w:hanging="142"/>
      </w:pPr>
      <w:rPr>
        <w:rFonts w:ascii="Wingdings" w:hAnsi="Wingdings" w:cs="Wingdings"/>
        <w:b w:val="0"/>
        <w:bCs w:val="0"/>
        <w:w w:val="102"/>
        <w:sz w:val="23"/>
        <w:szCs w:val="23"/>
      </w:rPr>
    </w:lvl>
    <w:lvl w:ilvl="1">
      <w:numFmt w:val="bullet"/>
      <w:lvlText w:val="•"/>
      <w:lvlJc w:val="left"/>
      <w:pPr>
        <w:ind w:left="663" w:hanging="142"/>
      </w:pPr>
      <w:rPr>
        <w:rFonts w:ascii="Arial" w:hAnsi="Arial" w:cs="Arial"/>
        <w:b w:val="0"/>
        <w:bCs w:val="0"/>
        <w:w w:val="102"/>
        <w:sz w:val="20"/>
        <w:szCs w:val="20"/>
      </w:rPr>
    </w:lvl>
    <w:lvl w:ilvl="2">
      <w:numFmt w:val="bullet"/>
      <w:lvlText w:val=""/>
      <w:lvlJc w:val="left"/>
      <w:pPr>
        <w:ind w:left="24811" w:hanging="142"/>
      </w:pPr>
      <w:rPr>
        <w:rFonts w:ascii="Wingdings" w:hAnsi="Wingdings" w:cs="Wingdings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953" w:hanging="142"/>
      </w:pPr>
      <w:rPr>
        <w:rFonts w:ascii="Arial" w:hAnsi="Arial" w:cs="Arial"/>
        <w:b w:val="0"/>
        <w:bCs w:val="0"/>
        <w:w w:val="102"/>
        <w:sz w:val="20"/>
        <w:szCs w:val="20"/>
      </w:rPr>
    </w:lvl>
    <w:lvl w:ilvl="4">
      <w:numFmt w:val="bullet"/>
      <w:lvlText w:val="•"/>
      <w:lvlJc w:val="left"/>
      <w:pPr>
        <w:ind w:left="20302" w:hanging="142"/>
      </w:pPr>
    </w:lvl>
    <w:lvl w:ilvl="5">
      <w:numFmt w:val="bullet"/>
      <w:lvlText w:val="•"/>
      <w:lvlJc w:val="left"/>
      <w:pPr>
        <w:ind w:left="15645" w:hanging="142"/>
      </w:pPr>
    </w:lvl>
    <w:lvl w:ilvl="6">
      <w:numFmt w:val="bullet"/>
      <w:lvlText w:val="•"/>
      <w:lvlJc w:val="left"/>
      <w:pPr>
        <w:ind w:left="10988" w:hanging="142"/>
      </w:pPr>
    </w:lvl>
    <w:lvl w:ilvl="7">
      <w:numFmt w:val="bullet"/>
      <w:lvlText w:val="•"/>
      <w:lvlJc w:val="left"/>
      <w:pPr>
        <w:ind w:left="6331" w:hanging="142"/>
      </w:pPr>
    </w:lvl>
    <w:lvl w:ilvl="8">
      <w:numFmt w:val="bullet"/>
      <w:lvlText w:val="•"/>
      <w:lvlJc w:val="left"/>
      <w:pPr>
        <w:ind w:left="1674" w:hanging="142"/>
      </w:pPr>
    </w:lvl>
  </w:abstractNum>
  <w:abstractNum w:abstractNumId="2">
    <w:nsid w:val="00000404"/>
    <w:multiLevelType w:val="multilevel"/>
    <w:tmpl w:val="00000887"/>
    <w:lvl w:ilvl="0">
      <w:numFmt w:val="bullet"/>
      <w:lvlText w:val=""/>
      <w:lvlJc w:val="left"/>
      <w:pPr>
        <w:ind w:left="401" w:hanging="142"/>
      </w:pPr>
      <w:rPr>
        <w:rFonts w:ascii="Wingdings" w:hAnsi="Wingdings" w:cs="Wingdings"/>
        <w:b w:val="0"/>
        <w:bCs w:val="0"/>
        <w:w w:val="102"/>
        <w:sz w:val="23"/>
        <w:szCs w:val="23"/>
      </w:rPr>
    </w:lvl>
    <w:lvl w:ilvl="1">
      <w:numFmt w:val="bullet"/>
      <w:lvlText w:val="•"/>
      <w:lvlJc w:val="left"/>
      <w:pPr>
        <w:ind w:left="543" w:hanging="142"/>
      </w:pPr>
      <w:rPr>
        <w:rFonts w:ascii="Arial" w:hAnsi="Arial" w:cs="Arial"/>
        <w:b w:val="0"/>
        <w:bCs w:val="0"/>
        <w:w w:val="102"/>
        <w:sz w:val="20"/>
        <w:szCs w:val="20"/>
      </w:rPr>
    </w:lvl>
    <w:lvl w:ilvl="2">
      <w:numFmt w:val="bullet"/>
      <w:lvlText w:val="•"/>
      <w:lvlJc w:val="left"/>
      <w:pPr>
        <w:ind w:left="1180" w:hanging="142"/>
      </w:pPr>
    </w:lvl>
    <w:lvl w:ilvl="3">
      <w:numFmt w:val="bullet"/>
      <w:lvlText w:val="•"/>
      <w:lvlJc w:val="left"/>
      <w:pPr>
        <w:ind w:left="1821" w:hanging="142"/>
      </w:pPr>
    </w:lvl>
    <w:lvl w:ilvl="4">
      <w:numFmt w:val="bullet"/>
      <w:lvlText w:val="•"/>
      <w:lvlJc w:val="left"/>
      <w:pPr>
        <w:ind w:left="2462" w:hanging="142"/>
      </w:pPr>
    </w:lvl>
    <w:lvl w:ilvl="5">
      <w:numFmt w:val="bullet"/>
      <w:lvlText w:val="•"/>
      <w:lvlJc w:val="left"/>
      <w:pPr>
        <w:ind w:left="3102" w:hanging="142"/>
      </w:pPr>
    </w:lvl>
    <w:lvl w:ilvl="6">
      <w:numFmt w:val="bullet"/>
      <w:lvlText w:val="•"/>
      <w:lvlJc w:val="left"/>
      <w:pPr>
        <w:ind w:left="3743" w:hanging="142"/>
      </w:pPr>
    </w:lvl>
    <w:lvl w:ilvl="7">
      <w:numFmt w:val="bullet"/>
      <w:lvlText w:val="•"/>
      <w:lvlJc w:val="left"/>
      <w:pPr>
        <w:ind w:left="4384" w:hanging="142"/>
      </w:pPr>
    </w:lvl>
    <w:lvl w:ilvl="8">
      <w:numFmt w:val="bullet"/>
      <w:lvlText w:val="•"/>
      <w:lvlJc w:val="left"/>
      <w:pPr>
        <w:ind w:left="5024" w:hanging="142"/>
      </w:pPr>
    </w:lvl>
  </w:abstractNum>
  <w:abstractNum w:abstractNumId="3">
    <w:nsid w:val="00000405"/>
    <w:multiLevelType w:val="multilevel"/>
    <w:tmpl w:val="00000888"/>
    <w:lvl w:ilvl="0">
      <w:numFmt w:val="bullet"/>
      <w:lvlText w:val=""/>
      <w:lvlJc w:val="left"/>
      <w:pPr>
        <w:ind w:left="441" w:hanging="142"/>
      </w:pPr>
      <w:rPr>
        <w:rFonts w:ascii="Wingdings" w:hAnsi="Wingdings" w:cs="Wingdings"/>
        <w:b w:val="0"/>
        <w:bCs w:val="0"/>
        <w:w w:val="102"/>
        <w:sz w:val="23"/>
        <w:szCs w:val="23"/>
      </w:rPr>
    </w:lvl>
    <w:lvl w:ilvl="1">
      <w:numFmt w:val="bullet"/>
      <w:lvlText w:val="•"/>
      <w:lvlJc w:val="left"/>
      <w:pPr>
        <w:ind w:left="582" w:hanging="142"/>
      </w:pPr>
      <w:rPr>
        <w:rFonts w:ascii="Arial" w:hAnsi="Arial" w:cs="Arial"/>
        <w:b w:val="0"/>
        <w:bCs w:val="0"/>
        <w:w w:val="102"/>
        <w:sz w:val="20"/>
        <w:szCs w:val="20"/>
      </w:rPr>
    </w:lvl>
    <w:lvl w:ilvl="2">
      <w:numFmt w:val="bullet"/>
      <w:lvlText w:val="•"/>
      <w:lvlJc w:val="left"/>
      <w:pPr>
        <w:ind w:left="1216" w:hanging="142"/>
      </w:pPr>
    </w:lvl>
    <w:lvl w:ilvl="3">
      <w:numFmt w:val="bullet"/>
      <w:lvlText w:val="•"/>
      <w:lvlJc w:val="left"/>
      <w:pPr>
        <w:ind w:left="1852" w:hanging="142"/>
      </w:pPr>
    </w:lvl>
    <w:lvl w:ilvl="4">
      <w:numFmt w:val="bullet"/>
      <w:lvlText w:val="•"/>
      <w:lvlJc w:val="left"/>
      <w:pPr>
        <w:ind w:left="2488" w:hanging="142"/>
      </w:pPr>
    </w:lvl>
    <w:lvl w:ilvl="5">
      <w:numFmt w:val="bullet"/>
      <w:lvlText w:val="•"/>
      <w:lvlJc w:val="left"/>
      <w:pPr>
        <w:ind w:left="3124" w:hanging="142"/>
      </w:pPr>
    </w:lvl>
    <w:lvl w:ilvl="6">
      <w:numFmt w:val="bullet"/>
      <w:lvlText w:val="•"/>
      <w:lvlJc w:val="left"/>
      <w:pPr>
        <w:ind w:left="3760" w:hanging="142"/>
      </w:pPr>
    </w:lvl>
    <w:lvl w:ilvl="7">
      <w:numFmt w:val="bullet"/>
      <w:lvlText w:val="•"/>
      <w:lvlJc w:val="left"/>
      <w:pPr>
        <w:ind w:left="4397" w:hanging="142"/>
      </w:pPr>
    </w:lvl>
    <w:lvl w:ilvl="8">
      <w:numFmt w:val="bullet"/>
      <w:lvlText w:val="•"/>
      <w:lvlJc w:val="left"/>
      <w:pPr>
        <w:ind w:left="5033" w:hanging="142"/>
      </w:pPr>
    </w:lvl>
  </w:abstractNum>
  <w:abstractNum w:abstractNumId="4">
    <w:nsid w:val="00000406"/>
    <w:multiLevelType w:val="multilevel"/>
    <w:tmpl w:val="00000889"/>
    <w:lvl w:ilvl="0">
      <w:numFmt w:val="bullet"/>
      <w:lvlText w:val=""/>
      <w:lvlJc w:val="left"/>
      <w:pPr>
        <w:ind w:left="401" w:hanging="142"/>
      </w:pPr>
      <w:rPr>
        <w:rFonts w:ascii="Wingdings" w:hAnsi="Wingdings" w:cs="Wingdings"/>
        <w:b w:val="0"/>
        <w:bCs w:val="0"/>
        <w:w w:val="102"/>
        <w:sz w:val="23"/>
        <w:szCs w:val="23"/>
      </w:rPr>
    </w:lvl>
    <w:lvl w:ilvl="1">
      <w:numFmt w:val="bullet"/>
      <w:lvlText w:val="•"/>
      <w:lvlJc w:val="left"/>
      <w:pPr>
        <w:ind w:left="990" w:hanging="142"/>
      </w:pPr>
    </w:lvl>
    <w:lvl w:ilvl="2">
      <w:numFmt w:val="bullet"/>
      <w:lvlText w:val="•"/>
      <w:lvlJc w:val="left"/>
      <w:pPr>
        <w:ind w:left="1581" w:hanging="142"/>
      </w:pPr>
    </w:lvl>
    <w:lvl w:ilvl="3">
      <w:numFmt w:val="bullet"/>
      <w:lvlText w:val="•"/>
      <w:lvlJc w:val="left"/>
      <w:pPr>
        <w:ind w:left="2171" w:hanging="142"/>
      </w:pPr>
    </w:lvl>
    <w:lvl w:ilvl="4">
      <w:numFmt w:val="bullet"/>
      <w:lvlText w:val="•"/>
      <w:lvlJc w:val="left"/>
      <w:pPr>
        <w:ind w:left="2762" w:hanging="142"/>
      </w:pPr>
    </w:lvl>
    <w:lvl w:ilvl="5">
      <w:numFmt w:val="bullet"/>
      <w:lvlText w:val="•"/>
      <w:lvlJc w:val="left"/>
      <w:pPr>
        <w:ind w:left="3353" w:hanging="142"/>
      </w:pPr>
    </w:lvl>
    <w:lvl w:ilvl="6">
      <w:numFmt w:val="bullet"/>
      <w:lvlText w:val="•"/>
      <w:lvlJc w:val="left"/>
      <w:pPr>
        <w:ind w:left="3943" w:hanging="142"/>
      </w:pPr>
    </w:lvl>
    <w:lvl w:ilvl="7">
      <w:numFmt w:val="bullet"/>
      <w:lvlText w:val="•"/>
      <w:lvlJc w:val="left"/>
      <w:pPr>
        <w:ind w:left="4534" w:hanging="142"/>
      </w:pPr>
    </w:lvl>
    <w:lvl w:ilvl="8">
      <w:numFmt w:val="bullet"/>
      <w:lvlText w:val="•"/>
      <w:lvlJc w:val="left"/>
      <w:pPr>
        <w:ind w:left="5124" w:hanging="142"/>
      </w:pPr>
    </w:lvl>
  </w:abstractNum>
  <w:abstractNum w:abstractNumId="5">
    <w:nsid w:val="00000407"/>
    <w:multiLevelType w:val="multilevel"/>
    <w:tmpl w:val="0000088A"/>
    <w:lvl w:ilvl="0">
      <w:numFmt w:val="bullet"/>
      <w:lvlText w:val=""/>
      <w:lvlJc w:val="left"/>
      <w:pPr>
        <w:ind w:left="401" w:hanging="142"/>
      </w:pPr>
      <w:rPr>
        <w:rFonts w:ascii="Wingdings" w:hAnsi="Wingdings" w:cs="Wingdings"/>
        <w:b w:val="0"/>
        <w:bCs w:val="0"/>
        <w:w w:val="102"/>
        <w:sz w:val="23"/>
        <w:szCs w:val="23"/>
      </w:rPr>
    </w:lvl>
    <w:lvl w:ilvl="1">
      <w:numFmt w:val="bullet"/>
      <w:lvlText w:val="•"/>
      <w:lvlJc w:val="left"/>
      <w:pPr>
        <w:ind w:left="543" w:hanging="142"/>
      </w:pPr>
      <w:rPr>
        <w:rFonts w:ascii="Arial" w:hAnsi="Arial" w:cs="Arial"/>
        <w:b w:val="0"/>
        <w:bCs w:val="0"/>
        <w:w w:val="102"/>
        <w:sz w:val="20"/>
        <w:szCs w:val="20"/>
      </w:rPr>
    </w:lvl>
    <w:lvl w:ilvl="2">
      <w:numFmt w:val="bullet"/>
      <w:lvlText w:val="•"/>
      <w:lvlJc w:val="left"/>
      <w:pPr>
        <w:ind w:left="1180" w:hanging="142"/>
      </w:pPr>
    </w:lvl>
    <w:lvl w:ilvl="3">
      <w:numFmt w:val="bullet"/>
      <w:lvlText w:val="•"/>
      <w:lvlJc w:val="left"/>
      <w:pPr>
        <w:ind w:left="1821" w:hanging="142"/>
      </w:pPr>
    </w:lvl>
    <w:lvl w:ilvl="4">
      <w:numFmt w:val="bullet"/>
      <w:lvlText w:val="•"/>
      <w:lvlJc w:val="left"/>
      <w:pPr>
        <w:ind w:left="2462" w:hanging="142"/>
      </w:pPr>
    </w:lvl>
    <w:lvl w:ilvl="5">
      <w:numFmt w:val="bullet"/>
      <w:lvlText w:val="•"/>
      <w:lvlJc w:val="left"/>
      <w:pPr>
        <w:ind w:left="3102" w:hanging="142"/>
      </w:pPr>
    </w:lvl>
    <w:lvl w:ilvl="6">
      <w:numFmt w:val="bullet"/>
      <w:lvlText w:val="•"/>
      <w:lvlJc w:val="left"/>
      <w:pPr>
        <w:ind w:left="3743" w:hanging="142"/>
      </w:pPr>
    </w:lvl>
    <w:lvl w:ilvl="7">
      <w:numFmt w:val="bullet"/>
      <w:lvlText w:val="•"/>
      <w:lvlJc w:val="left"/>
      <w:pPr>
        <w:ind w:left="4384" w:hanging="142"/>
      </w:pPr>
    </w:lvl>
    <w:lvl w:ilvl="8">
      <w:numFmt w:val="bullet"/>
      <w:lvlText w:val="•"/>
      <w:lvlJc w:val="left"/>
      <w:pPr>
        <w:ind w:left="5024" w:hanging="142"/>
      </w:pPr>
    </w:lvl>
  </w:abstractNum>
  <w:abstractNum w:abstractNumId="6">
    <w:nsid w:val="00000408"/>
    <w:multiLevelType w:val="multilevel"/>
    <w:tmpl w:val="0000088B"/>
    <w:lvl w:ilvl="0">
      <w:numFmt w:val="bullet"/>
      <w:lvlText w:val=""/>
      <w:lvlJc w:val="left"/>
      <w:pPr>
        <w:ind w:left="401" w:hanging="142"/>
      </w:pPr>
      <w:rPr>
        <w:rFonts w:ascii="Wingdings" w:hAnsi="Wingdings" w:cs="Wingdings"/>
        <w:b w:val="0"/>
        <w:bCs w:val="0"/>
        <w:w w:val="102"/>
        <w:sz w:val="23"/>
        <w:szCs w:val="23"/>
      </w:rPr>
    </w:lvl>
    <w:lvl w:ilvl="1">
      <w:numFmt w:val="bullet"/>
      <w:lvlText w:val="•"/>
      <w:lvlJc w:val="left"/>
      <w:pPr>
        <w:ind w:left="543" w:hanging="142"/>
      </w:pPr>
      <w:rPr>
        <w:rFonts w:ascii="Arial" w:hAnsi="Arial" w:cs="Arial"/>
        <w:b w:val="0"/>
        <w:bCs w:val="0"/>
        <w:w w:val="102"/>
        <w:sz w:val="20"/>
        <w:szCs w:val="20"/>
      </w:rPr>
    </w:lvl>
    <w:lvl w:ilvl="2">
      <w:numFmt w:val="bullet"/>
      <w:lvlText w:val="•"/>
      <w:lvlJc w:val="left"/>
      <w:pPr>
        <w:ind w:left="1180" w:hanging="142"/>
      </w:pPr>
    </w:lvl>
    <w:lvl w:ilvl="3">
      <w:numFmt w:val="bullet"/>
      <w:lvlText w:val="•"/>
      <w:lvlJc w:val="left"/>
      <w:pPr>
        <w:ind w:left="1821" w:hanging="142"/>
      </w:pPr>
    </w:lvl>
    <w:lvl w:ilvl="4">
      <w:numFmt w:val="bullet"/>
      <w:lvlText w:val="•"/>
      <w:lvlJc w:val="left"/>
      <w:pPr>
        <w:ind w:left="2462" w:hanging="142"/>
      </w:pPr>
    </w:lvl>
    <w:lvl w:ilvl="5">
      <w:numFmt w:val="bullet"/>
      <w:lvlText w:val="•"/>
      <w:lvlJc w:val="left"/>
      <w:pPr>
        <w:ind w:left="3102" w:hanging="142"/>
      </w:pPr>
    </w:lvl>
    <w:lvl w:ilvl="6">
      <w:numFmt w:val="bullet"/>
      <w:lvlText w:val="•"/>
      <w:lvlJc w:val="left"/>
      <w:pPr>
        <w:ind w:left="3743" w:hanging="142"/>
      </w:pPr>
    </w:lvl>
    <w:lvl w:ilvl="7">
      <w:numFmt w:val="bullet"/>
      <w:lvlText w:val="•"/>
      <w:lvlJc w:val="left"/>
      <w:pPr>
        <w:ind w:left="4384" w:hanging="142"/>
      </w:pPr>
    </w:lvl>
    <w:lvl w:ilvl="8">
      <w:numFmt w:val="bullet"/>
      <w:lvlText w:val="•"/>
      <w:lvlJc w:val="left"/>
      <w:pPr>
        <w:ind w:left="5024" w:hanging="142"/>
      </w:pPr>
    </w:lvl>
  </w:abstractNum>
  <w:abstractNum w:abstractNumId="7">
    <w:nsid w:val="00000409"/>
    <w:multiLevelType w:val="multilevel"/>
    <w:tmpl w:val="0000088C"/>
    <w:lvl w:ilvl="0">
      <w:numFmt w:val="bullet"/>
      <w:lvlText w:val=""/>
      <w:lvlJc w:val="left"/>
      <w:pPr>
        <w:ind w:left="401" w:hanging="142"/>
      </w:pPr>
      <w:rPr>
        <w:rFonts w:ascii="Wingdings" w:hAnsi="Wingdings" w:cs="Wingdings"/>
        <w:b w:val="0"/>
        <w:bCs w:val="0"/>
        <w:w w:val="102"/>
        <w:sz w:val="23"/>
        <w:szCs w:val="23"/>
      </w:rPr>
    </w:lvl>
    <w:lvl w:ilvl="1">
      <w:numFmt w:val="bullet"/>
      <w:lvlText w:val="•"/>
      <w:lvlJc w:val="left"/>
      <w:pPr>
        <w:ind w:left="543" w:hanging="142"/>
      </w:pPr>
      <w:rPr>
        <w:rFonts w:ascii="Arial" w:hAnsi="Arial" w:cs="Arial"/>
        <w:b w:val="0"/>
        <w:bCs w:val="0"/>
        <w:w w:val="102"/>
        <w:sz w:val="20"/>
        <w:szCs w:val="20"/>
      </w:rPr>
    </w:lvl>
    <w:lvl w:ilvl="2">
      <w:numFmt w:val="bullet"/>
      <w:lvlText w:val="•"/>
      <w:lvlJc w:val="left"/>
      <w:pPr>
        <w:ind w:left="1180" w:hanging="142"/>
      </w:pPr>
    </w:lvl>
    <w:lvl w:ilvl="3">
      <w:numFmt w:val="bullet"/>
      <w:lvlText w:val="•"/>
      <w:lvlJc w:val="left"/>
      <w:pPr>
        <w:ind w:left="1821" w:hanging="142"/>
      </w:pPr>
    </w:lvl>
    <w:lvl w:ilvl="4">
      <w:numFmt w:val="bullet"/>
      <w:lvlText w:val="•"/>
      <w:lvlJc w:val="left"/>
      <w:pPr>
        <w:ind w:left="2461" w:hanging="142"/>
      </w:pPr>
    </w:lvl>
    <w:lvl w:ilvl="5">
      <w:numFmt w:val="bullet"/>
      <w:lvlText w:val="•"/>
      <w:lvlJc w:val="left"/>
      <w:pPr>
        <w:ind w:left="3102" w:hanging="142"/>
      </w:pPr>
    </w:lvl>
    <w:lvl w:ilvl="6">
      <w:numFmt w:val="bullet"/>
      <w:lvlText w:val="•"/>
      <w:lvlJc w:val="left"/>
      <w:pPr>
        <w:ind w:left="3743" w:hanging="142"/>
      </w:pPr>
    </w:lvl>
    <w:lvl w:ilvl="7">
      <w:numFmt w:val="bullet"/>
      <w:lvlText w:val="•"/>
      <w:lvlJc w:val="left"/>
      <w:pPr>
        <w:ind w:left="4383" w:hanging="142"/>
      </w:pPr>
    </w:lvl>
    <w:lvl w:ilvl="8">
      <w:numFmt w:val="bullet"/>
      <w:lvlText w:val="•"/>
      <w:lvlJc w:val="left"/>
      <w:pPr>
        <w:ind w:left="5024" w:hanging="142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98"/>
    <w:rsid w:val="00016498"/>
    <w:rsid w:val="0014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B3BC71-910A-4C15-828C-31673E61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949" w:lineRule="exact"/>
      <w:ind w:left="544"/>
      <w:outlineLvl w:val="0"/>
    </w:pPr>
    <w:rPr>
      <w:rFonts w:ascii="Calibri" w:hAnsi="Calibri" w:cs="Calibri"/>
      <w:b/>
      <w:bCs/>
      <w:sz w:val="86"/>
      <w:szCs w:val="8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76"/>
      <w:outlineLvl w:val="1"/>
    </w:pPr>
    <w:rPr>
      <w:rFonts w:ascii="Calibri" w:hAnsi="Calibri" w:cs="Calibri"/>
      <w:b/>
      <w:bCs/>
      <w:sz w:val="47"/>
      <w:szCs w:val="47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12"/>
      <w:ind w:left="521" w:hanging="14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mbria" w:hAnsi="Cambria" w:cs="Cambri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ListParagraph">
    <w:name w:val="List Paragraph"/>
    <w:basedOn w:val="Normal"/>
    <w:uiPriority w:val="1"/>
    <w:qFormat/>
    <w:pPr>
      <w:spacing w:before="74"/>
      <w:ind w:left="521" w:hanging="14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subject/>
  <dc:creator>Scott Plunkett</dc:creator>
  <cp:keywords/>
  <dc:description/>
  <cp:lastModifiedBy>MD SHAJEDUL ISLAM</cp:lastModifiedBy>
  <cp:revision>2</cp:revision>
  <dcterms:created xsi:type="dcterms:W3CDTF">2019-06-23T18:36:00Z</dcterms:created>
  <dcterms:modified xsi:type="dcterms:W3CDTF">2019-06-23T18:36:00Z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2013</vt:lpwstr>
  </property>
</Properties>
</file>