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2E46">
      <w:pPr>
        <w:pStyle w:val="Heading2"/>
        <w:kinsoku w:val="0"/>
        <w:overflowPunct w:val="0"/>
        <w:ind w:left="1743"/>
      </w:pPr>
      <w:bookmarkStart w:id="0" w:name="_GoBack"/>
      <w:bookmarkEnd w:id="0"/>
      <w:r>
        <w:rPr>
          <w:sz w:val="31"/>
          <w:szCs w:val="31"/>
        </w:rPr>
        <w:t>D</w:t>
      </w:r>
      <w:r>
        <w:t xml:space="preserve">EVELOPING </w:t>
      </w:r>
      <w:r>
        <w:rPr>
          <w:sz w:val="31"/>
          <w:szCs w:val="31"/>
        </w:rPr>
        <w:t>V</w:t>
      </w:r>
      <w:r>
        <w:t xml:space="preserve">ISION </w:t>
      </w:r>
      <w:r>
        <w:rPr>
          <w:sz w:val="31"/>
          <w:szCs w:val="31"/>
        </w:rPr>
        <w:t>&amp; M</w:t>
      </w:r>
      <w:r>
        <w:t xml:space="preserve">ISSION </w:t>
      </w:r>
      <w:r>
        <w:rPr>
          <w:sz w:val="31"/>
          <w:szCs w:val="31"/>
        </w:rPr>
        <w:t>S</w:t>
      </w:r>
      <w:r>
        <w:t>TATEMENTS</w:t>
      </w:r>
    </w:p>
    <w:p w:rsidR="00000000" w:rsidRDefault="00E62E46">
      <w:pPr>
        <w:pStyle w:val="Heading3"/>
        <w:tabs>
          <w:tab w:val="left" w:pos="9528"/>
        </w:tabs>
        <w:kinsoku w:val="0"/>
        <w:overflowPunct w:val="0"/>
        <w:spacing w:before="7"/>
        <w:rPr>
          <w:rFonts w:ascii="Arial" w:hAnsi="Arial" w:cs="Arial"/>
          <w:sz w:val="28"/>
          <w:szCs w:val="28"/>
        </w:rPr>
      </w:pPr>
      <w:r>
        <w:rPr>
          <w:rFonts w:ascii="Arial" w:hAnsi="Arial" w:cs="Arial"/>
          <w:sz w:val="28"/>
          <w:szCs w:val="28"/>
          <w:shd w:val="clear" w:color="auto" w:fill="BFBFBF"/>
        </w:rPr>
        <w:t>P</w:t>
      </w:r>
      <w:r>
        <w:rPr>
          <w:rFonts w:ascii="Arial" w:hAnsi="Arial" w:cs="Arial"/>
          <w:shd w:val="clear" w:color="auto" w:fill="BFBFBF"/>
        </w:rPr>
        <w:t xml:space="preserve">URPOSES  </w:t>
      </w:r>
      <w:r>
        <w:rPr>
          <w:rFonts w:ascii="Arial" w:hAnsi="Arial" w:cs="Arial"/>
          <w:sz w:val="28"/>
          <w:szCs w:val="28"/>
          <w:shd w:val="clear" w:color="auto" w:fill="BFBFBF"/>
        </w:rPr>
        <w:t>&amp;</w:t>
      </w:r>
      <w:r>
        <w:rPr>
          <w:rFonts w:ascii="Arial" w:hAnsi="Arial" w:cs="Arial"/>
          <w:spacing w:val="22"/>
          <w:sz w:val="28"/>
          <w:szCs w:val="28"/>
          <w:shd w:val="clear" w:color="auto" w:fill="BFBFBF"/>
        </w:rPr>
        <w:t xml:space="preserve"> </w:t>
      </w:r>
      <w:r>
        <w:rPr>
          <w:rFonts w:ascii="Arial" w:hAnsi="Arial" w:cs="Arial"/>
          <w:sz w:val="28"/>
          <w:szCs w:val="28"/>
          <w:shd w:val="clear" w:color="auto" w:fill="BFBFBF"/>
        </w:rPr>
        <w:t>B</w:t>
      </w:r>
      <w:r>
        <w:rPr>
          <w:rFonts w:ascii="Arial" w:hAnsi="Arial" w:cs="Arial"/>
          <w:shd w:val="clear" w:color="auto" w:fill="BFBFBF"/>
        </w:rPr>
        <w:t>ENEFITS</w:t>
      </w:r>
      <w:r>
        <w:rPr>
          <w:rFonts w:ascii="Arial" w:hAnsi="Arial" w:cs="Arial"/>
          <w:shd w:val="clear" w:color="auto" w:fill="BFBFBF"/>
        </w:rPr>
        <w:tab/>
      </w:r>
    </w:p>
    <w:p w:rsidR="00000000" w:rsidRDefault="00E62E46">
      <w:pPr>
        <w:pStyle w:val="BodyText"/>
        <w:kinsoku w:val="0"/>
        <w:overflowPunct w:val="0"/>
        <w:spacing w:before="235" w:line="220" w:lineRule="auto"/>
        <w:ind w:left="140" w:right="135"/>
        <w:jc w:val="both"/>
        <w:rPr>
          <w:w w:val="105"/>
        </w:rPr>
      </w:pPr>
      <w:r>
        <w:rPr>
          <w:w w:val="105"/>
        </w:rPr>
        <w:t xml:space="preserve">This tool help the collaborative group define the collaborative group’s agreed up end goals (i.e., answering the question </w:t>
      </w:r>
      <w:r>
        <w:rPr>
          <w:i/>
          <w:iCs/>
          <w:w w:val="105"/>
        </w:rPr>
        <w:t>“</w:t>
      </w:r>
      <w:r>
        <w:rPr>
          <w:i/>
          <w:iCs/>
          <w:w w:val="105"/>
        </w:rPr>
        <w:t>What is/are our purpose(s)?</w:t>
      </w:r>
      <w:r>
        <w:rPr>
          <w:w w:val="105"/>
        </w:rPr>
        <w:t xml:space="preserve">). Answering the question </w:t>
      </w:r>
      <w:r>
        <w:rPr>
          <w:i/>
          <w:iCs/>
          <w:w w:val="105"/>
        </w:rPr>
        <w:t xml:space="preserve">“What is/are our purpose(s)?” </w:t>
      </w:r>
      <w:r>
        <w:rPr>
          <w:w w:val="105"/>
        </w:rPr>
        <w:t>helps a collaborative group identify why they are coming together as a collective, focusing their energies on their agreed upon end goals and, as a result, helping to manage</w:t>
      </w:r>
      <w:r>
        <w:rPr>
          <w:w w:val="105"/>
        </w:rPr>
        <w:t xml:space="preserve"> the inevitable chaos that every collaborative group faces to some degree before they can effectively work together. The important thing to remember is that chaos is normal and that it matters not so much that the group is experiencing chaos, as it is how </w:t>
      </w:r>
      <w:r>
        <w:rPr>
          <w:w w:val="105"/>
        </w:rPr>
        <w:t>effectively the group manages the chaos.</w:t>
      </w:r>
    </w:p>
    <w:p w:rsidR="00000000" w:rsidRDefault="00E62E46">
      <w:pPr>
        <w:pStyle w:val="BodyText"/>
        <w:kinsoku w:val="0"/>
        <w:overflowPunct w:val="0"/>
        <w:spacing w:before="8"/>
        <w:rPr>
          <w:sz w:val="19"/>
          <w:szCs w:val="19"/>
        </w:rPr>
      </w:pPr>
    </w:p>
    <w:p w:rsidR="00000000" w:rsidRDefault="00E62E46">
      <w:pPr>
        <w:pStyle w:val="BodyText"/>
        <w:tabs>
          <w:tab w:val="left" w:pos="9528"/>
        </w:tabs>
        <w:kinsoku w:val="0"/>
        <w:overflowPunct w:val="0"/>
        <w:ind w:left="140"/>
        <w:rPr>
          <w:rFonts w:ascii="Arial" w:hAnsi="Arial" w:cs="Arial"/>
          <w:b/>
          <w:bCs/>
          <w:sz w:val="28"/>
          <w:szCs w:val="28"/>
        </w:rPr>
      </w:pPr>
      <w:r>
        <w:rPr>
          <w:rFonts w:ascii="Arial" w:hAnsi="Arial" w:cs="Arial"/>
          <w:b/>
          <w:bCs/>
          <w:sz w:val="28"/>
          <w:szCs w:val="28"/>
          <w:shd w:val="clear" w:color="auto" w:fill="BFBFBF"/>
        </w:rPr>
        <w:t>H</w:t>
      </w:r>
      <w:r>
        <w:rPr>
          <w:rFonts w:ascii="Arial" w:hAnsi="Arial" w:cs="Arial"/>
          <w:b/>
          <w:bCs/>
          <w:shd w:val="clear" w:color="auto" w:fill="BFBFBF"/>
        </w:rPr>
        <w:t xml:space="preserve">OW </w:t>
      </w:r>
      <w:r>
        <w:rPr>
          <w:rFonts w:ascii="Arial" w:hAnsi="Arial" w:cs="Arial"/>
          <w:b/>
          <w:bCs/>
          <w:sz w:val="28"/>
          <w:szCs w:val="28"/>
          <w:shd w:val="clear" w:color="auto" w:fill="BFBFBF"/>
        </w:rPr>
        <w:t>T</w:t>
      </w:r>
      <w:r>
        <w:rPr>
          <w:rFonts w:ascii="Arial" w:hAnsi="Arial" w:cs="Arial"/>
          <w:b/>
          <w:bCs/>
          <w:shd w:val="clear" w:color="auto" w:fill="BFBFBF"/>
        </w:rPr>
        <w:t xml:space="preserve">O </w:t>
      </w:r>
      <w:r>
        <w:rPr>
          <w:rFonts w:ascii="Arial" w:hAnsi="Arial" w:cs="Arial"/>
          <w:b/>
          <w:bCs/>
          <w:sz w:val="28"/>
          <w:szCs w:val="28"/>
          <w:shd w:val="clear" w:color="auto" w:fill="BFBFBF"/>
        </w:rPr>
        <w:t>U</w:t>
      </w:r>
      <w:r>
        <w:rPr>
          <w:rFonts w:ascii="Arial" w:hAnsi="Arial" w:cs="Arial"/>
          <w:b/>
          <w:bCs/>
          <w:shd w:val="clear" w:color="auto" w:fill="BFBFBF"/>
        </w:rPr>
        <w:t xml:space="preserve">SE </w:t>
      </w:r>
      <w:r>
        <w:rPr>
          <w:rFonts w:ascii="Arial" w:hAnsi="Arial" w:cs="Arial"/>
          <w:b/>
          <w:bCs/>
          <w:sz w:val="28"/>
          <w:szCs w:val="28"/>
          <w:shd w:val="clear" w:color="auto" w:fill="BFBFBF"/>
        </w:rPr>
        <w:t>T</w:t>
      </w:r>
      <w:r>
        <w:rPr>
          <w:rFonts w:ascii="Arial" w:hAnsi="Arial" w:cs="Arial"/>
          <w:b/>
          <w:bCs/>
          <w:shd w:val="clear" w:color="auto" w:fill="BFBFBF"/>
        </w:rPr>
        <w:t xml:space="preserve">HIS </w:t>
      </w:r>
      <w:r>
        <w:rPr>
          <w:rFonts w:ascii="Arial" w:hAnsi="Arial" w:cs="Arial"/>
          <w:b/>
          <w:bCs/>
          <w:spacing w:val="12"/>
          <w:shd w:val="clear" w:color="auto" w:fill="BFBFBF"/>
        </w:rPr>
        <w:t xml:space="preserve"> </w:t>
      </w:r>
      <w:r>
        <w:rPr>
          <w:rFonts w:ascii="Arial" w:hAnsi="Arial" w:cs="Arial"/>
          <w:b/>
          <w:bCs/>
          <w:spacing w:val="2"/>
          <w:sz w:val="28"/>
          <w:szCs w:val="28"/>
          <w:shd w:val="clear" w:color="auto" w:fill="BFBFBF"/>
        </w:rPr>
        <w:t>T</w:t>
      </w:r>
      <w:r>
        <w:rPr>
          <w:rFonts w:ascii="Arial" w:hAnsi="Arial" w:cs="Arial"/>
          <w:b/>
          <w:bCs/>
          <w:spacing w:val="2"/>
          <w:shd w:val="clear" w:color="auto" w:fill="BFBFBF"/>
        </w:rPr>
        <w:t>OOL</w:t>
      </w:r>
      <w:r>
        <w:rPr>
          <w:rFonts w:ascii="Arial" w:hAnsi="Arial" w:cs="Arial"/>
          <w:b/>
          <w:bCs/>
          <w:spacing w:val="2"/>
          <w:shd w:val="clear" w:color="auto" w:fill="BFBFBF"/>
        </w:rPr>
        <w:tab/>
      </w:r>
    </w:p>
    <w:p w:rsidR="00000000" w:rsidRDefault="00E62E46">
      <w:pPr>
        <w:pStyle w:val="BodyText"/>
        <w:kinsoku w:val="0"/>
        <w:overflowPunct w:val="0"/>
        <w:spacing w:before="235" w:line="220" w:lineRule="auto"/>
        <w:ind w:left="140" w:right="137"/>
        <w:jc w:val="both"/>
        <w:rPr>
          <w:w w:val="105"/>
        </w:rPr>
      </w:pPr>
      <w:r>
        <w:rPr>
          <w:w w:val="105"/>
        </w:rPr>
        <w:t>On the subsequent pages, you’ll find an overview sh</w:t>
      </w:r>
      <w:r>
        <w:rPr>
          <w:w w:val="105"/>
        </w:rPr>
        <w:t>eet describing what a vision or mission statement is, followed by exercise pages that help to develop the elements of a vision or mission statement.</w:t>
      </w:r>
    </w:p>
    <w:p w:rsidR="00000000" w:rsidRDefault="00E62E46">
      <w:pPr>
        <w:pStyle w:val="BodyText"/>
        <w:kinsoku w:val="0"/>
        <w:overflowPunct w:val="0"/>
        <w:spacing w:before="4"/>
        <w:rPr>
          <w:sz w:val="19"/>
          <w:szCs w:val="19"/>
        </w:rPr>
      </w:pPr>
    </w:p>
    <w:p w:rsidR="00000000" w:rsidRDefault="00E62E46">
      <w:pPr>
        <w:pStyle w:val="BodyText"/>
        <w:kinsoku w:val="0"/>
        <w:overflowPunct w:val="0"/>
        <w:spacing w:line="220" w:lineRule="auto"/>
        <w:ind w:left="140" w:right="134"/>
        <w:jc w:val="both"/>
        <w:rPr>
          <w:spacing w:val="6"/>
          <w:w w:val="105"/>
        </w:rPr>
      </w:pPr>
      <w:r>
        <w:rPr>
          <w:spacing w:val="4"/>
          <w:w w:val="105"/>
        </w:rPr>
        <w:t xml:space="preserve">At </w:t>
      </w:r>
      <w:r>
        <w:rPr>
          <w:w w:val="105"/>
        </w:rPr>
        <w:t xml:space="preserve">one of the first collaborative </w:t>
      </w:r>
      <w:r>
        <w:rPr>
          <w:spacing w:val="-4"/>
          <w:w w:val="105"/>
        </w:rPr>
        <w:t xml:space="preserve">group </w:t>
      </w:r>
      <w:r>
        <w:rPr>
          <w:spacing w:val="-3"/>
          <w:w w:val="105"/>
        </w:rPr>
        <w:t xml:space="preserve">meetings, </w:t>
      </w:r>
      <w:r>
        <w:rPr>
          <w:w w:val="105"/>
        </w:rPr>
        <w:t xml:space="preserve">use the following pages with the collaborative </w:t>
      </w:r>
      <w:r>
        <w:rPr>
          <w:spacing w:val="-4"/>
          <w:w w:val="105"/>
        </w:rPr>
        <w:t xml:space="preserve">group, </w:t>
      </w:r>
      <w:r>
        <w:rPr>
          <w:w w:val="105"/>
        </w:rPr>
        <w:t>fi</w:t>
      </w:r>
      <w:r>
        <w:rPr>
          <w:w w:val="105"/>
        </w:rPr>
        <w:t xml:space="preserve">rst </w:t>
      </w:r>
      <w:r>
        <w:rPr>
          <w:spacing w:val="-4"/>
          <w:w w:val="105"/>
        </w:rPr>
        <w:t xml:space="preserve">reviewing </w:t>
      </w:r>
      <w:r>
        <w:rPr>
          <w:w w:val="105"/>
        </w:rPr>
        <w:t xml:space="preserve">the description page and then </w:t>
      </w:r>
      <w:r>
        <w:rPr>
          <w:spacing w:val="-4"/>
          <w:w w:val="105"/>
        </w:rPr>
        <w:t xml:space="preserve">working </w:t>
      </w:r>
      <w:r>
        <w:rPr>
          <w:spacing w:val="-6"/>
          <w:w w:val="105"/>
        </w:rPr>
        <w:t xml:space="preserve">through </w:t>
      </w:r>
      <w:r>
        <w:rPr>
          <w:w w:val="105"/>
        </w:rPr>
        <w:t xml:space="preserve">the instructions </w:t>
      </w:r>
      <w:r>
        <w:rPr>
          <w:spacing w:val="4"/>
          <w:w w:val="105"/>
        </w:rPr>
        <w:t xml:space="preserve">steps </w:t>
      </w:r>
      <w:r>
        <w:rPr>
          <w:w w:val="105"/>
        </w:rPr>
        <w:t xml:space="preserve">on the exercise page following to </w:t>
      </w:r>
      <w:r>
        <w:rPr>
          <w:spacing w:val="2"/>
          <w:w w:val="105"/>
        </w:rPr>
        <w:t xml:space="preserve">draft </w:t>
      </w:r>
      <w:r>
        <w:rPr>
          <w:w w:val="105"/>
        </w:rPr>
        <w:t xml:space="preserve">a vision and a mission statement for the collaborative  </w:t>
      </w:r>
      <w:r>
        <w:rPr>
          <w:spacing w:val="-4"/>
          <w:w w:val="105"/>
        </w:rPr>
        <w:t xml:space="preserve">group. </w:t>
      </w:r>
      <w:r>
        <w:rPr>
          <w:w w:val="105"/>
        </w:rPr>
        <w:t xml:space="preserve">Tie these discussions </w:t>
      </w:r>
      <w:r>
        <w:rPr>
          <w:spacing w:val="4"/>
          <w:w w:val="105"/>
        </w:rPr>
        <w:t xml:space="preserve">back </w:t>
      </w:r>
      <w:r>
        <w:rPr>
          <w:w w:val="105"/>
        </w:rPr>
        <w:t xml:space="preserve">to </w:t>
      </w:r>
      <w:r>
        <w:rPr>
          <w:spacing w:val="3"/>
          <w:w w:val="105"/>
        </w:rPr>
        <w:t xml:space="preserve">“the </w:t>
      </w:r>
      <w:hyperlink r:id="rId5" w:history="1">
        <w:r>
          <w:rPr>
            <w:spacing w:val="3"/>
            <w:w w:val="105"/>
          </w:rPr>
          <w:t xml:space="preserve">“What </w:t>
        </w:r>
        <w:r>
          <w:rPr>
            <w:w w:val="105"/>
          </w:rPr>
          <w:t>I Have to Contribute to &amp; How I Benefit from</w:t>
        </w:r>
      </w:hyperlink>
      <w:r>
        <w:rPr>
          <w:w w:val="105"/>
        </w:rPr>
        <w:t xml:space="preserve"> </w:t>
      </w:r>
      <w:hyperlink r:id="rId6" w:history="1">
        <w:r>
          <w:rPr>
            <w:w w:val="105"/>
          </w:rPr>
          <w:t xml:space="preserve">This Collaborative” </w:t>
        </w:r>
      </w:hyperlink>
      <w:r>
        <w:rPr>
          <w:w w:val="105"/>
        </w:rPr>
        <w:t xml:space="preserve">and the </w:t>
      </w:r>
      <w:hyperlink r:id="rId7" w:history="1">
        <w:r>
          <w:rPr>
            <w:spacing w:val="3"/>
            <w:w w:val="105"/>
          </w:rPr>
          <w:t xml:space="preserve">“What Does </w:t>
        </w:r>
        <w:r>
          <w:rPr>
            <w:w w:val="105"/>
          </w:rPr>
          <w:t xml:space="preserve">It Mean </w:t>
        </w:r>
        <w:r>
          <w:rPr>
            <w:spacing w:val="2"/>
            <w:w w:val="105"/>
          </w:rPr>
          <w:t xml:space="preserve">for </w:t>
        </w:r>
        <w:r>
          <w:rPr>
            <w:w w:val="105"/>
          </w:rPr>
          <w:t xml:space="preserve">Us </w:t>
        </w:r>
        <w:r>
          <w:rPr>
            <w:spacing w:val="3"/>
            <w:w w:val="105"/>
          </w:rPr>
          <w:t xml:space="preserve">to </w:t>
        </w:r>
        <w:r>
          <w:rPr>
            <w:spacing w:val="2"/>
            <w:w w:val="105"/>
          </w:rPr>
          <w:t>Collaborate</w:t>
        </w:r>
      </w:hyperlink>
      <w:r>
        <w:rPr>
          <w:spacing w:val="2"/>
          <w:w w:val="105"/>
        </w:rPr>
        <w:t xml:space="preserve">” </w:t>
      </w:r>
      <w:r>
        <w:rPr>
          <w:w w:val="105"/>
        </w:rPr>
        <w:t xml:space="preserve">discussions in </w:t>
      </w:r>
      <w:r>
        <w:rPr>
          <w:spacing w:val="3"/>
          <w:w w:val="105"/>
        </w:rPr>
        <w:t>Step</w:t>
      </w:r>
      <w:r>
        <w:rPr>
          <w:spacing w:val="36"/>
          <w:w w:val="105"/>
        </w:rPr>
        <w:t xml:space="preserve"> </w:t>
      </w:r>
      <w:r>
        <w:rPr>
          <w:spacing w:val="6"/>
          <w:w w:val="105"/>
        </w:rPr>
        <w:t>1A</w:t>
      </w:r>
    </w:p>
    <w:p w:rsidR="00000000" w:rsidRDefault="00E62E46">
      <w:pPr>
        <w:pStyle w:val="BodyText"/>
        <w:kinsoku w:val="0"/>
        <w:overflowPunct w:val="0"/>
        <w:spacing w:line="244" w:lineRule="exact"/>
        <w:ind w:left="140"/>
        <w:rPr>
          <w:w w:val="105"/>
        </w:rPr>
      </w:pPr>
      <w:r>
        <w:rPr>
          <w:w w:val="105"/>
        </w:rPr>
        <w:t>– Set the Collaborative Group Up for Success: Tools for Coming Together.</w:t>
      </w:r>
    </w:p>
    <w:p w:rsidR="00000000" w:rsidRDefault="00E62E46">
      <w:pPr>
        <w:pStyle w:val="BodyText"/>
        <w:kinsoku w:val="0"/>
        <w:overflowPunct w:val="0"/>
        <w:spacing w:before="1"/>
        <w:rPr>
          <w:sz w:val="25"/>
          <w:szCs w:val="25"/>
        </w:rPr>
      </w:pPr>
    </w:p>
    <w:p w:rsidR="00000000" w:rsidRDefault="00E62E46">
      <w:pPr>
        <w:pStyle w:val="BodyText"/>
        <w:kinsoku w:val="0"/>
        <w:overflowPunct w:val="0"/>
        <w:spacing w:line="220" w:lineRule="auto"/>
        <w:ind w:left="140" w:right="148"/>
        <w:jc w:val="both"/>
        <w:rPr>
          <w:w w:val="105"/>
        </w:rPr>
      </w:pPr>
      <w:r>
        <w:rPr>
          <w:w w:val="105"/>
        </w:rPr>
        <w:t xml:space="preserve">The vision and mission statements will help to inform </w:t>
      </w:r>
      <w:r>
        <w:rPr>
          <w:b/>
          <w:bCs/>
          <w:w w:val="105"/>
          <w:u w:val="single"/>
        </w:rPr>
        <w:t>all</w:t>
      </w:r>
      <w:r>
        <w:rPr>
          <w:b/>
          <w:bCs/>
          <w:w w:val="105"/>
        </w:rPr>
        <w:t xml:space="preserve"> </w:t>
      </w:r>
      <w:r>
        <w:rPr>
          <w:w w:val="105"/>
        </w:rPr>
        <w:t>of the collaborative group’s next steps in the toolkit.</w:t>
      </w: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spacing w:before="90" w:line="261" w:lineRule="auto"/>
        <w:ind w:left="864" w:right="138" w:firstLine="2692"/>
        <w:jc w:val="both"/>
        <w:rPr>
          <w:rFonts w:ascii="Arial" w:hAnsi="Arial" w:cs="Arial"/>
          <w:sz w:val="16"/>
          <w:szCs w:val="16"/>
        </w:rPr>
      </w:pPr>
      <w:r>
        <w:rPr>
          <w:rFonts w:ascii="Arial" w:hAnsi="Arial" w:cs="Arial"/>
          <w:b/>
          <w:bCs/>
          <w:sz w:val="19"/>
          <w:szCs w:val="19"/>
        </w:rPr>
        <w:t>Kansas Coalition Against Sexual and</w:t>
      </w:r>
      <w:r>
        <w:rPr>
          <w:rFonts w:ascii="Arial" w:hAnsi="Arial" w:cs="Arial"/>
          <w:b/>
          <w:bCs/>
          <w:spacing w:val="-21"/>
          <w:sz w:val="19"/>
          <w:szCs w:val="19"/>
        </w:rPr>
        <w:t xml:space="preserve"> </w:t>
      </w:r>
      <w:r>
        <w:rPr>
          <w:rFonts w:ascii="Arial" w:hAnsi="Arial" w:cs="Arial"/>
          <w:b/>
          <w:bCs/>
          <w:sz w:val="19"/>
          <w:szCs w:val="19"/>
        </w:rPr>
        <w:t>Domestic</w:t>
      </w:r>
      <w:r>
        <w:rPr>
          <w:rFonts w:ascii="Arial" w:hAnsi="Arial" w:cs="Arial"/>
          <w:b/>
          <w:bCs/>
          <w:spacing w:val="38"/>
          <w:sz w:val="19"/>
          <w:szCs w:val="19"/>
        </w:rPr>
        <w:t xml:space="preserve"> </w:t>
      </w:r>
      <w:r>
        <w:rPr>
          <w:rFonts w:ascii="Arial" w:hAnsi="Arial" w:cs="Arial"/>
          <w:b/>
          <w:bCs/>
          <w:sz w:val="19"/>
          <w:szCs w:val="19"/>
        </w:rPr>
        <w:t>Violence</w:t>
      </w:r>
      <w:r>
        <w:rPr>
          <w:rFonts w:ascii="Arial" w:hAnsi="Arial" w:cs="Arial"/>
          <w:b/>
          <w:bCs/>
          <w:spacing w:val="11"/>
          <w:sz w:val="19"/>
          <w:szCs w:val="19"/>
        </w:rPr>
        <w:t xml:space="preserve"> </w:t>
      </w:r>
      <w:r w:rsidR="000B0730">
        <w:rPr>
          <w:rFonts w:ascii="Arial" w:hAnsi="Arial" w:cs="Arial"/>
          <w:b/>
          <w:bCs/>
          <w:noProof/>
          <w:spacing w:val="11"/>
          <w:sz w:val="19"/>
          <w:szCs w:val="19"/>
        </w:rPr>
        <w:drawing>
          <wp:inline distT="0" distB="0" distL="0" distR="0">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Times New Roman" w:hAnsi="Times New Roman" w:cs="Times New Roman"/>
          <w:spacing w:val="11"/>
          <w:sz w:val="19"/>
          <w:szCs w:val="19"/>
        </w:rPr>
        <w:t xml:space="preserve"> </w:t>
      </w:r>
      <w:r>
        <w:rPr>
          <w:rFonts w:ascii="Arial" w:hAnsi="Arial" w:cs="Arial"/>
          <w:sz w:val="16"/>
          <w:szCs w:val="16"/>
        </w:rPr>
        <w:t xml:space="preserve">This project was supported by grant #2005-WR-AX-0015 awarded by the Office on Violence Against Women, </w:t>
      </w:r>
      <w:r>
        <w:rPr>
          <w:rFonts w:ascii="Arial" w:hAnsi="Arial" w:cs="Arial"/>
          <w:spacing w:val="2"/>
          <w:sz w:val="16"/>
          <w:szCs w:val="16"/>
        </w:rPr>
        <w:t xml:space="preserve">US </w:t>
      </w:r>
      <w:r>
        <w:rPr>
          <w:rFonts w:ascii="Arial" w:hAnsi="Arial" w:cs="Arial"/>
          <w:sz w:val="16"/>
          <w:szCs w:val="16"/>
        </w:rPr>
        <w:t>Dept. of Justice.</w:t>
      </w:r>
      <w:r>
        <w:rPr>
          <w:rFonts w:ascii="Arial" w:hAnsi="Arial" w:cs="Arial"/>
          <w:spacing w:val="-2"/>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z w:val="16"/>
          <w:szCs w:val="16"/>
        </w:rPr>
        <w:t>opinions,</w:t>
      </w:r>
      <w:r>
        <w:rPr>
          <w:rFonts w:ascii="Arial" w:hAnsi="Arial" w:cs="Arial"/>
          <w:spacing w:val="-1"/>
          <w:sz w:val="16"/>
          <w:szCs w:val="16"/>
        </w:rPr>
        <w:t xml:space="preserve"> </w:t>
      </w:r>
      <w:r>
        <w:rPr>
          <w:rFonts w:ascii="Arial" w:hAnsi="Arial" w:cs="Arial"/>
          <w:sz w:val="16"/>
          <w:szCs w:val="16"/>
        </w:rPr>
        <w:t>findings,</w:t>
      </w:r>
      <w:r>
        <w:rPr>
          <w:rFonts w:ascii="Arial" w:hAnsi="Arial" w:cs="Arial"/>
          <w:spacing w:val="-6"/>
          <w:sz w:val="16"/>
          <w:szCs w:val="16"/>
        </w:rPr>
        <w:t xml:space="preserve"> </w:t>
      </w:r>
      <w:r>
        <w:rPr>
          <w:rFonts w:ascii="Arial" w:hAnsi="Arial" w:cs="Arial"/>
          <w:sz w:val="16"/>
          <w:szCs w:val="16"/>
        </w:rPr>
        <w:t>conclusions,</w:t>
      </w:r>
      <w:r>
        <w:rPr>
          <w:rFonts w:ascii="Arial" w:hAnsi="Arial" w:cs="Arial"/>
          <w:spacing w:val="-1"/>
          <w:sz w:val="16"/>
          <w:szCs w:val="16"/>
        </w:rPr>
        <w:t xml:space="preserve">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recommendations</w:t>
      </w:r>
      <w:r>
        <w:rPr>
          <w:rFonts w:ascii="Arial" w:hAnsi="Arial" w:cs="Arial"/>
          <w:spacing w:val="-2"/>
          <w:sz w:val="16"/>
          <w:szCs w:val="16"/>
        </w:rPr>
        <w:t xml:space="preserve"> </w:t>
      </w:r>
      <w:r>
        <w:rPr>
          <w:rFonts w:ascii="Arial" w:hAnsi="Arial" w:cs="Arial"/>
          <w:sz w:val="16"/>
          <w:szCs w:val="16"/>
        </w:rPr>
        <w:t>expressed</w:t>
      </w:r>
      <w:r>
        <w:rPr>
          <w:rFonts w:ascii="Arial" w:hAnsi="Arial" w:cs="Arial"/>
          <w:spacing w:val="-2"/>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z w:val="16"/>
          <w:szCs w:val="16"/>
        </w:rPr>
        <w:t>this</w:t>
      </w:r>
      <w:r>
        <w:rPr>
          <w:rFonts w:ascii="Arial" w:hAnsi="Arial" w:cs="Arial"/>
          <w:spacing w:val="-2"/>
          <w:sz w:val="16"/>
          <w:szCs w:val="16"/>
        </w:rPr>
        <w:t xml:space="preserve"> </w:t>
      </w:r>
      <w:r>
        <w:rPr>
          <w:rFonts w:ascii="Arial" w:hAnsi="Arial" w:cs="Arial"/>
          <w:sz w:val="16"/>
          <w:szCs w:val="16"/>
        </w:rPr>
        <w:t>publication</w:t>
      </w:r>
      <w:r>
        <w:rPr>
          <w:rFonts w:ascii="Arial" w:hAnsi="Arial" w:cs="Arial"/>
          <w:spacing w:val="-2"/>
          <w:sz w:val="16"/>
          <w:szCs w:val="16"/>
        </w:rPr>
        <w:t xml:space="preserve"> </w:t>
      </w:r>
      <w:r>
        <w:rPr>
          <w:rFonts w:ascii="Arial" w:hAnsi="Arial" w:cs="Arial"/>
          <w:sz w:val="16"/>
          <w:szCs w:val="16"/>
        </w:rPr>
        <w:t>are</w:t>
      </w:r>
      <w:r>
        <w:rPr>
          <w:rFonts w:ascii="Arial" w:hAnsi="Arial" w:cs="Arial"/>
          <w:spacing w:val="-6"/>
          <w:sz w:val="16"/>
          <w:szCs w:val="16"/>
        </w:rPr>
        <w:t xml:space="preserve"> </w:t>
      </w:r>
      <w:r>
        <w:rPr>
          <w:rFonts w:ascii="Arial" w:hAnsi="Arial" w:cs="Arial"/>
          <w:sz w:val="16"/>
          <w:szCs w:val="16"/>
        </w:rPr>
        <w:t>those</w:t>
      </w:r>
      <w:r>
        <w:rPr>
          <w:rFonts w:ascii="Arial" w:hAnsi="Arial" w:cs="Arial"/>
          <w:spacing w:val="-1"/>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author(s)</w:t>
      </w:r>
    </w:p>
    <w:p w:rsidR="00000000" w:rsidRDefault="00E62E46">
      <w:pPr>
        <w:pStyle w:val="BodyText"/>
        <w:kinsoku w:val="0"/>
        <w:overflowPunct w:val="0"/>
        <w:spacing w:before="10"/>
        <w:ind w:left="1685"/>
        <w:rPr>
          <w:rFonts w:ascii="Arial" w:hAnsi="Arial" w:cs="Arial"/>
          <w:sz w:val="16"/>
          <w:szCs w:val="16"/>
        </w:rPr>
      </w:pPr>
      <w:r>
        <w:rPr>
          <w:rFonts w:ascii="Arial" w:hAnsi="Arial" w:cs="Arial"/>
          <w:sz w:val="16"/>
          <w:szCs w:val="16"/>
        </w:rPr>
        <w:t>and do not necessarily reflect the views of the Dept. of Justice, Office on Violence Against Women.</w:t>
      </w:r>
    </w:p>
    <w:p w:rsidR="00000000" w:rsidRDefault="00E62E46">
      <w:pPr>
        <w:pStyle w:val="BodyText"/>
        <w:kinsoku w:val="0"/>
        <w:overflowPunct w:val="0"/>
        <w:spacing w:before="10"/>
        <w:ind w:left="1685"/>
        <w:rPr>
          <w:rFonts w:ascii="Arial" w:hAnsi="Arial" w:cs="Arial"/>
          <w:sz w:val="16"/>
          <w:szCs w:val="16"/>
        </w:rPr>
        <w:sectPr w:rsidR="00000000">
          <w:type w:val="continuous"/>
          <w:pgSz w:w="12240" w:h="15840"/>
          <w:pgMar w:top="1380" w:right="1300" w:bottom="280" w:left="1300" w:header="720" w:footer="720" w:gutter="0"/>
          <w:cols w:space="720"/>
          <w:noEndnote/>
        </w:sectPr>
      </w:pPr>
    </w:p>
    <w:p w:rsidR="00000000" w:rsidRDefault="00E62E46">
      <w:pPr>
        <w:pStyle w:val="BodyText"/>
        <w:tabs>
          <w:tab w:val="left" w:pos="3509"/>
          <w:tab w:val="left" w:pos="9528"/>
        </w:tabs>
        <w:kinsoku w:val="0"/>
        <w:overflowPunct w:val="0"/>
        <w:spacing w:before="67"/>
        <w:ind w:left="111"/>
        <w:rPr>
          <w:rFonts w:ascii="Arial" w:hAnsi="Arial" w:cs="Arial"/>
          <w:b/>
          <w:bCs/>
          <w:w w:val="102"/>
          <w:sz w:val="31"/>
          <w:szCs w:val="31"/>
        </w:rPr>
      </w:pPr>
      <w:r>
        <w:rPr>
          <w:rFonts w:ascii="Arial" w:hAnsi="Arial" w:cs="Arial"/>
          <w:b/>
          <w:bCs/>
          <w:w w:val="102"/>
          <w:sz w:val="31"/>
          <w:szCs w:val="31"/>
          <w:shd w:val="clear" w:color="auto" w:fill="BFBFBF"/>
        </w:rPr>
        <w:lastRenderedPageBreak/>
        <w:t xml:space="preserve"> </w:t>
      </w:r>
      <w:r>
        <w:rPr>
          <w:rFonts w:ascii="Arial" w:hAnsi="Arial" w:cs="Arial"/>
          <w:b/>
          <w:bCs/>
          <w:sz w:val="31"/>
          <w:szCs w:val="31"/>
          <w:shd w:val="clear" w:color="auto" w:fill="BFBFBF"/>
        </w:rPr>
        <w:tab/>
        <w:t>V</w:t>
      </w:r>
      <w:r>
        <w:rPr>
          <w:rFonts w:ascii="Arial" w:hAnsi="Arial" w:cs="Arial"/>
          <w:b/>
          <w:bCs/>
          <w:sz w:val="26"/>
          <w:szCs w:val="26"/>
          <w:shd w:val="clear" w:color="auto" w:fill="BFBFBF"/>
        </w:rPr>
        <w:t>ISION</w:t>
      </w:r>
      <w:r>
        <w:rPr>
          <w:rFonts w:ascii="Arial" w:hAnsi="Arial" w:cs="Arial"/>
          <w:b/>
          <w:bCs/>
          <w:spacing w:val="4"/>
          <w:sz w:val="26"/>
          <w:szCs w:val="26"/>
          <w:shd w:val="clear" w:color="auto" w:fill="BFBFBF"/>
        </w:rPr>
        <w:t xml:space="preserve"> </w:t>
      </w:r>
      <w:r>
        <w:rPr>
          <w:rFonts w:ascii="Arial" w:hAnsi="Arial" w:cs="Arial"/>
          <w:b/>
          <w:bCs/>
          <w:sz w:val="31"/>
          <w:szCs w:val="31"/>
          <w:shd w:val="clear" w:color="auto" w:fill="BFBFBF"/>
        </w:rPr>
        <w:t>S</w:t>
      </w:r>
      <w:r>
        <w:rPr>
          <w:rFonts w:ascii="Arial" w:hAnsi="Arial" w:cs="Arial"/>
          <w:b/>
          <w:bCs/>
          <w:sz w:val="26"/>
          <w:szCs w:val="26"/>
          <w:shd w:val="clear" w:color="auto" w:fill="BFBFBF"/>
        </w:rPr>
        <w:t>TATEMENT</w:t>
      </w:r>
      <w:r>
        <w:rPr>
          <w:rFonts w:ascii="Arial" w:hAnsi="Arial" w:cs="Arial"/>
          <w:b/>
          <w:bCs/>
          <w:sz w:val="26"/>
          <w:szCs w:val="26"/>
          <w:shd w:val="clear" w:color="auto" w:fill="BFBFBF"/>
        </w:rPr>
        <w:tab/>
      </w:r>
    </w:p>
    <w:p w:rsidR="00000000" w:rsidRDefault="00E62E46">
      <w:pPr>
        <w:pStyle w:val="BodyText"/>
        <w:kinsoku w:val="0"/>
        <w:overflowPunct w:val="0"/>
        <w:spacing w:before="300" w:line="220" w:lineRule="auto"/>
        <w:ind w:left="140" w:right="207"/>
        <w:rPr>
          <w:spacing w:val="2"/>
          <w:w w:val="105"/>
        </w:rPr>
      </w:pPr>
      <w:r>
        <w:rPr>
          <w:w w:val="105"/>
        </w:rPr>
        <w:t xml:space="preserve">A vision statement helps the collaborative </w:t>
      </w:r>
      <w:r>
        <w:rPr>
          <w:spacing w:val="-4"/>
          <w:w w:val="105"/>
        </w:rPr>
        <w:t xml:space="preserve">group </w:t>
      </w:r>
      <w:r>
        <w:rPr>
          <w:w w:val="105"/>
        </w:rPr>
        <w:t xml:space="preserve">relate </w:t>
      </w:r>
      <w:r>
        <w:rPr>
          <w:spacing w:val="3"/>
          <w:w w:val="105"/>
        </w:rPr>
        <w:t xml:space="preserve">to </w:t>
      </w:r>
      <w:r>
        <w:rPr>
          <w:w w:val="105"/>
        </w:rPr>
        <w:t xml:space="preserve">the impact it will have if it succeeds  </w:t>
      </w:r>
      <w:r>
        <w:rPr>
          <w:spacing w:val="-3"/>
          <w:w w:val="105"/>
        </w:rPr>
        <w:t xml:space="preserve">in </w:t>
      </w:r>
      <w:r>
        <w:rPr>
          <w:w w:val="105"/>
        </w:rPr>
        <w:t>achieving its</w:t>
      </w:r>
      <w:r>
        <w:rPr>
          <w:spacing w:val="6"/>
          <w:w w:val="105"/>
        </w:rPr>
        <w:t xml:space="preserve"> </w:t>
      </w:r>
      <w:r>
        <w:rPr>
          <w:spacing w:val="2"/>
          <w:w w:val="105"/>
        </w:rPr>
        <w:t>potential.</w:t>
      </w:r>
    </w:p>
    <w:p w:rsidR="00000000" w:rsidRDefault="00E62E46">
      <w:pPr>
        <w:pStyle w:val="BodyText"/>
        <w:kinsoku w:val="0"/>
        <w:overflowPunct w:val="0"/>
        <w:spacing w:before="8"/>
        <w:rPr>
          <w:sz w:val="19"/>
          <w:szCs w:val="19"/>
        </w:rPr>
      </w:pPr>
    </w:p>
    <w:p w:rsidR="00000000" w:rsidRDefault="00E62E46">
      <w:pPr>
        <w:pStyle w:val="Heading1"/>
        <w:kinsoku w:val="0"/>
        <w:overflowPunct w:val="0"/>
        <w:spacing w:before="1" w:line="307" w:lineRule="exact"/>
        <w:rPr>
          <w:u w:val="none"/>
        </w:rPr>
      </w:pPr>
      <w:r>
        <w:rPr>
          <w:u w:val="thick"/>
        </w:rPr>
        <w:t>Vision Statement Examples</w:t>
      </w:r>
    </w:p>
    <w:p w:rsidR="00000000" w:rsidRDefault="00E62E46">
      <w:pPr>
        <w:pStyle w:val="ListParagraph"/>
        <w:numPr>
          <w:ilvl w:val="0"/>
          <w:numId w:val="3"/>
        </w:numPr>
        <w:tabs>
          <w:tab w:val="left" w:pos="500"/>
        </w:tabs>
        <w:kinsoku w:val="0"/>
        <w:overflowPunct w:val="0"/>
        <w:spacing w:line="232" w:lineRule="auto"/>
        <w:ind w:right="132"/>
        <w:rPr>
          <w:i/>
          <w:iCs/>
          <w:w w:val="105"/>
          <w:sz w:val="21"/>
          <w:szCs w:val="21"/>
        </w:rPr>
      </w:pPr>
      <w:r>
        <w:rPr>
          <w:i/>
          <w:iCs/>
          <w:spacing w:val="2"/>
          <w:w w:val="105"/>
          <w:sz w:val="21"/>
          <w:szCs w:val="21"/>
        </w:rPr>
        <w:t xml:space="preserve">“All </w:t>
      </w:r>
      <w:r>
        <w:rPr>
          <w:i/>
          <w:iCs/>
          <w:w w:val="105"/>
          <w:sz w:val="21"/>
          <w:szCs w:val="21"/>
        </w:rPr>
        <w:t xml:space="preserve">people in Kansas will </w:t>
      </w:r>
      <w:r>
        <w:rPr>
          <w:i/>
          <w:iCs/>
          <w:spacing w:val="3"/>
          <w:w w:val="105"/>
          <w:sz w:val="21"/>
          <w:szCs w:val="21"/>
        </w:rPr>
        <w:t xml:space="preserve">have </w:t>
      </w:r>
      <w:r>
        <w:rPr>
          <w:i/>
          <w:iCs/>
          <w:w w:val="105"/>
          <w:sz w:val="21"/>
          <w:szCs w:val="21"/>
        </w:rPr>
        <w:t xml:space="preserve">safe and </w:t>
      </w:r>
      <w:r>
        <w:rPr>
          <w:i/>
          <w:iCs/>
          <w:spacing w:val="4"/>
          <w:w w:val="105"/>
          <w:sz w:val="21"/>
          <w:szCs w:val="21"/>
        </w:rPr>
        <w:t xml:space="preserve">healthy </w:t>
      </w:r>
      <w:r>
        <w:rPr>
          <w:i/>
          <w:iCs/>
          <w:w w:val="105"/>
          <w:sz w:val="21"/>
          <w:szCs w:val="21"/>
        </w:rPr>
        <w:t xml:space="preserve">relationships in their </w:t>
      </w:r>
      <w:r>
        <w:rPr>
          <w:i/>
          <w:iCs/>
          <w:spacing w:val="2"/>
          <w:w w:val="105"/>
          <w:sz w:val="21"/>
          <w:szCs w:val="21"/>
        </w:rPr>
        <w:t xml:space="preserve">homes, </w:t>
      </w:r>
      <w:r>
        <w:rPr>
          <w:i/>
          <w:iCs/>
          <w:w w:val="105"/>
          <w:sz w:val="21"/>
          <w:szCs w:val="21"/>
        </w:rPr>
        <w:t xml:space="preserve">schools, workplaces and </w:t>
      </w:r>
      <w:r>
        <w:rPr>
          <w:i/>
          <w:iCs/>
          <w:spacing w:val="2"/>
          <w:w w:val="105"/>
          <w:sz w:val="21"/>
          <w:szCs w:val="21"/>
        </w:rPr>
        <w:t xml:space="preserve">communities, </w:t>
      </w:r>
      <w:r>
        <w:rPr>
          <w:i/>
          <w:iCs/>
          <w:w w:val="105"/>
          <w:sz w:val="21"/>
          <w:szCs w:val="21"/>
        </w:rPr>
        <w:t xml:space="preserve">free of sexual and </w:t>
      </w:r>
      <w:r>
        <w:rPr>
          <w:i/>
          <w:iCs/>
          <w:spacing w:val="2"/>
          <w:w w:val="105"/>
          <w:sz w:val="21"/>
          <w:szCs w:val="21"/>
        </w:rPr>
        <w:t>domestic</w:t>
      </w:r>
      <w:r>
        <w:rPr>
          <w:i/>
          <w:iCs/>
          <w:spacing w:val="24"/>
          <w:w w:val="105"/>
          <w:sz w:val="21"/>
          <w:szCs w:val="21"/>
        </w:rPr>
        <w:t xml:space="preserve"> </w:t>
      </w:r>
      <w:r>
        <w:rPr>
          <w:i/>
          <w:iCs/>
          <w:w w:val="105"/>
          <w:sz w:val="21"/>
          <w:szCs w:val="21"/>
        </w:rPr>
        <w:t>violence.”</w:t>
      </w:r>
    </w:p>
    <w:p w:rsidR="00000000" w:rsidRDefault="00E62E46">
      <w:pPr>
        <w:pStyle w:val="ListParagraph"/>
        <w:numPr>
          <w:ilvl w:val="0"/>
          <w:numId w:val="3"/>
        </w:numPr>
        <w:tabs>
          <w:tab w:val="left" w:pos="500"/>
        </w:tabs>
        <w:kinsoku w:val="0"/>
        <w:overflowPunct w:val="0"/>
        <w:spacing w:line="226" w:lineRule="exact"/>
        <w:rPr>
          <w:i/>
          <w:iCs/>
          <w:w w:val="105"/>
          <w:sz w:val="21"/>
          <w:szCs w:val="21"/>
        </w:rPr>
      </w:pPr>
      <w:r>
        <w:rPr>
          <w:i/>
          <w:iCs/>
          <w:spacing w:val="7"/>
          <w:w w:val="105"/>
          <w:sz w:val="21"/>
          <w:szCs w:val="21"/>
        </w:rPr>
        <w:t xml:space="preserve">“That </w:t>
      </w:r>
      <w:r>
        <w:rPr>
          <w:i/>
          <w:iCs/>
          <w:w w:val="105"/>
          <w:sz w:val="21"/>
          <w:szCs w:val="21"/>
        </w:rPr>
        <w:t xml:space="preserve">all seniors in Kansas </w:t>
      </w:r>
      <w:r>
        <w:rPr>
          <w:i/>
          <w:iCs/>
          <w:spacing w:val="3"/>
          <w:w w:val="105"/>
          <w:sz w:val="21"/>
          <w:szCs w:val="21"/>
        </w:rPr>
        <w:t xml:space="preserve">have </w:t>
      </w:r>
      <w:r>
        <w:rPr>
          <w:i/>
          <w:iCs/>
          <w:spacing w:val="-3"/>
          <w:w w:val="105"/>
          <w:sz w:val="21"/>
          <w:szCs w:val="21"/>
        </w:rPr>
        <w:t xml:space="preserve">access </w:t>
      </w:r>
      <w:r>
        <w:rPr>
          <w:i/>
          <w:iCs/>
          <w:w w:val="105"/>
          <w:sz w:val="21"/>
          <w:szCs w:val="21"/>
        </w:rPr>
        <w:t xml:space="preserve">to </w:t>
      </w:r>
      <w:r>
        <w:rPr>
          <w:i/>
          <w:iCs/>
          <w:spacing w:val="2"/>
          <w:w w:val="105"/>
          <w:sz w:val="21"/>
          <w:szCs w:val="21"/>
        </w:rPr>
        <w:t xml:space="preserve">quality </w:t>
      </w:r>
      <w:r>
        <w:rPr>
          <w:i/>
          <w:iCs/>
          <w:spacing w:val="3"/>
          <w:w w:val="105"/>
          <w:sz w:val="21"/>
          <w:szCs w:val="21"/>
        </w:rPr>
        <w:t>health</w:t>
      </w:r>
      <w:r>
        <w:rPr>
          <w:i/>
          <w:iCs/>
          <w:spacing w:val="21"/>
          <w:w w:val="105"/>
          <w:sz w:val="21"/>
          <w:szCs w:val="21"/>
        </w:rPr>
        <w:t xml:space="preserve"> </w:t>
      </w:r>
      <w:r>
        <w:rPr>
          <w:i/>
          <w:iCs/>
          <w:w w:val="105"/>
          <w:sz w:val="21"/>
          <w:szCs w:val="21"/>
        </w:rPr>
        <w:t>care.”</w:t>
      </w:r>
    </w:p>
    <w:p w:rsidR="00000000" w:rsidRDefault="00E62E46">
      <w:pPr>
        <w:pStyle w:val="ListParagraph"/>
        <w:numPr>
          <w:ilvl w:val="0"/>
          <w:numId w:val="3"/>
        </w:numPr>
        <w:tabs>
          <w:tab w:val="left" w:pos="500"/>
        </w:tabs>
        <w:kinsoku w:val="0"/>
        <w:overflowPunct w:val="0"/>
        <w:spacing w:line="255" w:lineRule="exact"/>
        <w:rPr>
          <w:i/>
          <w:iCs/>
          <w:w w:val="105"/>
          <w:sz w:val="21"/>
          <w:szCs w:val="21"/>
        </w:rPr>
      </w:pPr>
      <w:r>
        <w:rPr>
          <w:i/>
          <w:iCs/>
          <w:spacing w:val="7"/>
          <w:w w:val="105"/>
          <w:sz w:val="21"/>
          <w:szCs w:val="21"/>
        </w:rPr>
        <w:t xml:space="preserve">“That </w:t>
      </w:r>
      <w:r>
        <w:rPr>
          <w:i/>
          <w:iCs/>
          <w:w w:val="105"/>
          <w:sz w:val="21"/>
          <w:szCs w:val="21"/>
        </w:rPr>
        <w:t xml:space="preserve">Kansas will be </w:t>
      </w:r>
      <w:r>
        <w:rPr>
          <w:i/>
          <w:iCs/>
          <w:spacing w:val="3"/>
          <w:w w:val="105"/>
          <w:sz w:val="21"/>
          <w:szCs w:val="21"/>
        </w:rPr>
        <w:t xml:space="preserve">the </w:t>
      </w:r>
      <w:r>
        <w:rPr>
          <w:i/>
          <w:iCs/>
          <w:spacing w:val="4"/>
          <w:w w:val="105"/>
          <w:sz w:val="21"/>
          <w:szCs w:val="21"/>
        </w:rPr>
        <w:t xml:space="preserve">#1 </w:t>
      </w:r>
      <w:r>
        <w:rPr>
          <w:i/>
          <w:iCs/>
          <w:spacing w:val="2"/>
          <w:w w:val="105"/>
          <w:sz w:val="21"/>
          <w:szCs w:val="21"/>
        </w:rPr>
        <w:t xml:space="preserve">State </w:t>
      </w:r>
      <w:r>
        <w:rPr>
          <w:i/>
          <w:iCs/>
          <w:w w:val="105"/>
          <w:sz w:val="21"/>
          <w:szCs w:val="21"/>
        </w:rPr>
        <w:t xml:space="preserve">in which to raise a child in </w:t>
      </w:r>
      <w:r>
        <w:rPr>
          <w:i/>
          <w:iCs/>
          <w:spacing w:val="5"/>
          <w:w w:val="105"/>
          <w:sz w:val="21"/>
          <w:szCs w:val="21"/>
        </w:rPr>
        <w:t>20</w:t>
      </w:r>
      <w:r>
        <w:rPr>
          <w:i/>
          <w:iCs/>
          <w:spacing w:val="10"/>
          <w:w w:val="105"/>
          <w:sz w:val="21"/>
          <w:szCs w:val="21"/>
        </w:rPr>
        <w:t xml:space="preserve"> </w:t>
      </w:r>
      <w:r>
        <w:rPr>
          <w:i/>
          <w:iCs/>
          <w:w w:val="105"/>
          <w:sz w:val="21"/>
          <w:szCs w:val="21"/>
        </w:rPr>
        <w:t>years.”</w:t>
      </w:r>
    </w:p>
    <w:p w:rsidR="00000000" w:rsidRDefault="00E62E46">
      <w:pPr>
        <w:pStyle w:val="BodyText"/>
        <w:kinsoku w:val="0"/>
        <w:overflowPunct w:val="0"/>
        <w:spacing w:before="1"/>
        <w:rPr>
          <w:i/>
          <w:iCs/>
          <w:sz w:val="19"/>
          <w:szCs w:val="19"/>
        </w:rPr>
      </w:pPr>
    </w:p>
    <w:p w:rsidR="00000000" w:rsidRDefault="00E62E46">
      <w:pPr>
        <w:pStyle w:val="Heading1"/>
        <w:kinsoku w:val="0"/>
        <w:overflowPunct w:val="0"/>
        <w:spacing w:line="309" w:lineRule="exact"/>
        <w:rPr>
          <w:u w:val="none"/>
        </w:rPr>
      </w:pPr>
      <w:r>
        <w:rPr>
          <w:u w:val="thick"/>
        </w:rPr>
        <w:t>Vision Statements</w:t>
      </w:r>
    </w:p>
    <w:p w:rsidR="00000000" w:rsidRDefault="00E62E46">
      <w:pPr>
        <w:pStyle w:val="ListParagraph"/>
        <w:numPr>
          <w:ilvl w:val="0"/>
          <w:numId w:val="3"/>
        </w:numPr>
        <w:tabs>
          <w:tab w:val="left" w:pos="500"/>
        </w:tabs>
        <w:kinsoku w:val="0"/>
        <w:overflowPunct w:val="0"/>
        <w:spacing w:line="247" w:lineRule="exact"/>
        <w:rPr>
          <w:w w:val="105"/>
          <w:sz w:val="21"/>
          <w:szCs w:val="21"/>
        </w:rPr>
      </w:pPr>
      <w:r>
        <w:rPr>
          <w:w w:val="105"/>
          <w:sz w:val="21"/>
          <w:szCs w:val="21"/>
        </w:rPr>
        <w:t xml:space="preserve">Tell the collaborative group’s “Ideal Hope”—the way it “ought” </w:t>
      </w:r>
      <w:r>
        <w:rPr>
          <w:spacing w:val="3"/>
          <w:w w:val="105"/>
          <w:sz w:val="21"/>
          <w:szCs w:val="21"/>
        </w:rPr>
        <w:t xml:space="preserve">to </w:t>
      </w:r>
      <w:r>
        <w:rPr>
          <w:w w:val="105"/>
          <w:sz w:val="21"/>
          <w:szCs w:val="21"/>
        </w:rPr>
        <w:t>be,</w:t>
      </w:r>
      <w:r>
        <w:rPr>
          <w:spacing w:val="36"/>
          <w:w w:val="105"/>
          <w:sz w:val="21"/>
          <w:szCs w:val="21"/>
        </w:rPr>
        <w:t xml:space="preserve"> </w:t>
      </w:r>
      <w:r>
        <w:rPr>
          <w:w w:val="105"/>
          <w:sz w:val="21"/>
          <w:szCs w:val="21"/>
        </w:rPr>
        <w:t>both:</w:t>
      </w:r>
    </w:p>
    <w:p w:rsidR="00000000" w:rsidRDefault="00E62E46">
      <w:pPr>
        <w:pStyle w:val="ListParagraph"/>
        <w:numPr>
          <w:ilvl w:val="1"/>
          <w:numId w:val="3"/>
        </w:numPr>
        <w:tabs>
          <w:tab w:val="left" w:pos="860"/>
        </w:tabs>
        <w:kinsoku w:val="0"/>
        <w:overflowPunct w:val="0"/>
        <w:spacing w:line="244" w:lineRule="exact"/>
        <w:rPr>
          <w:spacing w:val="-4"/>
          <w:w w:val="105"/>
          <w:sz w:val="21"/>
          <w:szCs w:val="21"/>
        </w:rPr>
      </w:pPr>
      <w:r>
        <w:rPr>
          <w:spacing w:val="2"/>
          <w:w w:val="105"/>
          <w:sz w:val="21"/>
          <w:szCs w:val="21"/>
        </w:rPr>
        <w:t xml:space="preserve">for </w:t>
      </w:r>
      <w:r>
        <w:rPr>
          <w:w w:val="105"/>
          <w:sz w:val="21"/>
          <w:szCs w:val="21"/>
        </w:rPr>
        <w:t>the collaborative</w:t>
      </w:r>
      <w:r>
        <w:rPr>
          <w:spacing w:val="4"/>
          <w:w w:val="105"/>
          <w:sz w:val="21"/>
          <w:szCs w:val="21"/>
        </w:rPr>
        <w:t xml:space="preserve"> </w:t>
      </w:r>
      <w:r>
        <w:rPr>
          <w:spacing w:val="-4"/>
          <w:w w:val="105"/>
          <w:sz w:val="21"/>
          <w:szCs w:val="21"/>
        </w:rPr>
        <w:t>group</w:t>
      </w:r>
    </w:p>
    <w:p w:rsidR="00000000" w:rsidRDefault="00E62E46">
      <w:pPr>
        <w:pStyle w:val="ListParagraph"/>
        <w:numPr>
          <w:ilvl w:val="1"/>
          <w:numId w:val="3"/>
        </w:numPr>
        <w:tabs>
          <w:tab w:val="left" w:pos="860"/>
        </w:tabs>
        <w:kinsoku w:val="0"/>
        <w:overflowPunct w:val="0"/>
        <w:spacing w:line="238" w:lineRule="exact"/>
        <w:rPr>
          <w:w w:val="105"/>
          <w:sz w:val="21"/>
          <w:szCs w:val="21"/>
        </w:rPr>
      </w:pPr>
      <w:r>
        <w:rPr>
          <w:spacing w:val="2"/>
          <w:w w:val="105"/>
          <w:sz w:val="21"/>
          <w:szCs w:val="21"/>
        </w:rPr>
        <w:t xml:space="preserve">for </w:t>
      </w:r>
      <w:r>
        <w:rPr>
          <w:w w:val="105"/>
          <w:sz w:val="21"/>
          <w:szCs w:val="21"/>
        </w:rPr>
        <w:t>those</w:t>
      </w:r>
      <w:r>
        <w:rPr>
          <w:spacing w:val="9"/>
          <w:w w:val="105"/>
          <w:sz w:val="21"/>
          <w:szCs w:val="21"/>
        </w:rPr>
        <w:t xml:space="preserve"> </w:t>
      </w:r>
      <w:r>
        <w:rPr>
          <w:w w:val="105"/>
          <w:sz w:val="21"/>
          <w:szCs w:val="21"/>
        </w:rPr>
        <w:t>served</w:t>
      </w:r>
    </w:p>
    <w:p w:rsidR="00000000" w:rsidRDefault="00E62E46">
      <w:pPr>
        <w:pStyle w:val="ListParagraph"/>
        <w:numPr>
          <w:ilvl w:val="0"/>
          <w:numId w:val="3"/>
        </w:numPr>
        <w:tabs>
          <w:tab w:val="left" w:pos="500"/>
        </w:tabs>
        <w:kinsoku w:val="0"/>
        <w:overflowPunct w:val="0"/>
        <w:spacing w:line="241" w:lineRule="exact"/>
        <w:rPr>
          <w:w w:val="105"/>
          <w:sz w:val="21"/>
          <w:szCs w:val="21"/>
        </w:rPr>
      </w:pPr>
      <w:r>
        <w:rPr>
          <w:spacing w:val="5"/>
          <w:w w:val="105"/>
          <w:sz w:val="21"/>
          <w:szCs w:val="21"/>
        </w:rPr>
        <w:t>Attract</w:t>
      </w:r>
      <w:r>
        <w:rPr>
          <w:spacing w:val="7"/>
          <w:w w:val="105"/>
          <w:sz w:val="21"/>
          <w:szCs w:val="21"/>
        </w:rPr>
        <w:t xml:space="preserve"> </w:t>
      </w:r>
      <w:r>
        <w:rPr>
          <w:w w:val="105"/>
          <w:sz w:val="21"/>
          <w:szCs w:val="21"/>
        </w:rPr>
        <w:t>commitment</w:t>
      </w:r>
    </w:p>
    <w:p w:rsidR="00000000" w:rsidRDefault="00E62E46">
      <w:pPr>
        <w:pStyle w:val="ListParagraph"/>
        <w:numPr>
          <w:ilvl w:val="0"/>
          <w:numId w:val="3"/>
        </w:numPr>
        <w:tabs>
          <w:tab w:val="left" w:pos="500"/>
        </w:tabs>
        <w:kinsoku w:val="0"/>
        <w:overflowPunct w:val="0"/>
        <w:rPr>
          <w:w w:val="105"/>
          <w:sz w:val="21"/>
          <w:szCs w:val="21"/>
        </w:rPr>
      </w:pPr>
      <w:r>
        <w:rPr>
          <w:spacing w:val="-3"/>
          <w:w w:val="105"/>
          <w:sz w:val="21"/>
          <w:szCs w:val="21"/>
        </w:rPr>
        <w:t>Energize</w:t>
      </w:r>
      <w:r>
        <w:rPr>
          <w:spacing w:val="4"/>
          <w:w w:val="105"/>
          <w:sz w:val="21"/>
          <w:szCs w:val="21"/>
        </w:rPr>
        <w:t xml:space="preserve"> </w:t>
      </w:r>
      <w:r>
        <w:rPr>
          <w:w w:val="105"/>
          <w:sz w:val="21"/>
          <w:szCs w:val="21"/>
        </w:rPr>
        <w:t>people</w:t>
      </w:r>
    </w:p>
    <w:p w:rsidR="00000000" w:rsidRDefault="00E62E46">
      <w:pPr>
        <w:pStyle w:val="ListParagraph"/>
        <w:numPr>
          <w:ilvl w:val="0"/>
          <w:numId w:val="3"/>
        </w:numPr>
        <w:tabs>
          <w:tab w:val="left" w:pos="500"/>
        </w:tabs>
        <w:kinsoku w:val="0"/>
        <w:overflowPunct w:val="0"/>
        <w:rPr>
          <w:w w:val="105"/>
          <w:sz w:val="21"/>
          <w:szCs w:val="21"/>
        </w:rPr>
      </w:pPr>
      <w:r>
        <w:rPr>
          <w:w w:val="105"/>
          <w:sz w:val="21"/>
          <w:szCs w:val="21"/>
        </w:rPr>
        <w:t xml:space="preserve">Create </w:t>
      </w:r>
      <w:r>
        <w:rPr>
          <w:spacing w:val="-3"/>
          <w:w w:val="105"/>
          <w:sz w:val="21"/>
          <w:szCs w:val="21"/>
        </w:rPr>
        <w:t xml:space="preserve">meaning in </w:t>
      </w:r>
      <w:r>
        <w:rPr>
          <w:spacing w:val="-4"/>
          <w:w w:val="105"/>
          <w:sz w:val="21"/>
          <w:szCs w:val="21"/>
        </w:rPr>
        <w:t>group member’s</w:t>
      </w:r>
      <w:r>
        <w:rPr>
          <w:spacing w:val="-7"/>
          <w:w w:val="105"/>
          <w:sz w:val="21"/>
          <w:szCs w:val="21"/>
        </w:rPr>
        <w:t xml:space="preserve"> </w:t>
      </w:r>
      <w:r>
        <w:rPr>
          <w:w w:val="105"/>
          <w:sz w:val="21"/>
          <w:szCs w:val="21"/>
        </w:rPr>
        <w:t>lives</w:t>
      </w:r>
    </w:p>
    <w:p w:rsidR="00000000" w:rsidRDefault="00E62E46">
      <w:pPr>
        <w:pStyle w:val="ListParagraph"/>
        <w:numPr>
          <w:ilvl w:val="0"/>
          <w:numId w:val="3"/>
        </w:numPr>
        <w:tabs>
          <w:tab w:val="left" w:pos="500"/>
        </w:tabs>
        <w:kinsoku w:val="0"/>
        <w:overflowPunct w:val="0"/>
        <w:rPr>
          <w:w w:val="105"/>
          <w:sz w:val="21"/>
          <w:szCs w:val="21"/>
        </w:rPr>
      </w:pPr>
      <w:r>
        <w:rPr>
          <w:spacing w:val="3"/>
          <w:w w:val="105"/>
          <w:sz w:val="21"/>
          <w:szCs w:val="21"/>
        </w:rPr>
        <w:t xml:space="preserve">Establish </w:t>
      </w:r>
      <w:r>
        <w:rPr>
          <w:w w:val="105"/>
          <w:sz w:val="21"/>
          <w:szCs w:val="21"/>
        </w:rPr>
        <w:t xml:space="preserve">a </w:t>
      </w:r>
      <w:r>
        <w:rPr>
          <w:spacing w:val="4"/>
          <w:w w:val="105"/>
          <w:sz w:val="21"/>
          <w:szCs w:val="21"/>
        </w:rPr>
        <w:t xml:space="preserve">standard </w:t>
      </w:r>
      <w:r>
        <w:rPr>
          <w:spacing w:val="3"/>
          <w:w w:val="105"/>
          <w:sz w:val="21"/>
          <w:szCs w:val="21"/>
        </w:rPr>
        <w:t>of</w:t>
      </w:r>
      <w:r>
        <w:rPr>
          <w:spacing w:val="22"/>
          <w:w w:val="105"/>
          <w:sz w:val="21"/>
          <w:szCs w:val="21"/>
        </w:rPr>
        <w:t xml:space="preserve"> </w:t>
      </w:r>
      <w:r>
        <w:rPr>
          <w:w w:val="105"/>
          <w:sz w:val="21"/>
          <w:szCs w:val="21"/>
        </w:rPr>
        <w:t>excellence</w:t>
      </w:r>
    </w:p>
    <w:p w:rsidR="00000000" w:rsidRDefault="00E62E46">
      <w:pPr>
        <w:pStyle w:val="ListParagraph"/>
        <w:numPr>
          <w:ilvl w:val="0"/>
          <w:numId w:val="3"/>
        </w:numPr>
        <w:tabs>
          <w:tab w:val="left" w:pos="500"/>
        </w:tabs>
        <w:kinsoku w:val="0"/>
        <w:overflowPunct w:val="0"/>
        <w:spacing w:line="240" w:lineRule="exact"/>
        <w:rPr>
          <w:w w:val="105"/>
          <w:sz w:val="21"/>
          <w:szCs w:val="21"/>
        </w:rPr>
      </w:pPr>
      <w:r>
        <w:rPr>
          <w:w w:val="105"/>
          <w:sz w:val="21"/>
          <w:szCs w:val="21"/>
        </w:rPr>
        <w:t>Bridge the present and the</w:t>
      </w:r>
      <w:r>
        <w:rPr>
          <w:spacing w:val="27"/>
          <w:w w:val="105"/>
          <w:sz w:val="21"/>
          <w:szCs w:val="21"/>
        </w:rPr>
        <w:t xml:space="preserve"> </w:t>
      </w:r>
      <w:r>
        <w:rPr>
          <w:w w:val="105"/>
          <w:sz w:val="21"/>
          <w:szCs w:val="21"/>
        </w:rPr>
        <w:t>future</w:t>
      </w:r>
    </w:p>
    <w:p w:rsidR="00000000" w:rsidRDefault="00E62E46">
      <w:pPr>
        <w:pStyle w:val="ListParagraph"/>
        <w:numPr>
          <w:ilvl w:val="0"/>
          <w:numId w:val="3"/>
        </w:numPr>
        <w:tabs>
          <w:tab w:val="left" w:pos="500"/>
        </w:tabs>
        <w:kinsoku w:val="0"/>
        <w:overflowPunct w:val="0"/>
        <w:spacing w:line="255" w:lineRule="exact"/>
        <w:rPr>
          <w:w w:val="105"/>
          <w:sz w:val="21"/>
          <w:szCs w:val="21"/>
        </w:rPr>
      </w:pPr>
      <w:r>
        <w:rPr>
          <w:w w:val="105"/>
          <w:sz w:val="21"/>
          <w:szCs w:val="21"/>
        </w:rPr>
        <w:t xml:space="preserve">Show </w:t>
      </w:r>
      <w:r>
        <w:rPr>
          <w:spacing w:val="2"/>
          <w:w w:val="105"/>
          <w:sz w:val="21"/>
          <w:szCs w:val="21"/>
        </w:rPr>
        <w:t xml:space="preserve">that </w:t>
      </w:r>
      <w:r>
        <w:rPr>
          <w:w w:val="105"/>
          <w:sz w:val="21"/>
          <w:szCs w:val="21"/>
        </w:rPr>
        <w:t xml:space="preserve">different collaborative groups and organizations </w:t>
      </w:r>
      <w:r>
        <w:rPr>
          <w:spacing w:val="3"/>
          <w:w w:val="105"/>
          <w:sz w:val="21"/>
          <w:szCs w:val="21"/>
        </w:rPr>
        <w:t xml:space="preserve">can </w:t>
      </w:r>
      <w:r>
        <w:rPr>
          <w:w w:val="105"/>
          <w:sz w:val="21"/>
          <w:szCs w:val="21"/>
        </w:rPr>
        <w:t>have the same</w:t>
      </w:r>
      <w:r>
        <w:rPr>
          <w:spacing w:val="8"/>
          <w:w w:val="105"/>
          <w:sz w:val="21"/>
          <w:szCs w:val="21"/>
        </w:rPr>
        <w:t xml:space="preserve"> </w:t>
      </w:r>
      <w:r>
        <w:rPr>
          <w:w w:val="105"/>
          <w:sz w:val="21"/>
          <w:szCs w:val="21"/>
        </w:rPr>
        <w:t>vision</w:t>
      </w: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rPr>
          <w:sz w:val="20"/>
          <w:szCs w:val="20"/>
        </w:rPr>
      </w:pPr>
    </w:p>
    <w:p w:rsidR="00000000" w:rsidRDefault="00E62E46">
      <w:pPr>
        <w:pStyle w:val="BodyText"/>
        <w:kinsoku w:val="0"/>
        <w:overflowPunct w:val="0"/>
        <w:spacing w:before="3"/>
        <w:rPr>
          <w:sz w:val="15"/>
          <w:szCs w:val="15"/>
        </w:rPr>
      </w:pPr>
    </w:p>
    <w:p w:rsidR="00000000" w:rsidRDefault="000B0730">
      <w:pPr>
        <w:pStyle w:val="BodyText"/>
        <w:kinsoku w:val="0"/>
        <w:overflowPunct w:val="0"/>
        <w:spacing w:before="100"/>
        <w:ind w:left="3557"/>
        <w:rPr>
          <w:rFonts w:ascii="Arial" w:hAnsi="Arial" w:cs="Arial"/>
          <w:b/>
          <w:bCs/>
          <w:w w:val="105"/>
          <w:sz w:val="19"/>
          <w:szCs w:val="19"/>
        </w:rPr>
      </w:pPr>
      <w:r>
        <w:rPr>
          <w:noProof/>
        </w:rPr>
        <mc:AlternateContent>
          <mc:Choice Requires="wps">
            <w:drawing>
              <wp:anchor distT="0" distB="0" distL="114300" distR="114300" simplePos="0" relativeHeight="251658240" behindDoc="0" locked="0" layoutInCell="0" allowOverlap="1">
                <wp:simplePos x="0" y="0"/>
                <wp:positionH relativeFrom="page">
                  <wp:posOffset>6522720</wp:posOffset>
                </wp:positionH>
                <wp:positionV relativeFrom="paragraph">
                  <wp:posOffset>-52070</wp:posOffset>
                </wp:positionV>
                <wp:extent cx="330200" cy="22860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B0730">
                            <w:pPr>
                              <w:widowControl/>
                              <w:autoSpaceDE/>
                              <w:autoSpaceDN/>
                              <w:adjustRightInd/>
                              <w:spacing w:line="3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333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p w:rsidR="00000000" w:rsidRDefault="00E62E46">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3.6pt;margin-top:-4.1pt;width: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" o:allowincell="f" filled="f" stroked="f">
                <v:textbox inset="0,0,0,0">
                  <w:txbxContent>
                    <w:p w:rsidR="00000000" w:rsidRDefault="000B0730">
                      <w:pPr>
                        <w:widowControl/>
                        <w:autoSpaceDE/>
                        <w:autoSpaceDN/>
                        <w:adjustRightInd/>
                        <w:spacing w:line="3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333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p w:rsidR="00000000" w:rsidRDefault="00E62E46">
                      <w:pPr>
                        <w:rPr>
                          <w:rFonts w:ascii="Times New Roman" w:hAnsi="Times New Roman" w:cs="Vrinda"/>
                          <w:sz w:val="24"/>
                          <w:szCs w:val="24"/>
                        </w:rPr>
                      </w:pPr>
                    </w:p>
                  </w:txbxContent>
                </v:textbox>
                <w10:wrap anchorx="page"/>
              </v:rect>
            </w:pict>
          </mc:Fallback>
        </mc:AlternateContent>
      </w:r>
      <w:r w:rsidR="00E62E46">
        <w:rPr>
          <w:rFonts w:ascii="Arial" w:hAnsi="Arial" w:cs="Arial"/>
          <w:b/>
          <w:bCs/>
          <w:w w:val="105"/>
          <w:sz w:val="19"/>
          <w:szCs w:val="19"/>
        </w:rPr>
        <w:t>Kansas Coalition Against Sexual and Domestic Violence</w:t>
      </w:r>
    </w:p>
    <w:p w:rsidR="00000000" w:rsidRDefault="00E62E46">
      <w:pPr>
        <w:pStyle w:val="BodyText"/>
        <w:kinsoku w:val="0"/>
        <w:overflowPunct w:val="0"/>
        <w:spacing w:before="8"/>
        <w:rPr>
          <w:rFonts w:ascii="Arial" w:hAnsi="Arial" w:cs="Arial"/>
          <w:b/>
          <w:bCs/>
          <w:sz w:val="8"/>
          <w:szCs w:val="8"/>
        </w:rPr>
      </w:pPr>
    </w:p>
    <w:p w:rsidR="00000000" w:rsidRDefault="00E62E46">
      <w:pPr>
        <w:pStyle w:val="BodyText"/>
        <w:kinsoku w:val="0"/>
        <w:overflowPunct w:val="0"/>
        <w:spacing w:before="94"/>
        <w:ind w:left="864" w:right="141" w:hanging="6"/>
        <w:jc w:val="center"/>
        <w:rPr>
          <w:rFonts w:ascii="Arial" w:hAnsi="Arial" w:cs="Arial"/>
          <w:sz w:val="16"/>
          <w:szCs w:val="16"/>
        </w:rPr>
      </w:pPr>
      <w:r>
        <w:rPr>
          <w:rFonts w:ascii="Arial" w:hAnsi="Arial" w:cs="Arial"/>
          <w:sz w:val="16"/>
          <w:szCs w:val="16"/>
        </w:rPr>
        <w:t>This</w:t>
      </w:r>
      <w:r>
        <w:rPr>
          <w:rFonts w:ascii="Arial" w:hAnsi="Arial" w:cs="Arial"/>
          <w:spacing w:val="1"/>
          <w:sz w:val="16"/>
          <w:szCs w:val="16"/>
        </w:rPr>
        <w:t xml:space="preserve"> </w:t>
      </w:r>
      <w:r>
        <w:rPr>
          <w:rFonts w:ascii="Arial" w:hAnsi="Arial" w:cs="Arial"/>
          <w:sz w:val="16"/>
          <w:szCs w:val="16"/>
        </w:rPr>
        <w:t>project</w:t>
      </w:r>
      <w:r>
        <w:rPr>
          <w:rFonts w:ascii="Arial" w:hAnsi="Arial" w:cs="Arial"/>
          <w:spacing w:val="-1"/>
          <w:sz w:val="16"/>
          <w:szCs w:val="16"/>
        </w:rPr>
        <w:t xml:space="preserve"> </w:t>
      </w:r>
      <w:r>
        <w:rPr>
          <w:rFonts w:ascii="Arial" w:hAnsi="Arial" w:cs="Arial"/>
          <w:sz w:val="16"/>
          <w:szCs w:val="16"/>
        </w:rPr>
        <w:t>was</w:t>
      </w:r>
      <w:r>
        <w:rPr>
          <w:rFonts w:ascii="Arial" w:hAnsi="Arial" w:cs="Arial"/>
          <w:spacing w:val="-2"/>
          <w:sz w:val="16"/>
          <w:szCs w:val="16"/>
        </w:rPr>
        <w:t xml:space="preserve"> </w:t>
      </w:r>
      <w:r>
        <w:rPr>
          <w:rFonts w:ascii="Arial" w:hAnsi="Arial" w:cs="Arial"/>
          <w:sz w:val="16"/>
          <w:szCs w:val="16"/>
        </w:rPr>
        <w:t>supported</w:t>
      </w:r>
      <w:r>
        <w:rPr>
          <w:rFonts w:ascii="Arial" w:hAnsi="Arial" w:cs="Arial"/>
          <w:spacing w:val="-2"/>
          <w:sz w:val="16"/>
          <w:szCs w:val="16"/>
        </w:rPr>
        <w:t xml:space="preserve"> </w:t>
      </w:r>
      <w:r>
        <w:rPr>
          <w:rFonts w:ascii="Arial" w:hAnsi="Arial" w:cs="Arial"/>
          <w:sz w:val="16"/>
          <w:szCs w:val="16"/>
        </w:rPr>
        <w:t>by</w:t>
      </w:r>
      <w:r>
        <w:rPr>
          <w:rFonts w:ascii="Arial" w:hAnsi="Arial" w:cs="Arial"/>
          <w:spacing w:val="1"/>
          <w:sz w:val="16"/>
          <w:szCs w:val="16"/>
        </w:rPr>
        <w:t xml:space="preserve"> </w:t>
      </w:r>
      <w:r>
        <w:rPr>
          <w:rFonts w:ascii="Arial" w:hAnsi="Arial" w:cs="Arial"/>
          <w:sz w:val="16"/>
          <w:szCs w:val="16"/>
        </w:rPr>
        <w:t>grant</w:t>
      </w:r>
      <w:r>
        <w:rPr>
          <w:rFonts w:ascii="Arial" w:hAnsi="Arial" w:cs="Arial"/>
          <w:spacing w:val="-1"/>
          <w:sz w:val="16"/>
          <w:szCs w:val="16"/>
        </w:rPr>
        <w:t xml:space="preserve"> </w:t>
      </w:r>
      <w:r>
        <w:rPr>
          <w:rFonts w:ascii="Arial" w:hAnsi="Arial" w:cs="Arial"/>
          <w:sz w:val="16"/>
          <w:szCs w:val="16"/>
        </w:rPr>
        <w:t>#2005-WR-AX-0015</w:t>
      </w:r>
      <w:r>
        <w:rPr>
          <w:rFonts w:ascii="Arial" w:hAnsi="Arial" w:cs="Arial"/>
          <w:spacing w:val="-2"/>
          <w:sz w:val="16"/>
          <w:szCs w:val="16"/>
        </w:rPr>
        <w:t xml:space="preserve"> </w:t>
      </w:r>
      <w:r>
        <w:rPr>
          <w:rFonts w:ascii="Arial" w:hAnsi="Arial" w:cs="Arial"/>
          <w:sz w:val="16"/>
          <w:szCs w:val="16"/>
        </w:rPr>
        <w:t>awarded</w:t>
      </w:r>
      <w:r>
        <w:rPr>
          <w:rFonts w:ascii="Arial" w:hAnsi="Arial" w:cs="Arial"/>
          <w:spacing w:val="-2"/>
          <w:sz w:val="16"/>
          <w:szCs w:val="16"/>
        </w:rPr>
        <w:t xml:space="preserve"> </w:t>
      </w:r>
      <w:r>
        <w:rPr>
          <w:rFonts w:ascii="Arial" w:hAnsi="Arial" w:cs="Arial"/>
          <w:sz w:val="16"/>
          <w:szCs w:val="16"/>
        </w:rPr>
        <w:t>by</w:t>
      </w:r>
      <w:r>
        <w:rPr>
          <w:rFonts w:ascii="Arial" w:hAnsi="Arial" w:cs="Arial"/>
          <w:spacing w:val="1"/>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z w:val="16"/>
          <w:szCs w:val="16"/>
        </w:rPr>
        <w:t>Office</w:t>
      </w:r>
      <w:r>
        <w:rPr>
          <w:rFonts w:ascii="Arial" w:hAnsi="Arial" w:cs="Arial"/>
          <w:spacing w:val="-2"/>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Violence</w:t>
      </w:r>
      <w:r>
        <w:rPr>
          <w:rFonts w:ascii="Arial" w:hAnsi="Arial" w:cs="Arial"/>
          <w:spacing w:val="-2"/>
          <w:sz w:val="16"/>
          <w:szCs w:val="16"/>
        </w:rPr>
        <w:t xml:space="preserve"> </w:t>
      </w:r>
      <w:r>
        <w:rPr>
          <w:rFonts w:ascii="Arial" w:hAnsi="Arial" w:cs="Arial"/>
          <w:sz w:val="16"/>
          <w:szCs w:val="16"/>
        </w:rPr>
        <w:t>Against</w:t>
      </w:r>
      <w:r>
        <w:rPr>
          <w:rFonts w:ascii="Arial" w:hAnsi="Arial" w:cs="Arial"/>
          <w:spacing w:val="-6"/>
          <w:sz w:val="16"/>
          <w:szCs w:val="16"/>
        </w:rPr>
        <w:t xml:space="preserve"> </w:t>
      </w:r>
      <w:r>
        <w:rPr>
          <w:rFonts w:ascii="Arial" w:hAnsi="Arial" w:cs="Arial"/>
          <w:sz w:val="16"/>
          <w:szCs w:val="16"/>
        </w:rPr>
        <w:t>Women,</w:t>
      </w:r>
      <w:r>
        <w:rPr>
          <w:rFonts w:ascii="Arial" w:hAnsi="Arial" w:cs="Arial"/>
          <w:spacing w:val="-6"/>
          <w:sz w:val="16"/>
          <w:szCs w:val="16"/>
        </w:rPr>
        <w:t xml:space="preserve"> </w:t>
      </w:r>
      <w:r>
        <w:rPr>
          <w:rFonts w:ascii="Arial" w:hAnsi="Arial" w:cs="Arial"/>
          <w:spacing w:val="2"/>
          <w:sz w:val="16"/>
          <w:szCs w:val="16"/>
        </w:rPr>
        <w:t>US</w:t>
      </w:r>
      <w:r>
        <w:rPr>
          <w:rFonts w:ascii="Arial" w:hAnsi="Arial" w:cs="Arial"/>
          <w:spacing w:val="-5"/>
          <w:sz w:val="16"/>
          <w:szCs w:val="16"/>
        </w:rPr>
        <w:t xml:space="preserve"> </w:t>
      </w:r>
      <w:r>
        <w:rPr>
          <w:rFonts w:ascii="Arial" w:hAnsi="Arial" w:cs="Arial"/>
          <w:sz w:val="16"/>
          <w:szCs w:val="16"/>
        </w:rPr>
        <w:t>Dept.</w:t>
      </w:r>
      <w:r>
        <w:rPr>
          <w:rFonts w:ascii="Arial" w:hAnsi="Arial" w:cs="Arial"/>
          <w:spacing w:val="-6"/>
          <w:sz w:val="16"/>
          <w:szCs w:val="16"/>
        </w:rPr>
        <w:t xml:space="preserve"> </w:t>
      </w:r>
      <w:r>
        <w:rPr>
          <w:rFonts w:ascii="Arial" w:hAnsi="Arial" w:cs="Arial"/>
          <w:sz w:val="16"/>
          <w:szCs w:val="16"/>
        </w:rPr>
        <w:t>of Justice.</w:t>
      </w:r>
      <w:r>
        <w:rPr>
          <w:rFonts w:ascii="Arial" w:hAnsi="Arial" w:cs="Arial"/>
          <w:spacing w:val="-1"/>
          <w:sz w:val="16"/>
          <w:szCs w:val="16"/>
        </w:rPr>
        <w:t xml:space="preserve"> </w:t>
      </w:r>
      <w:r>
        <w:rPr>
          <w:rFonts w:ascii="Arial" w:hAnsi="Arial" w:cs="Arial"/>
          <w:sz w:val="16"/>
          <w:szCs w:val="16"/>
        </w:rPr>
        <w:t>The</w:t>
      </w:r>
      <w:r>
        <w:rPr>
          <w:rFonts w:ascii="Arial" w:hAnsi="Arial" w:cs="Arial"/>
          <w:spacing w:val="-7"/>
          <w:sz w:val="16"/>
          <w:szCs w:val="16"/>
        </w:rPr>
        <w:t xml:space="preserve"> </w:t>
      </w:r>
      <w:r>
        <w:rPr>
          <w:rFonts w:ascii="Arial" w:hAnsi="Arial" w:cs="Arial"/>
          <w:sz w:val="16"/>
          <w:szCs w:val="16"/>
        </w:rPr>
        <w:t>opinions,</w:t>
      </w:r>
      <w:r>
        <w:rPr>
          <w:rFonts w:ascii="Arial" w:hAnsi="Arial" w:cs="Arial"/>
          <w:spacing w:val="-1"/>
          <w:sz w:val="16"/>
          <w:szCs w:val="16"/>
        </w:rPr>
        <w:t xml:space="preserve"> </w:t>
      </w:r>
      <w:r>
        <w:rPr>
          <w:rFonts w:ascii="Arial" w:hAnsi="Arial" w:cs="Arial"/>
          <w:sz w:val="16"/>
          <w:szCs w:val="16"/>
        </w:rPr>
        <w:t>findings,</w:t>
      </w:r>
      <w:r>
        <w:rPr>
          <w:rFonts w:ascii="Arial" w:hAnsi="Arial" w:cs="Arial"/>
          <w:spacing w:val="-6"/>
          <w:sz w:val="16"/>
          <w:szCs w:val="16"/>
        </w:rPr>
        <w:t xml:space="preserve"> </w:t>
      </w:r>
      <w:r>
        <w:rPr>
          <w:rFonts w:ascii="Arial" w:hAnsi="Arial" w:cs="Arial"/>
          <w:sz w:val="16"/>
          <w:szCs w:val="16"/>
        </w:rPr>
        <w:t>conclusions,</w:t>
      </w:r>
      <w:r>
        <w:rPr>
          <w:rFonts w:ascii="Arial" w:hAnsi="Arial" w:cs="Arial"/>
          <w:spacing w:val="-1"/>
          <w:sz w:val="16"/>
          <w:szCs w:val="16"/>
        </w:rPr>
        <w:t xml:space="preserve">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recommendations</w:t>
      </w:r>
      <w:r>
        <w:rPr>
          <w:rFonts w:ascii="Arial" w:hAnsi="Arial" w:cs="Arial"/>
          <w:spacing w:val="-2"/>
          <w:sz w:val="16"/>
          <w:szCs w:val="16"/>
        </w:rPr>
        <w:t xml:space="preserve"> </w:t>
      </w:r>
      <w:r>
        <w:rPr>
          <w:rFonts w:ascii="Arial" w:hAnsi="Arial" w:cs="Arial"/>
          <w:sz w:val="16"/>
          <w:szCs w:val="16"/>
        </w:rPr>
        <w:t>expressed</w:t>
      </w:r>
      <w:r>
        <w:rPr>
          <w:rFonts w:ascii="Arial" w:hAnsi="Arial" w:cs="Arial"/>
          <w:spacing w:val="-2"/>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z w:val="16"/>
          <w:szCs w:val="16"/>
        </w:rPr>
        <w:t>this</w:t>
      </w:r>
      <w:r>
        <w:rPr>
          <w:rFonts w:ascii="Arial" w:hAnsi="Arial" w:cs="Arial"/>
          <w:spacing w:val="-1"/>
          <w:sz w:val="16"/>
          <w:szCs w:val="16"/>
        </w:rPr>
        <w:t xml:space="preserve"> </w:t>
      </w:r>
      <w:r>
        <w:rPr>
          <w:rFonts w:ascii="Arial" w:hAnsi="Arial" w:cs="Arial"/>
          <w:sz w:val="16"/>
          <w:szCs w:val="16"/>
        </w:rPr>
        <w:t>publication</w:t>
      </w:r>
      <w:r>
        <w:rPr>
          <w:rFonts w:ascii="Arial" w:hAnsi="Arial" w:cs="Arial"/>
          <w:spacing w:val="-2"/>
          <w:sz w:val="16"/>
          <w:szCs w:val="16"/>
        </w:rPr>
        <w:t xml:space="preserve"> </w:t>
      </w:r>
      <w:r>
        <w:rPr>
          <w:rFonts w:ascii="Arial" w:hAnsi="Arial" w:cs="Arial"/>
          <w:sz w:val="16"/>
          <w:szCs w:val="16"/>
        </w:rPr>
        <w:t>are</w:t>
      </w:r>
      <w:r>
        <w:rPr>
          <w:rFonts w:ascii="Arial" w:hAnsi="Arial" w:cs="Arial"/>
          <w:spacing w:val="-7"/>
          <w:sz w:val="16"/>
          <w:szCs w:val="16"/>
        </w:rPr>
        <w:t xml:space="preserve"> </w:t>
      </w:r>
      <w:r>
        <w:rPr>
          <w:rFonts w:ascii="Arial" w:hAnsi="Arial" w:cs="Arial"/>
          <w:sz w:val="16"/>
          <w:szCs w:val="16"/>
        </w:rPr>
        <w:t>those</w:t>
      </w:r>
      <w:r>
        <w:rPr>
          <w:rFonts w:ascii="Arial" w:hAnsi="Arial" w:cs="Arial"/>
          <w:spacing w:val="-2"/>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author(s) and do not necessarily reflect the views of the Dept. of Justice, Office on Violence Against</w:t>
      </w:r>
      <w:r>
        <w:rPr>
          <w:rFonts w:ascii="Arial" w:hAnsi="Arial" w:cs="Arial"/>
          <w:spacing w:val="-18"/>
          <w:sz w:val="16"/>
          <w:szCs w:val="16"/>
        </w:rPr>
        <w:t xml:space="preserve"> </w:t>
      </w:r>
      <w:r>
        <w:rPr>
          <w:rFonts w:ascii="Arial" w:hAnsi="Arial" w:cs="Arial"/>
          <w:sz w:val="16"/>
          <w:szCs w:val="16"/>
        </w:rPr>
        <w:t>Women.</w:t>
      </w:r>
    </w:p>
    <w:p w:rsidR="00000000" w:rsidRDefault="00E62E46">
      <w:pPr>
        <w:pStyle w:val="BodyText"/>
        <w:kinsoku w:val="0"/>
        <w:overflowPunct w:val="0"/>
        <w:spacing w:before="94"/>
        <w:ind w:left="864" w:right="141" w:hanging="6"/>
        <w:jc w:val="center"/>
        <w:rPr>
          <w:rFonts w:ascii="Arial" w:hAnsi="Arial" w:cs="Arial"/>
          <w:sz w:val="16"/>
          <w:szCs w:val="16"/>
        </w:rPr>
        <w:sectPr w:rsidR="00000000">
          <w:pgSz w:w="12240" w:h="15840"/>
          <w:pgMar w:top="1380" w:right="1300" w:bottom="0" w:left="1300" w:header="720" w:footer="720" w:gutter="0"/>
          <w:cols w:space="720"/>
          <w:noEndnote/>
        </w:sectPr>
      </w:pPr>
    </w:p>
    <w:p w:rsidR="00000000" w:rsidRDefault="00E62E46">
      <w:pPr>
        <w:pStyle w:val="Heading2"/>
        <w:tabs>
          <w:tab w:val="left" w:pos="2794"/>
          <w:tab w:val="left" w:pos="9528"/>
        </w:tabs>
        <w:kinsoku w:val="0"/>
        <w:overflowPunct w:val="0"/>
        <w:rPr>
          <w:w w:val="102"/>
          <w:sz w:val="31"/>
          <w:szCs w:val="31"/>
        </w:rPr>
      </w:pPr>
      <w:r>
        <w:rPr>
          <w:w w:val="102"/>
          <w:sz w:val="31"/>
          <w:szCs w:val="31"/>
          <w:shd w:val="clear" w:color="auto" w:fill="BFBFBF"/>
        </w:rPr>
        <w:lastRenderedPageBreak/>
        <w:t xml:space="preserve"> </w:t>
      </w:r>
      <w:r>
        <w:rPr>
          <w:sz w:val="31"/>
          <w:szCs w:val="31"/>
          <w:shd w:val="clear" w:color="auto" w:fill="BFBFBF"/>
        </w:rPr>
        <w:tab/>
        <w:t>V</w:t>
      </w:r>
      <w:r>
        <w:rPr>
          <w:shd w:val="clear" w:color="auto" w:fill="BFBFBF"/>
        </w:rPr>
        <w:t xml:space="preserve">ISION </w:t>
      </w:r>
      <w:r>
        <w:rPr>
          <w:sz w:val="31"/>
          <w:szCs w:val="31"/>
          <w:shd w:val="clear" w:color="auto" w:fill="BFBFBF"/>
        </w:rPr>
        <w:t>S</w:t>
      </w:r>
      <w:r>
        <w:rPr>
          <w:shd w:val="clear" w:color="auto" w:fill="BFBFBF"/>
        </w:rPr>
        <w:t>TATEMENT</w:t>
      </w:r>
      <w:r>
        <w:rPr>
          <w:spacing w:val="8"/>
          <w:shd w:val="clear" w:color="auto" w:fill="BFBFBF"/>
        </w:rPr>
        <w:t xml:space="preserve"> </w:t>
      </w:r>
      <w:r>
        <w:rPr>
          <w:sz w:val="31"/>
          <w:szCs w:val="31"/>
          <w:shd w:val="clear" w:color="auto" w:fill="BFBFBF"/>
        </w:rPr>
        <w:t>E</w:t>
      </w:r>
      <w:r>
        <w:rPr>
          <w:shd w:val="clear" w:color="auto" w:fill="BFBFBF"/>
        </w:rPr>
        <w:t>XERCISE</w:t>
      </w:r>
      <w:r>
        <w:rPr>
          <w:shd w:val="clear" w:color="auto" w:fill="BFBFBF"/>
        </w:rPr>
        <w:tab/>
      </w:r>
    </w:p>
    <w:p w:rsidR="00000000" w:rsidRDefault="00E62E46">
      <w:pPr>
        <w:pStyle w:val="BodyText"/>
        <w:kinsoku w:val="0"/>
        <w:overflowPunct w:val="0"/>
        <w:spacing w:before="247" w:line="311" w:lineRule="exact"/>
        <w:ind w:left="140"/>
        <w:rPr>
          <w:rFonts w:ascii="Arial" w:hAnsi="Arial" w:cs="Arial"/>
          <w:b/>
          <w:bCs/>
          <w:sz w:val="28"/>
          <w:szCs w:val="28"/>
        </w:rPr>
      </w:pPr>
      <w:r>
        <w:rPr>
          <w:rFonts w:ascii="Arial" w:hAnsi="Arial" w:cs="Arial"/>
          <w:b/>
          <w:bCs/>
          <w:sz w:val="28"/>
          <w:szCs w:val="28"/>
          <w:u w:val="thick"/>
        </w:rPr>
        <w:t>Step 1:</w:t>
      </w:r>
    </w:p>
    <w:p w:rsidR="00000000" w:rsidRDefault="00E62E46">
      <w:pPr>
        <w:pStyle w:val="BodyText"/>
        <w:kinsoku w:val="0"/>
        <w:overflowPunct w:val="0"/>
        <w:spacing w:before="6" w:line="220" w:lineRule="auto"/>
        <w:ind w:left="140"/>
        <w:rPr>
          <w:w w:val="105"/>
        </w:rPr>
      </w:pPr>
      <w:r>
        <w:rPr>
          <w:w w:val="105"/>
        </w:rPr>
        <w:t>Each person individually take a few minutes to think about the answer to the question listed below. Write that answer down on this sheet:</w:t>
      </w:r>
    </w:p>
    <w:p w:rsidR="00000000" w:rsidRDefault="00E62E46">
      <w:pPr>
        <w:pStyle w:val="BodyText"/>
        <w:kinsoku w:val="0"/>
        <w:overflowPunct w:val="0"/>
        <w:spacing w:before="4"/>
        <w:rPr>
          <w:sz w:val="18"/>
          <w:szCs w:val="18"/>
        </w:rPr>
      </w:pPr>
    </w:p>
    <w:p w:rsidR="00000000" w:rsidRDefault="00E62E46">
      <w:pPr>
        <w:pStyle w:val="Heading3"/>
        <w:kinsoku w:val="0"/>
        <w:overflowPunct w:val="0"/>
        <w:rPr>
          <w:w w:val="105"/>
        </w:rPr>
      </w:pPr>
      <w:r>
        <w:rPr>
          <w:w w:val="105"/>
        </w:rPr>
        <w:t>“If our success could be guaranteed, what would be the end result of our efforts?”</w:t>
      </w:r>
    </w:p>
    <w:p w:rsidR="00000000" w:rsidRDefault="00E62E46">
      <w:pPr>
        <w:pStyle w:val="BodyText"/>
        <w:kinsoku w:val="0"/>
        <w:overflowPunct w:val="0"/>
        <w:rPr>
          <w:b/>
          <w:bCs/>
          <w:sz w:val="20"/>
          <w:szCs w:val="20"/>
        </w:rPr>
      </w:pPr>
    </w:p>
    <w:p w:rsidR="00000000" w:rsidRDefault="000B0730">
      <w:pPr>
        <w:pStyle w:val="BodyText"/>
        <w:kinsoku w:val="0"/>
        <w:overflowPunct w:val="0"/>
        <w:spacing w:before="6"/>
        <w:rPr>
          <w:b/>
          <w:bCs/>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153035</wp:posOffset>
                </wp:positionV>
                <wp:extent cx="5943600" cy="12700"/>
                <wp:effectExtent l="0" t="0" r="0" b="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3D3C7B"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05pt,540pt,12.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351155</wp:posOffset>
                </wp:positionV>
                <wp:extent cx="5943600" cy="1270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6AB21"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65pt,540pt,27.6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j+9A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914400</wp:posOffset>
                </wp:positionH>
                <wp:positionV relativeFrom="paragraph">
                  <wp:posOffset>549275</wp:posOffset>
                </wp:positionV>
                <wp:extent cx="5943600" cy="12700"/>
                <wp:effectExtent l="0" t="0" r="0" b="0"/>
                <wp:wrapTopAndBottom/>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2C0C9"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3.25pt,540pt,43.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914400</wp:posOffset>
                </wp:positionH>
                <wp:positionV relativeFrom="paragraph">
                  <wp:posOffset>747395</wp:posOffset>
                </wp:positionV>
                <wp:extent cx="5943600" cy="1270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E4456"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8.85pt,540pt,58.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wq9A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914400</wp:posOffset>
                </wp:positionH>
                <wp:positionV relativeFrom="paragraph">
                  <wp:posOffset>945515</wp:posOffset>
                </wp:positionV>
                <wp:extent cx="5943600" cy="1270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A4BE3"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4.45pt,540pt,74.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x9A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914400</wp:posOffset>
                </wp:positionH>
                <wp:positionV relativeFrom="paragraph">
                  <wp:posOffset>1143635</wp:posOffset>
                </wp:positionV>
                <wp:extent cx="5943600" cy="1270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EF112"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0.05pt,540pt,90.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29A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914400</wp:posOffset>
                </wp:positionH>
                <wp:positionV relativeFrom="paragraph">
                  <wp:posOffset>1341755</wp:posOffset>
                </wp:positionV>
                <wp:extent cx="5943600" cy="1270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D37D31" id="Freeform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5.65pt,540pt,105.6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kt9A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ragraph">
                  <wp:posOffset>1539875</wp:posOffset>
                </wp:positionV>
                <wp:extent cx="5943600" cy="1270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F3ECE6" id="Freeform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1.25pt,540pt,121.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" o:allowincell="f" filled="f" strokeweight=".50797mm">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914400</wp:posOffset>
                </wp:positionH>
                <wp:positionV relativeFrom="paragraph">
                  <wp:posOffset>1737995</wp:posOffset>
                </wp:positionV>
                <wp:extent cx="5943600" cy="1270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C422CC" id="Freeform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6.85pt,540pt,136.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914400</wp:posOffset>
                </wp:positionH>
                <wp:positionV relativeFrom="paragraph">
                  <wp:posOffset>1936115</wp:posOffset>
                </wp:positionV>
                <wp:extent cx="5943600" cy="1270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D6882" id="Freeform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2.45pt,540pt,152.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" o:allowincell="f" filled="f" strokeweight="1.44pt">
                <v:path arrowok="t" o:connecttype="custom" o:connectlocs="0,0;5943600,0" o:connectangles="0,0"/>
                <w10:wrap type="topAndBottom" anchorx="page"/>
              </v:polyline>
            </w:pict>
          </mc:Fallback>
        </mc:AlternateContent>
      </w: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9"/>
        <w:rPr>
          <w:b/>
          <w:bCs/>
          <w:sz w:val="17"/>
          <w:szCs w:val="17"/>
        </w:rPr>
      </w:pPr>
    </w:p>
    <w:p w:rsidR="00000000" w:rsidRDefault="00E62E46">
      <w:pPr>
        <w:pStyle w:val="BodyText"/>
        <w:kinsoku w:val="0"/>
        <w:overflowPunct w:val="0"/>
        <w:spacing w:before="1"/>
        <w:rPr>
          <w:b/>
          <w:bCs/>
          <w:sz w:val="18"/>
          <w:szCs w:val="18"/>
        </w:rPr>
      </w:pPr>
    </w:p>
    <w:p w:rsidR="00000000" w:rsidRDefault="00E62E46">
      <w:pPr>
        <w:pStyle w:val="BodyText"/>
        <w:kinsoku w:val="0"/>
        <w:overflowPunct w:val="0"/>
        <w:spacing w:before="89" w:line="311" w:lineRule="exact"/>
        <w:ind w:left="140"/>
        <w:rPr>
          <w:rFonts w:ascii="Arial" w:hAnsi="Arial" w:cs="Arial"/>
          <w:b/>
          <w:bCs/>
          <w:sz w:val="28"/>
          <w:szCs w:val="28"/>
        </w:rPr>
      </w:pPr>
      <w:r>
        <w:rPr>
          <w:rFonts w:ascii="Arial" w:hAnsi="Arial" w:cs="Arial"/>
          <w:b/>
          <w:bCs/>
          <w:sz w:val="28"/>
          <w:szCs w:val="28"/>
          <w:u w:val="thick"/>
        </w:rPr>
        <w:t>Step 2:</w:t>
      </w:r>
    </w:p>
    <w:p w:rsidR="00000000" w:rsidRDefault="00E62E46">
      <w:pPr>
        <w:pStyle w:val="BodyText"/>
        <w:kinsoku w:val="0"/>
        <w:overflowPunct w:val="0"/>
        <w:spacing w:before="6" w:line="220" w:lineRule="auto"/>
        <w:ind w:left="140" w:right="207"/>
        <w:rPr>
          <w:w w:val="105"/>
        </w:rPr>
      </w:pPr>
      <w:r>
        <w:rPr>
          <w:w w:val="105"/>
        </w:rPr>
        <w:t>After writing your answer, discuss your ideal OUTCOMES as a full group. Have someone record the answers on a flip chart.</w:t>
      </w:r>
    </w:p>
    <w:p w:rsidR="00000000" w:rsidRDefault="00E62E46">
      <w:pPr>
        <w:pStyle w:val="BodyText"/>
        <w:kinsoku w:val="0"/>
        <w:overflowPunct w:val="0"/>
        <w:rPr>
          <w:sz w:val="18"/>
          <w:szCs w:val="18"/>
        </w:rPr>
      </w:pPr>
    </w:p>
    <w:p w:rsidR="00000000" w:rsidRDefault="00E62E46">
      <w:pPr>
        <w:pStyle w:val="BodyText"/>
        <w:kinsoku w:val="0"/>
        <w:overflowPunct w:val="0"/>
        <w:ind w:left="140"/>
        <w:rPr>
          <w:w w:val="105"/>
        </w:rPr>
      </w:pPr>
      <w:r>
        <w:rPr>
          <w:w w:val="105"/>
        </w:rPr>
        <w:t>Please take about 10-15 minutes to do this exercise and don’t forget to designate a recorder!</w:t>
      </w:r>
    </w:p>
    <w:p w:rsidR="00000000" w:rsidRDefault="00E62E46">
      <w:pPr>
        <w:pStyle w:val="BodyText"/>
        <w:kinsoku w:val="0"/>
        <w:overflowPunct w:val="0"/>
        <w:spacing w:before="10"/>
        <w:rPr>
          <w:sz w:val="20"/>
          <w:szCs w:val="20"/>
        </w:rPr>
      </w:pPr>
    </w:p>
    <w:p w:rsidR="00000000" w:rsidRDefault="00E62E46">
      <w:pPr>
        <w:pStyle w:val="Heading1"/>
        <w:kinsoku w:val="0"/>
        <w:overflowPunct w:val="0"/>
        <w:rPr>
          <w:u w:val="none"/>
        </w:rPr>
      </w:pPr>
      <w:r>
        <w:rPr>
          <w:u w:val="thick"/>
        </w:rPr>
        <w:t>Step 3 (if needed):</w:t>
      </w:r>
    </w:p>
    <w:p w:rsidR="00000000" w:rsidRDefault="00E62E46">
      <w:pPr>
        <w:pStyle w:val="BodyText"/>
        <w:kinsoku w:val="0"/>
        <w:overflowPunct w:val="0"/>
        <w:spacing w:before="6" w:line="220" w:lineRule="auto"/>
        <w:ind w:left="140"/>
        <w:rPr>
          <w:w w:val="105"/>
        </w:rPr>
      </w:pPr>
      <w:r>
        <w:rPr>
          <w:w w:val="105"/>
        </w:rPr>
        <w:t>Get a commi</w:t>
      </w:r>
      <w:r>
        <w:rPr>
          <w:w w:val="105"/>
        </w:rPr>
        <w:t>tment from small sub-group (no more than 2-4 people) to develop a draft vision statement from the information generated for review at a later time by the full group.</w:t>
      </w:r>
    </w:p>
    <w:p w:rsidR="00000000" w:rsidRDefault="00E62E46">
      <w:pPr>
        <w:pStyle w:val="BodyText"/>
        <w:kinsoku w:val="0"/>
        <w:overflowPunct w:val="0"/>
        <w:spacing w:before="6" w:line="220" w:lineRule="auto"/>
        <w:ind w:left="140"/>
        <w:rPr>
          <w:w w:val="105"/>
        </w:rPr>
        <w:sectPr w:rsidR="00000000">
          <w:pgSz w:w="12240" w:h="15840"/>
          <w:pgMar w:top="1380" w:right="1300" w:bottom="280" w:left="1300" w:header="720" w:footer="720" w:gutter="0"/>
          <w:cols w:space="720"/>
          <w:noEndnote/>
        </w:sectPr>
      </w:pPr>
    </w:p>
    <w:p w:rsidR="00000000" w:rsidRDefault="00E62E46">
      <w:pPr>
        <w:pStyle w:val="Heading2"/>
        <w:tabs>
          <w:tab w:val="left" w:pos="3394"/>
          <w:tab w:val="left" w:pos="9528"/>
        </w:tabs>
        <w:kinsoku w:val="0"/>
        <w:overflowPunct w:val="0"/>
        <w:spacing w:before="191"/>
        <w:rPr>
          <w:w w:val="102"/>
          <w:sz w:val="31"/>
          <w:szCs w:val="31"/>
        </w:rPr>
      </w:pPr>
      <w:r>
        <w:rPr>
          <w:w w:val="102"/>
          <w:sz w:val="31"/>
          <w:szCs w:val="31"/>
          <w:shd w:val="clear" w:color="auto" w:fill="BFBFBF"/>
        </w:rPr>
        <w:lastRenderedPageBreak/>
        <w:t xml:space="preserve"> </w:t>
      </w:r>
      <w:r>
        <w:rPr>
          <w:sz w:val="31"/>
          <w:szCs w:val="31"/>
          <w:shd w:val="clear" w:color="auto" w:fill="BFBFBF"/>
        </w:rPr>
        <w:tab/>
        <w:t>M</w:t>
      </w:r>
      <w:r>
        <w:rPr>
          <w:shd w:val="clear" w:color="auto" w:fill="BFBFBF"/>
        </w:rPr>
        <w:t>ISSION</w:t>
      </w:r>
      <w:r>
        <w:rPr>
          <w:spacing w:val="11"/>
          <w:shd w:val="clear" w:color="auto" w:fill="BFBFBF"/>
        </w:rPr>
        <w:t xml:space="preserve"> </w:t>
      </w:r>
      <w:r>
        <w:rPr>
          <w:sz w:val="31"/>
          <w:szCs w:val="31"/>
          <w:shd w:val="clear" w:color="auto" w:fill="BFBFBF"/>
        </w:rPr>
        <w:t>S</w:t>
      </w:r>
      <w:r>
        <w:rPr>
          <w:shd w:val="clear" w:color="auto" w:fill="BFBFBF"/>
        </w:rPr>
        <w:t>TATEMENT</w:t>
      </w:r>
      <w:r>
        <w:rPr>
          <w:shd w:val="clear" w:color="auto" w:fill="BFBFBF"/>
        </w:rPr>
        <w:tab/>
      </w:r>
    </w:p>
    <w:p w:rsidR="00000000" w:rsidRDefault="00E62E46">
      <w:pPr>
        <w:pStyle w:val="BodyText"/>
        <w:kinsoku w:val="0"/>
        <w:overflowPunct w:val="0"/>
        <w:spacing w:before="239" w:line="220" w:lineRule="auto"/>
        <w:ind w:left="140"/>
        <w:rPr>
          <w:w w:val="105"/>
        </w:rPr>
      </w:pPr>
      <w:r>
        <w:rPr>
          <w:w w:val="105"/>
        </w:rPr>
        <w:t>A mission statement defines the collaborative group’</w:t>
      </w:r>
      <w:r>
        <w:rPr>
          <w:w w:val="105"/>
        </w:rPr>
        <w:t>s purpose according to what it will do and why, as well as who will be served.</w:t>
      </w:r>
    </w:p>
    <w:p w:rsidR="00000000" w:rsidRDefault="00E62E46">
      <w:pPr>
        <w:pStyle w:val="BodyText"/>
        <w:kinsoku w:val="0"/>
        <w:overflowPunct w:val="0"/>
        <w:spacing w:before="12"/>
        <w:rPr>
          <w:sz w:val="17"/>
          <w:szCs w:val="17"/>
        </w:rPr>
      </w:pPr>
    </w:p>
    <w:p w:rsidR="00000000" w:rsidRDefault="00E62E46">
      <w:pPr>
        <w:pStyle w:val="BodyText"/>
        <w:kinsoku w:val="0"/>
        <w:overflowPunct w:val="0"/>
        <w:spacing w:line="250" w:lineRule="exact"/>
        <w:ind w:left="140"/>
        <w:rPr>
          <w:w w:val="105"/>
        </w:rPr>
      </w:pPr>
      <w:r>
        <w:rPr>
          <w:w w:val="105"/>
        </w:rPr>
        <w:t>The purpose of a collaborative group’s mission statement is to relate:</w:t>
      </w:r>
    </w:p>
    <w:p w:rsidR="00000000" w:rsidRDefault="00E62E46">
      <w:pPr>
        <w:pStyle w:val="ListParagraph"/>
        <w:numPr>
          <w:ilvl w:val="0"/>
          <w:numId w:val="2"/>
        </w:numPr>
        <w:tabs>
          <w:tab w:val="left" w:pos="500"/>
        </w:tabs>
        <w:kinsoku w:val="0"/>
        <w:overflowPunct w:val="0"/>
        <w:spacing w:line="240" w:lineRule="exact"/>
        <w:rPr>
          <w:w w:val="105"/>
          <w:sz w:val="21"/>
          <w:szCs w:val="21"/>
        </w:rPr>
      </w:pPr>
      <w:r>
        <w:rPr>
          <w:spacing w:val="2"/>
          <w:w w:val="105"/>
          <w:sz w:val="21"/>
          <w:szCs w:val="21"/>
        </w:rPr>
        <w:t xml:space="preserve">WHAT </w:t>
      </w:r>
      <w:r>
        <w:rPr>
          <w:w w:val="105"/>
          <w:sz w:val="21"/>
          <w:szCs w:val="21"/>
        </w:rPr>
        <w:t xml:space="preserve">is </w:t>
      </w:r>
      <w:r>
        <w:rPr>
          <w:spacing w:val="-5"/>
          <w:w w:val="105"/>
          <w:sz w:val="21"/>
          <w:szCs w:val="21"/>
        </w:rPr>
        <w:t xml:space="preserve">going </w:t>
      </w:r>
      <w:r>
        <w:rPr>
          <w:w w:val="105"/>
          <w:sz w:val="21"/>
          <w:szCs w:val="21"/>
        </w:rPr>
        <w:t>to be</w:t>
      </w:r>
      <w:r>
        <w:rPr>
          <w:spacing w:val="17"/>
          <w:w w:val="105"/>
          <w:sz w:val="21"/>
          <w:szCs w:val="21"/>
        </w:rPr>
        <w:t xml:space="preserve"> </w:t>
      </w:r>
      <w:r>
        <w:rPr>
          <w:w w:val="105"/>
          <w:sz w:val="21"/>
          <w:szCs w:val="21"/>
        </w:rPr>
        <w:t>done</w:t>
      </w:r>
    </w:p>
    <w:p w:rsidR="00000000" w:rsidRDefault="00E62E46">
      <w:pPr>
        <w:pStyle w:val="ListParagraph"/>
        <w:numPr>
          <w:ilvl w:val="0"/>
          <w:numId w:val="2"/>
        </w:numPr>
        <w:tabs>
          <w:tab w:val="left" w:pos="500"/>
        </w:tabs>
        <w:kinsoku w:val="0"/>
        <w:overflowPunct w:val="0"/>
        <w:spacing w:line="240" w:lineRule="exact"/>
        <w:rPr>
          <w:w w:val="105"/>
          <w:sz w:val="21"/>
          <w:szCs w:val="21"/>
        </w:rPr>
      </w:pPr>
      <w:r>
        <w:rPr>
          <w:w w:val="105"/>
          <w:sz w:val="21"/>
          <w:szCs w:val="21"/>
        </w:rPr>
        <w:t>WHY it is</w:t>
      </w:r>
      <w:r>
        <w:rPr>
          <w:spacing w:val="16"/>
          <w:w w:val="105"/>
          <w:sz w:val="21"/>
          <w:szCs w:val="21"/>
        </w:rPr>
        <w:t xml:space="preserve"> </w:t>
      </w:r>
      <w:r>
        <w:rPr>
          <w:w w:val="105"/>
          <w:sz w:val="21"/>
          <w:szCs w:val="21"/>
        </w:rPr>
        <w:t>done</w:t>
      </w:r>
    </w:p>
    <w:p w:rsidR="00000000" w:rsidRDefault="00E62E46">
      <w:pPr>
        <w:pStyle w:val="ListParagraph"/>
        <w:numPr>
          <w:ilvl w:val="0"/>
          <w:numId w:val="2"/>
        </w:numPr>
        <w:tabs>
          <w:tab w:val="left" w:pos="500"/>
        </w:tabs>
        <w:kinsoku w:val="0"/>
        <w:overflowPunct w:val="0"/>
        <w:spacing w:line="250" w:lineRule="exact"/>
        <w:rPr>
          <w:w w:val="105"/>
          <w:sz w:val="21"/>
          <w:szCs w:val="21"/>
        </w:rPr>
      </w:pPr>
      <w:r>
        <w:rPr>
          <w:spacing w:val="2"/>
          <w:w w:val="105"/>
          <w:sz w:val="21"/>
          <w:szCs w:val="21"/>
        </w:rPr>
        <w:t xml:space="preserve">WHO </w:t>
      </w:r>
      <w:r>
        <w:rPr>
          <w:w w:val="105"/>
          <w:sz w:val="21"/>
          <w:szCs w:val="21"/>
        </w:rPr>
        <w:t xml:space="preserve">is </w:t>
      </w:r>
      <w:r>
        <w:rPr>
          <w:spacing w:val="-5"/>
          <w:w w:val="105"/>
          <w:sz w:val="21"/>
          <w:szCs w:val="21"/>
        </w:rPr>
        <w:t xml:space="preserve">going </w:t>
      </w:r>
      <w:r>
        <w:rPr>
          <w:w w:val="105"/>
          <w:sz w:val="21"/>
          <w:szCs w:val="21"/>
        </w:rPr>
        <w:t>to be</w:t>
      </w:r>
      <w:r>
        <w:rPr>
          <w:spacing w:val="9"/>
          <w:w w:val="105"/>
          <w:sz w:val="21"/>
          <w:szCs w:val="21"/>
        </w:rPr>
        <w:t xml:space="preserve"> </w:t>
      </w:r>
      <w:r>
        <w:rPr>
          <w:w w:val="105"/>
          <w:sz w:val="21"/>
          <w:szCs w:val="21"/>
        </w:rPr>
        <w:t>served</w:t>
      </w:r>
    </w:p>
    <w:p w:rsidR="00000000" w:rsidRDefault="00E62E46">
      <w:pPr>
        <w:pStyle w:val="BodyText"/>
        <w:kinsoku w:val="0"/>
        <w:overflowPunct w:val="0"/>
        <w:spacing w:before="4"/>
        <w:rPr>
          <w:sz w:val="19"/>
          <w:szCs w:val="19"/>
        </w:rPr>
      </w:pPr>
    </w:p>
    <w:p w:rsidR="00000000" w:rsidRDefault="00E62E46">
      <w:pPr>
        <w:pStyle w:val="Heading1"/>
        <w:kinsoku w:val="0"/>
        <w:overflowPunct w:val="0"/>
        <w:spacing w:line="307" w:lineRule="exact"/>
        <w:rPr>
          <w:u w:val="none"/>
        </w:rPr>
      </w:pPr>
      <w:r>
        <w:rPr>
          <w:u w:val="thick"/>
        </w:rPr>
        <w:t>Mission Statement Examples</w:t>
      </w:r>
    </w:p>
    <w:p w:rsidR="00000000" w:rsidRDefault="00E62E46">
      <w:pPr>
        <w:pStyle w:val="ListParagraph"/>
        <w:numPr>
          <w:ilvl w:val="0"/>
          <w:numId w:val="3"/>
        </w:numPr>
        <w:tabs>
          <w:tab w:val="left" w:pos="500"/>
        </w:tabs>
        <w:kinsoku w:val="0"/>
        <w:overflowPunct w:val="0"/>
        <w:spacing w:line="232" w:lineRule="auto"/>
        <w:ind w:right="143"/>
        <w:rPr>
          <w:i/>
          <w:iCs/>
          <w:w w:val="105"/>
          <w:sz w:val="21"/>
          <w:szCs w:val="21"/>
        </w:rPr>
      </w:pPr>
      <w:r>
        <w:rPr>
          <w:i/>
          <w:iCs/>
          <w:w w:val="105"/>
          <w:sz w:val="21"/>
          <w:szCs w:val="21"/>
        </w:rPr>
        <w:t xml:space="preserve">“We will </w:t>
      </w:r>
      <w:r>
        <w:rPr>
          <w:i/>
          <w:iCs/>
          <w:spacing w:val="2"/>
          <w:w w:val="105"/>
          <w:sz w:val="21"/>
          <w:szCs w:val="21"/>
        </w:rPr>
        <w:t xml:space="preserve">promote </w:t>
      </w:r>
      <w:r>
        <w:rPr>
          <w:i/>
          <w:iCs/>
          <w:spacing w:val="3"/>
          <w:w w:val="105"/>
          <w:sz w:val="21"/>
          <w:szCs w:val="21"/>
        </w:rPr>
        <w:t xml:space="preserve">the primary </w:t>
      </w:r>
      <w:r>
        <w:rPr>
          <w:i/>
          <w:iCs/>
          <w:w w:val="105"/>
          <w:sz w:val="21"/>
          <w:szCs w:val="21"/>
        </w:rPr>
        <w:t xml:space="preserve">prevention of sexual and </w:t>
      </w:r>
      <w:r>
        <w:rPr>
          <w:i/>
          <w:iCs/>
          <w:spacing w:val="2"/>
          <w:w w:val="105"/>
          <w:sz w:val="21"/>
          <w:szCs w:val="21"/>
        </w:rPr>
        <w:t xml:space="preserve">domestic </w:t>
      </w:r>
      <w:r>
        <w:rPr>
          <w:i/>
          <w:iCs/>
          <w:w w:val="105"/>
          <w:sz w:val="21"/>
          <w:szCs w:val="21"/>
        </w:rPr>
        <w:t xml:space="preserve">violence </w:t>
      </w:r>
      <w:r>
        <w:rPr>
          <w:i/>
          <w:iCs/>
          <w:spacing w:val="3"/>
          <w:w w:val="105"/>
          <w:sz w:val="21"/>
          <w:szCs w:val="21"/>
        </w:rPr>
        <w:t xml:space="preserve">through </w:t>
      </w:r>
      <w:r>
        <w:rPr>
          <w:i/>
          <w:iCs/>
          <w:w w:val="105"/>
          <w:sz w:val="21"/>
          <w:szCs w:val="21"/>
        </w:rPr>
        <w:t xml:space="preserve">education, collaboration </w:t>
      </w:r>
      <w:r>
        <w:rPr>
          <w:i/>
          <w:iCs/>
          <w:spacing w:val="3"/>
          <w:w w:val="105"/>
          <w:sz w:val="21"/>
          <w:szCs w:val="21"/>
        </w:rPr>
        <w:t xml:space="preserve">and </w:t>
      </w:r>
      <w:r>
        <w:rPr>
          <w:i/>
          <w:iCs/>
          <w:w w:val="105"/>
          <w:sz w:val="21"/>
          <w:szCs w:val="21"/>
        </w:rPr>
        <w:t xml:space="preserve">action </w:t>
      </w:r>
      <w:r>
        <w:rPr>
          <w:i/>
          <w:iCs/>
          <w:spacing w:val="2"/>
          <w:w w:val="105"/>
          <w:sz w:val="21"/>
          <w:szCs w:val="21"/>
        </w:rPr>
        <w:t xml:space="preserve">for </w:t>
      </w:r>
      <w:r>
        <w:rPr>
          <w:i/>
          <w:iCs/>
          <w:w w:val="105"/>
          <w:sz w:val="21"/>
          <w:szCs w:val="21"/>
        </w:rPr>
        <w:t xml:space="preserve">all </w:t>
      </w:r>
      <w:r>
        <w:rPr>
          <w:i/>
          <w:iCs/>
          <w:spacing w:val="3"/>
          <w:w w:val="105"/>
          <w:sz w:val="21"/>
          <w:szCs w:val="21"/>
        </w:rPr>
        <w:t xml:space="preserve">people </w:t>
      </w:r>
      <w:r>
        <w:rPr>
          <w:i/>
          <w:iCs/>
          <w:w w:val="105"/>
          <w:sz w:val="21"/>
          <w:szCs w:val="21"/>
        </w:rPr>
        <w:t xml:space="preserve">and </w:t>
      </w:r>
      <w:r>
        <w:rPr>
          <w:i/>
          <w:iCs/>
          <w:spacing w:val="2"/>
          <w:w w:val="105"/>
          <w:sz w:val="21"/>
          <w:szCs w:val="21"/>
        </w:rPr>
        <w:t xml:space="preserve">communities </w:t>
      </w:r>
      <w:r>
        <w:rPr>
          <w:i/>
          <w:iCs/>
          <w:spacing w:val="4"/>
          <w:w w:val="105"/>
          <w:sz w:val="21"/>
          <w:szCs w:val="21"/>
        </w:rPr>
        <w:t>throughout</w:t>
      </w:r>
      <w:r>
        <w:rPr>
          <w:i/>
          <w:iCs/>
          <w:spacing w:val="17"/>
          <w:w w:val="105"/>
          <w:sz w:val="21"/>
          <w:szCs w:val="21"/>
        </w:rPr>
        <w:t xml:space="preserve"> </w:t>
      </w:r>
      <w:r>
        <w:rPr>
          <w:i/>
          <w:iCs/>
          <w:w w:val="105"/>
          <w:sz w:val="21"/>
          <w:szCs w:val="21"/>
        </w:rPr>
        <w:t>Kansas.”</w:t>
      </w:r>
    </w:p>
    <w:p w:rsidR="00000000" w:rsidRDefault="00E62E46">
      <w:pPr>
        <w:pStyle w:val="ListParagraph"/>
        <w:numPr>
          <w:ilvl w:val="0"/>
          <w:numId w:val="3"/>
        </w:numPr>
        <w:tabs>
          <w:tab w:val="left" w:pos="500"/>
        </w:tabs>
        <w:kinsoku w:val="0"/>
        <w:overflowPunct w:val="0"/>
        <w:spacing w:line="234" w:lineRule="exact"/>
        <w:rPr>
          <w:i/>
          <w:iCs/>
          <w:w w:val="105"/>
          <w:sz w:val="21"/>
          <w:szCs w:val="21"/>
        </w:rPr>
      </w:pPr>
      <w:r>
        <w:rPr>
          <w:i/>
          <w:iCs/>
          <w:spacing w:val="4"/>
          <w:w w:val="105"/>
          <w:sz w:val="21"/>
          <w:szCs w:val="21"/>
        </w:rPr>
        <w:t xml:space="preserve">“To </w:t>
      </w:r>
      <w:r>
        <w:rPr>
          <w:i/>
          <w:iCs/>
          <w:w w:val="105"/>
          <w:sz w:val="21"/>
          <w:szCs w:val="21"/>
        </w:rPr>
        <w:t xml:space="preserve">increase </w:t>
      </w:r>
      <w:r>
        <w:rPr>
          <w:i/>
          <w:iCs/>
          <w:spacing w:val="2"/>
          <w:w w:val="105"/>
          <w:sz w:val="21"/>
          <w:szCs w:val="21"/>
        </w:rPr>
        <w:t xml:space="preserve">the </w:t>
      </w:r>
      <w:r>
        <w:rPr>
          <w:i/>
          <w:iCs/>
          <w:spacing w:val="3"/>
          <w:w w:val="105"/>
          <w:sz w:val="21"/>
          <w:szCs w:val="21"/>
        </w:rPr>
        <w:t xml:space="preserve">physical </w:t>
      </w:r>
      <w:r>
        <w:rPr>
          <w:i/>
          <w:iCs/>
          <w:spacing w:val="2"/>
          <w:w w:val="105"/>
          <w:sz w:val="21"/>
          <w:szCs w:val="21"/>
        </w:rPr>
        <w:t xml:space="preserve">activity </w:t>
      </w:r>
      <w:r>
        <w:rPr>
          <w:i/>
          <w:iCs/>
          <w:w w:val="105"/>
          <w:sz w:val="21"/>
          <w:szCs w:val="21"/>
        </w:rPr>
        <w:t xml:space="preserve">levels of </w:t>
      </w:r>
      <w:r>
        <w:rPr>
          <w:i/>
          <w:iCs/>
          <w:spacing w:val="5"/>
          <w:w w:val="105"/>
          <w:sz w:val="21"/>
          <w:szCs w:val="21"/>
        </w:rPr>
        <w:t xml:space="preserve">high </w:t>
      </w:r>
      <w:r>
        <w:rPr>
          <w:i/>
          <w:iCs/>
          <w:w w:val="105"/>
          <w:sz w:val="21"/>
          <w:szCs w:val="21"/>
        </w:rPr>
        <w:t xml:space="preserve">school students in Kansas in order for </w:t>
      </w:r>
      <w:r>
        <w:rPr>
          <w:i/>
          <w:iCs/>
          <w:spacing w:val="3"/>
          <w:w w:val="105"/>
          <w:sz w:val="21"/>
          <w:szCs w:val="21"/>
        </w:rPr>
        <w:t>them</w:t>
      </w:r>
      <w:r>
        <w:rPr>
          <w:i/>
          <w:iCs/>
          <w:spacing w:val="25"/>
          <w:w w:val="105"/>
          <w:sz w:val="21"/>
          <w:szCs w:val="21"/>
        </w:rPr>
        <w:t xml:space="preserve"> </w:t>
      </w:r>
      <w:r>
        <w:rPr>
          <w:i/>
          <w:iCs/>
          <w:w w:val="105"/>
          <w:sz w:val="21"/>
          <w:szCs w:val="21"/>
        </w:rPr>
        <w:t>to</w:t>
      </w:r>
    </w:p>
    <w:p w:rsidR="00000000" w:rsidRDefault="00E62E46">
      <w:pPr>
        <w:pStyle w:val="BodyText"/>
        <w:kinsoku w:val="0"/>
        <w:overflowPunct w:val="0"/>
        <w:spacing w:line="228" w:lineRule="auto"/>
        <w:ind w:left="500" w:right="207"/>
        <w:rPr>
          <w:i/>
          <w:iCs/>
          <w:w w:val="105"/>
        </w:rPr>
      </w:pPr>
      <w:r>
        <w:rPr>
          <w:i/>
          <w:iCs/>
          <w:w w:val="105"/>
        </w:rPr>
        <w:t>d</w:t>
      </w:r>
      <w:r>
        <w:rPr>
          <w:i/>
          <w:iCs/>
          <w:w w:val="105"/>
        </w:rPr>
        <w:t>evelop a lifetime commitment to exercising on a regular basis, thereby preventing premature death and disability.”</w:t>
      </w:r>
    </w:p>
    <w:p w:rsidR="00000000" w:rsidRDefault="00E62E46">
      <w:pPr>
        <w:pStyle w:val="ListParagraph"/>
        <w:numPr>
          <w:ilvl w:val="0"/>
          <w:numId w:val="3"/>
        </w:numPr>
        <w:tabs>
          <w:tab w:val="left" w:pos="500"/>
        </w:tabs>
        <w:kinsoku w:val="0"/>
        <w:overflowPunct w:val="0"/>
        <w:rPr>
          <w:i/>
          <w:iCs/>
          <w:w w:val="105"/>
          <w:sz w:val="21"/>
          <w:szCs w:val="21"/>
        </w:rPr>
      </w:pPr>
      <w:r>
        <w:rPr>
          <w:i/>
          <w:iCs/>
          <w:spacing w:val="5"/>
          <w:w w:val="105"/>
          <w:sz w:val="21"/>
          <w:szCs w:val="21"/>
        </w:rPr>
        <w:t xml:space="preserve">“The </w:t>
      </w:r>
      <w:r>
        <w:rPr>
          <w:i/>
          <w:iCs/>
          <w:w w:val="105"/>
          <w:sz w:val="21"/>
          <w:szCs w:val="21"/>
        </w:rPr>
        <w:t xml:space="preserve">Kansas </w:t>
      </w:r>
      <w:r>
        <w:rPr>
          <w:i/>
          <w:iCs/>
          <w:spacing w:val="2"/>
          <w:w w:val="105"/>
          <w:sz w:val="21"/>
          <w:szCs w:val="21"/>
        </w:rPr>
        <w:t xml:space="preserve">Health Foundation </w:t>
      </w:r>
      <w:r>
        <w:rPr>
          <w:i/>
          <w:iCs/>
          <w:w w:val="105"/>
          <w:sz w:val="21"/>
          <w:szCs w:val="21"/>
        </w:rPr>
        <w:t xml:space="preserve">is </w:t>
      </w:r>
      <w:r>
        <w:rPr>
          <w:i/>
          <w:iCs/>
          <w:spacing w:val="2"/>
          <w:w w:val="105"/>
          <w:sz w:val="21"/>
          <w:szCs w:val="21"/>
        </w:rPr>
        <w:t xml:space="preserve">dedicated </w:t>
      </w:r>
      <w:r>
        <w:rPr>
          <w:i/>
          <w:iCs/>
          <w:w w:val="105"/>
          <w:sz w:val="21"/>
          <w:szCs w:val="21"/>
        </w:rPr>
        <w:t xml:space="preserve">to </w:t>
      </w:r>
      <w:r>
        <w:rPr>
          <w:i/>
          <w:iCs/>
          <w:spacing w:val="4"/>
          <w:w w:val="105"/>
          <w:sz w:val="21"/>
          <w:szCs w:val="21"/>
        </w:rPr>
        <w:t xml:space="preserve">improving </w:t>
      </w:r>
      <w:r>
        <w:rPr>
          <w:i/>
          <w:iCs/>
          <w:spacing w:val="3"/>
          <w:w w:val="105"/>
          <w:sz w:val="21"/>
          <w:szCs w:val="21"/>
        </w:rPr>
        <w:t xml:space="preserve">the </w:t>
      </w:r>
      <w:r>
        <w:rPr>
          <w:i/>
          <w:iCs/>
          <w:spacing w:val="2"/>
          <w:w w:val="105"/>
          <w:sz w:val="21"/>
          <w:szCs w:val="21"/>
        </w:rPr>
        <w:t xml:space="preserve">health </w:t>
      </w:r>
      <w:r>
        <w:rPr>
          <w:i/>
          <w:iCs/>
          <w:w w:val="105"/>
          <w:sz w:val="21"/>
          <w:szCs w:val="21"/>
        </w:rPr>
        <w:t>of all</w:t>
      </w:r>
      <w:r>
        <w:rPr>
          <w:i/>
          <w:iCs/>
          <w:spacing w:val="44"/>
          <w:w w:val="105"/>
          <w:sz w:val="21"/>
          <w:szCs w:val="21"/>
        </w:rPr>
        <w:t xml:space="preserve"> </w:t>
      </w:r>
      <w:r>
        <w:rPr>
          <w:i/>
          <w:iCs/>
          <w:w w:val="105"/>
          <w:sz w:val="21"/>
          <w:szCs w:val="21"/>
        </w:rPr>
        <w:t>Kansans.”</w:t>
      </w:r>
    </w:p>
    <w:p w:rsidR="00000000" w:rsidRDefault="00E62E46">
      <w:pPr>
        <w:pStyle w:val="BodyText"/>
        <w:kinsoku w:val="0"/>
        <w:overflowPunct w:val="0"/>
        <w:spacing w:before="9"/>
        <w:rPr>
          <w:i/>
          <w:iCs/>
          <w:sz w:val="19"/>
          <w:szCs w:val="19"/>
        </w:rPr>
      </w:pPr>
    </w:p>
    <w:p w:rsidR="00000000" w:rsidRDefault="00E62E46">
      <w:pPr>
        <w:pStyle w:val="Heading1"/>
        <w:kinsoku w:val="0"/>
        <w:overflowPunct w:val="0"/>
        <w:spacing w:before="1" w:line="307" w:lineRule="exact"/>
        <w:rPr>
          <w:u w:val="none"/>
        </w:rPr>
      </w:pPr>
      <w:r>
        <w:rPr>
          <w:u w:val="thick"/>
        </w:rPr>
        <w:t>Mission Statements</w:t>
      </w:r>
    </w:p>
    <w:p w:rsidR="00000000" w:rsidRDefault="00E62E46">
      <w:pPr>
        <w:pStyle w:val="ListParagraph"/>
        <w:numPr>
          <w:ilvl w:val="0"/>
          <w:numId w:val="3"/>
        </w:numPr>
        <w:tabs>
          <w:tab w:val="left" w:pos="500"/>
        </w:tabs>
        <w:kinsoku w:val="0"/>
        <w:overflowPunct w:val="0"/>
        <w:spacing w:line="240" w:lineRule="exact"/>
        <w:rPr>
          <w:w w:val="105"/>
          <w:sz w:val="21"/>
          <w:szCs w:val="21"/>
        </w:rPr>
      </w:pPr>
      <w:r>
        <w:rPr>
          <w:w w:val="105"/>
          <w:sz w:val="21"/>
          <w:szCs w:val="21"/>
        </w:rPr>
        <w:t xml:space="preserve">Relate </w:t>
      </w:r>
      <w:r>
        <w:rPr>
          <w:spacing w:val="3"/>
          <w:w w:val="105"/>
          <w:sz w:val="21"/>
          <w:szCs w:val="21"/>
        </w:rPr>
        <w:t xml:space="preserve">to </w:t>
      </w:r>
      <w:r>
        <w:rPr>
          <w:w w:val="105"/>
          <w:sz w:val="21"/>
          <w:szCs w:val="21"/>
        </w:rPr>
        <w:t xml:space="preserve">the collaborative group’s </w:t>
      </w:r>
      <w:r>
        <w:rPr>
          <w:spacing w:val="2"/>
          <w:w w:val="105"/>
          <w:sz w:val="21"/>
          <w:szCs w:val="21"/>
        </w:rPr>
        <w:t xml:space="preserve">special </w:t>
      </w:r>
      <w:r>
        <w:rPr>
          <w:spacing w:val="6"/>
          <w:w w:val="105"/>
          <w:sz w:val="21"/>
          <w:szCs w:val="21"/>
        </w:rPr>
        <w:t xml:space="preserve">task </w:t>
      </w:r>
      <w:r>
        <w:rPr>
          <w:w w:val="105"/>
          <w:sz w:val="21"/>
          <w:szCs w:val="21"/>
        </w:rPr>
        <w:t>or</w:t>
      </w:r>
      <w:r>
        <w:rPr>
          <w:spacing w:val="12"/>
          <w:w w:val="105"/>
          <w:sz w:val="21"/>
          <w:szCs w:val="21"/>
        </w:rPr>
        <w:t xml:space="preserve"> </w:t>
      </w:r>
      <w:r>
        <w:rPr>
          <w:w w:val="105"/>
          <w:sz w:val="21"/>
          <w:szCs w:val="21"/>
        </w:rPr>
        <w:t>purpose</w:t>
      </w:r>
    </w:p>
    <w:p w:rsidR="00000000" w:rsidRDefault="00E62E46">
      <w:pPr>
        <w:pStyle w:val="ListParagraph"/>
        <w:numPr>
          <w:ilvl w:val="0"/>
          <w:numId w:val="3"/>
        </w:numPr>
        <w:tabs>
          <w:tab w:val="left" w:pos="500"/>
        </w:tabs>
        <w:kinsoku w:val="0"/>
        <w:overflowPunct w:val="0"/>
        <w:rPr>
          <w:w w:val="105"/>
          <w:sz w:val="21"/>
          <w:szCs w:val="21"/>
        </w:rPr>
      </w:pPr>
      <w:r>
        <w:rPr>
          <w:w w:val="105"/>
          <w:sz w:val="21"/>
          <w:szCs w:val="21"/>
        </w:rPr>
        <w:t>Should be no more than a paragraph—the shorter the</w:t>
      </w:r>
      <w:r>
        <w:rPr>
          <w:spacing w:val="17"/>
          <w:w w:val="105"/>
          <w:sz w:val="21"/>
          <w:szCs w:val="21"/>
        </w:rPr>
        <w:t xml:space="preserve"> </w:t>
      </w:r>
      <w:r>
        <w:rPr>
          <w:w w:val="105"/>
          <w:sz w:val="21"/>
          <w:szCs w:val="21"/>
        </w:rPr>
        <w:t>better</w:t>
      </w:r>
    </w:p>
    <w:p w:rsidR="00000000" w:rsidRDefault="00E62E46">
      <w:pPr>
        <w:pStyle w:val="ListParagraph"/>
        <w:numPr>
          <w:ilvl w:val="0"/>
          <w:numId w:val="3"/>
        </w:numPr>
        <w:tabs>
          <w:tab w:val="left" w:pos="500"/>
        </w:tabs>
        <w:kinsoku w:val="0"/>
        <w:overflowPunct w:val="0"/>
        <w:spacing w:before="3" w:line="220" w:lineRule="auto"/>
        <w:ind w:right="133"/>
        <w:rPr>
          <w:w w:val="105"/>
          <w:sz w:val="21"/>
          <w:szCs w:val="21"/>
        </w:rPr>
      </w:pPr>
      <w:r>
        <w:rPr>
          <w:w w:val="105"/>
          <w:sz w:val="21"/>
          <w:szCs w:val="21"/>
        </w:rPr>
        <w:t xml:space="preserve">Are a useful tool to measure potential new directions against—“Is this in </w:t>
      </w:r>
      <w:r>
        <w:rPr>
          <w:spacing w:val="-3"/>
          <w:w w:val="105"/>
          <w:sz w:val="21"/>
          <w:szCs w:val="21"/>
        </w:rPr>
        <w:t xml:space="preserve">keeping </w:t>
      </w:r>
      <w:r>
        <w:rPr>
          <w:w w:val="105"/>
          <w:sz w:val="21"/>
          <w:szCs w:val="21"/>
        </w:rPr>
        <w:t xml:space="preserve">with </w:t>
      </w:r>
      <w:r>
        <w:rPr>
          <w:spacing w:val="-3"/>
          <w:w w:val="105"/>
          <w:sz w:val="21"/>
          <w:szCs w:val="21"/>
        </w:rPr>
        <w:t xml:space="preserve">our </w:t>
      </w:r>
      <w:r>
        <w:rPr>
          <w:w w:val="105"/>
          <w:sz w:val="21"/>
          <w:szCs w:val="21"/>
        </w:rPr>
        <w:t>mission?”</w:t>
      </w:r>
    </w:p>
    <w:p w:rsidR="00000000" w:rsidRDefault="00E62E46">
      <w:pPr>
        <w:pStyle w:val="ListParagraph"/>
        <w:numPr>
          <w:ilvl w:val="0"/>
          <w:numId w:val="3"/>
        </w:numPr>
        <w:tabs>
          <w:tab w:val="left" w:pos="500"/>
        </w:tabs>
        <w:kinsoku w:val="0"/>
        <w:overflowPunct w:val="0"/>
        <w:spacing w:line="220" w:lineRule="auto"/>
        <w:ind w:right="138"/>
        <w:rPr>
          <w:spacing w:val="2"/>
          <w:w w:val="105"/>
          <w:sz w:val="21"/>
          <w:szCs w:val="21"/>
        </w:rPr>
      </w:pPr>
      <w:r>
        <w:rPr>
          <w:w w:val="105"/>
          <w:sz w:val="21"/>
          <w:szCs w:val="21"/>
        </w:rPr>
        <w:t xml:space="preserve">Show </w:t>
      </w:r>
      <w:r>
        <w:rPr>
          <w:spacing w:val="2"/>
          <w:w w:val="105"/>
          <w:sz w:val="21"/>
          <w:szCs w:val="21"/>
        </w:rPr>
        <w:t xml:space="preserve">that </w:t>
      </w:r>
      <w:r>
        <w:rPr>
          <w:w w:val="105"/>
          <w:sz w:val="21"/>
          <w:szCs w:val="21"/>
        </w:rPr>
        <w:t xml:space="preserve">different collaborative groups </w:t>
      </w:r>
      <w:r>
        <w:rPr>
          <w:spacing w:val="3"/>
          <w:w w:val="105"/>
          <w:sz w:val="21"/>
          <w:szCs w:val="21"/>
        </w:rPr>
        <w:t xml:space="preserve">and </w:t>
      </w:r>
      <w:r>
        <w:rPr>
          <w:w w:val="105"/>
          <w:sz w:val="21"/>
          <w:szCs w:val="21"/>
        </w:rPr>
        <w:t>organizations may have the s</w:t>
      </w:r>
      <w:r>
        <w:rPr>
          <w:w w:val="105"/>
          <w:sz w:val="21"/>
          <w:szCs w:val="21"/>
        </w:rPr>
        <w:t>ame/similar mission</w:t>
      </w:r>
      <w:r>
        <w:rPr>
          <w:spacing w:val="1"/>
          <w:w w:val="105"/>
          <w:sz w:val="21"/>
          <w:szCs w:val="21"/>
        </w:rPr>
        <w:t xml:space="preserve"> </w:t>
      </w:r>
      <w:r>
        <w:rPr>
          <w:spacing w:val="2"/>
          <w:w w:val="105"/>
          <w:sz w:val="21"/>
          <w:szCs w:val="21"/>
        </w:rPr>
        <w:t>statements</w:t>
      </w:r>
    </w:p>
    <w:p w:rsidR="00000000" w:rsidRDefault="00E62E46">
      <w:pPr>
        <w:pStyle w:val="ListParagraph"/>
        <w:numPr>
          <w:ilvl w:val="0"/>
          <w:numId w:val="3"/>
        </w:numPr>
        <w:tabs>
          <w:tab w:val="left" w:pos="500"/>
        </w:tabs>
        <w:kinsoku w:val="0"/>
        <w:overflowPunct w:val="0"/>
        <w:spacing w:line="220" w:lineRule="auto"/>
        <w:ind w:right="138"/>
        <w:rPr>
          <w:spacing w:val="2"/>
          <w:w w:val="105"/>
          <w:sz w:val="21"/>
          <w:szCs w:val="21"/>
        </w:rPr>
        <w:sectPr w:rsidR="00000000">
          <w:pgSz w:w="12240" w:h="15840"/>
          <w:pgMar w:top="1500" w:right="1300" w:bottom="280" w:left="1300" w:header="720" w:footer="720" w:gutter="0"/>
          <w:cols w:space="720"/>
          <w:noEndnote/>
        </w:sectPr>
      </w:pPr>
    </w:p>
    <w:p w:rsidR="00000000" w:rsidRDefault="00E62E46">
      <w:pPr>
        <w:pStyle w:val="BodyText"/>
        <w:kinsoku w:val="0"/>
        <w:overflowPunct w:val="0"/>
        <w:spacing w:before="7"/>
        <w:rPr>
          <w:sz w:val="9"/>
          <w:szCs w:val="9"/>
        </w:rPr>
      </w:pPr>
    </w:p>
    <w:p w:rsidR="00000000" w:rsidRDefault="00E62E46">
      <w:pPr>
        <w:pStyle w:val="Heading2"/>
        <w:tabs>
          <w:tab w:val="left" w:pos="2683"/>
          <w:tab w:val="left" w:pos="9528"/>
        </w:tabs>
        <w:kinsoku w:val="0"/>
        <w:overflowPunct w:val="0"/>
        <w:spacing w:before="96"/>
        <w:rPr>
          <w:w w:val="102"/>
          <w:sz w:val="31"/>
          <w:szCs w:val="31"/>
        </w:rPr>
      </w:pPr>
      <w:r>
        <w:rPr>
          <w:w w:val="102"/>
          <w:sz w:val="31"/>
          <w:szCs w:val="31"/>
          <w:shd w:val="clear" w:color="auto" w:fill="BFBFBF"/>
        </w:rPr>
        <w:t xml:space="preserve"> </w:t>
      </w:r>
      <w:r>
        <w:rPr>
          <w:sz w:val="31"/>
          <w:szCs w:val="31"/>
          <w:shd w:val="clear" w:color="auto" w:fill="BFBFBF"/>
        </w:rPr>
        <w:tab/>
        <w:t>M</w:t>
      </w:r>
      <w:r>
        <w:rPr>
          <w:shd w:val="clear" w:color="auto" w:fill="BFBFBF"/>
        </w:rPr>
        <w:t xml:space="preserve">ISSION </w:t>
      </w:r>
      <w:r>
        <w:rPr>
          <w:sz w:val="31"/>
          <w:szCs w:val="31"/>
          <w:shd w:val="clear" w:color="auto" w:fill="BFBFBF"/>
        </w:rPr>
        <w:t>S</w:t>
      </w:r>
      <w:r>
        <w:rPr>
          <w:shd w:val="clear" w:color="auto" w:fill="BFBFBF"/>
        </w:rPr>
        <w:t>TATEMENT</w:t>
      </w:r>
      <w:r>
        <w:rPr>
          <w:spacing w:val="10"/>
          <w:shd w:val="clear" w:color="auto" w:fill="BFBFBF"/>
        </w:rPr>
        <w:t xml:space="preserve"> </w:t>
      </w:r>
      <w:r>
        <w:rPr>
          <w:sz w:val="31"/>
          <w:szCs w:val="31"/>
          <w:shd w:val="clear" w:color="auto" w:fill="BFBFBF"/>
        </w:rPr>
        <w:t>E</w:t>
      </w:r>
      <w:r>
        <w:rPr>
          <w:shd w:val="clear" w:color="auto" w:fill="BFBFBF"/>
        </w:rPr>
        <w:t>XERCISE</w:t>
      </w:r>
      <w:r>
        <w:rPr>
          <w:shd w:val="clear" w:color="auto" w:fill="BFBFBF"/>
        </w:rPr>
        <w:tab/>
      </w:r>
    </w:p>
    <w:p w:rsidR="00000000" w:rsidRDefault="00E62E46">
      <w:pPr>
        <w:pStyle w:val="BodyText"/>
        <w:kinsoku w:val="0"/>
        <w:overflowPunct w:val="0"/>
        <w:spacing w:before="291" w:line="311" w:lineRule="exact"/>
        <w:ind w:left="140"/>
        <w:rPr>
          <w:rFonts w:ascii="Arial" w:hAnsi="Arial" w:cs="Arial"/>
          <w:b/>
          <w:bCs/>
          <w:sz w:val="28"/>
          <w:szCs w:val="28"/>
        </w:rPr>
      </w:pPr>
      <w:r>
        <w:rPr>
          <w:rFonts w:ascii="Arial" w:hAnsi="Arial" w:cs="Arial"/>
          <w:b/>
          <w:bCs/>
          <w:sz w:val="28"/>
          <w:szCs w:val="28"/>
          <w:u w:val="thick"/>
        </w:rPr>
        <w:t>Step 1:</w:t>
      </w:r>
    </w:p>
    <w:p w:rsidR="00000000" w:rsidRDefault="00E62E46">
      <w:pPr>
        <w:pStyle w:val="BodyText"/>
        <w:kinsoku w:val="0"/>
        <w:overflowPunct w:val="0"/>
        <w:spacing w:before="6" w:line="220" w:lineRule="auto"/>
        <w:ind w:left="140"/>
        <w:rPr>
          <w:w w:val="105"/>
        </w:rPr>
      </w:pPr>
      <w:r>
        <w:rPr>
          <w:w w:val="105"/>
        </w:rPr>
        <w:t>Each person take a few minutes to individually answer the following questions from their personal perspective:</w:t>
      </w:r>
    </w:p>
    <w:p w:rsidR="00000000" w:rsidRDefault="00E62E46">
      <w:pPr>
        <w:pStyle w:val="BodyText"/>
        <w:kinsoku w:val="0"/>
        <w:overflowPunct w:val="0"/>
        <w:spacing w:before="12"/>
        <w:rPr>
          <w:sz w:val="17"/>
          <w:szCs w:val="17"/>
        </w:rPr>
      </w:pPr>
    </w:p>
    <w:p w:rsidR="00000000" w:rsidRDefault="00E62E46">
      <w:pPr>
        <w:pStyle w:val="Heading3"/>
        <w:numPr>
          <w:ilvl w:val="0"/>
          <w:numId w:val="1"/>
        </w:numPr>
        <w:tabs>
          <w:tab w:val="left" w:pos="395"/>
          <w:tab w:val="left" w:pos="9499"/>
        </w:tabs>
        <w:kinsoku w:val="0"/>
        <w:overflowPunct w:val="0"/>
        <w:ind w:hanging="254"/>
        <w:rPr>
          <w:w w:val="105"/>
        </w:rPr>
      </w:pPr>
      <w:r>
        <w:rPr>
          <w:w w:val="105"/>
        </w:rPr>
        <w:t xml:space="preserve">Our collaborative group </w:t>
      </w:r>
      <w:r>
        <w:rPr>
          <w:spacing w:val="-6"/>
          <w:w w:val="105"/>
        </w:rPr>
        <w:t xml:space="preserve">will </w:t>
      </w:r>
      <w:r>
        <w:rPr>
          <w:w w:val="105"/>
        </w:rPr>
        <w:t xml:space="preserve">do </w:t>
      </w:r>
      <w:r>
        <w:rPr>
          <w:spacing w:val="5"/>
          <w:w w:val="105"/>
        </w:rPr>
        <w:t>what</w:t>
      </w:r>
      <w:r>
        <w:rPr>
          <w:spacing w:val="-25"/>
          <w:w w:val="105"/>
        </w:rPr>
        <w:t xml:space="preserve"> </w:t>
      </w:r>
      <w:r>
        <w:rPr>
          <w:spacing w:val="4"/>
          <w:w w:val="105"/>
        </w:rPr>
        <w:t>(action)</w:t>
      </w:r>
      <w:r>
        <w:rPr>
          <w:w w:val="105"/>
          <w:u w:val="thick"/>
        </w:rPr>
        <w:t xml:space="preserve"> </w:t>
      </w:r>
      <w:r>
        <w:rPr>
          <w:u w:val="thick"/>
        </w:rPr>
        <w:tab/>
      </w:r>
    </w:p>
    <w:p w:rsidR="00000000" w:rsidRDefault="000B0730">
      <w:pPr>
        <w:pStyle w:val="BodyText"/>
        <w:kinsoku w:val="0"/>
        <w:overflowPunct w:val="0"/>
        <w:spacing w:before="2"/>
        <w:rPr>
          <w:b/>
          <w:bCs/>
          <w:sz w:val="17"/>
          <w:szCs w:val="17"/>
        </w:rPr>
      </w:pPr>
      <w:r>
        <w:rPr>
          <w:noProof/>
        </w:rPr>
        <mc:AlternateContent>
          <mc:Choice Requires="wps">
            <w:drawing>
              <wp:anchor distT="0" distB="0" distL="0" distR="0" simplePos="0" relativeHeight="251669504" behindDoc="0" locked="0" layoutInCell="0" allowOverlap="1">
                <wp:simplePos x="0" y="0"/>
                <wp:positionH relativeFrom="page">
                  <wp:posOffset>914400</wp:posOffset>
                </wp:positionH>
                <wp:positionV relativeFrom="paragraph">
                  <wp:posOffset>165735</wp:posOffset>
                </wp:positionV>
                <wp:extent cx="5943600" cy="1270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912D2" id="Freeform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05pt,540pt,13.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914400</wp:posOffset>
                </wp:positionH>
                <wp:positionV relativeFrom="paragraph">
                  <wp:posOffset>348615</wp:posOffset>
                </wp:positionV>
                <wp:extent cx="5943600" cy="12700"/>
                <wp:effectExtent l="0" t="0" r="0" b="0"/>
                <wp:wrapTopAndBottom/>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4A030" id="Freeform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45pt,540pt,27.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914400</wp:posOffset>
                </wp:positionH>
                <wp:positionV relativeFrom="paragraph">
                  <wp:posOffset>531495</wp:posOffset>
                </wp:positionV>
                <wp:extent cx="5943600" cy="12700"/>
                <wp:effectExtent l="0" t="0" r="0" b="0"/>
                <wp:wrapTopAndBottom/>
                <wp:docPr id="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79CE04" id="Freeform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1.85pt,540pt,41.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" o:allowincell="f" filled="f" strokeweight="1.44pt">
                <v:path arrowok="t" o:connecttype="custom" o:connectlocs="0,0;5943600,0" o:connectangles="0,0"/>
                <w10:wrap type="topAndBottom" anchorx="page"/>
              </v:polyline>
            </w:pict>
          </mc:Fallback>
        </mc:AlternateContent>
      </w:r>
    </w:p>
    <w:p w:rsidR="00000000" w:rsidRDefault="00E62E46">
      <w:pPr>
        <w:pStyle w:val="BodyText"/>
        <w:kinsoku w:val="0"/>
        <w:overflowPunct w:val="0"/>
        <w:spacing w:before="9"/>
        <w:rPr>
          <w:b/>
          <w:bCs/>
          <w:sz w:val="15"/>
          <w:szCs w:val="15"/>
        </w:rPr>
      </w:pPr>
    </w:p>
    <w:p w:rsidR="00000000" w:rsidRDefault="00E62E46">
      <w:pPr>
        <w:pStyle w:val="BodyText"/>
        <w:kinsoku w:val="0"/>
        <w:overflowPunct w:val="0"/>
        <w:spacing w:before="9"/>
        <w:rPr>
          <w:b/>
          <w:bCs/>
          <w:sz w:val="15"/>
          <w:szCs w:val="15"/>
        </w:rPr>
      </w:pPr>
    </w:p>
    <w:p w:rsidR="00000000" w:rsidRDefault="00E62E46">
      <w:pPr>
        <w:pStyle w:val="BodyText"/>
        <w:tabs>
          <w:tab w:val="left" w:pos="8779"/>
        </w:tabs>
        <w:kinsoku w:val="0"/>
        <w:overflowPunct w:val="0"/>
        <w:spacing w:before="17"/>
        <w:ind w:left="140"/>
        <w:rPr>
          <w:b/>
          <w:bCs/>
          <w:w w:val="102"/>
        </w:rPr>
      </w:pPr>
      <w:r>
        <w:rPr>
          <w:b/>
          <w:bCs/>
          <w:w w:val="102"/>
          <w:u w:val="thick"/>
        </w:rPr>
        <w:t xml:space="preserve"> </w:t>
      </w:r>
      <w:r>
        <w:rPr>
          <w:b/>
          <w:bCs/>
          <w:u w:val="thick"/>
        </w:rPr>
        <w:tab/>
      </w:r>
      <w:r>
        <w:rPr>
          <w:b/>
          <w:bCs/>
          <w:spacing w:val="12"/>
          <w:w w:val="105"/>
          <w:u w:val="thick"/>
        </w:rPr>
        <w:t>______</w:t>
      </w:r>
    </w:p>
    <w:p w:rsidR="00000000" w:rsidRDefault="00E62E46">
      <w:pPr>
        <w:pStyle w:val="ListParagraph"/>
        <w:numPr>
          <w:ilvl w:val="0"/>
          <w:numId w:val="1"/>
        </w:numPr>
        <w:tabs>
          <w:tab w:val="left" w:pos="395"/>
          <w:tab w:val="left" w:pos="9499"/>
        </w:tabs>
        <w:kinsoku w:val="0"/>
        <w:overflowPunct w:val="0"/>
        <w:spacing w:before="35" w:line="240" w:lineRule="auto"/>
        <w:ind w:hanging="254"/>
        <w:rPr>
          <w:b/>
          <w:bCs/>
          <w:w w:val="105"/>
          <w:sz w:val="21"/>
          <w:szCs w:val="21"/>
        </w:rPr>
      </w:pPr>
      <w:r>
        <w:rPr>
          <w:b/>
          <w:bCs/>
          <w:w w:val="105"/>
          <w:sz w:val="21"/>
          <w:szCs w:val="21"/>
        </w:rPr>
        <w:t>For whom (who do we</w:t>
      </w:r>
      <w:r>
        <w:rPr>
          <w:b/>
          <w:bCs/>
          <w:spacing w:val="-12"/>
          <w:w w:val="105"/>
          <w:sz w:val="21"/>
          <w:szCs w:val="21"/>
        </w:rPr>
        <w:t xml:space="preserve"> </w:t>
      </w:r>
      <w:r>
        <w:rPr>
          <w:b/>
          <w:bCs/>
          <w:spacing w:val="5"/>
          <w:w w:val="105"/>
          <w:sz w:val="21"/>
          <w:szCs w:val="21"/>
        </w:rPr>
        <w:t>serve?)</w:t>
      </w:r>
      <w:r>
        <w:rPr>
          <w:b/>
          <w:bCs/>
          <w:w w:val="105"/>
          <w:sz w:val="21"/>
          <w:szCs w:val="21"/>
          <w:u w:val="thick"/>
        </w:rPr>
        <w:t xml:space="preserve"> </w:t>
      </w:r>
      <w:r>
        <w:rPr>
          <w:b/>
          <w:bCs/>
          <w:sz w:val="21"/>
          <w:szCs w:val="21"/>
          <w:u w:val="thick"/>
        </w:rPr>
        <w:tab/>
      </w:r>
    </w:p>
    <w:p w:rsidR="00000000" w:rsidRDefault="000B0730">
      <w:pPr>
        <w:pStyle w:val="BodyText"/>
        <w:kinsoku w:val="0"/>
        <w:overflowPunct w:val="0"/>
        <w:spacing w:before="2"/>
        <w:rPr>
          <w:b/>
          <w:bCs/>
          <w:sz w:val="17"/>
          <w:szCs w:val="17"/>
        </w:rPr>
      </w:pPr>
      <w:r>
        <w:rPr>
          <w:noProof/>
        </w:rPr>
        <mc:AlternateContent>
          <mc:Choice Requires="wps">
            <w:drawing>
              <wp:anchor distT="0" distB="0" distL="0" distR="0" simplePos="0" relativeHeight="251672576" behindDoc="0" locked="0" layoutInCell="0" allowOverlap="1">
                <wp:simplePos x="0" y="0"/>
                <wp:positionH relativeFrom="page">
                  <wp:posOffset>914400</wp:posOffset>
                </wp:positionH>
                <wp:positionV relativeFrom="paragraph">
                  <wp:posOffset>165735</wp:posOffset>
                </wp:positionV>
                <wp:extent cx="5943600" cy="12700"/>
                <wp:effectExtent l="0" t="0" r="0" b="0"/>
                <wp:wrapTopAndBottom/>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98D492" id="Freeform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05pt,540pt,13.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914400</wp:posOffset>
                </wp:positionH>
                <wp:positionV relativeFrom="paragraph">
                  <wp:posOffset>348615</wp:posOffset>
                </wp:positionV>
                <wp:extent cx="5943600" cy="12700"/>
                <wp:effectExtent l="0" t="0" r="0" b="0"/>
                <wp:wrapTopAndBottom/>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24A92" id="Freeform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45pt,540pt,27.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Aq9A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914400</wp:posOffset>
                </wp:positionH>
                <wp:positionV relativeFrom="paragraph">
                  <wp:posOffset>531495</wp:posOffset>
                </wp:positionV>
                <wp:extent cx="5943600" cy="12700"/>
                <wp:effectExtent l="0" t="0" r="0" b="0"/>
                <wp:wrapTopAndBottom/>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2CEC36" id="Freeform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1.85pt,540pt,41.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6p9Q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" o:allowincell="f" filled="f" strokeweight="1.44pt">
                <v:path arrowok="t" o:connecttype="custom" o:connectlocs="0,0;5943600,0" o:connectangles="0,0"/>
                <w10:wrap type="topAndBottom" anchorx="page"/>
              </v:polyline>
            </w:pict>
          </mc:Fallback>
        </mc:AlternateContent>
      </w:r>
    </w:p>
    <w:p w:rsidR="00000000" w:rsidRDefault="00E62E46">
      <w:pPr>
        <w:pStyle w:val="BodyText"/>
        <w:kinsoku w:val="0"/>
        <w:overflowPunct w:val="0"/>
        <w:spacing w:before="9"/>
        <w:rPr>
          <w:b/>
          <w:bCs/>
          <w:sz w:val="15"/>
          <w:szCs w:val="15"/>
        </w:rPr>
      </w:pPr>
    </w:p>
    <w:p w:rsidR="00000000" w:rsidRDefault="00E62E46">
      <w:pPr>
        <w:pStyle w:val="BodyText"/>
        <w:kinsoku w:val="0"/>
        <w:overflowPunct w:val="0"/>
        <w:spacing w:before="9"/>
        <w:rPr>
          <w:b/>
          <w:bCs/>
          <w:sz w:val="15"/>
          <w:szCs w:val="15"/>
        </w:rPr>
      </w:pPr>
    </w:p>
    <w:p w:rsidR="00000000" w:rsidRDefault="00E62E46">
      <w:pPr>
        <w:pStyle w:val="BodyText"/>
        <w:tabs>
          <w:tab w:val="left" w:pos="8779"/>
        </w:tabs>
        <w:kinsoku w:val="0"/>
        <w:overflowPunct w:val="0"/>
        <w:spacing w:before="17"/>
        <w:ind w:left="140"/>
        <w:rPr>
          <w:b/>
          <w:bCs/>
          <w:w w:val="102"/>
        </w:rPr>
      </w:pPr>
      <w:r>
        <w:rPr>
          <w:b/>
          <w:bCs/>
          <w:w w:val="102"/>
          <w:u w:val="thick"/>
        </w:rPr>
        <w:t xml:space="preserve"> </w:t>
      </w:r>
      <w:r>
        <w:rPr>
          <w:b/>
          <w:bCs/>
          <w:u w:val="thick"/>
        </w:rPr>
        <w:tab/>
      </w:r>
      <w:r>
        <w:rPr>
          <w:b/>
          <w:bCs/>
          <w:spacing w:val="12"/>
          <w:w w:val="105"/>
          <w:u w:val="thick"/>
        </w:rPr>
        <w:t>______</w:t>
      </w:r>
    </w:p>
    <w:p w:rsidR="00000000" w:rsidRDefault="00E62E46">
      <w:pPr>
        <w:pStyle w:val="ListParagraph"/>
        <w:numPr>
          <w:ilvl w:val="0"/>
          <w:numId w:val="1"/>
        </w:numPr>
        <w:tabs>
          <w:tab w:val="left" w:pos="400"/>
          <w:tab w:val="left" w:pos="9499"/>
        </w:tabs>
        <w:kinsoku w:val="0"/>
        <w:overflowPunct w:val="0"/>
        <w:spacing w:before="35" w:line="240" w:lineRule="auto"/>
        <w:ind w:left="399" w:hanging="259"/>
        <w:rPr>
          <w:b/>
          <w:bCs/>
          <w:w w:val="105"/>
          <w:sz w:val="21"/>
          <w:szCs w:val="21"/>
        </w:rPr>
      </w:pPr>
      <w:r>
        <w:rPr>
          <w:b/>
          <w:bCs/>
          <w:w w:val="105"/>
          <w:sz w:val="21"/>
          <w:szCs w:val="21"/>
        </w:rPr>
        <w:t xml:space="preserve">So </w:t>
      </w:r>
      <w:r>
        <w:rPr>
          <w:b/>
          <w:bCs/>
          <w:spacing w:val="7"/>
          <w:w w:val="105"/>
          <w:sz w:val="21"/>
          <w:szCs w:val="21"/>
        </w:rPr>
        <w:t xml:space="preserve">that </w:t>
      </w:r>
      <w:r>
        <w:rPr>
          <w:b/>
          <w:bCs/>
          <w:spacing w:val="2"/>
          <w:w w:val="105"/>
          <w:sz w:val="21"/>
          <w:szCs w:val="21"/>
        </w:rPr>
        <w:t xml:space="preserve">(result </w:t>
      </w:r>
      <w:r>
        <w:rPr>
          <w:b/>
          <w:bCs/>
          <w:w w:val="105"/>
          <w:sz w:val="21"/>
          <w:szCs w:val="21"/>
        </w:rPr>
        <w:t>of our</w:t>
      </w:r>
      <w:r>
        <w:rPr>
          <w:b/>
          <w:bCs/>
          <w:spacing w:val="-15"/>
          <w:w w:val="105"/>
          <w:sz w:val="21"/>
          <w:szCs w:val="21"/>
        </w:rPr>
        <w:t xml:space="preserve"> </w:t>
      </w:r>
      <w:r>
        <w:rPr>
          <w:b/>
          <w:bCs/>
          <w:spacing w:val="3"/>
          <w:w w:val="105"/>
          <w:sz w:val="21"/>
          <w:szCs w:val="21"/>
        </w:rPr>
        <w:t>action)</w:t>
      </w:r>
      <w:r>
        <w:rPr>
          <w:b/>
          <w:bCs/>
          <w:w w:val="105"/>
          <w:sz w:val="21"/>
          <w:szCs w:val="21"/>
          <w:u w:val="thick"/>
        </w:rPr>
        <w:t xml:space="preserve"> </w:t>
      </w:r>
      <w:r>
        <w:rPr>
          <w:b/>
          <w:bCs/>
          <w:sz w:val="21"/>
          <w:szCs w:val="21"/>
          <w:u w:val="thick"/>
        </w:rPr>
        <w:tab/>
      </w:r>
    </w:p>
    <w:p w:rsidR="00000000" w:rsidRDefault="000B0730">
      <w:pPr>
        <w:pStyle w:val="BodyText"/>
        <w:kinsoku w:val="0"/>
        <w:overflowPunct w:val="0"/>
        <w:spacing w:before="2"/>
        <w:rPr>
          <w:b/>
          <w:bCs/>
          <w:sz w:val="17"/>
          <w:szCs w:val="17"/>
        </w:rPr>
      </w:pPr>
      <w:r>
        <w:rPr>
          <w:noProof/>
        </w:rPr>
        <mc:AlternateContent>
          <mc:Choice Requires="wps">
            <w:drawing>
              <wp:anchor distT="0" distB="0" distL="0" distR="0" simplePos="0" relativeHeight="251675648" behindDoc="0" locked="0" layoutInCell="0" allowOverlap="1">
                <wp:simplePos x="0" y="0"/>
                <wp:positionH relativeFrom="page">
                  <wp:posOffset>914400</wp:posOffset>
                </wp:positionH>
                <wp:positionV relativeFrom="paragraph">
                  <wp:posOffset>165735</wp:posOffset>
                </wp:positionV>
                <wp:extent cx="5943600" cy="12700"/>
                <wp:effectExtent l="0" t="0" r="0" b="0"/>
                <wp:wrapTopAndBottom/>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1E1C5" id="Freeform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05pt,540pt,13.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Ui9QIAAI4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914400</wp:posOffset>
                </wp:positionH>
                <wp:positionV relativeFrom="paragraph">
                  <wp:posOffset>348615</wp:posOffset>
                </wp:positionV>
                <wp:extent cx="5943600" cy="12700"/>
                <wp:effectExtent l="0" t="0" r="0" b="0"/>
                <wp:wrapTopAndBottom/>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EF2057" id="Freeform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45pt,540pt,27.4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914400</wp:posOffset>
                </wp:positionH>
                <wp:positionV relativeFrom="paragraph">
                  <wp:posOffset>531495</wp:posOffset>
                </wp:positionV>
                <wp:extent cx="5943600" cy="12700"/>
                <wp:effectExtent l="0" t="0" r="0" b="0"/>
                <wp:wrapTopAndBottom/>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C3797" id="Freeform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1.85pt,540pt,41.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" o:allowincell="f" filled="f" strokeweight="1.44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914400</wp:posOffset>
                </wp:positionH>
                <wp:positionV relativeFrom="paragraph">
                  <wp:posOffset>714375</wp:posOffset>
                </wp:positionV>
                <wp:extent cx="5943600" cy="12700"/>
                <wp:effectExtent l="0" t="0" r="0" b="0"/>
                <wp:wrapTopAndBottom/>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5AF9B" id="Freeform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6.25pt,540pt,56.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" o:allowincell="f" filled="f" strokeweight="1.44pt">
                <v:path arrowok="t" o:connecttype="custom" o:connectlocs="0,0;5943600,0" o:connectangles="0,0"/>
                <w10:wrap type="topAndBottom" anchorx="page"/>
              </v:polyline>
            </w:pict>
          </mc:Fallback>
        </mc:AlternateContent>
      </w:r>
    </w:p>
    <w:p w:rsidR="00000000" w:rsidRDefault="00E62E46">
      <w:pPr>
        <w:pStyle w:val="BodyText"/>
        <w:kinsoku w:val="0"/>
        <w:overflowPunct w:val="0"/>
        <w:spacing w:before="9"/>
        <w:rPr>
          <w:b/>
          <w:bCs/>
          <w:sz w:val="15"/>
          <w:szCs w:val="15"/>
        </w:rPr>
      </w:pPr>
    </w:p>
    <w:p w:rsidR="00000000" w:rsidRDefault="00E62E46">
      <w:pPr>
        <w:pStyle w:val="BodyText"/>
        <w:kinsoku w:val="0"/>
        <w:overflowPunct w:val="0"/>
        <w:spacing w:before="9"/>
        <w:rPr>
          <w:b/>
          <w:bCs/>
          <w:sz w:val="15"/>
          <w:szCs w:val="15"/>
        </w:rPr>
      </w:pPr>
    </w:p>
    <w:p w:rsidR="00000000" w:rsidRDefault="00E62E46">
      <w:pPr>
        <w:pStyle w:val="BodyText"/>
        <w:kinsoku w:val="0"/>
        <w:overflowPunct w:val="0"/>
        <w:spacing w:before="9"/>
        <w:rPr>
          <w:b/>
          <w:bCs/>
          <w:sz w:val="15"/>
          <w:szCs w:val="15"/>
        </w:rPr>
      </w:pPr>
    </w:p>
    <w:p w:rsidR="00000000" w:rsidRDefault="00E62E46">
      <w:pPr>
        <w:pStyle w:val="BodyText"/>
        <w:kinsoku w:val="0"/>
        <w:overflowPunct w:val="0"/>
        <w:spacing w:before="8"/>
        <w:rPr>
          <w:b/>
          <w:bCs/>
          <w:sz w:val="15"/>
          <w:szCs w:val="15"/>
        </w:rPr>
      </w:pPr>
    </w:p>
    <w:p w:rsidR="00000000" w:rsidRDefault="00E62E46">
      <w:pPr>
        <w:pStyle w:val="BodyText"/>
        <w:kinsoku w:val="0"/>
        <w:overflowPunct w:val="0"/>
        <w:spacing w:before="90" w:line="314" w:lineRule="exact"/>
        <w:ind w:left="140"/>
        <w:rPr>
          <w:rFonts w:ascii="Arial" w:hAnsi="Arial" w:cs="Arial"/>
          <w:b/>
          <w:bCs/>
          <w:sz w:val="28"/>
          <w:szCs w:val="28"/>
        </w:rPr>
      </w:pPr>
      <w:r>
        <w:rPr>
          <w:rFonts w:ascii="Arial" w:hAnsi="Arial" w:cs="Arial"/>
          <w:b/>
          <w:bCs/>
          <w:sz w:val="28"/>
          <w:szCs w:val="28"/>
          <w:u w:val="thick"/>
        </w:rPr>
        <w:t>Step 2:</w:t>
      </w:r>
    </w:p>
    <w:p w:rsidR="00000000" w:rsidRDefault="00E62E46">
      <w:pPr>
        <w:pStyle w:val="BodyText"/>
        <w:kinsoku w:val="0"/>
        <w:overflowPunct w:val="0"/>
        <w:spacing w:before="8" w:line="220" w:lineRule="auto"/>
        <w:ind w:left="140" w:right="135"/>
        <w:rPr>
          <w:w w:val="105"/>
        </w:rPr>
      </w:pPr>
      <w:r>
        <w:rPr>
          <w:w w:val="105"/>
        </w:rPr>
        <w:t>After writing individual answers, discuss as a full group. Have someone record the answers on a flip chart.</w:t>
      </w:r>
    </w:p>
    <w:p w:rsidR="00000000" w:rsidRDefault="00E62E46">
      <w:pPr>
        <w:pStyle w:val="BodyText"/>
        <w:kinsoku w:val="0"/>
        <w:overflowPunct w:val="0"/>
        <w:rPr>
          <w:sz w:val="18"/>
          <w:szCs w:val="18"/>
        </w:rPr>
      </w:pPr>
    </w:p>
    <w:p w:rsidR="00000000" w:rsidRDefault="00E62E46">
      <w:pPr>
        <w:pStyle w:val="BodyText"/>
        <w:kinsoku w:val="0"/>
        <w:overflowPunct w:val="0"/>
        <w:ind w:left="140"/>
        <w:rPr>
          <w:w w:val="105"/>
        </w:rPr>
      </w:pPr>
      <w:r>
        <w:rPr>
          <w:w w:val="105"/>
        </w:rPr>
        <w:t>Please take about 10-15 minutes</w:t>
      </w:r>
      <w:r>
        <w:rPr>
          <w:w w:val="105"/>
        </w:rPr>
        <w:t xml:space="preserve"> to do Step #2 and don’t forget to designate a recorder!</w:t>
      </w:r>
    </w:p>
    <w:p w:rsidR="00000000" w:rsidRDefault="00E62E46">
      <w:pPr>
        <w:pStyle w:val="BodyText"/>
        <w:kinsoku w:val="0"/>
        <w:overflowPunct w:val="0"/>
        <w:spacing w:before="3"/>
        <w:rPr>
          <w:sz w:val="19"/>
          <w:szCs w:val="19"/>
        </w:rPr>
      </w:pPr>
    </w:p>
    <w:p w:rsidR="00000000" w:rsidRDefault="00E62E46">
      <w:pPr>
        <w:pStyle w:val="Heading1"/>
        <w:kinsoku w:val="0"/>
        <w:overflowPunct w:val="0"/>
        <w:rPr>
          <w:u w:val="none"/>
        </w:rPr>
      </w:pPr>
      <w:r>
        <w:rPr>
          <w:u w:val="thick"/>
        </w:rPr>
        <w:t>Step 3 (if needed):</w:t>
      </w:r>
    </w:p>
    <w:p w:rsidR="00E62E46" w:rsidRDefault="00E62E46">
      <w:pPr>
        <w:pStyle w:val="BodyText"/>
        <w:kinsoku w:val="0"/>
        <w:overflowPunct w:val="0"/>
        <w:spacing w:before="6" w:line="220" w:lineRule="auto"/>
        <w:ind w:left="140" w:right="136"/>
        <w:jc w:val="both"/>
        <w:rPr>
          <w:spacing w:val="-3"/>
          <w:w w:val="105"/>
        </w:rPr>
      </w:pPr>
      <w:r>
        <w:rPr>
          <w:w w:val="105"/>
        </w:rPr>
        <w:t xml:space="preserve">Get a </w:t>
      </w:r>
      <w:r>
        <w:rPr>
          <w:spacing w:val="-3"/>
          <w:w w:val="105"/>
        </w:rPr>
        <w:t xml:space="preserve">commitment </w:t>
      </w:r>
      <w:r>
        <w:rPr>
          <w:w w:val="105"/>
        </w:rPr>
        <w:t xml:space="preserve">from small </w:t>
      </w:r>
      <w:r>
        <w:rPr>
          <w:spacing w:val="-3"/>
          <w:w w:val="105"/>
        </w:rPr>
        <w:t xml:space="preserve">sub-group </w:t>
      </w:r>
      <w:r>
        <w:rPr>
          <w:w w:val="105"/>
        </w:rPr>
        <w:t xml:space="preserve">(no more than </w:t>
      </w:r>
      <w:r>
        <w:rPr>
          <w:spacing w:val="5"/>
          <w:w w:val="105"/>
        </w:rPr>
        <w:t xml:space="preserve">2-4 </w:t>
      </w:r>
      <w:r>
        <w:rPr>
          <w:w w:val="105"/>
        </w:rPr>
        <w:t xml:space="preserve">people) </w:t>
      </w:r>
      <w:r>
        <w:rPr>
          <w:spacing w:val="3"/>
          <w:w w:val="105"/>
        </w:rPr>
        <w:t xml:space="preserve">to </w:t>
      </w:r>
      <w:r>
        <w:rPr>
          <w:w w:val="105"/>
        </w:rPr>
        <w:t xml:space="preserve">develop a </w:t>
      </w:r>
      <w:r>
        <w:rPr>
          <w:spacing w:val="2"/>
          <w:w w:val="105"/>
        </w:rPr>
        <w:t xml:space="preserve">draft </w:t>
      </w:r>
      <w:r>
        <w:rPr>
          <w:w w:val="105"/>
        </w:rPr>
        <w:t xml:space="preserve">mission statement from the information generated </w:t>
      </w:r>
      <w:r>
        <w:rPr>
          <w:spacing w:val="2"/>
          <w:w w:val="105"/>
        </w:rPr>
        <w:t xml:space="preserve">for </w:t>
      </w:r>
      <w:r>
        <w:rPr>
          <w:spacing w:val="-3"/>
          <w:w w:val="105"/>
        </w:rPr>
        <w:t xml:space="preserve">review </w:t>
      </w:r>
      <w:r>
        <w:rPr>
          <w:spacing w:val="3"/>
          <w:w w:val="105"/>
        </w:rPr>
        <w:t xml:space="preserve">at </w:t>
      </w:r>
      <w:r>
        <w:rPr>
          <w:w w:val="105"/>
        </w:rPr>
        <w:t xml:space="preserve">a </w:t>
      </w:r>
      <w:r>
        <w:rPr>
          <w:spacing w:val="2"/>
          <w:w w:val="105"/>
        </w:rPr>
        <w:t xml:space="preserve">later </w:t>
      </w:r>
      <w:r>
        <w:rPr>
          <w:spacing w:val="-3"/>
          <w:w w:val="105"/>
        </w:rPr>
        <w:t xml:space="preserve">time </w:t>
      </w:r>
      <w:r>
        <w:rPr>
          <w:w w:val="105"/>
        </w:rPr>
        <w:t xml:space="preserve">by the </w:t>
      </w:r>
      <w:r>
        <w:rPr>
          <w:spacing w:val="-3"/>
          <w:w w:val="105"/>
        </w:rPr>
        <w:t xml:space="preserve">full </w:t>
      </w:r>
      <w:r>
        <w:rPr>
          <w:spacing w:val="-4"/>
          <w:w w:val="105"/>
        </w:rPr>
        <w:t xml:space="preserve">group. </w:t>
      </w:r>
      <w:r>
        <w:rPr>
          <w:w w:val="105"/>
        </w:rPr>
        <w:t xml:space="preserve">This </w:t>
      </w:r>
      <w:r>
        <w:rPr>
          <w:spacing w:val="2"/>
          <w:w w:val="105"/>
        </w:rPr>
        <w:t xml:space="preserve">can </w:t>
      </w:r>
      <w:r>
        <w:rPr>
          <w:w w:val="105"/>
        </w:rPr>
        <w:t xml:space="preserve">be the same </w:t>
      </w:r>
      <w:r>
        <w:rPr>
          <w:spacing w:val="-3"/>
          <w:w w:val="105"/>
        </w:rPr>
        <w:t xml:space="preserve">sub-group </w:t>
      </w:r>
      <w:r>
        <w:rPr>
          <w:w w:val="105"/>
        </w:rPr>
        <w:t xml:space="preserve">drafting vision statement </w:t>
      </w:r>
      <w:r>
        <w:rPr>
          <w:spacing w:val="3"/>
          <w:w w:val="105"/>
        </w:rPr>
        <w:t xml:space="preserve">or </w:t>
      </w:r>
      <w:r>
        <w:rPr>
          <w:w w:val="105"/>
        </w:rPr>
        <w:t>a different</w:t>
      </w:r>
      <w:r>
        <w:rPr>
          <w:spacing w:val="21"/>
          <w:w w:val="105"/>
        </w:rPr>
        <w:t xml:space="preserve"> </w:t>
      </w:r>
      <w:r>
        <w:rPr>
          <w:spacing w:val="-3"/>
          <w:w w:val="105"/>
        </w:rPr>
        <w:t>group.</w:t>
      </w:r>
    </w:p>
    <w:sectPr w:rsidR="00E62E46">
      <w:pgSz w:w="12240" w:h="15840"/>
      <w:pgMar w:top="150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500" w:hanging="360"/>
      </w:pPr>
      <w:rPr>
        <w:rFonts w:ascii="Symbol" w:hAnsi="Symbol" w:cs="Symbol"/>
        <w:b w:val="0"/>
        <w:bCs w:val="0"/>
        <w:w w:val="102"/>
        <w:sz w:val="21"/>
        <w:szCs w:val="21"/>
      </w:rPr>
    </w:lvl>
    <w:lvl w:ilvl="1">
      <w:numFmt w:val="bullet"/>
      <w:lvlText w:val="o"/>
      <w:lvlJc w:val="left"/>
      <w:pPr>
        <w:ind w:left="860" w:hanging="360"/>
      </w:pPr>
      <w:rPr>
        <w:rFonts w:ascii="Courier New" w:hAnsi="Courier New" w:cs="Courier New"/>
        <w:b w:val="0"/>
        <w:bCs w:val="0"/>
        <w:w w:val="102"/>
        <w:sz w:val="21"/>
        <w:szCs w:val="21"/>
      </w:rPr>
    </w:lvl>
    <w:lvl w:ilvl="2">
      <w:numFmt w:val="bullet"/>
      <w:lvlText w:val="•"/>
      <w:lvlJc w:val="left"/>
      <w:pPr>
        <w:ind w:left="1835" w:hanging="360"/>
      </w:pPr>
    </w:lvl>
    <w:lvl w:ilvl="3">
      <w:numFmt w:val="bullet"/>
      <w:lvlText w:val="•"/>
      <w:lvlJc w:val="left"/>
      <w:pPr>
        <w:ind w:left="2811" w:hanging="360"/>
      </w:pPr>
    </w:lvl>
    <w:lvl w:ilvl="4">
      <w:numFmt w:val="bullet"/>
      <w:lvlText w:val="•"/>
      <w:lvlJc w:val="left"/>
      <w:pPr>
        <w:ind w:left="3786" w:hanging="360"/>
      </w:pPr>
    </w:lvl>
    <w:lvl w:ilvl="5">
      <w:numFmt w:val="bullet"/>
      <w:lvlText w:val="•"/>
      <w:lvlJc w:val="left"/>
      <w:pPr>
        <w:ind w:left="4762" w:hanging="360"/>
      </w:pPr>
    </w:lvl>
    <w:lvl w:ilvl="6">
      <w:numFmt w:val="bullet"/>
      <w:lvlText w:val="•"/>
      <w:lvlJc w:val="left"/>
      <w:pPr>
        <w:ind w:left="5737" w:hanging="360"/>
      </w:pPr>
    </w:lvl>
    <w:lvl w:ilvl="7">
      <w:numFmt w:val="bullet"/>
      <w:lvlText w:val="•"/>
      <w:lvlJc w:val="left"/>
      <w:pPr>
        <w:ind w:left="6713" w:hanging="360"/>
      </w:pPr>
    </w:lvl>
    <w:lvl w:ilvl="8">
      <w:numFmt w:val="bullet"/>
      <w:lvlText w:val="•"/>
      <w:lvlJc w:val="left"/>
      <w:pPr>
        <w:ind w:left="7688" w:hanging="360"/>
      </w:pPr>
    </w:lvl>
  </w:abstractNum>
  <w:abstractNum w:abstractNumId="1">
    <w:nsid w:val="00000403"/>
    <w:multiLevelType w:val="multilevel"/>
    <w:tmpl w:val="00000886"/>
    <w:lvl w:ilvl="0">
      <w:numFmt w:val="bullet"/>
      <w:lvlText w:val="•"/>
      <w:lvlJc w:val="left"/>
      <w:pPr>
        <w:ind w:left="500" w:hanging="360"/>
      </w:pPr>
      <w:rPr>
        <w:rFonts w:ascii="Book Antiqua" w:hAnsi="Book Antiqua" w:cs="Book Antiqua"/>
        <w:b w:val="0"/>
        <w:bCs w:val="0"/>
        <w:w w:val="102"/>
        <w:sz w:val="21"/>
        <w:szCs w:val="21"/>
      </w:rPr>
    </w:lvl>
    <w:lvl w:ilvl="1">
      <w:numFmt w:val="bullet"/>
      <w:lvlText w:val="•"/>
      <w:lvlJc w:val="left"/>
      <w:pPr>
        <w:ind w:left="1414" w:hanging="360"/>
      </w:pPr>
    </w:lvl>
    <w:lvl w:ilvl="2">
      <w:numFmt w:val="bullet"/>
      <w:lvlText w:val="•"/>
      <w:lvlJc w:val="left"/>
      <w:pPr>
        <w:ind w:left="2328" w:hanging="360"/>
      </w:pPr>
    </w:lvl>
    <w:lvl w:ilvl="3">
      <w:numFmt w:val="bullet"/>
      <w:lvlText w:val="•"/>
      <w:lvlJc w:val="left"/>
      <w:pPr>
        <w:ind w:left="3242" w:hanging="360"/>
      </w:pPr>
    </w:lvl>
    <w:lvl w:ilvl="4">
      <w:numFmt w:val="bullet"/>
      <w:lvlText w:val="•"/>
      <w:lvlJc w:val="left"/>
      <w:pPr>
        <w:ind w:left="4156" w:hanging="360"/>
      </w:pPr>
    </w:lvl>
    <w:lvl w:ilvl="5">
      <w:numFmt w:val="bullet"/>
      <w:lvlText w:val="•"/>
      <w:lvlJc w:val="left"/>
      <w:pPr>
        <w:ind w:left="5070" w:hanging="360"/>
      </w:pPr>
    </w:lvl>
    <w:lvl w:ilvl="6">
      <w:numFmt w:val="bullet"/>
      <w:lvlText w:val="•"/>
      <w:lvlJc w:val="left"/>
      <w:pPr>
        <w:ind w:left="5984" w:hanging="360"/>
      </w:pPr>
    </w:lvl>
    <w:lvl w:ilvl="7">
      <w:numFmt w:val="bullet"/>
      <w:lvlText w:val="•"/>
      <w:lvlJc w:val="left"/>
      <w:pPr>
        <w:ind w:left="6898" w:hanging="360"/>
      </w:pPr>
    </w:lvl>
    <w:lvl w:ilvl="8">
      <w:numFmt w:val="bullet"/>
      <w:lvlText w:val="•"/>
      <w:lvlJc w:val="left"/>
      <w:pPr>
        <w:ind w:left="7812" w:hanging="360"/>
      </w:pPr>
    </w:lvl>
  </w:abstractNum>
  <w:abstractNum w:abstractNumId="2">
    <w:nsid w:val="00000404"/>
    <w:multiLevelType w:val="multilevel"/>
    <w:tmpl w:val="00000887"/>
    <w:lvl w:ilvl="0">
      <w:start w:val="1"/>
      <w:numFmt w:val="decimal"/>
      <w:lvlText w:val="%1)"/>
      <w:lvlJc w:val="left"/>
      <w:pPr>
        <w:ind w:left="394" w:hanging="255"/>
      </w:pPr>
      <w:rPr>
        <w:rFonts w:ascii="Book Antiqua" w:hAnsi="Book Antiqua" w:cs="Book Antiqua"/>
        <w:b/>
        <w:bCs/>
        <w:spacing w:val="0"/>
        <w:w w:val="102"/>
        <w:sz w:val="21"/>
        <w:szCs w:val="21"/>
      </w:rPr>
    </w:lvl>
    <w:lvl w:ilvl="1">
      <w:numFmt w:val="bullet"/>
      <w:lvlText w:val="•"/>
      <w:lvlJc w:val="left"/>
      <w:pPr>
        <w:ind w:left="1324" w:hanging="255"/>
      </w:pPr>
    </w:lvl>
    <w:lvl w:ilvl="2">
      <w:numFmt w:val="bullet"/>
      <w:lvlText w:val="•"/>
      <w:lvlJc w:val="left"/>
      <w:pPr>
        <w:ind w:left="2248" w:hanging="255"/>
      </w:pPr>
    </w:lvl>
    <w:lvl w:ilvl="3">
      <w:numFmt w:val="bullet"/>
      <w:lvlText w:val="•"/>
      <w:lvlJc w:val="left"/>
      <w:pPr>
        <w:ind w:left="3172" w:hanging="255"/>
      </w:pPr>
    </w:lvl>
    <w:lvl w:ilvl="4">
      <w:numFmt w:val="bullet"/>
      <w:lvlText w:val="•"/>
      <w:lvlJc w:val="left"/>
      <w:pPr>
        <w:ind w:left="4096" w:hanging="255"/>
      </w:pPr>
    </w:lvl>
    <w:lvl w:ilvl="5">
      <w:numFmt w:val="bullet"/>
      <w:lvlText w:val="•"/>
      <w:lvlJc w:val="left"/>
      <w:pPr>
        <w:ind w:left="5020" w:hanging="255"/>
      </w:pPr>
    </w:lvl>
    <w:lvl w:ilvl="6">
      <w:numFmt w:val="bullet"/>
      <w:lvlText w:val="•"/>
      <w:lvlJc w:val="left"/>
      <w:pPr>
        <w:ind w:left="5944" w:hanging="255"/>
      </w:pPr>
    </w:lvl>
    <w:lvl w:ilvl="7">
      <w:numFmt w:val="bullet"/>
      <w:lvlText w:val="•"/>
      <w:lvlJc w:val="left"/>
      <w:pPr>
        <w:ind w:left="6868" w:hanging="255"/>
      </w:pPr>
    </w:lvl>
    <w:lvl w:ilvl="8">
      <w:numFmt w:val="bullet"/>
      <w:lvlText w:val="•"/>
      <w:lvlJc w:val="left"/>
      <w:pPr>
        <w:ind w:left="7792" w:hanging="25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30"/>
    <w:rsid w:val="000B0730"/>
    <w:rsid w:val="00E6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3494AE-0B16-4E23-8E20-D40641FA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Book Antiqua" w:hAnsi="Book Antiqua" w:cs="Book Antiqua"/>
      <w:szCs w:val="22"/>
    </w:rPr>
  </w:style>
  <w:style w:type="paragraph" w:styleId="Heading1">
    <w:name w:val="heading 1"/>
    <w:basedOn w:val="Normal"/>
    <w:next w:val="Normal"/>
    <w:link w:val="Heading1Char"/>
    <w:uiPriority w:val="1"/>
    <w:qFormat/>
    <w:pPr>
      <w:spacing w:line="311" w:lineRule="exact"/>
      <w:ind w:left="140"/>
      <w:outlineLvl w:val="0"/>
    </w:pPr>
    <w:rPr>
      <w:rFonts w:ascii="Arial" w:hAnsi="Arial" w:cs="Arial"/>
      <w:b/>
      <w:bCs/>
      <w:sz w:val="28"/>
      <w:szCs w:val="28"/>
      <w:u w:val="single"/>
    </w:rPr>
  </w:style>
  <w:style w:type="paragraph" w:styleId="Heading2">
    <w:name w:val="heading 2"/>
    <w:basedOn w:val="Normal"/>
    <w:next w:val="Normal"/>
    <w:link w:val="Heading2Char"/>
    <w:uiPriority w:val="1"/>
    <w:qFormat/>
    <w:pPr>
      <w:spacing w:before="67"/>
      <w:ind w:left="111"/>
      <w:outlineLvl w:val="1"/>
    </w:pPr>
    <w:rPr>
      <w:rFonts w:ascii="Arial" w:hAnsi="Arial" w:cs="Arial"/>
      <w:b/>
      <w:bCs/>
      <w:sz w:val="26"/>
      <w:szCs w:val="26"/>
    </w:rPr>
  </w:style>
  <w:style w:type="paragraph" w:styleId="Heading3">
    <w:name w:val="heading 3"/>
    <w:basedOn w:val="Normal"/>
    <w:next w:val="Normal"/>
    <w:link w:val="Heading3Char"/>
    <w:uiPriority w:val="1"/>
    <w:qFormat/>
    <w:pPr>
      <w:ind w:left="14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Book Antiqua" w:hAnsi="Book Antiqua" w:cs="Book Antiqu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spacing w:line="242" w:lineRule="exact"/>
      <w:ind w:left="500"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csdv.org/toolkit/commorgtoolkit.html#Collab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sdv.org/toolkit/commorgtoolkit.html#ContributeandBenefit" TargetMode="External"/><Relationship Id="rId5" Type="http://schemas.openxmlformats.org/officeDocument/2006/relationships/hyperlink" Target="http://www.kcsdv.org/toolkit/commorgtoolkit.html#ContributeandBenef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Developing Vision &amp; Mission Statements</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Vision &amp; Mission Statements</dc:title>
  <dc:subject/>
  <dc:creator>Debby  Zelli</dc:creator>
  <cp:keywords/>
  <dc:description/>
  <cp:lastModifiedBy>MD SHAJEDUL ISLAM</cp:lastModifiedBy>
  <cp:revision>2</cp:revision>
  <dcterms:created xsi:type="dcterms:W3CDTF">2019-06-29T19:24:00Z</dcterms:created>
  <dcterms:modified xsi:type="dcterms:W3CDTF">2019-06-29T19:24:00Z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