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64789">
      <w:pPr>
        <w:pStyle w:val="BodyText"/>
        <w:kinsoku w:val="0"/>
        <w:overflowPunct w:val="0"/>
        <w:spacing w:before="10"/>
        <w:rPr>
          <w:rFonts w:ascii="Times New Roman" w:hAnsi="Times New Roman" w:cs="Times New Roman"/>
          <w:sz w:val="13"/>
          <w:szCs w:val="13"/>
        </w:rPr>
      </w:pPr>
    </w:p>
    <w:p w:rsidR="00000000" w:rsidRDefault="00764789">
      <w:pPr>
        <w:pStyle w:val="BodyText"/>
        <w:kinsoku w:val="0"/>
        <w:overflowPunct w:val="0"/>
        <w:spacing w:line="833" w:lineRule="exact"/>
        <w:ind w:left="360"/>
        <w:rPr>
          <w:b/>
          <w:bCs/>
          <w:color w:val="E36C0A"/>
          <w:sz w:val="45"/>
          <w:szCs w:val="45"/>
        </w:rPr>
      </w:pPr>
      <w:r>
        <w:rPr>
          <w:b/>
          <w:bCs/>
          <w:color w:val="E36C0A"/>
          <w:sz w:val="72"/>
          <w:szCs w:val="72"/>
        </w:rPr>
        <w:t>3</w:t>
      </w:r>
      <w:r>
        <w:rPr>
          <w:b/>
          <w:bCs/>
          <w:color w:val="E36C0A"/>
          <w:spacing w:val="-62"/>
          <w:sz w:val="72"/>
          <w:szCs w:val="72"/>
        </w:rPr>
        <w:t xml:space="preserve"> </w:t>
      </w:r>
      <w:r>
        <w:rPr>
          <w:b/>
          <w:bCs/>
          <w:color w:val="E36C0A"/>
          <w:sz w:val="56"/>
          <w:szCs w:val="56"/>
        </w:rPr>
        <w:t>‐</w:t>
      </w:r>
      <w:r>
        <w:rPr>
          <w:b/>
          <w:bCs/>
          <w:color w:val="E36C0A"/>
          <w:sz w:val="56"/>
          <w:szCs w:val="56"/>
        </w:rPr>
        <w:t xml:space="preserve"> D</w:t>
      </w:r>
      <w:r>
        <w:rPr>
          <w:b/>
          <w:bCs/>
          <w:color w:val="E36C0A"/>
          <w:sz w:val="45"/>
          <w:szCs w:val="45"/>
        </w:rPr>
        <w:t xml:space="preserve">EVELOP A </w:t>
      </w:r>
      <w:r>
        <w:rPr>
          <w:b/>
          <w:bCs/>
          <w:color w:val="E36C0A"/>
          <w:sz w:val="56"/>
          <w:szCs w:val="56"/>
        </w:rPr>
        <w:t>S</w:t>
      </w:r>
      <w:r>
        <w:rPr>
          <w:b/>
          <w:bCs/>
          <w:color w:val="E36C0A"/>
          <w:sz w:val="45"/>
          <w:szCs w:val="45"/>
        </w:rPr>
        <w:t xml:space="preserve">HARED </w:t>
      </w:r>
      <w:r>
        <w:rPr>
          <w:b/>
          <w:bCs/>
          <w:color w:val="E36C0A"/>
          <w:sz w:val="56"/>
          <w:szCs w:val="56"/>
        </w:rPr>
        <w:t>V</w:t>
      </w:r>
      <w:r>
        <w:rPr>
          <w:b/>
          <w:bCs/>
          <w:color w:val="E36C0A"/>
          <w:sz w:val="45"/>
          <w:szCs w:val="45"/>
        </w:rPr>
        <w:t>ISION</w:t>
      </w:r>
      <w:r>
        <w:rPr>
          <w:b/>
          <w:bCs/>
          <w:color w:val="E36C0A"/>
          <w:sz w:val="56"/>
          <w:szCs w:val="56"/>
        </w:rPr>
        <w:t>, M</w:t>
      </w:r>
      <w:r>
        <w:rPr>
          <w:b/>
          <w:bCs/>
          <w:color w:val="E36C0A"/>
          <w:sz w:val="45"/>
          <w:szCs w:val="45"/>
        </w:rPr>
        <w:t>ISSION</w:t>
      </w:r>
      <w:r>
        <w:rPr>
          <w:b/>
          <w:bCs/>
          <w:color w:val="E36C0A"/>
          <w:sz w:val="56"/>
          <w:szCs w:val="56"/>
        </w:rPr>
        <w:t xml:space="preserve">, </w:t>
      </w:r>
      <w:r>
        <w:rPr>
          <w:b/>
          <w:bCs/>
          <w:color w:val="E36C0A"/>
          <w:sz w:val="45"/>
          <w:szCs w:val="45"/>
        </w:rPr>
        <w:t>AND</w:t>
      </w:r>
    </w:p>
    <w:p w:rsidR="00000000" w:rsidRDefault="00764789">
      <w:pPr>
        <w:pStyle w:val="BodyText"/>
        <w:kinsoku w:val="0"/>
        <w:overflowPunct w:val="0"/>
        <w:spacing w:line="683" w:lineRule="exact"/>
        <w:ind w:left="360"/>
        <w:rPr>
          <w:b/>
          <w:bCs/>
          <w:color w:val="E36C0A"/>
          <w:sz w:val="45"/>
          <w:szCs w:val="45"/>
        </w:rPr>
      </w:pPr>
      <w:r>
        <w:rPr>
          <w:b/>
          <w:bCs/>
          <w:color w:val="E36C0A"/>
          <w:sz w:val="56"/>
          <w:szCs w:val="56"/>
        </w:rPr>
        <w:t>G</w:t>
      </w:r>
      <w:r>
        <w:rPr>
          <w:b/>
          <w:bCs/>
          <w:color w:val="E36C0A"/>
          <w:sz w:val="45"/>
          <w:szCs w:val="45"/>
        </w:rPr>
        <w:t>OALS</w:t>
      </w:r>
    </w:p>
    <w:p w:rsidR="00000000" w:rsidRDefault="00764789">
      <w:pPr>
        <w:pStyle w:val="BodyText"/>
        <w:kinsoku w:val="0"/>
        <w:overflowPunct w:val="0"/>
        <w:spacing w:before="5"/>
        <w:rPr>
          <w:b/>
          <w:bCs/>
          <w:sz w:val="14"/>
          <w:szCs w:val="14"/>
        </w:rPr>
      </w:pPr>
    </w:p>
    <w:p w:rsidR="00000000" w:rsidRDefault="001673EA">
      <w:pPr>
        <w:pStyle w:val="BodyText"/>
        <w:kinsoku w:val="0"/>
        <w:overflowPunct w:val="0"/>
        <w:spacing w:line="120" w:lineRule="exact"/>
        <w:ind w:left="-29"/>
        <w:rPr>
          <w:position w:val="-2"/>
          <w:sz w:val="12"/>
          <w:szCs w:val="12"/>
        </w:rPr>
      </w:pPr>
      <w:r>
        <w:rPr>
          <w:noProof/>
          <w:position w:val="-2"/>
          <w:sz w:val="12"/>
          <w:szCs w:val="12"/>
        </w:rPr>
        <mc:AlternateContent>
          <mc:Choice Requires="wpg">
            <w:drawing>
              <wp:inline distT="0" distB="0" distL="0" distR="0">
                <wp:extent cx="6468110" cy="76200"/>
                <wp:effectExtent l="38735" t="1270" r="46355" b="8255"/>
                <wp:docPr id="28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76200"/>
                          <a:chOff x="0" y="0"/>
                          <a:chExt cx="10186" cy="120"/>
                        </a:xfrm>
                      </wpg:grpSpPr>
                      <wps:wsp>
                        <wps:cNvPr id="288" name="Freeform 22"/>
                        <wps:cNvSpPr>
                          <a:spLocks/>
                        </wps:cNvSpPr>
                        <wps:spPr bwMode="auto">
                          <a:xfrm>
                            <a:off x="0" y="60"/>
                            <a:ext cx="10186" cy="20"/>
                          </a:xfrm>
                          <a:custGeom>
                            <a:avLst/>
                            <a:gdLst>
                              <a:gd name="T0" fmla="*/ 0 w 10186"/>
                              <a:gd name="T1" fmla="*/ 0 h 20"/>
                              <a:gd name="T2" fmla="*/ 10185 w 10186"/>
                              <a:gd name="T3" fmla="*/ 0 h 20"/>
                            </a:gdLst>
                            <a:ahLst/>
                            <a:cxnLst>
                              <a:cxn ang="0">
                                <a:pos x="T0" y="T1"/>
                              </a:cxn>
                              <a:cxn ang="0">
                                <a:pos x="T2" y="T3"/>
                              </a:cxn>
                            </a:cxnLst>
                            <a:rect l="0" t="0" r="r" b="b"/>
                            <a:pathLst>
                              <a:path w="10186" h="20">
                                <a:moveTo>
                                  <a:pt x="0" y="0"/>
                                </a:moveTo>
                                <a:lnTo>
                                  <a:pt x="10185" y="0"/>
                                </a:lnTo>
                              </a:path>
                            </a:pathLst>
                          </a:custGeom>
                          <a:noFill/>
                          <a:ln w="762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F776FC" id="Group 21" o:spid="_x0000_s1026" style="width:509.3pt;height:6pt;mso-position-horizontal-relative:char;mso-position-vertical-relative:line" coordsize="1018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">
                <v:shape id="Freeform 22" o:spid="_x0000_s1027" style="position:absolute;top:60;width:10186;height:20;visibility:visible;mso-wrap-style:square;v-text-anchor:top" coordsize="101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f+sMA&#10;AADcAAAADwAAAGRycy9kb3ducmV2LnhtbERPy4rCMBTdC/MP4Q64EU1HRKQaRQYchi7ERwXdXZpr&#10;U6a5KU1G69+bheDycN6LVWdrcaPWV44VfI0SEMSF0xWXCvLjZjgD4QOyxtoxKXiQh9Xyo7fAVLs7&#10;7+l2CKWIIexTVGBCaFIpfWHIoh+5hjhyV9daDBG2pdQt3mO4reU4SabSYsWxwWBD34aKv8O/VTCZ&#10;bk75Nb+sB+VPvttm58zgI1Oq/9mt5yACdeEtfrl/tYLxLK6N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zf+sMAAADcAAAADwAAAAAAAAAAAAAAAACYAgAAZHJzL2Rv&#10;d25yZXYueG1sUEsFBgAAAAAEAAQA9QAAAIgDAAAAAA==&#10;" path="m,l10185,e" filled="f" strokecolor="#17375e" strokeweight="6pt">
                  <v:path arrowok="t" o:connecttype="custom" o:connectlocs="0,0;10185,0" o:connectangles="0,0"/>
                </v:shape>
                <w10:anchorlock/>
              </v:group>
            </w:pict>
          </mc:Fallback>
        </mc:AlternateContent>
      </w:r>
    </w:p>
    <w:p w:rsidR="00000000" w:rsidRDefault="00764789">
      <w:pPr>
        <w:pStyle w:val="BodyText"/>
        <w:kinsoku w:val="0"/>
        <w:overflowPunct w:val="0"/>
        <w:spacing w:before="388"/>
        <w:ind w:left="359" w:right="505"/>
        <w:jc w:val="both"/>
      </w:pPr>
      <w:r>
        <w:t>When organizations or individuals decide to join forces and work as a partnership, they do so with a purpose in mind. While the individual partners may be motivated by different underlying reason</w:t>
      </w:r>
      <w:r>
        <w:t>s, to be successful they should all have a collective understanding of why the partnership is being formed and the scope of work that will be undertaken.</w:t>
      </w:r>
    </w:p>
    <w:p w:rsidR="00000000" w:rsidRDefault="00764789">
      <w:pPr>
        <w:pStyle w:val="BodyText"/>
        <w:kinsoku w:val="0"/>
        <w:overflowPunct w:val="0"/>
        <w:spacing w:before="11"/>
        <w:rPr>
          <w:sz w:val="23"/>
          <w:szCs w:val="23"/>
        </w:rPr>
      </w:pPr>
    </w:p>
    <w:p w:rsidR="00000000" w:rsidRDefault="00764789">
      <w:pPr>
        <w:pStyle w:val="BodyText"/>
        <w:kinsoku w:val="0"/>
        <w:overflowPunct w:val="0"/>
        <w:ind w:left="359" w:right="292"/>
      </w:pPr>
      <w:r>
        <w:t>Determining a shared vision and mission statement can help your partnership reach this collective und</w:t>
      </w:r>
      <w:r>
        <w:t>erstanding and provide a foundation for establishing goals and objectives, strategies, and action plans. Your partnership’s vision and mission statements also let other individuals and organizations understand what the partnership is about and what it want</w:t>
      </w:r>
      <w:r>
        <w:t xml:space="preserve">s to accomplish. Goals and objectives, partnership agreements, and other planning activities can also be used in evaluation efforts to capture progress and identify areas for improvement over time (see </w:t>
      </w:r>
      <w:r>
        <w:rPr>
          <w:b/>
          <w:bCs/>
        </w:rPr>
        <w:t>Section 6: Evaluate Your Work Together</w:t>
      </w:r>
      <w:r>
        <w:t>).</w:t>
      </w:r>
    </w:p>
    <w:p w:rsidR="00000000" w:rsidRDefault="001673EA">
      <w:pPr>
        <w:pStyle w:val="BodyText"/>
        <w:kinsoku w:val="0"/>
        <w:overflowPunct w:val="0"/>
        <w:spacing w:before="7"/>
        <w:rPr>
          <w:sz w:val="21"/>
          <w:szCs w:val="21"/>
        </w:rPr>
      </w:pPr>
      <w:r>
        <w:rPr>
          <w:noProof/>
        </w:rPr>
        <mc:AlternateContent>
          <mc:Choice Requires="wpg">
            <w:drawing>
              <wp:anchor distT="0" distB="0" distL="0" distR="0" simplePos="0" relativeHeight="251633664" behindDoc="0" locked="0" layoutInCell="0" allowOverlap="1">
                <wp:simplePos x="0" y="0"/>
                <wp:positionH relativeFrom="page">
                  <wp:posOffset>690880</wp:posOffset>
                </wp:positionH>
                <wp:positionV relativeFrom="paragraph">
                  <wp:posOffset>191770</wp:posOffset>
                </wp:positionV>
                <wp:extent cx="6457315" cy="892810"/>
                <wp:effectExtent l="0" t="0" r="0" b="0"/>
                <wp:wrapTopAndBottom/>
                <wp:docPr id="27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892810"/>
                          <a:chOff x="1088" y="302"/>
                          <a:chExt cx="10169" cy="1406"/>
                        </a:xfrm>
                      </wpg:grpSpPr>
                      <wpg:grpSp>
                        <wpg:cNvPr id="277" name="Group 24"/>
                        <wpg:cNvGrpSpPr>
                          <a:grpSpLocks/>
                        </wpg:cNvGrpSpPr>
                        <wpg:grpSpPr bwMode="auto">
                          <a:xfrm>
                            <a:off x="1088" y="302"/>
                            <a:ext cx="10169" cy="1406"/>
                            <a:chOff x="1088" y="302"/>
                            <a:chExt cx="10169" cy="1406"/>
                          </a:xfrm>
                        </wpg:grpSpPr>
                        <wps:wsp>
                          <wps:cNvPr id="278" name="Freeform 25"/>
                          <wps:cNvSpPr>
                            <a:spLocks/>
                          </wps:cNvSpPr>
                          <wps:spPr bwMode="auto">
                            <a:xfrm>
                              <a:off x="1088" y="302"/>
                              <a:ext cx="10169" cy="1406"/>
                            </a:xfrm>
                            <a:custGeom>
                              <a:avLst/>
                              <a:gdLst>
                                <a:gd name="T0" fmla="*/ 10158 w 10169"/>
                                <a:gd name="T1" fmla="*/ 0 h 1406"/>
                                <a:gd name="T2" fmla="*/ 9 w 10169"/>
                                <a:gd name="T3" fmla="*/ 0 h 1406"/>
                                <a:gd name="T4" fmla="*/ 0 w 10169"/>
                                <a:gd name="T5" fmla="*/ 10 h 1406"/>
                                <a:gd name="T6" fmla="*/ 0 w 10169"/>
                                <a:gd name="T7" fmla="*/ 1395 h 1406"/>
                                <a:gd name="T8" fmla="*/ 9 w 10169"/>
                                <a:gd name="T9" fmla="*/ 1405 h 1406"/>
                                <a:gd name="T10" fmla="*/ 10158 w 10169"/>
                                <a:gd name="T11" fmla="*/ 1405 h 1406"/>
                                <a:gd name="T12" fmla="*/ 10168 w 10169"/>
                                <a:gd name="T13" fmla="*/ 1395 h 1406"/>
                                <a:gd name="T14" fmla="*/ 10168 w 10169"/>
                                <a:gd name="T15" fmla="*/ 1382 h 1406"/>
                                <a:gd name="T16" fmla="*/ 44 w 10169"/>
                                <a:gd name="T17" fmla="*/ 1382 h 1406"/>
                                <a:gd name="T18" fmla="*/ 21 w 10169"/>
                                <a:gd name="T19" fmla="*/ 1359 h 1406"/>
                                <a:gd name="T20" fmla="*/ 44 w 10169"/>
                                <a:gd name="T21" fmla="*/ 1359 h 1406"/>
                                <a:gd name="T22" fmla="*/ 44 w 10169"/>
                                <a:gd name="T23" fmla="*/ 45 h 1406"/>
                                <a:gd name="T24" fmla="*/ 21 w 10169"/>
                                <a:gd name="T25" fmla="*/ 45 h 1406"/>
                                <a:gd name="T26" fmla="*/ 44 w 10169"/>
                                <a:gd name="T27" fmla="*/ 22 h 1406"/>
                                <a:gd name="T28" fmla="*/ 10168 w 10169"/>
                                <a:gd name="T29" fmla="*/ 22 h 1406"/>
                                <a:gd name="T30" fmla="*/ 10168 w 10169"/>
                                <a:gd name="T31" fmla="*/ 10 h 1406"/>
                                <a:gd name="T32" fmla="*/ 10158 w 10169"/>
                                <a:gd name="T33" fmla="*/ 0 h 1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69" h="1406">
                                  <a:moveTo>
                                    <a:pt x="10158" y="0"/>
                                  </a:moveTo>
                                  <a:lnTo>
                                    <a:pt x="9" y="0"/>
                                  </a:lnTo>
                                  <a:lnTo>
                                    <a:pt x="0" y="10"/>
                                  </a:lnTo>
                                  <a:lnTo>
                                    <a:pt x="0" y="1395"/>
                                  </a:lnTo>
                                  <a:lnTo>
                                    <a:pt x="9" y="1405"/>
                                  </a:lnTo>
                                  <a:lnTo>
                                    <a:pt x="10158" y="1405"/>
                                  </a:lnTo>
                                  <a:lnTo>
                                    <a:pt x="10168" y="1395"/>
                                  </a:lnTo>
                                  <a:lnTo>
                                    <a:pt x="10168" y="1382"/>
                                  </a:lnTo>
                                  <a:lnTo>
                                    <a:pt x="44" y="1382"/>
                                  </a:lnTo>
                                  <a:lnTo>
                                    <a:pt x="21" y="1359"/>
                                  </a:lnTo>
                                  <a:lnTo>
                                    <a:pt x="44" y="1359"/>
                                  </a:lnTo>
                                  <a:lnTo>
                                    <a:pt x="44" y="45"/>
                                  </a:lnTo>
                                  <a:lnTo>
                                    <a:pt x="21" y="45"/>
                                  </a:lnTo>
                                  <a:lnTo>
                                    <a:pt x="44" y="22"/>
                                  </a:lnTo>
                                  <a:lnTo>
                                    <a:pt x="10168" y="22"/>
                                  </a:lnTo>
                                  <a:lnTo>
                                    <a:pt x="10168" y="10"/>
                                  </a:lnTo>
                                  <a:lnTo>
                                    <a:pt x="10158" y="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6"/>
                          <wps:cNvSpPr>
                            <a:spLocks/>
                          </wps:cNvSpPr>
                          <wps:spPr bwMode="auto">
                            <a:xfrm>
                              <a:off x="1088" y="302"/>
                              <a:ext cx="10169" cy="1406"/>
                            </a:xfrm>
                            <a:custGeom>
                              <a:avLst/>
                              <a:gdLst>
                                <a:gd name="T0" fmla="*/ 44 w 10169"/>
                                <a:gd name="T1" fmla="*/ 1359 h 1406"/>
                                <a:gd name="T2" fmla="*/ 21 w 10169"/>
                                <a:gd name="T3" fmla="*/ 1359 h 1406"/>
                                <a:gd name="T4" fmla="*/ 44 w 10169"/>
                                <a:gd name="T5" fmla="*/ 1382 h 1406"/>
                                <a:gd name="T6" fmla="*/ 44 w 10169"/>
                                <a:gd name="T7" fmla="*/ 1359 h 1406"/>
                              </a:gdLst>
                              <a:ahLst/>
                              <a:cxnLst>
                                <a:cxn ang="0">
                                  <a:pos x="T0" y="T1"/>
                                </a:cxn>
                                <a:cxn ang="0">
                                  <a:pos x="T2" y="T3"/>
                                </a:cxn>
                                <a:cxn ang="0">
                                  <a:pos x="T4" y="T5"/>
                                </a:cxn>
                                <a:cxn ang="0">
                                  <a:pos x="T6" y="T7"/>
                                </a:cxn>
                              </a:cxnLst>
                              <a:rect l="0" t="0" r="r" b="b"/>
                              <a:pathLst>
                                <a:path w="10169" h="1406">
                                  <a:moveTo>
                                    <a:pt x="44" y="1359"/>
                                  </a:moveTo>
                                  <a:lnTo>
                                    <a:pt x="21" y="1359"/>
                                  </a:lnTo>
                                  <a:lnTo>
                                    <a:pt x="44" y="1382"/>
                                  </a:lnTo>
                                  <a:lnTo>
                                    <a:pt x="44" y="1359"/>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7"/>
                          <wps:cNvSpPr>
                            <a:spLocks/>
                          </wps:cNvSpPr>
                          <wps:spPr bwMode="auto">
                            <a:xfrm>
                              <a:off x="1088" y="302"/>
                              <a:ext cx="10169" cy="1406"/>
                            </a:xfrm>
                            <a:custGeom>
                              <a:avLst/>
                              <a:gdLst>
                                <a:gd name="T0" fmla="*/ 10123 w 10169"/>
                                <a:gd name="T1" fmla="*/ 1359 h 1406"/>
                                <a:gd name="T2" fmla="*/ 44 w 10169"/>
                                <a:gd name="T3" fmla="*/ 1359 h 1406"/>
                                <a:gd name="T4" fmla="*/ 44 w 10169"/>
                                <a:gd name="T5" fmla="*/ 1382 h 1406"/>
                                <a:gd name="T6" fmla="*/ 10123 w 10169"/>
                                <a:gd name="T7" fmla="*/ 1382 h 1406"/>
                                <a:gd name="T8" fmla="*/ 10123 w 10169"/>
                                <a:gd name="T9" fmla="*/ 1359 h 1406"/>
                              </a:gdLst>
                              <a:ahLst/>
                              <a:cxnLst>
                                <a:cxn ang="0">
                                  <a:pos x="T0" y="T1"/>
                                </a:cxn>
                                <a:cxn ang="0">
                                  <a:pos x="T2" y="T3"/>
                                </a:cxn>
                                <a:cxn ang="0">
                                  <a:pos x="T4" y="T5"/>
                                </a:cxn>
                                <a:cxn ang="0">
                                  <a:pos x="T6" y="T7"/>
                                </a:cxn>
                                <a:cxn ang="0">
                                  <a:pos x="T8" y="T9"/>
                                </a:cxn>
                              </a:cxnLst>
                              <a:rect l="0" t="0" r="r" b="b"/>
                              <a:pathLst>
                                <a:path w="10169" h="1406">
                                  <a:moveTo>
                                    <a:pt x="10123" y="1359"/>
                                  </a:moveTo>
                                  <a:lnTo>
                                    <a:pt x="44" y="1359"/>
                                  </a:lnTo>
                                  <a:lnTo>
                                    <a:pt x="44" y="1382"/>
                                  </a:lnTo>
                                  <a:lnTo>
                                    <a:pt x="10123" y="1382"/>
                                  </a:lnTo>
                                  <a:lnTo>
                                    <a:pt x="10123" y="1359"/>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
                          <wps:cNvSpPr>
                            <a:spLocks/>
                          </wps:cNvSpPr>
                          <wps:spPr bwMode="auto">
                            <a:xfrm>
                              <a:off x="1088" y="302"/>
                              <a:ext cx="10169" cy="1406"/>
                            </a:xfrm>
                            <a:custGeom>
                              <a:avLst/>
                              <a:gdLst>
                                <a:gd name="T0" fmla="*/ 10123 w 10169"/>
                                <a:gd name="T1" fmla="*/ 22 h 1406"/>
                                <a:gd name="T2" fmla="*/ 10123 w 10169"/>
                                <a:gd name="T3" fmla="*/ 1382 h 1406"/>
                                <a:gd name="T4" fmla="*/ 10146 w 10169"/>
                                <a:gd name="T5" fmla="*/ 1359 h 1406"/>
                                <a:gd name="T6" fmla="*/ 10168 w 10169"/>
                                <a:gd name="T7" fmla="*/ 1359 h 1406"/>
                                <a:gd name="T8" fmla="*/ 10168 w 10169"/>
                                <a:gd name="T9" fmla="*/ 45 h 1406"/>
                                <a:gd name="T10" fmla="*/ 10146 w 10169"/>
                                <a:gd name="T11" fmla="*/ 45 h 1406"/>
                                <a:gd name="T12" fmla="*/ 10123 w 10169"/>
                                <a:gd name="T13" fmla="*/ 22 h 1406"/>
                              </a:gdLst>
                              <a:ahLst/>
                              <a:cxnLst>
                                <a:cxn ang="0">
                                  <a:pos x="T0" y="T1"/>
                                </a:cxn>
                                <a:cxn ang="0">
                                  <a:pos x="T2" y="T3"/>
                                </a:cxn>
                                <a:cxn ang="0">
                                  <a:pos x="T4" y="T5"/>
                                </a:cxn>
                                <a:cxn ang="0">
                                  <a:pos x="T6" y="T7"/>
                                </a:cxn>
                                <a:cxn ang="0">
                                  <a:pos x="T8" y="T9"/>
                                </a:cxn>
                                <a:cxn ang="0">
                                  <a:pos x="T10" y="T11"/>
                                </a:cxn>
                                <a:cxn ang="0">
                                  <a:pos x="T12" y="T13"/>
                                </a:cxn>
                              </a:cxnLst>
                              <a:rect l="0" t="0" r="r" b="b"/>
                              <a:pathLst>
                                <a:path w="10169" h="1406">
                                  <a:moveTo>
                                    <a:pt x="10123" y="22"/>
                                  </a:moveTo>
                                  <a:lnTo>
                                    <a:pt x="10123" y="1382"/>
                                  </a:lnTo>
                                  <a:lnTo>
                                    <a:pt x="10146" y="1359"/>
                                  </a:lnTo>
                                  <a:lnTo>
                                    <a:pt x="10168" y="1359"/>
                                  </a:lnTo>
                                  <a:lnTo>
                                    <a:pt x="10168" y="45"/>
                                  </a:lnTo>
                                  <a:lnTo>
                                    <a:pt x="10146" y="45"/>
                                  </a:lnTo>
                                  <a:lnTo>
                                    <a:pt x="10123" y="22"/>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9"/>
                          <wps:cNvSpPr>
                            <a:spLocks/>
                          </wps:cNvSpPr>
                          <wps:spPr bwMode="auto">
                            <a:xfrm>
                              <a:off x="1088" y="302"/>
                              <a:ext cx="10169" cy="1406"/>
                            </a:xfrm>
                            <a:custGeom>
                              <a:avLst/>
                              <a:gdLst>
                                <a:gd name="T0" fmla="*/ 10168 w 10169"/>
                                <a:gd name="T1" fmla="*/ 1359 h 1406"/>
                                <a:gd name="T2" fmla="*/ 10146 w 10169"/>
                                <a:gd name="T3" fmla="*/ 1359 h 1406"/>
                                <a:gd name="T4" fmla="*/ 10123 w 10169"/>
                                <a:gd name="T5" fmla="*/ 1382 h 1406"/>
                                <a:gd name="T6" fmla="*/ 10168 w 10169"/>
                                <a:gd name="T7" fmla="*/ 1382 h 1406"/>
                                <a:gd name="T8" fmla="*/ 10168 w 10169"/>
                                <a:gd name="T9" fmla="*/ 1359 h 1406"/>
                              </a:gdLst>
                              <a:ahLst/>
                              <a:cxnLst>
                                <a:cxn ang="0">
                                  <a:pos x="T0" y="T1"/>
                                </a:cxn>
                                <a:cxn ang="0">
                                  <a:pos x="T2" y="T3"/>
                                </a:cxn>
                                <a:cxn ang="0">
                                  <a:pos x="T4" y="T5"/>
                                </a:cxn>
                                <a:cxn ang="0">
                                  <a:pos x="T6" y="T7"/>
                                </a:cxn>
                                <a:cxn ang="0">
                                  <a:pos x="T8" y="T9"/>
                                </a:cxn>
                              </a:cxnLst>
                              <a:rect l="0" t="0" r="r" b="b"/>
                              <a:pathLst>
                                <a:path w="10169" h="1406">
                                  <a:moveTo>
                                    <a:pt x="10168" y="1359"/>
                                  </a:moveTo>
                                  <a:lnTo>
                                    <a:pt x="10146" y="1359"/>
                                  </a:lnTo>
                                  <a:lnTo>
                                    <a:pt x="10123" y="1382"/>
                                  </a:lnTo>
                                  <a:lnTo>
                                    <a:pt x="10168" y="1382"/>
                                  </a:lnTo>
                                  <a:lnTo>
                                    <a:pt x="10168" y="1359"/>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30"/>
                          <wps:cNvSpPr>
                            <a:spLocks/>
                          </wps:cNvSpPr>
                          <wps:spPr bwMode="auto">
                            <a:xfrm>
                              <a:off x="1088" y="302"/>
                              <a:ext cx="10169" cy="1406"/>
                            </a:xfrm>
                            <a:custGeom>
                              <a:avLst/>
                              <a:gdLst>
                                <a:gd name="T0" fmla="*/ 44 w 10169"/>
                                <a:gd name="T1" fmla="*/ 22 h 1406"/>
                                <a:gd name="T2" fmla="*/ 21 w 10169"/>
                                <a:gd name="T3" fmla="*/ 45 h 1406"/>
                                <a:gd name="T4" fmla="*/ 44 w 10169"/>
                                <a:gd name="T5" fmla="*/ 45 h 1406"/>
                                <a:gd name="T6" fmla="*/ 44 w 10169"/>
                                <a:gd name="T7" fmla="*/ 22 h 1406"/>
                              </a:gdLst>
                              <a:ahLst/>
                              <a:cxnLst>
                                <a:cxn ang="0">
                                  <a:pos x="T0" y="T1"/>
                                </a:cxn>
                                <a:cxn ang="0">
                                  <a:pos x="T2" y="T3"/>
                                </a:cxn>
                                <a:cxn ang="0">
                                  <a:pos x="T4" y="T5"/>
                                </a:cxn>
                                <a:cxn ang="0">
                                  <a:pos x="T6" y="T7"/>
                                </a:cxn>
                              </a:cxnLst>
                              <a:rect l="0" t="0" r="r" b="b"/>
                              <a:pathLst>
                                <a:path w="10169" h="1406">
                                  <a:moveTo>
                                    <a:pt x="44" y="22"/>
                                  </a:moveTo>
                                  <a:lnTo>
                                    <a:pt x="21" y="45"/>
                                  </a:lnTo>
                                  <a:lnTo>
                                    <a:pt x="44" y="45"/>
                                  </a:lnTo>
                                  <a:lnTo>
                                    <a:pt x="44" y="22"/>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31"/>
                          <wps:cNvSpPr>
                            <a:spLocks/>
                          </wps:cNvSpPr>
                          <wps:spPr bwMode="auto">
                            <a:xfrm>
                              <a:off x="1088" y="302"/>
                              <a:ext cx="10169" cy="1406"/>
                            </a:xfrm>
                            <a:custGeom>
                              <a:avLst/>
                              <a:gdLst>
                                <a:gd name="T0" fmla="*/ 10123 w 10169"/>
                                <a:gd name="T1" fmla="*/ 22 h 1406"/>
                                <a:gd name="T2" fmla="*/ 44 w 10169"/>
                                <a:gd name="T3" fmla="*/ 22 h 1406"/>
                                <a:gd name="T4" fmla="*/ 44 w 10169"/>
                                <a:gd name="T5" fmla="*/ 45 h 1406"/>
                                <a:gd name="T6" fmla="*/ 10123 w 10169"/>
                                <a:gd name="T7" fmla="*/ 45 h 1406"/>
                                <a:gd name="T8" fmla="*/ 10123 w 10169"/>
                                <a:gd name="T9" fmla="*/ 22 h 1406"/>
                              </a:gdLst>
                              <a:ahLst/>
                              <a:cxnLst>
                                <a:cxn ang="0">
                                  <a:pos x="T0" y="T1"/>
                                </a:cxn>
                                <a:cxn ang="0">
                                  <a:pos x="T2" y="T3"/>
                                </a:cxn>
                                <a:cxn ang="0">
                                  <a:pos x="T4" y="T5"/>
                                </a:cxn>
                                <a:cxn ang="0">
                                  <a:pos x="T6" y="T7"/>
                                </a:cxn>
                                <a:cxn ang="0">
                                  <a:pos x="T8" y="T9"/>
                                </a:cxn>
                              </a:cxnLst>
                              <a:rect l="0" t="0" r="r" b="b"/>
                              <a:pathLst>
                                <a:path w="10169" h="1406">
                                  <a:moveTo>
                                    <a:pt x="10123" y="22"/>
                                  </a:moveTo>
                                  <a:lnTo>
                                    <a:pt x="44" y="22"/>
                                  </a:lnTo>
                                  <a:lnTo>
                                    <a:pt x="44" y="45"/>
                                  </a:lnTo>
                                  <a:lnTo>
                                    <a:pt x="10123" y="45"/>
                                  </a:lnTo>
                                  <a:lnTo>
                                    <a:pt x="10123" y="22"/>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2"/>
                          <wps:cNvSpPr>
                            <a:spLocks/>
                          </wps:cNvSpPr>
                          <wps:spPr bwMode="auto">
                            <a:xfrm>
                              <a:off x="1088" y="302"/>
                              <a:ext cx="10169" cy="1406"/>
                            </a:xfrm>
                            <a:custGeom>
                              <a:avLst/>
                              <a:gdLst>
                                <a:gd name="T0" fmla="*/ 10168 w 10169"/>
                                <a:gd name="T1" fmla="*/ 22 h 1406"/>
                                <a:gd name="T2" fmla="*/ 10123 w 10169"/>
                                <a:gd name="T3" fmla="*/ 22 h 1406"/>
                                <a:gd name="T4" fmla="*/ 10146 w 10169"/>
                                <a:gd name="T5" fmla="*/ 45 h 1406"/>
                                <a:gd name="T6" fmla="*/ 10168 w 10169"/>
                                <a:gd name="T7" fmla="*/ 45 h 1406"/>
                                <a:gd name="T8" fmla="*/ 10168 w 10169"/>
                                <a:gd name="T9" fmla="*/ 22 h 1406"/>
                              </a:gdLst>
                              <a:ahLst/>
                              <a:cxnLst>
                                <a:cxn ang="0">
                                  <a:pos x="T0" y="T1"/>
                                </a:cxn>
                                <a:cxn ang="0">
                                  <a:pos x="T2" y="T3"/>
                                </a:cxn>
                                <a:cxn ang="0">
                                  <a:pos x="T4" y="T5"/>
                                </a:cxn>
                                <a:cxn ang="0">
                                  <a:pos x="T6" y="T7"/>
                                </a:cxn>
                                <a:cxn ang="0">
                                  <a:pos x="T8" y="T9"/>
                                </a:cxn>
                              </a:cxnLst>
                              <a:rect l="0" t="0" r="r" b="b"/>
                              <a:pathLst>
                                <a:path w="10169" h="1406">
                                  <a:moveTo>
                                    <a:pt x="10168" y="22"/>
                                  </a:moveTo>
                                  <a:lnTo>
                                    <a:pt x="10123" y="22"/>
                                  </a:lnTo>
                                  <a:lnTo>
                                    <a:pt x="10146" y="45"/>
                                  </a:lnTo>
                                  <a:lnTo>
                                    <a:pt x="10168" y="45"/>
                                  </a:lnTo>
                                  <a:lnTo>
                                    <a:pt x="10168" y="22"/>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Text Box 33"/>
                        <wps:cNvSpPr txBox="1">
                          <a:spLocks noChangeArrowheads="1"/>
                        </wps:cNvSpPr>
                        <wps:spPr bwMode="auto">
                          <a:xfrm>
                            <a:off x="1088" y="303"/>
                            <a:ext cx="10169"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kinsoku w:val="0"/>
                                <w:overflowPunct w:val="0"/>
                                <w:spacing w:before="116"/>
                                <w:ind w:left="187" w:right="495"/>
                                <w:jc w:val="both"/>
                                <w:rPr>
                                  <w:i/>
                                  <w:iCs/>
                                </w:rPr>
                              </w:pPr>
                              <w:r>
                                <w:rPr>
                                  <w:i/>
                                  <w:iCs/>
                                </w:rPr>
                                <w:t>You’</w:t>
                              </w:r>
                              <w:r>
                                <w:rPr>
                                  <w:i/>
                                  <w:iCs/>
                                </w:rPr>
                                <w:t>ve got to have a common vision. Each of the players ought to be able to see themselves in the common vision… If this common vision is worthy and everybody does have a piece in it, I think you stand the chance of success.… You need to be prepared to adapt w</w:t>
                              </w:r>
                              <w:r>
                                <w:rPr>
                                  <w:i/>
                                  <w:iCs/>
                                </w:rPr>
                                <w:t>here you need to, but you can't forget what the common vision is. – Asphalt Partner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54.4pt;margin-top:15.1pt;width:508.45pt;height:70.3pt;z-index:251633664;mso-wrap-distance-left:0;mso-wrap-distance-right:0;mso-position-horizontal-relative:page" coordorigin="1088,302" coordsize="10169,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" o:allowincell="f">
                <v:group id="Group 24" o:spid="_x0000_s1027" style="position:absolute;left:1088;top:302;width:10169;height:1406" coordorigin="1088,302" coordsize="10169,1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5" o:spid="_x0000_s1028" style="position:absolute;left:1088;top:302;width:10169;height:1406;visibility:visible;mso-wrap-style:square;v-text-anchor:top" coordsize="10169,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XgV78A&#10;AADcAAAADwAAAGRycy9kb3ducmV2LnhtbERPzWqDQBC+F/oOyxRyKXGthyRYN6EESjU3NQ8wuFOV&#10;urPibtS+ffYQyPHj+89OqxnETJPrLSv4iGIQxI3VPbcKrvX39gDCeWSNg2VS8E8OTsfXlwxTbRcu&#10;aa58K0IIuxQVdN6PqZSu6cigi+xIHLhfOxn0AU6t1BMuIdwMMonjnTTYc2jocKRzR81fdTMKSlcs&#10;WJR1XuzaS1WS5/mdfpTavK1fnyA8rf4pfrhzrSDZh7XhTDgC8n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xeBXvwAAANwAAAAPAAAAAAAAAAAAAAAAAJgCAABkcnMvZG93bnJl&#10;di54bWxQSwUGAAAAAAQABAD1AAAAhAMAAAAA&#10;" path="m10158,l9,,,10,,1395r9,10l10158,1405r10,-10l10168,1382,44,1382,21,1359r23,l44,45r-23,l44,22r10124,l10168,10,10158,xe" fillcolor="#f79646" stroked="f">
                    <v:path arrowok="t" o:connecttype="custom" o:connectlocs="10158,0;9,0;0,10;0,1395;9,1405;10158,1405;10168,1395;10168,1382;44,1382;21,1359;44,1359;44,45;21,45;44,22;10168,22;10168,10;10158,0" o:connectangles="0,0,0,0,0,0,0,0,0,0,0,0,0,0,0,0,0"/>
                  </v:shape>
                  <v:shape id="Freeform 26" o:spid="_x0000_s1029" style="position:absolute;left:1088;top:302;width:10169;height:1406;visibility:visible;mso-wrap-style:square;v-text-anchor:top" coordsize="10169,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FzMIA&#10;AADcAAAADwAAAGRycy9kb3ducmV2LnhtbESPQYvCMBSE74L/ITzBi2iqB3WrUZaFZa23tvsDHs2z&#10;LTYvpYlt/febBcHjMDPfMMfzaBrRU+dqywrWqwgEcWF1zaWC3/x7uQfhPLLGxjIpeJKD82k6OWKs&#10;7cAp9ZkvRYCwi1FB5X0bS+mKigy6lW2Jg3eznUEfZFdK3eEQ4KaRmyjaSoM1h4UKW/qqqLhnD6Mg&#10;dcmASZpfkm15zVLy3C/oR6n5bPw8gPA0+nf41b5oBZvdB/yfCUdAn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UXMwgAAANwAAAAPAAAAAAAAAAAAAAAAAJgCAABkcnMvZG93&#10;bnJldi54bWxQSwUGAAAAAAQABAD1AAAAhwMAAAAA&#10;" path="m44,1359r-23,l44,1382r,-23xe" fillcolor="#f79646" stroked="f">
                    <v:path arrowok="t" o:connecttype="custom" o:connectlocs="44,1359;21,1359;44,1382;44,1359" o:connectangles="0,0,0,0"/>
                  </v:shape>
                  <v:shape id="Freeform 27" o:spid="_x0000_s1030" style="position:absolute;left:1088;top:302;width:10169;height:1406;visibility:visible;mso-wrap-style:square;v-text-anchor:top" coordsize="10169,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cdrwA&#10;AADcAAAADwAAAGRycy9kb3ducmV2LnhtbERPSwrCMBDdC94hjOBGNNWFSDWKCKJ11+oBhmZsi82k&#10;NLGttzcLweXj/XeHwdSio9ZVlhUsFxEI4tzqigsFj/t5vgHhPLLG2jIp+JCDw3482mGsbc8pdZkv&#10;RAhhF6OC0vsmltLlJRl0C9sQB+5pW4M+wLaQusU+hJtarqJoLQ1WHBpKbOhUUv7K3kZB6pIek/R+&#10;TdbFLUvJczeji1LTyXDcgvA0+L/4575qBatNmB/OhCMg9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Zpx2vAAAANwAAAAPAAAAAAAAAAAAAAAAAJgCAABkcnMvZG93bnJldi54&#10;bWxQSwUGAAAAAAQABAD1AAAAgQMAAAAA&#10;" path="m10123,1359l44,1359r,23l10123,1382r,-23xe" fillcolor="#f79646" stroked="f">
                    <v:path arrowok="t" o:connecttype="custom" o:connectlocs="10123,1359;44,1359;44,1382;10123,1382;10123,1359" o:connectangles="0,0,0,0,0"/>
                  </v:shape>
                  <v:shape id="Freeform 28" o:spid="_x0000_s1031" style="position:absolute;left:1088;top:302;width:10169;height:1406;visibility:visible;mso-wrap-style:square;v-text-anchor:top" coordsize="10169,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57b8A&#10;AADcAAAADwAAAGRycy9kb3ducmV2LnhtbESPwcrCMBCE74LvEFbwIprqQaQaRQTRemv1AZZmbYvN&#10;pjSxrW9vhB/+4zAz3zC7w2Bq0VHrKssKlosIBHFudcWFgsf9PN+AcB5ZY22ZFHzIwWE/Hu0w1rbn&#10;lLrMFyJA2MWooPS+iaV0eUkG3cI2xMF72tagD7ItpG6xD3BTy1UUraXBisNCiQ2dSspf2dsoSF3S&#10;Y5Ler8m6uGUpee5mdFFqOhmOWxCeBv8f/mtftYLVZgm/M+EIyP0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KjntvwAAANwAAAAPAAAAAAAAAAAAAAAAAJgCAABkcnMvZG93bnJl&#10;di54bWxQSwUGAAAAAAQABAD1AAAAhAMAAAAA&#10;" path="m10123,22r,1360l10146,1359r22,l10168,45r-22,l10123,22xe" fillcolor="#f79646" stroked="f">
                    <v:path arrowok="t" o:connecttype="custom" o:connectlocs="10123,22;10123,1382;10146,1359;10168,1359;10168,45;10146,45;10123,22" o:connectangles="0,0,0,0,0,0,0"/>
                  </v:shape>
                  <v:shape id="Freeform 29" o:spid="_x0000_s1032" style="position:absolute;left:1088;top:302;width:10169;height:1406;visibility:visible;mso-wrap-style:square;v-text-anchor:top" coordsize="10169,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msIA&#10;AADcAAAADwAAAGRycy9kb3ducmV2LnhtbESPQYvCMBSE78L+h/AW9iJrag9FqlFkYbH11uoPeDRv&#10;22LzUprY1n+/EQSPw8x8w+wOs+nESINrLStYryIQxJXVLdcKrpff7w0I55E1dpZJwYMcHPYfix2m&#10;2k5c0Fj6WgQIuxQVNN73qZSuasigW9meOHh/djDogxxqqQecAtx0Mo6iRBpsOSw02NNPQ9WtvBsF&#10;hcsnzItLlif1uSzI87ikk1Jfn/NxC8LT7N/hVzvTCuJNDM8z4Qj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eawgAAANwAAAAPAAAAAAAAAAAAAAAAAJgCAABkcnMvZG93&#10;bnJldi54bWxQSwUGAAAAAAQABAD1AAAAhwMAAAAA&#10;" path="m10168,1359r-22,l10123,1382r45,l10168,1359xe" fillcolor="#f79646" stroked="f">
                    <v:path arrowok="t" o:connecttype="custom" o:connectlocs="10168,1359;10146,1359;10123,1382;10168,1382;10168,1359" o:connectangles="0,0,0,0,0"/>
                  </v:shape>
                  <v:shape id="Freeform 30" o:spid="_x0000_s1033" style="position:absolute;left:1088;top:302;width:10169;height:1406;visibility:visible;mso-wrap-style:square;v-text-anchor:top" coordsize="10169,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CAcAA&#10;AADcAAAADwAAAGRycy9kb3ducmV2LnhtbESP0YrCMBRE3wX/IVzBF9FUBZFqFBEW7b61+gGX5toW&#10;m5vSZNv690ZY8HGYmTPM/jiYWnTUusqyguUiAkGcW11xoeB++5lvQTiPrLG2TApe5OB4GI/2GGvb&#10;c0pd5gsRIOxiVFB638RSurwkg25hG+LgPWxr0AfZFlK32Ae4qeUqijbSYMVhocSGziXlz+zPKEhd&#10;0mOS3q7JpvjNUvLczeii1HQynHYgPA3+G/5vX7WC1XYNnzPhCM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QCAcAAAADcAAAADwAAAAAAAAAAAAAAAACYAgAAZHJzL2Rvd25y&#10;ZXYueG1sUEsFBgAAAAAEAAQA9QAAAIUDAAAAAA==&#10;" path="m44,22l21,45r23,l44,22xe" fillcolor="#f79646" stroked="f">
                    <v:path arrowok="t" o:connecttype="custom" o:connectlocs="44,22;21,45;44,45;44,22" o:connectangles="0,0,0,0"/>
                  </v:shape>
                  <v:shape id="Freeform 31" o:spid="_x0000_s1034" style="position:absolute;left:1088;top:302;width:10169;height:1406;visibility:visible;mso-wrap-style:square;v-text-anchor:top" coordsize="10169,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2adcAA&#10;AADcAAAADwAAAGRycy9kb3ducmV2LnhtbESP0YrCMBRE3wX/IVzBF9FUEZFqFBEW7b61+gGX5toW&#10;m5vSZNv690ZY8HGYmTPM/jiYWnTUusqyguUiAkGcW11xoeB++5lvQTiPrLG2TApe5OB4GI/2GGvb&#10;c0pd5gsRIOxiVFB638RSurwkg25hG+LgPWxr0AfZFlK32Ae4qeUqijbSYMVhocSGziXlz+zPKEhd&#10;0mOS3q7JpvjNUvLczeii1HQynHYgPA3+G/5vX7WC1XYNnzPhCM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2adcAAAADcAAAADwAAAAAAAAAAAAAAAACYAgAAZHJzL2Rvd25y&#10;ZXYueG1sUEsFBgAAAAAEAAQA9QAAAIUDAAAAAA==&#10;" path="m10123,22l44,22r,23l10123,45r,-23xe" fillcolor="#f79646" stroked="f">
                    <v:path arrowok="t" o:connecttype="custom" o:connectlocs="10123,22;44,22;44,45;10123,45;10123,22" o:connectangles="0,0,0,0,0"/>
                  </v:shape>
                  <v:shape id="Freeform 32" o:spid="_x0000_s1035" style="position:absolute;left:1088;top:302;width:10169;height:1406;visibility:visible;mso-wrap-style:square;v-text-anchor:top" coordsize="10169,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7sAA&#10;AADcAAAADwAAAGRycy9kb3ducmV2LnhtbESP0YrCMBRE3wX/IVzBF9FUQZFqFBEW7b61+gGX5toW&#10;m5vSZNv690ZY8HGYmTPM/jiYWnTUusqyguUiAkGcW11xoeB++5lvQTiPrLG2TApe5OB4GI/2GGvb&#10;c0pd5gsRIOxiVFB638RSurwkg25hG+LgPWxr0AfZFlK32Ae4qeUqijbSYMVhocSGziXlz+zPKEhd&#10;0mOS3q7JpvjNUvLczeii1HQynHYgPA3+G/5vX7WC1XYNnzPhCM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E/7sAAAADcAAAADwAAAAAAAAAAAAAAAACYAgAAZHJzL2Rvd25y&#10;ZXYueG1sUEsFBgAAAAAEAAQA9QAAAIUDAAAAAA==&#10;" path="m10168,22r-45,l10146,45r22,l10168,22xe" fillcolor="#f79646" stroked="f">
                    <v:path arrowok="t" o:connecttype="custom" o:connectlocs="10168,22;10123,22;10146,45;10168,45;10168,22" o:connectangles="0,0,0,0,0"/>
                  </v:shape>
                </v:group>
                <v:shapetype id="_x0000_t202" coordsize="21600,21600" o:spt="202" path="m,l,21600r21600,l21600,xe">
                  <v:stroke joinstyle="miter"/>
                  <v:path gradientshapeok="t" o:connecttype="rect"/>
                </v:shapetype>
                <v:shape id="Text Box 33" o:spid="_x0000_s1036" type="#_x0000_t202" style="position:absolute;left:1088;top:303;width:10169;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rsidR="00000000" w:rsidRDefault="00764789">
                        <w:pPr>
                          <w:pStyle w:val="BodyText"/>
                          <w:kinsoku w:val="0"/>
                          <w:overflowPunct w:val="0"/>
                          <w:spacing w:before="116"/>
                          <w:ind w:left="187" w:right="495"/>
                          <w:jc w:val="both"/>
                          <w:rPr>
                            <w:i/>
                            <w:iCs/>
                          </w:rPr>
                        </w:pPr>
                        <w:r>
                          <w:rPr>
                            <w:i/>
                            <w:iCs/>
                          </w:rPr>
                          <w:t>You’</w:t>
                        </w:r>
                        <w:r>
                          <w:rPr>
                            <w:i/>
                            <w:iCs/>
                          </w:rPr>
                          <w:t>ve got to have a common vision. Each of the players ought to be able to see themselves in the common vision… If this common vision is worthy and everybody does have a piece in it, I think you stand the chance of success.… You need to be prepared to adapt w</w:t>
                        </w:r>
                        <w:r>
                          <w:rPr>
                            <w:i/>
                            <w:iCs/>
                          </w:rPr>
                          <w:t>here you need to, but you can't forget what the common vision is. – Asphalt Partner</w:t>
                        </w:r>
                      </w:p>
                    </w:txbxContent>
                  </v:textbox>
                </v:shape>
                <w10:wrap type="topAndBottom" anchorx="page"/>
              </v:group>
            </w:pict>
          </mc:Fallback>
        </mc:AlternateContent>
      </w:r>
    </w:p>
    <w:p w:rsidR="00000000" w:rsidRDefault="00764789">
      <w:pPr>
        <w:pStyle w:val="BodyText"/>
        <w:kinsoku w:val="0"/>
        <w:overflowPunct w:val="0"/>
        <w:spacing w:before="10"/>
        <w:rPr>
          <w:sz w:val="21"/>
          <w:szCs w:val="21"/>
        </w:rPr>
      </w:pPr>
    </w:p>
    <w:p w:rsidR="00000000" w:rsidRDefault="00764789">
      <w:pPr>
        <w:pStyle w:val="BodyText"/>
        <w:kinsoku w:val="0"/>
        <w:overflowPunct w:val="0"/>
        <w:ind w:left="359" w:right="284"/>
      </w:pPr>
      <w:r>
        <w:t>This section focuses on examples of concepts and tools to help your partnership reach this collective understanding; starting with the b</w:t>
      </w:r>
      <w:r>
        <w:t>ig picture by developing vision and mission statements, then moving to more specific goals, objectives, and action plans:</w:t>
      </w:r>
    </w:p>
    <w:p w:rsidR="00000000" w:rsidRDefault="00764789">
      <w:pPr>
        <w:pStyle w:val="BodyText"/>
        <w:kinsoku w:val="0"/>
        <w:overflowPunct w:val="0"/>
        <w:spacing w:before="1"/>
      </w:pPr>
    </w:p>
    <w:p w:rsidR="00000000" w:rsidRDefault="00764789">
      <w:pPr>
        <w:pStyle w:val="ListParagraph"/>
        <w:numPr>
          <w:ilvl w:val="0"/>
          <w:numId w:val="1"/>
        </w:numPr>
        <w:tabs>
          <w:tab w:val="left" w:pos="1080"/>
        </w:tabs>
        <w:kinsoku w:val="0"/>
        <w:overflowPunct w:val="0"/>
      </w:pPr>
      <w:r>
        <w:t xml:space="preserve">A </w:t>
      </w:r>
      <w:r>
        <w:rPr>
          <w:b/>
          <w:bCs/>
          <w:u w:val="single" w:color="000000"/>
        </w:rPr>
        <w:t>vision</w:t>
      </w:r>
      <w:r>
        <w:rPr>
          <w:b/>
          <w:bCs/>
        </w:rPr>
        <w:t xml:space="preserve"> </w:t>
      </w:r>
      <w:r>
        <w:t>is what your partnership hopes to see in the future or over the</w:t>
      </w:r>
      <w:r>
        <w:rPr>
          <w:spacing w:val="-15"/>
        </w:rPr>
        <w:t xml:space="preserve"> </w:t>
      </w:r>
      <w:r>
        <w:t>long</w:t>
      </w:r>
      <w:r>
        <w:t>‐</w:t>
      </w:r>
      <w:r>
        <w:t>term.</w:t>
      </w:r>
    </w:p>
    <w:p w:rsidR="00000000" w:rsidRDefault="00764789">
      <w:pPr>
        <w:pStyle w:val="ListParagraph"/>
        <w:numPr>
          <w:ilvl w:val="0"/>
          <w:numId w:val="1"/>
        </w:numPr>
        <w:tabs>
          <w:tab w:val="left" w:pos="1080"/>
        </w:tabs>
        <w:kinsoku w:val="0"/>
        <w:overflowPunct w:val="0"/>
        <w:ind w:right="786"/>
      </w:pPr>
      <w:r>
        <w:t xml:space="preserve">A </w:t>
      </w:r>
      <w:r>
        <w:rPr>
          <w:b/>
          <w:bCs/>
          <w:u w:val="single" w:color="000000"/>
        </w:rPr>
        <w:t>mission</w:t>
      </w:r>
      <w:r>
        <w:rPr>
          <w:b/>
          <w:bCs/>
        </w:rPr>
        <w:t xml:space="preserve"> </w:t>
      </w:r>
      <w:r>
        <w:t>is what your partnership plans on doing</w:t>
      </w:r>
      <w:r>
        <w:t xml:space="preserve"> in the next one to five years as it</w:t>
      </w:r>
      <w:r>
        <w:rPr>
          <w:spacing w:val="-26"/>
        </w:rPr>
        <w:t xml:space="preserve"> </w:t>
      </w:r>
      <w:r>
        <w:t>moves toward its</w:t>
      </w:r>
      <w:r>
        <w:rPr>
          <w:spacing w:val="-3"/>
        </w:rPr>
        <w:t xml:space="preserve"> </w:t>
      </w:r>
      <w:r>
        <w:t>vision.</w:t>
      </w:r>
    </w:p>
    <w:p w:rsidR="00000000" w:rsidRDefault="00764789">
      <w:pPr>
        <w:pStyle w:val="ListParagraph"/>
        <w:numPr>
          <w:ilvl w:val="0"/>
          <w:numId w:val="1"/>
        </w:numPr>
        <w:tabs>
          <w:tab w:val="left" w:pos="1080"/>
        </w:tabs>
        <w:kinsoku w:val="0"/>
        <w:overflowPunct w:val="0"/>
        <w:ind w:right="711"/>
      </w:pPr>
      <w:r>
        <w:rPr>
          <w:b/>
          <w:bCs/>
          <w:u w:val="single" w:color="000000"/>
        </w:rPr>
        <w:t>Goals</w:t>
      </w:r>
      <w:r>
        <w:rPr>
          <w:b/>
          <w:bCs/>
        </w:rPr>
        <w:t xml:space="preserve"> </w:t>
      </w:r>
      <w:r>
        <w:t>are the priorities your partnership will address and the broad outcomes it sets out to accomplish.</w:t>
      </w:r>
    </w:p>
    <w:p w:rsidR="00000000" w:rsidRDefault="00764789">
      <w:pPr>
        <w:pStyle w:val="ListParagraph"/>
        <w:numPr>
          <w:ilvl w:val="0"/>
          <w:numId w:val="1"/>
        </w:numPr>
        <w:tabs>
          <w:tab w:val="left" w:pos="1080"/>
        </w:tabs>
        <w:kinsoku w:val="0"/>
        <w:overflowPunct w:val="0"/>
        <w:ind w:right="340"/>
      </w:pPr>
      <w:r>
        <w:rPr>
          <w:b/>
          <w:bCs/>
          <w:u w:val="single" w:color="000000"/>
        </w:rPr>
        <w:t>Objectives</w:t>
      </w:r>
      <w:r>
        <w:rPr>
          <w:b/>
          <w:bCs/>
        </w:rPr>
        <w:t xml:space="preserve"> </w:t>
      </w:r>
      <w:r>
        <w:t>are specific, measurable results that your partnership will set out to achieve</w:t>
      </w:r>
      <w:r>
        <w:t xml:space="preserve"> to</w:t>
      </w:r>
      <w:r>
        <w:rPr>
          <w:spacing w:val="-30"/>
        </w:rPr>
        <w:t xml:space="preserve"> </w:t>
      </w:r>
      <w:r>
        <w:t>help meet its larger</w:t>
      </w:r>
      <w:r>
        <w:rPr>
          <w:spacing w:val="-3"/>
        </w:rPr>
        <w:t xml:space="preserve"> </w:t>
      </w:r>
      <w:r>
        <w:t>goals.</w:t>
      </w:r>
    </w:p>
    <w:p w:rsidR="00000000" w:rsidRDefault="00764789">
      <w:pPr>
        <w:pStyle w:val="ListParagraph"/>
        <w:numPr>
          <w:ilvl w:val="0"/>
          <w:numId w:val="1"/>
        </w:numPr>
        <w:tabs>
          <w:tab w:val="left" w:pos="1080"/>
        </w:tabs>
        <w:kinsoku w:val="0"/>
        <w:overflowPunct w:val="0"/>
        <w:ind w:right="1290"/>
      </w:pPr>
      <w:r>
        <w:t xml:space="preserve">An </w:t>
      </w:r>
      <w:r>
        <w:rPr>
          <w:b/>
          <w:bCs/>
          <w:u w:val="single" w:color="000000"/>
        </w:rPr>
        <w:t>action plan</w:t>
      </w:r>
      <w:r>
        <w:rPr>
          <w:b/>
          <w:bCs/>
        </w:rPr>
        <w:t xml:space="preserve"> </w:t>
      </w:r>
      <w:r>
        <w:t>lays out who will do what and when in carrying out your</w:t>
      </w:r>
      <w:r>
        <w:rPr>
          <w:spacing w:val="-32"/>
        </w:rPr>
        <w:t xml:space="preserve"> </w:t>
      </w:r>
      <w:r>
        <w:t>partnership’s objectives.</w:t>
      </w:r>
    </w:p>
    <w:p w:rsidR="00000000" w:rsidRDefault="00764789">
      <w:pPr>
        <w:pStyle w:val="BodyText"/>
        <w:kinsoku w:val="0"/>
        <w:overflowPunct w:val="0"/>
        <w:spacing w:before="11"/>
        <w:rPr>
          <w:sz w:val="23"/>
          <w:szCs w:val="23"/>
        </w:rPr>
      </w:pPr>
    </w:p>
    <w:p w:rsidR="00000000" w:rsidRDefault="00764789">
      <w:pPr>
        <w:pStyle w:val="BodyText"/>
        <w:kinsoku w:val="0"/>
        <w:overflowPunct w:val="0"/>
        <w:ind w:left="359" w:right="316"/>
      </w:pPr>
      <w:r>
        <w:t>While the information in this section is presented as a series of steps, it is not necessary to follow this order or use every</w:t>
      </w:r>
      <w:r>
        <w:t xml:space="preserve"> tool. Every partnership is unique and only your partnership can decide which topics and tools are appropriate and helpful.</w:t>
      </w:r>
    </w:p>
    <w:p w:rsidR="00000000" w:rsidRDefault="00764789">
      <w:pPr>
        <w:pStyle w:val="BodyText"/>
        <w:kinsoku w:val="0"/>
        <w:overflowPunct w:val="0"/>
        <w:ind w:left="359" w:right="316"/>
        <w:sectPr w:rsidR="00000000">
          <w:headerReference w:type="default" r:id="rId7"/>
          <w:footerReference w:type="default" r:id="rId8"/>
          <w:pgSz w:w="12240" w:h="15840"/>
          <w:pgMar w:top="1320" w:right="860" w:bottom="1360" w:left="720" w:header="470" w:footer="1160" w:gutter="0"/>
          <w:pgNumType w:start="35"/>
          <w:cols w:space="720"/>
          <w:noEndnote/>
        </w:sectPr>
      </w:pPr>
    </w:p>
    <w:p w:rsidR="00000000" w:rsidRDefault="00764789">
      <w:pPr>
        <w:pStyle w:val="BodyText"/>
        <w:kinsoku w:val="0"/>
        <w:overflowPunct w:val="0"/>
        <w:rPr>
          <w:rFonts w:ascii="Times New Roman" w:hAnsi="Times New Roman" w:cs="Times New Roman"/>
          <w:sz w:val="20"/>
          <w:szCs w:val="20"/>
        </w:rPr>
      </w:pPr>
    </w:p>
    <w:p w:rsidR="00000000" w:rsidRDefault="00764789">
      <w:pPr>
        <w:pStyle w:val="BodyText"/>
        <w:kinsoku w:val="0"/>
        <w:overflowPunct w:val="0"/>
        <w:spacing w:before="2" w:after="1"/>
        <w:rPr>
          <w:rFonts w:ascii="Times New Roman" w:hAnsi="Times New Roman" w:cs="Times New Roman"/>
          <w:sz w:val="21"/>
          <w:szCs w:val="21"/>
        </w:rPr>
      </w:pPr>
    </w:p>
    <w:tbl>
      <w:tblPr>
        <w:tblW w:w="0" w:type="auto"/>
        <w:tblInd w:w="545" w:type="dxa"/>
        <w:tblLayout w:type="fixed"/>
        <w:tblCellMar>
          <w:left w:w="0" w:type="dxa"/>
          <w:right w:w="0" w:type="dxa"/>
        </w:tblCellMar>
        <w:tblLook w:val="0000" w:firstRow="0" w:lastRow="0" w:firstColumn="0" w:lastColumn="0" w:noHBand="0" w:noVBand="0"/>
      </w:tblPr>
      <w:tblGrid>
        <w:gridCol w:w="8916"/>
        <w:gridCol w:w="1090"/>
      </w:tblGrid>
      <w:tr w:rsidR="00000000">
        <w:tblPrEx>
          <w:tblCellMar>
            <w:top w:w="0" w:type="dxa"/>
            <w:left w:w="0" w:type="dxa"/>
            <w:bottom w:w="0" w:type="dxa"/>
            <w:right w:w="0" w:type="dxa"/>
          </w:tblCellMar>
        </w:tblPrEx>
        <w:trPr>
          <w:trHeight w:val="532"/>
        </w:trPr>
        <w:tc>
          <w:tcPr>
            <w:tcW w:w="8916" w:type="dxa"/>
            <w:tcBorders>
              <w:top w:val="single" w:sz="4" w:space="0" w:color="000000"/>
              <w:left w:val="single" w:sz="4" w:space="0" w:color="000000"/>
              <w:bottom w:val="single" w:sz="4" w:space="0" w:color="000000"/>
              <w:right w:val="none" w:sz="6" w:space="0" w:color="auto"/>
            </w:tcBorders>
          </w:tcPr>
          <w:p w:rsidR="00000000" w:rsidRDefault="00764789">
            <w:pPr>
              <w:pStyle w:val="TableParagraph"/>
              <w:kinsoku w:val="0"/>
              <w:overflowPunct w:val="0"/>
              <w:spacing w:before="9"/>
              <w:ind w:left="0"/>
              <w:rPr>
                <w:rFonts w:ascii="Times New Roman" w:hAnsi="Times New Roman" w:cs="Times New Roman"/>
                <w:sz w:val="20"/>
                <w:szCs w:val="20"/>
              </w:rPr>
            </w:pPr>
          </w:p>
          <w:p w:rsidR="00000000" w:rsidRDefault="00764789">
            <w:pPr>
              <w:pStyle w:val="TableParagraph"/>
              <w:kinsoku w:val="0"/>
              <w:overflowPunct w:val="0"/>
              <w:spacing w:line="273" w:lineRule="exact"/>
              <w:rPr>
                <w:b/>
                <w:bCs/>
              </w:rPr>
            </w:pPr>
            <w:r>
              <w:rPr>
                <w:b/>
                <w:bCs/>
              </w:rPr>
              <w:t>Section 3 Contents</w:t>
            </w:r>
          </w:p>
        </w:tc>
        <w:tc>
          <w:tcPr>
            <w:tcW w:w="1090" w:type="dxa"/>
            <w:tcBorders>
              <w:top w:val="single" w:sz="4" w:space="0" w:color="000000"/>
              <w:left w:val="none" w:sz="6" w:space="0" w:color="auto"/>
              <w:bottom w:val="single" w:sz="4" w:space="0" w:color="000000"/>
              <w:right w:val="single" w:sz="4" w:space="0" w:color="000000"/>
            </w:tcBorders>
          </w:tcPr>
          <w:p w:rsidR="00000000" w:rsidRDefault="00764789">
            <w:pPr>
              <w:pStyle w:val="TableParagraph"/>
              <w:kinsoku w:val="0"/>
              <w:overflowPunct w:val="0"/>
              <w:spacing w:before="9"/>
              <w:ind w:left="0"/>
              <w:rPr>
                <w:rFonts w:ascii="Times New Roman" w:hAnsi="Times New Roman" w:cs="Times New Roman"/>
                <w:sz w:val="20"/>
                <w:szCs w:val="20"/>
              </w:rPr>
            </w:pPr>
          </w:p>
          <w:p w:rsidR="00000000" w:rsidRDefault="00764789">
            <w:pPr>
              <w:pStyle w:val="TableParagraph"/>
              <w:kinsoku w:val="0"/>
              <w:overflowPunct w:val="0"/>
              <w:spacing w:line="273" w:lineRule="exact"/>
              <w:ind w:left="0" w:right="95"/>
              <w:jc w:val="right"/>
              <w:rPr>
                <w:b/>
                <w:bCs/>
              </w:rPr>
            </w:pPr>
            <w:r>
              <w:rPr>
                <w:b/>
                <w:bCs/>
              </w:rPr>
              <w:t>Page #</w:t>
            </w:r>
          </w:p>
        </w:tc>
      </w:tr>
      <w:tr w:rsidR="00000000">
        <w:tblPrEx>
          <w:tblCellMar>
            <w:top w:w="0" w:type="dxa"/>
            <w:left w:w="0" w:type="dxa"/>
            <w:bottom w:w="0" w:type="dxa"/>
            <w:right w:w="0" w:type="dxa"/>
          </w:tblCellMar>
        </w:tblPrEx>
        <w:trPr>
          <w:trHeight w:val="608"/>
        </w:trPr>
        <w:tc>
          <w:tcPr>
            <w:tcW w:w="8916" w:type="dxa"/>
            <w:tcBorders>
              <w:top w:val="single" w:sz="4" w:space="0" w:color="000000"/>
              <w:left w:val="single" w:sz="4" w:space="0" w:color="000000"/>
              <w:bottom w:val="none" w:sz="6" w:space="0" w:color="auto"/>
              <w:right w:val="none" w:sz="6" w:space="0" w:color="auto"/>
            </w:tcBorders>
          </w:tcPr>
          <w:p w:rsidR="00000000" w:rsidRDefault="00764789">
            <w:pPr>
              <w:pStyle w:val="TableParagraph"/>
              <w:kinsoku w:val="0"/>
              <w:overflowPunct w:val="0"/>
              <w:spacing w:before="5"/>
              <w:ind w:left="0"/>
              <w:rPr>
                <w:rFonts w:ascii="Times New Roman" w:hAnsi="Times New Roman" w:cs="Times New Roman"/>
                <w:sz w:val="25"/>
                <w:szCs w:val="25"/>
              </w:rPr>
            </w:pPr>
          </w:p>
          <w:p w:rsidR="00000000" w:rsidRDefault="00764789">
            <w:pPr>
              <w:pStyle w:val="TableParagraph"/>
              <w:kinsoku w:val="0"/>
              <w:overflowPunct w:val="0"/>
              <w:spacing w:before="1"/>
            </w:pPr>
            <w:r>
              <w:t>3.1: Determine the Partnership Vision</w:t>
            </w:r>
          </w:p>
        </w:tc>
        <w:tc>
          <w:tcPr>
            <w:tcW w:w="1090" w:type="dxa"/>
            <w:tcBorders>
              <w:top w:val="single" w:sz="4" w:space="0" w:color="000000"/>
              <w:left w:val="none" w:sz="6" w:space="0" w:color="auto"/>
              <w:bottom w:val="none" w:sz="6" w:space="0" w:color="auto"/>
              <w:right w:val="single" w:sz="4" w:space="0" w:color="000000"/>
            </w:tcBorders>
          </w:tcPr>
          <w:p w:rsidR="00000000" w:rsidRDefault="00764789">
            <w:pPr>
              <w:pStyle w:val="TableParagraph"/>
              <w:kinsoku w:val="0"/>
              <w:overflowPunct w:val="0"/>
              <w:spacing w:before="5"/>
              <w:ind w:left="0"/>
              <w:rPr>
                <w:rFonts w:ascii="Times New Roman" w:hAnsi="Times New Roman" w:cs="Times New Roman"/>
                <w:sz w:val="25"/>
                <w:szCs w:val="25"/>
              </w:rPr>
            </w:pPr>
          </w:p>
          <w:p w:rsidR="00000000" w:rsidRDefault="00764789">
            <w:pPr>
              <w:pStyle w:val="TableParagraph"/>
              <w:kinsoku w:val="0"/>
              <w:overflowPunct w:val="0"/>
              <w:spacing w:before="1"/>
              <w:ind w:left="0" w:right="241"/>
              <w:jc w:val="right"/>
              <w:rPr>
                <w:b/>
                <w:bCs/>
              </w:rPr>
            </w:pPr>
            <w:r>
              <w:rPr>
                <w:b/>
                <w:bCs/>
              </w:rPr>
              <w:t>37</w:t>
            </w:r>
          </w:p>
        </w:tc>
      </w:tr>
      <w:tr w:rsidR="00000000">
        <w:tblPrEx>
          <w:tblCellMar>
            <w:top w:w="0" w:type="dxa"/>
            <w:left w:w="0" w:type="dxa"/>
            <w:bottom w:w="0" w:type="dxa"/>
            <w:right w:w="0" w:type="dxa"/>
          </w:tblCellMar>
        </w:tblPrEx>
        <w:trPr>
          <w:trHeight w:val="439"/>
        </w:trPr>
        <w:tc>
          <w:tcPr>
            <w:tcW w:w="8916" w:type="dxa"/>
            <w:tcBorders>
              <w:top w:val="none" w:sz="6" w:space="0" w:color="auto"/>
              <w:left w:val="single" w:sz="4" w:space="0" w:color="000000"/>
              <w:bottom w:val="none" w:sz="6" w:space="0" w:color="auto"/>
              <w:right w:val="none" w:sz="6" w:space="0" w:color="auto"/>
            </w:tcBorders>
          </w:tcPr>
          <w:p w:rsidR="00000000" w:rsidRDefault="00764789">
            <w:pPr>
              <w:pStyle w:val="TableParagraph"/>
              <w:kinsoku w:val="0"/>
              <w:overflowPunct w:val="0"/>
              <w:spacing w:line="271" w:lineRule="exact"/>
              <w:ind w:left="557"/>
            </w:pPr>
            <w:r>
              <w:t>Tool 3</w:t>
            </w:r>
            <w:r>
              <w:t>‐</w:t>
            </w:r>
            <w:r>
              <w:t>A: Determine a Vision Statement</w:t>
            </w:r>
          </w:p>
        </w:tc>
        <w:tc>
          <w:tcPr>
            <w:tcW w:w="1090" w:type="dxa"/>
            <w:tcBorders>
              <w:top w:val="none" w:sz="6" w:space="0" w:color="auto"/>
              <w:left w:val="none" w:sz="6" w:space="0" w:color="auto"/>
              <w:bottom w:val="none" w:sz="6" w:space="0" w:color="auto"/>
              <w:right w:val="single" w:sz="4" w:space="0" w:color="000000"/>
            </w:tcBorders>
          </w:tcPr>
          <w:p w:rsidR="00000000" w:rsidRDefault="00764789">
            <w:pPr>
              <w:pStyle w:val="TableParagraph"/>
              <w:kinsoku w:val="0"/>
              <w:overflowPunct w:val="0"/>
              <w:spacing w:line="271" w:lineRule="exact"/>
              <w:ind w:left="0" w:right="241"/>
              <w:jc w:val="right"/>
            </w:pPr>
            <w:r>
              <w:t>38</w:t>
            </w:r>
          </w:p>
        </w:tc>
      </w:tr>
      <w:tr w:rsidR="00000000">
        <w:tblPrEx>
          <w:tblCellMar>
            <w:top w:w="0" w:type="dxa"/>
            <w:left w:w="0" w:type="dxa"/>
            <w:bottom w:w="0" w:type="dxa"/>
            <w:right w:w="0" w:type="dxa"/>
          </w:tblCellMar>
        </w:tblPrEx>
        <w:trPr>
          <w:trHeight w:val="439"/>
        </w:trPr>
        <w:tc>
          <w:tcPr>
            <w:tcW w:w="8916" w:type="dxa"/>
            <w:tcBorders>
              <w:top w:val="none" w:sz="6" w:space="0" w:color="auto"/>
              <w:left w:val="single" w:sz="4" w:space="0" w:color="000000"/>
              <w:bottom w:val="none" w:sz="6" w:space="0" w:color="auto"/>
              <w:right w:val="none" w:sz="6" w:space="0" w:color="auto"/>
            </w:tcBorders>
          </w:tcPr>
          <w:p w:rsidR="00000000" w:rsidRDefault="00764789">
            <w:pPr>
              <w:pStyle w:val="TableParagraph"/>
              <w:kinsoku w:val="0"/>
              <w:overflowPunct w:val="0"/>
              <w:spacing w:before="124"/>
            </w:pPr>
            <w:r>
              <w:t>3.2: Develop a Partnership Mission</w:t>
            </w:r>
          </w:p>
        </w:tc>
        <w:tc>
          <w:tcPr>
            <w:tcW w:w="1090" w:type="dxa"/>
            <w:tcBorders>
              <w:top w:val="none" w:sz="6" w:space="0" w:color="auto"/>
              <w:left w:val="none" w:sz="6" w:space="0" w:color="auto"/>
              <w:bottom w:val="none" w:sz="6" w:space="0" w:color="auto"/>
              <w:right w:val="single" w:sz="4" w:space="0" w:color="000000"/>
            </w:tcBorders>
          </w:tcPr>
          <w:p w:rsidR="00000000" w:rsidRDefault="00764789">
            <w:pPr>
              <w:pStyle w:val="TableParagraph"/>
              <w:kinsoku w:val="0"/>
              <w:overflowPunct w:val="0"/>
              <w:spacing w:before="124"/>
              <w:ind w:left="0" w:right="241"/>
              <w:jc w:val="right"/>
              <w:rPr>
                <w:b/>
                <w:bCs/>
              </w:rPr>
            </w:pPr>
            <w:r>
              <w:rPr>
                <w:b/>
                <w:bCs/>
              </w:rPr>
              <w:t>40</w:t>
            </w:r>
          </w:p>
        </w:tc>
      </w:tr>
      <w:tr w:rsidR="00000000">
        <w:tblPrEx>
          <w:tblCellMar>
            <w:top w:w="0" w:type="dxa"/>
            <w:left w:w="0" w:type="dxa"/>
            <w:bottom w:w="0" w:type="dxa"/>
            <w:right w:w="0" w:type="dxa"/>
          </w:tblCellMar>
        </w:tblPrEx>
        <w:trPr>
          <w:trHeight w:val="439"/>
        </w:trPr>
        <w:tc>
          <w:tcPr>
            <w:tcW w:w="8916" w:type="dxa"/>
            <w:tcBorders>
              <w:top w:val="none" w:sz="6" w:space="0" w:color="auto"/>
              <w:left w:val="single" w:sz="4" w:space="0" w:color="000000"/>
              <w:bottom w:val="none" w:sz="6" w:space="0" w:color="auto"/>
              <w:right w:val="none" w:sz="6" w:space="0" w:color="auto"/>
            </w:tcBorders>
          </w:tcPr>
          <w:p w:rsidR="00000000" w:rsidRDefault="00764789">
            <w:pPr>
              <w:pStyle w:val="TableParagraph"/>
              <w:kinsoku w:val="0"/>
              <w:overflowPunct w:val="0"/>
              <w:spacing w:line="271" w:lineRule="exact"/>
              <w:ind w:left="557"/>
            </w:pPr>
            <w:r>
              <w:t>Tool 3</w:t>
            </w:r>
            <w:r>
              <w:t>‐</w:t>
            </w:r>
            <w:r>
              <w:t>B: Develop a Mission Statement</w:t>
            </w:r>
          </w:p>
        </w:tc>
        <w:tc>
          <w:tcPr>
            <w:tcW w:w="1090" w:type="dxa"/>
            <w:tcBorders>
              <w:top w:val="none" w:sz="6" w:space="0" w:color="auto"/>
              <w:left w:val="none" w:sz="6" w:space="0" w:color="auto"/>
              <w:bottom w:val="none" w:sz="6" w:space="0" w:color="auto"/>
              <w:right w:val="single" w:sz="4" w:space="0" w:color="000000"/>
            </w:tcBorders>
          </w:tcPr>
          <w:p w:rsidR="00000000" w:rsidRDefault="00764789">
            <w:pPr>
              <w:pStyle w:val="TableParagraph"/>
              <w:kinsoku w:val="0"/>
              <w:overflowPunct w:val="0"/>
              <w:spacing w:line="271" w:lineRule="exact"/>
              <w:ind w:left="0" w:right="241"/>
              <w:jc w:val="right"/>
            </w:pPr>
            <w:r>
              <w:t>41</w:t>
            </w:r>
          </w:p>
        </w:tc>
      </w:tr>
      <w:tr w:rsidR="00000000">
        <w:tblPrEx>
          <w:tblCellMar>
            <w:top w:w="0" w:type="dxa"/>
            <w:left w:w="0" w:type="dxa"/>
            <w:bottom w:w="0" w:type="dxa"/>
            <w:right w:w="0" w:type="dxa"/>
          </w:tblCellMar>
        </w:tblPrEx>
        <w:trPr>
          <w:trHeight w:val="439"/>
        </w:trPr>
        <w:tc>
          <w:tcPr>
            <w:tcW w:w="8916" w:type="dxa"/>
            <w:tcBorders>
              <w:top w:val="none" w:sz="6" w:space="0" w:color="auto"/>
              <w:left w:val="single" w:sz="4" w:space="0" w:color="000000"/>
              <w:bottom w:val="none" w:sz="6" w:space="0" w:color="auto"/>
              <w:right w:val="none" w:sz="6" w:space="0" w:color="auto"/>
            </w:tcBorders>
          </w:tcPr>
          <w:p w:rsidR="00000000" w:rsidRDefault="00764789">
            <w:pPr>
              <w:pStyle w:val="TableParagraph"/>
              <w:kinsoku w:val="0"/>
              <w:overflowPunct w:val="0"/>
              <w:spacing w:before="124"/>
            </w:pPr>
            <w:r>
              <w:t>3.3: De</w:t>
            </w:r>
            <w:bookmarkStart w:id="0" w:name="_GoBack"/>
            <w:bookmarkEnd w:id="0"/>
            <w:r>
              <w:t>velop Partnership Goals and Objectives</w:t>
            </w:r>
          </w:p>
        </w:tc>
        <w:tc>
          <w:tcPr>
            <w:tcW w:w="1090" w:type="dxa"/>
            <w:tcBorders>
              <w:top w:val="none" w:sz="6" w:space="0" w:color="auto"/>
              <w:left w:val="none" w:sz="6" w:space="0" w:color="auto"/>
              <w:bottom w:val="none" w:sz="6" w:space="0" w:color="auto"/>
              <w:right w:val="single" w:sz="4" w:space="0" w:color="000000"/>
            </w:tcBorders>
          </w:tcPr>
          <w:p w:rsidR="00000000" w:rsidRDefault="00764789">
            <w:pPr>
              <w:pStyle w:val="TableParagraph"/>
              <w:kinsoku w:val="0"/>
              <w:overflowPunct w:val="0"/>
              <w:spacing w:before="124"/>
              <w:ind w:left="0" w:right="241"/>
              <w:jc w:val="right"/>
              <w:rPr>
                <w:b/>
                <w:bCs/>
              </w:rPr>
            </w:pPr>
            <w:r>
              <w:rPr>
                <w:b/>
                <w:bCs/>
              </w:rPr>
              <w:t>42</w:t>
            </w:r>
          </w:p>
        </w:tc>
      </w:tr>
      <w:tr w:rsidR="00000000">
        <w:tblPrEx>
          <w:tblCellMar>
            <w:top w:w="0" w:type="dxa"/>
            <w:left w:w="0" w:type="dxa"/>
            <w:bottom w:w="0" w:type="dxa"/>
            <w:right w:w="0" w:type="dxa"/>
          </w:tblCellMar>
        </w:tblPrEx>
        <w:trPr>
          <w:trHeight w:val="292"/>
        </w:trPr>
        <w:tc>
          <w:tcPr>
            <w:tcW w:w="8916" w:type="dxa"/>
            <w:tcBorders>
              <w:top w:val="none" w:sz="6" w:space="0" w:color="auto"/>
              <w:left w:val="single" w:sz="4" w:space="0" w:color="000000"/>
              <w:bottom w:val="none" w:sz="6" w:space="0" w:color="auto"/>
              <w:right w:val="none" w:sz="6" w:space="0" w:color="auto"/>
            </w:tcBorders>
          </w:tcPr>
          <w:p w:rsidR="00000000" w:rsidRDefault="00764789">
            <w:pPr>
              <w:pStyle w:val="TableParagraph"/>
              <w:kinsoku w:val="0"/>
              <w:overflowPunct w:val="0"/>
              <w:spacing w:line="271" w:lineRule="exact"/>
              <w:ind w:left="557"/>
            </w:pPr>
            <w:r>
              <w:t>Tool 3</w:t>
            </w:r>
            <w:r>
              <w:t>‐</w:t>
            </w:r>
            <w:r>
              <w:t>C: Define the Issue Checklist</w:t>
            </w:r>
          </w:p>
        </w:tc>
        <w:tc>
          <w:tcPr>
            <w:tcW w:w="1090" w:type="dxa"/>
            <w:tcBorders>
              <w:top w:val="none" w:sz="6" w:space="0" w:color="auto"/>
              <w:left w:val="none" w:sz="6" w:space="0" w:color="auto"/>
              <w:bottom w:val="none" w:sz="6" w:space="0" w:color="auto"/>
              <w:right w:val="single" w:sz="4" w:space="0" w:color="000000"/>
            </w:tcBorders>
          </w:tcPr>
          <w:p w:rsidR="00000000" w:rsidRDefault="00764789">
            <w:pPr>
              <w:pStyle w:val="TableParagraph"/>
              <w:kinsoku w:val="0"/>
              <w:overflowPunct w:val="0"/>
              <w:spacing w:line="271" w:lineRule="exact"/>
              <w:ind w:left="0" w:right="241"/>
              <w:jc w:val="right"/>
            </w:pPr>
            <w:r>
              <w:t>43</w:t>
            </w:r>
          </w:p>
        </w:tc>
      </w:tr>
      <w:tr w:rsidR="00000000">
        <w:tblPrEx>
          <w:tblCellMar>
            <w:top w:w="0" w:type="dxa"/>
            <w:left w:w="0" w:type="dxa"/>
            <w:bottom w:w="0" w:type="dxa"/>
            <w:right w:w="0" w:type="dxa"/>
          </w:tblCellMar>
        </w:tblPrEx>
        <w:trPr>
          <w:trHeight w:val="292"/>
        </w:trPr>
        <w:tc>
          <w:tcPr>
            <w:tcW w:w="8916" w:type="dxa"/>
            <w:tcBorders>
              <w:top w:val="none" w:sz="6" w:space="0" w:color="auto"/>
              <w:left w:val="single" w:sz="4" w:space="0" w:color="000000"/>
              <w:bottom w:val="none" w:sz="6" w:space="0" w:color="auto"/>
              <w:right w:val="none" w:sz="6" w:space="0" w:color="auto"/>
            </w:tcBorders>
          </w:tcPr>
          <w:p w:rsidR="00000000" w:rsidRDefault="00764789">
            <w:pPr>
              <w:pStyle w:val="TableParagraph"/>
              <w:kinsoku w:val="0"/>
              <w:overflowPunct w:val="0"/>
              <w:spacing w:line="271" w:lineRule="exact"/>
              <w:ind w:left="557"/>
            </w:pPr>
            <w:r>
              <w:t>Tool 3</w:t>
            </w:r>
            <w:r>
              <w:t>‐</w:t>
            </w:r>
            <w:r>
              <w:t>D: Map the Issue to Set Goals</w:t>
            </w:r>
          </w:p>
        </w:tc>
        <w:tc>
          <w:tcPr>
            <w:tcW w:w="1090" w:type="dxa"/>
            <w:tcBorders>
              <w:top w:val="none" w:sz="6" w:space="0" w:color="auto"/>
              <w:left w:val="none" w:sz="6" w:space="0" w:color="auto"/>
              <w:bottom w:val="none" w:sz="6" w:space="0" w:color="auto"/>
              <w:right w:val="single" w:sz="4" w:space="0" w:color="000000"/>
            </w:tcBorders>
          </w:tcPr>
          <w:p w:rsidR="00000000" w:rsidRDefault="00764789">
            <w:pPr>
              <w:pStyle w:val="TableParagraph"/>
              <w:kinsoku w:val="0"/>
              <w:overflowPunct w:val="0"/>
              <w:spacing w:line="271" w:lineRule="exact"/>
              <w:ind w:left="0" w:right="241"/>
              <w:jc w:val="right"/>
            </w:pPr>
            <w:r>
              <w:t>44</w:t>
            </w:r>
          </w:p>
        </w:tc>
      </w:tr>
      <w:tr w:rsidR="00000000">
        <w:tblPrEx>
          <w:tblCellMar>
            <w:top w:w="0" w:type="dxa"/>
            <w:left w:w="0" w:type="dxa"/>
            <w:bottom w:w="0" w:type="dxa"/>
            <w:right w:w="0" w:type="dxa"/>
          </w:tblCellMar>
        </w:tblPrEx>
        <w:trPr>
          <w:trHeight w:val="292"/>
        </w:trPr>
        <w:tc>
          <w:tcPr>
            <w:tcW w:w="8916" w:type="dxa"/>
            <w:tcBorders>
              <w:top w:val="none" w:sz="6" w:space="0" w:color="auto"/>
              <w:left w:val="single" w:sz="4" w:space="0" w:color="000000"/>
              <w:bottom w:val="none" w:sz="6" w:space="0" w:color="auto"/>
              <w:right w:val="none" w:sz="6" w:space="0" w:color="auto"/>
            </w:tcBorders>
          </w:tcPr>
          <w:p w:rsidR="00000000" w:rsidRDefault="00764789">
            <w:pPr>
              <w:pStyle w:val="TableParagraph"/>
              <w:kinsoku w:val="0"/>
              <w:overflowPunct w:val="0"/>
              <w:spacing w:line="271" w:lineRule="exact"/>
              <w:ind w:left="557"/>
            </w:pPr>
            <w:r>
              <w:t>Tool 3</w:t>
            </w:r>
            <w:r>
              <w:t>‐</w:t>
            </w:r>
            <w:r>
              <w:t>E: SMART Objective Template</w:t>
            </w:r>
          </w:p>
        </w:tc>
        <w:tc>
          <w:tcPr>
            <w:tcW w:w="1090" w:type="dxa"/>
            <w:tcBorders>
              <w:top w:val="none" w:sz="6" w:space="0" w:color="auto"/>
              <w:left w:val="none" w:sz="6" w:space="0" w:color="auto"/>
              <w:bottom w:val="none" w:sz="6" w:space="0" w:color="auto"/>
              <w:right w:val="single" w:sz="4" w:space="0" w:color="000000"/>
            </w:tcBorders>
          </w:tcPr>
          <w:p w:rsidR="00000000" w:rsidRDefault="00764789">
            <w:pPr>
              <w:pStyle w:val="TableParagraph"/>
              <w:kinsoku w:val="0"/>
              <w:overflowPunct w:val="0"/>
              <w:spacing w:line="271" w:lineRule="exact"/>
              <w:ind w:left="0" w:right="241"/>
              <w:jc w:val="right"/>
            </w:pPr>
            <w:r>
              <w:t>46</w:t>
            </w:r>
          </w:p>
        </w:tc>
      </w:tr>
      <w:tr w:rsidR="00000000">
        <w:tblPrEx>
          <w:tblCellMar>
            <w:top w:w="0" w:type="dxa"/>
            <w:left w:w="0" w:type="dxa"/>
            <w:bottom w:w="0" w:type="dxa"/>
            <w:right w:w="0" w:type="dxa"/>
          </w:tblCellMar>
        </w:tblPrEx>
        <w:trPr>
          <w:trHeight w:val="439"/>
        </w:trPr>
        <w:tc>
          <w:tcPr>
            <w:tcW w:w="8916" w:type="dxa"/>
            <w:tcBorders>
              <w:top w:val="none" w:sz="6" w:space="0" w:color="auto"/>
              <w:left w:val="single" w:sz="4" w:space="0" w:color="000000"/>
              <w:bottom w:val="none" w:sz="6" w:space="0" w:color="auto"/>
              <w:right w:val="none" w:sz="6" w:space="0" w:color="auto"/>
            </w:tcBorders>
          </w:tcPr>
          <w:p w:rsidR="00000000" w:rsidRDefault="00764789">
            <w:pPr>
              <w:pStyle w:val="TableParagraph"/>
              <w:kinsoku w:val="0"/>
              <w:overflowPunct w:val="0"/>
              <w:spacing w:line="271" w:lineRule="exact"/>
              <w:ind w:left="557"/>
            </w:pPr>
            <w:r>
              <w:t>Tool 3</w:t>
            </w:r>
            <w:r>
              <w:t>‐</w:t>
            </w:r>
            <w:r>
              <w:t>F: SWOT Analysis to Refine Goals and Objectives</w:t>
            </w:r>
          </w:p>
        </w:tc>
        <w:tc>
          <w:tcPr>
            <w:tcW w:w="1090" w:type="dxa"/>
            <w:tcBorders>
              <w:top w:val="none" w:sz="6" w:space="0" w:color="auto"/>
              <w:left w:val="none" w:sz="6" w:space="0" w:color="auto"/>
              <w:bottom w:val="none" w:sz="6" w:space="0" w:color="auto"/>
              <w:right w:val="single" w:sz="4" w:space="0" w:color="000000"/>
            </w:tcBorders>
          </w:tcPr>
          <w:p w:rsidR="00000000" w:rsidRDefault="00764789">
            <w:pPr>
              <w:pStyle w:val="TableParagraph"/>
              <w:kinsoku w:val="0"/>
              <w:overflowPunct w:val="0"/>
              <w:spacing w:line="271" w:lineRule="exact"/>
              <w:ind w:left="0" w:right="241"/>
              <w:jc w:val="right"/>
            </w:pPr>
            <w:r>
              <w:t>47</w:t>
            </w:r>
          </w:p>
        </w:tc>
      </w:tr>
      <w:tr w:rsidR="00000000">
        <w:tblPrEx>
          <w:tblCellMar>
            <w:top w:w="0" w:type="dxa"/>
            <w:left w:w="0" w:type="dxa"/>
            <w:bottom w:w="0" w:type="dxa"/>
            <w:right w:w="0" w:type="dxa"/>
          </w:tblCellMar>
        </w:tblPrEx>
        <w:trPr>
          <w:trHeight w:val="439"/>
        </w:trPr>
        <w:tc>
          <w:tcPr>
            <w:tcW w:w="8916" w:type="dxa"/>
            <w:tcBorders>
              <w:top w:val="none" w:sz="6" w:space="0" w:color="auto"/>
              <w:left w:val="single" w:sz="4" w:space="0" w:color="000000"/>
              <w:bottom w:val="none" w:sz="6" w:space="0" w:color="auto"/>
              <w:right w:val="none" w:sz="6" w:space="0" w:color="auto"/>
            </w:tcBorders>
          </w:tcPr>
          <w:p w:rsidR="00000000" w:rsidRDefault="00764789">
            <w:pPr>
              <w:pStyle w:val="TableParagraph"/>
              <w:kinsoku w:val="0"/>
              <w:overflowPunct w:val="0"/>
              <w:spacing w:before="125"/>
            </w:pPr>
            <w:r>
              <w:t>3.4: Create Action Plan to Meet Goals and Objectives</w:t>
            </w:r>
          </w:p>
        </w:tc>
        <w:tc>
          <w:tcPr>
            <w:tcW w:w="1090" w:type="dxa"/>
            <w:tcBorders>
              <w:top w:val="none" w:sz="6" w:space="0" w:color="auto"/>
              <w:left w:val="none" w:sz="6" w:space="0" w:color="auto"/>
              <w:bottom w:val="none" w:sz="6" w:space="0" w:color="auto"/>
              <w:right w:val="single" w:sz="4" w:space="0" w:color="000000"/>
            </w:tcBorders>
          </w:tcPr>
          <w:p w:rsidR="00000000" w:rsidRDefault="00764789">
            <w:pPr>
              <w:pStyle w:val="TableParagraph"/>
              <w:kinsoku w:val="0"/>
              <w:overflowPunct w:val="0"/>
              <w:spacing w:before="125"/>
              <w:ind w:left="0" w:right="241"/>
              <w:jc w:val="right"/>
              <w:rPr>
                <w:b/>
                <w:bCs/>
              </w:rPr>
            </w:pPr>
            <w:r>
              <w:rPr>
                <w:b/>
                <w:bCs/>
              </w:rPr>
              <w:t>49</w:t>
            </w:r>
          </w:p>
        </w:tc>
      </w:tr>
      <w:tr w:rsidR="00000000">
        <w:tblPrEx>
          <w:tblCellMar>
            <w:top w:w="0" w:type="dxa"/>
            <w:left w:w="0" w:type="dxa"/>
            <w:bottom w:w="0" w:type="dxa"/>
            <w:right w:w="0" w:type="dxa"/>
          </w:tblCellMar>
        </w:tblPrEx>
        <w:trPr>
          <w:trHeight w:val="292"/>
        </w:trPr>
        <w:tc>
          <w:tcPr>
            <w:tcW w:w="8916" w:type="dxa"/>
            <w:tcBorders>
              <w:top w:val="none" w:sz="6" w:space="0" w:color="auto"/>
              <w:left w:val="single" w:sz="4" w:space="0" w:color="000000"/>
              <w:bottom w:val="none" w:sz="6" w:space="0" w:color="auto"/>
              <w:right w:val="none" w:sz="6" w:space="0" w:color="auto"/>
            </w:tcBorders>
          </w:tcPr>
          <w:p w:rsidR="00000000" w:rsidRDefault="00764789">
            <w:pPr>
              <w:pStyle w:val="TableParagraph"/>
              <w:kinsoku w:val="0"/>
              <w:overflowPunct w:val="0"/>
              <w:spacing w:line="271" w:lineRule="exact"/>
              <w:ind w:left="557"/>
            </w:pPr>
            <w:r>
              <w:t>Tool 3</w:t>
            </w:r>
            <w:r>
              <w:t>‐</w:t>
            </w:r>
            <w:r>
              <w:t>G: The Four “R”s: Resources, Relationships, Roles, and Responsibilities</w:t>
            </w:r>
          </w:p>
        </w:tc>
        <w:tc>
          <w:tcPr>
            <w:tcW w:w="1090" w:type="dxa"/>
            <w:tcBorders>
              <w:top w:val="none" w:sz="6" w:space="0" w:color="auto"/>
              <w:left w:val="none" w:sz="6" w:space="0" w:color="auto"/>
              <w:bottom w:val="none" w:sz="6" w:space="0" w:color="auto"/>
              <w:right w:val="single" w:sz="4" w:space="0" w:color="000000"/>
            </w:tcBorders>
          </w:tcPr>
          <w:p w:rsidR="00000000" w:rsidRDefault="00764789">
            <w:pPr>
              <w:pStyle w:val="TableParagraph"/>
              <w:kinsoku w:val="0"/>
              <w:overflowPunct w:val="0"/>
              <w:spacing w:line="271" w:lineRule="exact"/>
              <w:ind w:left="0" w:right="241"/>
              <w:jc w:val="right"/>
            </w:pPr>
            <w:r>
              <w:t>50</w:t>
            </w:r>
          </w:p>
        </w:tc>
      </w:tr>
      <w:tr w:rsidR="00000000">
        <w:tblPrEx>
          <w:tblCellMar>
            <w:top w:w="0" w:type="dxa"/>
            <w:left w:w="0" w:type="dxa"/>
            <w:bottom w:w="0" w:type="dxa"/>
            <w:right w:w="0" w:type="dxa"/>
          </w:tblCellMar>
        </w:tblPrEx>
        <w:trPr>
          <w:trHeight w:val="292"/>
        </w:trPr>
        <w:tc>
          <w:tcPr>
            <w:tcW w:w="8916" w:type="dxa"/>
            <w:tcBorders>
              <w:top w:val="none" w:sz="6" w:space="0" w:color="auto"/>
              <w:left w:val="single" w:sz="4" w:space="0" w:color="000000"/>
              <w:bottom w:val="none" w:sz="6" w:space="0" w:color="auto"/>
              <w:right w:val="none" w:sz="6" w:space="0" w:color="auto"/>
            </w:tcBorders>
          </w:tcPr>
          <w:p w:rsidR="00000000" w:rsidRDefault="00764789">
            <w:pPr>
              <w:pStyle w:val="TableParagraph"/>
              <w:kinsoku w:val="0"/>
              <w:overflowPunct w:val="0"/>
              <w:spacing w:line="271" w:lineRule="exact"/>
              <w:ind w:left="557"/>
            </w:pPr>
            <w:r>
              <w:t>Tool 3</w:t>
            </w:r>
            <w:r>
              <w:t>‐</w:t>
            </w:r>
            <w:r>
              <w:t>H: Create an Action Plan</w:t>
            </w:r>
          </w:p>
        </w:tc>
        <w:tc>
          <w:tcPr>
            <w:tcW w:w="1090" w:type="dxa"/>
            <w:tcBorders>
              <w:top w:val="none" w:sz="6" w:space="0" w:color="auto"/>
              <w:left w:val="none" w:sz="6" w:space="0" w:color="auto"/>
              <w:bottom w:val="none" w:sz="6" w:space="0" w:color="auto"/>
              <w:right w:val="single" w:sz="4" w:space="0" w:color="000000"/>
            </w:tcBorders>
          </w:tcPr>
          <w:p w:rsidR="00000000" w:rsidRDefault="00764789">
            <w:pPr>
              <w:pStyle w:val="TableParagraph"/>
              <w:kinsoku w:val="0"/>
              <w:overflowPunct w:val="0"/>
              <w:spacing w:line="271" w:lineRule="exact"/>
              <w:ind w:left="0" w:right="241"/>
              <w:jc w:val="right"/>
            </w:pPr>
            <w:r>
              <w:t>51</w:t>
            </w:r>
          </w:p>
        </w:tc>
      </w:tr>
      <w:tr w:rsidR="00000000">
        <w:tblPrEx>
          <w:tblCellMar>
            <w:top w:w="0" w:type="dxa"/>
            <w:left w:w="0" w:type="dxa"/>
            <w:bottom w:w="0" w:type="dxa"/>
            <w:right w:w="0" w:type="dxa"/>
          </w:tblCellMar>
        </w:tblPrEx>
        <w:trPr>
          <w:trHeight w:val="439"/>
        </w:trPr>
        <w:tc>
          <w:tcPr>
            <w:tcW w:w="8916" w:type="dxa"/>
            <w:tcBorders>
              <w:top w:val="none" w:sz="6" w:space="0" w:color="auto"/>
              <w:left w:val="single" w:sz="4" w:space="0" w:color="000000"/>
              <w:bottom w:val="none" w:sz="6" w:space="0" w:color="auto"/>
              <w:right w:val="none" w:sz="6" w:space="0" w:color="auto"/>
            </w:tcBorders>
          </w:tcPr>
          <w:p w:rsidR="00000000" w:rsidRDefault="00764789">
            <w:pPr>
              <w:pStyle w:val="TableParagraph"/>
              <w:kinsoku w:val="0"/>
              <w:overflowPunct w:val="0"/>
              <w:spacing w:line="271" w:lineRule="exact"/>
              <w:ind w:left="557"/>
            </w:pPr>
            <w:r>
              <w:t>Tool 3</w:t>
            </w:r>
            <w:r>
              <w:t>‐</w:t>
            </w:r>
            <w:r>
              <w:t>I: Action Plan Worksheet</w:t>
            </w:r>
          </w:p>
        </w:tc>
        <w:tc>
          <w:tcPr>
            <w:tcW w:w="1090" w:type="dxa"/>
            <w:tcBorders>
              <w:top w:val="none" w:sz="6" w:space="0" w:color="auto"/>
              <w:left w:val="none" w:sz="6" w:space="0" w:color="auto"/>
              <w:bottom w:val="none" w:sz="6" w:space="0" w:color="auto"/>
              <w:right w:val="single" w:sz="4" w:space="0" w:color="000000"/>
            </w:tcBorders>
          </w:tcPr>
          <w:p w:rsidR="00000000" w:rsidRDefault="00764789">
            <w:pPr>
              <w:pStyle w:val="TableParagraph"/>
              <w:kinsoku w:val="0"/>
              <w:overflowPunct w:val="0"/>
              <w:spacing w:line="271" w:lineRule="exact"/>
              <w:ind w:left="0" w:right="241"/>
              <w:jc w:val="right"/>
            </w:pPr>
            <w:r>
              <w:t>53</w:t>
            </w:r>
          </w:p>
        </w:tc>
      </w:tr>
      <w:tr w:rsidR="00000000">
        <w:tblPrEx>
          <w:tblCellMar>
            <w:top w:w="0" w:type="dxa"/>
            <w:left w:w="0" w:type="dxa"/>
            <w:bottom w:w="0" w:type="dxa"/>
            <w:right w:w="0" w:type="dxa"/>
          </w:tblCellMar>
        </w:tblPrEx>
        <w:trPr>
          <w:trHeight w:val="439"/>
        </w:trPr>
        <w:tc>
          <w:tcPr>
            <w:tcW w:w="8916" w:type="dxa"/>
            <w:tcBorders>
              <w:top w:val="none" w:sz="6" w:space="0" w:color="auto"/>
              <w:left w:val="single" w:sz="4" w:space="0" w:color="000000"/>
              <w:bottom w:val="none" w:sz="6" w:space="0" w:color="auto"/>
              <w:right w:val="none" w:sz="6" w:space="0" w:color="auto"/>
            </w:tcBorders>
          </w:tcPr>
          <w:p w:rsidR="00000000" w:rsidRDefault="00764789">
            <w:pPr>
              <w:pStyle w:val="TableParagraph"/>
              <w:kinsoku w:val="0"/>
              <w:overflowPunct w:val="0"/>
              <w:spacing w:before="124"/>
            </w:pPr>
            <w:r>
              <w:t>3.5: Create a Partnership Agreement</w:t>
            </w:r>
          </w:p>
        </w:tc>
        <w:tc>
          <w:tcPr>
            <w:tcW w:w="1090" w:type="dxa"/>
            <w:tcBorders>
              <w:top w:val="none" w:sz="6" w:space="0" w:color="auto"/>
              <w:left w:val="none" w:sz="6" w:space="0" w:color="auto"/>
              <w:bottom w:val="none" w:sz="6" w:space="0" w:color="auto"/>
              <w:right w:val="single" w:sz="4" w:space="0" w:color="000000"/>
            </w:tcBorders>
          </w:tcPr>
          <w:p w:rsidR="00000000" w:rsidRDefault="00764789">
            <w:pPr>
              <w:pStyle w:val="TableParagraph"/>
              <w:kinsoku w:val="0"/>
              <w:overflowPunct w:val="0"/>
              <w:spacing w:before="124"/>
              <w:ind w:left="0" w:right="241"/>
              <w:jc w:val="right"/>
              <w:rPr>
                <w:b/>
                <w:bCs/>
              </w:rPr>
            </w:pPr>
            <w:r>
              <w:rPr>
                <w:b/>
                <w:bCs/>
              </w:rPr>
              <w:t>54</w:t>
            </w:r>
          </w:p>
        </w:tc>
      </w:tr>
      <w:tr w:rsidR="00000000">
        <w:tblPrEx>
          <w:tblCellMar>
            <w:top w:w="0" w:type="dxa"/>
            <w:left w:w="0" w:type="dxa"/>
            <w:bottom w:w="0" w:type="dxa"/>
            <w:right w:w="0" w:type="dxa"/>
          </w:tblCellMar>
        </w:tblPrEx>
        <w:trPr>
          <w:trHeight w:val="293"/>
        </w:trPr>
        <w:tc>
          <w:tcPr>
            <w:tcW w:w="8916" w:type="dxa"/>
            <w:tcBorders>
              <w:top w:val="none" w:sz="6" w:space="0" w:color="auto"/>
              <w:left w:val="single" w:sz="4" w:space="0" w:color="000000"/>
              <w:bottom w:val="none" w:sz="6" w:space="0" w:color="auto"/>
              <w:right w:val="none" w:sz="6" w:space="0" w:color="auto"/>
            </w:tcBorders>
          </w:tcPr>
          <w:p w:rsidR="00000000" w:rsidRDefault="00764789">
            <w:pPr>
              <w:pStyle w:val="TableParagraph"/>
              <w:kinsoku w:val="0"/>
              <w:overflowPunct w:val="0"/>
              <w:spacing w:line="271" w:lineRule="exact"/>
              <w:ind w:left="557"/>
            </w:pPr>
            <w:r>
              <w:t>Case Study: The Electrical Transmission &amp; Distribution Industry Formalizes a Safety</w:t>
            </w:r>
          </w:p>
        </w:tc>
        <w:tc>
          <w:tcPr>
            <w:tcW w:w="1090" w:type="dxa"/>
            <w:tcBorders>
              <w:top w:val="none" w:sz="6" w:space="0" w:color="auto"/>
              <w:left w:val="none" w:sz="6" w:space="0" w:color="auto"/>
              <w:bottom w:val="none" w:sz="6" w:space="0" w:color="auto"/>
              <w:right w:val="single" w:sz="4" w:space="0" w:color="000000"/>
            </w:tcBorders>
          </w:tcPr>
          <w:p w:rsidR="00000000" w:rsidRDefault="00764789">
            <w:pPr>
              <w:pStyle w:val="TableParagraph"/>
              <w:kinsoku w:val="0"/>
              <w:overflowPunct w:val="0"/>
              <w:spacing w:line="271" w:lineRule="exact"/>
              <w:ind w:left="0" w:right="241"/>
              <w:jc w:val="right"/>
            </w:pPr>
            <w:r>
              <w:t>54</w:t>
            </w:r>
          </w:p>
        </w:tc>
      </w:tr>
      <w:tr w:rsidR="00000000">
        <w:tblPrEx>
          <w:tblCellMar>
            <w:top w:w="0" w:type="dxa"/>
            <w:left w:w="0" w:type="dxa"/>
            <w:bottom w:w="0" w:type="dxa"/>
            <w:right w:w="0" w:type="dxa"/>
          </w:tblCellMar>
        </w:tblPrEx>
        <w:trPr>
          <w:trHeight w:val="292"/>
        </w:trPr>
        <w:tc>
          <w:tcPr>
            <w:tcW w:w="8916" w:type="dxa"/>
            <w:tcBorders>
              <w:top w:val="none" w:sz="6" w:space="0" w:color="auto"/>
              <w:left w:val="single" w:sz="4" w:space="0" w:color="000000"/>
              <w:bottom w:val="none" w:sz="6" w:space="0" w:color="auto"/>
              <w:right w:val="none" w:sz="6" w:space="0" w:color="auto"/>
            </w:tcBorders>
          </w:tcPr>
          <w:p w:rsidR="00000000" w:rsidRDefault="00764789">
            <w:pPr>
              <w:pStyle w:val="TableParagraph"/>
              <w:kinsoku w:val="0"/>
              <w:overflowPunct w:val="0"/>
              <w:spacing w:line="271" w:lineRule="exact"/>
              <w:ind w:left="557"/>
            </w:pPr>
            <w:r>
              <w:t>&amp; Health Partnership</w:t>
            </w:r>
          </w:p>
        </w:tc>
        <w:tc>
          <w:tcPr>
            <w:tcW w:w="1090" w:type="dxa"/>
            <w:tcBorders>
              <w:top w:val="none" w:sz="6" w:space="0" w:color="auto"/>
              <w:left w:val="none" w:sz="6" w:space="0" w:color="auto"/>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71"/>
        </w:trPr>
        <w:tc>
          <w:tcPr>
            <w:tcW w:w="8916" w:type="dxa"/>
            <w:tcBorders>
              <w:top w:val="none" w:sz="6" w:space="0" w:color="auto"/>
              <w:left w:val="single" w:sz="4" w:space="0" w:color="000000"/>
              <w:bottom w:val="single" w:sz="4" w:space="0" w:color="000000"/>
              <w:right w:val="none" w:sz="6" w:space="0" w:color="auto"/>
            </w:tcBorders>
          </w:tcPr>
          <w:p w:rsidR="00000000" w:rsidRDefault="00764789">
            <w:pPr>
              <w:pStyle w:val="TableParagraph"/>
              <w:kinsoku w:val="0"/>
              <w:overflowPunct w:val="0"/>
              <w:spacing w:line="251" w:lineRule="exact"/>
              <w:ind w:left="557"/>
            </w:pPr>
            <w:r>
              <w:t>Tool 3</w:t>
            </w:r>
            <w:r>
              <w:t>‐</w:t>
            </w:r>
            <w:r>
              <w:t>J: Partnership Agreement Outline and Steps</w:t>
            </w:r>
          </w:p>
        </w:tc>
        <w:tc>
          <w:tcPr>
            <w:tcW w:w="1090" w:type="dxa"/>
            <w:tcBorders>
              <w:top w:val="none" w:sz="6" w:space="0" w:color="auto"/>
              <w:left w:val="none" w:sz="6" w:space="0" w:color="auto"/>
              <w:bottom w:val="single" w:sz="4" w:space="0" w:color="000000"/>
              <w:right w:val="single" w:sz="4" w:space="0" w:color="000000"/>
            </w:tcBorders>
          </w:tcPr>
          <w:p w:rsidR="00000000" w:rsidRDefault="00764789">
            <w:pPr>
              <w:pStyle w:val="TableParagraph"/>
              <w:kinsoku w:val="0"/>
              <w:overflowPunct w:val="0"/>
              <w:spacing w:line="251" w:lineRule="exact"/>
              <w:ind w:left="0" w:right="240"/>
              <w:jc w:val="right"/>
            </w:pPr>
            <w:r>
              <w:t>55</w:t>
            </w:r>
          </w:p>
        </w:tc>
      </w:tr>
    </w:tbl>
    <w:p w:rsidR="00000000" w:rsidRDefault="00764789">
      <w:pPr>
        <w:rPr>
          <w:rFonts w:ascii="Times New Roman" w:hAnsi="Times New Roman" w:cs="Times New Roman"/>
          <w:sz w:val="21"/>
          <w:szCs w:val="21"/>
        </w:rPr>
        <w:sectPr w:rsidR="00000000">
          <w:pgSz w:w="12240" w:h="15840"/>
          <w:pgMar w:top="1320" w:right="860" w:bottom="1360" w:left="720" w:header="470" w:footer="1160" w:gutter="0"/>
          <w:cols w:space="720"/>
          <w:noEndnote/>
        </w:sectPr>
      </w:pPr>
    </w:p>
    <w:p w:rsidR="00000000" w:rsidRDefault="00764789">
      <w:pPr>
        <w:pStyle w:val="Heading1"/>
        <w:numPr>
          <w:ilvl w:val="1"/>
          <w:numId w:val="17"/>
        </w:numPr>
        <w:tabs>
          <w:tab w:val="left" w:pos="945"/>
        </w:tabs>
        <w:kinsoku w:val="0"/>
        <w:overflowPunct w:val="0"/>
        <w:spacing w:after="3"/>
        <w:ind w:hanging="584"/>
        <w:rPr>
          <w:color w:val="17365D"/>
        </w:rPr>
      </w:pPr>
      <w:r>
        <w:rPr>
          <w:color w:val="17365D"/>
          <w:sz w:val="40"/>
          <w:szCs w:val="40"/>
        </w:rPr>
        <w:lastRenderedPageBreak/>
        <w:t>D</w:t>
      </w:r>
      <w:r>
        <w:rPr>
          <w:color w:val="17365D"/>
        </w:rPr>
        <w:t xml:space="preserve">ETERMINE THE </w:t>
      </w:r>
      <w:r>
        <w:rPr>
          <w:color w:val="17365D"/>
          <w:sz w:val="40"/>
          <w:szCs w:val="40"/>
        </w:rPr>
        <w:t>P</w:t>
      </w:r>
      <w:r>
        <w:rPr>
          <w:color w:val="17365D"/>
        </w:rPr>
        <w:t>ARTNERSHIP</w:t>
      </w:r>
      <w:r>
        <w:rPr>
          <w:color w:val="17365D"/>
          <w:spacing w:val="-5"/>
        </w:rPr>
        <w:t xml:space="preserve"> </w:t>
      </w:r>
      <w:r>
        <w:rPr>
          <w:color w:val="17365D"/>
          <w:sz w:val="40"/>
          <w:szCs w:val="40"/>
        </w:rPr>
        <w:t>V</w:t>
      </w:r>
      <w:r>
        <w:rPr>
          <w:color w:val="17365D"/>
        </w:rPr>
        <w:t>ISION</w:t>
      </w:r>
    </w:p>
    <w:p w:rsidR="00000000" w:rsidRDefault="001673EA">
      <w:pPr>
        <w:pStyle w:val="BodyText"/>
        <w:kinsoku w:val="0"/>
        <w:overflowPunct w:val="0"/>
        <w:spacing w:line="46" w:lineRule="exact"/>
        <w:ind w:left="323"/>
        <w:rPr>
          <w:position w:val="-1"/>
          <w:sz w:val="4"/>
          <w:szCs w:val="4"/>
        </w:rPr>
      </w:pPr>
      <w:r>
        <w:rPr>
          <w:noProof/>
          <w:position w:val="-1"/>
          <w:sz w:val="4"/>
          <w:szCs w:val="4"/>
        </w:rPr>
        <mc:AlternateContent>
          <mc:Choice Requires="wpg">
            <w:drawing>
              <wp:inline distT="0" distB="0" distL="0" distR="0">
                <wp:extent cx="6467475" cy="29210"/>
                <wp:effectExtent l="14605" t="3810" r="13970" b="5080"/>
                <wp:docPr id="27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29210"/>
                          <a:chOff x="0" y="0"/>
                          <a:chExt cx="10185" cy="46"/>
                        </a:xfrm>
                      </wpg:grpSpPr>
                      <wps:wsp>
                        <wps:cNvPr id="275" name="Freeform 35"/>
                        <wps:cNvSpPr>
                          <a:spLocks/>
                        </wps:cNvSpPr>
                        <wps:spPr bwMode="auto">
                          <a:xfrm>
                            <a:off x="0" y="22"/>
                            <a:ext cx="10185" cy="20"/>
                          </a:xfrm>
                          <a:custGeom>
                            <a:avLst/>
                            <a:gdLst>
                              <a:gd name="T0" fmla="*/ 0 w 10185"/>
                              <a:gd name="T1" fmla="*/ 0 h 20"/>
                              <a:gd name="T2" fmla="*/ 10184 w 10185"/>
                              <a:gd name="T3" fmla="*/ 0 h 20"/>
                            </a:gdLst>
                            <a:ahLst/>
                            <a:cxnLst>
                              <a:cxn ang="0">
                                <a:pos x="T0" y="T1"/>
                              </a:cxn>
                              <a:cxn ang="0">
                                <a:pos x="T2" y="T3"/>
                              </a:cxn>
                            </a:cxnLst>
                            <a:rect l="0" t="0" r="r" b="b"/>
                            <a:pathLst>
                              <a:path w="10185" h="20">
                                <a:moveTo>
                                  <a:pt x="0" y="0"/>
                                </a:moveTo>
                                <a:lnTo>
                                  <a:pt x="10184" y="0"/>
                                </a:lnTo>
                              </a:path>
                            </a:pathLst>
                          </a:custGeom>
                          <a:noFill/>
                          <a:ln w="28955">
                            <a:solidFill>
                              <a:srgbClr val="F79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D1BA63" id="Group 34" o:spid="_x0000_s1026" style="width:509.25pt;height:2.3pt;mso-position-horizontal-relative:char;mso-position-vertical-relative:line" coordsize="1018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">
                <v:shape id="Freeform 35" o:spid="_x0000_s1027" style="position:absolute;top:22;width:10185;height:20;visibility:visible;mso-wrap-style:square;v-text-anchor:top" coordsize="101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XMQA&#10;AADcAAAADwAAAGRycy9kb3ducmV2LnhtbESPT2sCMRTE7wW/Q3iCt5pUtMrWKCIIIkL9d+jxsXnd&#10;DW5eliTq+u2bQqHHYWZ+w8yXnWvEnUK0njW8DRUI4tIby5WGy3nzOgMRE7LBxjNpeFKE5aL3MsfC&#10;+Acf6X5KlcgQjgVqqFNqCyljWZPDOPQtcfa+fXCYsgyVNAEfGe4aOVLqXTq0nBdqbGldU3k93ZyG&#10;8UEdVkl9Omu/wnly3e8vOzfTetDvVh8gEnXpP/zX3hoNo+kEfs/kI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u1zEAAAA3AAAAA8AAAAAAAAAAAAAAAAAmAIAAGRycy9k&#10;b3ducmV2LnhtbFBLBQYAAAAABAAEAPUAAACJAwAAAAA=&#10;" path="m,l10184,e" filled="f" strokecolor="#f79646" strokeweight=".80431mm">
                  <v:path arrowok="t" o:connecttype="custom" o:connectlocs="0,0;10184,0" o:connectangles="0,0"/>
                </v:shape>
                <w10:anchorlock/>
              </v:group>
            </w:pict>
          </mc:Fallback>
        </mc:AlternateContent>
      </w:r>
    </w:p>
    <w:p w:rsidR="00000000" w:rsidRDefault="00764789">
      <w:pPr>
        <w:pStyle w:val="BodyText"/>
        <w:kinsoku w:val="0"/>
        <w:overflowPunct w:val="0"/>
        <w:spacing w:before="244"/>
        <w:ind w:left="359" w:right="763"/>
      </w:pPr>
      <w:r>
        <w:t>A partnership’s vision is a description of the ideal future that it will work to achieve over</w:t>
      </w:r>
      <w:r>
        <w:t xml:space="preserve"> time and provides both guidance and inspiration to the group. It encompasses how things would look if the issues or problems that brought the partners together were successfully addressed. Successful partnerships have a shared vision.</w:t>
      </w:r>
    </w:p>
    <w:p w:rsidR="00000000" w:rsidRDefault="00764789">
      <w:pPr>
        <w:pStyle w:val="BodyText"/>
        <w:kinsoku w:val="0"/>
        <w:overflowPunct w:val="0"/>
      </w:pPr>
    </w:p>
    <w:p w:rsidR="00000000" w:rsidRDefault="00764789">
      <w:pPr>
        <w:pStyle w:val="BodyText"/>
        <w:kinsoku w:val="0"/>
        <w:overflowPunct w:val="0"/>
        <w:ind w:left="360"/>
      </w:pPr>
      <w:r>
        <w:t>When developing your partnership’s vision statement make sure it is:</w:t>
      </w:r>
    </w:p>
    <w:p w:rsidR="00000000" w:rsidRDefault="00764789">
      <w:pPr>
        <w:pStyle w:val="ListParagraph"/>
        <w:numPr>
          <w:ilvl w:val="2"/>
          <w:numId w:val="17"/>
        </w:numPr>
        <w:tabs>
          <w:tab w:val="left" w:pos="1080"/>
        </w:tabs>
        <w:kinsoku w:val="0"/>
        <w:overflowPunct w:val="0"/>
      </w:pPr>
      <w:r>
        <w:t>Understood and shared by all</w:t>
      </w:r>
      <w:r>
        <w:rPr>
          <w:spacing w:val="-4"/>
        </w:rPr>
        <w:t xml:space="preserve"> </w:t>
      </w:r>
      <w:r>
        <w:t>partners</w:t>
      </w:r>
    </w:p>
    <w:p w:rsidR="00000000" w:rsidRDefault="00764789">
      <w:pPr>
        <w:pStyle w:val="ListParagraph"/>
        <w:numPr>
          <w:ilvl w:val="2"/>
          <w:numId w:val="17"/>
        </w:numPr>
        <w:tabs>
          <w:tab w:val="left" w:pos="1080"/>
        </w:tabs>
        <w:kinsoku w:val="0"/>
        <w:overflowPunct w:val="0"/>
      </w:pPr>
      <w:r>
        <w:t>Broad enough to include a variety of</w:t>
      </w:r>
      <w:r>
        <w:rPr>
          <w:spacing w:val="-7"/>
        </w:rPr>
        <w:t xml:space="preserve"> </w:t>
      </w:r>
      <w:r>
        <w:t>perspectives</w:t>
      </w:r>
    </w:p>
    <w:p w:rsidR="00000000" w:rsidRDefault="00764789">
      <w:pPr>
        <w:pStyle w:val="ListParagraph"/>
        <w:numPr>
          <w:ilvl w:val="2"/>
          <w:numId w:val="17"/>
        </w:numPr>
        <w:tabs>
          <w:tab w:val="left" w:pos="1080"/>
        </w:tabs>
        <w:kinsoku w:val="0"/>
        <w:overflowPunct w:val="0"/>
      </w:pPr>
      <w:r>
        <w:t>Inspiring and uplifting to everyone</w:t>
      </w:r>
      <w:r>
        <w:rPr>
          <w:spacing w:val="-5"/>
        </w:rPr>
        <w:t xml:space="preserve"> </w:t>
      </w:r>
      <w:r>
        <w:t>involved</w:t>
      </w:r>
    </w:p>
    <w:p w:rsidR="00000000" w:rsidRDefault="00764789">
      <w:pPr>
        <w:pStyle w:val="ListParagraph"/>
        <w:numPr>
          <w:ilvl w:val="2"/>
          <w:numId w:val="17"/>
        </w:numPr>
        <w:tabs>
          <w:tab w:val="left" w:pos="1080"/>
        </w:tabs>
        <w:kinsoku w:val="0"/>
        <w:overflowPunct w:val="0"/>
      </w:pPr>
      <w:r>
        <w:t>Concise and easy to communicate; often just a few word</w:t>
      </w:r>
      <w:r>
        <w:t>s or a short</w:t>
      </w:r>
      <w:r>
        <w:rPr>
          <w:spacing w:val="-14"/>
        </w:rPr>
        <w:t xml:space="preserve"> </w:t>
      </w:r>
      <w:r>
        <w:t>phrase</w:t>
      </w:r>
    </w:p>
    <w:p w:rsidR="00000000" w:rsidRDefault="00764789">
      <w:pPr>
        <w:pStyle w:val="BodyText"/>
        <w:kinsoku w:val="0"/>
        <w:overflowPunct w:val="0"/>
      </w:pPr>
    </w:p>
    <w:p w:rsidR="00000000" w:rsidRDefault="00764789">
      <w:pPr>
        <w:pStyle w:val="BodyText"/>
        <w:kinsoku w:val="0"/>
        <w:overflowPunct w:val="0"/>
        <w:ind w:left="360"/>
        <w:rPr>
          <w:i/>
          <w:iCs/>
        </w:rPr>
      </w:pPr>
      <w:r>
        <w:t xml:space="preserve">An example of a vision statement might be: </w:t>
      </w:r>
      <w:r>
        <w:rPr>
          <w:i/>
          <w:iCs/>
        </w:rPr>
        <w:t>“No deaths or injuries due to falls on construction sites.”</w:t>
      </w:r>
    </w:p>
    <w:p w:rsidR="00000000" w:rsidRDefault="00764789">
      <w:pPr>
        <w:pStyle w:val="BodyText"/>
        <w:kinsoku w:val="0"/>
        <w:overflowPunct w:val="0"/>
        <w:ind w:left="359"/>
      </w:pPr>
      <w:r>
        <w:t>Another is the shorter and simpler one used by the SafeBuild Alliance in the Portland, OR area:</w:t>
      </w:r>
    </w:p>
    <w:p w:rsidR="00000000" w:rsidRDefault="001673EA">
      <w:pPr>
        <w:pStyle w:val="BodyText"/>
        <w:kinsoku w:val="0"/>
        <w:overflowPunct w:val="0"/>
        <w:spacing w:before="3"/>
        <w:rPr>
          <w:sz w:val="19"/>
          <w:szCs w:val="19"/>
        </w:rPr>
      </w:pPr>
      <w:r>
        <w:rPr>
          <w:noProof/>
        </w:rPr>
        <mc:AlternateContent>
          <mc:Choice Requires="wpg">
            <w:drawing>
              <wp:anchor distT="0" distB="0" distL="0" distR="0" simplePos="0" relativeHeight="251634688" behindDoc="0" locked="0" layoutInCell="0" allowOverlap="1">
                <wp:simplePos x="0" y="0"/>
                <wp:positionH relativeFrom="page">
                  <wp:posOffset>2473325</wp:posOffset>
                </wp:positionH>
                <wp:positionV relativeFrom="paragraph">
                  <wp:posOffset>173990</wp:posOffset>
                </wp:positionV>
                <wp:extent cx="2807335" cy="328930"/>
                <wp:effectExtent l="0" t="0" r="0" b="0"/>
                <wp:wrapTopAndBottom/>
                <wp:docPr id="26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7335" cy="328930"/>
                          <a:chOff x="3895" y="274"/>
                          <a:chExt cx="4421" cy="518"/>
                        </a:xfrm>
                      </wpg:grpSpPr>
                      <wpg:grpSp>
                        <wpg:cNvPr id="264" name="Group 37"/>
                        <wpg:cNvGrpSpPr>
                          <a:grpSpLocks/>
                        </wpg:cNvGrpSpPr>
                        <wpg:grpSpPr bwMode="auto">
                          <a:xfrm>
                            <a:off x="3895" y="274"/>
                            <a:ext cx="4421" cy="518"/>
                            <a:chOff x="3895" y="274"/>
                            <a:chExt cx="4421" cy="518"/>
                          </a:xfrm>
                        </wpg:grpSpPr>
                        <wps:wsp>
                          <wps:cNvPr id="265" name="Freeform 38"/>
                          <wps:cNvSpPr>
                            <a:spLocks/>
                          </wps:cNvSpPr>
                          <wps:spPr bwMode="auto">
                            <a:xfrm>
                              <a:off x="3895" y="274"/>
                              <a:ext cx="4421" cy="518"/>
                            </a:xfrm>
                            <a:custGeom>
                              <a:avLst/>
                              <a:gdLst>
                                <a:gd name="T0" fmla="*/ 4411 w 4421"/>
                                <a:gd name="T1" fmla="*/ 0 h 518"/>
                                <a:gd name="T2" fmla="*/ 9 w 4421"/>
                                <a:gd name="T3" fmla="*/ 0 h 518"/>
                                <a:gd name="T4" fmla="*/ 0 w 4421"/>
                                <a:gd name="T5" fmla="*/ 8 h 518"/>
                                <a:gd name="T6" fmla="*/ 0 w 4421"/>
                                <a:gd name="T7" fmla="*/ 507 h 518"/>
                                <a:gd name="T8" fmla="*/ 9 w 4421"/>
                                <a:gd name="T9" fmla="*/ 517 h 518"/>
                                <a:gd name="T10" fmla="*/ 4411 w 4421"/>
                                <a:gd name="T11" fmla="*/ 517 h 518"/>
                                <a:gd name="T12" fmla="*/ 4420 w 4421"/>
                                <a:gd name="T13" fmla="*/ 507 h 518"/>
                                <a:gd name="T14" fmla="*/ 4420 w 4421"/>
                                <a:gd name="T15" fmla="*/ 496 h 518"/>
                                <a:gd name="T16" fmla="*/ 40 w 4421"/>
                                <a:gd name="T17" fmla="*/ 496 h 518"/>
                                <a:gd name="T18" fmla="*/ 20 w 4421"/>
                                <a:gd name="T19" fmla="*/ 476 h 518"/>
                                <a:gd name="T20" fmla="*/ 40 w 4421"/>
                                <a:gd name="T21" fmla="*/ 476 h 518"/>
                                <a:gd name="T22" fmla="*/ 40 w 4421"/>
                                <a:gd name="T23" fmla="*/ 39 h 518"/>
                                <a:gd name="T24" fmla="*/ 20 w 4421"/>
                                <a:gd name="T25" fmla="*/ 39 h 518"/>
                                <a:gd name="T26" fmla="*/ 40 w 4421"/>
                                <a:gd name="T27" fmla="*/ 19 h 518"/>
                                <a:gd name="T28" fmla="*/ 4420 w 4421"/>
                                <a:gd name="T29" fmla="*/ 19 h 518"/>
                                <a:gd name="T30" fmla="*/ 4420 w 4421"/>
                                <a:gd name="T31" fmla="*/ 8 h 518"/>
                                <a:gd name="T32" fmla="*/ 4411 w 4421"/>
                                <a:gd name="T33" fmla="*/ 0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21" h="518">
                                  <a:moveTo>
                                    <a:pt x="4411" y="0"/>
                                  </a:moveTo>
                                  <a:lnTo>
                                    <a:pt x="9" y="0"/>
                                  </a:lnTo>
                                  <a:lnTo>
                                    <a:pt x="0" y="8"/>
                                  </a:lnTo>
                                  <a:lnTo>
                                    <a:pt x="0" y="507"/>
                                  </a:lnTo>
                                  <a:lnTo>
                                    <a:pt x="9" y="517"/>
                                  </a:lnTo>
                                  <a:lnTo>
                                    <a:pt x="4411" y="517"/>
                                  </a:lnTo>
                                  <a:lnTo>
                                    <a:pt x="4420" y="507"/>
                                  </a:lnTo>
                                  <a:lnTo>
                                    <a:pt x="4420" y="496"/>
                                  </a:lnTo>
                                  <a:lnTo>
                                    <a:pt x="40" y="496"/>
                                  </a:lnTo>
                                  <a:lnTo>
                                    <a:pt x="20" y="476"/>
                                  </a:lnTo>
                                  <a:lnTo>
                                    <a:pt x="40" y="476"/>
                                  </a:lnTo>
                                  <a:lnTo>
                                    <a:pt x="40" y="39"/>
                                  </a:lnTo>
                                  <a:lnTo>
                                    <a:pt x="20" y="39"/>
                                  </a:lnTo>
                                  <a:lnTo>
                                    <a:pt x="40" y="19"/>
                                  </a:lnTo>
                                  <a:lnTo>
                                    <a:pt x="4420" y="19"/>
                                  </a:lnTo>
                                  <a:lnTo>
                                    <a:pt x="4420" y="8"/>
                                  </a:lnTo>
                                  <a:lnTo>
                                    <a:pt x="4411" y="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39"/>
                          <wps:cNvSpPr>
                            <a:spLocks/>
                          </wps:cNvSpPr>
                          <wps:spPr bwMode="auto">
                            <a:xfrm>
                              <a:off x="3895" y="274"/>
                              <a:ext cx="4421" cy="518"/>
                            </a:xfrm>
                            <a:custGeom>
                              <a:avLst/>
                              <a:gdLst>
                                <a:gd name="T0" fmla="*/ 40 w 4421"/>
                                <a:gd name="T1" fmla="*/ 476 h 518"/>
                                <a:gd name="T2" fmla="*/ 20 w 4421"/>
                                <a:gd name="T3" fmla="*/ 476 h 518"/>
                                <a:gd name="T4" fmla="*/ 40 w 4421"/>
                                <a:gd name="T5" fmla="*/ 496 h 518"/>
                                <a:gd name="T6" fmla="*/ 40 w 4421"/>
                                <a:gd name="T7" fmla="*/ 476 h 518"/>
                              </a:gdLst>
                              <a:ahLst/>
                              <a:cxnLst>
                                <a:cxn ang="0">
                                  <a:pos x="T0" y="T1"/>
                                </a:cxn>
                                <a:cxn ang="0">
                                  <a:pos x="T2" y="T3"/>
                                </a:cxn>
                                <a:cxn ang="0">
                                  <a:pos x="T4" y="T5"/>
                                </a:cxn>
                                <a:cxn ang="0">
                                  <a:pos x="T6" y="T7"/>
                                </a:cxn>
                              </a:cxnLst>
                              <a:rect l="0" t="0" r="r" b="b"/>
                              <a:pathLst>
                                <a:path w="4421" h="518">
                                  <a:moveTo>
                                    <a:pt x="40" y="476"/>
                                  </a:moveTo>
                                  <a:lnTo>
                                    <a:pt x="20" y="476"/>
                                  </a:lnTo>
                                  <a:lnTo>
                                    <a:pt x="40" y="496"/>
                                  </a:lnTo>
                                  <a:lnTo>
                                    <a:pt x="40" y="476"/>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40"/>
                          <wps:cNvSpPr>
                            <a:spLocks/>
                          </wps:cNvSpPr>
                          <wps:spPr bwMode="auto">
                            <a:xfrm>
                              <a:off x="3895" y="274"/>
                              <a:ext cx="4421" cy="518"/>
                            </a:xfrm>
                            <a:custGeom>
                              <a:avLst/>
                              <a:gdLst>
                                <a:gd name="T0" fmla="*/ 4380 w 4421"/>
                                <a:gd name="T1" fmla="*/ 476 h 518"/>
                                <a:gd name="T2" fmla="*/ 40 w 4421"/>
                                <a:gd name="T3" fmla="*/ 476 h 518"/>
                                <a:gd name="T4" fmla="*/ 40 w 4421"/>
                                <a:gd name="T5" fmla="*/ 496 h 518"/>
                                <a:gd name="T6" fmla="*/ 4380 w 4421"/>
                                <a:gd name="T7" fmla="*/ 496 h 518"/>
                                <a:gd name="T8" fmla="*/ 4380 w 4421"/>
                                <a:gd name="T9" fmla="*/ 476 h 518"/>
                              </a:gdLst>
                              <a:ahLst/>
                              <a:cxnLst>
                                <a:cxn ang="0">
                                  <a:pos x="T0" y="T1"/>
                                </a:cxn>
                                <a:cxn ang="0">
                                  <a:pos x="T2" y="T3"/>
                                </a:cxn>
                                <a:cxn ang="0">
                                  <a:pos x="T4" y="T5"/>
                                </a:cxn>
                                <a:cxn ang="0">
                                  <a:pos x="T6" y="T7"/>
                                </a:cxn>
                                <a:cxn ang="0">
                                  <a:pos x="T8" y="T9"/>
                                </a:cxn>
                              </a:cxnLst>
                              <a:rect l="0" t="0" r="r" b="b"/>
                              <a:pathLst>
                                <a:path w="4421" h="518">
                                  <a:moveTo>
                                    <a:pt x="4380" y="476"/>
                                  </a:moveTo>
                                  <a:lnTo>
                                    <a:pt x="40" y="476"/>
                                  </a:lnTo>
                                  <a:lnTo>
                                    <a:pt x="40" y="496"/>
                                  </a:lnTo>
                                  <a:lnTo>
                                    <a:pt x="4380" y="496"/>
                                  </a:lnTo>
                                  <a:lnTo>
                                    <a:pt x="4380" y="476"/>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41"/>
                          <wps:cNvSpPr>
                            <a:spLocks/>
                          </wps:cNvSpPr>
                          <wps:spPr bwMode="auto">
                            <a:xfrm>
                              <a:off x="3895" y="274"/>
                              <a:ext cx="4421" cy="518"/>
                            </a:xfrm>
                            <a:custGeom>
                              <a:avLst/>
                              <a:gdLst>
                                <a:gd name="T0" fmla="*/ 4380 w 4421"/>
                                <a:gd name="T1" fmla="*/ 19 h 518"/>
                                <a:gd name="T2" fmla="*/ 4380 w 4421"/>
                                <a:gd name="T3" fmla="*/ 496 h 518"/>
                                <a:gd name="T4" fmla="*/ 4400 w 4421"/>
                                <a:gd name="T5" fmla="*/ 476 h 518"/>
                                <a:gd name="T6" fmla="*/ 4420 w 4421"/>
                                <a:gd name="T7" fmla="*/ 476 h 518"/>
                                <a:gd name="T8" fmla="*/ 4420 w 4421"/>
                                <a:gd name="T9" fmla="*/ 39 h 518"/>
                                <a:gd name="T10" fmla="*/ 4400 w 4421"/>
                                <a:gd name="T11" fmla="*/ 39 h 518"/>
                                <a:gd name="T12" fmla="*/ 4380 w 4421"/>
                                <a:gd name="T13" fmla="*/ 19 h 518"/>
                              </a:gdLst>
                              <a:ahLst/>
                              <a:cxnLst>
                                <a:cxn ang="0">
                                  <a:pos x="T0" y="T1"/>
                                </a:cxn>
                                <a:cxn ang="0">
                                  <a:pos x="T2" y="T3"/>
                                </a:cxn>
                                <a:cxn ang="0">
                                  <a:pos x="T4" y="T5"/>
                                </a:cxn>
                                <a:cxn ang="0">
                                  <a:pos x="T6" y="T7"/>
                                </a:cxn>
                                <a:cxn ang="0">
                                  <a:pos x="T8" y="T9"/>
                                </a:cxn>
                                <a:cxn ang="0">
                                  <a:pos x="T10" y="T11"/>
                                </a:cxn>
                                <a:cxn ang="0">
                                  <a:pos x="T12" y="T13"/>
                                </a:cxn>
                              </a:cxnLst>
                              <a:rect l="0" t="0" r="r" b="b"/>
                              <a:pathLst>
                                <a:path w="4421" h="518">
                                  <a:moveTo>
                                    <a:pt x="4380" y="19"/>
                                  </a:moveTo>
                                  <a:lnTo>
                                    <a:pt x="4380" y="496"/>
                                  </a:lnTo>
                                  <a:lnTo>
                                    <a:pt x="4400" y="476"/>
                                  </a:lnTo>
                                  <a:lnTo>
                                    <a:pt x="4420" y="476"/>
                                  </a:lnTo>
                                  <a:lnTo>
                                    <a:pt x="4420" y="39"/>
                                  </a:lnTo>
                                  <a:lnTo>
                                    <a:pt x="4400" y="39"/>
                                  </a:lnTo>
                                  <a:lnTo>
                                    <a:pt x="4380" y="19"/>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42"/>
                          <wps:cNvSpPr>
                            <a:spLocks/>
                          </wps:cNvSpPr>
                          <wps:spPr bwMode="auto">
                            <a:xfrm>
                              <a:off x="3895" y="274"/>
                              <a:ext cx="4421" cy="518"/>
                            </a:xfrm>
                            <a:custGeom>
                              <a:avLst/>
                              <a:gdLst>
                                <a:gd name="T0" fmla="*/ 4420 w 4421"/>
                                <a:gd name="T1" fmla="*/ 476 h 518"/>
                                <a:gd name="T2" fmla="*/ 4400 w 4421"/>
                                <a:gd name="T3" fmla="*/ 476 h 518"/>
                                <a:gd name="T4" fmla="*/ 4380 w 4421"/>
                                <a:gd name="T5" fmla="*/ 496 h 518"/>
                                <a:gd name="T6" fmla="*/ 4420 w 4421"/>
                                <a:gd name="T7" fmla="*/ 496 h 518"/>
                                <a:gd name="T8" fmla="*/ 4420 w 4421"/>
                                <a:gd name="T9" fmla="*/ 476 h 518"/>
                              </a:gdLst>
                              <a:ahLst/>
                              <a:cxnLst>
                                <a:cxn ang="0">
                                  <a:pos x="T0" y="T1"/>
                                </a:cxn>
                                <a:cxn ang="0">
                                  <a:pos x="T2" y="T3"/>
                                </a:cxn>
                                <a:cxn ang="0">
                                  <a:pos x="T4" y="T5"/>
                                </a:cxn>
                                <a:cxn ang="0">
                                  <a:pos x="T6" y="T7"/>
                                </a:cxn>
                                <a:cxn ang="0">
                                  <a:pos x="T8" y="T9"/>
                                </a:cxn>
                              </a:cxnLst>
                              <a:rect l="0" t="0" r="r" b="b"/>
                              <a:pathLst>
                                <a:path w="4421" h="518">
                                  <a:moveTo>
                                    <a:pt x="4420" y="476"/>
                                  </a:moveTo>
                                  <a:lnTo>
                                    <a:pt x="4400" y="476"/>
                                  </a:lnTo>
                                  <a:lnTo>
                                    <a:pt x="4380" y="496"/>
                                  </a:lnTo>
                                  <a:lnTo>
                                    <a:pt x="4420" y="496"/>
                                  </a:lnTo>
                                  <a:lnTo>
                                    <a:pt x="4420" y="476"/>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43"/>
                          <wps:cNvSpPr>
                            <a:spLocks/>
                          </wps:cNvSpPr>
                          <wps:spPr bwMode="auto">
                            <a:xfrm>
                              <a:off x="3895" y="274"/>
                              <a:ext cx="4421" cy="518"/>
                            </a:xfrm>
                            <a:custGeom>
                              <a:avLst/>
                              <a:gdLst>
                                <a:gd name="T0" fmla="*/ 40 w 4421"/>
                                <a:gd name="T1" fmla="*/ 19 h 518"/>
                                <a:gd name="T2" fmla="*/ 20 w 4421"/>
                                <a:gd name="T3" fmla="*/ 39 h 518"/>
                                <a:gd name="T4" fmla="*/ 40 w 4421"/>
                                <a:gd name="T5" fmla="*/ 39 h 518"/>
                                <a:gd name="T6" fmla="*/ 40 w 4421"/>
                                <a:gd name="T7" fmla="*/ 19 h 518"/>
                              </a:gdLst>
                              <a:ahLst/>
                              <a:cxnLst>
                                <a:cxn ang="0">
                                  <a:pos x="T0" y="T1"/>
                                </a:cxn>
                                <a:cxn ang="0">
                                  <a:pos x="T2" y="T3"/>
                                </a:cxn>
                                <a:cxn ang="0">
                                  <a:pos x="T4" y="T5"/>
                                </a:cxn>
                                <a:cxn ang="0">
                                  <a:pos x="T6" y="T7"/>
                                </a:cxn>
                              </a:cxnLst>
                              <a:rect l="0" t="0" r="r" b="b"/>
                              <a:pathLst>
                                <a:path w="4421" h="518">
                                  <a:moveTo>
                                    <a:pt x="40" y="19"/>
                                  </a:moveTo>
                                  <a:lnTo>
                                    <a:pt x="20" y="39"/>
                                  </a:lnTo>
                                  <a:lnTo>
                                    <a:pt x="40" y="39"/>
                                  </a:lnTo>
                                  <a:lnTo>
                                    <a:pt x="40" y="19"/>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44"/>
                          <wps:cNvSpPr>
                            <a:spLocks/>
                          </wps:cNvSpPr>
                          <wps:spPr bwMode="auto">
                            <a:xfrm>
                              <a:off x="3895" y="274"/>
                              <a:ext cx="4421" cy="518"/>
                            </a:xfrm>
                            <a:custGeom>
                              <a:avLst/>
                              <a:gdLst>
                                <a:gd name="T0" fmla="*/ 4380 w 4421"/>
                                <a:gd name="T1" fmla="*/ 19 h 518"/>
                                <a:gd name="T2" fmla="*/ 40 w 4421"/>
                                <a:gd name="T3" fmla="*/ 19 h 518"/>
                                <a:gd name="T4" fmla="*/ 40 w 4421"/>
                                <a:gd name="T5" fmla="*/ 39 h 518"/>
                                <a:gd name="T6" fmla="*/ 4380 w 4421"/>
                                <a:gd name="T7" fmla="*/ 39 h 518"/>
                                <a:gd name="T8" fmla="*/ 4380 w 4421"/>
                                <a:gd name="T9" fmla="*/ 19 h 518"/>
                              </a:gdLst>
                              <a:ahLst/>
                              <a:cxnLst>
                                <a:cxn ang="0">
                                  <a:pos x="T0" y="T1"/>
                                </a:cxn>
                                <a:cxn ang="0">
                                  <a:pos x="T2" y="T3"/>
                                </a:cxn>
                                <a:cxn ang="0">
                                  <a:pos x="T4" y="T5"/>
                                </a:cxn>
                                <a:cxn ang="0">
                                  <a:pos x="T6" y="T7"/>
                                </a:cxn>
                                <a:cxn ang="0">
                                  <a:pos x="T8" y="T9"/>
                                </a:cxn>
                              </a:cxnLst>
                              <a:rect l="0" t="0" r="r" b="b"/>
                              <a:pathLst>
                                <a:path w="4421" h="518">
                                  <a:moveTo>
                                    <a:pt x="4380" y="19"/>
                                  </a:moveTo>
                                  <a:lnTo>
                                    <a:pt x="40" y="19"/>
                                  </a:lnTo>
                                  <a:lnTo>
                                    <a:pt x="40" y="39"/>
                                  </a:lnTo>
                                  <a:lnTo>
                                    <a:pt x="4380" y="39"/>
                                  </a:lnTo>
                                  <a:lnTo>
                                    <a:pt x="4380" y="19"/>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45"/>
                          <wps:cNvSpPr>
                            <a:spLocks/>
                          </wps:cNvSpPr>
                          <wps:spPr bwMode="auto">
                            <a:xfrm>
                              <a:off x="3895" y="274"/>
                              <a:ext cx="4421" cy="518"/>
                            </a:xfrm>
                            <a:custGeom>
                              <a:avLst/>
                              <a:gdLst>
                                <a:gd name="T0" fmla="*/ 4420 w 4421"/>
                                <a:gd name="T1" fmla="*/ 19 h 518"/>
                                <a:gd name="T2" fmla="*/ 4380 w 4421"/>
                                <a:gd name="T3" fmla="*/ 19 h 518"/>
                                <a:gd name="T4" fmla="*/ 4400 w 4421"/>
                                <a:gd name="T5" fmla="*/ 39 h 518"/>
                                <a:gd name="T6" fmla="*/ 4420 w 4421"/>
                                <a:gd name="T7" fmla="*/ 39 h 518"/>
                                <a:gd name="T8" fmla="*/ 4420 w 4421"/>
                                <a:gd name="T9" fmla="*/ 19 h 518"/>
                              </a:gdLst>
                              <a:ahLst/>
                              <a:cxnLst>
                                <a:cxn ang="0">
                                  <a:pos x="T0" y="T1"/>
                                </a:cxn>
                                <a:cxn ang="0">
                                  <a:pos x="T2" y="T3"/>
                                </a:cxn>
                                <a:cxn ang="0">
                                  <a:pos x="T4" y="T5"/>
                                </a:cxn>
                                <a:cxn ang="0">
                                  <a:pos x="T6" y="T7"/>
                                </a:cxn>
                                <a:cxn ang="0">
                                  <a:pos x="T8" y="T9"/>
                                </a:cxn>
                              </a:cxnLst>
                              <a:rect l="0" t="0" r="r" b="b"/>
                              <a:pathLst>
                                <a:path w="4421" h="518">
                                  <a:moveTo>
                                    <a:pt x="4420" y="19"/>
                                  </a:moveTo>
                                  <a:lnTo>
                                    <a:pt x="4380" y="19"/>
                                  </a:lnTo>
                                  <a:lnTo>
                                    <a:pt x="4400" y="39"/>
                                  </a:lnTo>
                                  <a:lnTo>
                                    <a:pt x="4420" y="39"/>
                                  </a:lnTo>
                                  <a:lnTo>
                                    <a:pt x="4420" y="19"/>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Text Box 46"/>
                        <wps:cNvSpPr txBox="1">
                          <a:spLocks noChangeArrowheads="1"/>
                        </wps:cNvSpPr>
                        <wps:spPr bwMode="auto">
                          <a:xfrm>
                            <a:off x="3895" y="274"/>
                            <a:ext cx="4421"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kinsoku w:val="0"/>
                                <w:overflowPunct w:val="0"/>
                                <w:spacing w:before="111"/>
                                <w:ind w:left="412"/>
                                <w:rPr>
                                  <w:i/>
                                  <w:iCs/>
                                </w:rPr>
                              </w:pPr>
                              <w:r>
                                <w:rPr>
                                  <w:i/>
                                  <w:iCs/>
                                </w:rPr>
                                <w:t>Zero incidents through collaboratio</w:t>
                              </w:r>
                              <w:r>
                                <w:rPr>
                                  <w:i/>
                                  <w:iCs/>
                                </w:rPr>
                                <w:t>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7" style="position:absolute;margin-left:194.75pt;margin-top:13.7pt;width:221.05pt;height:25.9pt;z-index:251634688;mso-wrap-distance-left:0;mso-wrap-distance-right:0;mso-position-horizontal-relative:page" coordorigin="3895,274" coordsize="442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" o:allowincell="f">
                <v:group id="Group 37" o:spid="_x0000_s1038" style="position:absolute;left:3895;top:274;width:4421;height:518" coordorigin="3895,274" coordsize="4421,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38" o:spid="_x0000_s1039" style="position:absolute;left:3895;top:274;width:4421;height:518;visibility:visible;mso-wrap-style:square;v-text-anchor:top" coordsize="442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aHMUA&#10;AADcAAAADwAAAGRycy9kb3ducmV2LnhtbESPQWvCQBSE74X+h+UJvTUbBUNNsxErKnqrUdDjI/ua&#10;pM2+Ddmtif++Wyj0OMzMN0y2HE0rbtS7xrKCaRSDIC6tbrhScD5tn19AOI+ssbVMCu7kYJk/PmSY&#10;ajvwkW6Fr0SAsEtRQe19l0rpypoMush2xMH7sL1BH2RfSd3jEOCmlbM4TqTBhsNCjR2tayq/im+j&#10;YLMrFtvRMU0P72+H0l7Wn1dzV+ppMq5eQXga/X/4r73XCmbJHH7Ph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JocxQAAANwAAAAPAAAAAAAAAAAAAAAAAJgCAABkcnMv&#10;ZG93bnJldi54bWxQSwUGAAAAAAQABAD1AAAAigMAAAAA&#10;" path="m4411,l9,,,8,,507r9,10l4411,517r9,-10l4420,496,40,496,20,476r20,l40,39r-20,l40,19r4380,l4420,8,4411,xe" fillcolor="#f79646" stroked="f">
                    <v:path arrowok="t" o:connecttype="custom" o:connectlocs="4411,0;9,0;0,8;0,507;9,517;4411,517;4420,507;4420,496;40,496;20,476;40,476;40,39;20,39;40,19;4420,19;4420,8;4411,0" o:connectangles="0,0,0,0,0,0,0,0,0,0,0,0,0,0,0,0,0"/>
                  </v:shape>
                  <v:shape id="Freeform 39" o:spid="_x0000_s1040" style="position:absolute;left:3895;top:274;width:4421;height:518;visibility:visible;mso-wrap-style:square;v-text-anchor:top" coordsize="442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4Ea8IA&#10;AADcAAAADwAAAGRycy9kb3ducmV2LnhtbESPQYvCMBSE7wv+h/AEb2uqh6Jdo6io6E27C+vx0Tzb&#10;avNSmqj13xtB8DjMzDfMZNaaStyocaVlBYN+BII4s7rkXMHf7/p7BMJ5ZI2VZVLwIAezaedrgom2&#10;dz7QLfW5CBB2CSoovK8TKV1WkEHXtzVx8E62MeiDbHKpG7wHuKnkMIpiabDksFBgTcuCskt6NQpW&#10;m3S8bh3TYLdf7DL7vzwfzUOpXred/4Dw1PpP+N3eagXDOIbXmXAE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gRrwgAAANwAAAAPAAAAAAAAAAAAAAAAAJgCAABkcnMvZG93&#10;bnJldi54bWxQSwUGAAAAAAQABAD1AAAAhwMAAAAA&#10;" path="m40,476r-20,l40,496r,-20xe" fillcolor="#f79646" stroked="f">
                    <v:path arrowok="t" o:connecttype="custom" o:connectlocs="40,476;20,476;40,496;40,476" o:connectangles="0,0,0,0"/>
                  </v:shape>
                  <v:shape id="Freeform 40" o:spid="_x0000_s1041" style="position:absolute;left:3895;top:274;width:4421;height:518;visibility:visible;mso-wrap-style:square;v-text-anchor:top" coordsize="442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h8MUA&#10;AADcAAAADwAAAGRycy9kb3ducmV2LnhtbESPQWvCQBSE70L/w/IEb83GHGKbuooNpuitjYIeH9nX&#10;JG32bchuNf77bqHgcZiZb5jlejSduNDgWssK5lEMgriyuuVawfFQPD6BcB5ZY2eZFNzIwXr1MFli&#10;pu2VP+hS+loECLsMFTTe95mUrmrIoItsTxy8TzsY9EEOtdQDXgPcdDKJ41QabDksNNhT3lD1Xf4Y&#10;Bdu38rkYHdN8//66r+wp/zqbm1Kz6bh5AeFp9Pfwf3unFSTpAv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qHwxQAAANwAAAAPAAAAAAAAAAAAAAAAAJgCAABkcnMv&#10;ZG93bnJldi54bWxQSwUGAAAAAAQABAD1AAAAigMAAAAA&#10;" path="m4380,476l40,476r,20l4380,496r,-20xe" fillcolor="#f79646" stroked="f">
                    <v:path arrowok="t" o:connecttype="custom" o:connectlocs="4380,476;40,476;40,496;4380,496;4380,476" o:connectangles="0,0,0,0,0"/>
                  </v:shape>
                  <v:shape id="Freeform 41" o:spid="_x0000_s1042" style="position:absolute;left:3895;top:274;width:4421;height:518;visibility:visible;mso-wrap-style:square;v-text-anchor:top" coordsize="442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01gsIA&#10;AADcAAAADwAAAGRycy9kb3ducmV2LnhtbERPPW+DMBDdI/U/WFepWzAwRCmNg1LUVMnWkkjNeMIX&#10;IMVnhF0g/74eKnV8et+bfDadGGlwrWUFSRSDIK6sbrlWcD7tl2sQziNr7CyTgjs5yLcPiw1m2k78&#10;SWPpaxFC2GWooPG+z6R0VUMGXWR74sBd7WDQBzjUUg84hXDTyTSOV9Jgy6GhwZ6Khqrv8scoeHsv&#10;n/ezY0qOH6/Hyn4Vt4u5K/X0OO9eQHia/b/4z33QCtJVWBvOh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TWCwgAAANwAAAAPAAAAAAAAAAAAAAAAAJgCAABkcnMvZG93&#10;bnJldi54bWxQSwUGAAAAAAQABAD1AAAAhwMAAAAA&#10;" path="m4380,19r,477l4400,476r20,l4420,39r-20,l4380,19xe" fillcolor="#f79646" stroked="f">
                    <v:path arrowok="t" o:connecttype="custom" o:connectlocs="4380,19;4380,496;4400,476;4420,476;4420,39;4400,39;4380,19" o:connectangles="0,0,0,0,0,0,0"/>
                  </v:shape>
                  <v:shape id="Freeform 42" o:spid="_x0000_s1043" style="position:absolute;left:3895;top:274;width:4421;height:518;visibility:visible;mso-wrap-style:square;v-text-anchor:top" coordsize="442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QGcMA&#10;AADcAAAADwAAAGRycy9kb3ducmV2LnhtbESPQYvCMBSE7wv+h/AEb2taD6LVKCq66M3tCnp8NM+2&#10;2ryUJlvrvzfCwh6HmfmGmS87U4mWGldaVhAPIxDEmdUl5wpOP7vPCQjnkTVWlknBkxwsF72POSba&#10;Pvib2tTnIkDYJaig8L5OpHRZQQbd0NbEwbvaxqAPssmlbvAR4KaSoygaS4Mlh4UCa9oUlN3TX6Ng&#10;+5VOd51jig/H9SGz583tYp5KDfrdagbCU+f/w3/tvVYwGk/hfS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GQGcMAAADcAAAADwAAAAAAAAAAAAAAAACYAgAAZHJzL2Rv&#10;d25yZXYueG1sUEsFBgAAAAAEAAQA9QAAAIgDAAAAAA==&#10;" path="m4420,476r-20,l4380,496r40,l4420,476xe" fillcolor="#f79646" stroked="f">
                    <v:path arrowok="t" o:connecttype="custom" o:connectlocs="4420,476;4400,476;4380,496;4420,496;4420,476" o:connectangles="0,0,0,0,0"/>
                  </v:shape>
                  <v:shape id="Freeform 43" o:spid="_x0000_s1044" style="position:absolute;left:3895;top:274;width:4421;height:518;visibility:visible;mso-wrap-style:square;v-text-anchor:top" coordsize="442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vWcIA&#10;AADcAAAADwAAAGRycy9kb3ducmV2LnhtbERPTW+CQBC9m/Q/bKaJN130oJa6kJZIU26WNmmPE3YK&#10;tOwsYVeFf+8eTDy+vO99OppOnGlwrWUFq2UEgriyuuVawddnvtiBcB5ZY2eZFEzkIE0eZnuMtb3w&#10;B51LX4sQwi5GBY33fSylqxoy6Ja2Jw7crx0M+gCHWuoBLyHcdHIdRRtpsOXQ0GBPWUPVf3kyCg5v&#10;5VM+OqZVcXwtKvud/f2YSan54/jyDMLT6O/im/tdK1hvw/xwJhwBm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q9ZwgAAANwAAAAPAAAAAAAAAAAAAAAAAJgCAABkcnMvZG93&#10;bnJldi54bWxQSwUGAAAAAAQABAD1AAAAhwMAAAAA&#10;" path="m40,19l20,39r20,l40,19xe" fillcolor="#f79646" stroked="f">
                    <v:path arrowok="t" o:connecttype="custom" o:connectlocs="40,19;20,39;40,39;40,19" o:connectangles="0,0,0,0"/>
                  </v:shape>
                  <v:shape id="Freeform 44" o:spid="_x0000_s1045" style="position:absolute;left:3895;top:274;width:4421;height:518;visibility:visible;mso-wrap-style:square;v-text-anchor:top" coordsize="442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KwsMA&#10;AADcAAAADwAAAGRycy9kb3ducmV2LnhtbESPQYvCMBSE7wv+h/AEb2taD+5ajaKist7WKujx0Tzb&#10;avNSmqj13xthYY/DzHzDTGatqcSdGldaVhD3IxDEmdUl5woO+/XnNwjnkTVWlknBkxzMpp2PCSba&#10;PnhH99TnIkDYJaig8L5OpHRZQQZd39bEwTvbxqAPssmlbvAR4KaSgygaSoMlh4UCa1oWlF3Tm1Gw&#10;2qSjdeuY4u3vYpvZ4/JyMk+let12PgbhqfX/4b/2j1Yw+IrhfSYc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KwsMAAADcAAAADwAAAAAAAAAAAAAAAACYAgAAZHJzL2Rv&#10;d25yZXYueG1sUEsFBgAAAAAEAAQA9QAAAIgDAAAAAA==&#10;" path="m4380,19l40,19r,20l4380,39r,-20xe" fillcolor="#f79646" stroked="f">
                    <v:path arrowok="t" o:connecttype="custom" o:connectlocs="4380,19;40,19;40,39;4380,39;4380,19" o:connectangles="0,0,0,0,0"/>
                  </v:shape>
                  <v:shape id="Freeform 45" o:spid="_x0000_s1046" style="position:absolute;left:3895;top:274;width:4421;height:518;visibility:visible;mso-wrap-style:square;v-text-anchor:top" coordsize="442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UtcUA&#10;AADcAAAADwAAAGRycy9kb3ducmV2LnhtbESPT2vCQBTE7wW/w/KE3nRjDrWNrtJKU/RWU0GPj+xr&#10;kjb7NmS3+fPtXUHocZiZ3zDr7WBq0VHrKssKFvMIBHFudcWFgtNXOnsG4TyyxtoyKRjJwXYzeVhj&#10;om3PR+oyX4gAYZeggtL7JpHS5SUZdHPbEAfv27YGfZBtIXWLfYCbWsZR9CQNVhwWSmxoV1L+m/0Z&#10;Be8f2Us6OKbF4fPtkNvz7udiRqUep8PrCoSnwf+H7+29VhAvY7idCUd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JS1xQAAANwAAAAPAAAAAAAAAAAAAAAAAJgCAABkcnMv&#10;ZG93bnJldi54bWxQSwUGAAAAAAQABAD1AAAAigMAAAAA&#10;" path="m4420,19r-40,l4400,39r20,l4420,19xe" fillcolor="#f79646" stroked="f">
                    <v:path arrowok="t" o:connecttype="custom" o:connectlocs="4420,19;4380,19;4400,39;4420,39;4420,19" o:connectangles="0,0,0,0,0"/>
                  </v:shape>
                </v:group>
                <v:shape id="Text Box 46" o:spid="_x0000_s1047" type="#_x0000_t202" style="position:absolute;left:3895;top:274;width:4421;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000000" w:rsidRDefault="00764789">
                        <w:pPr>
                          <w:pStyle w:val="BodyText"/>
                          <w:kinsoku w:val="0"/>
                          <w:overflowPunct w:val="0"/>
                          <w:spacing w:before="111"/>
                          <w:ind w:left="412"/>
                          <w:rPr>
                            <w:i/>
                            <w:iCs/>
                          </w:rPr>
                        </w:pPr>
                        <w:r>
                          <w:rPr>
                            <w:i/>
                            <w:iCs/>
                          </w:rPr>
                          <w:t>Zero incidents through collaboratio</w:t>
                        </w:r>
                        <w:r>
                          <w:rPr>
                            <w:i/>
                            <w:iCs/>
                          </w:rPr>
                          <w:t>n.</w:t>
                        </w:r>
                      </w:p>
                    </w:txbxContent>
                  </v:textbox>
                </v:shape>
                <w10:wrap type="topAndBottom" anchorx="page"/>
              </v:group>
            </w:pict>
          </mc:Fallback>
        </mc:AlternateContent>
      </w:r>
    </w:p>
    <w:p w:rsidR="00000000" w:rsidRDefault="00764789">
      <w:pPr>
        <w:pStyle w:val="BodyText"/>
        <w:kinsoku w:val="0"/>
        <w:overflowPunct w:val="0"/>
        <w:spacing w:before="9"/>
        <w:rPr>
          <w:sz w:val="28"/>
          <w:szCs w:val="28"/>
        </w:rPr>
      </w:pPr>
    </w:p>
    <w:p w:rsidR="00000000" w:rsidRDefault="00764789">
      <w:pPr>
        <w:pStyle w:val="BodyText"/>
        <w:kinsoku w:val="0"/>
        <w:overflowPunct w:val="0"/>
        <w:ind w:left="360" w:right="518"/>
      </w:pPr>
      <w:r>
        <w:t>It is also important to consider the landscape of your industry (e.g., size, economic health, structure, etc.) and the issue(s) that initially brought your partnership together when developing the vision statement.</w:t>
      </w:r>
    </w:p>
    <w:p w:rsidR="00000000" w:rsidRDefault="00764789">
      <w:pPr>
        <w:pStyle w:val="BodyText"/>
        <w:kinsoku w:val="0"/>
        <w:overflowPunct w:val="0"/>
      </w:pPr>
    </w:p>
    <w:p w:rsidR="00000000" w:rsidRDefault="00764789">
      <w:pPr>
        <w:pStyle w:val="BodyText"/>
        <w:kinsoku w:val="0"/>
        <w:overflowPunct w:val="0"/>
        <w:ind w:left="360" w:right="596"/>
      </w:pPr>
      <w:r>
        <w:t xml:space="preserve">The following tool is designed to </w:t>
      </w:r>
      <w:r>
        <w:t>help your partnership address these and other considerations as it develops a shared vision statement.</w:t>
      </w:r>
    </w:p>
    <w:p w:rsidR="00000000" w:rsidRDefault="00764789">
      <w:pPr>
        <w:pStyle w:val="BodyText"/>
        <w:kinsoku w:val="0"/>
        <w:overflowPunct w:val="0"/>
        <w:ind w:left="360" w:right="596"/>
        <w:sectPr w:rsidR="00000000">
          <w:pgSz w:w="12240" w:h="15840"/>
          <w:pgMar w:top="1320" w:right="860" w:bottom="1360" w:left="720" w:header="470" w:footer="1160" w:gutter="0"/>
          <w:cols w:space="720"/>
          <w:noEndnote/>
        </w:sectPr>
      </w:pPr>
    </w:p>
    <w:p w:rsidR="00000000" w:rsidRDefault="00764789">
      <w:pPr>
        <w:pStyle w:val="BodyText"/>
        <w:kinsoku w:val="0"/>
        <w:overflowPunct w:val="0"/>
        <w:spacing w:before="5"/>
        <w:rPr>
          <w:sz w:val="9"/>
          <w:szCs w:val="9"/>
        </w:rPr>
      </w:pPr>
    </w:p>
    <w:p w:rsidR="00000000" w:rsidRDefault="001673EA">
      <w:pPr>
        <w:pStyle w:val="BodyText"/>
        <w:kinsoku w:val="0"/>
        <w:overflowPunct w:val="0"/>
        <w:spacing w:before="43"/>
        <w:ind w:left="197"/>
        <w:rPr>
          <w:b/>
          <w:bCs/>
          <w:sz w:val="22"/>
          <w:szCs w:val="22"/>
        </w:rPr>
      </w:pPr>
      <w:r>
        <w:rPr>
          <w:noProof/>
        </w:rPr>
        <mc:AlternateContent>
          <mc:Choice Requires="wpg">
            <w:drawing>
              <wp:anchor distT="0" distB="0" distL="114300" distR="114300" simplePos="0" relativeHeight="251635712" behindDoc="1" locked="0" layoutInCell="0" allowOverlap="1">
                <wp:simplePos x="0" y="0"/>
                <wp:positionH relativeFrom="page">
                  <wp:posOffset>500380</wp:posOffset>
                </wp:positionH>
                <wp:positionV relativeFrom="paragraph">
                  <wp:posOffset>-635</wp:posOffset>
                </wp:positionV>
                <wp:extent cx="6371590" cy="7286625"/>
                <wp:effectExtent l="0" t="0" r="0" b="0"/>
                <wp:wrapNone/>
                <wp:docPr id="2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7286625"/>
                          <a:chOff x="788" y="-1"/>
                          <a:chExt cx="10034" cy="11475"/>
                        </a:xfrm>
                      </wpg:grpSpPr>
                      <wps:wsp>
                        <wps:cNvPr id="248" name="Freeform 48"/>
                        <wps:cNvSpPr>
                          <a:spLocks/>
                        </wps:cNvSpPr>
                        <wps:spPr bwMode="auto">
                          <a:xfrm>
                            <a:off x="788" y="-1"/>
                            <a:ext cx="44" cy="19"/>
                          </a:xfrm>
                          <a:custGeom>
                            <a:avLst/>
                            <a:gdLst>
                              <a:gd name="T0" fmla="*/ 0 w 44"/>
                              <a:gd name="T1" fmla="*/ 14 h 19"/>
                              <a:gd name="T2" fmla="*/ 43 w 44"/>
                              <a:gd name="T3" fmla="*/ 14 h 19"/>
                              <a:gd name="T4" fmla="*/ 43 w 44"/>
                              <a:gd name="T5" fmla="*/ 0 h 19"/>
                              <a:gd name="T6" fmla="*/ 0 w 44"/>
                              <a:gd name="T7" fmla="*/ 0 h 19"/>
                              <a:gd name="T8" fmla="*/ 0 w 44"/>
                              <a:gd name="T9" fmla="*/ 14 h 19"/>
                            </a:gdLst>
                            <a:ahLst/>
                            <a:cxnLst>
                              <a:cxn ang="0">
                                <a:pos x="T0" y="T1"/>
                              </a:cxn>
                              <a:cxn ang="0">
                                <a:pos x="T2" y="T3"/>
                              </a:cxn>
                              <a:cxn ang="0">
                                <a:pos x="T4" y="T5"/>
                              </a:cxn>
                              <a:cxn ang="0">
                                <a:pos x="T6" y="T7"/>
                              </a:cxn>
                              <a:cxn ang="0">
                                <a:pos x="T8" y="T9"/>
                              </a:cxn>
                            </a:cxnLst>
                            <a:rect l="0" t="0" r="r" b="b"/>
                            <a:pathLst>
                              <a:path w="44" h="19">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9" name="Group 49"/>
                        <wpg:cNvGrpSpPr>
                          <a:grpSpLocks/>
                        </wpg:cNvGrpSpPr>
                        <wpg:grpSpPr bwMode="auto">
                          <a:xfrm>
                            <a:off x="831" y="6"/>
                            <a:ext cx="9947" cy="29"/>
                            <a:chOff x="831" y="6"/>
                            <a:chExt cx="9947" cy="29"/>
                          </a:xfrm>
                        </wpg:grpSpPr>
                        <wps:wsp>
                          <wps:cNvPr id="250" name="Freeform 50"/>
                          <wps:cNvSpPr>
                            <a:spLocks/>
                          </wps:cNvSpPr>
                          <wps:spPr bwMode="auto">
                            <a:xfrm>
                              <a:off x="831" y="6"/>
                              <a:ext cx="9947" cy="29"/>
                            </a:xfrm>
                            <a:custGeom>
                              <a:avLst/>
                              <a:gdLst>
                                <a:gd name="T0" fmla="*/ 0 w 9947"/>
                                <a:gd name="T1" fmla="*/ 0 h 29"/>
                                <a:gd name="T2" fmla="*/ 9946 w 9947"/>
                                <a:gd name="T3" fmla="*/ 0 h 29"/>
                              </a:gdLst>
                              <a:ahLst/>
                              <a:cxnLst>
                                <a:cxn ang="0">
                                  <a:pos x="T0" y="T1"/>
                                </a:cxn>
                                <a:cxn ang="0">
                                  <a:pos x="T2" y="T3"/>
                                </a:cxn>
                              </a:cxnLst>
                              <a:rect l="0" t="0" r="r" b="b"/>
                              <a:pathLst>
                                <a:path w="9947" h="29">
                                  <a:moveTo>
                                    <a:pt x="0" y="0"/>
                                  </a:moveTo>
                                  <a:lnTo>
                                    <a:pt x="9946"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51"/>
                          <wps:cNvSpPr>
                            <a:spLocks/>
                          </wps:cNvSpPr>
                          <wps:spPr bwMode="auto">
                            <a:xfrm>
                              <a:off x="831" y="6"/>
                              <a:ext cx="9947" cy="29"/>
                            </a:xfrm>
                            <a:custGeom>
                              <a:avLst/>
                              <a:gdLst>
                                <a:gd name="T0" fmla="*/ 0 w 9947"/>
                                <a:gd name="T1" fmla="*/ 28 h 29"/>
                                <a:gd name="T2" fmla="*/ 9946 w 9947"/>
                                <a:gd name="T3" fmla="*/ 28 h 29"/>
                              </a:gdLst>
                              <a:ahLst/>
                              <a:cxnLst>
                                <a:cxn ang="0">
                                  <a:pos x="T0" y="T1"/>
                                </a:cxn>
                                <a:cxn ang="0">
                                  <a:pos x="T2" y="T3"/>
                                </a:cxn>
                              </a:cxnLst>
                              <a:rect l="0" t="0" r="r" b="b"/>
                              <a:pathLst>
                                <a:path w="9947" h="29">
                                  <a:moveTo>
                                    <a:pt x="0" y="28"/>
                                  </a:moveTo>
                                  <a:lnTo>
                                    <a:pt x="9946" y="2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2" name="Freeform 52"/>
                        <wps:cNvSpPr>
                          <a:spLocks/>
                        </wps:cNvSpPr>
                        <wps:spPr bwMode="auto">
                          <a:xfrm>
                            <a:off x="10778" y="-1"/>
                            <a:ext cx="44" cy="19"/>
                          </a:xfrm>
                          <a:custGeom>
                            <a:avLst/>
                            <a:gdLst>
                              <a:gd name="T0" fmla="*/ 0 w 44"/>
                              <a:gd name="T1" fmla="*/ 14 h 19"/>
                              <a:gd name="T2" fmla="*/ 43 w 44"/>
                              <a:gd name="T3" fmla="*/ 14 h 19"/>
                              <a:gd name="T4" fmla="*/ 43 w 44"/>
                              <a:gd name="T5" fmla="*/ 0 h 19"/>
                              <a:gd name="T6" fmla="*/ 0 w 44"/>
                              <a:gd name="T7" fmla="*/ 0 h 19"/>
                              <a:gd name="T8" fmla="*/ 0 w 44"/>
                              <a:gd name="T9" fmla="*/ 14 h 19"/>
                            </a:gdLst>
                            <a:ahLst/>
                            <a:cxnLst>
                              <a:cxn ang="0">
                                <a:pos x="T0" y="T1"/>
                              </a:cxn>
                              <a:cxn ang="0">
                                <a:pos x="T2" y="T3"/>
                              </a:cxn>
                              <a:cxn ang="0">
                                <a:pos x="T4" y="T5"/>
                              </a:cxn>
                              <a:cxn ang="0">
                                <a:pos x="T6" y="T7"/>
                              </a:cxn>
                              <a:cxn ang="0">
                                <a:pos x="T8" y="T9"/>
                              </a:cxn>
                            </a:cxnLst>
                            <a:rect l="0" t="0" r="r" b="b"/>
                            <a:pathLst>
                              <a:path w="44" h="19">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3" name="Group 53"/>
                        <wpg:cNvGrpSpPr>
                          <a:grpSpLocks/>
                        </wpg:cNvGrpSpPr>
                        <wpg:grpSpPr bwMode="auto">
                          <a:xfrm>
                            <a:off x="795" y="-1"/>
                            <a:ext cx="29" cy="11475"/>
                            <a:chOff x="795" y="-1"/>
                            <a:chExt cx="29" cy="11475"/>
                          </a:xfrm>
                        </wpg:grpSpPr>
                        <wps:wsp>
                          <wps:cNvPr id="254" name="Freeform 54"/>
                          <wps:cNvSpPr>
                            <a:spLocks/>
                          </wps:cNvSpPr>
                          <wps:spPr bwMode="auto">
                            <a:xfrm>
                              <a:off x="795" y="-1"/>
                              <a:ext cx="29" cy="11475"/>
                            </a:xfrm>
                            <a:custGeom>
                              <a:avLst/>
                              <a:gdLst>
                                <a:gd name="T0" fmla="*/ 28 w 29"/>
                                <a:gd name="T1" fmla="*/ 28 h 11475"/>
                                <a:gd name="T2" fmla="*/ 28 w 29"/>
                                <a:gd name="T3" fmla="*/ 11446 h 11475"/>
                              </a:gdLst>
                              <a:ahLst/>
                              <a:cxnLst>
                                <a:cxn ang="0">
                                  <a:pos x="T0" y="T1"/>
                                </a:cxn>
                                <a:cxn ang="0">
                                  <a:pos x="T2" y="T3"/>
                                </a:cxn>
                              </a:cxnLst>
                              <a:rect l="0" t="0" r="r" b="b"/>
                              <a:pathLst>
                                <a:path w="29" h="11475">
                                  <a:moveTo>
                                    <a:pt x="28" y="28"/>
                                  </a:moveTo>
                                  <a:lnTo>
                                    <a:pt x="28" y="11446"/>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55"/>
                          <wps:cNvSpPr>
                            <a:spLocks/>
                          </wps:cNvSpPr>
                          <wps:spPr bwMode="auto">
                            <a:xfrm>
                              <a:off x="795" y="-1"/>
                              <a:ext cx="29" cy="11475"/>
                            </a:xfrm>
                            <a:custGeom>
                              <a:avLst/>
                              <a:gdLst>
                                <a:gd name="T0" fmla="*/ 0 w 29"/>
                                <a:gd name="T1" fmla="*/ 0 h 11475"/>
                                <a:gd name="T2" fmla="*/ 0 w 29"/>
                                <a:gd name="T3" fmla="*/ 11475 h 11475"/>
                              </a:gdLst>
                              <a:ahLst/>
                              <a:cxnLst>
                                <a:cxn ang="0">
                                  <a:pos x="T0" y="T1"/>
                                </a:cxn>
                                <a:cxn ang="0">
                                  <a:pos x="T2" y="T3"/>
                                </a:cxn>
                              </a:cxnLst>
                              <a:rect l="0" t="0" r="r" b="b"/>
                              <a:pathLst>
                                <a:path w="29" h="11475">
                                  <a:moveTo>
                                    <a:pt x="0" y="0"/>
                                  </a:moveTo>
                                  <a:lnTo>
                                    <a:pt x="0" y="11475"/>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6" name="Freeform 56"/>
                        <wps:cNvSpPr>
                          <a:spLocks/>
                        </wps:cNvSpPr>
                        <wps:spPr bwMode="auto">
                          <a:xfrm>
                            <a:off x="788" y="11460"/>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7" name="Group 57"/>
                        <wpg:cNvGrpSpPr>
                          <a:grpSpLocks/>
                        </wpg:cNvGrpSpPr>
                        <wpg:grpSpPr bwMode="auto">
                          <a:xfrm>
                            <a:off x="831" y="11438"/>
                            <a:ext cx="9947" cy="29"/>
                            <a:chOff x="831" y="11438"/>
                            <a:chExt cx="9947" cy="29"/>
                          </a:xfrm>
                        </wpg:grpSpPr>
                        <wps:wsp>
                          <wps:cNvPr id="258" name="Freeform 58"/>
                          <wps:cNvSpPr>
                            <a:spLocks/>
                          </wps:cNvSpPr>
                          <wps:spPr bwMode="auto">
                            <a:xfrm>
                              <a:off x="831" y="11438"/>
                              <a:ext cx="9947" cy="29"/>
                            </a:xfrm>
                            <a:custGeom>
                              <a:avLst/>
                              <a:gdLst>
                                <a:gd name="T0" fmla="*/ 0 w 9947"/>
                                <a:gd name="T1" fmla="*/ 28 h 29"/>
                                <a:gd name="T2" fmla="*/ 9946 w 9947"/>
                                <a:gd name="T3" fmla="*/ 28 h 29"/>
                              </a:gdLst>
                              <a:ahLst/>
                              <a:cxnLst>
                                <a:cxn ang="0">
                                  <a:pos x="T0" y="T1"/>
                                </a:cxn>
                                <a:cxn ang="0">
                                  <a:pos x="T2" y="T3"/>
                                </a:cxn>
                              </a:cxnLst>
                              <a:rect l="0" t="0" r="r" b="b"/>
                              <a:pathLst>
                                <a:path w="9947" h="29">
                                  <a:moveTo>
                                    <a:pt x="0" y="28"/>
                                  </a:moveTo>
                                  <a:lnTo>
                                    <a:pt x="9946" y="2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59"/>
                          <wps:cNvSpPr>
                            <a:spLocks/>
                          </wps:cNvSpPr>
                          <wps:spPr bwMode="auto">
                            <a:xfrm>
                              <a:off x="831" y="11438"/>
                              <a:ext cx="9947" cy="29"/>
                            </a:xfrm>
                            <a:custGeom>
                              <a:avLst/>
                              <a:gdLst>
                                <a:gd name="T0" fmla="*/ 0 w 9947"/>
                                <a:gd name="T1" fmla="*/ 0 h 29"/>
                                <a:gd name="T2" fmla="*/ 9946 w 9947"/>
                                <a:gd name="T3" fmla="*/ 0 h 29"/>
                              </a:gdLst>
                              <a:ahLst/>
                              <a:cxnLst>
                                <a:cxn ang="0">
                                  <a:pos x="T0" y="T1"/>
                                </a:cxn>
                                <a:cxn ang="0">
                                  <a:pos x="T2" y="T3"/>
                                </a:cxn>
                              </a:cxnLst>
                              <a:rect l="0" t="0" r="r" b="b"/>
                              <a:pathLst>
                                <a:path w="9947" h="29">
                                  <a:moveTo>
                                    <a:pt x="0" y="0"/>
                                  </a:moveTo>
                                  <a:lnTo>
                                    <a:pt x="9946"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0" name="Freeform 60"/>
                        <wps:cNvSpPr>
                          <a:spLocks/>
                        </wps:cNvSpPr>
                        <wps:spPr bwMode="auto">
                          <a:xfrm>
                            <a:off x="10814" y="-1"/>
                            <a:ext cx="20" cy="11475"/>
                          </a:xfrm>
                          <a:custGeom>
                            <a:avLst/>
                            <a:gdLst>
                              <a:gd name="T0" fmla="*/ 0 w 20"/>
                              <a:gd name="T1" fmla="*/ 0 h 11475"/>
                              <a:gd name="T2" fmla="*/ 0 w 20"/>
                              <a:gd name="T3" fmla="*/ 11475 h 11475"/>
                            </a:gdLst>
                            <a:ahLst/>
                            <a:cxnLst>
                              <a:cxn ang="0">
                                <a:pos x="T0" y="T1"/>
                              </a:cxn>
                              <a:cxn ang="0">
                                <a:pos x="T2" y="T3"/>
                              </a:cxn>
                            </a:cxnLst>
                            <a:rect l="0" t="0" r="r" b="b"/>
                            <a:pathLst>
                              <a:path w="20" h="11475">
                                <a:moveTo>
                                  <a:pt x="0" y="0"/>
                                </a:moveTo>
                                <a:lnTo>
                                  <a:pt x="0" y="11475"/>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61"/>
                        <wps:cNvSpPr>
                          <a:spLocks/>
                        </wps:cNvSpPr>
                        <wps:spPr bwMode="auto">
                          <a:xfrm>
                            <a:off x="10785" y="27"/>
                            <a:ext cx="20" cy="11418"/>
                          </a:xfrm>
                          <a:custGeom>
                            <a:avLst/>
                            <a:gdLst>
                              <a:gd name="T0" fmla="*/ 0 w 20"/>
                              <a:gd name="T1" fmla="*/ 0 h 11418"/>
                              <a:gd name="T2" fmla="*/ 0 w 20"/>
                              <a:gd name="T3" fmla="*/ 11418 h 11418"/>
                            </a:gdLst>
                            <a:ahLst/>
                            <a:cxnLst>
                              <a:cxn ang="0">
                                <a:pos x="T0" y="T1"/>
                              </a:cxn>
                              <a:cxn ang="0">
                                <a:pos x="T2" y="T3"/>
                              </a:cxn>
                            </a:cxnLst>
                            <a:rect l="0" t="0" r="r" b="b"/>
                            <a:pathLst>
                              <a:path w="20" h="11418">
                                <a:moveTo>
                                  <a:pt x="0" y="0"/>
                                </a:moveTo>
                                <a:lnTo>
                                  <a:pt x="0" y="11418"/>
                                </a:lnTo>
                              </a:path>
                            </a:pathLst>
                          </a:custGeom>
                          <a:noFill/>
                          <a:ln w="9144">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62"/>
                        <wps:cNvSpPr>
                          <a:spLocks/>
                        </wps:cNvSpPr>
                        <wps:spPr bwMode="auto">
                          <a:xfrm>
                            <a:off x="10778" y="11460"/>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C8D0D" id="Group 47" o:spid="_x0000_s1026" style="position:absolute;margin-left:39.4pt;margin-top:-.05pt;width:501.7pt;height:573.75pt;z-index:-251680768;mso-position-horizontal-relative:page" coordorigin="788,-1" coordsize="10034,1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" o:allowincell="f">
                <v:shape id="Freeform 48" o:spid="_x0000_s1027" style="position:absolute;left:788;top:-1;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tc8YA&#10;AADcAAAADwAAAGRycy9kb3ducmV2LnhtbESPwWrCQBCG74LvsIzgrW4qkpbUVapoKQWxTb30NmSn&#10;SWh2NmRXE9++cxA8Dv/838y3XA+uURfqQu3ZwOMsAUVceFtzaeD0vX94BhUissXGMxm4UoD1ajxa&#10;YmZ9z190yWOpBMIhQwNVjG2mdSgqchhmviWW7Nd3DqOMXalth73AXaPnSZJqhzXLhQpb2lZU/OVn&#10;J5TN02n7dv051H2abnYfR+4/F2zMdDK8voCKNMT78q39bg3MF/KtyIgI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etc8YAAADcAAAADwAAAAAAAAAAAAAAAACYAgAAZHJz&#10;L2Rvd25yZXYueG1sUEsFBgAAAAAEAAQA9QAAAIsDAAAAAA==&#10;" path="m,14r43,l43,,,,,14xe" fillcolor="#8eb3e2" stroked="f">
                  <v:path arrowok="t" o:connecttype="custom" o:connectlocs="0,14;43,14;43,0;0,0;0,14" o:connectangles="0,0,0,0,0"/>
                </v:shape>
                <v:group id="Group 49" o:spid="_x0000_s1028" style="position:absolute;left:831;top:6;width:9947;height:29" coordorigin="831,6" coordsize="994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50" o:spid="_x0000_s1029" style="position:absolute;left:831;top:6;width:9947;height:29;visibility:visible;mso-wrap-style:square;v-text-anchor:top" coordsize="99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c87MAA&#10;AADcAAAADwAAAGRycy9kb3ducmV2LnhtbERPzYrCMBC+C/sOYQRvNq2ry9I1yiIIgl5a9wGGZmyL&#10;zSQ0sXZ9enMQPH58/+vtaDoxUO9bywqyJAVBXFndcq3g77yff4PwAVljZ5kU/JOH7eZjssZc2zsX&#10;NJShFjGEfY4KmhBcLqWvGjLoE+uII3exvcEQYV9L3eM9hptOLtL0SxpsOTY06GjXUHUtb0bB5XFq&#10;3b7I0mORHdzKUDksP0ulZtPx9wdEoDG8xS/3QStYrOL8eCYeAb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9c87MAAAADcAAAADwAAAAAAAAAAAAAAAACYAgAAZHJzL2Rvd25y&#10;ZXYueG1sUEsFBgAAAAAEAAQA9QAAAIUDAAAAAA==&#10;" path="m,l9946,e" filled="f" strokecolor="#8eb3e2" strokeweight=".25397mm">
                    <v:path arrowok="t" o:connecttype="custom" o:connectlocs="0,0;9946,0" o:connectangles="0,0"/>
                  </v:shape>
                  <v:shape id="Freeform 51" o:spid="_x0000_s1030" style="position:absolute;left:831;top:6;width:9947;height:29;visibility:visible;mso-wrap-style:square;v-text-anchor:top" coordsize="99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Zd8QA&#10;AADcAAAADwAAAGRycy9kb3ducmV2LnhtbESPwWrDMBBE74X8g9hAb43stC7FiRJKwWBoL3byAYu1&#10;sU2slbBU2+3XV4VAjsPMvGH2x8UMYqLR95YVpJsEBHFjdc+tgvOpeHoD4QOyxsEyKfghD8fD6mGP&#10;ubYzVzTVoRURwj5HBV0ILpfSNx0Z9BvriKN3saPBEOXYSj3iHOFmkNskeZUGe44LHTr66Ki51t9G&#10;weX3q3dFlSafVVq6zFA9vTzXSj2ul/cdiEBLuIdv7VIr2GYp/J+JR0A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bmXfEAAAA3AAAAA8AAAAAAAAAAAAAAAAAmAIAAGRycy9k&#10;b3ducmV2LnhtbFBLBQYAAAAABAAEAPUAAACJAwAAAAA=&#10;" path="m,28r9946,e" filled="f" strokecolor="#8eb3e2" strokeweight=".25397mm">
                    <v:path arrowok="t" o:connecttype="custom" o:connectlocs="0,28;9946,28" o:connectangles="0,0"/>
                  </v:shape>
                </v:group>
                <v:shape id="Freeform 52" o:spid="_x0000_s1031" style="position:absolute;left:10778;top:-1;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MRMYA&#10;AADcAAAADwAAAGRycy9kb3ducmV2LnhtbESPQWvCQBSE7wX/w/IEb7ox2FhSVzHBllIoterF2yP7&#10;mgSzb0N2a+K/7xaEHoeZ+YZZbQbTiCt1rrasYD6LQBAXVtdcKjgdX6ZPIJxH1thYJgU3crBZjx5W&#10;mGrb8xddD74UAcIuRQWV920qpSsqMuhmtiUO3rftDPogu1LqDvsAN42MoyiRBmsOCxW2lFdUXA4/&#10;JlCy5Sl/vZ0/6j5Jst37J/f7BSs1GQ/bZxCeBv8fvrfftIL4MYa/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YMRMYAAADcAAAADwAAAAAAAAAAAAAAAACYAgAAZHJz&#10;L2Rvd25yZXYueG1sUEsFBgAAAAAEAAQA9QAAAIsDAAAAAA==&#10;" path="m,14r43,l43,,,,,14xe" fillcolor="#8eb3e2" stroked="f">
                  <v:path arrowok="t" o:connecttype="custom" o:connectlocs="0,14;43,14;43,0;0,0;0,14" o:connectangles="0,0,0,0,0"/>
                </v:shape>
                <v:group id="Group 53" o:spid="_x0000_s1032" style="position:absolute;left:795;top:-1;width:29;height:11475" coordorigin="795,-1" coordsize="29,11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54" o:spid="_x0000_s1033" style="position:absolute;left:795;top:-1;width:29;height:11475;visibility:visible;mso-wrap-style:square;v-text-anchor:top" coordsize="29,1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SqcYA&#10;AADcAAAADwAAAGRycy9kb3ducmV2LnhtbESPQWvCQBSE74L/YXmCF6mbSpWSuopoC4K9uJbS40v2&#10;NUnNvg3ZNab/vlsQPA4z8w2zXPe2Fh21vnKs4HGagCDOnam4UPBxent4BuEDssHaMSn4JQ/r1XCw&#10;xNS4Kx+p06EQEcI+RQVlCE0qpc9LsuinriGO3rdrLYYo20KaFq8Rbms5S5KFtFhxXCixoW1J+Vlf&#10;rIKfT52/d9nr4aC3usvQfe12k71S41G/eQERqA/38K29Nwpm8yf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LSqcYAAADcAAAADwAAAAAAAAAAAAAAAACYAgAAZHJz&#10;L2Rvd25yZXYueG1sUEsFBgAAAAAEAAQA9QAAAIsDAAAAAA==&#10;" path="m28,28r,11418e" filled="f" strokecolor="#8eb3e2" strokeweight=".25397mm">
                    <v:path arrowok="t" o:connecttype="custom" o:connectlocs="28,28;28,11446" o:connectangles="0,0"/>
                  </v:shape>
                  <v:shape id="Freeform 55" o:spid="_x0000_s1034" style="position:absolute;left:795;top:-1;width:29;height:11475;visibility:visible;mso-wrap-style:square;v-text-anchor:top" coordsize="29,1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3MsYA&#10;AADcAAAADwAAAGRycy9kb3ducmV2LnhtbESPQWvCQBSE70L/w/IKvUjdVLBI6hpKbEHQi6uUHp/Z&#10;ZxKbfRuy25j+e1coeBxm5htmkQ22ET11vnas4GWSgCAunKm5VHDYfz7PQfiAbLBxTAr+yEO2fBgt&#10;MDXuwjvqdShFhLBPUUEVQptK6YuKLPqJa4mjd3KdxRBlV0rT4SXCbSOnSfIqLdYcFypsKa+o+NG/&#10;VsH5Sxfb/vix2ehc90d036vVeK3U0+Pw/gYi0BDu4f/22iiYzmZ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53MsYAAADcAAAADwAAAAAAAAAAAAAAAACYAgAAZHJz&#10;L2Rvd25yZXYueG1sUEsFBgAAAAAEAAQA9QAAAIsDAAAAAA==&#10;" path="m,l,11475e" filled="f" strokecolor="#8eb3e2" strokeweight=".25397mm">
                    <v:path arrowok="t" o:connecttype="custom" o:connectlocs="0,0;0,11475" o:connectangles="0,0"/>
                  </v:shape>
                </v:group>
                <v:shape id="Freeform 56" o:spid="_x0000_s1035" style="position:absolute;left:788;top:11460;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S4sAA&#10;AADcAAAADwAAAGRycy9kb3ducmV2LnhtbESPwQrCMBBE74L/EFbwpqmiRapRVBC8eFALXpdmbavN&#10;pjRR698bQfA4zMwbZrFqTSWe1LjSsoLRMAJBnFldcq4gPe8GMxDOI2usLJOCNzlYLbudBSbavvhI&#10;z5PPRYCwS1BB4X2dSOmyggy6oa2Jg3e1jUEfZJNL3eArwE0lx1EUS4Mlh4UCa9oWlN1PD6Ngv7kd&#10;y8Pm/Uhvh9jtLmjP1k+U6vfa9RyEp9b/w7/2XisYT2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WS4sAAAADcAAAADwAAAAAAAAAAAAAAAACYAgAAZHJzL2Rvd25y&#10;ZXYueG1sUEsFBgAAAAAEAAQA9QAAAIUDAAAAAA==&#10;" path="m,14r43,l43,,,,,14xe" fillcolor="#8eb3e2" stroked="f">
                  <v:path arrowok="t" o:connecttype="custom" o:connectlocs="0,14;43,14;43,0;0,0;0,14" o:connectangles="0,0,0,0,0"/>
                </v:shape>
                <v:group id="Group 57" o:spid="_x0000_s1036" style="position:absolute;left:831;top:11438;width:9947;height:29" coordorigin="831,11438" coordsize="994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58" o:spid="_x0000_s1037" style="position:absolute;left:831;top:11438;width:9947;height:29;visibility:visible;mso-wrap-style:square;v-text-anchor:top" coordsize="99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w6sAA&#10;AADcAAAADwAAAGRycy9kb3ducmV2LnhtbERPzYrCMBC+C/sOYQRvNq2ry9I1yiIIgl5a9wGGZmyL&#10;zSQ0sXZ9enMQPH58/+vtaDoxUO9bywqyJAVBXFndcq3g77yff4PwAVljZ5kU/JOH7eZjssZc2zsX&#10;NJShFjGEfY4KmhBcLqWvGjLoE+uII3exvcEQYV9L3eM9hptOLtL0SxpsOTY06GjXUHUtb0bB5XFq&#10;3b7I0mORHdzKUDksP0ulZtPx9wdEoDG8xS/3QStYrOLaeCYeAb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Ew6sAAAADcAAAADwAAAAAAAAAAAAAAAACYAgAAZHJzL2Rvd25y&#10;ZXYueG1sUEsFBgAAAAAEAAQA9QAAAIUDAAAAAA==&#10;" path="m,28r9946,e" filled="f" strokecolor="#8eb3e2" strokeweight=".25397mm">
                    <v:path arrowok="t" o:connecttype="custom" o:connectlocs="0,28;9946,28" o:connectangles="0,0"/>
                  </v:shape>
                  <v:shape id="Freeform 59" o:spid="_x0000_s1038" style="position:absolute;left:831;top:11438;width:9947;height:29;visibility:visible;mso-wrap-style:square;v-text-anchor:top" coordsize="99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2VccQA&#10;AADcAAAADwAAAGRycy9kb3ducmV2LnhtbESP0WrCQBRE3wv+w3IF3+omtopGV5GCILQviX7AJXtN&#10;gtm7S3aNsV/fFYQ+DjNzhtnsBtOKnjrfWFaQThMQxKXVDVcKzqfD+xKED8gaW8uk4EEedtvR2wYz&#10;be+cU1+ESkQI+wwV1CG4TEpf1mTQT60jjt7FdgZDlF0ldYf3CDetnCXJQhpsOC7U6OirpvJa3IyC&#10;y+9P4w55mnzn6dHNDRX950eh1GQ87NcgAg3hP/xqH7WC2XwFzzPx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lXHEAAAA3AAAAA8AAAAAAAAAAAAAAAAAmAIAAGRycy9k&#10;b3ducmV2LnhtbFBLBQYAAAAABAAEAPUAAACJAwAAAAA=&#10;" path="m,l9946,e" filled="f" strokecolor="#8eb3e2" strokeweight=".25397mm">
                    <v:path arrowok="t" o:connecttype="custom" o:connectlocs="0,0;9946,0" o:connectangles="0,0"/>
                  </v:shape>
                </v:group>
                <v:shape id="Freeform 60" o:spid="_x0000_s1039" style="position:absolute;left:10814;top:-1;width:20;height:11475;visibility:visible;mso-wrap-style:square;v-text-anchor:top" coordsize="20,1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nZsEA&#10;AADcAAAADwAAAGRycy9kb3ducmV2LnhtbERPTYvCMBC9C/6HMIIXWVNFZOk2igiCIotUZdnj0Eyb&#10;ss2kNFHrv98cBI+P952te9uIO3W+dqxgNk1AEBdO11wpuF52H58gfEDW2DgmBU/ysF4NBxmm2j04&#10;p/s5VCKGsE9RgQmhTaX0hSGLfupa4siVrrMYIuwqqTt8xHDbyHmSLKXFmmODwZa2hoq/880qOJlD&#10;OZHbn8X3tXb6Fi75Mf/NlRqP+s0XiEB9eItf7r1WMF/G+fF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SZ2bBAAAA3AAAAA8AAAAAAAAAAAAAAAAAmAIAAGRycy9kb3du&#10;cmV2LnhtbFBLBQYAAAAABAAEAPUAAACGAwAAAAA=&#10;" path="m,l,11475e" filled="f" strokecolor="#8eb3e2" strokeweight=".25397mm">
                  <v:path arrowok="t" o:connecttype="custom" o:connectlocs="0,0;0,11475" o:connectangles="0,0"/>
                </v:shape>
                <v:shape id="Freeform 61" o:spid="_x0000_s1040" style="position:absolute;left:10785;top:27;width:20;height:11418;visibility:visible;mso-wrap-style:square;v-text-anchor:top" coordsize="20,1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zMYA&#10;AADcAAAADwAAAGRycy9kb3ducmV2LnhtbESPzW7CMBCE75V4B2uReitOoI0gYBAq6g8XJH4eYImX&#10;JCJep7ZL0revK1XiOJqZbzSLVW8acSPna8sK0lECgriwuuZSwen49jQF4QOyxsYyKfghD6vl4GGB&#10;ubYd7+l2CKWIEPY5KqhCaHMpfVGRQT+yLXH0LtYZDFG6UmqHXYSbRo6TJJMGa44LFbb0WlFxPXwb&#10;BZPUnd8351n3tT/uPi7Fc7Z9SVCpx2G/noMI1Id7+L/9qRWMsx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Y/zMYAAADcAAAADwAAAAAAAAAAAAAAAACYAgAAZHJz&#10;L2Rvd25yZXYueG1sUEsFBgAAAAAEAAQA9QAAAIsDAAAAAA==&#10;" path="m,l,11418e" filled="f" strokecolor="#8eb3e2" strokeweight=".72pt">
                  <v:path arrowok="t" o:connecttype="custom" o:connectlocs="0,0;0,11418" o:connectangles="0,0"/>
                </v:shape>
                <v:shape id="Freeform 62" o:spid="_x0000_s1041" style="position:absolute;left:10778;top:11460;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eXMAA&#10;AADcAAAADwAAAGRycy9kb3ducmV2LnhtbESPzQrCMBCE74LvEFbwZlOLFKlGUUHw4sEf8Lo0a1tt&#10;NqWJWt/eCILHYWa+YebLztTiSa2rLCsYRzEI4tzqigsF59N2NAXhPLLG2jIpeJOD5aLfm2Om7YsP&#10;9Dz6QgQIuwwVlN43mZQuL8mgi2xDHLyrbQ36INtC6hZfAW5qmcRxKg1WHBZKbGhTUn4/PoyC3fp2&#10;qPbr9+N826due0F7sn6i1HDQrWYgPHX+H/61d1pBkibwPR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JeXMAAAADcAAAADwAAAAAAAAAAAAAAAACYAgAAZHJzL2Rvd25y&#10;ZXYueG1sUEsFBgAAAAAEAAQA9QAAAIUDAAAAAA==&#10;" path="m,14r43,l43,,,,,14xe" fillcolor="#8eb3e2" stroked="f">
                  <v:path arrowok="t" o:connecttype="custom" o:connectlocs="0,14;43,14;43,0;0,0;0,14" o:connectangles="0,0,0,0,0"/>
                </v:shape>
                <w10:wrap anchorx="page"/>
              </v:group>
            </w:pict>
          </mc:Fallback>
        </mc:AlternateContent>
      </w:r>
      <w:r w:rsidR="00764789">
        <w:rPr>
          <w:b/>
          <w:bCs/>
          <w:sz w:val="28"/>
          <w:szCs w:val="28"/>
        </w:rPr>
        <w:t>T</w:t>
      </w:r>
      <w:r w:rsidR="00764789">
        <w:rPr>
          <w:b/>
          <w:bCs/>
          <w:sz w:val="22"/>
          <w:szCs w:val="22"/>
        </w:rPr>
        <w:t xml:space="preserve">OOL </w:t>
      </w:r>
      <w:r w:rsidR="00764789">
        <w:rPr>
          <w:b/>
          <w:bCs/>
          <w:sz w:val="28"/>
          <w:szCs w:val="28"/>
        </w:rPr>
        <w:t>3</w:t>
      </w:r>
      <w:r w:rsidR="00764789">
        <w:rPr>
          <w:b/>
          <w:bCs/>
          <w:sz w:val="28"/>
          <w:szCs w:val="28"/>
        </w:rPr>
        <w:t>‐</w:t>
      </w:r>
      <w:r w:rsidR="00764789">
        <w:rPr>
          <w:b/>
          <w:bCs/>
          <w:sz w:val="28"/>
          <w:szCs w:val="28"/>
        </w:rPr>
        <w:t>A: D</w:t>
      </w:r>
      <w:r w:rsidR="00764789">
        <w:rPr>
          <w:b/>
          <w:bCs/>
          <w:sz w:val="22"/>
          <w:szCs w:val="22"/>
        </w:rPr>
        <w:t xml:space="preserve">ETERMINE A </w:t>
      </w:r>
      <w:r w:rsidR="00764789">
        <w:rPr>
          <w:b/>
          <w:bCs/>
          <w:sz w:val="28"/>
          <w:szCs w:val="28"/>
        </w:rPr>
        <w:t>V</w:t>
      </w:r>
      <w:r w:rsidR="00764789">
        <w:rPr>
          <w:b/>
          <w:bCs/>
          <w:sz w:val="22"/>
          <w:szCs w:val="22"/>
        </w:rPr>
        <w:t xml:space="preserve">ISION </w:t>
      </w:r>
      <w:r w:rsidR="00764789">
        <w:rPr>
          <w:b/>
          <w:bCs/>
          <w:sz w:val="28"/>
          <w:szCs w:val="28"/>
        </w:rPr>
        <w:t>S</w:t>
      </w:r>
      <w:r w:rsidR="00764789">
        <w:rPr>
          <w:b/>
          <w:bCs/>
          <w:sz w:val="22"/>
          <w:szCs w:val="22"/>
        </w:rPr>
        <w:t>TATEMENT</w:t>
      </w:r>
    </w:p>
    <w:p w:rsidR="00000000" w:rsidRDefault="00764789">
      <w:pPr>
        <w:pStyle w:val="BodyText"/>
        <w:kinsoku w:val="0"/>
        <w:overflowPunct w:val="0"/>
        <w:rPr>
          <w:b/>
          <w:bCs/>
          <w:sz w:val="22"/>
          <w:szCs w:val="22"/>
        </w:rPr>
      </w:pPr>
    </w:p>
    <w:p w:rsidR="00000000" w:rsidRDefault="00764789">
      <w:pPr>
        <w:pStyle w:val="BodyText"/>
        <w:kinsoku w:val="0"/>
        <w:overflowPunct w:val="0"/>
        <w:ind w:left="197"/>
        <w:rPr>
          <w:sz w:val="22"/>
          <w:szCs w:val="22"/>
        </w:rPr>
      </w:pPr>
      <w:r>
        <w:rPr>
          <w:sz w:val="22"/>
          <w:szCs w:val="22"/>
          <w:u w:val="single" w:color="000000"/>
        </w:rPr>
        <w:t>Instructions:</w:t>
      </w:r>
    </w:p>
    <w:p w:rsidR="00000000" w:rsidRDefault="00764789">
      <w:pPr>
        <w:pStyle w:val="ListParagraph"/>
        <w:numPr>
          <w:ilvl w:val="0"/>
          <w:numId w:val="16"/>
        </w:numPr>
        <w:tabs>
          <w:tab w:val="left" w:pos="919"/>
        </w:tabs>
        <w:kinsoku w:val="0"/>
        <w:overflowPunct w:val="0"/>
        <w:spacing w:before="1"/>
        <w:ind w:right="708" w:hanging="359"/>
        <w:rPr>
          <w:sz w:val="22"/>
          <w:szCs w:val="22"/>
        </w:rPr>
      </w:pPr>
      <w:r>
        <w:rPr>
          <w:sz w:val="22"/>
          <w:szCs w:val="22"/>
        </w:rPr>
        <w:t>The following are possible questions to guide your partnership’</w:t>
      </w:r>
      <w:r>
        <w:rPr>
          <w:sz w:val="22"/>
          <w:szCs w:val="22"/>
        </w:rPr>
        <w:t>s vision statement discussion. You</w:t>
      </w:r>
      <w:r>
        <w:rPr>
          <w:spacing w:val="-30"/>
          <w:sz w:val="22"/>
          <w:szCs w:val="22"/>
        </w:rPr>
        <w:t xml:space="preserve"> </w:t>
      </w:r>
      <w:r>
        <w:rPr>
          <w:sz w:val="22"/>
          <w:szCs w:val="22"/>
        </w:rPr>
        <w:t>can discuss the questions with the partnership as a whole or you may want to break out into small groups first and then report back. Use a flip chart or whiteboard to keep track of responses and questions that are</w:t>
      </w:r>
      <w:r>
        <w:rPr>
          <w:spacing w:val="-1"/>
          <w:sz w:val="22"/>
          <w:szCs w:val="22"/>
        </w:rPr>
        <w:t xml:space="preserve"> </w:t>
      </w:r>
      <w:r>
        <w:rPr>
          <w:sz w:val="22"/>
          <w:szCs w:val="22"/>
        </w:rPr>
        <w:t>raised.</w:t>
      </w:r>
    </w:p>
    <w:p w:rsidR="00000000" w:rsidRDefault="00764789">
      <w:pPr>
        <w:pStyle w:val="BodyText"/>
        <w:kinsoku w:val="0"/>
        <w:overflowPunct w:val="0"/>
        <w:spacing w:before="4"/>
        <w:rPr>
          <w:sz w:val="16"/>
          <w:szCs w:val="16"/>
        </w:rPr>
      </w:pPr>
    </w:p>
    <w:p w:rsidR="00000000" w:rsidRDefault="00764789">
      <w:pPr>
        <w:pStyle w:val="ListParagraph"/>
        <w:numPr>
          <w:ilvl w:val="0"/>
          <w:numId w:val="16"/>
        </w:numPr>
        <w:tabs>
          <w:tab w:val="left" w:pos="918"/>
        </w:tabs>
        <w:kinsoku w:val="0"/>
        <w:overflowPunct w:val="0"/>
        <w:spacing w:before="1"/>
        <w:ind w:right="757" w:hanging="359"/>
        <w:rPr>
          <w:sz w:val="22"/>
          <w:szCs w:val="22"/>
        </w:rPr>
      </w:pPr>
      <w:r>
        <w:rPr>
          <w:sz w:val="22"/>
          <w:szCs w:val="22"/>
        </w:rPr>
        <w:t>Based on the group’s responses, ask the partners to describe in one sentence what the</w:t>
      </w:r>
      <w:r>
        <w:rPr>
          <w:spacing w:val="-35"/>
          <w:sz w:val="22"/>
          <w:szCs w:val="22"/>
        </w:rPr>
        <w:t xml:space="preserve"> </w:t>
      </w:r>
      <w:r>
        <w:rPr>
          <w:sz w:val="22"/>
          <w:szCs w:val="22"/>
        </w:rPr>
        <w:t>partnership’s vision should be. Keep track of the suggested statements on the flip chart or</w:t>
      </w:r>
      <w:r>
        <w:rPr>
          <w:spacing w:val="-22"/>
          <w:sz w:val="22"/>
          <w:szCs w:val="22"/>
        </w:rPr>
        <w:t xml:space="preserve"> </w:t>
      </w:r>
      <w:r>
        <w:rPr>
          <w:sz w:val="22"/>
          <w:szCs w:val="22"/>
        </w:rPr>
        <w:t>whiteboard.</w:t>
      </w:r>
    </w:p>
    <w:p w:rsidR="00000000" w:rsidRDefault="00764789">
      <w:pPr>
        <w:pStyle w:val="BodyText"/>
        <w:kinsoku w:val="0"/>
        <w:overflowPunct w:val="0"/>
        <w:spacing w:before="4"/>
        <w:rPr>
          <w:sz w:val="16"/>
          <w:szCs w:val="16"/>
        </w:rPr>
      </w:pPr>
    </w:p>
    <w:p w:rsidR="00000000" w:rsidRDefault="00764789">
      <w:pPr>
        <w:pStyle w:val="ListParagraph"/>
        <w:numPr>
          <w:ilvl w:val="0"/>
          <w:numId w:val="16"/>
        </w:numPr>
        <w:tabs>
          <w:tab w:val="left" w:pos="918"/>
        </w:tabs>
        <w:kinsoku w:val="0"/>
        <w:overflowPunct w:val="0"/>
        <w:ind w:right="788" w:hanging="360"/>
        <w:rPr>
          <w:sz w:val="22"/>
          <w:szCs w:val="22"/>
        </w:rPr>
      </w:pPr>
      <w:r>
        <w:rPr>
          <w:sz w:val="22"/>
          <w:szCs w:val="22"/>
        </w:rPr>
        <w:t>As a group, revise the suggested vision statements until you ha</w:t>
      </w:r>
      <w:r>
        <w:rPr>
          <w:sz w:val="22"/>
          <w:szCs w:val="22"/>
        </w:rPr>
        <w:t>ve one statement that reflects the group’s</w:t>
      </w:r>
      <w:r>
        <w:rPr>
          <w:spacing w:val="-3"/>
          <w:sz w:val="22"/>
          <w:szCs w:val="22"/>
        </w:rPr>
        <w:t xml:space="preserve"> </w:t>
      </w:r>
      <w:r>
        <w:rPr>
          <w:sz w:val="22"/>
          <w:szCs w:val="22"/>
        </w:rPr>
        <w:t>ideas.</w:t>
      </w:r>
      <w:r>
        <w:rPr>
          <w:spacing w:val="-3"/>
          <w:sz w:val="22"/>
          <w:szCs w:val="22"/>
        </w:rPr>
        <w:t xml:space="preserve"> </w:t>
      </w:r>
      <w:r>
        <w:rPr>
          <w:sz w:val="22"/>
          <w:szCs w:val="22"/>
        </w:rPr>
        <w:t>Check</w:t>
      </w:r>
      <w:r>
        <w:rPr>
          <w:spacing w:val="-2"/>
          <w:sz w:val="22"/>
          <w:szCs w:val="22"/>
        </w:rPr>
        <w:t xml:space="preserve"> </w:t>
      </w:r>
      <w:r>
        <w:rPr>
          <w:sz w:val="22"/>
          <w:szCs w:val="22"/>
        </w:rPr>
        <w:t>the</w:t>
      </w:r>
      <w:r>
        <w:rPr>
          <w:spacing w:val="-2"/>
          <w:sz w:val="22"/>
          <w:szCs w:val="22"/>
        </w:rPr>
        <w:t xml:space="preserve"> </w:t>
      </w:r>
      <w:r>
        <w:rPr>
          <w:sz w:val="22"/>
          <w:szCs w:val="22"/>
        </w:rPr>
        <w:t>statement</w:t>
      </w:r>
      <w:r>
        <w:rPr>
          <w:spacing w:val="-2"/>
          <w:sz w:val="22"/>
          <w:szCs w:val="22"/>
        </w:rPr>
        <w:t xml:space="preserve"> </w:t>
      </w:r>
      <w:r>
        <w:rPr>
          <w:sz w:val="22"/>
          <w:szCs w:val="22"/>
        </w:rPr>
        <w:t>against</w:t>
      </w:r>
      <w:r>
        <w:rPr>
          <w:spacing w:val="-3"/>
          <w:sz w:val="22"/>
          <w:szCs w:val="22"/>
        </w:rPr>
        <w:t xml:space="preserve"> </w:t>
      </w:r>
      <w:r>
        <w:rPr>
          <w:sz w:val="22"/>
          <w:szCs w:val="22"/>
        </w:rPr>
        <w:t>the</w:t>
      </w:r>
      <w:r>
        <w:rPr>
          <w:spacing w:val="-2"/>
          <w:sz w:val="22"/>
          <w:szCs w:val="22"/>
        </w:rPr>
        <w:t xml:space="preserve"> </w:t>
      </w:r>
      <w:r>
        <w:rPr>
          <w:sz w:val="22"/>
          <w:szCs w:val="22"/>
        </w:rPr>
        <w:t>criteria</w:t>
      </w:r>
      <w:r>
        <w:rPr>
          <w:spacing w:val="-3"/>
          <w:sz w:val="22"/>
          <w:szCs w:val="22"/>
        </w:rPr>
        <w:t xml:space="preserve"> </w:t>
      </w:r>
      <w:r>
        <w:rPr>
          <w:sz w:val="22"/>
          <w:szCs w:val="22"/>
        </w:rPr>
        <w:t>listed</w:t>
      </w:r>
      <w:r>
        <w:rPr>
          <w:spacing w:val="-1"/>
          <w:sz w:val="22"/>
          <w:szCs w:val="22"/>
        </w:rPr>
        <w:t xml:space="preserve"> </w:t>
      </w:r>
      <w:r>
        <w:rPr>
          <w:sz w:val="22"/>
          <w:szCs w:val="22"/>
        </w:rPr>
        <w:t>earlier</w:t>
      </w:r>
      <w:r>
        <w:rPr>
          <w:spacing w:val="-2"/>
          <w:sz w:val="22"/>
          <w:szCs w:val="22"/>
        </w:rPr>
        <w:t xml:space="preserve"> </w:t>
      </w:r>
      <w:r>
        <w:rPr>
          <w:sz w:val="22"/>
          <w:szCs w:val="22"/>
        </w:rPr>
        <w:t>–</w:t>
      </w:r>
      <w:r>
        <w:rPr>
          <w:spacing w:val="-3"/>
          <w:sz w:val="22"/>
          <w:szCs w:val="22"/>
        </w:rPr>
        <w:t xml:space="preserve"> </w:t>
      </w:r>
      <w:r>
        <w:rPr>
          <w:sz w:val="22"/>
          <w:szCs w:val="22"/>
        </w:rPr>
        <w:t>is</w:t>
      </w:r>
      <w:r>
        <w:rPr>
          <w:spacing w:val="-2"/>
          <w:sz w:val="22"/>
          <w:szCs w:val="22"/>
        </w:rPr>
        <w:t xml:space="preserve"> </w:t>
      </w:r>
      <w:r>
        <w:rPr>
          <w:sz w:val="22"/>
          <w:szCs w:val="22"/>
        </w:rPr>
        <w:t>it</w:t>
      </w:r>
      <w:r>
        <w:rPr>
          <w:spacing w:val="-2"/>
          <w:sz w:val="22"/>
          <w:szCs w:val="22"/>
        </w:rPr>
        <w:t xml:space="preserve"> </w:t>
      </w:r>
      <w:r>
        <w:rPr>
          <w:sz w:val="22"/>
          <w:szCs w:val="22"/>
        </w:rPr>
        <w:t>understood</w:t>
      </w:r>
      <w:r>
        <w:rPr>
          <w:spacing w:val="-2"/>
          <w:sz w:val="22"/>
          <w:szCs w:val="22"/>
        </w:rPr>
        <w:t xml:space="preserve"> </w:t>
      </w:r>
      <w:r>
        <w:rPr>
          <w:sz w:val="22"/>
          <w:szCs w:val="22"/>
        </w:rPr>
        <w:t>and</w:t>
      </w:r>
      <w:r>
        <w:rPr>
          <w:spacing w:val="-3"/>
          <w:sz w:val="22"/>
          <w:szCs w:val="22"/>
        </w:rPr>
        <w:t xml:space="preserve"> </w:t>
      </w:r>
      <w:r>
        <w:rPr>
          <w:sz w:val="22"/>
          <w:szCs w:val="22"/>
        </w:rPr>
        <w:t>shared</w:t>
      </w:r>
      <w:r>
        <w:rPr>
          <w:spacing w:val="-3"/>
          <w:sz w:val="22"/>
          <w:szCs w:val="22"/>
        </w:rPr>
        <w:t xml:space="preserve"> </w:t>
      </w:r>
      <w:r>
        <w:rPr>
          <w:sz w:val="22"/>
          <w:szCs w:val="22"/>
        </w:rPr>
        <w:t>by all partners? Sufficiently broad? Inspiring and uplifting? Concise and easy to</w:t>
      </w:r>
      <w:r>
        <w:rPr>
          <w:spacing w:val="-17"/>
          <w:sz w:val="22"/>
          <w:szCs w:val="22"/>
        </w:rPr>
        <w:t xml:space="preserve"> </w:t>
      </w:r>
      <w:r>
        <w:rPr>
          <w:sz w:val="22"/>
          <w:szCs w:val="22"/>
        </w:rPr>
        <w:t>communicate?</w:t>
      </w:r>
    </w:p>
    <w:p w:rsidR="00000000" w:rsidRDefault="00764789">
      <w:pPr>
        <w:pStyle w:val="BodyText"/>
        <w:kinsoku w:val="0"/>
        <w:overflowPunct w:val="0"/>
        <w:spacing w:before="4"/>
        <w:rPr>
          <w:sz w:val="16"/>
          <w:szCs w:val="16"/>
        </w:rPr>
      </w:pPr>
    </w:p>
    <w:p w:rsidR="00000000" w:rsidRDefault="00764789">
      <w:pPr>
        <w:pStyle w:val="BodyText"/>
        <w:kinsoku w:val="0"/>
        <w:overflowPunct w:val="0"/>
        <w:ind w:left="198" w:right="1643" w:hanging="1"/>
        <w:rPr>
          <w:i/>
          <w:iCs/>
          <w:sz w:val="22"/>
          <w:szCs w:val="22"/>
        </w:rPr>
      </w:pPr>
      <w:r>
        <w:rPr>
          <w:i/>
          <w:iCs/>
          <w:sz w:val="22"/>
          <w:szCs w:val="22"/>
        </w:rPr>
        <w:t>Tip: Consider setting as</w:t>
      </w:r>
      <w:r>
        <w:rPr>
          <w:i/>
          <w:iCs/>
          <w:sz w:val="22"/>
          <w:szCs w:val="22"/>
        </w:rPr>
        <w:t>ide time at two separate meetings in order for all of the partners to have an opportunity to reflect on and refine the vision.</w:t>
      </w:r>
    </w:p>
    <w:p w:rsidR="00000000" w:rsidRDefault="00764789">
      <w:pPr>
        <w:pStyle w:val="BodyText"/>
        <w:kinsoku w:val="0"/>
        <w:overflowPunct w:val="0"/>
        <w:rPr>
          <w:i/>
          <w:iCs/>
          <w:sz w:val="22"/>
          <w:szCs w:val="22"/>
        </w:rPr>
      </w:pPr>
    </w:p>
    <w:p w:rsidR="00000000" w:rsidRDefault="00764789">
      <w:pPr>
        <w:pStyle w:val="BodyText"/>
        <w:kinsoku w:val="0"/>
        <w:overflowPunct w:val="0"/>
        <w:ind w:left="197" w:right="857" w:hanging="1"/>
        <w:rPr>
          <w:sz w:val="22"/>
          <w:szCs w:val="22"/>
        </w:rPr>
      </w:pPr>
      <w:r>
        <w:rPr>
          <w:sz w:val="22"/>
          <w:szCs w:val="22"/>
          <w:u w:val="single" w:color="000000"/>
        </w:rPr>
        <w:t>Vision Statement Discussion Questions (</w:t>
      </w:r>
      <w:r>
        <w:rPr>
          <w:i/>
          <w:iCs/>
          <w:sz w:val="22"/>
          <w:szCs w:val="22"/>
          <w:u w:val="single" w:color="000000"/>
        </w:rPr>
        <w:t>note: you do not have to use all of the questions; use those that will</w:t>
      </w:r>
      <w:r>
        <w:rPr>
          <w:i/>
          <w:iCs/>
          <w:sz w:val="22"/>
          <w:szCs w:val="22"/>
        </w:rPr>
        <w:t xml:space="preserve"> </w:t>
      </w:r>
      <w:r>
        <w:rPr>
          <w:i/>
          <w:iCs/>
          <w:sz w:val="22"/>
          <w:szCs w:val="22"/>
          <w:u w:val="single" w:color="000000"/>
        </w:rPr>
        <w:t>help get the discu</w:t>
      </w:r>
      <w:r>
        <w:rPr>
          <w:i/>
          <w:iCs/>
          <w:sz w:val="22"/>
          <w:szCs w:val="22"/>
          <w:u w:val="single" w:color="000000"/>
        </w:rPr>
        <w:t>ssion started</w:t>
      </w:r>
      <w:r>
        <w:rPr>
          <w:sz w:val="22"/>
          <w:szCs w:val="22"/>
          <w:u w:val="single" w:color="000000"/>
        </w:rPr>
        <w:t>)</w:t>
      </w:r>
      <w:r>
        <w:rPr>
          <w:sz w:val="22"/>
          <w:szCs w:val="22"/>
        </w:rPr>
        <w:t>:</w:t>
      </w:r>
    </w:p>
    <w:p w:rsidR="00000000" w:rsidRDefault="00764789">
      <w:pPr>
        <w:pStyle w:val="BodyText"/>
        <w:kinsoku w:val="0"/>
        <w:overflowPunct w:val="0"/>
        <w:spacing w:before="6"/>
        <w:rPr>
          <w:sz w:val="17"/>
          <w:szCs w:val="17"/>
        </w:rPr>
      </w:pPr>
    </w:p>
    <w:p w:rsidR="00000000" w:rsidRDefault="00764789">
      <w:pPr>
        <w:pStyle w:val="ListParagraph"/>
        <w:numPr>
          <w:ilvl w:val="0"/>
          <w:numId w:val="15"/>
        </w:numPr>
        <w:tabs>
          <w:tab w:val="left" w:pos="919"/>
        </w:tabs>
        <w:kinsoku w:val="0"/>
        <w:overflowPunct w:val="0"/>
        <w:spacing w:before="56"/>
        <w:ind w:hanging="360"/>
        <w:rPr>
          <w:sz w:val="22"/>
          <w:szCs w:val="22"/>
        </w:rPr>
      </w:pPr>
      <w:r>
        <w:rPr>
          <w:sz w:val="22"/>
          <w:szCs w:val="22"/>
        </w:rPr>
        <w:t>What do you think should be the main purpose of this</w:t>
      </w:r>
      <w:r>
        <w:rPr>
          <w:spacing w:val="-7"/>
          <w:sz w:val="22"/>
          <w:szCs w:val="22"/>
        </w:rPr>
        <w:t xml:space="preserve"> </w:t>
      </w:r>
      <w:r>
        <w:rPr>
          <w:sz w:val="22"/>
          <w:szCs w:val="22"/>
        </w:rPr>
        <w:t>partnership?</w:t>
      </w:r>
    </w:p>
    <w:p w:rsidR="00000000" w:rsidRDefault="00764789">
      <w:pPr>
        <w:pStyle w:val="ListParagraph"/>
        <w:numPr>
          <w:ilvl w:val="0"/>
          <w:numId w:val="15"/>
        </w:numPr>
        <w:tabs>
          <w:tab w:val="left" w:pos="918"/>
        </w:tabs>
        <w:kinsoku w:val="0"/>
        <w:overflowPunct w:val="0"/>
        <w:ind w:left="917" w:right="817" w:hanging="360"/>
        <w:rPr>
          <w:sz w:val="22"/>
          <w:szCs w:val="22"/>
        </w:rPr>
      </w:pPr>
      <w:r>
        <w:rPr>
          <w:sz w:val="22"/>
          <w:szCs w:val="22"/>
        </w:rPr>
        <w:t>What is important to your stakeholders? (</w:t>
      </w:r>
      <w:r>
        <w:rPr>
          <w:i/>
          <w:iCs/>
          <w:sz w:val="22"/>
          <w:szCs w:val="22"/>
        </w:rPr>
        <w:t xml:space="preserve">Note: You may have enough stakeholder representation in </w:t>
      </w:r>
      <w:r>
        <w:rPr>
          <w:i/>
          <w:iCs/>
          <w:sz w:val="22"/>
          <w:szCs w:val="22"/>
        </w:rPr>
        <w:t>your partnership to answer this, or you may want to reach out to the industry/community via interviews, focus groups, or formal or informal surveys and conversations to get a better</w:t>
      </w:r>
      <w:r>
        <w:rPr>
          <w:i/>
          <w:iCs/>
          <w:spacing w:val="-33"/>
          <w:sz w:val="22"/>
          <w:szCs w:val="22"/>
        </w:rPr>
        <w:t xml:space="preserve"> </w:t>
      </w:r>
      <w:r>
        <w:rPr>
          <w:i/>
          <w:iCs/>
          <w:sz w:val="22"/>
          <w:szCs w:val="22"/>
        </w:rPr>
        <w:t>picture</w:t>
      </w:r>
      <w:r>
        <w:rPr>
          <w:sz w:val="22"/>
          <w:szCs w:val="22"/>
        </w:rPr>
        <w:t>.)</w:t>
      </w:r>
    </w:p>
    <w:p w:rsidR="00000000" w:rsidRDefault="00764789">
      <w:pPr>
        <w:pStyle w:val="ListParagraph"/>
        <w:numPr>
          <w:ilvl w:val="0"/>
          <w:numId w:val="15"/>
        </w:numPr>
        <w:tabs>
          <w:tab w:val="left" w:pos="919"/>
        </w:tabs>
        <w:kinsoku w:val="0"/>
        <w:overflowPunct w:val="0"/>
        <w:spacing w:line="268" w:lineRule="exact"/>
        <w:ind w:hanging="360"/>
        <w:rPr>
          <w:sz w:val="22"/>
          <w:szCs w:val="22"/>
        </w:rPr>
      </w:pPr>
      <w:r>
        <w:rPr>
          <w:sz w:val="22"/>
          <w:szCs w:val="22"/>
        </w:rPr>
        <w:t>What would you like to see</w:t>
      </w:r>
      <w:r>
        <w:rPr>
          <w:spacing w:val="-5"/>
          <w:sz w:val="22"/>
          <w:szCs w:val="22"/>
        </w:rPr>
        <w:t xml:space="preserve"> </w:t>
      </w:r>
      <w:r>
        <w:rPr>
          <w:sz w:val="22"/>
          <w:szCs w:val="22"/>
        </w:rPr>
        <w:t>change?</w:t>
      </w:r>
    </w:p>
    <w:p w:rsidR="00000000" w:rsidRDefault="00764789">
      <w:pPr>
        <w:pStyle w:val="ListParagraph"/>
        <w:numPr>
          <w:ilvl w:val="0"/>
          <w:numId w:val="15"/>
        </w:numPr>
        <w:tabs>
          <w:tab w:val="left" w:pos="919"/>
        </w:tabs>
        <w:kinsoku w:val="0"/>
        <w:overflowPunct w:val="0"/>
        <w:ind w:hanging="360"/>
        <w:rPr>
          <w:sz w:val="22"/>
          <w:szCs w:val="22"/>
        </w:rPr>
      </w:pPr>
      <w:r>
        <w:rPr>
          <w:sz w:val="22"/>
          <w:szCs w:val="22"/>
        </w:rPr>
        <w:t>What kind of industry or envi</w:t>
      </w:r>
      <w:r>
        <w:rPr>
          <w:sz w:val="22"/>
          <w:szCs w:val="22"/>
        </w:rPr>
        <w:t>ronment do you want to</w:t>
      </w:r>
      <w:r>
        <w:rPr>
          <w:spacing w:val="-7"/>
          <w:sz w:val="22"/>
          <w:szCs w:val="22"/>
        </w:rPr>
        <w:t xml:space="preserve"> </w:t>
      </w:r>
      <w:r>
        <w:rPr>
          <w:sz w:val="22"/>
          <w:szCs w:val="22"/>
        </w:rPr>
        <w:t>create?</w:t>
      </w:r>
    </w:p>
    <w:p w:rsidR="00000000" w:rsidRDefault="00764789">
      <w:pPr>
        <w:pStyle w:val="ListParagraph"/>
        <w:numPr>
          <w:ilvl w:val="0"/>
          <w:numId w:val="15"/>
        </w:numPr>
        <w:tabs>
          <w:tab w:val="left" w:pos="919"/>
        </w:tabs>
        <w:kinsoku w:val="0"/>
        <w:overflowPunct w:val="0"/>
        <w:spacing w:before="1" w:line="268" w:lineRule="exact"/>
        <w:ind w:hanging="360"/>
        <w:rPr>
          <w:sz w:val="22"/>
          <w:szCs w:val="22"/>
        </w:rPr>
      </w:pPr>
      <w:r>
        <w:rPr>
          <w:sz w:val="22"/>
          <w:szCs w:val="22"/>
        </w:rPr>
        <w:t>What do you see as the major issue(s) or problem(s) facing the</w:t>
      </w:r>
      <w:r>
        <w:rPr>
          <w:spacing w:val="-8"/>
          <w:sz w:val="22"/>
          <w:szCs w:val="22"/>
        </w:rPr>
        <w:t xml:space="preserve"> </w:t>
      </w:r>
      <w:r>
        <w:rPr>
          <w:sz w:val="22"/>
          <w:szCs w:val="22"/>
        </w:rPr>
        <w:t>industry?</w:t>
      </w:r>
    </w:p>
    <w:p w:rsidR="00000000" w:rsidRDefault="00764789">
      <w:pPr>
        <w:pStyle w:val="ListParagraph"/>
        <w:numPr>
          <w:ilvl w:val="0"/>
          <w:numId w:val="15"/>
        </w:numPr>
        <w:tabs>
          <w:tab w:val="left" w:pos="919"/>
        </w:tabs>
        <w:kinsoku w:val="0"/>
        <w:overflowPunct w:val="0"/>
        <w:spacing w:line="268" w:lineRule="exact"/>
        <w:ind w:hanging="360"/>
        <w:rPr>
          <w:sz w:val="22"/>
          <w:szCs w:val="22"/>
        </w:rPr>
      </w:pPr>
      <w:r>
        <w:rPr>
          <w:sz w:val="22"/>
          <w:szCs w:val="22"/>
        </w:rPr>
        <w:t>What do you see as the industry's major strengths and</w:t>
      </w:r>
      <w:r>
        <w:rPr>
          <w:spacing w:val="-6"/>
          <w:sz w:val="22"/>
          <w:szCs w:val="22"/>
        </w:rPr>
        <w:t xml:space="preserve"> </w:t>
      </w:r>
      <w:r>
        <w:rPr>
          <w:sz w:val="22"/>
          <w:szCs w:val="22"/>
        </w:rPr>
        <w:t>assets?</w:t>
      </w:r>
    </w:p>
    <w:p w:rsidR="00000000" w:rsidRDefault="00764789">
      <w:pPr>
        <w:pStyle w:val="ListParagraph"/>
        <w:numPr>
          <w:ilvl w:val="0"/>
          <w:numId w:val="15"/>
        </w:numPr>
        <w:tabs>
          <w:tab w:val="left" w:pos="919"/>
        </w:tabs>
        <w:kinsoku w:val="0"/>
        <w:overflowPunct w:val="0"/>
        <w:ind w:right="961" w:hanging="360"/>
        <w:rPr>
          <w:sz w:val="22"/>
          <w:szCs w:val="22"/>
        </w:rPr>
      </w:pPr>
      <w:r>
        <w:rPr>
          <w:sz w:val="22"/>
          <w:szCs w:val="22"/>
        </w:rPr>
        <w:t>How could the issue(s) or problem(s) be addressed? How could the industry’s strengths and</w:t>
      </w:r>
      <w:r>
        <w:rPr>
          <w:spacing w:val="-33"/>
          <w:sz w:val="22"/>
          <w:szCs w:val="22"/>
        </w:rPr>
        <w:t xml:space="preserve"> </w:t>
      </w:r>
      <w:r>
        <w:rPr>
          <w:sz w:val="22"/>
          <w:szCs w:val="22"/>
        </w:rPr>
        <w:t>assets help?</w:t>
      </w:r>
    </w:p>
    <w:p w:rsidR="00000000" w:rsidRDefault="001673EA">
      <w:pPr>
        <w:pStyle w:val="ListParagraph"/>
        <w:numPr>
          <w:ilvl w:val="0"/>
          <w:numId w:val="15"/>
        </w:numPr>
        <w:tabs>
          <w:tab w:val="left" w:pos="919"/>
        </w:tabs>
        <w:kinsoku w:val="0"/>
        <w:overflowPunct w:val="0"/>
        <w:ind w:hanging="360"/>
        <w:rPr>
          <w:sz w:val="22"/>
          <w:szCs w:val="22"/>
        </w:rPr>
      </w:pPr>
      <w:r>
        <w:rPr>
          <w:noProof/>
        </w:rPr>
        <mc:AlternateContent>
          <mc:Choice Requires="wps">
            <w:drawing>
              <wp:anchor distT="0" distB="0" distL="114300" distR="114300" simplePos="0" relativeHeight="251636736" behindDoc="1" locked="0" layoutInCell="0" allowOverlap="1">
                <wp:simplePos x="0" y="0"/>
                <wp:positionH relativeFrom="page">
                  <wp:posOffset>654050</wp:posOffset>
                </wp:positionH>
                <wp:positionV relativeFrom="paragraph">
                  <wp:posOffset>1087755</wp:posOffset>
                </wp:positionV>
                <wp:extent cx="5702300" cy="12700"/>
                <wp:effectExtent l="0" t="0" r="0" b="0"/>
                <wp:wrapNone/>
                <wp:docPr id="246"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0"/>
                        </a:xfrm>
                        <a:custGeom>
                          <a:avLst/>
                          <a:gdLst>
                            <a:gd name="T0" fmla="*/ 0 w 8980"/>
                            <a:gd name="T1" fmla="*/ 0 h 20"/>
                            <a:gd name="T2" fmla="*/ 8979 w 8980"/>
                            <a:gd name="T3" fmla="*/ 0 h 20"/>
                          </a:gdLst>
                          <a:ahLst/>
                          <a:cxnLst>
                            <a:cxn ang="0">
                              <a:pos x="T0" y="T1"/>
                            </a:cxn>
                            <a:cxn ang="0">
                              <a:pos x="T2" y="T3"/>
                            </a:cxn>
                          </a:cxnLst>
                          <a:rect l="0" t="0" r="r" b="b"/>
                          <a:pathLst>
                            <a:path w="8980" h="20">
                              <a:moveTo>
                                <a:pt x="0" y="0"/>
                              </a:moveTo>
                              <a:lnTo>
                                <a:pt x="8979"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8BD061" id="Freeform 63"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5pt,85.65pt,500.45pt,85.65pt" coordsize="89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" o:allowincell="f" filled="f" strokeweight=".25153mm">
                <v:path arrowok="t" o:connecttype="custom" o:connectlocs="0,0;5701665,0" o:connectangles="0,0"/>
                <w10:wrap anchorx="page"/>
              </v:polyline>
            </w:pict>
          </mc:Fallback>
        </mc:AlternateContent>
      </w:r>
      <w:r w:rsidR="00764789">
        <w:rPr>
          <w:sz w:val="22"/>
          <w:szCs w:val="22"/>
        </w:rPr>
        <w:t>What would success look</w:t>
      </w:r>
      <w:r w:rsidR="00764789">
        <w:rPr>
          <w:spacing w:val="-5"/>
          <w:sz w:val="22"/>
          <w:szCs w:val="22"/>
        </w:rPr>
        <w:t xml:space="preserve"> </w:t>
      </w:r>
      <w:r w:rsidR="00764789">
        <w:rPr>
          <w:sz w:val="22"/>
          <w:szCs w:val="22"/>
        </w:rPr>
        <w:t>like?</w:t>
      </w:r>
    </w:p>
    <w:p w:rsidR="00000000" w:rsidRDefault="001673EA">
      <w:pPr>
        <w:pStyle w:val="BodyText"/>
        <w:kinsoku w:val="0"/>
        <w:overflowPunct w:val="0"/>
        <w:spacing w:before="9"/>
        <w:rPr>
          <w:sz w:val="28"/>
          <w:szCs w:val="28"/>
        </w:rPr>
      </w:pPr>
      <w:r>
        <w:rPr>
          <w:noProof/>
        </w:rPr>
        <mc:AlternateContent>
          <mc:Choice Requires="wps">
            <w:drawing>
              <wp:anchor distT="0" distB="0" distL="0" distR="0" simplePos="0" relativeHeight="251637760" behindDoc="0" locked="0" layoutInCell="0" allowOverlap="1">
                <wp:simplePos x="0" y="0"/>
                <wp:positionH relativeFrom="page">
                  <wp:posOffset>586105</wp:posOffset>
                </wp:positionH>
                <wp:positionV relativeFrom="paragraph">
                  <wp:posOffset>250825</wp:posOffset>
                </wp:positionV>
                <wp:extent cx="6112510" cy="1541145"/>
                <wp:effectExtent l="0" t="0" r="0" b="0"/>
                <wp:wrapTopAndBottom/>
                <wp:docPr id="24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541145"/>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64789">
                            <w:pPr>
                              <w:pStyle w:val="BodyText"/>
                              <w:kinsoku w:val="0"/>
                              <w:overflowPunct w:val="0"/>
                              <w:spacing w:line="268" w:lineRule="exact"/>
                              <w:ind w:left="103"/>
                              <w:rPr>
                                <w:sz w:val="22"/>
                                <w:szCs w:val="22"/>
                              </w:rPr>
                            </w:pPr>
                            <w:r>
                              <w:rPr>
                                <w:sz w:val="22"/>
                                <w:szCs w:val="22"/>
                              </w:rPr>
                              <w:t>In a few words or a brief sentence, write a draft of the overall vision of your partnership below.</w:t>
                            </w:r>
                          </w:p>
                          <w:p w:rsidR="00000000" w:rsidRDefault="00764789">
                            <w:pPr>
                              <w:pStyle w:val="BodyText"/>
                              <w:kinsoku w:val="0"/>
                              <w:overflowPunct w:val="0"/>
                              <w:spacing w:before="11"/>
                              <w:rPr>
                                <w:sz w:val="21"/>
                                <w:szCs w:val="21"/>
                              </w:rPr>
                            </w:pPr>
                          </w:p>
                          <w:p w:rsidR="00000000" w:rsidRDefault="00764789">
                            <w:pPr>
                              <w:pStyle w:val="BodyText"/>
                              <w:kinsoku w:val="0"/>
                              <w:overflowPunct w:val="0"/>
                              <w:ind w:left="103"/>
                              <w:rPr>
                                <w:b/>
                                <w:bCs/>
                                <w:sz w:val="22"/>
                                <w:szCs w:val="22"/>
                              </w:rPr>
                            </w:pPr>
                            <w:r>
                              <w:rPr>
                                <w:b/>
                                <w:bCs/>
                                <w:sz w:val="22"/>
                                <w:szCs w:val="22"/>
                              </w:rPr>
                              <w:t>The Vision of the Partnership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8" type="#_x0000_t202" style="position:absolute;margin-left:46.15pt;margin-top:19.75pt;width:481.3pt;height:121.3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" o:allowincell="f" filled="f" strokeweight=".48pt">
                <v:textbox inset="0,0,0,0">
                  <w:txbxContent>
                    <w:p w:rsidR="00000000" w:rsidRDefault="00764789">
                      <w:pPr>
                        <w:pStyle w:val="BodyText"/>
                        <w:kinsoku w:val="0"/>
                        <w:overflowPunct w:val="0"/>
                        <w:spacing w:line="268" w:lineRule="exact"/>
                        <w:ind w:left="103"/>
                        <w:rPr>
                          <w:sz w:val="22"/>
                          <w:szCs w:val="22"/>
                        </w:rPr>
                      </w:pPr>
                      <w:r>
                        <w:rPr>
                          <w:sz w:val="22"/>
                          <w:szCs w:val="22"/>
                        </w:rPr>
                        <w:t>In a few words or a brief sentence, write a draft of the overall vision of your partnership below.</w:t>
                      </w:r>
                    </w:p>
                    <w:p w:rsidR="00000000" w:rsidRDefault="00764789">
                      <w:pPr>
                        <w:pStyle w:val="BodyText"/>
                        <w:kinsoku w:val="0"/>
                        <w:overflowPunct w:val="0"/>
                        <w:spacing w:before="11"/>
                        <w:rPr>
                          <w:sz w:val="21"/>
                          <w:szCs w:val="21"/>
                        </w:rPr>
                      </w:pPr>
                    </w:p>
                    <w:p w:rsidR="00000000" w:rsidRDefault="00764789">
                      <w:pPr>
                        <w:pStyle w:val="BodyText"/>
                        <w:kinsoku w:val="0"/>
                        <w:overflowPunct w:val="0"/>
                        <w:ind w:left="103"/>
                        <w:rPr>
                          <w:b/>
                          <w:bCs/>
                          <w:sz w:val="22"/>
                          <w:szCs w:val="22"/>
                        </w:rPr>
                      </w:pPr>
                      <w:r>
                        <w:rPr>
                          <w:b/>
                          <w:bCs/>
                          <w:sz w:val="22"/>
                          <w:szCs w:val="22"/>
                        </w:rPr>
                        <w:t>The Vision of the Partnership is</w:t>
                      </w:r>
                    </w:p>
                  </w:txbxContent>
                </v:textbox>
                <w10:wrap type="topAndBottom" anchorx="page"/>
              </v:shape>
            </w:pict>
          </mc:Fallback>
        </mc:AlternateContent>
      </w:r>
    </w:p>
    <w:p w:rsidR="00000000" w:rsidRDefault="00764789">
      <w:pPr>
        <w:pStyle w:val="BodyText"/>
        <w:kinsoku w:val="0"/>
        <w:overflowPunct w:val="0"/>
        <w:spacing w:before="4"/>
      </w:pPr>
    </w:p>
    <w:p w:rsidR="00000000" w:rsidRDefault="001673EA">
      <w:pPr>
        <w:pStyle w:val="BodyText"/>
        <w:kinsoku w:val="0"/>
        <w:overflowPunct w:val="0"/>
        <w:spacing w:before="60"/>
        <w:ind w:left="359" w:right="679"/>
        <w:rPr>
          <w:color w:val="000000"/>
          <w:sz w:val="20"/>
          <w:szCs w:val="20"/>
        </w:rPr>
      </w:pPr>
      <w:r>
        <w:rPr>
          <w:noProof/>
        </w:rPr>
        <mc:AlternateContent>
          <mc:Choice Requires="wps">
            <w:drawing>
              <wp:anchor distT="0" distB="0" distL="114300" distR="114300" simplePos="0" relativeHeight="251638784" behindDoc="1" locked="0" layoutInCell="0" allowOverlap="1">
                <wp:simplePos x="0" y="0"/>
                <wp:positionH relativeFrom="page">
                  <wp:posOffset>654050</wp:posOffset>
                </wp:positionH>
                <wp:positionV relativeFrom="paragraph">
                  <wp:posOffset>-742315</wp:posOffset>
                </wp:positionV>
                <wp:extent cx="5702300" cy="12700"/>
                <wp:effectExtent l="0" t="0" r="0" b="0"/>
                <wp:wrapNone/>
                <wp:docPr id="24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0"/>
                        </a:xfrm>
                        <a:custGeom>
                          <a:avLst/>
                          <a:gdLst>
                            <a:gd name="T0" fmla="*/ 0 w 8980"/>
                            <a:gd name="T1" fmla="*/ 0 h 20"/>
                            <a:gd name="T2" fmla="*/ 8979 w 8980"/>
                            <a:gd name="T3" fmla="*/ 0 h 20"/>
                          </a:gdLst>
                          <a:ahLst/>
                          <a:cxnLst>
                            <a:cxn ang="0">
                              <a:pos x="T0" y="T1"/>
                            </a:cxn>
                            <a:cxn ang="0">
                              <a:pos x="T2" y="T3"/>
                            </a:cxn>
                          </a:cxnLst>
                          <a:rect l="0" t="0" r="r" b="b"/>
                          <a:pathLst>
                            <a:path w="8980" h="20">
                              <a:moveTo>
                                <a:pt x="0" y="0"/>
                              </a:moveTo>
                              <a:lnTo>
                                <a:pt x="8979"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BA57F2" id="Freeform 65"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5pt,-58.45pt,500.45pt,-58.45pt" coordsize="89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" o:allowincell="f" filled="f" strokeweight=".25153mm">
                <v:path arrowok="t" o:connecttype="custom" o:connectlocs="0,0;5701665,0" o:connectangles="0,0"/>
                <w10:wrap anchorx="page"/>
              </v:polyline>
            </w:pict>
          </mc:Fallback>
        </mc:AlternateContent>
      </w:r>
      <w:r>
        <w:rPr>
          <w:noProof/>
        </w:rPr>
        <mc:AlternateContent>
          <mc:Choice Requires="wps">
            <w:drawing>
              <wp:anchor distT="0" distB="0" distL="114300" distR="114300" simplePos="0" relativeHeight="251639808" behindDoc="1" locked="0" layoutInCell="0" allowOverlap="1">
                <wp:simplePos x="0" y="0"/>
                <wp:positionH relativeFrom="page">
                  <wp:posOffset>654050</wp:posOffset>
                </wp:positionH>
                <wp:positionV relativeFrom="paragraph">
                  <wp:posOffset>-401955</wp:posOffset>
                </wp:positionV>
                <wp:extent cx="5702300" cy="12700"/>
                <wp:effectExtent l="0" t="0" r="0" b="0"/>
                <wp:wrapNone/>
                <wp:docPr id="243"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0"/>
                        </a:xfrm>
                        <a:custGeom>
                          <a:avLst/>
                          <a:gdLst>
                            <a:gd name="T0" fmla="*/ 0 w 8980"/>
                            <a:gd name="T1" fmla="*/ 0 h 20"/>
                            <a:gd name="T2" fmla="*/ 8979 w 8980"/>
                            <a:gd name="T3" fmla="*/ 0 h 20"/>
                          </a:gdLst>
                          <a:ahLst/>
                          <a:cxnLst>
                            <a:cxn ang="0">
                              <a:pos x="T0" y="T1"/>
                            </a:cxn>
                            <a:cxn ang="0">
                              <a:pos x="T2" y="T3"/>
                            </a:cxn>
                          </a:cxnLst>
                          <a:rect l="0" t="0" r="r" b="b"/>
                          <a:pathLst>
                            <a:path w="8980" h="20">
                              <a:moveTo>
                                <a:pt x="0" y="0"/>
                              </a:moveTo>
                              <a:lnTo>
                                <a:pt x="8979"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F18E41" id="Freeform 6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5pt,-31.65pt,500.45pt,-31.65pt" coordsize="89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" o:allowincell="f" filled="f" strokeweight=".25153mm">
                <v:path arrowok="t" o:connecttype="custom" o:connectlocs="0,0;5701665,0" o:connectangles="0,0"/>
                <w10:wrap anchorx="page"/>
              </v:polyline>
            </w:pict>
          </mc:Fallback>
        </mc:AlternateContent>
      </w:r>
      <w:r w:rsidR="00764789">
        <w:rPr>
          <w:sz w:val="20"/>
          <w:szCs w:val="20"/>
        </w:rPr>
        <w:t xml:space="preserve">[Adapted from: The Community Tool Box. (2013). </w:t>
      </w:r>
      <w:r w:rsidR="00764789">
        <w:rPr>
          <w:i/>
          <w:iCs/>
          <w:sz w:val="20"/>
          <w:szCs w:val="20"/>
        </w:rPr>
        <w:t>Developing a Strategic Plan and Organizational Structure, Chapter 8, Section 2</w:t>
      </w:r>
      <w:r w:rsidR="00764789">
        <w:rPr>
          <w:sz w:val="20"/>
          <w:szCs w:val="20"/>
        </w:rPr>
        <w:t xml:space="preserve">, </w:t>
      </w:r>
      <w:hyperlink r:id="rId9" w:history="1">
        <w:r w:rsidR="00764789">
          <w:rPr>
            <w:color w:val="0000FF"/>
            <w:sz w:val="20"/>
            <w:szCs w:val="20"/>
            <w:u w:val="single"/>
          </w:rPr>
          <w:t>http://ctb.ku.edu/en/tablecontents/sub_section_main_1086.aspx</w:t>
        </w:r>
        <w:r w:rsidR="00764789">
          <w:rPr>
            <w:color w:val="000000"/>
            <w:sz w:val="20"/>
            <w:szCs w:val="20"/>
          </w:rPr>
          <w:t>.]</w:t>
        </w:r>
      </w:hyperlink>
    </w:p>
    <w:p w:rsidR="00000000" w:rsidRDefault="00764789">
      <w:pPr>
        <w:pStyle w:val="BodyText"/>
        <w:kinsoku w:val="0"/>
        <w:overflowPunct w:val="0"/>
        <w:spacing w:before="60"/>
        <w:ind w:left="359" w:right="679"/>
        <w:rPr>
          <w:color w:val="000000"/>
          <w:sz w:val="20"/>
          <w:szCs w:val="20"/>
        </w:rPr>
        <w:sectPr w:rsidR="00000000">
          <w:pgSz w:w="12240" w:h="15840"/>
          <w:pgMar w:top="1320" w:right="860" w:bottom="1360" w:left="720" w:header="470" w:footer="1160" w:gutter="0"/>
          <w:cols w:space="720"/>
          <w:noEndnote/>
        </w:sectPr>
      </w:pPr>
    </w:p>
    <w:p w:rsidR="00000000" w:rsidRDefault="001673EA">
      <w:pPr>
        <w:pStyle w:val="BodyText"/>
        <w:kinsoku w:val="0"/>
        <w:overflowPunct w:val="0"/>
        <w:spacing w:before="114"/>
        <w:ind w:left="1845" w:right="223"/>
      </w:pPr>
      <w:r>
        <w:rPr>
          <w:noProof/>
        </w:rPr>
        <w:lastRenderedPageBreak/>
        <mc:AlternateContent>
          <mc:Choice Requires="wps">
            <w:drawing>
              <wp:anchor distT="0" distB="0" distL="114300" distR="114300" simplePos="0" relativeHeight="251640832" behindDoc="1" locked="0" layoutInCell="0" allowOverlap="1">
                <wp:simplePos x="0" y="0"/>
                <wp:positionH relativeFrom="page">
                  <wp:posOffset>751840</wp:posOffset>
                </wp:positionH>
                <wp:positionV relativeFrom="paragraph">
                  <wp:posOffset>123190</wp:posOffset>
                </wp:positionV>
                <wp:extent cx="736600" cy="762000"/>
                <wp:effectExtent l="0" t="0" r="0" b="0"/>
                <wp:wrapNone/>
                <wp:docPr id="24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73EA">
                            <w:pPr>
                              <w:widowControl/>
                              <w:autoSpaceDE/>
                              <w:autoSpaceDN/>
                              <w:adjustRightInd/>
                              <w:spacing w:line="1200" w:lineRule="atLeast"/>
                              <w:rPr>
                                <w:rFonts w:ascii="Times New Roman" w:hAnsi="Times New Roman" w:cs="Vrinda"/>
                                <w:sz w:val="24"/>
                                <w:szCs w:val="24"/>
                              </w:rPr>
                            </w:pPr>
                            <w:r>
                              <w:rPr>
                                <w:rFonts w:ascii="Times New Roman" w:hAnsi="Times New Roman" w:cs="Vrinda"/>
                                <w:noProof/>
                              </w:rPr>
                              <w:drawing>
                                <wp:inline distT="0" distB="0" distL="0" distR="0">
                                  <wp:extent cx="723900" cy="752475"/>
                                  <wp:effectExtent l="0" t="0" r="0" b="9525"/>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p w:rsidR="00000000" w:rsidRDefault="00764789">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49" style="position:absolute;left:0;text-align:left;margin-left:59.2pt;margin-top:9.7pt;width:58pt;height:6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" o:allowincell="f" filled="f" stroked="f">
                <v:textbox inset="0,0,0,0">
                  <w:txbxContent>
                    <w:p w:rsidR="00000000" w:rsidRDefault="001673EA">
                      <w:pPr>
                        <w:widowControl/>
                        <w:autoSpaceDE/>
                        <w:autoSpaceDN/>
                        <w:adjustRightInd/>
                        <w:spacing w:line="1200" w:lineRule="atLeast"/>
                        <w:rPr>
                          <w:rFonts w:ascii="Times New Roman" w:hAnsi="Times New Roman" w:cs="Vrinda"/>
                          <w:sz w:val="24"/>
                          <w:szCs w:val="24"/>
                        </w:rPr>
                      </w:pPr>
                      <w:r>
                        <w:rPr>
                          <w:rFonts w:ascii="Times New Roman" w:hAnsi="Times New Roman" w:cs="Vrinda"/>
                          <w:noProof/>
                        </w:rPr>
                        <w:drawing>
                          <wp:inline distT="0" distB="0" distL="0" distR="0">
                            <wp:extent cx="723900" cy="752475"/>
                            <wp:effectExtent l="0" t="0" r="0" b="9525"/>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p w:rsidR="00000000" w:rsidRDefault="00764789">
                      <w:pPr>
                        <w:rPr>
                          <w:rFonts w:ascii="Times New Roman" w:hAnsi="Times New Roman" w:cs="Vrinda"/>
                          <w:sz w:val="24"/>
                          <w:szCs w:val="24"/>
                        </w:rPr>
                      </w:pPr>
                    </w:p>
                  </w:txbxContent>
                </v:textbox>
                <w10:wrap anchorx="page"/>
              </v:rect>
            </w:pict>
          </mc:Fallback>
        </mc:AlternateContent>
      </w:r>
      <w:r w:rsidR="00764789">
        <w:t>Did developing a vision statement make you think more about who is at the table on this issue? Before moving forward with the partnership’</w:t>
      </w:r>
      <w:r w:rsidR="00764789">
        <w:t xml:space="preserve">s mission, goals, and objectives, it may be a good time to reflect as a group on whether there are any other stakeholders to invite to the partnership (see </w:t>
      </w:r>
      <w:r w:rsidR="00764789">
        <w:rPr>
          <w:b/>
          <w:bCs/>
        </w:rPr>
        <w:t>Section 1: Identify and Involve Key r2p Partners</w:t>
      </w:r>
      <w:r w:rsidR="00764789">
        <w:t>).</w:t>
      </w:r>
    </w:p>
    <w:p w:rsidR="00000000" w:rsidRDefault="00764789">
      <w:pPr>
        <w:pStyle w:val="BodyText"/>
        <w:kinsoku w:val="0"/>
        <w:overflowPunct w:val="0"/>
        <w:ind w:left="359" w:right="641" w:firstLine="1485"/>
      </w:pPr>
      <w:r>
        <w:t>Would it be helpful to first gather information t</w:t>
      </w:r>
      <w:r>
        <w:t>hrough surveys or focus groups with partner organizations, the target audiences, or other stakeholders not yet represented in the partnership before moving forward? Taking time to clearly articulate the vision statement and the stakeholder participation ne</w:t>
      </w:r>
      <w:r>
        <w:t>eded to achieve this vision at this early stage will lead to greater partnership success, better utilization of resources, and the greatest potential for industry impact.</w:t>
      </w:r>
    </w:p>
    <w:p w:rsidR="00000000" w:rsidRDefault="00764789">
      <w:pPr>
        <w:pStyle w:val="BodyText"/>
        <w:kinsoku w:val="0"/>
        <w:overflowPunct w:val="0"/>
        <w:spacing w:before="11"/>
        <w:rPr>
          <w:sz w:val="23"/>
          <w:szCs w:val="23"/>
        </w:rPr>
      </w:pPr>
    </w:p>
    <w:p w:rsidR="00000000" w:rsidRDefault="001673EA">
      <w:pPr>
        <w:pStyle w:val="BodyText"/>
        <w:kinsoku w:val="0"/>
        <w:overflowPunct w:val="0"/>
        <w:ind w:left="1889" w:right="282"/>
      </w:pPr>
      <w:r>
        <w:rPr>
          <w:noProof/>
        </w:rPr>
        <mc:AlternateContent>
          <mc:Choice Requires="wps">
            <w:drawing>
              <wp:anchor distT="0" distB="0" distL="114300" distR="114300" simplePos="0" relativeHeight="251641856" behindDoc="0" locked="0" layoutInCell="0" allowOverlap="1">
                <wp:simplePos x="0" y="0"/>
                <wp:positionH relativeFrom="page">
                  <wp:posOffset>741680</wp:posOffset>
                </wp:positionH>
                <wp:positionV relativeFrom="paragraph">
                  <wp:posOffset>60325</wp:posOffset>
                </wp:positionV>
                <wp:extent cx="774700" cy="762000"/>
                <wp:effectExtent l="0" t="0" r="0" b="0"/>
                <wp:wrapNone/>
                <wp:docPr id="24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73EA">
                            <w:pPr>
                              <w:widowControl/>
                              <w:autoSpaceDE/>
                              <w:autoSpaceDN/>
                              <w:adjustRightInd/>
                              <w:spacing w:line="1200" w:lineRule="atLeast"/>
                              <w:rPr>
                                <w:rFonts w:ascii="Times New Roman" w:hAnsi="Times New Roman" w:cs="Vrinda"/>
                                <w:sz w:val="24"/>
                                <w:szCs w:val="24"/>
                              </w:rPr>
                            </w:pPr>
                            <w:r>
                              <w:rPr>
                                <w:rFonts w:ascii="Times New Roman" w:hAnsi="Times New Roman" w:cs="Vrinda"/>
                                <w:noProof/>
                              </w:rPr>
                              <w:drawing>
                                <wp:inline distT="0" distB="0" distL="0" distR="0">
                                  <wp:extent cx="771525" cy="752475"/>
                                  <wp:effectExtent l="0" t="0" r="9525" b="9525"/>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p w:rsidR="00000000" w:rsidRDefault="00764789">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50" style="position:absolute;left:0;text-align:left;margin-left:58.4pt;margin-top:4.75pt;width:61pt;height:60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" o:allowincell="f" filled="f" stroked="f">
                <v:textbox inset="0,0,0,0">
                  <w:txbxContent>
                    <w:p w:rsidR="00000000" w:rsidRDefault="001673EA">
                      <w:pPr>
                        <w:widowControl/>
                        <w:autoSpaceDE/>
                        <w:autoSpaceDN/>
                        <w:adjustRightInd/>
                        <w:spacing w:line="1200" w:lineRule="atLeast"/>
                        <w:rPr>
                          <w:rFonts w:ascii="Times New Roman" w:hAnsi="Times New Roman" w:cs="Vrinda"/>
                          <w:sz w:val="24"/>
                          <w:szCs w:val="24"/>
                        </w:rPr>
                      </w:pPr>
                      <w:r>
                        <w:rPr>
                          <w:rFonts w:ascii="Times New Roman" w:hAnsi="Times New Roman" w:cs="Vrinda"/>
                          <w:noProof/>
                        </w:rPr>
                        <w:drawing>
                          <wp:inline distT="0" distB="0" distL="0" distR="0">
                            <wp:extent cx="771525" cy="752475"/>
                            <wp:effectExtent l="0" t="0" r="9525" b="9525"/>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p w:rsidR="00000000" w:rsidRDefault="00764789">
                      <w:pPr>
                        <w:rPr>
                          <w:rFonts w:ascii="Times New Roman" w:hAnsi="Times New Roman" w:cs="Vrinda"/>
                          <w:sz w:val="24"/>
                          <w:szCs w:val="24"/>
                        </w:rPr>
                      </w:pPr>
                    </w:p>
                  </w:txbxContent>
                </v:textbox>
                <w10:wrap anchorx="page"/>
              </v:rect>
            </w:pict>
          </mc:Fallback>
        </mc:AlternateContent>
      </w:r>
      <w:r w:rsidR="00764789">
        <w:t>In discussin</w:t>
      </w:r>
      <w:r w:rsidR="00764789">
        <w:t>g the vision statement, how did your partnership’s decision</w:t>
      </w:r>
      <w:r w:rsidR="00764789">
        <w:t>‐</w:t>
      </w:r>
      <w:r w:rsidR="00764789">
        <w:t xml:space="preserve">making process work? If you feel like the partnership could benefit from modifying how it makes important decisions see </w:t>
      </w:r>
      <w:r w:rsidR="00764789">
        <w:rPr>
          <w:b/>
          <w:bCs/>
        </w:rPr>
        <w:t>Section 4.3: Determine Decision</w:t>
      </w:r>
      <w:r w:rsidR="00764789">
        <w:rPr>
          <w:b/>
          <w:bCs/>
        </w:rPr>
        <w:t>‐</w:t>
      </w:r>
      <w:r w:rsidR="00764789">
        <w:rPr>
          <w:b/>
          <w:bCs/>
        </w:rPr>
        <w:t xml:space="preserve">Making Approaches </w:t>
      </w:r>
      <w:r w:rsidR="00764789">
        <w:t>for ideas.</w:t>
      </w:r>
    </w:p>
    <w:p w:rsidR="00000000" w:rsidRDefault="00764789">
      <w:pPr>
        <w:pStyle w:val="BodyText"/>
        <w:kinsoku w:val="0"/>
        <w:overflowPunct w:val="0"/>
        <w:ind w:left="1889" w:right="282"/>
        <w:sectPr w:rsidR="00000000">
          <w:pgSz w:w="12240" w:h="15840"/>
          <w:pgMar w:top="1320" w:right="860" w:bottom="1360" w:left="720" w:header="470" w:footer="1160" w:gutter="0"/>
          <w:cols w:space="720"/>
          <w:noEndnote/>
        </w:sectPr>
      </w:pPr>
    </w:p>
    <w:p w:rsidR="00000000" w:rsidRDefault="001673EA">
      <w:pPr>
        <w:pStyle w:val="Heading1"/>
        <w:numPr>
          <w:ilvl w:val="1"/>
          <w:numId w:val="17"/>
        </w:numPr>
        <w:tabs>
          <w:tab w:val="left" w:pos="945"/>
        </w:tabs>
        <w:kinsoku w:val="0"/>
        <w:overflowPunct w:val="0"/>
        <w:ind w:hanging="584"/>
        <w:rPr>
          <w:color w:val="17365D"/>
        </w:rPr>
      </w:pPr>
      <w:r>
        <w:rPr>
          <w:noProof/>
        </w:rPr>
        <w:lastRenderedPageBreak/>
        <mc:AlternateContent>
          <mc:Choice Requires="wps">
            <w:drawing>
              <wp:anchor distT="0" distB="0" distL="0" distR="0" simplePos="0" relativeHeight="251642880" behindDoc="0" locked="0" layoutInCell="0" allowOverlap="1">
                <wp:simplePos x="0" y="0"/>
                <wp:positionH relativeFrom="page">
                  <wp:posOffset>676910</wp:posOffset>
                </wp:positionH>
                <wp:positionV relativeFrom="paragraph">
                  <wp:posOffset>415925</wp:posOffset>
                </wp:positionV>
                <wp:extent cx="6467475" cy="12700"/>
                <wp:effectExtent l="0" t="0" r="0" b="0"/>
                <wp:wrapTopAndBottom/>
                <wp:docPr id="240"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7475" cy="12700"/>
                        </a:xfrm>
                        <a:custGeom>
                          <a:avLst/>
                          <a:gdLst>
                            <a:gd name="T0" fmla="*/ 0 w 10185"/>
                            <a:gd name="T1" fmla="*/ 0 h 20"/>
                            <a:gd name="T2" fmla="*/ 10184 w 10185"/>
                            <a:gd name="T3" fmla="*/ 0 h 20"/>
                          </a:gdLst>
                          <a:ahLst/>
                          <a:cxnLst>
                            <a:cxn ang="0">
                              <a:pos x="T0" y="T1"/>
                            </a:cxn>
                            <a:cxn ang="0">
                              <a:pos x="T2" y="T3"/>
                            </a:cxn>
                          </a:cxnLst>
                          <a:rect l="0" t="0" r="r" b="b"/>
                          <a:pathLst>
                            <a:path w="10185" h="20">
                              <a:moveTo>
                                <a:pt x="0" y="0"/>
                              </a:moveTo>
                              <a:lnTo>
                                <a:pt x="10184" y="0"/>
                              </a:lnTo>
                            </a:path>
                          </a:pathLst>
                        </a:custGeom>
                        <a:noFill/>
                        <a:ln w="28194">
                          <a:solidFill>
                            <a:srgbClr val="F79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2CDA19" id="Freeform 69"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3pt,32.75pt,562.5pt,32.75pt" coordsize="101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" o:allowincell="f" filled="f" strokecolor="#f79646" strokeweight="2.22pt">
                <v:path arrowok="t" o:connecttype="custom" o:connectlocs="0,0;6466840,0" o:connectangles="0,0"/>
                <w10:wrap type="topAndBottom" anchorx="page"/>
              </v:polyline>
            </w:pict>
          </mc:Fallback>
        </mc:AlternateContent>
      </w:r>
      <w:r w:rsidR="00764789">
        <w:rPr>
          <w:color w:val="17365D"/>
          <w:sz w:val="40"/>
          <w:szCs w:val="40"/>
        </w:rPr>
        <w:t>D</w:t>
      </w:r>
      <w:r w:rsidR="00764789">
        <w:rPr>
          <w:color w:val="17365D"/>
        </w:rPr>
        <w:t xml:space="preserve">EVELOP A </w:t>
      </w:r>
      <w:r w:rsidR="00764789">
        <w:rPr>
          <w:color w:val="17365D"/>
          <w:sz w:val="40"/>
          <w:szCs w:val="40"/>
        </w:rPr>
        <w:t>P</w:t>
      </w:r>
      <w:r w:rsidR="00764789">
        <w:rPr>
          <w:color w:val="17365D"/>
        </w:rPr>
        <w:t>ARTNERSHIP</w:t>
      </w:r>
      <w:r w:rsidR="00764789">
        <w:rPr>
          <w:color w:val="17365D"/>
          <w:spacing w:val="-6"/>
        </w:rPr>
        <w:t xml:space="preserve"> </w:t>
      </w:r>
      <w:r w:rsidR="00764789">
        <w:rPr>
          <w:color w:val="17365D"/>
          <w:sz w:val="40"/>
          <w:szCs w:val="40"/>
        </w:rPr>
        <w:t>M</w:t>
      </w:r>
      <w:r w:rsidR="00764789">
        <w:rPr>
          <w:color w:val="17365D"/>
        </w:rPr>
        <w:t>ISSION</w:t>
      </w:r>
    </w:p>
    <w:p w:rsidR="00000000" w:rsidRDefault="00764789">
      <w:pPr>
        <w:pStyle w:val="BodyText"/>
        <w:kinsoku w:val="0"/>
        <w:overflowPunct w:val="0"/>
        <w:spacing w:before="188"/>
        <w:ind w:left="359" w:right="728"/>
      </w:pPr>
      <w:r>
        <w:t>After coming up with a vision, the next step is to develop a mission statement. The mission should broadly and succinctly define the “who, what, how, and why” of your partnership.</w:t>
      </w:r>
    </w:p>
    <w:p w:rsidR="00000000" w:rsidRDefault="00764789">
      <w:pPr>
        <w:pStyle w:val="BodyText"/>
        <w:kinsoku w:val="0"/>
        <w:overflowPunct w:val="0"/>
        <w:spacing w:before="11"/>
        <w:rPr>
          <w:sz w:val="23"/>
          <w:szCs w:val="23"/>
        </w:rPr>
      </w:pPr>
    </w:p>
    <w:p w:rsidR="00000000" w:rsidRDefault="00764789">
      <w:pPr>
        <w:pStyle w:val="BodyText"/>
        <w:kinsoku w:val="0"/>
        <w:overflowPunct w:val="0"/>
        <w:ind w:left="359"/>
      </w:pPr>
      <w:r>
        <w:t>Make sure your partners</w:t>
      </w:r>
      <w:r>
        <w:t>hip’s mission statement is:</w:t>
      </w:r>
    </w:p>
    <w:p w:rsidR="00000000" w:rsidRDefault="00764789">
      <w:pPr>
        <w:pStyle w:val="ListParagraph"/>
        <w:numPr>
          <w:ilvl w:val="0"/>
          <w:numId w:val="14"/>
        </w:numPr>
        <w:tabs>
          <w:tab w:val="left" w:pos="1080"/>
        </w:tabs>
        <w:kinsoku w:val="0"/>
        <w:overflowPunct w:val="0"/>
        <w:rPr>
          <w:rFonts w:ascii="Wingdings" w:hAnsi="Wingdings" w:cs="Wingdings"/>
          <w:color w:val="000000"/>
        </w:rPr>
      </w:pPr>
      <w:r>
        <w:t>Concise, generally getting the point across in three sentences or</w:t>
      </w:r>
      <w:r>
        <w:rPr>
          <w:spacing w:val="-10"/>
        </w:rPr>
        <w:t xml:space="preserve"> </w:t>
      </w:r>
      <w:r>
        <w:t>less</w:t>
      </w:r>
    </w:p>
    <w:p w:rsidR="00000000" w:rsidRDefault="00764789">
      <w:pPr>
        <w:pStyle w:val="ListParagraph"/>
        <w:numPr>
          <w:ilvl w:val="0"/>
          <w:numId w:val="14"/>
        </w:numPr>
        <w:tabs>
          <w:tab w:val="left" w:pos="1080"/>
        </w:tabs>
        <w:kinsoku w:val="0"/>
        <w:overflowPunct w:val="0"/>
        <w:spacing w:before="43" w:line="276" w:lineRule="auto"/>
        <w:ind w:right="953"/>
        <w:rPr>
          <w:rFonts w:ascii="Wingdings" w:hAnsi="Wingdings" w:cs="Wingdings"/>
          <w:color w:val="000000"/>
        </w:rPr>
      </w:pPr>
      <w:r>
        <w:t>Outcome</w:t>
      </w:r>
      <w:r>
        <w:t>‐</w:t>
      </w:r>
      <w:r>
        <w:t>oriented, explaining the fundamental outcomes your partnership is working</w:t>
      </w:r>
      <w:r>
        <w:rPr>
          <w:spacing w:val="-25"/>
        </w:rPr>
        <w:t xml:space="preserve"> </w:t>
      </w:r>
      <w:r>
        <w:t>to achieve, but usually over a shorter time frame than the vision</w:t>
      </w:r>
      <w:r>
        <w:rPr>
          <w:spacing w:val="-15"/>
        </w:rPr>
        <w:t xml:space="preserve"> </w:t>
      </w:r>
      <w:r>
        <w:t>statement</w:t>
      </w:r>
    </w:p>
    <w:p w:rsidR="00000000" w:rsidRDefault="00764789">
      <w:pPr>
        <w:pStyle w:val="ListParagraph"/>
        <w:numPr>
          <w:ilvl w:val="0"/>
          <w:numId w:val="14"/>
        </w:numPr>
        <w:tabs>
          <w:tab w:val="left" w:pos="1080"/>
        </w:tabs>
        <w:kinsoku w:val="0"/>
        <w:overflowPunct w:val="0"/>
        <w:spacing w:before="1"/>
        <w:rPr>
          <w:rFonts w:ascii="Wingdings" w:hAnsi="Wingdings" w:cs="Wingdings"/>
          <w:color w:val="000000"/>
          <w:sz w:val="22"/>
          <w:szCs w:val="22"/>
        </w:rPr>
      </w:pPr>
      <w:r>
        <w:t>Inclusive, with broad statements about your partnership's key</w:t>
      </w:r>
      <w:r>
        <w:rPr>
          <w:spacing w:val="-9"/>
        </w:rPr>
        <w:t xml:space="preserve"> </w:t>
      </w:r>
      <w:r>
        <w:t>goals</w:t>
      </w:r>
    </w:p>
    <w:p w:rsidR="00000000" w:rsidRDefault="00764789">
      <w:pPr>
        <w:pStyle w:val="BodyText"/>
        <w:kinsoku w:val="0"/>
        <w:overflowPunct w:val="0"/>
        <w:rPr>
          <w:sz w:val="26"/>
          <w:szCs w:val="26"/>
        </w:rPr>
      </w:pPr>
    </w:p>
    <w:p w:rsidR="00000000" w:rsidRDefault="00764789">
      <w:pPr>
        <w:pStyle w:val="BodyText"/>
        <w:kinsoku w:val="0"/>
        <w:overflowPunct w:val="0"/>
        <w:spacing w:before="220"/>
        <w:ind w:left="359" w:right="276"/>
        <w:rPr>
          <w:i/>
          <w:iCs/>
        </w:rPr>
      </w:pPr>
      <w:r>
        <w:t xml:space="preserve">An example of a mission statement might be: </w:t>
      </w:r>
      <w:r>
        <w:rPr>
          <w:i/>
          <w:iCs/>
        </w:rPr>
        <w:t>“To decrease the number of injuries and fatalities related to falls in the construction industry by engaging employers and employees in identi</w:t>
      </w:r>
      <w:r>
        <w:rPr>
          <w:i/>
          <w:iCs/>
        </w:rPr>
        <w:t>fying hazards and solutions, and providing employers and workers with access to current safety and health information and best practices.”</w:t>
      </w:r>
    </w:p>
    <w:p w:rsidR="00000000" w:rsidRDefault="00764789">
      <w:pPr>
        <w:pStyle w:val="BodyText"/>
        <w:kinsoku w:val="0"/>
        <w:overflowPunct w:val="0"/>
        <w:rPr>
          <w:i/>
          <w:iCs/>
        </w:rPr>
      </w:pPr>
    </w:p>
    <w:p w:rsidR="00000000" w:rsidRDefault="00764789">
      <w:pPr>
        <w:pStyle w:val="BodyText"/>
        <w:kinsoku w:val="0"/>
        <w:overflowPunct w:val="0"/>
        <w:ind w:left="359"/>
      </w:pPr>
      <w:r>
        <w:t>Another is SafeBuild Alliance’s shorter and simpler mission statement:</w:t>
      </w:r>
    </w:p>
    <w:p w:rsidR="00000000" w:rsidRDefault="001673EA">
      <w:pPr>
        <w:pStyle w:val="BodyText"/>
        <w:kinsoku w:val="0"/>
        <w:overflowPunct w:val="0"/>
        <w:spacing w:before="3"/>
        <w:rPr>
          <w:sz w:val="19"/>
          <w:szCs w:val="19"/>
        </w:rPr>
      </w:pPr>
      <w:r>
        <w:rPr>
          <w:noProof/>
        </w:rPr>
        <mc:AlternateContent>
          <mc:Choice Requires="wpg">
            <w:drawing>
              <wp:anchor distT="0" distB="0" distL="0" distR="0" simplePos="0" relativeHeight="251643904" behindDoc="0" locked="0" layoutInCell="0" allowOverlap="1">
                <wp:simplePos x="0" y="0"/>
                <wp:positionH relativeFrom="page">
                  <wp:posOffset>1501775</wp:posOffset>
                </wp:positionH>
                <wp:positionV relativeFrom="paragraph">
                  <wp:posOffset>173990</wp:posOffset>
                </wp:positionV>
                <wp:extent cx="4740910" cy="588010"/>
                <wp:effectExtent l="0" t="0" r="0" b="0"/>
                <wp:wrapTopAndBottom/>
                <wp:docPr id="22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0910" cy="588010"/>
                          <a:chOff x="2365" y="274"/>
                          <a:chExt cx="7466" cy="926"/>
                        </a:xfrm>
                      </wpg:grpSpPr>
                      <wpg:grpSp>
                        <wpg:cNvPr id="230" name="Group 71"/>
                        <wpg:cNvGrpSpPr>
                          <a:grpSpLocks/>
                        </wpg:cNvGrpSpPr>
                        <wpg:grpSpPr bwMode="auto">
                          <a:xfrm>
                            <a:off x="2365" y="274"/>
                            <a:ext cx="7466" cy="926"/>
                            <a:chOff x="2365" y="274"/>
                            <a:chExt cx="7466" cy="926"/>
                          </a:xfrm>
                        </wpg:grpSpPr>
                        <wps:wsp>
                          <wps:cNvPr id="231" name="Freeform 72"/>
                          <wps:cNvSpPr>
                            <a:spLocks/>
                          </wps:cNvSpPr>
                          <wps:spPr bwMode="auto">
                            <a:xfrm>
                              <a:off x="2365" y="274"/>
                              <a:ext cx="7466" cy="926"/>
                            </a:xfrm>
                            <a:custGeom>
                              <a:avLst/>
                              <a:gdLst>
                                <a:gd name="T0" fmla="*/ 7456 w 7466"/>
                                <a:gd name="T1" fmla="*/ 0 h 926"/>
                                <a:gd name="T2" fmla="*/ 9 w 7466"/>
                                <a:gd name="T3" fmla="*/ 0 h 926"/>
                                <a:gd name="T4" fmla="*/ 0 w 7466"/>
                                <a:gd name="T5" fmla="*/ 9 h 926"/>
                                <a:gd name="T6" fmla="*/ 0 w 7466"/>
                                <a:gd name="T7" fmla="*/ 916 h 926"/>
                                <a:gd name="T8" fmla="*/ 9 w 7466"/>
                                <a:gd name="T9" fmla="*/ 925 h 926"/>
                                <a:gd name="T10" fmla="*/ 7456 w 7466"/>
                                <a:gd name="T11" fmla="*/ 925 h 926"/>
                                <a:gd name="T12" fmla="*/ 7465 w 7466"/>
                                <a:gd name="T13" fmla="*/ 916 h 926"/>
                                <a:gd name="T14" fmla="*/ 7465 w 7466"/>
                                <a:gd name="T15" fmla="*/ 904 h 926"/>
                                <a:gd name="T16" fmla="*/ 40 w 7466"/>
                                <a:gd name="T17" fmla="*/ 904 h 926"/>
                                <a:gd name="T18" fmla="*/ 20 w 7466"/>
                                <a:gd name="T19" fmla="*/ 885 h 926"/>
                                <a:gd name="T20" fmla="*/ 40 w 7466"/>
                                <a:gd name="T21" fmla="*/ 885 h 926"/>
                                <a:gd name="T22" fmla="*/ 40 w 7466"/>
                                <a:gd name="T23" fmla="*/ 40 h 926"/>
                                <a:gd name="T24" fmla="*/ 20 w 7466"/>
                                <a:gd name="T25" fmla="*/ 40 h 926"/>
                                <a:gd name="T26" fmla="*/ 40 w 7466"/>
                                <a:gd name="T27" fmla="*/ 20 h 926"/>
                                <a:gd name="T28" fmla="*/ 7465 w 7466"/>
                                <a:gd name="T29" fmla="*/ 20 h 926"/>
                                <a:gd name="T30" fmla="*/ 7465 w 7466"/>
                                <a:gd name="T31" fmla="*/ 9 h 926"/>
                                <a:gd name="T32" fmla="*/ 7456 w 7466"/>
                                <a:gd name="T33" fmla="*/ 0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66" h="926">
                                  <a:moveTo>
                                    <a:pt x="7456" y="0"/>
                                  </a:moveTo>
                                  <a:lnTo>
                                    <a:pt x="9" y="0"/>
                                  </a:lnTo>
                                  <a:lnTo>
                                    <a:pt x="0" y="9"/>
                                  </a:lnTo>
                                  <a:lnTo>
                                    <a:pt x="0" y="916"/>
                                  </a:lnTo>
                                  <a:lnTo>
                                    <a:pt x="9" y="925"/>
                                  </a:lnTo>
                                  <a:lnTo>
                                    <a:pt x="7456" y="925"/>
                                  </a:lnTo>
                                  <a:lnTo>
                                    <a:pt x="7465" y="916"/>
                                  </a:lnTo>
                                  <a:lnTo>
                                    <a:pt x="7465" y="904"/>
                                  </a:lnTo>
                                  <a:lnTo>
                                    <a:pt x="40" y="904"/>
                                  </a:lnTo>
                                  <a:lnTo>
                                    <a:pt x="20" y="885"/>
                                  </a:lnTo>
                                  <a:lnTo>
                                    <a:pt x="40" y="885"/>
                                  </a:lnTo>
                                  <a:lnTo>
                                    <a:pt x="40" y="40"/>
                                  </a:lnTo>
                                  <a:lnTo>
                                    <a:pt x="20" y="40"/>
                                  </a:lnTo>
                                  <a:lnTo>
                                    <a:pt x="40" y="20"/>
                                  </a:lnTo>
                                  <a:lnTo>
                                    <a:pt x="7465" y="20"/>
                                  </a:lnTo>
                                  <a:lnTo>
                                    <a:pt x="7465" y="9"/>
                                  </a:lnTo>
                                  <a:lnTo>
                                    <a:pt x="7456" y="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73"/>
                          <wps:cNvSpPr>
                            <a:spLocks/>
                          </wps:cNvSpPr>
                          <wps:spPr bwMode="auto">
                            <a:xfrm>
                              <a:off x="2365" y="274"/>
                              <a:ext cx="7466" cy="926"/>
                            </a:xfrm>
                            <a:custGeom>
                              <a:avLst/>
                              <a:gdLst>
                                <a:gd name="T0" fmla="*/ 40 w 7466"/>
                                <a:gd name="T1" fmla="*/ 885 h 926"/>
                                <a:gd name="T2" fmla="*/ 20 w 7466"/>
                                <a:gd name="T3" fmla="*/ 885 h 926"/>
                                <a:gd name="T4" fmla="*/ 40 w 7466"/>
                                <a:gd name="T5" fmla="*/ 904 h 926"/>
                                <a:gd name="T6" fmla="*/ 40 w 7466"/>
                                <a:gd name="T7" fmla="*/ 885 h 926"/>
                              </a:gdLst>
                              <a:ahLst/>
                              <a:cxnLst>
                                <a:cxn ang="0">
                                  <a:pos x="T0" y="T1"/>
                                </a:cxn>
                                <a:cxn ang="0">
                                  <a:pos x="T2" y="T3"/>
                                </a:cxn>
                                <a:cxn ang="0">
                                  <a:pos x="T4" y="T5"/>
                                </a:cxn>
                                <a:cxn ang="0">
                                  <a:pos x="T6" y="T7"/>
                                </a:cxn>
                              </a:cxnLst>
                              <a:rect l="0" t="0" r="r" b="b"/>
                              <a:pathLst>
                                <a:path w="7466" h="926">
                                  <a:moveTo>
                                    <a:pt x="40" y="885"/>
                                  </a:moveTo>
                                  <a:lnTo>
                                    <a:pt x="20" y="885"/>
                                  </a:lnTo>
                                  <a:lnTo>
                                    <a:pt x="40" y="904"/>
                                  </a:lnTo>
                                  <a:lnTo>
                                    <a:pt x="40" y="885"/>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74"/>
                          <wps:cNvSpPr>
                            <a:spLocks/>
                          </wps:cNvSpPr>
                          <wps:spPr bwMode="auto">
                            <a:xfrm>
                              <a:off x="2365" y="274"/>
                              <a:ext cx="7466" cy="926"/>
                            </a:xfrm>
                            <a:custGeom>
                              <a:avLst/>
                              <a:gdLst>
                                <a:gd name="T0" fmla="*/ 7425 w 7466"/>
                                <a:gd name="T1" fmla="*/ 885 h 926"/>
                                <a:gd name="T2" fmla="*/ 40 w 7466"/>
                                <a:gd name="T3" fmla="*/ 885 h 926"/>
                                <a:gd name="T4" fmla="*/ 40 w 7466"/>
                                <a:gd name="T5" fmla="*/ 904 h 926"/>
                                <a:gd name="T6" fmla="*/ 7425 w 7466"/>
                                <a:gd name="T7" fmla="*/ 904 h 926"/>
                                <a:gd name="T8" fmla="*/ 7425 w 7466"/>
                                <a:gd name="T9" fmla="*/ 885 h 926"/>
                              </a:gdLst>
                              <a:ahLst/>
                              <a:cxnLst>
                                <a:cxn ang="0">
                                  <a:pos x="T0" y="T1"/>
                                </a:cxn>
                                <a:cxn ang="0">
                                  <a:pos x="T2" y="T3"/>
                                </a:cxn>
                                <a:cxn ang="0">
                                  <a:pos x="T4" y="T5"/>
                                </a:cxn>
                                <a:cxn ang="0">
                                  <a:pos x="T6" y="T7"/>
                                </a:cxn>
                                <a:cxn ang="0">
                                  <a:pos x="T8" y="T9"/>
                                </a:cxn>
                              </a:cxnLst>
                              <a:rect l="0" t="0" r="r" b="b"/>
                              <a:pathLst>
                                <a:path w="7466" h="926">
                                  <a:moveTo>
                                    <a:pt x="7425" y="885"/>
                                  </a:moveTo>
                                  <a:lnTo>
                                    <a:pt x="40" y="885"/>
                                  </a:lnTo>
                                  <a:lnTo>
                                    <a:pt x="40" y="904"/>
                                  </a:lnTo>
                                  <a:lnTo>
                                    <a:pt x="7425" y="904"/>
                                  </a:lnTo>
                                  <a:lnTo>
                                    <a:pt x="7425" y="885"/>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75"/>
                          <wps:cNvSpPr>
                            <a:spLocks/>
                          </wps:cNvSpPr>
                          <wps:spPr bwMode="auto">
                            <a:xfrm>
                              <a:off x="2365" y="274"/>
                              <a:ext cx="7466" cy="926"/>
                            </a:xfrm>
                            <a:custGeom>
                              <a:avLst/>
                              <a:gdLst>
                                <a:gd name="T0" fmla="*/ 7425 w 7466"/>
                                <a:gd name="T1" fmla="*/ 20 h 926"/>
                                <a:gd name="T2" fmla="*/ 7425 w 7466"/>
                                <a:gd name="T3" fmla="*/ 904 h 926"/>
                                <a:gd name="T4" fmla="*/ 7444 w 7466"/>
                                <a:gd name="T5" fmla="*/ 885 h 926"/>
                                <a:gd name="T6" fmla="*/ 7465 w 7466"/>
                                <a:gd name="T7" fmla="*/ 885 h 926"/>
                                <a:gd name="T8" fmla="*/ 7465 w 7466"/>
                                <a:gd name="T9" fmla="*/ 40 h 926"/>
                                <a:gd name="T10" fmla="*/ 7444 w 7466"/>
                                <a:gd name="T11" fmla="*/ 40 h 926"/>
                                <a:gd name="T12" fmla="*/ 7425 w 7466"/>
                                <a:gd name="T13" fmla="*/ 20 h 926"/>
                              </a:gdLst>
                              <a:ahLst/>
                              <a:cxnLst>
                                <a:cxn ang="0">
                                  <a:pos x="T0" y="T1"/>
                                </a:cxn>
                                <a:cxn ang="0">
                                  <a:pos x="T2" y="T3"/>
                                </a:cxn>
                                <a:cxn ang="0">
                                  <a:pos x="T4" y="T5"/>
                                </a:cxn>
                                <a:cxn ang="0">
                                  <a:pos x="T6" y="T7"/>
                                </a:cxn>
                                <a:cxn ang="0">
                                  <a:pos x="T8" y="T9"/>
                                </a:cxn>
                                <a:cxn ang="0">
                                  <a:pos x="T10" y="T11"/>
                                </a:cxn>
                                <a:cxn ang="0">
                                  <a:pos x="T12" y="T13"/>
                                </a:cxn>
                              </a:cxnLst>
                              <a:rect l="0" t="0" r="r" b="b"/>
                              <a:pathLst>
                                <a:path w="7466" h="926">
                                  <a:moveTo>
                                    <a:pt x="7425" y="20"/>
                                  </a:moveTo>
                                  <a:lnTo>
                                    <a:pt x="7425" y="904"/>
                                  </a:lnTo>
                                  <a:lnTo>
                                    <a:pt x="7444" y="885"/>
                                  </a:lnTo>
                                  <a:lnTo>
                                    <a:pt x="7465" y="885"/>
                                  </a:lnTo>
                                  <a:lnTo>
                                    <a:pt x="7465" y="40"/>
                                  </a:lnTo>
                                  <a:lnTo>
                                    <a:pt x="7444" y="40"/>
                                  </a:lnTo>
                                  <a:lnTo>
                                    <a:pt x="7425" y="2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76"/>
                          <wps:cNvSpPr>
                            <a:spLocks/>
                          </wps:cNvSpPr>
                          <wps:spPr bwMode="auto">
                            <a:xfrm>
                              <a:off x="2365" y="274"/>
                              <a:ext cx="7466" cy="926"/>
                            </a:xfrm>
                            <a:custGeom>
                              <a:avLst/>
                              <a:gdLst>
                                <a:gd name="T0" fmla="*/ 7465 w 7466"/>
                                <a:gd name="T1" fmla="*/ 885 h 926"/>
                                <a:gd name="T2" fmla="*/ 7444 w 7466"/>
                                <a:gd name="T3" fmla="*/ 885 h 926"/>
                                <a:gd name="T4" fmla="*/ 7425 w 7466"/>
                                <a:gd name="T5" fmla="*/ 904 h 926"/>
                                <a:gd name="T6" fmla="*/ 7465 w 7466"/>
                                <a:gd name="T7" fmla="*/ 904 h 926"/>
                                <a:gd name="T8" fmla="*/ 7465 w 7466"/>
                                <a:gd name="T9" fmla="*/ 885 h 926"/>
                              </a:gdLst>
                              <a:ahLst/>
                              <a:cxnLst>
                                <a:cxn ang="0">
                                  <a:pos x="T0" y="T1"/>
                                </a:cxn>
                                <a:cxn ang="0">
                                  <a:pos x="T2" y="T3"/>
                                </a:cxn>
                                <a:cxn ang="0">
                                  <a:pos x="T4" y="T5"/>
                                </a:cxn>
                                <a:cxn ang="0">
                                  <a:pos x="T6" y="T7"/>
                                </a:cxn>
                                <a:cxn ang="0">
                                  <a:pos x="T8" y="T9"/>
                                </a:cxn>
                              </a:cxnLst>
                              <a:rect l="0" t="0" r="r" b="b"/>
                              <a:pathLst>
                                <a:path w="7466" h="926">
                                  <a:moveTo>
                                    <a:pt x="7465" y="885"/>
                                  </a:moveTo>
                                  <a:lnTo>
                                    <a:pt x="7444" y="885"/>
                                  </a:lnTo>
                                  <a:lnTo>
                                    <a:pt x="7425" y="904"/>
                                  </a:lnTo>
                                  <a:lnTo>
                                    <a:pt x="7465" y="904"/>
                                  </a:lnTo>
                                  <a:lnTo>
                                    <a:pt x="7465" y="885"/>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77"/>
                          <wps:cNvSpPr>
                            <a:spLocks/>
                          </wps:cNvSpPr>
                          <wps:spPr bwMode="auto">
                            <a:xfrm>
                              <a:off x="2365" y="274"/>
                              <a:ext cx="7466" cy="926"/>
                            </a:xfrm>
                            <a:custGeom>
                              <a:avLst/>
                              <a:gdLst>
                                <a:gd name="T0" fmla="*/ 40 w 7466"/>
                                <a:gd name="T1" fmla="*/ 20 h 926"/>
                                <a:gd name="T2" fmla="*/ 20 w 7466"/>
                                <a:gd name="T3" fmla="*/ 40 h 926"/>
                                <a:gd name="T4" fmla="*/ 40 w 7466"/>
                                <a:gd name="T5" fmla="*/ 40 h 926"/>
                                <a:gd name="T6" fmla="*/ 40 w 7466"/>
                                <a:gd name="T7" fmla="*/ 20 h 926"/>
                              </a:gdLst>
                              <a:ahLst/>
                              <a:cxnLst>
                                <a:cxn ang="0">
                                  <a:pos x="T0" y="T1"/>
                                </a:cxn>
                                <a:cxn ang="0">
                                  <a:pos x="T2" y="T3"/>
                                </a:cxn>
                                <a:cxn ang="0">
                                  <a:pos x="T4" y="T5"/>
                                </a:cxn>
                                <a:cxn ang="0">
                                  <a:pos x="T6" y="T7"/>
                                </a:cxn>
                              </a:cxnLst>
                              <a:rect l="0" t="0" r="r" b="b"/>
                              <a:pathLst>
                                <a:path w="7466" h="926">
                                  <a:moveTo>
                                    <a:pt x="40" y="20"/>
                                  </a:moveTo>
                                  <a:lnTo>
                                    <a:pt x="20" y="40"/>
                                  </a:lnTo>
                                  <a:lnTo>
                                    <a:pt x="40" y="40"/>
                                  </a:lnTo>
                                  <a:lnTo>
                                    <a:pt x="40" y="2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78"/>
                          <wps:cNvSpPr>
                            <a:spLocks/>
                          </wps:cNvSpPr>
                          <wps:spPr bwMode="auto">
                            <a:xfrm>
                              <a:off x="2365" y="274"/>
                              <a:ext cx="7466" cy="926"/>
                            </a:xfrm>
                            <a:custGeom>
                              <a:avLst/>
                              <a:gdLst>
                                <a:gd name="T0" fmla="*/ 7425 w 7466"/>
                                <a:gd name="T1" fmla="*/ 20 h 926"/>
                                <a:gd name="T2" fmla="*/ 40 w 7466"/>
                                <a:gd name="T3" fmla="*/ 20 h 926"/>
                                <a:gd name="T4" fmla="*/ 40 w 7466"/>
                                <a:gd name="T5" fmla="*/ 40 h 926"/>
                                <a:gd name="T6" fmla="*/ 7425 w 7466"/>
                                <a:gd name="T7" fmla="*/ 40 h 926"/>
                                <a:gd name="T8" fmla="*/ 7425 w 7466"/>
                                <a:gd name="T9" fmla="*/ 20 h 926"/>
                              </a:gdLst>
                              <a:ahLst/>
                              <a:cxnLst>
                                <a:cxn ang="0">
                                  <a:pos x="T0" y="T1"/>
                                </a:cxn>
                                <a:cxn ang="0">
                                  <a:pos x="T2" y="T3"/>
                                </a:cxn>
                                <a:cxn ang="0">
                                  <a:pos x="T4" y="T5"/>
                                </a:cxn>
                                <a:cxn ang="0">
                                  <a:pos x="T6" y="T7"/>
                                </a:cxn>
                                <a:cxn ang="0">
                                  <a:pos x="T8" y="T9"/>
                                </a:cxn>
                              </a:cxnLst>
                              <a:rect l="0" t="0" r="r" b="b"/>
                              <a:pathLst>
                                <a:path w="7466" h="926">
                                  <a:moveTo>
                                    <a:pt x="7425" y="20"/>
                                  </a:moveTo>
                                  <a:lnTo>
                                    <a:pt x="40" y="20"/>
                                  </a:lnTo>
                                  <a:lnTo>
                                    <a:pt x="40" y="40"/>
                                  </a:lnTo>
                                  <a:lnTo>
                                    <a:pt x="7425" y="40"/>
                                  </a:lnTo>
                                  <a:lnTo>
                                    <a:pt x="7425" y="2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79"/>
                          <wps:cNvSpPr>
                            <a:spLocks/>
                          </wps:cNvSpPr>
                          <wps:spPr bwMode="auto">
                            <a:xfrm>
                              <a:off x="2365" y="274"/>
                              <a:ext cx="7466" cy="926"/>
                            </a:xfrm>
                            <a:custGeom>
                              <a:avLst/>
                              <a:gdLst>
                                <a:gd name="T0" fmla="*/ 7465 w 7466"/>
                                <a:gd name="T1" fmla="*/ 20 h 926"/>
                                <a:gd name="T2" fmla="*/ 7425 w 7466"/>
                                <a:gd name="T3" fmla="*/ 20 h 926"/>
                                <a:gd name="T4" fmla="*/ 7444 w 7466"/>
                                <a:gd name="T5" fmla="*/ 40 h 926"/>
                                <a:gd name="T6" fmla="*/ 7465 w 7466"/>
                                <a:gd name="T7" fmla="*/ 40 h 926"/>
                                <a:gd name="T8" fmla="*/ 7465 w 7466"/>
                                <a:gd name="T9" fmla="*/ 20 h 926"/>
                              </a:gdLst>
                              <a:ahLst/>
                              <a:cxnLst>
                                <a:cxn ang="0">
                                  <a:pos x="T0" y="T1"/>
                                </a:cxn>
                                <a:cxn ang="0">
                                  <a:pos x="T2" y="T3"/>
                                </a:cxn>
                                <a:cxn ang="0">
                                  <a:pos x="T4" y="T5"/>
                                </a:cxn>
                                <a:cxn ang="0">
                                  <a:pos x="T6" y="T7"/>
                                </a:cxn>
                                <a:cxn ang="0">
                                  <a:pos x="T8" y="T9"/>
                                </a:cxn>
                              </a:cxnLst>
                              <a:rect l="0" t="0" r="r" b="b"/>
                              <a:pathLst>
                                <a:path w="7466" h="926">
                                  <a:moveTo>
                                    <a:pt x="7465" y="20"/>
                                  </a:moveTo>
                                  <a:lnTo>
                                    <a:pt x="7425" y="20"/>
                                  </a:lnTo>
                                  <a:lnTo>
                                    <a:pt x="7444" y="40"/>
                                  </a:lnTo>
                                  <a:lnTo>
                                    <a:pt x="7465" y="40"/>
                                  </a:lnTo>
                                  <a:lnTo>
                                    <a:pt x="7465" y="2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9" name="Text Box 80"/>
                        <wps:cNvSpPr txBox="1">
                          <a:spLocks noChangeArrowheads="1"/>
                        </wps:cNvSpPr>
                        <wps:spPr bwMode="auto">
                          <a:xfrm>
                            <a:off x="2365" y="275"/>
                            <a:ext cx="7466"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kinsoku w:val="0"/>
                                <w:overflowPunct w:val="0"/>
                                <w:spacing w:before="112"/>
                                <w:ind w:left="1570" w:right="302" w:hanging="1253"/>
                                <w:rPr>
                                  <w:i/>
                                  <w:iCs/>
                                </w:rPr>
                              </w:pPr>
                              <w:r>
                                <w:rPr>
                                  <w:i/>
                                  <w:iCs/>
                                </w:rPr>
                                <w:t>Provide support for and encourage highly col</w:t>
                              </w:r>
                              <w:r>
                                <w:rPr>
                                  <w:i/>
                                  <w:iCs/>
                                </w:rPr>
                                <w:t>laborative and innovative cultures to achieve incident</w:t>
                              </w:r>
                              <w:r>
                                <w:rPr>
                                  <w:i/>
                                  <w:iCs/>
                                </w:rPr>
                                <w:t>‐</w:t>
                              </w:r>
                              <w:r>
                                <w:rPr>
                                  <w:i/>
                                  <w:iCs/>
                                </w:rPr>
                                <w:t>free workplaces.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51" style="position:absolute;margin-left:118.25pt;margin-top:13.7pt;width:373.3pt;height:46.3pt;z-index:251643904;mso-wrap-distance-left:0;mso-wrap-distance-right:0;mso-position-horizontal-relative:page" coordorigin="2365,274" coordsize="746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" o:allowincell="f">
                <v:group id="Group 71" o:spid="_x0000_s1052" style="position:absolute;left:2365;top:274;width:7466;height:926" coordorigin="2365,274" coordsize="746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72" o:spid="_x0000_s1053" style="position:absolute;left:2365;top:274;width:7466;height:926;visibility:visible;mso-wrap-style:square;v-text-anchor:top" coordsize="7466,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9yx8YA&#10;AADcAAAADwAAAGRycy9kb3ducmV2LnhtbESPT2sCMRTE7wW/Q3hCb5rVQpXVKKKUttCL/5C9PTfP&#10;3cXNy5qkuu2nbwShx2FmfsNM562pxZWcrywrGPQTEMS51RUXCnbbt94YhA/IGmvLpOCHPMxnnacp&#10;ptreeE3XTShEhLBPUUEZQpNK6fOSDPq+bYijd7LOYIjSFVI7vEW4qeUwSV6lwYrjQokNLUvKz5tv&#10;o+Arc1m2P9a/2eryvreHT9ceViOlnrvtYgIiUBv+w4/2h1YwfBnA/U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9yx8YAAADcAAAADwAAAAAAAAAAAAAAAACYAgAAZHJz&#10;L2Rvd25yZXYueG1sUEsFBgAAAAAEAAQA9QAAAIsDAAAAAA==&#10;" path="m7456,l9,,,9,,916r9,9l7456,925r9,-9l7465,904,40,904,20,885r20,l40,40r-20,l40,20r7425,l7465,9,7456,xe" fillcolor="#f79646" stroked="f">
                    <v:path arrowok="t" o:connecttype="custom" o:connectlocs="7456,0;9,0;0,9;0,916;9,925;7456,925;7465,916;7465,904;40,904;20,885;40,885;40,40;20,40;40,20;7465,20;7465,9;7456,0" o:connectangles="0,0,0,0,0,0,0,0,0,0,0,0,0,0,0,0,0"/>
                  </v:shape>
                  <v:shape id="Freeform 73" o:spid="_x0000_s1054" style="position:absolute;left:2365;top:274;width:7466;height:926;visibility:visible;mso-wrap-style:square;v-text-anchor:top" coordsize="7466,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3ssMYA&#10;AADcAAAADwAAAGRycy9kb3ducmV2LnhtbESPQWvCQBSE74X+h+UVvOmmEbREVymVUoVe1Irk9sw+&#10;k2D2bbq7atpf3xWEHoeZ+YaZzjvTiAs5X1tW8DxIQBAXVtdcKvjavvdfQPiArLGxTAp+yMN89vgw&#10;xUzbK6/psgmliBD2GSqoQmgzKX1RkUE/sC1x9I7WGQxRulJqh9cIN41Mk2QkDdYcFyps6a2i4rQ5&#10;GwWfucvz3aH5zRffHzu7X7luvxgr1XvqXicgAnXhP3xvL7WCdJjC7U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3ssMYAAADcAAAADwAAAAAAAAAAAAAAAACYAgAAZHJz&#10;L2Rvd25yZXYueG1sUEsFBgAAAAAEAAQA9QAAAIsDAAAAAA==&#10;" path="m40,885r-20,l40,904r,-19xe" fillcolor="#f79646" stroked="f">
                    <v:path arrowok="t" o:connecttype="custom" o:connectlocs="40,885;20,885;40,904;40,885" o:connectangles="0,0,0,0"/>
                  </v:shape>
                  <v:shape id="Freeform 74" o:spid="_x0000_s1055" style="position:absolute;left:2365;top:274;width:7466;height:926;visibility:visible;mso-wrap-style:square;v-text-anchor:top" coordsize="7466,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JK8YA&#10;AADcAAAADwAAAGRycy9kb3ducmV2LnhtbESPQWvCQBSE7wX/w/IK3uqmCrZEVymKWMFLrUFye2af&#10;SWj2bdzdauyv7wqFHoeZ+YaZzjvTiAs5X1tW8DxIQBAXVtdcKth/rp5eQfiArLGxTApu5GE+6z1M&#10;MdX2yh902YVSRAj7FBVUIbSplL6oyKAf2JY4eifrDIYoXSm1w2uEm0YOk2QsDdYcFypsaVFR8bX7&#10;Ngq2ucvz7Nj85MvzOrOHjesOyxel+o/d2wREoC78h//a71rBcDSC+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FJK8YAAADcAAAADwAAAAAAAAAAAAAAAACYAgAAZHJz&#10;L2Rvd25yZXYueG1sUEsFBgAAAAAEAAQA9QAAAIsDAAAAAA==&#10;" path="m7425,885l40,885r,19l7425,904r,-19xe" fillcolor="#f79646" stroked="f">
                    <v:path arrowok="t" o:connecttype="custom" o:connectlocs="7425,885;40,885;40,904;7425,904;7425,885" o:connectangles="0,0,0,0,0"/>
                  </v:shape>
                  <v:shape id="Freeform 75" o:spid="_x0000_s1056" style="position:absolute;left:2365;top:274;width:7466;height:926;visibility:visible;mso-wrap-style:square;v-text-anchor:top" coordsize="7466,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RX8cA&#10;AADcAAAADwAAAGRycy9kb3ducmV2LnhtbESPQWsCMRSE70L/Q3iF3mq2VlpZjSKK1IIXbUX29tw8&#10;d5duXtYk1dVf3wgFj8PMfMOMJq2pxYmcrywreOkmIIhzqysuFHx/LZ4HIHxA1lhbJgUX8jAZP3RG&#10;mGp75jWdNqEQEcI+RQVlCE0qpc9LMui7tiGO3sE6gyFKV0jt8Bzhppa9JHmTBiuOCyU2NCsp/9n8&#10;GgWrzGXZdl9fs/nxY2t3n67dzd+Venpsp0MQgdpwD/+3l1pB77UPtzPxCMjx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o0V/HAAAA3AAAAA8AAAAAAAAAAAAAAAAAmAIAAGRy&#10;cy9kb3ducmV2LnhtbFBLBQYAAAAABAAEAPUAAACMAwAAAAA=&#10;" path="m7425,20r,884l7444,885r21,l7465,40r-21,l7425,20xe" fillcolor="#f79646" stroked="f">
                    <v:path arrowok="t" o:connecttype="custom" o:connectlocs="7425,20;7425,904;7444,885;7465,885;7465,40;7444,40;7425,20" o:connectangles="0,0,0,0,0,0,0"/>
                  </v:shape>
                  <v:shape id="Freeform 76" o:spid="_x0000_s1057" style="position:absolute;left:2365;top:274;width:7466;height:926;visibility:visible;mso-wrap-style:square;v-text-anchor:top" coordsize="7466,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0xMcA&#10;AADcAAAADwAAAGRycy9kb3ducmV2LnhtbESPQWsCMRSE70L/Q3iF3mq2FltZjSKK1IIXbUX29tw8&#10;d5duXtYk1dVf3wgFj8PMfMOMJq2pxYmcrywreOkmIIhzqysuFHx/LZ4HIHxA1lhbJgUX8jAZP3RG&#10;mGp75jWdNqEQEcI+RQVlCE0qpc9LMui7tiGO3sE6gyFKV0jt8Bzhppa9JHmTBiuOCyU2NCsp/9n8&#10;GgWrzGXZdl9fs/nxY2t3n67dzd+Venpsp0MQgdpwD/+3l1pB77UPtzPxCMjx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kdMTHAAAA3AAAAA8AAAAAAAAAAAAAAAAAmAIAAGRy&#10;cy9kb3ducmV2LnhtbFBLBQYAAAAABAAEAPUAAACMAwAAAAA=&#10;" path="m7465,885r-21,l7425,904r40,l7465,885xe" fillcolor="#f79646" stroked="f">
                    <v:path arrowok="t" o:connecttype="custom" o:connectlocs="7465,885;7444,885;7425,904;7465,904;7465,885" o:connectangles="0,0,0,0,0"/>
                  </v:shape>
                  <v:shape id="Freeform 77" o:spid="_x0000_s1058" style="position:absolute;left:2365;top:274;width:7466;height:926;visibility:visible;mso-wrap-style:square;v-text-anchor:top" coordsize="7466,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qs8YA&#10;AADcAAAADwAAAGRycy9kb3ducmV2LnhtbESPQWvCQBSE74L/YXkFb3VTBVtSVylKUcFLbYPk9pp9&#10;TUKzb9PdVaO/3hUKHoeZ+YaZzjvTiCM5X1tW8DRMQBAXVtdcKvj6fH98AeEDssbGMik4k4f5rN+b&#10;YqrtiT/ouAuliBD2KSqoQmhTKX1RkUE/tC1x9H6sMxiidKXUDk8Rbho5SpKJNFhzXKiwpUVFxe/u&#10;YBRsc5fn2XdzyZd/q8zuN67bL5+VGjx0b68gAnXhHv5vr7WC0XgCt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bqs8YAAADcAAAADwAAAAAAAAAAAAAAAACYAgAAZHJz&#10;L2Rvd25yZXYueG1sUEsFBgAAAAAEAAQA9QAAAIsDAAAAAA==&#10;" path="m40,20l20,40r20,l40,20xe" fillcolor="#f79646" stroked="f">
                    <v:path arrowok="t" o:connecttype="custom" o:connectlocs="40,20;20,40;40,40;40,20" o:connectangles="0,0,0,0"/>
                  </v:shape>
                  <v:shape id="Freeform 78" o:spid="_x0000_s1059" style="position:absolute;left:2365;top:274;width:7466;height:926;visibility:visible;mso-wrap-style:square;v-text-anchor:top" coordsize="7466,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KMYA&#10;AADcAAAADwAAAGRycy9kb3ducmV2LnhtbESPQWvCQBSE74X+h+UJvdWNFqpEV5GKtAUvVYPk9sw+&#10;k2D2bdzdauqv7wqFHoeZ+YaZzjvTiAs5X1tWMOgnIIgLq2suFey2q+cxCB+QNTaWScEPeZjPHh+m&#10;mGp75S+6bEIpIoR9igqqENpUSl9UZND3bUscvaN1BkOUrpTa4TXCTSOHSfIqDdYcFyps6a2i4rT5&#10;NgrWucvz7NDc8uX5PbP7T9ftlyOlnnrdYgIiUBf+w3/tD61g+DKC+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PKMYAAADcAAAADwAAAAAAAAAAAAAAAACYAgAAZHJz&#10;L2Rvd25yZXYueG1sUEsFBgAAAAAEAAQA9QAAAIsDAAAAAA==&#10;" path="m7425,20l40,20r,20l7425,40r,-20xe" fillcolor="#f79646" stroked="f">
                    <v:path arrowok="t" o:connecttype="custom" o:connectlocs="7425,20;40,20;40,40;7425,40;7425,20" o:connectangles="0,0,0,0,0"/>
                  </v:shape>
                  <v:shape id="Freeform 79" o:spid="_x0000_s1060" style="position:absolute;left:2365;top:274;width:7466;height:926;visibility:visible;mso-wrap-style:square;v-text-anchor:top" coordsize="7466,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bWsQA&#10;AADcAAAADwAAAGRycy9kb3ducmV2LnhtbERPz2vCMBS+D/Y/hCd401QHUzrTMiZjCruoE+nt2Tzb&#10;sualS6J2++vNQdjx4/u9yHvTigs531hWMBknIIhLqxuuFHzt3kdzED4ga2wtk4Jf8pBnjw8LTLW9&#10;8oYu21CJGMI+RQV1CF0qpS9rMujHtiOO3Mk6gyFCV0nt8BrDTSunSfIsDTYcG2rs6K2m8nt7Ngo+&#10;C1cU+2P7Vyx/Pvb2sHb9YTlTajjoX19ABOrDv/juXmkF06e4Np6JR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21rEAAAA3AAAAA8AAAAAAAAAAAAAAAAAmAIAAGRycy9k&#10;b3ducmV2LnhtbFBLBQYAAAAABAAEAPUAAACJAwAAAAA=&#10;" path="m7465,20r-40,l7444,40r21,l7465,20xe" fillcolor="#f79646" stroked="f">
                    <v:path arrowok="t" o:connecttype="custom" o:connectlocs="7465,20;7425,20;7444,40;7465,40;7465,20" o:connectangles="0,0,0,0,0"/>
                  </v:shape>
                </v:group>
                <v:shape id="Text Box 80" o:spid="_x0000_s1061" type="#_x0000_t202" style="position:absolute;left:2365;top:275;width:746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rsidR="00000000" w:rsidRDefault="00764789">
                        <w:pPr>
                          <w:pStyle w:val="BodyText"/>
                          <w:kinsoku w:val="0"/>
                          <w:overflowPunct w:val="0"/>
                          <w:spacing w:before="112"/>
                          <w:ind w:left="1570" w:right="302" w:hanging="1253"/>
                          <w:rPr>
                            <w:i/>
                            <w:iCs/>
                          </w:rPr>
                        </w:pPr>
                        <w:r>
                          <w:rPr>
                            <w:i/>
                            <w:iCs/>
                          </w:rPr>
                          <w:t>Provide support for and encourage highly col</w:t>
                        </w:r>
                        <w:r>
                          <w:rPr>
                            <w:i/>
                            <w:iCs/>
                          </w:rPr>
                          <w:t>laborative and innovative cultures to achieve incident</w:t>
                        </w:r>
                        <w:r>
                          <w:rPr>
                            <w:i/>
                            <w:iCs/>
                          </w:rPr>
                          <w:t>‐</w:t>
                        </w:r>
                        <w:r>
                          <w:rPr>
                            <w:i/>
                            <w:iCs/>
                          </w:rPr>
                          <w:t>free workplaces.</w:t>
                        </w:r>
                      </w:p>
                    </w:txbxContent>
                  </v:textbox>
                </v:shape>
                <w10:wrap type="topAndBottom" anchorx="page"/>
              </v:group>
            </w:pict>
          </mc:Fallback>
        </mc:AlternateContent>
      </w:r>
    </w:p>
    <w:p w:rsidR="00000000" w:rsidRDefault="00764789">
      <w:pPr>
        <w:pStyle w:val="BodyText"/>
        <w:kinsoku w:val="0"/>
        <w:overflowPunct w:val="0"/>
        <w:spacing w:before="4"/>
        <w:rPr>
          <w:sz w:val="19"/>
          <w:szCs w:val="19"/>
        </w:rPr>
      </w:pPr>
    </w:p>
    <w:p w:rsidR="00000000" w:rsidRDefault="00764789">
      <w:pPr>
        <w:pStyle w:val="BodyText"/>
        <w:kinsoku w:val="0"/>
        <w:overflowPunct w:val="0"/>
        <w:spacing w:before="1"/>
        <w:ind w:left="359"/>
      </w:pPr>
      <w:r>
        <w:rPr>
          <w:b/>
          <w:bCs/>
        </w:rPr>
        <w:t>Tool 3</w:t>
      </w:r>
      <w:r>
        <w:rPr>
          <w:b/>
          <w:bCs/>
        </w:rPr>
        <w:t>‐</w:t>
      </w:r>
      <w:r>
        <w:rPr>
          <w:b/>
          <w:bCs/>
        </w:rPr>
        <w:t xml:space="preserve">B </w:t>
      </w:r>
      <w:r>
        <w:t>is designed to help your partnership collectively develop its mission statement.</w:t>
      </w:r>
    </w:p>
    <w:p w:rsidR="00000000" w:rsidRDefault="00764789">
      <w:pPr>
        <w:pStyle w:val="BodyText"/>
        <w:kinsoku w:val="0"/>
        <w:overflowPunct w:val="0"/>
        <w:spacing w:before="1"/>
        <w:ind w:left="359"/>
        <w:sectPr w:rsidR="00000000">
          <w:pgSz w:w="12240" w:h="15840"/>
          <w:pgMar w:top="1320" w:right="860" w:bottom="1360" w:left="720" w:header="470" w:footer="1160" w:gutter="0"/>
          <w:cols w:space="720"/>
          <w:noEndnote/>
        </w:sectPr>
      </w:pPr>
    </w:p>
    <w:p w:rsidR="00000000" w:rsidRDefault="00764789">
      <w:pPr>
        <w:pStyle w:val="BodyText"/>
        <w:kinsoku w:val="0"/>
        <w:overflowPunct w:val="0"/>
        <w:spacing w:before="5"/>
        <w:rPr>
          <w:sz w:val="9"/>
          <w:szCs w:val="9"/>
        </w:rPr>
      </w:pPr>
    </w:p>
    <w:p w:rsidR="00000000" w:rsidRDefault="001673EA">
      <w:pPr>
        <w:pStyle w:val="BodyText"/>
        <w:kinsoku w:val="0"/>
        <w:overflowPunct w:val="0"/>
        <w:spacing w:before="43"/>
        <w:ind w:left="360"/>
        <w:rPr>
          <w:b/>
          <w:bCs/>
          <w:sz w:val="22"/>
          <w:szCs w:val="22"/>
        </w:rPr>
      </w:pPr>
      <w:r>
        <w:rPr>
          <w:noProof/>
        </w:rPr>
        <mc:AlternateContent>
          <mc:Choice Requires="wpg">
            <w:drawing>
              <wp:anchor distT="0" distB="0" distL="114300" distR="114300" simplePos="0" relativeHeight="251644928" behindDoc="1" locked="0" layoutInCell="0" allowOverlap="1">
                <wp:simplePos x="0" y="0"/>
                <wp:positionH relativeFrom="page">
                  <wp:posOffset>603250</wp:posOffset>
                </wp:positionH>
                <wp:positionV relativeFrom="paragraph">
                  <wp:posOffset>-635</wp:posOffset>
                </wp:positionV>
                <wp:extent cx="6108700" cy="7400925"/>
                <wp:effectExtent l="0" t="0" r="0" b="0"/>
                <wp:wrapNone/>
                <wp:docPr id="21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7400925"/>
                          <a:chOff x="950" y="-1"/>
                          <a:chExt cx="9620" cy="11655"/>
                        </a:xfrm>
                      </wpg:grpSpPr>
                      <wps:wsp>
                        <wps:cNvPr id="214" name="Freeform 82"/>
                        <wps:cNvSpPr>
                          <a:spLocks/>
                        </wps:cNvSpPr>
                        <wps:spPr bwMode="auto">
                          <a:xfrm>
                            <a:off x="950" y="-1"/>
                            <a:ext cx="44" cy="19"/>
                          </a:xfrm>
                          <a:custGeom>
                            <a:avLst/>
                            <a:gdLst>
                              <a:gd name="T0" fmla="*/ 0 w 44"/>
                              <a:gd name="T1" fmla="*/ 14 h 19"/>
                              <a:gd name="T2" fmla="*/ 43 w 44"/>
                              <a:gd name="T3" fmla="*/ 14 h 19"/>
                              <a:gd name="T4" fmla="*/ 43 w 44"/>
                              <a:gd name="T5" fmla="*/ 0 h 19"/>
                              <a:gd name="T6" fmla="*/ 0 w 44"/>
                              <a:gd name="T7" fmla="*/ 0 h 19"/>
                              <a:gd name="T8" fmla="*/ 0 w 44"/>
                              <a:gd name="T9" fmla="*/ 14 h 19"/>
                            </a:gdLst>
                            <a:ahLst/>
                            <a:cxnLst>
                              <a:cxn ang="0">
                                <a:pos x="T0" y="T1"/>
                              </a:cxn>
                              <a:cxn ang="0">
                                <a:pos x="T2" y="T3"/>
                              </a:cxn>
                              <a:cxn ang="0">
                                <a:pos x="T4" y="T5"/>
                              </a:cxn>
                              <a:cxn ang="0">
                                <a:pos x="T6" y="T7"/>
                              </a:cxn>
                              <a:cxn ang="0">
                                <a:pos x="T8" y="T9"/>
                              </a:cxn>
                            </a:cxnLst>
                            <a:rect l="0" t="0" r="r" b="b"/>
                            <a:pathLst>
                              <a:path w="44" h="19">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5" name="Group 83"/>
                        <wpg:cNvGrpSpPr>
                          <a:grpSpLocks/>
                        </wpg:cNvGrpSpPr>
                        <wpg:grpSpPr bwMode="auto">
                          <a:xfrm>
                            <a:off x="993" y="6"/>
                            <a:ext cx="9533" cy="29"/>
                            <a:chOff x="993" y="6"/>
                            <a:chExt cx="9533" cy="29"/>
                          </a:xfrm>
                        </wpg:grpSpPr>
                        <wps:wsp>
                          <wps:cNvPr id="216" name="Freeform 84"/>
                          <wps:cNvSpPr>
                            <a:spLocks/>
                          </wps:cNvSpPr>
                          <wps:spPr bwMode="auto">
                            <a:xfrm>
                              <a:off x="993" y="6"/>
                              <a:ext cx="9533" cy="29"/>
                            </a:xfrm>
                            <a:custGeom>
                              <a:avLst/>
                              <a:gdLst>
                                <a:gd name="T0" fmla="*/ 0 w 9533"/>
                                <a:gd name="T1" fmla="*/ 0 h 29"/>
                                <a:gd name="T2" fmla="*/ 9532 w 9533"/>
                                <a:gd name="T3" fmla="*/ 0 h 29"/>
                              </a:gdLst>
                              <a:ahLst/>
                              <a:cxnLst>
                                <a:cxn ang="0">
                                  <a:pos x="T0" y="T1"/>
                                </a:cxn>
                                <a:cxn ang="0">
                                  <a:pos x="T2" y="T3"/>
                                </a:cxn>
                              </a:cxnLst>
                              <a:rect l="0" t="0" r="r" b="b"/>
                              <a:pathLst>
                                <a:path w="9533" h="29">
                                  <a:moveTo>
                                    <a:pt x="0" y="0"/>
                                  </a:moveTo>
                                  <a:lnTo>
                                    <a:pt x="9532"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85"/>
                          <wps:cNvSpPr>
                            <a:spLocks/>
                          </wps:cNvSpPr>
                          <wps:spPr bwMode="auto">
                            <a:xfrm>
                              <a:off x="993" y="6"/>
                              <a:ext cx="9533" cy="29"/>
                            </a:xfrm>
                            <a:custGeom>
                              <a:avLst/>
                              <a:gdLst>
                                <a:gd name="T0" fmla="*/ 0 w 9533"/>
                                <a:gd name="T1" fmla="*/ 28 h 29"/>
                                <a:gd name="T2" fmla="*/ 9532 w 9533"/>
                                <a:gd name="T3" fmla="*/ 28 h 29"/>
                              </a:gdLst>
                              <a:ahLst/>
                              <a:cxnLst>
                                <a:cxn ang="0">
                                  <a:pos x="T0" y="T1"/>
                                </a:cxn>
                                <a:cxn ang="0">
                                  <a:pos x="T2" y="T3"/>
                                </a:cxn>
                              </a:cxnLst>
                              <a:rect l="0" t="0" r="r" b="b"/>
                              <a:pathLst>
                                <a:path w="9533" h="29">
                                  <a:moveTo>
                                    <a:pt x="0" y="28"/>
                                  </a:moveTo>
                                  <a:lnTo>
                                    <a:pt x="9532" y="2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8" name="Freeform 86"/>
                        <wps:cNvSpPr>
                          <a:spLocks/>
                        </wps:cNvSpPr>
                        <wps:spPr bwMode="auto">
                          <a:xfrm>
                            <a:off x="10526" y="-1"/>
                            <a:ext cx="44" cy="19"/>
                          </a:xfrm>
                          <a:custGeom>
                            <a:avLst/>
                            <a:gdLst>
                              <a:gd name="T0" fmla="*/ 0 w 44"/>
                              <a:gd name="T1" fmla="*/ 14 h 19"/>
                              <a:gd name="T2" fmla="*/ 43 w 44"/>
                              <a:gd name="T3" fmla="*/ 14 h 19"/>
                              <a:gd name="T4" fmla="*/ 43 w 44"/>
                              <a:gd name="T5" fmla="*/ 0 h 19"/>
                              <a:gd name="T6" fmla="*/ 0 w 44"/>
                              <a:gd name="T7" fmla="*/ 0 h 19"/>
                              <a:gd name="T8" fmla="*/ 0 w 44"/>
                              <a:gd name="T9" fmla="*/ 14 h 19"/>
                            </a:gdLst>
                            <a:ahLst/>
                            <a:cxnLst>
                              <a:cxn ang="0">
                                <a:pos x="T0" y="T1"/>
                              </a:cxn>
                              <a:cxn ang="0">
                                <a:pos x="T2" y="T3"/>
                              </a:cxn>
                              <a:cxn ang="0">
                                <a:pos x="T4" y="T5"/>
                              </a:cxn>
                              <a:cxn ang="0">
                                <a:pos x="T6" y="T7"/>
                              </a:cxn>
                              <a:cxn ang="0">
                                <a:pos x="T8" y="T9"/>
                              </a:cxn>
                            </a:cxnLst>
                            <a:rect l="0" t="0" r="r" b="b"/>
                            <a:pathLst>
                              <a:path w="44" h="19">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9" name="Group 87"/>
                        <wpg:cNvGrpSpPr>
                          <a:grpSpLocks/>
                        </wpg:cNvGrpSpPr>
                        <wpg:grpSpPr bwMode="auto">
                          <a:xfrm>
                            <a:off x="957" y="-1"/>
                            <a:ext cx="29" cy="11655"/>
                            <a:chOff x="957" y="-1"/>
                            <a:chExt cx="29" cy="11655"/>
                          </a:xfrm>
                        </wpg:grpSpPr>
                        <wps:wsp>
                          <wps:cNvPr id="220" name="Freeform 88"/>
                          <wps:cNvSpPr>
                            <a:spLocks/>
                          </wps:cNvSpPr>
                          <wps:spPr bwMode="auto">
                            <a:xfrm>
                              <a:off x="957" y="-1"/>
                              <a:ext cx="29" cy="11655"/>
                            </a:xfrm>
                            <a:custGeom>
                              <a:avLst/>
                              <a:gdLst>
                                <a:gd name="T0" fmla="*/ 28 w 29"/>
                                <a:gd name="T1" fmla="*/ 28 h 11655"/>
                                <a:gd name="T2" fmla="*/ 28 w 29"/>
                                <a:gd name="T3" fmla="*/ 11626 h 11655"/>
                              </a:gdLst>
                              <a:ahLst/>
                              <a:cxnLst>
                                <a:cxn ang="0">
                                  <a:pos x="T0" y="T1"/>
                                </a:cxn>
                                <a:cxn ang="0">
                                  <a:pos x="T2" y="T3"/>
                                </a:cxn>
                              </a:cxnLst>
                              <a:rect l="0" t="0" r="r" b="b"/>
                              <a:pathLst>
                                <a:path w="29" h="11655">
                                  <a:moveTo>
                                    <a:pt x="28" y="28"/>
                                  </a:moveTo>
                                  <a:lnTo>
                                    <a:pt x="28" y="11626"/>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89"/>
                          <wps:cNvSpPr>
                            <a:spLocks/>
                          </wps:cNvSpPr>
                          <wps:spPr bwMode="auto">
                            <a:xfrm>
                              <a:off x="957" y="-1"/>
                              <a:ext cx="29" cy="11655"/>
                            </a:xfrm>
                            <a:custGeom>
                              <a:avLst/>
                              <a:gdLst>
                                <a:gd name="T0" fmla="*/ 0 w 29"/>
                                <a:gd name="T1" fmla="*/ 0 h 11655"/>
                                <a:gd name="T2" fmla="*/ 0 w 29"/>
                                <a:gd name="T3" fmla="*/ 11655 h 11655"/>
                              </a:gdLst>
                              <a:ahLst/>
                              <a:cxnLst>
                                <a:cxn ang="0">
                                  <a:pos x="T0" y="T1"/>
                                </a:cxn>
                                <a:cxn ang="0">
                                  <a:pos x="T2" y="T3"/>
                                </a:cxn>
                              </a:cxnLst>
                              <a:rect l="0" t="0" r="r" b="b"/>
                              <a:pathLst>
                                <a:path w="29" h="11655">
                                  <a:moveTo>
                                    <a:pt x="0" y="0"/>
                                  </a:moveTo>
                                  <a:lnTo>
                                    <a:pt x="0" y="11655"/>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2" name="Freeform 90"/>
                        <wps:cNvSpPr>
                          <a:spLocks/>
                        </wps:cNvSpPr>
                        <wps:spPr bwMode="auto">
                          <a:xfrm>
                            <a:off x="950" y="11640"/>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3" name="Group 91"/>
                        <wpg:cNvGrpSpPr>
                          <a:grpSpLocks/>
                        </wpg:cNvGrpSpPr>
                        <wpg:grpSpPr bwMode="auto">
                          <a:xfrm>
                            <a:off x="993" y="11618"/>
                            <a:ext cx="9533" cy="29"/>
                            <a:chOff x="993" y="11618"/>
                            <a:chExt cx="9533" cy="29"/>
                          </a:xfrm>
                        </wpg:grpSpPr>
                        <wps:wsp>
                          <wps:cNvPr id="224" name="Freeform 92"/>
                          <wps:cNvSpPr>
                            <a:spLocks/>
                          </wps:cNvSpPr>
                          <wps:spPr bwMode="auto">
                            <a:xfrm>
                              <a:off x="993" y="11618"/>
                              <a:ext cx="9533" cy="29"/>
                            </a:xfrm>
                            <a:custGeom>
                              <a:avLst/>
                              <a:gdLst>
                                <a:gd name="T0" fmla="*/ 0 w 9533"/>
                                <a:gd name="T1" fmla="*/ 28 h 29"/>
                                <a:gd name="T2" fmla="*/ 9532 w 9533"/>
                                <a:gd name="T3" fmla="*/ 28 h 29"/>
                              </a:gdLst>
                              <a:ahLst/>
                              <a:cxnLst>
                                <a:cxn ang="0">
                                  <a:pos x="T0" y="T1"/>
                                </a:cxn>
                                <a:cxn ang="0">
                                  <a:pos x="T2" y="T3"/>
                                </a:cxn>
                              </a:cxnLst>
                              <a:rect l="0" t="0" r="r" b="b"/>
                              <a:pathLst>
                                <a:path w="9533" h="29">
                                  <a:moveTo>
                                    <a:pt x="0" y="28"/>
                                  </a:moveTo>
                                  <a:lnTo>
                                    <a:pt x="9532" y="2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93"/>
                          <wps:cNvSpPr>
                            <a:spLocks/>
                          </wps:cNvSpPr>
                          <wps:spPr bwMode="auto">
                            <a:xfrm>
                              <a:off x="993" y="11618"/>
                              <a:ext cx="9533" cy="29"/>
                            </a:xfrm>
                            <a:custGeom>
                              <a:avLst/>
                              <a:gdLst>
                                <a:gd name="T0" fmla="*/ 0 w 9533"/>
                                <a:gd name="T1" fmla="*/ 0 h 29"/>
                                <a:gd name="T2" fmla="*/ 9532 w 9533"/>
                                <a:gd name="T3" fmla="*/ 0 h 29"/>
                              </a:gdLst>
                              <a:ahLst/>
                              <a:cxnLst>
                                <a:cxn ang="0">
                                  <a:pos x="T0" y="T1"/>
                                </a:cxn>
                                <a:cxn ang="0">
                                  <a:pos x="T2" y="T3"/>
                                </a:cxn>
                              </a:cxnLst>
                              <a:rect l="0" t="0" r="r" b="b"/>
                              <a:pathLst>
                                <a:path w="9533" h="29">
                                  <a:moveTo>
                                    <a:pt x="0" y="0"/>
                                  </a:moveTo>
                                  <a:lnTo>
                                    <a:pt x="9532"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6" name="Freeform 94"/>
                        <wps:cNvSpPr>
                          <a:spLocks/>
                        </wps:cNvSpPr>
                        <wps:spPr bwMode="auto">
                          <a:xfrm>
                            <a:off x="10562" y="-1"/>
                            <a:ext cx="20" cy="11655"/>
                          </a:xfrm>
                          <a:custGeom>
                            <a:avLst/>
                            <a:gdLst>
                              <a:gd name="T0" fmla="*/ 0 w 20"/>
                              <a:gd name="T1" fmla="*/ 0 h 11655"/>
                              <a:gd name="T2" fmla="*/ 0 w 20"/>
                              <a:gd name="T3" fmla="*/ 11655 h 11655"/>
                            </a:gdLst>
                            <a:ahLst/>
                            <a:cxnLst>
                              <a:cxn ang="0">
                                <a:pos x="T0" y="T1"/>
                              </a:cxn>
                              <a:cxn ang="0">
                                <a:pos x="T2" y="T3"/>
                              </a:cxn>
                            </a:cxnLst>
                            <a:rect l="0" t="0" r="r" b="b"/>
                            <a:pathLst>
                              <a:path w="20" h="11655">
                                <a:moveTo>
                                  <a:pt x="0" y="0"/>
                                </a:moveTo>
                                <a:lnTo>
                                  <a:pt x="0" y="11655"/>
                                </a:lnTo>
                              </a:path>
                            </a:pathLst>
                          </a:custGeom>
                          <a:noFill/>
                          <a:ln w="9144">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95"/>
                        <wps:cNvSpPr>
                          <a:spLocks/>
                        </wps:cNvSpPr>
                        <wps:spPr bwMode="auto">
                          <a:xfrm>
                            <a:off x="10533" y="27"/>
                            <a:ext cx="20" cy="11598"/>
                          </a:xfrm>
                          <a:custGeom>
                            <a:avLst/>
                            <a:gdLst>
                              <a:gd name="T0" fmla="*/ 0 w 20"/>
                              <a:gd name="T1" fmla="*/ 0 h 11598"/>
                              <a:gd name="T2" fmla="*/ 0 w 20"/>
                              <a:gd name="T3" fmla="*/ 11598 h 11598"/>
                            </a:gdLst>
                            <a:ahLst/>
                            <a:cxnLst>
                              <a:cxn ang="0">
                                <a:pos x="T0" y="T1"/>
                              </a:cxn>
                              <a:cxn ang="0">
                                <a:pos x="T2" y="T3"/>
                              </a:cxn>
                            </a:cxnLst>
                            <a:rect l="0" t="0" r="r" b="b"/>
                            <a:pathLst>
                              <a:path w="20" h="11598">
                                <a:moveTo>
                                  <a:pt x="0" y="0"/>
                                </a:moveTo>
                                <a:lnTo>
                                  <a:pt x="0" y="1159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96"/>
                        <wps:cNvSpPr>
                          <a:spLocks/>
                        </wps:cNvSpPr>
                        <wps:spPr bwMode="auto">
                          <a:xfrm>
                            <a:off x="10526" y="11640"/>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A309F" id="Group 81" o:spid="_x0000_s1026" style="position:absolute;margin-left:47.5pt;margin-top:-.05pt;width:481pt;height:582.75pt;z-index:-251671552;mso-position-horizontal-relative:page" coordorigin="950,-1" coordsize="9620,1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" o:allowincell="f">
                <v:shape id="Freeform 82" o:spid="_x0000_s1027" style="position:absolute;left:950;top:-1;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Ia8QA&#10;AADcAAAADwAAAGRycy9kb3ducmV2LnhtbESPQYvCMBSE74L/ITzB25oqUqUaRUUXEUTX9eLt0bxt&#10;yzYvpcna+u+NsOBxmJlvmPmyNaW4U+0KywqGgwgEcWp1wZmC6/fuYwrCeWSNpWVS8CAHy0W3M8dE&#10;24a/6H7xmQgQdgkqyL2vEildmpNBN7AVcfB+bG3QB1lnUtfYBLgp5SiKYmmw4LCQY0WbnNLfy58J&#10;lPXkuvl83I5FE8fr7eHEzXnMSvV77WoGwlPr3+H/9l4rGA3H8Do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5iGvEAAAA3AAAAA8AAAAAAAAAAAAAAAAAmAIAAGRycy9k&#10;b3ducmV2LnhtbFBLBQYAAAAABAAEAPUAAACJAwAAAAA=&#10;" path="m,14r43,l43,,,,,14xe" fillcolor="#8eb3e2" stroked="f">
                  <v:path arrowok="t" o:connecttype="custom" o:connectlocs="0,14;43,14;43,0;0,0;0,14" o:connectangles="0,0,0,0,0"/>
                </v:shape>
                <v:group id="Group 83" o:spid="_x0000_s1028" style="position:absolute;left:993;top:6;width:9533;height:29" coordorigin="993,6" coordsize="953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84" o:spid="_x0000_s1029" style="position:absolute;left:993;top:6;width:9533;height:29;visibility:visible;mso-wrap-style:square;v-text-anchor:top" coordsize="953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ck8QA&#10;AADcAAAADwAAAGRycy9kb3ducmV2LnhtbESPT4vCMBTE78J+h/AWvGnqH2TpGkUWFqziQd3L3h7N&#10;s402L6WJWv30RhA8DjPzG2Y6b20lLtR441jBoJ+AIM6dNlwo+Nv/9r5A+ICssXJMCm7kYT776Ewx&#10;1e7KW7rsQiEihH2KCsoQ6lRKn5dk0fddTRy9g2sshiibQuoGrxFuKzlMkom0aDgulFjTT0n5aXe2&#10;CtiYUb5ZHdZ3s8JsnGXH/xPelep+totvEIHa8A6/2kutYDiY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DXJPEAAAA3AAAAA8AAAAAAAAAAAAAAAAAmAIAAGRycy9k&#10;b3ducmV2LnhtbFBLBQYAAAAABAAEAPUAAACJAwAAAAA=&#10;" path="m,l9532,e" filled="f" strokecolor="#8eb3e2" strokeweight=".25397mm">
                    <v:path arrowok="t" o:connecttype="custom" o:connectlocs="0,0;9532,0" o:connectangles="0,0"/>
                  </v:shape>
                  <v:shape id="Freeform 85" o:spid="_x0000_s1030" style="position:absolute;left:993;top:6;width:9533;height:29;visibility:visible;mso-wrap-style:square;v-text-anchor:top" coordsize="953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5CMUA&#10;AADcAAAADwAAAGRycy9kb3ducmV2LnhtbESPQWvCQBSE74L/YXlCb3WjFitpNiKCYCweanvx9sg+&#10;k63ZtyG7auqv7xYKHoeZ+YbJlr1txJU6bxwrmIwTEMSl04YrBV+fm+cFCB+QNTaOScEPeVjmw0GG&#10;qXY3/qDrIVQiQtinqKAOoU2l9GVNFv3YtcTRO7nOYoiyq6Tu8BbhtpHTJJlLi4bjQo0trWsqz4eL&#10;VcDGzMr97vR+NzssXori+3jGu1JPo371BiJQHx7h//ZWK5hOXu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IxQAAANwAAAAPAAAAAAAAAAAAAAAAAJgCAABkcnMv&#10;ZG93bnJldi54bWxQSwUGAAAAAAQABAD1AAAAigMAAAAA&#10;" path="m,28r9532,e" filled="f" strokecolor="#8eb3e2" strokeweight=".25397mm">
                    <v:path arrowok="t" o:connecttype="custom" o:connectlocs="0,28;9532,28" o:connectangles="0,0"/>
                  </v:shape>
                </v:group>
                <v:shape id="Freeform 86" o:spid="_x0000_s1031" style="position:absolute;left:10526;top:-1;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CbsYA&#10;AADcAAAADwAAAGRycy9kb3ducmV2LnhtbESPTWvCQBCG7wX/wzJCb7pRJJboKipaSqFYPy7ehuw0&#10;Cc3OhuzWxH/fORR6HN55n5lnue5dre7Uhsqzgck4AUWce1txYeB6OYxeQIWIbLH2TAYeFGC9Gjwt&#10;MbO+4xPdz7FQAuGQoYEyxibTOuQlOQxj3xBL9uVbh1HGttC2xU7grtbTJEm1w4rlQokN7UrKv88/&#10;Tijb+XX3+rh9VF2abvfvR+4+Z2zM87DfLEBF6uP/8l/7zRqYTuRbkRER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SCbsYAAADcAAAADwAAAAAAAAAAAAAAAACYAgAAZHJz&#10;L2Rvd25yZXYueG1sUEsFBgAAAAAEAAQA9QAAAIsDAAAAAA==&#10;" path="m,14r43,l43,,,,,14xe" fillcolor="#8eb3e2" stroked="f">
                  <v:path arrowok="t" o:connecttype="custom" o:connectlocs="0,14;43,14;43,0;0,0;0,14" o:connectangles="0,0,0,0,0"/>
                </v:shape>
                <v:group id="Group 87" o:spid="_x0000_s1032" style="position:absolute;left:957;top:-1;width:29;height:11655" coordorigin="957,-1" coordsize="29,11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88" o:spid="_x0000_s1033" style="position:absolute;left:957;top:-1;width:29;height:11655;visibility:visible;mso-wrap-style:square;v-text-anchor:top" coordsize="29,1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WMMAA&#10;AADcAAAADwAAAGRycy9kb3ducmV2LnhtbERPz2vCMBS+C/4P4Qm7abocnFSjyGAwmBerB4/P5tkW&#10;k5fSpJr998tB2PHj+73ZJWfFg4bQedbwvihAENfedNxoOJ++5isQISIbtJ5Jwy8F2G2nkw2Wxj/5&#10;SI8qNiKHcChRQxtjX0oZ6pYchoXviTN384PDmOHQSDPgM4c7K1VRLKXDjnNDiz19tlTfq9Fp6NL+&#10;x1Tj5TTaj2u624O6hJvS+m2W9msQkVL8F7/c30aDUnl+PpOP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WMMAAAADcAAAADwAAAAAAAAAAAAAAAACYAgAAZHJzL2Rvd25y&#10;ZXYueG1sUEsFBgAAAAAEAAQA9QAAAIUDAAAAAA==&#10;" path="m28,28r,11598e" filled="f" strokecolor="#8eb3e2" strokeweight=".25397mm">
                    <v:path arrowok="t" o:connecttype="custom" o:connectlocs="28,28;28,11626" o:connectangles="0,0"/>
                  </v:shape>
                  <v:shape id="Freeform 89" o:spid="_x0000_s1034" style="position:absolute;left:957;top:-1;width:29;height:11655;visibility:visible;mso-wrap-style:square;v-text-anchor:top" coordsize="29,1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zq8QA&#10;AADcAAAADwAAAGRycy9kb3ducmV2LnhtbESPwWrDMBBE74X+g9hAb40cHdriRg4hUAiklzo95Li1&#10;NraxtDKWnKh/XwUCPQ4z84ZZb5Kz4kJT6D1rWC0LEMSNNz23Gr6PH89vIEJENmg9k4ZfCrCpHh/W&#10;WBp/5S+61LEVGcKhRA1djGMpZWg6chiWfiTO3tlPDmOWUyvNhNcMd1aqoniRDnvOCx2OtOuoGerZ&#10;aejT9mDq+XSc7etPGuynOoWz0vppkbbvICKl+B++t/dGg1IruJ3JR0B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yM6vEAAAA3AAAAA8AAAAAAAAAAAAAAAAAmAIAAGRycy9k&#10;b3ducmV2LnhtbFBLBQYAAAAABAAEAPUAAACJAwAAAAA=&#10;" path="m,l,11655e" filled="f" strokecolor="#8eb3e2" strokeweight=".25397mm">
                    <v:path arrowok="t" o:connecttype="custom" o:connectlocs="0,0;0,11655" o:connectangles="0,0"/>
                  </v:shape>
                </v:group>
                <v:shape id="Freeform 90" o:spid="_x0000_s1035" style="position:absolute;left:950;top:11640;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nnMAA&#10;AADcAAAADwAAAGRycy9kb3ducmV2LnhtbESPzQrCMBCE74LvEFbwpqlFRKppUUHw4sEf8Lo0a1tt&#10;NqWJWt/eCILHYWa+YZZZZ2rxpNZVlhVMxhEI4tzqigsF59N2NAfhPLLG2jIpeJODLO33lpho++ID&#10;PY++EAHCLkEFpfdNIqXLSzLoxrYhDt7VtgZ9kG0hdYuvADe1jKNoJg1WHBZKbGhTUn4/PoyC3fp2&#10;qPbr9+N828/c9oL2ZP1UqeGgWy1AeOr8P/xr77SCOI7heyYcAZ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jnnMAAAADcAAAADwAAAAAAAAAAAAAAAACYAgAAZHJzL2Rvd25y&#10;ZXYueG1sUEsFBgAAAAAEAAQA9QAAAIUDAAAAAA==&#10;" path="m,14r43,l43,,,,,14xe" fillcolor="#8eb3e2" stroked="f">
                  <v:path arrowok="t" o:connecttype="custom" o:connectlocs="0,14;43,14;43,0;0,0;0,14" o:connectangles="0,0,0,0,0"/>
                </v:shape>
                <v:group id="Group 91" o:spid="_x0000_s1036" style="position:absolute;left:993;top:11618;width:9533;height:29" coordorigin="993,11618" coordsize="953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92" o:spid="_x0000_s1037" style="position:absolute;left:993;top:11618;width:9533;height:29;visibility:visible;mso-wrap-style:square;v-text-anchor:top" coordsize="953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twsQA&#10;AADcAAAADwAAAGRycy9kb3ducmV2LnhtbESPQWvCQBSE74L/YXmCN90YRUp0FSkUGqUHrRdvj+wz&#10;Wc2+DdmtRn99t1DwOMzMN8xy3dla3Kj1xrGCyTgBQVw4bbhUcPz+GL2B8AFZY+2YFDzIw3rV7y0x&#10;0+7Oe7odQikihH2GCqoQmkxKX1Rk0Y9dQxy9s2sthijbUuoW7xFua5kmyVxaNBwXKmzovaLievix&#10;CtiYafG1Pe+eZov5LM8vpys+lRoOus0CRKAuvML/7U+tIE1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xrcLEAAAA3AAAAA8AAAAAAAAAAAAAAAAAmAIAAGRycy9k&#10;b3ducmV2LnhtbFBLBQYAAAAABAAEAPUAAACJAwAAAAA=&#10;" path="m,28r9532,e" filled="f" strokecolor="#8eb3e2" strokeweight=".25397mm">
                    <v:path arrowok="t" o:connecttype="custom" o:connectlocs="0,28;9532,28" o:connectangles="0,0"/>
                  </v:shape>
                  <v:shape id="Freeform 93" o:spid="_x0000_s1038" style="position:absolute;left:993;top:11618;width:9533;height:29;visibility:visible;mso-wrap-style:square;v-text-anchor:top" coordsize="953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0IWcYA&#10;AADcAAAADwAAAGRycy9kb3ducmV2LnhtbESPT2vCQBTE74LfYXlCb7pp2oqkWUWEQmPpwT+X3h7Z&#10;l2Rr9m3IbjX103cLgsdhZn7D5KvBtuJMvTeOFTzOEhDEpdOGawXHw9t0AcIHZI2tY1LwSx5Wy/Eo&#10;x0y7C+/ovA+1iBD2GSpoQugyKX3ZkEU/cx1x9CrXWwxR9rXUPV4i3LYyTZK5tGg4LjTY0aah8rT/&#10;sQrYmKfyc1t9XM0Wi+ei+P464VWph8mwfgURaAj38K39rhWk6Qv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0IWcYAAADcAAAADwAAAAAAAAAAAAAAAACYAgAAZHJz&#10;L2Rvd25yZXYueG1sUEsFBgAAAAAEAAQA9QAAAIsDAAAAAA==&#10;" path="m,l9532,e" filled="f" strokecolor="#8eb3e2" strokeweight=".25397mm">
                    <v:path arrowok="t" o:connecttype="custom" o:connectlocs="0,0;9532,0" o:connectangles="0,0"/>
                  </v:shape>
                </v:group>
                <v:shape id="Freeform 94" o:spid="_x0000_s1039" style="position:absolute;left:10562;top:-1;width:20;height:11655;visibility:visible;mso-wrap-style:square;v-text-anchor:top" coordsize="20,1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6KMQA&#10;AADcAAAADwAAAGRycy9kb3ducmV2LnhtbESPQUsDMRSE74L/IbyCF7Ev5lBlbVpKwFLQQ23t/bF5&#10;7i5uXpZNbNd/bwTB4zAz3zDL9RR6deYxdVEs3M81KJY6+k4aC+/H57tHUCmTeOqjsIVvTrBeXV8t&#10;qfLxIm98PuRGFYikiiy0OQ8VYqpbDpTmcWAp3kccA+Uixwb9SJcCDz0arRcYqJOy0NLAruX68/AV&#10;LOy3zp2cfnDmpd93t6jRnF7R2pvZtHkClXnK/+G/9s5bMGYBv2fKEc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oeijEAAAA3AAAAA8AAAAAAAAAAAAAAAAAmAIAAGRycy9k&#10;b3ducmV2LnhtbFBLBQYAAAAABAAEAPUAAACJAwAAAAA=&#10;" path="m,l,11655e" filled="f" strokecolor="#8eb3e2" strokeweight=".72pt">
                  <v:path arrowok="t" o:connecttype="custom" o:connectlocs="0,0;0,11655" o:connectangles="0,0"/>
                </v:shape>
                <v:shape id="Freeform 95" o:spid="_x0000_s1040" style="position:absolute;left:10533;top:27;width:20;height:11598;visibility:visible;mso-wrap-style:square;v-text-anchor:top" coordsize="20,11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D8QA&#10;AADcAAAADwAAAGRycy9kb3ducmV2LnhtbESPQWsCMRSE7wX/Q3hCbzXrHqqsxsW1VCs91Ra8PpLX&#10;3aWblzWJuv77Rij0OMzMN8yyHGwnLuRD61jBdJKBINbOtFwr+Pp8fZqDCBHZYOeYFNwoQLkaPSyx&#10;MO7KH3Q5xFokCIcCFTQx9oWUQTdkMUxcT5y8b+ctxiR9LY3Ha4LbTuZZ9iwttpwWGuxp05D+OZyt&#10;gpf3Y7s1Wp/2FeKuCjyb15lX6nE8rBcgIg3xP/zXfjMK8nwG9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BMw/EAAAA3AAAAA8AAAAAAAAAAAAAAAAAmAIAAGRycy9k&#10;b3ducmV2LnhtbFBLBQYAAAAABAAEAPUAAACJAwAAAAA=&#10;" path="m,l,11598e" filled="f" strokecolor="#8eb3e2" strokeweight=".25397mm">
                  <v:path arrowok="t" o:connecttype="custom" o:connectlocs="0,0;0,11598" o:connectangles="0,0"/>
                </v:shape>
                <v:shape id="Freeform 96" o:spid="_x0000_s1041" style="position:absolute;left:10526;top:11640;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Qdr0A&#10;AADcAAAADwAAAGRycy9kb3ducmV2LnhtbERPyQrCMBC9C/5DGMGbphYRqUZRQfDiwQW8Ds3YxWZS&#10;mtjWvzcHwePj7ettbyrRUuMKywpm0wgEcWp1wZmC++04WYJwHlljZZkUfMjBdjMcrDHRtuMLtVef&#10;iRDCLkEFufd1IqVLczLoprYmDtzTNgZ9gE0mdYNdCDeVjKNoIQ0WHBpyrOmQU/q6vo2C0768FOf9&#10;530vzwt3fKC9WT9XajzqdysQnnr/F//cJ60gjsPacCYcAbn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vDQdr0AAADcAAAADwAAAAAAAAAAAAAAAACYAgAAZHJzL2Rvd25yZXYu&#10;eG1sUEsFBgAAAAAEAAQA9QAAAIIDAAAAAA==&#10;" path="m,14r43,l43,,,,,14xe" fillcolor="#8eb3e2" stroked="f">
                  <v:path arrowok="t" o:connecttype="custom" o:connectlocs="0,14;43,14;43,0;0,0;0,14" o:connectangles="0,0,0,0,0"/>
                </v:shape>
                <w10:wrap anchorx="page"/>
              </v:group>
            </w:pict>
          </mc:Fallback>
        </mc:AlternateContent>
      </w:r>
      <w:r w:rsidR="00764789">
        <w:rPr>
          <w:b/>
          <w:bCs/>
          <w:sz w:val="28"/>
          <w:szCs w:val="28"/>
        </w:rPr>
        <w:t>T</w:t>
      </w:r>
      <w:r w:rsidR="00764789">
        <w:rPr>
          <w:b/>
          <w:bCs/>
          <w:sz w:val="22"/>
          <w:szCs w:val="22"/>
        </w:rPr>
        <w:t xml:space="preserve">OOL </w:t>
      </w:r>
      <w:r w:rsidR="00764789">
        <w:rPr>
          <w:b/>
          <w:bCs/>
          <w:sz w:val="28"/>
          <w:szCs w:val="28"/>
        </w:rPr>
        <w:t>3</w:t>
      </w:r>
      <w:r w:rsidR="00764789">
        <w:rPr>
          <w:b/>
          <w:bCs/>
          <w:sz w:val="28"/>
          <w:szCs w:val="28"/>
        </w:rPr>
        <w:t>‐</w:t>
      </w:r>
      <w:r w:rsidR="00764789">
        <w:rPr>
          <w:b/>
          <w:bCs/>
          <w:sz w:val="28"/>
          <w:szCs w:val="28"/>
        </w:rPr>
        <w:t>B: D</w:t>
      </w:r>
      <w:r w:rsidR="00764789">
        <w:rPr>
          <w:b/>
          <w:bCs/>
          <w:sz w:val="22"/>
          <w:szCs w:val="22"/>
        </w:rPr>
        <w:t xml:space="preserve">EVELOP A </w:t>
      </w:r>
      <w:r w:rsidR="00764789">
        <w:rPr>
          <w:b/>
          <w:bCs/>
          <w:sz w:val="28"/>
          <w:szCs w:val="28"/>
        </w:rPr>
        <w:t>M</w:t>
      </w:r>
      <w:r w:rsidR="00764789">
        <w:rPr>
          <w:b/>
          <w:bCs/>
          <w:sz w:val="22"/>
          <w:szCs w:val="22"/>
        </w:rPr>
        <w:t xml:space="preserve">ISSION </w:t>
      </w:r>
      <w:r w:rsidR="00764789">
        <w:rPr>
          <w:b/>
          <w:bCs/>
          <w:sz w:val="28"/>
          <w:szCs w:val="28"/>
        </w:rPr>
        <w:t>S</w:t>
      </w:r>
      <w:r w:rsidR="00764789">
        <w:rPr>
          <w:b/>
          <w:bCs/>
          <w:sz w:val="22"/>
          <w:szCs w:val="22"/>
        </w:rPr>
        <w:t>TATEMENT</w:t>
      </w:r>
    </w:p>
    <w:p w:rsidR="00000000" w:rsidRDefault="00764789">
      <w:pPr>
        <w:pStyle w:val="BodyText"/>
        <w:kinsoku w:val="0"/>
        <w:overflowPunct w:val="0"/>
        <w:spacing w:before="11"/>
        <w:rPr>
          <w:b/>
          <w:bCs/>
          <w:sz w:val="27"/>
          <w:szCs w:val="27"/>
        </w:rPr>
      </w:pPr>
    </w:p>
    <w:p w:rsidR="00000000" w:rsidRDefault="00764789">
      <w:pPr>
        <w:pStyle w:val="BodyText"/>
        <w:kinsoku w:val="0"/>
        <w:overflowPunct w:val="0"/>
        <w:spacing w:before="1"/>
        <w:ind w:left="360"/>
      </w:pPr>
      <w:r>
        <w:rPr>
          <w:u w:val="single" w:color="000000"/>
        </w:rPr>
        <w:t>Instructions:</w:t>
      </w:r>
    </w:p>
    <w:p w:rsidR="00000000" w:rsidRDefault="00764789">
      <w:pPr>
        <w:pStyle w:val="BodyText"/>
        <w:kinsoku w:val="0"/>
        <w:overflowPunct w:val="0"/>
        <w:spacing w:before="3"/>
        <w:rPr>
          <w:sz w:val="12"/>
          <w:szCs w:val="12"/>
        </w:rPr>
      </w:pPr>
    </w:p>
    <w:p w:rsidR="00000000" w:rsidRDefault="00764789">
      <w:pPr>
        <w:pStyle w:val="ListParagraph"/>
        <w:numPr>
          <w:ilvl w:val="0"/>
          <w:numId w:val="13"/>
        </w:numPr>
        <w:tabs>
          <w:tab w:val="left" w:pos="1080"/>
        </w:tabs>
        <w:kinsoku w:val="0"/>
        <w:overflowPunct w:val="0"/>
        <w:spacing w:before="51"/>
        <w:ind w:right="1107"/>
      </w:pPr>
      <w:r>
        <w:t>Discuss the following questions as a group or break out into small groups first and then report back. Use a flip chart or whiteboard to keep track of responses and questions that are</w:t>
      </w:r>
      <w:r>
        <w:rPr>
          <w:spacing w:val="-2"/>
        </w:rPr>
        <w:t xml:space="preserve"> </w:t>
      </w:r>
      <w:r>
        <w:t>raised.</w:t>
      </w:r>
    </w:p>
    <w:p w:rsidR="00000000" w:rsidRDefault="00764789">
      <w:pPr>
        <w:pStyle w:val="ListParagraph"/>
        <w:numPr>
          <w:ilvl w:val="0"/>
          <w:numId w:val="13"/>
        </w:numPr>
        <w:tabs>
          <w:tab w:val="left" w:pos="1080"/>
        </w:tabs>
        <w:kinsoku w:val="0"/>
        <w:overflowPunct w:val="0"/>
        <w:spacing w:before="200"/>
        <w:ind w:right="951"/>
      </w:pPr>
      <w:r>
        <w:t>Based</w:t>
      </w:r>
      <w:r>
        <w:rPr>
          <w:spacing w:val="-5"/>
        </w:rPr>
        <w:t xml:space="preserve"> </w:t>
      </w:r>
      <w:r>
        <w:t>on</w:t>
      </w:r>
      <w:r>
        <w:rPr>
          <w:spacing w:val="-4"/>
        </w:rPr>
        <w:t xml:space="preserve"> </w:t>
      </w:r>
      <w:r>
        <w:t>your</w:t>
      </w:r>
      <w:r>
        <w:rPr>
          <w:spacing w:val="-4"/>
        </w:rPr>
        <w:t xml:space="preserve"> </w:t>
      </w:r>
      <w:r>
        <w:t>partnership’s</w:t>
      </w:r>
      <w:r>
        <w:rPr>
          <w:spacing w:val="-4"/>
        </w:rPr>
        <w:t xml:space="preserve"> </w:t>
      </w:r>
      <w:r>
        <w:t>vision</w:t>
      </w:r>
      <w:r>
        <w:rPr>
          <w:spacing w:val="-3"/>
        </w:rPr>
        <w:t xml:space="preserve"> </w:t>
      </w:r>
      <w:r>
        <w:t>statement</w:t>
      </w:r>
      <w:r>
        <w:rPr>
          <w:spacing w:val="-3"/>
        </w:rPr>
        <w:t xml:space="preserve"> </w:t>
      </w:r>
      <w:r>
        <w:t>and</w:t>
      </w:r>
      <w:r>
        <w:rPr>
          <w:spacing w:val="-5"/>
        </w:rPr>
        <w:t xml:space="preserve"> </w:t>
      </w:r>
      <w:r>
        <w:t>responses</w:t>
      </w:r>
      <w:r>
        <w:rPr>
          <w:spacing w:val="-3"/>
        </w:rPr>
        <w:t xml:space="preserve"> </w:t>
      </w:r>
      <w:r>
        <w:t>to</w:t>
      </w:r>
      <w:r>
        <w:rPr>
          <w:spacing w:val="-4"/>
        </w:rPr>
        <w:t xml:space="preserve"> </w:t>
      </w:r>
      <w:r>
        <w:t>the</w:t>
      </w:r>
      <w:r>
        <w:rPr>
          <w:spacing w:val="-3"/>
        </w:rPr>
        <w:t xml:space="preserve"> </w:t>
      </w:r>
      <w:r>
        <w:t>discussion</w:t>
      </w:r>
      <w:r>
        <w:rPr>
          <w:spacing w:val="-3"/>
        </w:rPr>
        <w:t xml:space="preserve"> </w:t>
      </w:r>
      <w:r>
        <w:t>questions, ask the partners to suggest in three sentences or less what its mission should be. Keep track of the partner’s suggestions on a flip chart or</w:t>
      </w:r>
      <w:r>
        <w:rPr>
          <w:spacing w:val="-9"/>
        </w:rPr>
        <w:t xml:space="preserve"> </w:t>
      </w:r>
      <w:r>
        <w:t>whiteboard.</w:t>
      </w:r>
    </w:p>
    <w:p w:rsidR="00000000" w:rsidRDefault="00764789">
      <w:pPr>
        <w:pStyle w:val="ListParagraph"/>
        <w:numPr>
          <w:ilvl w:val="0"/>
          <w:numId w:val="13"/>
        </w:numPr>
        <w:tabs>
          <w:tab w:val="left" w:pos="1080"/>
        </w:tabs>
        <w:kinsoku w:val="0"/>
        <w:overflowPunct w:val="0"/>
        <w:spacing w:before="200"/>
        <w:ind w:right="1045"/>
        <w:jc w:val="both"/>
      </w:pPr>
      <w:r>
        <w:t>As a group, edit the suggested mission statements until you have one that refle</w:t>
      </w:r>
      <w:r>
        <w:t>cts all of the partners’ input. Check the statement against the criteria listed earlier – is it concise, outcome</w:t>
      </w:r>
      <w:r>
        <w:t>‐</w:t>
      </w:r>
      <w:r>
        <w:t>oriented, and</w:t>
      </w:r>
      <w:r>
        <w:rPr>
          <w:spacing w:val="-2"/>
        </w:rPr>
        <w:t xml:space="preserve"> </w:t>
      </w:r>
      <w:r>
        <w:t>inclusive?</w:t>
      </w:r>
    </w:p>
    <w:p w:rsidR="00000000" w:rsidRDefault="00764789">
      <w:pPr>
        <w:pStyle w:val="BodyText"/>
        <w:kinsoku w:val="0"/>
        <w:overflowPunct w:val="0"/>
        <w:spacing w:before="200"/>
        <w:ind w:left="359" w:right="1592"/>
        <w:rPr>
          <w:i/>
          <w:iCs/>
        </w:rPr>
      </w:pPr>
      <w:r>
        <w:rPr>
          <w:i/>
          <w:iCs/>
        </w:rPr>
        <w:t xml:space="preserve">Tip: Consider setting aside time at two separate meetings in order for partners to have an </w:t>
      </w:r>
      <w:r>
        <w:rPr>
          <w:i/>
          <w:iCs/>
        </w:rPr>
        <w:t>opportunity to reflect on and refine the mission and ensure that all have input.</w:t>
      </w:r>
    </w:p>
    <w:p w:rsidR="00000000" w:rsidRDefault="00764789">
      <w:pPr>
        <w:pStyle w:val="BodyText"/>
        <w:kinsoku w:val="0"/>
        <w:overflowPunct w:val="0"/>
        <w:spacing w:before="1"/>
        <w:rPr>
          <w:i/>
          <w:iCs/>
        </w:rPr>
      </w:pPr>
    </w:p>
    <w:p w:rsidR="00000000" w:rsidRDefault="00764789">
      <w:pPr>
        <w:pStyle w:val="BodyText"/>
        <w:kinsoku w:val="0"/>
        <w:overflowPunct w:val="0"/>
        <w:ind w:left="359"/>
      </w:pPr>
      <w:r>
        <w:rPr>
          <w:u w:val="single" w:color="000000"/>
        </w:rPr>
        <w:t>Mission Statement Discussion Questions:</w:t>
      </w:r>
    </w:p>
    <w:p w:rsidR="00000000" w:rsidRDefault="00764789">
      <w:pPr>
        <w:pStyle w:val="ListParagraph"/>
        <w:numPr>
          <w:ilvl w:val="0"/>
          <w:numId w:val="12"/>
        </w:numPr>
        <w:tabs>
          <w:tab w:val="left" w:pos="1080"/>
        </w:tabs>
        <w:kinsoku w:val="0"/>
        <w:overflowPunct w:val="0"/>
        <w:spacing w:before="124"/>
      </w:pPr>
      <w:r>
        <w:t>What can our partnership do – what do we want to</w:t>
      </w:r>
      <w:r>
        <w:rPr>
          <w:spacing w:val="-8"/>
        </w:rPr>
        <w:t xml:space="preserve"> </w:t>
      </w:r>
      <w:r>
        <w:t>achieve?</w:t>
      </w:r>
    </w:p>
    <w:p w:rsidR="00000000" w:rsidRDefault="00764789">
      <w:pPr>
        <w:pStyle w:val="ListParagraph"/>
        <w:numPr>
          <w:ilvl w:val="0"/>
          <w:numId w:val="12"/>
        </w:numPr>
        <w:tabs>
          <w:tab w:val="left" w:pos="1080"/>
        </w:tabs>
        <w:kinsoku w:val="0"/>
        <w:overflowPunct w:val="0"/>
        <w:spacing w:before="125"/>
      </w:pPr>
      <w:r>
        <w:t>How can we do</w:t>
      </w:r>
      <w:r>
        <w:rPr>
          <w:spacing w:val="-5"/>
        </w:rPr>
        <w:t xml:space="preserve"> </w:t>
      </w:r>
      <w:r>
        <w:t>it?</w:t>
      </w:r>
    </w:p>
    <w:p w:rsidR="00000000" w:rsidRDefault="00764789">
      <w:pPr>
        <w:pStyle w:val="ListParagraph"/>
        <w:numPr>
          <w:ilvl w:val="0"/>
          <w:numId w:val="12"/>
        </w:numPr>
        <w:tabs>
          <w:tab w:val="left" w:pos="1080"/>
        </w:tabs>
        <w:kinsoku w:val="0"/>
        <w:overflowPunct w:val="0"/>
        <w:spacing w:before="125"/>
      </w:pPr>
      <w:r>
        <w:t>Whom do we do it</w:t>
      </w:r>
      <w:r>
        <w:rPr>
          <w:spacing w:val="-4"/>
        </w:rPr>
        <w:t xml:space="preserve"> </w:t>
      </w:r>
      <w:r>
        <w:t>for?</w:t>
      </w:r>
    </w:p>
    <w:p w:rsidR="00000000" w:rsidRDefault="00764789">
      <w:pPr>
        <w:pStyle w:val="ListParagraph"/>
        <w:numPr>
          <w:ilvl w:val="0"/>
          <w:numId w:val="12"/>
        </w:numPr>
        <w:tabs>
          <w:tab w:val="left" w:pos="1080"/>
        </w:tabs>
        <w:kinsoku w:val="0"/>
        <w:overflowPunct w:val="0"/>
        <w:spacing w:before="126"/>
      </w:pPr>
      <w:r>
        <w:t>What value are we</w:t>
      </w:r>
      <w:r>
        <w:rPr>
          <w:spacing w:val="-2"/>
        </w:rPr>
        <w:t xml:space="preserve"> </w:t>
      </w:r>
      <w:r>
        <w:t>bringing?</w:t>
      </w:r>
    </w:p>
    <w:p w:rsidR="00000000" w:rsidRDefault="00764789">
      <w:pPr>
        <w:pStyle w:val="BodyText"/>
        <w:kinsoku w:val="0"/>
        <w:overflowPunct w:val="0"/>
        <w:spacing w:before="2"/>
        <w:rPr>
          <w:sz w:val="34"/>
          <w:szCs w:val="34"/>
        </w:rPr>
      </w:pPr>
    </w:p>
    <w:p w:rsidR="00000000" w:rsidRDefault="001673EA">
      <w:pPr>
        <w:pStyle w:val="BodyText"/>
        <w:kinsoku w:val="0"/>
        <w:overflowPunct w:val="0"/>
        <w:ind w:left="359"/>
      </w:pPr>
      <w:r>
        <w:rPr>
          <w:noProof/>
        </w:rPr>
        <mc:AlternateContent>
          <mc:Choice Requires="wps">
            <w:drawing>
              <wp:anchor distT="0" distB="0" distL="114300" distR="114300" simplePos="0" relativeHeight="251645952" behindDoc="1" locked="0" layoutInCell="0" allowOverlap="1">
                <wp:simplePos x="0" y="0"/>
                <wp:positionH relativeFrom="page">
                  <wp:posOffset>756920</wp:posOffset>
                </wp:positionH>
                <wp:positionV relativeFrom="paragraph">
                  <wp:posOffset>787400</wp:posOffset>
                </wp:positionV>
                <wp:extent cx="5632450" cy="12700"/>
                <wp:effectExtent l="0" t="0" r="0" b="0"/>
                <wp:wrapNone/>
                <wp:docPr id="212"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2450" cy="12700"/>
                        </a:xfrm>
                        <a:custGeom>
                          <a:avLst/>
                          <a:gdLst>
                            <a:gd name="T0" fmla="*/ 0 w 8870"/>
                            <a:gd name="T1" fmla="*/ 0 h 20"/>
                            <a:gd name="T2" fmla="*/ 8869 w 8870"/>
                            <a:gd name="T3" fmla="*/ 0 h 20"/>
                          </a:gdLst>
                          <a:ahLst/>
                          <a:cxnLst>
                            <a:cxn ang="0">
                              <a:pos x="T0" y="T1"/>
                            </a:cxn>
                            <a:cxn ang="0">
                              <a:pos x="T2" y="T3"/>
                            </a:cxn>
                          </a:cxnLst>
                          <a:rect l="0" t="0" r="r" b="b"/>
                          <a:pathLst>
                            <a:path w="8870" h="20">
                              <a:moveTo>
                                <a:pt x="0" y="0"/>
                              </a:moveTo>
                              <a:lnTo>
                                <a:pt x="8869"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8C23EB" id="Freeform 9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6pt,62pt,503.05pt,62pt" coordsize="8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" o:allowincell="f" filled="f" strokeweight=".25153mm">
                <v:path arrowok="t" o:connecttype="custom" o:connectlocs="0,0;5631815,0" o:connectangles="0,0"/>
                <w10:wrap anchorx="page"/>
              </v:polyline>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page">
                  <wp:posOffset>756920</wp:posOffset>
                </wp:positionH>
                <wp:positionV relativeFrom="paragraph">
                  <wp:posOffset>1042670</wp:posOffset>
                </wp:positionV>
                <wp:extent cx="5632450" cy="12700"/>
                <wp:effectExtent l="0" t="0" r="0" b="0"/>
                <wp:wrapNone/>
                <wp:docPr id="211"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2450" cy="12700"/>
                        </a:xfrm>
                        <a:custGeom>
                          <a:avLst/>
                          <a:gdLst>
                            <a:gd name="T0" fmla="*/ 0 w 8870"/>
                            <a:gd name="T1" fmla="*/ 0 h 20"/>
                            <a:gd name="T2" fmla="*/ 8869 w 8870"/>
                            <a:gd name="T3" fmla="*/ 0 h 20"/>
                          </a:gdLst>
                          <a:ahLst/>
                          <a:cxnLst>
                            <a:cxn ang="0">
                              <a:pos x="T0" y="T1"/>
                            </a:cxn>
                            <a:cxn ang="0">
                              <a:pos x="T2" y="T3"/>
                            </a:cxn>
                          </a:cxnLst>
                          <a:rect l="0" t="0" r="r" b="b"/>
                          <a:pathLst>
                            <a:path w="8870" h="20">
                              <a:moveTo>
                                <a:pt x="0" y="0"/>
                              </a:moveTo>
                              <a:lnTo>
                                <a:pt x="8869"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934AFE" id="Freeform 9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6pt,82.1pt,503.05pt,82.1pt" coordsize="8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" o:allowincell="f" filled="f" strokeweight=".25153mm">
                <v:path arrowok="t" o:connecttype="custom" o:connectlocs="0,0;5631815,0" o:connectangles="0,0"/>
                <w10:wrap anchorx="page"/>
              </v:polyline>
            </w:pict>
          </mc:Fallback>
        </mc:AlternateContent>
      </w:r>
      <w:r>
        <w:rPr>
          <w:noProof/>
        </w:rPr>
        <mc:AlternateContent>
          <mc:Choice Requires="wps">
            <w:drawing>
              <wp:anchor distT="0" distB="0" distL="114300" distR="114300" simplePos="0" relativeHeight="251648000" behindDoc="1" locked="0" layoutInCell="0" allowOverlap="1">
                <wp:simplePos x="0" y="0"/>
                <wp:positionH relativeFrom="page">
                  <wp:posOffset>756920</wp:posOffset>
                </wp:positionH>
                <wp:positionV relativeFrom="paragraph">
                  <wp:posOffset>1299210</wp:posOffset>
                </wp:positionV>
                <wp:extent cx="5632450" cy="12700"/>
                <wp:effectExtent l="0" t="0" r="0" b="0"/>
                <wp:wrapNone/>
                <wp:docPr id="210"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2450" cy="12700"/>
                        </a:xfrm>
                        <a:custGeom>
                          <a:avLst/>
                          <a:gdLst>
                            <a:gd name="T0" fmla="*/ 0 w 8870"/>
                            <a:gd name="T1" fmla="*/ 0 h 20"/>
                            <a:gd name="T2" fmla="*/ 8869 w 8870"/>
                            <a:gd name="T3" fmla="*/ 0 h 20"/>
                          </a:gdLst>
                          <a:ahLst/>
                          <a:cxnLst>
                            <a:cxn ang="0">
                              <a:pos x="T0" y="T1"/>
                            </a:cxn>
                            <a:cxn ang="0">
                              <a:pos x="T2" y="T3"/>
                            </a:cxn>
                          </a:cxnLst>
                          <a:rect l="0" t="0" r="r" b="b"/>
                          <a:pathLst>
                            <a:path w="8870" h="20">
                              <a:moveTo>
                                <a:pt x="0" y="0"/>
                              </a:moveTo>
                              <a:lnTo>
                                <a:pt x="8869"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EE2B4D" id="Freeform 9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6pt,102.3pt,503.05pt,102.3pt" coordsize="8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" o:allowincell="f" filled="f" strokeweight=".25153mm">
                <v:path arrowok="t" o:connecttype="custom" o:connectlocs="0,0;5631815,0" o:connectangles="0,0"/>
                <w10:wrap anchorx="page"/>
              </v:polyline>
            </w:pict>
          </mc:Fallback>
        </mc:AlternateContent>
      </w:r>
      <w:r w:rsidR="00764789">
        <w:t>In t</w:t>
      </w:r>
      <w:r w:rsidR="00764789">
        <w:t>hree sentences or less, write a draft of the overall mission of your partnership below.</w:t>
      </w:r>
    </w:p>
    <w:p w:rsidR="00000000" w:rsidRDefault="001673EA">
      <w:pPr>
        <w:pStyle w:val="BodyText"/>
        <w:kinsoku w:val="0"/>
        <w:overflowPunct w:val="0"/>
        <w:spacing w:before="11"/>
        <w:rPr>
          <w:sz w:val="20"/>
          <w:szCs w:val="20"/>
        </w:rPr>
      </w:pPr>
      <w:r>
        <w:rPr>
          <w:noProof/>
        </w:rPr>
        <mc:AlternateContent>
          <mc:Choice Requires="wps">
            <w:drawing>
              <wp:anchor distT="0" distB="0" distL="0" distR="0" simplePos="0" relativeHeight="251649024" behindDoc="0" locked="0" layoutInCell="0" allowOverlap="1">
                <wp:simplePos x="0" y="0"/>
                <wp:positionH relativeFrom="page">
                  <wp:posOffset>688975</wp:posOffset>
                </wp:positionH>
                <wp:positionV relativeFrom="paragraph">
                  <wp:posOffset>189865</wp:posOffset>
                </wp:positionV>
                <wp:extent cx="5937885" cy="1758315"/>
                <wp:effectExtent l="0" t="0" r="0" b="0"/>
                <wp:wrapTopAndBottom/>
                <wp:docPr id="20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758315"/>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64789">
                            <w:pPr>
                              <w:pStyle w:val="BodyText"/>
                              <w:kinsoku w:val="0"/>
                              <w:overflowPunct w:val="0"/>
                              <w:spacing w:line="268" w:lineRule="exact"/>
                              <w:ind w:left="103"/>
                              <w:rPr>
                                <w:b/>
                                <w:bCs/>
                                <w:sz w:val="22"/>
                                <w:szCs w:val="22"/>
                              </w:rPr>
                            </w:pPr>
                            <w:r>
                              <w:rPr>
                                <w:b/>
                                <w:bCs/>
                                <w:sz w:val="22"/>
                                <w:szCs w:val="22"/>
                              </w:rPr>
                              <w:t>The Mission of the Partnership is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2" type="#_x0000_t202" style="position:absolute;margin-left:54.25pt;margin-top:14.95pt;width:467.55pt;height:138.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" o:allowincell="f" filled="f" strokeweight=".16931mm">
                <v:textbox inset="0,0,0,0">
                  <w:txbxContent>
                    <w:p w:rsidR="00000000" w:rsidRDefault="00764789">
                      <w:pPr>
                        <w:pStyle w:val="BodyText"/>
                        <w:kinsoku w:val="0"/>
                        <w:overflowPunct w:val="0"/>
                        <w:spacing w:line="268" w:lineRule="exact"/>
                        <w:ind w:left="103"/>
                        <w:rPr>
                          <w:b/>
                          <w:bCs/>
                          <w:sz w:val="22"/>
                          <w:szCs w:val="22"/>
                        </w:rPr>
                      </w:pPr>
                      <w:r>
                        <w:rPr>
                          <w:b/>
                          <w:bCs/>
                          <w:sz w:val="22"/>
                          <w:szCs w:val="22"/>
                        </w:rPr>
                        <w:t>The Mission of the Partnership is to</w:t>
                      </w:r>
                    </w:p>
                  </w:txbxContent>
                </v:textbox>
                <w10:wrap type="topAndBottom" anchorx="page"/>
              </v:shape>
            </w:pict>
          </mc:Fallback>
        </mc:AlternateContent>
      </w:r>
    </w:p>
    <w:p w:rsidR="00000000" w:rsidRDefault="00764789">
      <w:pPr>
        <w:pStyle w:val="BodyText"/>
        <w:kinsoku w:val="0"/>
        <w:overflowPunct w:val="0"/>
        <w:rPr>
          <w:sz w:val="20"/>
          <w:szCs w:val="20"/>
        </w:rPr>
      </w:pPr>
    </w:p>
    <w:p w:rsidR="00000000" w:rsidRDefault="00764789">
      <w:pPr>
        <w:pStyle w:val="BodyText"/>
        <w:kinsoku w:val="0"/>
        <w:overflowPunct w:val="0"/>
        <w:rPr>
          <w:sz w:val="20"/>
          <w:szCs w:val="20"/>
        </w:rPr>
      </w:pPr>
    </w:p>
    <w:p w:rsidR="00000000" w:rsidRDefault="00764789">
      <w:pPr>
        <w:pStyle w:val="BodyText"/>
        <w:kinsoku w:val="0"/>
        <w:overflowPunct w:val="0"/>
        <w:spacing w:before="5"/>
        <w:rPr>
          <w:sz w:val="23"/>
          <w:szCs w:val="23"/>
        </w:rPr>
      </w:pPr>
    </w:p>
    <w:p w:rsidR="00000000" w:rsidRDefault="001673EA">
      <w:pPr>
        <w:pStyle w:val="BodyText"/>
        <w:kinsoku w:val="0"/>
        <w:overflowPunct w:val="0"/>
        <w:spacing w:before="60"/>
        <w:ind w:left="359" w:right="1252"/>
        <w:rPr>
          <w:color w:val="0000FF"/>
          <w:sz w:val="20"/>
          <w:szCs w:val="20"/>
        </w:rPr>
      </w:pPr>
      <w:r>
        <w:rPr>
          <w:noProof/>
        </w:rPr>
        <mc:AlternateContent>
          <mc:Choice Requires="wps">
            <w:drawing>
              <wp:anchor distT="0" distB="0" distL="114300" distR="114300" simplePos="0" relativeHeight="251650048" behindDoc="1" locked="0" layoutInCell="0" allowOverlap="1">
                <wp:simplePos x="0" y="0"/>
                <wp:positionH relativeFrom="page">
                  <wp:posOffset>756920</wp:posOffset>
                </wp:positionH>
                <wp:positionV relativeFrom="paragraph">
                  <wp:posOffset>-1091565</wp:posOffset>
                </wp:positionV>
                <wp:extent cx="5632450" cy="12700"/>
                <wp:effectExtent l="0" t="0" r="0" b="0"/>
                <wp:wrapNone/>
                <wp:docPr id="208"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2450" cy="12700"/>
                        </a:xfrm>
                        <a:custGeom>
                          <a:avLst/>
                          <a:gdLst>
                            <a:gd name="T0" fmla="*/ 0 w 8870"/>
                            <a:gd name="T1" fmla="*/ 0 h 20"/>
                            <a:gd name="T2" fmla="*/ 8869 w 8870"/>
                            <a:gd name="T3" fmla="*/ 0 h 20"/>
                          </a:gdLst>
                          <a:ahLst/>
                          <a:cxnLst>
                            <a:cxn ang="0">
                              <a:pos x="T0" y="T1"/>
                            </a:cxn>
                            <a:cxn ang="0">
                              <a:pos x="T2" y="T3"/>
                            </a:cxn>
                          </a:cxnLst>
                          <a:rect l="0" t="0" r="r" b="b"/>
                          <a:pathLst>
                            <a:path w="8870" h="20">
                              <a:moveTo>
                                <a:pt x="0" y="0"/>
                              </a:moveTo>
                              <a:lnTo>
                                <a:pt x="8869"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7147B1" id="Freeform 10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6pt,-85.95pt,503.05pt,-85.95pt" coordsize="8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" o:allowincell="f" filled="f" strokeweight=".25153mm">
                <v:path arrowok="t" o:connecttype="custom" o:connectlocs="0,0;5631815,0" o:connectangles="0,0"/>
                <w10:wrap anchorx="page"/>
              </v:polyline>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page">
                  <wp:posOffset>756920</wp:posOffset>
                </wp:positionH>
                <wp:positionV relativeFrom="paragraph">
                  <wp:posOffset>-836295</wp:posOffset>
                </wp:positionV>
                <wp:extent cx="5632450" cy="12700"/>
                <wp:effectExtent l="0" t="0" r="0" b="0"/>
                <wp:wrapNone/>
                <wp:docPr id="207"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2450" cy="12700"/>
                        </a:xfrm>
                        <a:custGeom>
                          <a:avLst/>
                          <a:gdLst>
                            <a:gd name="T0" fmla="*/ 0 w 8870"/>
                            <a:gd name="T1" fmla="*/ 0 h 20"/>
                            <a:gd name="T2" fmla="*/ 8869 w 8870"/>
                            <a:gd name="T3" fmla="*/ 0 h 20"/>
                          </a:gdLst>
                          <a:ahLst/>
                          <a:cxnLst>
                            <a:cxn ang="0">
                              <a:pos x="T0" y="T1"/>
                            </a:cxn>
                            <a:cxn ang="0">
                              <a:pos x="T2" y="T3"/>
                            </a:cxn>
                          </a:cxnLst>
                          <a:rect l="0" t="0" r="r" b="b"/>
                          <a:pathLst>
                            <a:path w="8870" h="20">
                              <a:moveTo>
                                <a:pt x="0" y="0"/>
                              </a:moveTo>
                              <a:lnTo>
                                <a:pt x="8869"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2B8F4F" id="Freeform 10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6pt,-65.85pt,503.05pt,-65.85pt" coordsize="8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" o:allowincell="f" filled="f" strokeweight=".25153mm">
                <v:path arrowok="t" o:connecttype="custom" o:connectlocs="0,0;5631815,0" o:connectangles="0,0"/>
                <w10:wrap anchorx="page"/>
              </v:polyline>
            </w:pict>
          </mc:Fallback>
        </mc:AlternateContent>
      </w:r>
      <w:r w:rsidR="00764789">
        <w:rPr>
          <w:sz w:val="20"/>
          <w:szCs w:val="20"/>
        </w:rPr>
        <w:t xml:space="preserve">[Adapted from: Forbes. (2013). </w:t>
      </w:r>
      <w:r w:rsidR="00764789">
        <w:rPr>
          <w:i/>
          <w:iCs/>
          <w:sz w:val="20"/>
          <w:szCs w:val="20"/>
        </w:rPr>
        <w:t>Answer 4 Questions to Get a Great Mission Statement</w:t>
      </w:r>
      <w:r w:rsidR="00764789">
        <w:rPr>
          <w:sz w:val="20"/>
          <w:szCs w:val="20"/>
        </w:rPr>
        <w:t xml:space="preserve">, </w:t>
      </w:r>
      <w:hyperlink r:id="rId12" w:history="1">
        <w:r w:rsidR="00764789">
          <w:rPr>
            <w:color w:val="0000FF"/>
            <w:sz w:val="20"/>
            <w:szCs w:val="20"/>
            <w:u w:val="single"/>
          </w:rPr>
          <w:t>http://www.forbes.com/sites/patrickhull/2013/01/10/answer</w:t>
        </w:r>
      </w:hyperlink>
      <w:r w:rsidR="00764789">
        <w:rPr>
          <w:color w:val="0000FF"/>
          <w:sz w:val="20"/>
          <w:szCs w:val="20"/>
          <w:u w:val="single"/>
        </w:rPr>
        <w:t>‐</w:t>
      </w:r>
      <w:r w:rsidR="00764789">
        <w:rPr>
          <w:color w:val="0000FF"/>
          <w:sz w:val="20"/>
          <w:szCs w:val="20"/>
          <w:u w:val="single"/>
        </w:rPr>
        <w:t>4</w:t>
      </w:r>
      <w:r w:rsidR="00764789">
        <w:rPr>
          <w:color w:val="0000FF"/>
          <w:sz w:val="20"/>
          <w:szCs w:val="20"/>
          <w:u w:val="single"/>
        </w:rPr>
        <w:t>‐</w:t>
      </w:r>
      <w:r w:rsidR="00764789">
        <w:rPr>
          <w:color w:val="0000FF"/>
          <w:sz w:val="20"/>
          <w:szCs w:val="20"/>
          <w:u w:val="single"/>
        </w:rPr>
        <w:t>questions</w:t>
      </w:r>
      <w:r w:rsidR="00764789">
        <w:rPr>
          <w:color w:val="0000FF"/>
          <w:sz w:val="20"/>
          <w:szCs w:val="20"/>
          <w:u w:val="single"/>
        </w:rPr>
        <w:t>‐</w:t>
      </w:r>
      <w:r w:rsidR="00764789">
        <w:rPr>
          <w:color w:val="0000FF"/>
          <w:sz w:val="20"/>
          <w:szCs w:val="20"/>
          <w:u w:val="single"/>
        </w:rPr>
        <w:t>to</w:t>
      </w:r>
      <w:r w:rsidR="00764789">
        <w:rPr>
          <w:color w:val="0000FF"/>
          <w:sz w:val="20"/>
          <w:szCs w:val="20"/>
          <w:u w:val="single"/>
        </w:rPr>
        <w:t>‐</w:t>
      </w:r>
      <w:r w:rsidR="00764789">
        <w:rPr>
          <w:color w:val="0000FF"/>
          <w:sz w:val="20"/>
          <w:szCs w:val="20"/>
          <w:u w:val="single"/>
        </w:rPr>
        <w:t>get</w:t>
      </w:r>
      <w:r w:rsidR="00764789">
        <w:rPr>
          <w:color w:val="0000FF"/>
          <w:sz w:val="20"/>
          <w:szCs w:val="20"/>
          <w:u w:val="single"/>
        </w:rPr>
        <w:t>‐</w:t>
      </w:r>
      <w:r w:rsidR="00764789">
        <w:rPr>
          <w:color w:val="0000FF"/>
          <w:sz w:val="20"/>
          <w:szCs w:val="20"/>
          <w:u w:val="single"/>
        </w:rPr>
        <w:t>a</w:t>
      </w:r>
      <w:r w:rsidR="00764789">
        <w:rPr>
          <w:color w:val="0000FF"/>
          <w:sz w:val="20"/>
          <w:szCs w:val="20"/>
          <w:u w:val="single"/>
        </w:rPr>
        <w:t>‐</w:t>
      </w:r>
      <w:r w:rsidR="00764789">
        <w:rPr>
          <w:color w:val="0000FF"/>
          <w:sz w:val="20"/>
          <w:szCs w:val="20"/>
          <w:u w:val="single"/>
        </w:rPr>
        <w:t>great</w:t>
      </w:r>
      <w:r w:rsidR="00764789">
        <w:rPr>
          <w:color w:val="0000FF"/>
          <w:sz w:val="20"/>
          <w:szCs w:val="20"/>
          <w:u w:val="single"/>
        </w:rPr>
        <w:t>‐</w:t>
      </w:r>
      <w:r w:rsidR="00764789">
        <w:rPr>
          <w:color w:val="0000FF"/>
          <w:sz w:val="20"/>
          <w:szCs w:val="20"/>
          <w:u w:val="single"/>
        </w:rPr>
        <w:t>mission</w:t>
      </w:r>
      <w:r w:rsidR="00764789">
        <w:rPr>
          <w:color w:val="0000FF"/>
          <w:sz w:val="20"/>
          <w:szCs w:val="20"/>
          <w:u w:val="single"/>
        </w:rPr>
        <w:t>‐</w:t>
      </w:r>
      <w:r w:rsidR="00764789">
        <w:rPr>
          <w:color w:val="0000FF"/>
          <w:sz w:val="20"/>
          <w:szCs w:val="20"/>
          <w:u w:val="single"/>
        </w:rPr>
        <w:t>statement/</w:t>
      </w:r>
      <w:r w:rsidR="00764789">
        <w:rPr>
          <w:color w:val="000000"/>
          <w:sz w:val="20"/>
          <w:szCs w:val="20"/>
          <w:u w:val="single"/>
        </w:rPr>
        <w:t>.]</w:t>
      </w:r>
    </w:p>
    <w:p w:rsidR="00000000" w:rsidRDefault="00764789">
      <w:pPr>
        <w:pStyle w:val="BodyText"/>
        <w:kinsoku w:val="0"/>
        <w:overflowPunct w:val="0"/>
        <w:spacing w:before="60"/>
        <w:ind w:left="359" w:right="1252"/>
        <w:rPr>
          <w:color w:val="0000FF"/>
          <w:sz w:val="20"/>
          <w:szCs w:val="20"/>
        </w:rPr>
        <w:sectPr w:rsidR="00000000">
          <w:pgSz w:w="12240" w:h="15840"/>
          <w:pgMar w:top="1320" w:right="860" w:bottom="1360" w:left="720" w:header="470" w:footer="1160" w:gutter="0"/>
          <w:cols w:space="720"/>
          <w:noEndnote/>
        </w:sectPr>
      </w:pPr>
    </w:p>
    <w:p w:rsidR="00000000" w:rsidRDefault="001673EA">
      <w:pPr>
        <w:pStyle w:val="Heading1"/>
        <w:numPr>
          <w:ilvl w:val="1"/>
          <w:numId w:val="17"/>
        </w:numPr>
        <w:tabs>
          <w:tab w:val="left" w:pos="945"/>
        </w:tabs>
        <w:kinsoku w:val="0"/>
        <w:overflowPunct w:val="0"/>
        <w:ind w:hanging="584"/>
        <w:rPr>
          <w:color w:val="17365D"/>
        </w:rPr>
      </w:pPr>
      <w:r>
        <w:rPr>
          <w:noProof/>
        </w:rPr>
        <w:lastRenderedPageBreak/>
        <mc:AlternateContent>
          <mc:Choice Requires="wps">
            <w:drawing>
              <wp:anchor distT="0" distB="0" distL="0" distR="0" simplePos="0" relativeHeight="251652096" behindDoc="0" locked="0" layoutInCell="0" allowOverlap="1">
                <wp:simplePos x="0" y="0"/>
                <wp:positionH relativeFrom="page">
                  <wp:posOffset>685800</wp:posOffset>
                </wp:positionH>
                <wp:positionV relativeFrom="paragraph">
                  <wp:posOffset>415925</wp:posOffset>
                </wp:positionV>
                <wp:extent cx="6468110" cy="12700"/>
                <wp:effectExtent l="0" t="0" r="0" b="0"/>
                <wp:wrapTopAndBottom/>
                <wp:docPr id="206"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8110" cy="12700"/>
                        </a:xfrm>
                        <a:custGeom>
                          <a:avLst/>
                          <a:gdLst>
                            <a:gd name="T0" fmla="*/ 0 w 10186"/>
                            <a:gd name="T1" fmla="*/ 0 h 20"/>
                            <a:gd name="T2" fmla="*/ 10185 w 10186"/>
                            <a:gd name="T3" fmla="*/ 0 h 20"/>
                          </a:gdLst>
                          <a:ahLst/>
                          <a:cxnLst>
                            <a:cxn ang="0">
                              <a:pos x="T0" y="T1"/>
                            </a:cxn>
                            <a:cxn ang="0">
                              <a:pos x="T2" y="T3"/>
                            </a:cxn>
                          </a:cxnLst>
                          <a:rect l="0" t="0" r="r" b="b"/>
                          <a:pathLst>
                            <a:path w="10186" h="20">
                              <a:moveTo>
                                <a:pt x="0" y="0"/>
                              </a:moveTo>
                              <a:lnTo>
                                <a:pt x="10185" y="0"/>
                              </a:lnTo>
                            </a:path>
                          </a:pathLst>
                        </a:custGeom>
                        <a:noFill/>
                        <a:ln w="28194">
                          <a:solidFill>
                            <a:srgbClr val="F79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A77EA7" id="Freeform 10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32.75pt,563.25pt,32.75pt" coordsize="101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" o:allowincell="f" filled="f" strokecolor="#f79646" strokeweight="2.22pt">
                <v:path arrowok="t" o:connecttype="custom" o:connectlocs="0,0;6467475,0" o:connectangles="0,0"/>
                <w10:wrap type="topAndBottom" anchorx="page"/>
              </v:polyline>
            </w:pict>
          </mc:Fallback>
        </mc:AlternateContent>
      </w:r>
      <w:r w:rsidR="00764789">
        <w:rPr>
          <w:color w:val="17365D"/>
        </w:rPr>
        <w:t>DEVELOP PARTNERSHIP GOALS AND</w:t>
      </w:r>
      <w:r w:rsidR="00764789">
        <w:rPr>
          <w:color w:val="17365D"/>
          <w:spacing w:val="-4"/>
        </w:rPr>
        <w:t xml:space="preserve"> </w:t>
      </w:r>
      <w:r w:rsidR="00764789">
        <w:rPr>
          <w:color w:val="17365D"/>
        </w:rPr>
        <w:t>OBJECTIVES</w:t>
      </w:r>
    </w:p>
    <w:p w:rsidR="00000000" w:rsidRDefault="00764789">
      <w:pPr>
        <w:pStyle w:val="BodyText"/>
        <w:kinsoku w:val="0"/>
        <w:overflowPunct w:val="0"/>
        <w:spacing w:before="169"/>
        <w:ind w:left="359" w:right="236"/>
        <w:jc w:val="both"/>
      </w:pPr>
      <w:r>
        <w:t>Reaching cons</w:t>
      </w:r>
      <w:r>
        <w:t>ensus on the vision and mission helps a partnership further define its common concerns, goals, and objectives. Although the words “goal” and “objective” are sometimes used interchangeably, there are important distinctions.</w:t>
      </w:r>
    </w:p>
    <w:p w:rsidR="00000000" w:rsidRDefault="00764789">
      <w:pPr>
        <w:pStyle w:val="BodyText"/>
        <w:kinsoku w:val="0"/>
        <w:overflowPunct w:val="0"/>
        <w:spacing w:before="199"/>
        <w:ind w:left="1079" w:right="928"/>
      </w:pPr>
      <w:r>
        <w:rPr>
          <w:b/>
          <w:bCs/>
        </w:rPr>
        <w:t xml:space="preserve">Goals </w:t>
      </w:r>
      <w:r>
        <w:t>are your partnership’s purp</w:t>
      </w:r>
      <w:r>
        <w:t>ose or intentions. They tend to be overarching, generic actions or outcomes that your partnership will strive to achieve.</w:t>
      </w:r>
    </w:p>
    <w:p w:rsidR="00000000" w:rsidRDefault="00764789">
      <w:pPr>
        <w:pStyle w:val="BodyText"/>
        <w:kinsoku w:val="0"/>
        <w:overflowPunct w:val="0"/>
        <w:spacing w:before="201"/>
        <w:ind w:left="1079" w:right="299"/>
      </w:pPr>
      <w:r>
        <w:rPr>
          <w:b/>
          <w:bCs/>
        </w:rPr>
        <w:t xml:space="preserve">Objectives </w:t>
      </w:r>
      <w:r>
        <w:t>are specific milestones or steps that your partnership will take to achieve each goal. They are concrete actions, tend to b</w:t>
      </w:r>
      <w:r>
        <w:t>e shorter</w:t>
      </w:r>
      <w:r>
        <w:t>‐</w:t>
      </w:r>
      <w:r>
        <w:t>term, and should be measurable and tangible.</w:t>
      </w:r>
    </w:p>
    <w:p w:rsidR="00000000" w:rsidRDefault="00764789">
      <w:pPr>
        <w:pStyle w:val="BodyText"/>
        <w:kinsoku w:val="0"/>
        <w:overflowPunct w:val="0"/>
        <w:spacing w:before="200"/>
        <w:ind w:left="359"/>
      </w:pPr>
      <w:r>
        <w:t>For example:</w:t>
      </w:r>
    </w:p>
    <w:p w:rsidR="00000000" w:rsidRDefault="00764789">
      <w:pPr>
        <w:pStyle w:val="BodyText"/>
        <w:kinsoku w:val="0"/>
        <w:overflowPunct w:val="0"/>
        <w:spacing w:before="5" w:line="580" w:lineRule="atLeast"/>
        <w:ind w:left="1079" w:right="5307"/>
        <w:rPr>
          <w:i/>
          <w:iCs/>
        </w:rPr>
      </w:pPr>
      <w:r>
        <w:rPr>
          <w:i/>
          <w:iCs/>
        </w:rPr>
        <w:t>Goal: Prevent hand injuries among workers. Objectives:</w:t>
      </w:r>
    </w:p>
    <w:p w:rsidR="00000000" w:rsidRDefault="00764789">
      <w:pPr>
        <w:pStyle w:val="ListParagraph"/>
        <w:numPr>
          <w:ilvl w:val="0"/>
          <w:numId w:val="11"/>
        </w:numPr>
        <w:tabs>
          <w:tab w:val="left" w:pos="1800"/>
        </w:tabs>
        <w:kinsoku w:val="0"/>
        <w:overflowPunct w:val="0"/>
        <w:spacing w:before="5"/>
        <w:ind w:right="817"/>
        <w:rPr>
          <w:i/>
          <w:iCs/>
        </w:rPr>
      </w:pPr>
      <w:r>
        <w:rPr>
          <w:i/>
          <w:iCs/>
        </w:rPr>
        <w:t>Provide training materials on the need for and use of gloves to all the</w:t>
      </w:r>
      <w:r>
        <w:rPr>
          <w:i/>
          <w:iCs/>
          <w:spacing w:val="-21"/>
        </w:rPr>
        <w:t xml:space="preserve"> </w:t>
      </w:r>
      <w:r>
        <w:rPr>
          <w:i/>
          <w:iCs/>
        </w:rPr>
        <w:t>partnership’s training centers by March</w:t>
      </w:r>
      <w:r>
        <w:rPr>
          <w:i/>
          <w:iCs/>
          <w:spacing w:val="-5"/>
        </w:rPr>
        <w:t xml:space="preserve"> </w:t>
      </w:r>
      <w:r>
        <w:rPr>
          <w:i/>
          <w:iCs/>
        </w:rPr>
        <w:t>2015.</w:t>
      </w:r>
    </w:p>
    <w:p w:rsidR="00000000" w:rsidRDefault="00764789">
      <w:pPr>
        <w:pStyle w:val="ListParagraph"/>
        <w:numPr>
          <w:ilvl w:val="0"/>
          <w:numId w:val="11"/>
        </w:numPr>
        <w:tabs>
          <w:tab w:val="left" w:pos="1800"/>
        </w:tabs>
        <w:kinsoku w:val="0"/>
        <w:overflowPunct w:val="0"/>
        <w:rPr>
          <w:i/>
          <w:iCs/>
        </w:rPr>
      </w:pPr>
      <w:r>
        <w:rPr>
          <w:i/>
          <w:iCs/>
        </w:rPr>
        <w:t>Use the trainin</w:t>
      </w:r>
      <w:r>
        <w:rPr>
          <w:i/>
          <w:iCs/>
        </w:rPr>
        <w:t>g materials with all apprentices by December</w:t>
      </w:r>
      <w:r>
        <w:rPr>
          <w:i/>
          <w:iCs/>
          <w:spacing w:val="-7"/>
        </w:rPr>
        <w:t xml:space="preserve"> </w:t>
      </w:r>
      <w:r>
        <w:rPr>
          <w:i/>
          <w:iCs/>
        </w:rPr>
        <w:t>2016.</w:t>
      </w:r>
    </w:p>
    <w:p w:rsidR="00000000" w:rsidRDefault="00764789">
      <w:pPr>
        <w:pStyle w:val="ListParagraph"/>
        <w:numPr>
          <w:ilvl w:val="0"/>
          <w:numId w:val="11"/>
        </w:numPr>
        <w:tabs>
          <w:tab w:val="left" w:pos="1800"/>
        </w:tabs>
        <w:kinsoku w:val="0"/>
        <w:overflowPunct w:val="0"/>
        <w:rPr>
          <w:i/>
          <w:iCs/>
        </w:rPr>
      </w:pPr>
      <w:r>
        <w:rPr>
          <w:i/>
          <w:iCs/>
        </w:rPr>
        <w:t>Require the use of task</w:t>
      </w:r>
      <w:r>
        <w:rPr>
          <w:i/>
          <w:iCs/>
        </w:rPr>
        <w:t>‐</w:t>
      </w:r>
      <w:r>
        <w:rPr>
          <w:i/>
          <w:iCs/>
        </w:rPr>
        <w:t>material appropriate gloves in all hands</w:t>
      </w:r>
      <w:r>
        <w:rPr>
          <w:i/>
          <w:iCs/>
        </w:rPr>
        <w:t>‐</w:t>
      </w:r>
      <w:r>
        <w:rPr>
          <w:i/>
          <w:iCs/>
        </w:rPr>
        <w:t>on training</w:t>
      </w:r>
      <w:r>
        <w:rPr>
          <w:i/>
          <w:iCs/>
          <w:spacing w:val="-24"/>
        </w:rPr>
        <w:t xml:space="preserve"> </w:t>
      </w:r>
      <w:r>
        <w:rPr>
          <w:i/>
          <w:iCs/>
        </w:rPr>
        <w:t>(ongoing).</w:t>
      </w:r>
    </w:p>
    <w:p w:rsidR="00000000" w:rsidRDefault="00764789">
      <w:pPr>
        <w:pStyle w:val="ListParagraph"/>
        <w:numPr>
          <w:ilvl w:val="0"/>
          <w:numId w:val="11"/>
        </w:numPr>
        <w:tabs>
          <w:tab w:val="left" w:pos="1800"/>
        </w:tabs>
        <w:kinsoku w:val="0"/>
        <w:overflowPunct w:val="0"/>
        <w:rPr>
          <w:i/>
          <w:iCs/>
        </w:rPr>
      </w:pPr>
      <w:r>
        <w:rPr>
          <w:i/>
          <w:iCs/>
        </w:rPr>
        <w:t>Increase the number of workers reporting that they use gloves by 5% by March</w:t>
      </w:r>
      <w:r>
        <w:rPr>
          <w:i/>
          <w:iCs/>
          <w:spacing w:val="-21"/>
        </w:rPr>
        <w:t xml:space="preserve"> </w:t>
      </w:r>
      <w:r>
        <w:rPr>
          <w:i/>
          <w:iCs/>
        </w:rPr>
        <w:t>2017.</w:t>
      </w:r>
    </w:p>
    <w:p w:rsidR="00000000" w:rsidRDefault="00764789">
      <w:pPr>
        <w:pStyle w:val="BodyText"/>
        <w:kinsoku w:val="0"/>
        <w:overflowPunct w:val="0"/>
        <w:spacing w:before="7" w:line="580" w:lineRule="atLeast"/>
        <w:ind w:left="1079" w:right="1002"/>
        <w:rPr>
          <w:i/>
          <w:iCs/>
        </w:rPr>
      </w:pPr>
      <w:r>
        <w:rPr>
          <w:i/>
          <w:iCs/>
        </w:rPr>
        <w:t>Goal: Reduce nail gun injuries by increasing the use of nail guns with sequential triggers. Objectives:</w:t>
      </w:r>
    </w:p>
    <w:p w:rsidR="00000000" w:rsidRDefault="00764789">
      <w:pPr>
        <w:pStyle w:val="ListParagraph"/>
        <w:numPr>
          <w:ilvl w:val="0"/>
          <w:numId w:val="11"/>
        </w:numPr>
        <w:tabs>
          <w:tab w:val="left" w:pos="1800"/>
        </w:tabs>
        <w:kinsoku w:val="0"/>
        <w:overflowPunct w:val="0"/>
        <w:spacing w:before="5"/>
        <w:ind w:right="733"/>
        <w:rPr>
          <w:i/>
          <w:iCs/>
        </w:rPr>
      </w:pPr>
      <w:r>
        <w:rPr>
          <w:i/>
          <w:iCs/>
        </w:rPr>
        <w:t>In March 2015, contact CPWR</w:t>
      </w:r>
      <w:r>
        <w:rPr>
          <w:i/>
          <w:iCs/>
        </w:rPr>
        <w:t>‐</w:t>
      </w:r>
      <w:r>
        <w:rPr>
          <w:i/>
          <w:iCs/>
        </w:rPr>
        <w:t>The Center for Construction Research and Training to identify and obtain educational materials and research on nail</w:t>
      </w:r>
      <w:r>
        <w:rPr>
          <w:i/>
          <w:iCs/>
          <w:spacing w:val="-9"/>
        </w:rPr>
        <w:t xml:space="preserve"> </w:t>
      </w:r>
      <w:r>
        <w:rPr>
          <w:i/>
          <w:iCs/>
        </w:rPr>
        <w:t>guns.</w:t>
      </w:r>
    </w:p>
    <w:p w:rsidR="00000000" w:rsidRDefault="00764789">
      <w:pPr>
        <w:pStyle w:val="ListParagraph"/>
        <w:numPr>
          <w:ilvl w:val="0"/>
          <w:numId w:val="11"/>
        </w:numPr>
        <w:tabs>
          <w:tab w:val="left" w:pos="1800"/>
        </w:tabs>
        <w:kinsoku w:val="0"/>
        <w:overflowPunct w:val="0"/>
        <w:ind w:right="249"/>
        <w:rPr>
          <w:i/>
          <w:iCs/>
        </w:rPr>
      </w:pPr>
      <w:r>
        <w:rPr>
          <w:i/>
          <w:iCs/>
        </w:rPr>
        <w:t>Be</w:t>
      </w:r>
      <w:r>
        <w:rPr>
          <w:i/>
          <w:iCs/>
        </w:rPr>
        <w:t xml:space="preserve">tween March and December, 2015, conduct 5 presentations at regional contractor meetings and 5 workshops at regional training facilities to raise awareness of the hazard and prevalence of nail gun injuries, and the availability of nail guns with sequential </w:t>
      </w:r>
      <w:r>
        <w:rPr>
          <w:i/>
          <w:iCs/>
        </w:rPr>
        <w:t>triggers.</w:t>
      </w:r>
    </w:p>
    <w:p w:rsidR="00000000" w:rsidRDefault="00764789">
      <w:pPr>
        <w:pStyle w:val="BodyText"/>
        <w:kinsoku w:val="0"/>
        <w:overflowPunct w:val="0"/>
        <w:rPr>
          <w:i/>
          <w:iCs/>
        </w:rPr>
      </w:pPr>
    </w:p>
    <w:p w:rsidR="00000000" w:rsidRDefault="00764789">
      <w:pPr>
        <w:pStyle w:val="BodyText"/>
        <w:kinsoku w:val="0"/>
        <w:overflowPunct w:val="0"/>
        <w:ind w:left="359" w:right="323"/>
      </w:pPr>
      <w:r>
        <w:t>Goals and objectives allow your partnership to get more specific about how it will carry out its mission and achieve its vision. As part of this process your partnership should think about how it will gauge its progress, including what questions</w:t>
      </w:r>
      <w:r>
        <w:t xml:space="preserve"> should be asked to adequately capture accomplishments, provide useful feedback on what did or did not work as well as the partners had hoped, or identify what could be changed or improved (see </w:t>
      </w:r>
      <w:r>
        <w:rPr>
          <w:b/>
          <w:bCs/>
        </w:rPr>
        <w:t>Section 6: Evaluate Your Work Together</w:t>
      </w:r>
      <w:r>
        <w:t>).</w:t>
      </w:r>
    </w:p>
    <w:p w:rsidR="00000000" w:rsidRDefault="00764789">
      <w:pPr>
        <w:pStyle w:val="BodyText"/>
        <w:kinsoku w:val="0"/>
        <w:overflowPunct w:val="0"/>
      </w:pPr>
    </w:p>
    <w:p w:rsidR="00000000" w:rsidRDefault="00764789">
      <w:pPr>
        <w:pStyle w:val="BodyText"/>
        <w:kinsoku w:val="0"/>
        <w:overflowPunct w:val="0"/>
        <w:spacing w:before="1"/>
        <w:ind w:left="359" w:right="252"/>
      </w:pPr>
      <w:r>
        <w:rPr>
          <w:b/>
          <w:bCs/>
        </w:rPr>
        <w:t>Tools 3</w:t>
      </w:r>
      <w:r>
        <w:rPr>
          <w:b/>
          <w:bCs/>
        </w:rPr>
        <w:t>‐</w:t>
      </w:r>
      <w:r>
        <w:rPr>
          <w:b/>
          <w:bCs/>
        </w:rPr>
        <w:t xml:space="preserve">C </w:t>
      </w:r>
      <w:r>
        <w:t xml:space="preserve">and </w:t>
      </w:r>
      <w:r>
        <w:rPr>
          <w:b/>
          <w:bCs/>
        </w:rPr>
        <w:t>3</w:t>
      </w:r>
      <w:r>
        <w:rPr>
          <w:b/>
          <w:bCs/>
        </w:rPr>
        <w:t>‐</w:t>
      </w:r>
      <w:r>
        <w:rPr>
          <w:b/>
          <w:bCs/>
        </w:rPr>
        <w:t xml:space="preserve">D </w:t>
      </w:r>
      <w:r>
        <w:t>ar</w:t>
      </w:r>
      <w:r>
        <w:t xml:space="preserve">e two approaches to help your partnership further define the issue(s) that brought it together, and help you establish goals for each issue. If your partnership plans to address more than one issue, you may want to complete a separate checklist or map for </w:t>
      </w:r>
      <w:r>
        <w:t>each.</w:t>
      </w:r>
    </w:p>
    <w:p w:rsidR="00000000" w:rsidRDefault="00764789">
      <w:pPr>
        <w:pStyle w:val="BodyText"/>
        <w:kinsoku w:val="0"/>
        <w:overflowPunct w:val="0"/>
        <w:spacing w:before="1"/>
        <w:ind w:left="359" w:right="252"/>
        <w:sectPr w:rsidR="00000000">
          <w:pgSz w:w="12240" w:h="15840"/>
          <w:pgMar w:top="1320" w:right="860" w:bottom="1360" w:left="720" w:header="470" w:footer="1160" w:gutter="0"/>
          <w:cols w:space="720"/>
          <w:noEndnote/>
        </w:sectPr>
      </w:pPr>
    </w:p>
    <w:p w:rsidR="00000000" w:rsidRDefault="001673EA">
      <w:pPr>
        <w:pStyle w:val="BodyText"/>
        <w:kinsoku w:val="0"/>
        <w:overflowPunct w:val="0"/>
        <w:spacing w:before="38"/>
        <w:ind w:left="360"/>
        <w:rPr>
          <w:b/>
          <w:bCs/>
          <w:sz w:val="22"/>
          <w:szCs w:val="22"/>
        </w:rPr>
      </w:pPr>
      <w:r>
        <w:rPr>
          <w:noProof/>
        </w:rPr>
        <w:lastRenderedPageBreak/>
        <mc:AlternateContent>
          <mc:Choice Requires="wpg">
            <w:drawing>
              <wp:anchor distT="0" distB="0" distL="114300" distR="114300" simplePos="0" relativeHeight="251653120" behindDoc="1" locked="0" layoutInCell="0" allowOverlap="1">
                <wp:simplePos x="0" y="0"/>
                <wp:positionH relativeFrom="page">
                  <wp:posOffset>603250</wp:posOffset>
                </wp:positionH>
                <wp:positionV relativeFrom="page">
                  <wp:posOffset>847725</wp:posOffset>
                </wp:positionV>
                <wp:extent cx="6377940" cy="8192770"/>
                <wp:effectExtent l="0" t="0" r="0" b="0"/>
                <wp:wrapNone/>
                <wp:docPr id="19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8192770"/>
                          <a:chOff x="950" y="1335"/>
                          <a:chExt cx="10044" cy="12902"/>
                        </a:xfrm>
                      </wpg:grpSpPr>
                      <wps:wsp>
                        <wps:cNvPr id="192" name="Freeform 105"/>
                        <wps:cNvSpPr>
                          <a:spLocks/>
                        </wps:cNvSpPr>
                        <wps:spPr bwMode="auto">
                          <a:xfrm>
                            <a:off x="950" y="1335"/>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3" name="Group 106"/>
                        <wpg:cNvGrpSpPr>
                          <a:grpSpLocks/>
                        </wpg:cNvGrpSpPr>
                        <wpg:grpSpPr bwMode="auto">
                          <a:xfrm>
                            <a:off x="979" y="1340"/>
                            <a:ext cx="9987" cy="20"/>
                            <a:chOff x="979" y="1340"/>
                            <a:chExt cx="9987" cy="20"/>
                          </a:xfrm>
                        </wpg:grpSpPr>
                        <wps:wsp>
                          <wps:cNvPr id="194" name="Freeform 107"/>
                          <wps:cNvSpPr>
                            <a:spLocks/>
                          </wps:cNvSpPr>
                          <wps:spPr bwMode="auto">
                            <a:xfrm>
                              <a:off x="979" y="1340"/>
                              <a:ext cx="9987" cy="20"/>
                            </a:xfrm>
                            <a:custGeom>
                              <a:avLst/>
                              <a:gdLst>
                                <a:gd name="T0" fmla="*/ 0 w 9987"/>
                                <a:gd name="T1" fmla="*/ 0 h 20"/>
                                <a:gd name="T2" fmla="*/ 9986 w 9987"/>
                                <a:gd name="T3" fmla="*/ 0 h 20"/>
                              </a:gdLst>
                              <a:ahLst/>
                              <a:cxnLst>
                                <a:cxn ang="0">
                                  <a:pos x="T0" y="T1"/>
                                </a:cxn>
                                <a:cxn ang="0">
                                  <a:pos x="T2" y="T3"/>
                                </a:cxn>
                              </a:cxnLst>
                              <a:rect l="0" t="0" r="r" b="b"/>
                              <a:pathLst>
                                <a:path w="9987" h="20">
                                  <a:moveTo>
                                    <a:pt x="0" y="0"/>
                                  </a:moveTo>
                                  <a:lnTo>
                                    <a:pt x="9986" y="0"/>
                                  </a:lnTo>
                                </a:path>
                              </a:pathLst>
                            </a:custGeom>
                            <a:noFill/>
                            <a:ln w="6095">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08"/>
                          <wps:cNvSpPr>
                            <a:spLocks/>
                          </wps:cNvSpPr>
                          <wps:spPr bwMode="auto">
                            <a:xfrm>
                              <a:off x="979" y="1340"/>
                              <a:ext cx="9987" cy="20"/>
                            </a:xfrm>
                            <a:custGeom>
                              <a:avLst/>
                              <a:gdLst>
                                <a:gd name="T0" fmla="*/ 0 w 9987"/>
                                <a:gd name="T1" fmla="*/ 19 h 20"/>
                                <a:gd name="T2" fmla="*/ 9986 w 9987"/>
                                <a:gd name="T3" fmla="*/ 19 h 20"/>
                              </a:gdLst>
                              <a:ahLst/>
                              <a:cxnLst>
                                <a:cxn ang="0">
                                  <a:pos x="T0" y="T1"/>
                                </a:cxn>
                                <a:cxn ang="0">
                                  <a:pos x="T2" y="T3"/>
                                </a:cxn>
                              </a:cxnLst>
                              <a:rect l="0" t="0" r="r" b="b"/>
                              <a:pathLst>
                                <a:path w="9987" h="20">
                                  <a:moveTo>
                                    <a:pt x="0" y="19"/>
                                  </a:moveTo>
                                  <a:lnTo>
                                    <a:pt x="9986" y="19"/>
                                  </a:lnTo>
                                </a:path>
                              </a:pathLst>
                            </a:custGeom>
                            <a:noFill/>
                            <a:ln w="6095">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6" name="Freeform 109"/>
                        <wps:cNvSpPr>
                          <a:spLocks/>
                        </wps:cNvSpPr>
                        <wps:spPr bwMode="auto">
                          <a:xfrm>
                            <a:off x="10965" y="1335"/>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110"/>
                        <wpg:cNvGrpSpPr>
                          <a:grpSpLocks/>
                        </wpg:cNvGrpSpPr>
                        <wpg:grpSpPr bwMode="auto">
                          <a:xfrm>
                            <a:off x="955" y="1335"/>
                            <a:ext cx="20" cy="12902"/>
                            <a:chOff x="955" y="1335"/>
                            <a:chExt cx="20" cy="12902"/>
                          </a:xfrm>
                        </wpg:grpSpPr>
                        <wps:wsp>
                          <wps:cNvPr id="198" name="Freeform 111"/>
                          <wps:cNvSpPr>
                            <a:spLocks/>
                          </wps:cNvSpPr>
                          <wps:spPr bwMode="auto">
                            <a:xfrm>
                              <a:off x="955" y="1335"/>
                              <a:ext cx="20" cy="12902"/>
                            </a:xfrm>
                            <a:custGeom>
                              <a:avLst/>
                              <a:gdLst>
                                <a:gd name="T0" fmla="*/ 19 w 20"/>
                                <a:gd name="T1" fmla="*/ 19 h 12902"/>
                                <a:gd name="T2" fmla="*/ 19 w 20"/>
                                <a:gd name="T3" fmla="*/ 12882 h 12902"/>
                              </a:gdLst>
                              <a:ahLst/>
                              <a:cxnLst>
                                <a:cxn ang="0">
                                  <a:pos x="T0" y="T1"/>
                                </a:cxn>
                                <a:cxn ang="0">
                                  <a:pos x="T2" y="T3"/>
                                </a:cxn>
                              </a:cxnLst>
                              <a:rect l="0" t="0" r="r" b="b"/>
                              <a:pathLst>
                                <a:path w="20" h="12902">
                                  <a:moveTo>
                                    <a:pt x="19" y="19"/>
                                  </a:moveTo>
                                  <a:lnTo>
                                    <a:pt x="19" y="12882"/>
                                  </a:lnTo>
                                </a:path>
                              </a:pathLst>
                            </a:custGeom>
                            <a:noFill/>
                            <a:ln w="6096">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12"/>
                          <wps:cNvSpPr>
                            <a:spLocks/>
                          </wps:cNvSpPr>
                          <wps:spPr bwMode="auto">
                            <a:xfrm>
                              <a:off x="955" y="1335"/>
                              <a:ext cx="20" cy="12902"/>
                            </a:xfrm>
                            <a:custGeom>
                              <a:avLst/>
                              <a:gdLst>
                                <a:gd name="T0" fmla="*/ 0 w 20"/>
                                <a:gd name="T1" fmla="*/ 0 h 12902"/>
                                <a:gd name="T2" fmla="*/ 0 w 20"/>
                                <a:gd name="T3" fmla="*/ 12901 h 12902"/>
                              </a:gdLst>
                              <a:ahLst/>
                              <a:cxnLst>
                                <a:cxn ang="0">
                                  <a:pos x="T0" y="T1"/>
                                </a:cxn>
                                <a:cxn ang="0">
                                  <a:pos x="T2" y="T3"/>
                                </a:cxn>
                              </a:cxnLst>
                              <a:rect l="0" t="0" r="r" b="b"/>
                              <a:pathLst>
                                <a:path w="20" h="12902">
                                  <a:moveTo>
                                    <a:pt x="0" y="0"/>
                                  </a:moveTo>
                                  <a:lnTo>
                                    <a:pt x="0" y="12901"/>
                                  </a:lnTo>
                                </a:path>
                              </a:pathLst>
                            </a:custGeom>
                            <a:noFill/>
                            <a:ln w="6096">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 name="Freeform 113"/>
                        <wps:cNvSpPr>
                          <a:spLocks/>
                        </wps:cNvSpPr>
                        <wps:spPr bwMode="auto">
                          <a:xfrm>
                            <a:off x="950" y="14227"/>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14"/>
                        <wps:cNvSpPr>
                          <a:spLocks/>
                        </wps:cNvSpPr>
                        <wps:spPr bwMode="auto">
                          <a:xfrm>
                            <a:off x="979" y="14232"/>
                            <a:ext cx="9987" cy="20"/>
                          </a:xfrm>
                          <a:custGeom>
                            <a:avLst/>
                            <a:gdLst>
                              <a:gd name="T0" fmla="*/ 0 w 9987"/>
                              <a:gd name="T1" fmla="*/ 0 h 20"/>
                              <a:gd name="T2" fmla="*/ 9986 w 9987"/>
                              <a:gd name="T3" fmla="*/ 0 h 20"/>
                            </a:gdLst>
                            <a:ahLst/>
                            <a:cxnLst>
                              <a:cxn ang="0">
                                <a:pos x="T0" y="T1"/>
                              </a:cxn>
                              <a:cxn ang="0">
                                <a:pos x="T2" y="T3"/>
                              </a:cxn>
                            </a:cxnLst>
                            <a:rect l="0" t="0" r="r" b="b"/>
                            <a:pathLst>
                              <a:path w="9987" h="20">
                                <a:moveTo>
                                  <a:pt x="0" y="0"/>
                                </a:moveTo>
                                <a:lnTo>
                                  <a:pt x="9986" y="0"/>
                                </a:lnTo>
                              </a:path>
                            </a:pathLst>
                          </a:custGeom>
                          <a:noFill/>
                          <a:ln w="6096">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15"/>
                        <wps:cNvSpPr>
                          <a:spLocks/>
                        </wps:cNvSpPr>
                        <wps:spPr bwMode="auto">
                          <a:xfrm>
                            <a:off x="979" y="14212"/>
                            <a:ext cx="9987" cy="20"/>
                          </a:xfrm>
                          <a:custGeom>
                            <a:avLst/>
                            <a:gdLst>
                              <a:gd name="T0" fmla="*/ 0 w 9987"/>
                              <a:gd name="T1" fmla="*/ 0 h 20"/>
                              <a:gd name="T2" fmla="*/ 9986 w 9987"/>
                              <a:gd name="T3" fmla="*/ 0 h 20"/>
                            </a:gdLst>
                            <a:ahLst/>
                            <a:cxnLst>
                              <a:cxn ang="0">
                                <a:pos x="T0" y="T1"/>
                              </a:cxn>
                              <a:cxn ang="0">
                                <a:pos x="T2" y="T3"/>
                              </a:cxn>
                            </a:cxnLst>
                            <a:rect l="0" t="0" r="r" b="b"/>
                            <a:pathLst>
                              <a:path w="9987" h="20">
                                <a:moveTo>
                                  <a:pt x="0" y="0"/>
                                </a:moveTo>
                                <a:lnTo>
                                  <a:pt x="9986" y="0"/>
                                </a:lnTo>
                              </a:path>
                            </a:pathLst>
                          </a:custGeom>
                          <a:noFill/>
                          <a:ln w="6095">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16"/>
                        <wps:cNvSpPr>
                          <a:spLocks/>
                        </wps:cNvSpPr>
                        <wps:spPr bwMode="auto">
                          <a:xfrm>
                            <a:off x="10989" y="1335"/>
                            <a:ext cx="20" cy="12902"/>
                          </a:xfrm>
                          <a:custGeom>
                            <a:avLst/>
                            <a:gdLst>
                              <a:gd name="T0" fmla="*/ 0 w 20"/>
                              <a:gd name="T1" fmla="*/ 0 h 12902"/>
                              <a:gd name="T2" fmla="*/ 0 w 20"/>
                              <a:gd name="T3" fmla="*/ 12901 h 12902"/>
                            </a:gdLst>
                            <a:ahLst/>
                            <a:cxnLst>
                              <a:cxn ang="0">
                                <a:pos x="T0" y="T1"/>
                              </a:cxn>
                              <a:cxn ang="0">
                                <a:pos x="T2" y="T3"/>
                              </a:cxn>
                            </a:cxnLst>
                            <a:rect l="0" t="0" r="r" b="b"/>
                            <a:pathLst>
                              <a:path w="20" h="12902">
                                <a:moveTo>
                                  <a:pt x="0" y="0"/>
                                </a:moveTo>
                                <a:lnTo>
                                  <a:pt x="0" y="12901"/>
                                </a:lnTo>
                              </a:path>
                            </a:pathLst>
                          </a:custGeom>
                          <a:noFill/>
                          <a:ln w="6096">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17"/>
                        <wps:cNvSpPr>
                          <a:spLocks/>
                        </wps:cNvSpPr>
                        <wps:spPr bwMode="auto">
                          <a:xfrm>
                            <a:off x="10970" y="1354"/>
                            <a:ext cx="20" cy="12863"/>
                          </a:xfrm>
                          <a:custGeom>
                            <a:avLst/>
                            <a:gdLst>
                              <a:gd name="T0" fmla="*/ 0 w 20"/>
                              <a:gd name="T1" fmla="*/ 0 h 12863"/>
                              <a:gd name="T2" fmla="*/ 0 w 20"/>
                              <a:gd name="T3" fmla="*/ 12862 h 12863"/>
                            </a:gdLst>
                            <a:ahLst/>
                            <a:cxnLst>
                              <a:cxn ang="0">
                                <a:pos x="T0" y="T1"/>
                              </a:cxn>
                              <a:cxn ang="0">
                                <a:pos x="T2" y="T3"/>
                              </a:cxn>
                            </a:cxnLst>
                            <a:rect l="0" t="0" r="r" b="b"/>
                            <a:pathLst>
                              <a:path w="20" h="12863">
                                <a:moveTo>
                                  <a:pt x="0" y="0"/>
                                </a:moveTo>
                                <a:lnTo>
                                  <a:pt x="0" y="12862"/>
                                </a:lnTo>
                              </a:path>
                            </a:pathLst>
                          </a:custGeom>
                          <a:noFill/>
                          <a:ln w="6095">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18"/>
                        <wps:cNvSpPr>
                          <a:spLocks/>
                        </wps:cNvSpPr>
                        <wps:spPr bwMode="auto">
                          <a:xfrm>
                            <a:off x="10965" y="14227"/>
                            <a:ext cx="29" cy="20"/>
                          </a:xfrm>
                          <a:custGeom>
                            <a:avLst/>
                            <a:gdLst>
                              <a:gd name="T0" fmla="*/ 0 w 29"/>
                              <a:gd name="T1" fmla="*/ 9 h 20"/>
                              <a:gd name="T2" fmla="*/ 28 w 29"/>
                              <a:gd name="T3" fmla="*/ 9 h 20"/>
                              <a:gd name="T4" fmla="*/ 28 w 29"/>
                              <a:gd name="T5" fmla="*/ 0 h 20"/>
                              <a:gd name="T6" fmla="*/ 0 w 29"/>
                              <a:gd name="T7" fmla="*/ 0 h 20"/>
                              <a:gd name="T8" fmla="*/ 0 w 29"/>
                              <a:gd name="T9" fmla="*/ 9 h 20"/>
                            </a:gdLst>
                            <a:ahLst/>
                            <a:cxnLst>
                              <a:cxn ang="0">
                                <a:pos x="T0" y="T1"/>
                              </a:cxn>
                              <a:cxn ang="0">
                                <a:pos x="T2" y="T3"/>
                              </a:cxn>
                              <a:cxn ang="0">
                                <a:pos x="T4" y="T5"/>
                              </a:cxn>
                              <a:cxn ang="0">
                                <a:pos x="T6" y="T7"/>
                              </a:cxn>
                              <a:cxn ang="0">
                                <a:pos x="T8" y="T9"/>
                              </a:cxn>
                            </a:cxnLst>
                            <a:rect l="0" t="0" r="r" b="b"/>
                            <a:pathLst>
                              <a:path w="29" h="20">
                                <a:moveTo>
                                  <a:pt x="0" y="9"/>
                                </a:moveTo>
                                <a:lnTo>
                                  <a:pt x="28" y="9"/>
                                </a:lnTo>
                                <a:lnTo>
                                  <a:pt x="28" y="0"/>
                                </a:lnTo>
                                <a:lnTo>
                                  <a:pt x="0" y="0"/>
                                </a:lnTo>
                                <a:lnTo>
                                  <a:pt x="0" y="9"/>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8950C" id="Group 104" o:spid="_x0000_s1026" style="position:absolute;margin-left:47.5pt;margin-top:66.75pt;width:502.2pt;height:645.1pt;z-index:-251663360;mso-position-horizontal-relative:page;mso-position-vertical-relative:page" coordorigin="950,1335" coordsize="10044,1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" o:allowincell="f">
                <v:shape id="Freeform 105" o:spid="_x0000_s1027" style="position:absolute;left:950;top:133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8dccA&#10;AADcAAAADwAAAGRycy9kb3ducmV2LnhtbESPQWvCQBCF7wX/wzKCl6IbPUhNXUUESw8tUhVrb0N2&#10;mo1mZ0N2TeK/dwtCbzO8N+97M192thQN1b5wrGA8SkAQZ04XnCs47DfDFxA+IGssHZOCG3lYLnpP&#10;c0y1a/mLml3IRQxhn6ICE0KVSukzQxb9yFXEUft1tcUQ1zqXusY2httSTpJkKi0WHAkGK1obyi67&#10;q42Qtf8ofsz3szx/vjXHU3vZnsqDUoN+t3oFEagL/+bH9buO9WcT+HsmTi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g/HXHAAAA3AAAAA8AAAAAAAAAAAAAAAAAmAIAAGRy&#10;cy9kb3ducmV2LnhtbFBLBQYAAAAABAAEAPUAAACMAwAAAAA=&#10;" path="m,9r28,l28,,,,,9xe" fillcolor="#8eb3e2" stroked="f">
                  <v:path arrowok="t" o:connecttype="custom" o:connectlocs="0,9;28,9;28,0;0,0;0,9" o:connectangles="0,0,0,0,0"/>
                </v:shape>
                <v:group id="Group 106" o:spid="_x0000_s1028" style="position:absolute;left:979;top:1340;width:9987;height:20" coordorigin="979,1340" coordsize="99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07" o:spid="_x0000_s1029" style="position:absolute;left:979;top:1340;width:9987;height:20;visibility:visible;mso-wrap-style:square;v-text-anchor:top" coordsize="99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vsEA&#10;AADcAAAADwAAAGRycy9kb3ducmV2LnhtbERPTYvCMBC9C/6HMMLeNFVkWatRVBB3kT1Y9eBtaMa2&#10;2ExKErX77zeC4G0e73Nmi9bU4k7OV5YVDAcJCOLc6ooLBcfDpv8FwgdkjbVlUvBHHhbzbmeGqbYP&#10;3tM9C4WIIexTVFCG0KRS+rwkg35gG+LIXawzGCJ0hdQOHzHc1HKUJJ/SYMWxocSG1iXl1+xmFDTG&#10;npPfH+1Ou/V2d+JVtT+6TKmPXrucggjUhrf45f7Wcf5kDM9n4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P077BAAAA3AAAAA8AAAAAAAAAAAAAAAAAmAIAAGRycy9kb3du&#10;cmV2LnhtbFBLBQYAAAAABAAEAPUAAACGAwAAAAA=&#10;" path="m,l9986,e" filled="f" strokecolor="#8eb3e2" strokeweight=".16931mm">
                    <v:path arrowok="t" o:connecttype="custom" o:connectlocs="0,0;9986,0" o:connectangles="0,0"/>
                  </v:shape>
                  <v:shape id="Freeform 108" o:spid="_x0000_s1030" style="position:absolute;left:979;top:1340;width:9987;height:20;visibility:visible;mso-wrap-style:square;v-text-anchor:top" coordsize="99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2JcEA&#10;AADcAAAADwAAAGRycy9kb3ducmV2LnhtbERPTYvCMBC9C/6HMMLeNFVwWatRVBB3kT1Y9eBtaMa2&#10;2ExKErX77zeC4G0e73Nmi9bU4k7OV5YVDAcJCOLc6ooLBcfDpv8FwgdkjbVlUvBHHhbzbmeGqbYP&#10;3tM9C4WIIexTVFCG0KRS+rwkg35gG+LIXawzGCJ0hdQOHzHc1HKUJJ/SYMWxocSG1iXl1+xmFDTG&#10;npPfH+1Ou/V2d+JVtT+6TKmPXrucggjUhrf45f7Wcf5kDM9n4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DdiXBAAAA3AAAAA8AAAAAAAAAAAAAAAAAmAIAAGRycy9kb3du&#10;cmV2LnhtbFBLBQYAAAAABAAEAPUAAACGAwAAAAA=&#10;" path="m,19r9986,e" filled="f" strokecolor="#8eb3e2" strokeweight=".16931mm">
                    <v:path arrowok="t" o:connecttype="custom" o:connectlocs="0,19;9986,19" o:connectangles="0,0"/>
                  </v:shape>
                </v:group>
                <v:shape id="Freeform 109" o:spid="_x0000_s1031" style="position:absolute;left:10965;top:1335;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6dscA&#10;AADcAAAADwAAAGRycy9kb3ducmV2LnhtbESPQWvCQBCF7wX/wzJCL6IbexBNXUUExUOLVMXa25Cd&#10;ZqPZ2ZDdJum/dwtCbzO8N+97M192thQN1b5wrGA8SkAQZ04XnCs4HTfDKQgfkDWWjknBL3lYLnpP&#10;c0y1a/mDmkPIRQxhn6ICE0KVSukzQxb9yFXEUft2tcUQ1zqXusY2httSviTJRFosOBIMVrQ2lN0O&#10;PzZC1v6t+DKfA3l93zbnS3vbX8qTUs/9bvUKIlAX/s2P652O9WcT+HsmTi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b+nbHAAAA3AAAAA8AAAAAAAAAAAAAAAAAmAIAAGRy&#10;cy9kb3ducmV2LnhtbFBLBQYAAAAABAAEAPUAAACMAwAAAAA=&#10;" path="m,9r28,l28,,,,,9xe" fillcolor="#8eb3e2" stroked="f">
                  <v:path arrowok="t" o:connecttype="custom" o:connectlocs="0,9;28,9;28,0;0,0;0,9" o:connectangles="0,0,0,0,0"/>
                </v:shape>
                <v:group id="Group 110" o:spid="_x0000_s1032" style="position:absolute;left:955;top:1335;width:20;height:12902" coordorigin="955,1335" coordsize="20,12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11" o:spid="_x0000_s1033" style="position:absolute;left:955;top:1335;width:20;height:12902;visibility:visible;mso-wrap-style:square;v-text-anchor:top" coordsize="20,12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u9XcYA&#10;AADcAAAADwAAAGRycy9kb3ducmV2LnhtbESPzWvCQBDF74L/wzKCN91YpB+pq1hBWnopfoDXITvd&#10;pGZnQ3aNqX+9cyj0NsN7895vFqve16qjNlaBDcymGSjiItiKnYHjYTt5BhUTssU6MBn4pQir5XCw&#10;wNyGK++o2yenJIRjjgbKlJpc61iU5DFOQ0Ms2ndoPSZZW6dti1cJ97V+yLJH7bFiaSixoU1JxXl/&#10;8Qaezqe3H49fn9vDu+9O8ehu850zZjzq16+gEvXp3/x3/WEF/0Vo5Rm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u9XcYAAADcAAAADwAAAAAAAAAAAAAAAACYAgAAZHJz&#10;L2Rvd25yZXYueG1sUEsFBgAAAAAEAAQA9QAAAIsDAAAAAA==&#10;" path="m19,19r,12863e" filled="f" strokecolor="#8eb3e2" strokeweight=".48pt">
                    <v:path arrowok="t" o:connecttype="custom" o:connectlocs="19,19;19,12882" o:connectangles="0,0"/>
                  </v:shape>
                  <v:shape id="Freeform 112" o:spid="_x0000_s1034" style="position:absolute;left:955;top:1335;width:20;height:12902;visibility:visible;mso-wrap-style:square;v-text-anchor:top" coordsize="20,12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YxsMA&#10;AADcAAAADwAAAGRycy9kb3ducmV2LnhtbERPTWvCQBC9F/oflin0VjeVYpvUVaogSi/FKOQ6ZMdN&#10;NDsbsmuM/fXdguBtHu9zpvPBNqKnzteOFbyOEhDEpdM1GwX73erlA4QPyBobx6TgSh7ms8eHKWba&#10;XXhLfR6MiCHsM1RQhdBmUvqyIot+5FriyB1cZzFE2BmpO7zEcNvIcZJMpMWaY0OFLS0rKk/52Sp4&#10;PxWLo8Wf79VubfvC783v29Yo9fw0fH2CCDSEu/jm3ug4P03h/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cYxsMAAADcAAAADwAAAAAAAAAAAAAAAACYAgAAZHJzL2Rv&#10;d25yZXYueG1sUEsFBgAAAAAEAAQA9QAAAIgDAAAAAA==&#10;" path="m,l,12901e" filled="f" strokecolor="#8eb3e2" strokeweight=".48pt">
                    <v:path arrowok="t" o:connecttype="custom" o:connectlocs="0,0;0,12901" o:connectangles="0,0"/>
                  </v:shape>
                </v:group>
                <v:shape id="Freeform 113" o:spid="_x0000_s1035" style="position:absolute;left:950;top:1422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zYsUA&#10;AADcAAAADwAAAGRycy9kb3ducmV2LnhtbESPQWvCQBSE7wX/w/IEL8Vs6qGUNKsUweJBKVWxentk&#10;X7PR7NuQXZP033cLBY/DzHzD5IvB1qKj1leOFTwlKQjiwumKSwWH/Wr6AsIHZI21Y1LwQx4W89FD&#10;jpl2PX9StwuliBD2GSowITSZlL4wZNEnriGO3rdrLYYo21LqFvsIt7WcpemztFhxXDDY0NJQcd3d&#10;bBxZ+k11Nl+P8rJ9746n/vpxqg9KTcbD2yuIQEO4h//ba60gEuH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TNixQAAANwAAAAPAAAAAAAAAAAAAAAAAJgCAABkcnMv&#10;ZG93bnJldi54bWxQSwUGAAAAAAQABAD1AAAAigMAAAAA&#10;" path="m,9r28,l28,,,,,9xe" fillcolor="#8eb3e2" stroked="f">
                  <v:path arrowok="t" o:connecttype="custom" o:connectlocs="0,9;28,9;28,0;0,0;0,9" o:connectangles="0,0,0,0,0"/>
                </v:shape>
                <v:shape id="Freeform 114" o:spid="_x0000_s1036" style="position:absolute;left:979;top:14232;width:9987;height:20;visibility:visible;mso-wrap-style:square;v-text-anchor:top" coordsize="99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91D8MA&#10;AADcAAAADwAAAGRycy9kb3ducmV2LnhtbESPzYrCQBCE74LvMLSwN53oYZHoGEQ36En8e4Am0yYh&#10;mZ6YmTXRp3cWFjwWVfUVtUx6U4sHta60rGA6iUAQZ1aXnCu4XtLxHITzyBpry6TgSQ6S1XCwxFjb&#10;jk/0OPtcBAi7GBUU3jexlC4ryKCb2IY4eDfbGvRBtrnULXYBbmo5i6JvabDksFBgQ5uCsur8axRs&#10;7+lLNxe9c9V60x2O19T+uFSpr1G/XoDw1PtP+L+91wpm0RT+zoQj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91D8MAAADcAAAADwAAAAAAAAAAAAAAAACYAgAAZHJzL2Rv&#10;d25yZXYueG1sUEsFBgAAAAAEAAQA9QAAAIgDAAAAAA==&#10;" path="m,l9986,e" filled="f" strokecolor="#8eb3e2" strokeweight=".48pt">
                  <v:path arrowok="t" o:connecttype="custom" o:connectlocs="0,0;9986,0" o:connectangles="0,0"/>
                </v:shape>
                <v:shape id="Freeform 115" o:spid="_x0000_s1037" style="position:absolute;left:979;top:14212;width:9987;height:20;visibility:visible;mso-wrap-style:square;v-text-anchor:top" coordsize="99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UaqsUA&#10;AADcAAAADwAAAGRycy9kb3ducmV2LnhtbESPwWrDMBBE74H+g9hCbrFUH0pxIoc2UJoScojjHHpb&#10;rK1taq2MpCTO30eFQo/DzLxhVuvJDuJCPvSONTxlCgRx40zPrYb6+L54AREissHBMWm4UYB1+TBb&#10;YWHclQ90qWIrEoRDgRq6GMdCytB0ZDFkbiRO3rfzFmOSvpXG4zXB7SBzpZ6lxZ7TQocjbTpqfqqz&#10;1TBa96X2n8afdpuP3Ynf+kPtK63nj9PrEkSkKf6H/9pboyFXOfyeSUdAl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RqqxQAAANwAAAAPAAAAAAAAAAAAAAAAAJgCAABkcnMv&#10;ZG93bnJldi54bWxQSwUGAAAAAAQABAD1AAAAigMAAAAA&#10;" path="m,l9986,e" filled="f" strokecolor="#8eb3e2" strokeweight=".16931mm">
                  <v:path arrowok="t" o:connecttype="custom" o:connectlocs="0,0;9986,0" o:connectangles="0,0"/>
                </v:shape>
                <v:shape id="Freeform 116" o:spid="_x0000_s1038" style="position:absolute;left:10989;top:1335;width:20;height:12902;visibility:visible;mso-wrap-style:square;v-text-anchor:top" coordsize="20,12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Db18UA&#10;AADcAAAADwAAAGRycy9kb3ducmV2LnhtbESPQWvCQBSE70L/w/IK3symttSSukoVROmlGIVcH9nn&#10;Jpp9G7LbGPvru4WCx2FmvmHmy8E2oqfO144VPCUpCOLS6ZqNguNhM3kD4QOyxsYxKbiRh+XiYTTH&#10;TLsr76nPgxERwj5DBVUIbSalLyuy6BPXEkfv5DqLIcrOSN3hNcJtI6dp+iot1hwXKmxpXVF5yb+t&#10;gtmlWJ0tfn1uDlvbF/5ofl72Rqnx4/DxDiLQEO7h//ZOK5imz/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NvXxQAAANwAAAAPAAAAAAAAAAAAAAAAAJgCAABkcnMv&#10;ZG93bnJldi54bWxQSwUGAAAAAAQABAD1AAAAigMAAAAA&#10;" path="m,l,12901e" filled="f" strokecolor="#8eb3e2" strokeweight=".48pt">
                  <v:path arrowok="t" o:connecttype="custom" o:connectlocs="0,0;0,12901" o:connectangles="0,0"/>
                </v:shape>
                <v:shape id="Freeform 117" o:spid="_x0000_s1039" style="position:absolute;left:10970;top:1354;width:20;height:12863;visibility:visible;mso-wrap-style:square;v-text-anchor:top" coordsize="20,1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B5AMUA&#10;AADcAAAADwAAAGRycy9kb3ducmV2LnhtbESPQWvCQBSE70L/w/IKvemmUkSjm9AWCoWCoAbJ8ZF9&#10;JsHs27C70bS/visIHoeZ+YbZ5KPpxIWcby0reJ0lIIgrq1uuFRSHr+kShA/IGjvLpOCXPOTZ02SD&#10;qbZX3tFlH2oRIexTVNCE0KdS+qohg35me+LonawzGKJ0tdQOrxFuOjlPkoU02HJcaLCnz4aq834w&#10;Co4/g146vR2HclX+rYaPonVlodTL8/i+BhFoDI/wvf2tFcyTN7id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HkAxQAAANwAAAAPAAAAAAAAAAAAAAAAAJgCAABkcnMv&#10;ZG93bnJldi54bWxQSwUGAAAAAAQABAD1AAAAigMAAAAA&#10;" path="m,l,12862e" filled="f" strokecolor="#8eb3e2" strokeweight=".16931mm">
                  <v:path arrowok="t" o:connecttype="custom" o:connectlocs="0,0;0,12862" o:connectangles="0,0"/>
                </v:shape>
                <v:shape id="Freeform 118" o:spid="_x0000_s1040" style="position:absolute;left:10965;top:14227;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Q+sYA&#10;AADcAAAADwAAAGRycy9kb3ducmV2LnhtbESPS2vCQBSF94L/YbhCN0UnFVokOooILV20FB/42F0y&#10;10w0cydkpkn67zuC4PJwHh9ntuhsKRqqfeFYwcsoAUGcOV1wrmC3fR9OQPiArLF0TAr+yMNi3u/N&#10;MNWu5TU1m5CLOMI+RQUmhCqV0meGLPqRq4ijd3a1xRBlnUtdYxvHbSnHSfImLRYcCQYrWhnKrptf&#10;GyEr/1WczOFZXr4/mv2xvf4cy51ST4NuOQURqAuP8L39qRWMk1e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aQ+sYAAADcAAAADwAAAAAAAAAAAAAAAACYAgAAZHJz&#10;L2Rvd25yZXYueG1sUEsFBgAAAAAEAAQA9QAAAIsDAAAAAA==&#10;" path="m,9r28,l28,,,,,9xe" fillcolor="#8eb3e2" stroked="f">
                  <v:path arrowok="t" o:connecttype="custom" o:connectlocs="0,9;28,9;28,0;0,0;0,9" o:connectangles="0,0,0,0,0"/>
                </v:shape>
                <w10:wrap anchorx="page" anchory="page"/>
              </v:group>
            </w:pict>
          </mc:Fallback>
        </mc:AlternateContent>
      </w:r>
      <w:r w:rsidR="00764789">
        <w:rPr>
          <w:b/>
          <w:bCs/>
          <w:sz w:val="28"/>
          <w:szCs w:val="28"/>
        </w:rPr>
        <w:t>T</w:t>
      </w:r>
      <w:r w:rsidR="00764789">
        <w:rPr>
          <w:b/>
          <w:bCs/>
          <w:sz w:val="22"/>
          <w:szCs w:val="22"/>
        </w:rPr>
        <w:t xml:space="preserve">OOL </w:t>
      </w:r>
      <w:r w:rsidR="00764789">
        <w:rPr>
          <w:b/>
          <w:bCs/>
          <w:sz w:val="28"/>
          <w:szCs w:val="28"/>
        </w:rPr>
        <w:t>3</w:t>
      </w:r>
      <w:r w:rsidR="00764789">
        <w:rPr>
          <w:b/>
          <w:bCs/>
          <w:sz w:val="28"/>
          <w:szCs w:val="28"/>
        </w:rPr>
        <w:t>‐</w:t>
      </w:r>
      <w:r w:rsidR="00764789">
        <w:rPr>
          <w:b/>
          <w:bCs/>
          <w:sz w:val="28"/>
          <w:szCs w:val="28"/>
        </w:rPr>
        <w:t>C: D</w:t>
      </w:r>
      <w:r w:rsidR="00764789">
        <w:rPr>
          <w:b/>
          <w:bCs/>
          <w:sz w:val="22"/>
          <w:szCs w:val="22"/>
        </w:rPr>
        <w:t xml:space="preserve">EFINE </w:t>
      </w:r>
      <w:r w:rsidR="00764789">
        <w:rPr>
          <w:b/>
          <w:bCs/>
          <w:sz w:val="28"/>
          <w:szCs w:val="28"/>
        </w:rPr>
        <w:t>T</w:t>
      </w:r>
      <w:r w:rsidR="00764789">
        <w:rPr>
          <w:b/>
          <w:bCs/>
          <w:sz w:val="22"/>
          <w:szCs w:val="22"/>
        </w:rPr>
        <w:t xml:space="preserve">HE </w:t>
      </w:r>
      <w:r w:rsidR="00764789">
        <w:rPr>
          <w:b/>
          <w:bCs/>
          <w:sz w:val="28"/>
          <w:szCs w:val="28"/>
        </w:rPr>
        <w:t>I</w:t>
      </w:r>
      <w:r w:rsidR="00764789">
        <w:rPr>
          <w:b/>
          <w:bCs/>
          <w:sz w:val="22"/>
          <w:szCs w:val="22"/>
        </w:rPr>
        <w:t xml:space="preserve">SSUE </w:t>
      </w:r>
      <w:r w:rsidR="00764789">
        <w:rPr>
          <w:b/>
          <w:bCs/>
          <w:sz w:val="28"/>
          <w:szCs w:val="28"/>
        </w:rPr>
        <w:t>C</w:t>
      </w:r>
      <w:r w:rsidR="00764789">
        <w:rPr>
          <w:b/>
          <w:bCs/>
          <w:sz w:val="22"/>
          <w:szCs w:val="22"/>
        </w:rPr>
        <w:t>HECKLIST</w:t>
      </w:r>
    </w:p>
    <w:p w:rsidR="00000000" w:rsidRDefault="00764789">
      <w:pPr>
        <w:pStyle w:val="BodyText"/>
        <w:kinsoku w:val="0"/>
        <w:overflowPunct w:val="0"/>
        <w:rPr>
          <w:b/>
          <w:bCs/>
        </w:rPr>
      </w:pPr>
    </w:p>
    <w:p w:rsidR="00000000" w:rsidRDefault="00764789">
      <w:pPr>
        <w:pStyle w:val="BodyText"/>
        <w:kinsoku w:val="0"/>
        <w:overflowPunct w:val="0"/>
        <w:ind w:left="360"/>
      </w:pPr>
      <w:r>
        <w:rPr>
          <w:u w:val="single" w:color="000000"/>
        </w:rPr>
        <w:t>Instructions:</w:t>
      </w:r>
    </w:p>
    <w:p w:rsidR="00000000" w:rsidRDefault="00764789">
      <w:pPr>
        <w:pStyle w:val="ListParagraph"/>
        <w:numPr>
          <w:ilvl w:val="0"/>
          <w:numId w:val="10"/>
        </w:numPr>
        <w:tabs>
          <w:tab w:val="left" w:pos="1080"/>
        </w:tabs>
        <w:kinsoku w:val="0"/>
        <w:overflowPunct w:val="0"/>
        <w:spacing w:before="1"/>
      </w:pPr>
      <w:r>
        <w:t>As a group, broadly identify the issue to</w:t>
      </w:r>
      <w:r>
        <w:rPr>
          <w:spacing w:val="-6"/>
        </w:rPr>
        <w:t xml:space="preserve"> </w:t>
      </w:r>
      <w:r>
        <w:t>discuss.</w:t>
      </w:r>
    </w:p>
    <w:p w:rsidR="00000000" w:rsidRDefault="00764789">
      <w:pPr>
        <w:pStyle w:val="ListParagraph"/>
        <w:numPr>
          <w:ilvl w:val="0"/>
          <w:numId w:val="10"/>
        </w:numPr>
        <w:tabs>
          <w:tab w:val="left" w:pos="1080"/>
        </w:tabs>
        <w:kinsoku w:val="0"/>
        <w:overflowPunct w:val="0"/>
        <w:ind w:right="911"/>
      </w:pPr>
      <w:r>
        <w:t>Give</w:t>
      </w:r>
      <w:r>
        <w:rPr>
          <w:spacing w:val="-3"/>
        </w:rPr>
        <w:t xml:space="preserve"> </w:t>
      </w:r>
      <w:r>
        <w:t>partners</w:t>
      </w:r>
      <w:r>
        <w:rPr>
          <w:spacing w:val="-2"/>
        </w:rPr>
        <w:t xml:space="preserve"> </w:t>
      </w:r>
      <w:r>
        <w:t>copies</w:t>
      </w:r>
      <w:r>
        <w:rPr>
          <w:spacing w:val="-5"/>
        </w:rPr>
        <w:t xml:space="preserve"> </w:t>
      </w:r>
      <w:r>
        <w:t>of</w:t>
      </w:r>
      <w:r>
        <w:rPr>
          <w:spacing w:val="-3"/>
        </w:rPr>
        <w:t xml:space="preserve"> </w:t>
      </w:r>
      <w:r>
        <w:t>the</w:t>
      </w:r>
      <w:r>
        <w:rPr>
          <w:spacing w:val="-3"/>
        </w:rPr>
        <w:t xml:space="preserve"> </w:t>
      </w:r>
      <w:r>
        <w:t>questions</w:t>
      </w:r>
      <w:r>
        <w:rPr>
          <w:spacing w:val="-2"/>
        </w:rPr>
        <w:t xml:space="preserve"> </w:t>
      </w:r>
      <w:r>
        <w:t>below.</w:t>
      </w:r>
      <w:r>
        <w:rPr>
          <w:spacing w:val="-3"/>
        </w:rPr>
        <w:t xml:space="preserve"> </w:t>
      </w:r>
      <w:r>
        <w:t>As</w:t>
      </w:r>
      <w:r>
        <w:rPr>
          <w:spacing w:val="-3"/>
        </w:rPr>
        <w:t xml:space="preserve"> </w:t>
      </w:r>
      <w:r>
        <w:t>a</w:t>
      </w:r>
      <w:r>
        <w:rPr>
          <w:spacing w:val="-3"/>
        </w:rPr>
        <w:t xml:space="preserve"> </w:t>
      </w:r>
      <w:r>
        <w:t>group,</w:t>
      </w:r>
      <w:r>
        <w:rPr>
          <w:spacing w:val="-4"/>
        </w:rPr>
        <w:t xml:space="preserve"> </w:t>
      </w:r>
      <w:r>
        <w:t>select</w:t>
      </w:r>
      <w:r>
        <w:rPr>
          <w:spacing w:val="-3"/>
        </w:rPr>
        <w:t xml:space="preserve"> </w:t>
      </w:r>
      <w:r>
        <w:t>which</w:t>
      </w:r>
      <w:r>
        <w:rPr>
          <w:spacing w:val="-4"/>
        </w:rPr>
        <w:t xml:space="preserve"> </w:t>
      </w:r>
      <w:r>
        <w:t>questions</w:t>
      </w:r>
      <w:r>
        <w:rPr>
          <w:spacing w:val="-3"/>
        </w:rPr>
        <w:t xml:space="preserve"> </w:t>
      </w:r>
      <w:r>
        <w:t>are</w:t>
      </w:r>
      <w:r>
        <w:rPr>
          <w:spacing w:val="-2"/>
        </w:rPr>
        <w:t xml:space="preserve"> </w:t>
      </w:r>
      <w:r>
        <w:t>most appropriate for the issue under</w:t>
      </w:r>
      <w:r>
        <w:rPr>
          <w:spacing w:val="-2"/>
        </w:rPr>
        <w:t xml:space="preserve"> </w:t>
      </w:r>
      <w:r>
        <w:t>consideration.</w:t>
      </w:r>
    </w:p>
    <w:p w:rsidR="00000000" w:rsidRDefault="00764789">
      <w:pPr>
        <w:pStyle w:val="ListParagraph"/>
        <w:numPr>
          <w:ilvl w:val="0"/>
          <w:numId w:val="10"/>
        </w:numPr>
        <w:tabs>
          <w:tab w:val="left" w:pos="1080"/>
        </w:tabs>
        <w:kinsoku w:val="0"/>
        <w:overflowPunct w:val="0"/>
        <w:ind w:right="716"/>
      </w:pPr>
      <w:r>
        <w:t>Give partners 5</w:t>
      </w:r>
      <w:r>
        <w:t>‐</w:t>
      </w:r>
      <w:r>
        <w:t>10 minutes to individually write down responses to the selected</w:t>
      </w:r>
      <w:r>
        <w:rPr>
          <w:spacing w:val="-34"/>
        </w:rPr>
        <w:t xml:space="preserve"> </w:t>
      </w:r>
      <w:r>
        <w:t>questions. Then have partners report back and discuss each of the dimensions: scope, interest, and feasibility.</w:t>
      </w:r>
    </w:p>
    <w:p w:rsidR="00000000" w:rsidRDefault="00764789">
      <w:pPr>
        <w:pStyle w:val="ListParagraph"/>
        <w:numPr>
          <w:ilvl w:val="0"/>
          <w:numId w:val="10"/>
        </w:numPr>
        <w:tabs>
          <w:tab w:val="left" w:pos="1080"/>
        </w:tabs>
        <w:kinsoku w:val="0"/>
        <w:overflowPunct w:val="0"/>
        <w:ind w:right="761"/>
      </w:pPr>
      <w:r>
        <w:t>Use this information to define or refine the issu</w:t>
      </w:r>
      <w:r>
        <w:t>e(s) your partnership will address and develop your goal(s). Write each issue that your partnership decides to address across the top of a flip chart or whiteboard. Ask the partners what outcome – the goal – they hope to achieve by addressing the</w:t>
      </w:r>
      <w:r>
        <w:rPr>
          <w:spacing w:val="-2"/>
        </w:rPr>
        <w:t xml:space="preserve"> </w:t>
      </w:r>
      <w:r>
        <w:t>issue.</w:t>
      </w:r>
    </w:p>
    <w:p w:rsidR="00000000" w:rsidRDefault="00764789">
      <w:pPr>
        <w:pStyle w:val="ListParagraph"/>
        <w:numPr>
          <w:ilvl w:val="0"/>
          <w:numId w:val="10"/>
        </w:numPr>
        <w:tabs>
          <w:tab w:val="left" w:pos="1080"/>
        </w:tabs>
        <w:kinsoku w:val="0"/>
        <w:overflowPunct w:val="0"/>
        <w:ind w:right="515"/>
      </w:pPr>
      <w:r>
        <w:t>Re</w:t>
      </w:r>
      <w:r>
        <w:t>cord all of the goals identified by the partners on the flip chart or white board. Discuss</w:t>
      </w:r>
      <w:r>
        <w:rPr>
          <w:spacing w:val="-31"/>
        </w:rPr>
        <w:t xml:space="preserve"> </w:t>
      </w:r>
      <w:r>
        <w:t>and refine those listed until you have one (or more if needed) that all the partners agree</w:t>
      </w:r>
      <w:r>
        <w:rPr>
          <w:spacing w:val="-28"/>
        </w:rPr>
        <w:t xml:space="preserve"> </w:t>
      </w:r>
      <w:r>
        <w:t>on.</w:t>
      </w:r>
    </w:p>
    <w:p w:rsidR="00000000" w:rsidRDefault="00764789">
      <w:pPr>
        <w:pStyle w:val="ListParagraph"/>
        <w:numPr>
          <w:ilvl w:val="0"/>
          <w:numId w:val="10"/>
        </w:numPr>
        <w:tabs>
          <w:tab w:val="left" w:pos="1080"/>
        </w:tabs>
        <w:kinsoku w:val="0"/>
        <w:overflowPunct w:val="0"/>
        <w:spacing w:line="293" w:lineRule="exact"/>
      </w:pPr>
      <w:r>
        <w:t>If there are multiple issues to discuss, repeat this</w:t>
      </w:r>
      <w:r>
        <w:rPr>
          <w:spacing w:val="-8"/>
        </w:rPr>
        <w:t xml:space="preserve"> </w:t>
      </w:r>
      <w:r>
        <w:t>process.</w:t>
      </w:r>
    </w:p>
    <w:p w:rsidR="00000000" w:rsidRDefault="00764789">
      <w:pPr>
        <w:pStyle w:val="BodyText"/>
        <w:kinsoku w:val="0"/>
        <w:overflowPunct w:val="0"/>
      </w:pPr>
    </w:p>
    <w:p w:rsidR="00000000" w:rsidRDefault="00764789">
      <w:pPr>
        <w:pStyle w:val="BodyText"/>
        <w:tabs>
          <w:tab w:val="left" w:pos="8037"/>
        </w:tabs>
        <w:kinsoku w:val="0"/>
        <w:overflowPunct w:val="0"/>
        <w:ind w:left="359"/>
        <w:rPr>
          <w:rFonts w:ascii="Times New Roman" w:hAnsi="Times New Roman" w:cs="Times New Roman"/>
        </w:rPr>
      </w:pPr>
      <w:r>
        <w:rPr>
          <w:b/>
          <w:bCs/>
        </w:rPr>
        <w:t>Issue:</w:t>
      </w:r>
      <w:r>
        <w:rPr>
          <w:b/>
          <w:bCs/>
          <w:spacing w:val="-2"/>
        </w:rPr>
        <w:t xml:space="preserve"> </w:t>
      </w:r>
      <w:r>
        <w:rPr>
          <w:rFonts w:ascii="Times New Roman" w:hAnsi="Times New Roman" w:cs="Times New Roman"/>
          <w:u w:val="thick" w:color="000000"/>
        </w:rPr>
        <w:t xml:space="preserve"> </w:t>
      </w:r>
      <w:r>
        <w:rPr>
          <w:rFonts w:ascii="Times New Roman" w:hAnsi="Times New Roman" w:cs="Times New Roman"/>
          <w:u w:val="thick" w:color="000000"/>
        </w:rPr>
        <w:tab/>
      </w:r>
    </w:p>
    <w:p w:rsidR="00000000" w:rsidRDefault="00764789">
      <w:pPr>
        <w:pStyle w:val="BodyText"/>
        <w:kinsoku w:val="0"/>
        <w:overflowPunct w:val="0"/>
        <w:rPr>
          <w:rFonts w:ascii="Times New Roman" w:hAnsi="Times New Roman" w:cs="Times New Roman"/>
          <w:sz w:val="21"/>
          <w:szCs w:val="21"/>
        </w:rPr>
      </w:pPr>
    </w:p>
    <w:p w:rsidR="00000000" w:rsidRDefault="00764789">
      <w:pPr>
        <w:pStyle w:val="Heading2"/>
        <w:kinsoku w:val="0"/>
        <w:overflowPunct w:val="0"/>
        <w:spacing w:before="52"/>
        <w:rPr>
          <w:u w:val="none"/>
        </w:rPr>
      </w:pPr>
      <w:r>
        <w:rPr>
          <w:u w:color="000000"/>
        </w:rPr>
        <w:t>What is the scope?</w:t>
      </w:r>
    </w:p>
    <w:p w:rsidR="00000000" w:rsidRDefault="00764789">
      <w:pPr>
        <w:pStyle w:val="ListParagraph"/>
        <w:numPr>
          <w:ilvl w:val="0"/>
          <w:numId w:val="9"/>
        </w:numPr>
        <w:tabs>
          <w:tab w:val="left" w:pos="1080"/>
        </w:tabs>
        <w:kinsoku w:val="0"/>
        <w:overflowPunct w:val="0"/>
      </w:pPr>
      <w:r>
        <w:t>How many workers are potentially affected by the</w:t>
      </w:r>
      <w:r>
        <w:rPr>
          <w:spacing w:val="-5"/>
        </w:rPr>
        <w:t xml:space="preserve"> </w:t>
      </w:r>
      <w:r>
        <w:t>issue?</w:t>
      </w:r>
    </w:p>
    <w:p w:rsidR="00000000" w:rsidRDefault="00764789">
      <w:pPr>
        <w:pStyle w:val="ListParagraph"/>
        <w:numPr>
          <w:ilvl w:val="0"/>
          <w:numId w:val="9"/>
        </w:numPr>
        <w:tabs>
          <w:tab w:val="left" w:pos="1080"/>
        </w:tabs>
        <w:kinsoku w:val="0"/>
        <w:overflowPunct w:val="0"/>
      </w:pPr>
      <w:r>
        <w:t>How many workers have been injured or made ill, or are at</w:t>
      </w:r>
      <w:r>
        <w:rPr>
          <w:spacing w:val="-9"/>
        </w:rPr>
        <w:t xml:space="preserve"> </w:t>
      </w:r>
      <w:r>
        <w:t>risk?</w:t>
      </w:r>
    </w:p>
    <w:p w:rsidR="00000000" w:rsidRDefault="00764789">
      <w:pPr>
        <w:pStyle w:val="ListParagraph"/>
        <w:numPr>
          <w:ilvl w:val="0"/>
          <w:numId w:val="9"/>
        </w:numPr>
        <w:tabs>
          <w:tab w:val="left" w:pos="1080"/>
        </w:tabs>
        <w:kinsoku w:val="0"/>
        <w:overflowPunct w:val="0"/>
      </w:pPr>
      <w:r>
        <w:t>Are there data on the issue (e.g., test results; government</w:t>
      </w:r>
      <w:r>
        <w:rPr>
          <w:spacing w:val="-8"/>
        </w:rPr>
        <w:t xml:space="preserve"> </w:t>
      </w:r>
      <w:r>
        <w:t>tracking)?</w:t>
      </w:r>
    </w:p>
    <w:p w:rsidR="00000000" w:rsidRDefault="00764789">
      <w:pPr>
        <w:pStyle w:val="ListParagraph"/>
        <w:numPr>
          <w:ilvl w:val="0"/>
          <w:numId w:val="9"/>
        </w:numPr>
        <w:tabs>
          <w:tab w:val="left" w:pos="1080"/>
        </w:tabs>
        <w:kinsoku w:val="0"/>
        <w:overflowPunct w:val="0"/>
        <w:ind w:right="1104"/>
      </w:pPr>
      <w:r>
        <w:t>Are there any regulations, laws, or indust</w:t>
      </w:r>
      <w:r>
        <w:t>ry standards that are currently addressing the issue?</w:t>
      </w:r>
    </w:p>
    <w:p w:rsidR="00000000" w:rsidRDefault="00764789">
      <w:pPr>
        <w:pStyle w:val="Heading2"/>
        <w:kinsoku w:val="0"/>
        <w:overflowPunct w:val="0"/>
        <w:spacing w:before="194"/>
        <w:rPr>
          <w:u w:val="none"/>
        </w:rPr>
      </w:pPr>
      <w:r>
        <w:rPr>
          <w:u w:color="000000"/>
        </w:rPr>
        <w:t>Is there interest?</w:t>
      </w:r>
    </w:p>
    <w:p w:rsidR="00000000" w:rsidRDefault="00764789">
      <w:pPr>
        <w:pStyle w:val="ListParagraph"/>
        <w:numPr>
          <w:ilvl w:val="0"/>
          <w:numId w:val="9"/>
        </w:numPr>
        <w:tabs>
          <w:tab w:val="left" w:pos="1080"/>
        </w:tabs>
        <w:kinsoku w:val="0"/>
        <w:overflowPunct w:val="0"/>
        <w:spacing w:before="1"/>
      </w:pPr>
      <w:r>
        <w:t>Why are the partner organizations concerned about the</w:t>
      </w:r>
      <w:r>
        <w:rPr>
          <w:spacing w:val="-6"/>
        </w:rPr>
        <w:t xml:space="preserve"> </w:t>
      </w:r>
      <w:r>
        <w:t>issue?</w:t>
      </w:r>
    </w:p>
    <w:p w:rsidR="00000000" w:rsidRDefault="00764789">
      <w:pPr>
        <w:pStyle w:val="ListParagraph"/>
        <w:numPr>
          <w:ilvl w:val="0"/>
          <w:numId w:val="9"/>
        </w:numPr>
        <w:tabs>
          <w:tab w:val="left" w:pos="1080"/>
        </w:tabs>
        <w:kinsoku w:val="0"/>
        <w:overflowPunct w:val="0"/>
      </w:pPr>
      <w:r>
        <w:t>How strongly do the partner organizations feel about the</w:t>
      </w:r>
      <w:r>
        <w:rPr>
          <w:spacing w:val="-8"/>
        </w:rPr>
        <w:t xml:space="preserve"> </w:t>
      </w:r>
      <w:r>
        <w:t>issue?</w:t>
      </w:r>
    </w:p>
    <w:p w:rsidR="00000000" w:rsidRDefault="00764789">
      <w:pPr>
        <w:pStyle w:val="ListParagraph"/>
        <w:numPr>
          <w:ilvl w:val="0"/>
          <w:numId w:val="9"/>
        </w:numPr>
        <w:tabs>
          <w:tab w:val="left" w:pos="1080"/>
        </w:tabs>
        <w:kinsoku w:val="0"/>
        <w:overflowPunct w:val="0"/>
      </w:pPr>
      <w:r>
        <w:t>What do the respective organizational leaders and constituents</w:t>
      </w:r>
      <w:r>
        <w:rPr>
          <w:spacing w:val="-9"/>
        </w:rPr>
        <w:t xml:space="preserve"> </w:t>
      </w:r>
      <w:r>
        <w:t>think?</w:t>
      </w:r>
    </w:p>
    <w:p w:rsidR="00000000" w:rsidRDefault="00764789">
      <w:pPr>
        <w:pStyle w:val="Heading2"/>
        <w:kinsoku w:val="0"/>
        <w:overflowPunct w:val="0"/>
        <w:spacing w:before="195"/>
        <w:rPr>
          <w:u w:val="none"/>
        </w:rPr>
      </w:pPr>
      <w:r>
        <w:rPr>
          <w:u w:color="000000"/>
        </w:rPr>
        <w:t>What is the feasibility of addressing this problem or issue now?</w:t>
      </w:r>
    </w:p>
    <w:p w:rsidR="00000000" w:rsidRDefault="00764789">
      <w:pPr>
        <w:pStyle w:val="ListParagraph"/>
        <w:numPr>
          <w:ilvl w:val="0"/>
          <w:numId w:val="9"/>
        </w:numPr>
        <w:tabs>
          <w:tab w:val="left" w:pos="1080"/>
        </w:tabs>
        <w:kinsoku w:val="0"/>
        <w:overflowPunct w:val="0"/>
        <w:ind w:right="1207"/>
      </w:pPr>
      <w:r>
        <w:t>How can the issue be solved or addressed? Are there research</w:t>
      </w:r>
      <w:r>
        <w:t>‐</w:t>
      </w:r>
      <w:r>
        <w:t>based solutions readily available? (e.g., engineering contro</w:t>
      </w:r>
      <w:r>
        <w:t>ls, alternative work practices,</w:t>
      </w:r>
      <w:r>
        <w:rPr>
          <w:spacing w:val="-9"/>
        </w:rPr>
        <w:t xml:space="preserve"> </w:t>
      </w:r>
      <w:r>
        <w:t>etc.)</w:t>
      </w:r>
    </w:p>
    <w:p w:rsidR="00000000" w:rsidRDefault="00764789">
      <w:pPr>
        <w:pStyle w:val="ListParagraph"/>
        <w:numPr>
          <w:ilvl w:val="0"/>
          <w:numId w:val="9"/>
        </w:numPr>
        <w:tabs>
          <w:tab w:val="left" w:pos="1080"/>
        </w:tabs>
        <w:kinsoku w:val="0"/>
        <w:overflowPunct w:val="0"/>
        <w:spacing w:line="293" w:lineRule="exact"/>
      </w:pPr>
      <w:r>
        <w:t>What improvements will result from addressing the</w:t>
      </w:r>
      <w:r>
        <w:rPr>
          <w:spacing w:val="-5"/>
        </w:rPr>
        <w:t xml:space="preserve"> </w:t>
      </w:r>
      <w:r>
        <w:t>issue?</w:t>
      </w:r>
    </w:p>
    <w:p w:rsidR="00000000" w:rsidRDefault="00764789">
      <w:pPr>
        <w:pStyle w:val="ListParagraph"/>
        <w:numPr>
          <w:ilvl w:val="0"/>
          <w:numId w:val="9"/>
        </w:numPr>
        <w:tabs>
          <w:tab w:val="left" w:pos="1080"/>
        </w:tabs>
        <w:kinsoku w:val="0"/>
        <w:overflowPunct w:val="0"/>
      </w:pPr>
      <w:r>
        <w:t>How will success be defined? How will it be</w:t>
      </w:r>
      <w:r>
        <w:rPr>
          <w:spacing w:val="-7"/>
        </w:rPr>
        <w:t xml:space="preserve"> </w:t>
      </w:r>
      <w:r>
        <w:t>measured?</w:t>
      </w:r>
    </w:p>
    <w:p w:rsidR="00000000" w:rsidRDefault="00764789">
      <w:pPr>
        <w:pStyle w:val="ListParagraph"/>
        <w:numPr>
          <w:ilvl w:val="0"/>
          <w:numId w:val="9"/>
        </w:numPr>
        <w:tabs>
          <w:tab w:val="left" w:pos="1080"/>
        </w:tabs>
        <w:kinsoku w:val="0"/>
        <w:overflowPunct w:val="0"/>
      </w:pPr>
      <w:r>
        <w:t>Is there a downside to working on this issue now? Is there a reason to</w:t>
      </w:r>
      <w:r>
        <w:rPr>
          <w:spacing w:val="-17"/>
        </w:rPr>
        <w:t xml:space="preserve"> </w:t>
      </w:r>
      <w:r>
        <w:t>wait?</w:t>
      </w:r>
    </w:p>
    <w:p w:rsidR="00000000" w:rsidRDefault="00764789">
      <w:pPr>
        <w:pStyle w:val="ListParagraph"/>
        <w:numPr>
          <w:ilvl w:val="0"/>
          <w:numId w:val="9"/>
        </w:numPr>
        <w:tabs>
          <w:tab w:val="left" w:pos="1080"/>
        </w:tabs>
        <w:kinsoku w:val="0"/>
        <w:overflowPunct w:val="0"/>
        <w:spacing w:before="1"/>
        <w:ind w:right="724"/>
      </w:pPr>
      <w:r>
        <w:t>Can it be resolved in the short term? If not, are there clear mechanisms to have short</w:t>
      </w:r>
      <w:r>
        <w:t>‐</w:t>
      </w:r>
      <w:r>
        <w:t>term gains on the way to long</w:t>
      </w:r>
      <w:r>
        <w:t>‐</w:t>
      </w:r>
      <w:r>
        <w:t>term</w:t>
      </w:r>
      <w:r>
        <w:rPr>
          <w:spacing w:val="-4"/>
        </w:rPr>
        <w:t xml:space="preserve"> </w:t>
      </w:r>
      <w:r>
        <w:t>change?</w:t>
      </w:r>
    </w:p>
    <w:p w:rsidR="00000000" w:rsidRDefault="00764789">
      <w:pPr>
        <w:pStyle w:val="ListParagraph"/>
        <w:numPr>
          <w:ilvl w:val="0"/>
          <w:numId w:val="9"/>
        </w:numPr>
        <w:tabs>
          <w:tab w:val="left" w:pos="1080"/>
        </w:tabs>
        <w:kinsoku w:val="0"/>
        <w:overflowPunct w:val="0"/>
        <w:ind w:right="1130"/>
      </w:pPr>
      <w:r>
        <w:t>Does your partnership have the resources needed to move the necessary research</w:t>
      </w:r>
      <w:r>
        <w:rPr>
          <w:spacing w:val="-28"/>
        </w:rPr>
        <w:t xml:space="preserve"> </w:t>
      </w:r>
      <w:r>
        <w:t>and solutions</w:t>
      </w:r>
      <w:r>
        <w:rPr>
          <w:spacing w:val="-1"/>
        </w:rPr>
        <w:t xml:space="preserve"> </w:t>
      </w:r>
      <w:r>
        <w:t>forward?</w:t>
      </w:r>
    </w:p>
    <w:p w:rsidR="00000000" w:rsidRDefault="00764789">
      <w:pPr>
        <w:pStyle w:val="Heading2"/>
        <w:kinsoku w:val="0"/>
        <w:overflowPunct w:val="0"/>
        <w:spacing w:before="195"/>
        <w:rPr>
          <w:u w:val="none"/>
        </w:rPr>
      </w:pPr>
      <w:r>
        <w:rPr>
          <w:u w:color="000000"/>
        </w:rPr>
        <w:t>What is the outcome we h</w:t>
      </w:r>
      <w:r>
        <w:rPr>
          <w:u w:color="000000"/>
        </w:rPr>
        <w:t>ope to achieve by addressing this issue? What is our goal?</w:t>
      </w:r>
    </w:p>
    <w:p w:rsidR="00000000" w:rsidRDefault="00764789">
      <w:pPr>
        <w:pStyle w:val="ListParagraph"/>
        <w:numPr>
          <w:ilvl w:val="0"/>
          <w:numId w:val="9"/>
        </w:numPr>
        <w:tabs>
          <w:tab w:val="left" w:pos="1080"/>
        </w:tabs>
        <w:kinsoku w:val="0"/>
        <w:overflowPunct w:val="0"/>
      </w:pPr>
      <w:r>
        <w:t>Is it consistent with the partnership’s</w:t>
      </w:r>
      <w:r>
        <w:rPr>
          <w:spacing w:val="-6"/>
        </w:rPr>
        <w:t xml:space="preserve"> </w:t>
      </w:r>
      <w:r>
        <w:t>mission?</w:t>
      </w:r>
    </w:p>
    <w:p w:rsidR="00000000" w:rsidRDefault="00764789">
      <w:pPr>
        <w:pStyle w:val="ListParagraph"/>
        <w:numPr>
          <w:ilvl w:val="0"/>
          <w:numId w:val="9"/>
        </w:numPr>
        <w:tabs>
          <w:tab w:val="left" w:pos="1080"/>
        </w:tabs>
        <w:kinsoku w:val="0"/>
        <w:overflowPunct w:val="0"/>
        <w:sectPr w:rsidR="00000000">
          <w:pgSz w:w="12240" w:h="15840"/>
          <w:pgMar w:top="1320" w:right="860" w:bottom="1360" w:left="720" w:header="470" w:footer="1160" w:gutter="0"/>
          <w:cols w:space="720"/>
          <w:noEndnote/>
        </w:sectPr>
      </w:pPr>
    </w:p>
    <w:p w:rsidR="00000000" w:rsidRDefault="00764789">
      <w:pPr>
        <w:pStyle w:val="BodyText"/>
        <w:kinsoku w:val="0"/>
        <w:overflowPunct w:val="0"/>
        <w:spacing w:before="112" w:line="276" w:lineRule="auto"/>
        <w:ind w:left="359" w:right="461"/>
      </w:pPr>
      <w:r>
        <w:lastRenderedPageBreak/>
        <w:t>Mapping the issue is a helpful way to think through your issue(s) and start setting goals. Use this tool to help the partners u</w:t>
      </w:r>
      <w:r>
        <w:t>nderstand the factors, processes, and pathways that influence the issue(s). It may be that the key to addressing an issue is to tackle the underlying factors. Use the expert knowledge in the room as well as available research to identify these factors.</w:t>
      </w:r>
    </w:p>
    <w:p w:rsidR="00000000" w:rsidRDefault="00764789">
      <w:pPr>
        <w:pStyle w:val="BodyText"/>
        <w:kinsoku w:val="0"/>
        <w:overflowPunct w:val="0"/>
        <w:spacing w:before="1"/>
        <w:rPr>
          <w:sz w:val="20"/>
          <w:szCs w:val="20"/>
        </w:rPr>
      </w:pPr>
    </w:p>
    <w:p w:rsidR="00000000" w:rsidRDefault="001673EA">
      <w:pPr>
        <w:pStyle w:val="BodyText"/>
        <w:kinsoku w:val="0"/>
        <w:overflowPunct w:val="0"/>
        <w:ind w:left="378"/>
        <w:rPr>
          <w:b/>
          <w:bCs/>
          <w:sz w:val="22"/>
          <w:szCs w:val="22"/>
        </w:rPr>
      </w:pPr>
      <w:r>
        <w:rPr>
          <w:noProof/>
        </w:rPr>
        <mc:AlternateContent>
          <mc:Choice Requires="wpg">
            <w:drawing>
              <wp:anchor distT="0" distB="0" distL="114300" distR="114300" simplePos="0" relativeHeight="251654144" behindDoc="1" locked="0" layoutInCell="0" allowOverlap="1">
                <wp:simplePos x="0" y="0"/>
                <wp:positionH relativeFrom="page">
                  <wp:posOffset>614680</wp:posOffset>
                </wp:positionH>
                <wp:positionV relativeFrom="paragraph">
                  <wp:posOffset>-27305</wp:posOffset>
                </wp:positionV>
                <wp:extent cx="6314440" cy="5854700"/>
                <wp:effectExtent l="0" t="0" r="0" b="0"/>
                <wp:wrapNone/>
                <wp:docPr id="17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4440" cy="5854700"/>
                          <a:chOff x="968" y="-43"/>
                          <a:chExt cx="9944" cy="9220"/>
                        </a:xfrm>
                      </wpg:grpSpPr>
                      <wps:wsp>
                        <wps:cNvPr id="176" name="Freeform 120"/>
                        <wps:cNvSpPr>
                          <a:spLocks/>
                        </wps:cNvSpPr>
                        <wps:spPr bwMode="auto">
                          <a:xfrm>
                            <a:off x="968" y="-43"/>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7" name="Group 121"/>
                        <wpg:cNvGrpSpPr>
                          <a:grpSpLocks/>
                        </wpg:cNvGrpSpPr>
                        <wpg:grpSpPr bwMode="auto">
                          <a:xfrm>
                            <a:off x="1011" y="-35"/>
                            <a:ext cx="9857" cy="29"/>
                            <a:chOff x="1011" y="-35"/>
                            <a:chExt cx="9857" cy="29"/>
                          </a:xfrm>
                        </wpg:grpSpPr>
                        <wps:wsp>
                          <wps:cNvPr id="178" name="Freeform 122"/>
                          <wps:cNvSpPr>
                            <a:spLocks/>
                          </wps:cNvSpPr>
                          <wps:spPr bwMode="auto">
                            <a:xfrm>
                              <a:off x="1011" y="-35"/>
                              <a:ext cx="9857" cy="29"/>
                            </a:xfrm>
                            <a:custGeom>
                              <a:avLst/>
                              <a:gdLst>
                                <a:gd name="T0" fmla="*/ 0 w 9857"/>
                                <a:gd name="T1" fmla="*/ 0 h 29"/>
                                <a:gd name="T2" fmla="*/ 9856 w 9857"/>
                                <a:gd name="T3" fmla="*/ 0 h 29"/>
                              </a:gdLst>
                              <a:ahLst/>
                              <a:cxnLst>
                                <a:cxn ang="0">
                                  <a:pos x="T0" y="T1"/>
                                </a:cxn>
                                <a:cxn ang="0">
                                  <a:pos x="T2" y="T3"/>
                                </a:cxn>
                              </a:cxnLst>
                              <a:rect l="0" t="0" r="r" b="b"/>
                              <a:pathLst>
                                <a:path w="9857" h="29">
                                  <a:moveTo>
                                    <a:pt x="0" y="0"/>
                                  </a:moveTo>
                                  <a:lnTo>
                                    <a:pt x="9856" y="0"/>
                                  </a:lnTo>
                                </a:path>
                              </a:pathLst>
                            </a:custGeom>
                            <a:noFill/>
                            <a:ln w="9144">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23"/>
                          <wps:cNvSpPr>
                            <a:spLocks/>
                          </wps:cNvSpPr>
                          <wps:spPr bwMode="auto">
                            <a:xfrm>
                              <a:off x="1011" y="-35"/>
                              <a:ext cx="9857" cy="29"/>
                            </a:xfrm>
                            <a:custGeom>
                              <a:avLst/>
                              <a:gdLst>
                                <a:gd name="T0" fmla="*/ 0 w 9857"/>
                                <a:gd name="T1" fmla="*/ 28 h 29"/>
                                <a:gd name="T2" fmla="*/ 9856 w 9857"/>
                                <a:gd name="T3" fmla="*/ 28 h 29"/>
                              </a:gdLst>
                              <a:ahLst/>
                              <a:cxnLst>
                                <a:cxn ang="0">
                                  <a:pos x="T0" y="T1"/>
                                </a:cxn>
                                <a:cxn ang="0">
                                  <a:pos x="T2" y="T3"/>
                                </a:cxn>
                              </a:cxnLst>
                              <a:rect l="0" t="0" r="r" b="b"/>
                              <a:pathLst>
                                <a:path w="9857" h="29">
                                  <a:moveTo>
                                    <a:pt x="0" y="28"/>
                                  </a:moveTo>
                                  <a:lnTo>
                                    <a:pt x="9856" y="28"/>
                                  </a:lnTo>
                                </a:path>
                              </a:pathLst>
                            </a:custGeom>
                            <a:noFill/>
                            <a:ln w="9144">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0" name="Freeform 124"/>
                        <wps:cNvSpPr>
                          <a:spLocks/>
                        </wps:cNvSpPr>
                        <wps:spPr bwMode="auto">
                          <a:xfrm>
                            <a:off x="10868" y="-43"/>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1" name="Group 125"/>
                        <wpg:cNvGrpSpPr>
                          <a:grpSpLocks/>
                        </wpg:cNvGrpSpPr>
                        <wpg:grpSpPr bwMode="auto">
                          <a:xfrm>
                            <a:off x="975" y="-43"/>
                            <a:ext cx="29" cy="9220"/>
                            <a:chOff x="975" y="-43"/>
                            <a:chExt cx="29" cy="9220"/>
                          </a:xfrm>
                        </wpg:grpSpPr>
                        <wps:wsp>
                          <wps:cNvPr id="182" name="Freeform 126"/>
                          <wps:cNvSpPr>
                            <a:spLocks/>
                          </wps:cNvSpPr>
                          <wps:spPr bwMode="auto">
                            <a:xfrm>
                              <a:off x="975" y="-43"/>
                              <a:ext cx="29" cy="9220"/>
                            </a:xfrm>
                            <a:custGeom>
                              <a:avLst/>
                              <a:gdLst>
                                <a:gd name="T0" fmla="*/ 28 w 29"/>
                                <a:gd name="T1" fmla="*/ 28 h 9220"/>
                                <a:gd name="T2" fmla="*/ 28 w 29"/>
                                <a:gd name="T3" fmla="*/ 9192 h 9220"/>
                              </a:gdLst>
                              <a:ahLst/>
                              <a:cxnLst>
                                <a:cxn ang="0">
                                  <a:pos x="T0" y="T1"/>
                                </a:cxn>
                                <a:cxn ang="0">
                                  <a:pos x="T2" y="T3"/>
                                </a:cxn>
                              </a:cxnLst>
                              <a:rect l="0" t="0" r="r" b="b"/>
                              <a:pathLst>
                                <a:path w="29" h="9220">
                                  <a:moveTo>
                                    <a:pt x="28" y="28"/>
                                  </a:moveTo>
                                  <a:lnTo>
                                    <a:pt x="28" y="9192"/>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27"/>
                          <wps:cNvSpPr>
                            <a:spLocks/>
                          </wps:cNvSpPr>
                          <wps:spPr bwMode="auto">
                            <a:xfrm>
                              <a:off x="975" y="-43"/>
                              <a:ext cx="29" cy="9220"/>
                            </a:xfrm>
                            <a:custGeom>
                              <a:avLst/>
                              <a:gdLst>
                                <a:gd name="T0" fmla="*/ 0 w 29"/>
                                <a:gd name="T1" fmla="*/ 0 h 9220"/>
                                <a:gd name="T2" fmla="*/ 0 w 29"/>
                                <a:gd name="T3" fmla="*/ 9220 h 9220"/>
                              </a:gdLst>
                              <a:ahLst/>
                              <a:cxnLst>
                                <a:cxn ang="0">
                                  <a:pos x="T0" y="T1"/>
                                </a:cxn>
                                <a:cxn ang="0">
                                  <a:pos x="T2" y="T3"/>
                                </a:cxn>
                              </a:cxnLst>
                              <a:rect l="0" t="0" r="r" b="b"/>
                              <a:pathLst>
                                <a:path w="29" h="9220">
                                  <a:moveTo>
                                    <a:pt x="0" y="0"/>
                                  </a:moveTo>
                                  <a:lnTo>
                                    <a:pt x="0" y="922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4" name="Freeform 128"/>
                        <wps:cNvSpPr>
                          <a:spLocks/>
                        </wps:cNvSpPr>
                        <wps:spPr bwMode="auto">
                          <a:xfrm>
                            <a:off x="968" y="9163"/>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5" name="Group 129"/>
                        <wpg:cNvGrpSpPr>
                          <a:grpSpLocks/>
                        </wpg:cNvGrpSpPr>
                        <wpg:grpSpPr bwMode="auto">
                          <a:xfrm>
                            <a:off x="1011" y="9141"/>
                            <a:ext cx="9857" cy="29"/>
                            <a:chOff x="1011" y="9141"/>
                            <a:chExt cx="9857" cy="29"/>
                          </a:xfrm>
                        </wpg:grpSpPr>
                        <wps:wsp>
                          <wps:cNvPr id="186" name="Freeform 130"/>
                          <wps:cNvSpPr>
                            <a:spLocks/>
                          </wps:cNvSpPr>
                          <wps:spPr bwMode="auto">
                            <a:xfrm>
                              <a:off x="1011" y="9141"/>
                              <a:ext cx="9857" cy="29"/>
                            </a:xfrm>
                            <a:custGeom>
                              <a:avLst/>
                              <a:gdLst>
                                <a:gd name="T0" fmla="*/ 0 w 9857"/>
                                <a:gd name="T1" fmla="*/ 28 h 29"/>
                                <a:gd name="T2" fmla="*/ 9856 w 9857"/>
                                <a:gd name="T3" fmla="*/ 28 h 29"/>
                              </a:gdLst>
                              <a:ahLst/>
                              <a:cxnLst>
                                <a:cxn ang="0">
                                  <a:pos x="T0" y="T1"/>
                                </a:cxn>
                                <a:cxn ang="0">
                                  <a:pos x="T2" y="T3"/>
                                </a:cxn>
                              </a:cxnLst>
                              <a:rect l="0" t="0" r="r" b="b"/>
                              <a:pathLst>
                                <a:path w="9857" h="29">
                                  <a:moveTo>
                                    <a:pt x="0" y="28"/>
                                  </a:moveTo>
                                  <a:lnTo>
                                    <a:pt x="9856" y="2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31"/>
                          <wps:cNvSpPr>
                            <a:spLocks/>
                          </wps:cNvSpPr>
                          <wps:spPr bwMode="auto">
                            <a:xfrm>
                              <a:off x="1011" y="9141"/>
                              <a:ext cx="9857" cy="29"/>
                            </a:xfrm>
                            <a:custGeom>
                              <a:avLst/>
                              <a:gdLst>
                                <a:gd name="T0" fmla="*/ 0 w 9857"/>
                                <a:gd name="T1" fmla="*/ 0 h 29"/>
                                <a:gd name="T2" fmla="*/ 9856 w 9857"/>
                                <a:gd name="T3" fmla="*/ 0 h 29"/>
                              </a:gdLst>
                              <a:ahLst/>
                              <a:cxnLst>
                                <a:cxn ang="0">
                                  <a:pos x="T0" y="T1"/>
                                </a:cxn>
                                <a:cxn ang="0">
                                  <a:pos x="T2" y="T3"/>
                                </a:cxn>
                              </a:cxnLst>
                              <a:rect l="0" t="0" r="r" b="b"/>
                              <a:pathLst>
                                <a:path w="9857" h="29">
                                  <a:moveTo>
                                    <a:pt x="0" y="0"/>
                                  </a:moveTo>
                                  <a:lnTo>
                                    <a:pt x="9856"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8" name="Freeform 132"/>
                        <wps:cNvSpPr>
                          <a:spLocks/>
                        </wps:cNvSpPr>
                        <wps:spPr bwMode="auto">
                          <a:xfrm>
                            <a:off x="10904" y="-43"/>
                            <a:ext cx="20" cy="9220"/>
                          </a:xfrm>
                          <a:custGeom>
                            <a:avLst/>
                            <a:gdLst>
                              <a:gd name="T0" fmla="*/ 0 w 20"/>
                              <a:gd name="T1" fmla="*/ 0 h 9220"/>
                              <a:gd name="T2" fmla="*/ 0 w 20"/>
                              <a:gd name="T3" fmla="*/ 9220 h 9220"/>
                            </a:gdLst>
                            <a:ahLst/>
                            <a:cxnLst>
                              <a:cxn ang="0">
                                <a:pos x="T0" y="T1"/>
                              </a:cxn>
                              <a:cxn ang="0">
                                <a:pos x="T2" y="T3"/>
                              </a:cxn>
                            </a:cxnLst>
                            <a:rect l="0" t="0" r="r" b="b"/>
                            <a:pathLst>
                              <a:path w="20" h="9220">
                                <a:moveTo>
                                  <a:pt x="0" y="0"/>
                                </a:moveTo>
                                <a:lnTo>
                                  <a:pt x="0" y="922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33"/>
                        <wps:cNvSpPr>
                          <a:spLocks/>
                        </wps:cNvSpPr>
                        <wps:spPr bwMode="auto">
                          <a:xfrm>
                            <a:off x="10875" y="-14"/>
                            <a:ext cx="20" cy="9163"/>
                          </a:xfrm>
                          <a:custGeom>
                            <a:avLst/>
                            <a:gdLst>
                              <a:gd name="T0" fmla="*/ 0 w 20"/>
                              <a:gd name="T1" fmla="*/ 0 h 9163"/>
                              <a:gd name="T2" fmla="*/ 0 w 20"/>
                              <a:gd name="T3" fmla="*/ 9163 h 9163"/>
                            </a:gdLst>
                            <a:ahLst/>
                            <a:cxnLst>
                              <a:cxn ang="0">
                                <a:pos x="T0" y="T1"/>
                              </a:cxn>
                              <a:cxn ang="0">
                                <a:pos x="T2" y="T3"/>
                              </a:cxn>
                            </a:cxnLst>
                            <a:rect l="0" t="0" r="r" b="b"/>
                            <a:pathLst>
                              <a:path w="20" h="9163">
                                <a:moveTo>
                                  <a:pt x="0" y="0"/>
                                </a:moveTo>
                                <a:lnTo>
                                  <a:pt x="0" y="9163"/>
                                </a:lnTo>
                              </a:path>
                            </a:pathLst>
                          </a:custGeom>
                          <a:noFill/>
                          <a:ln w="9144">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34"/>
                        <wps:cNvSpPr>
                          <a:spLocks/>
                        </wps:cNvSpPr>
                        <wps:spPr bwMode="auto">
                          <a:xfrm>
                            <a:off x="10868" y="9163"/>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1C1FD" id="Group 119" o:spid="_x0000_s1026" style="position:absolute;margin-left:48.4pt;margin-top:-2.15pt;width:497.2pt;height:461pt;z-index:-251662336;mso-position-horizontal-relative:page" coordorigin="968,-43" coordsize="9944,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" o:allowincell="f">
                <v:shape id="Freeform 120" o:spid="_x0000_s1027" style="position:absolute;left:968;top:-43;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v/r4A&#10;AADcAAAADwAAAGRycy9kb3ducmV2LnhtbERPvQrCMBDeBd8hnOCmqSJVqlFUEFwc1ILr0ZxttbmU&#10;Jmp9eyMIbvfx/d5i1ZpKPKlxpWUFo2EEgjizuuRcQXreDWYgnEfWWFkmBW9ysFp2OwtMtH3xkZ4n&#10;n4sQwi5BBYX3dSKlywoy6Ia2Jg7c1TYGfYBNLnWDrxBuKjmOolgaLDk0FFjTtqDsfnoYBfvN7Vge&#10;Nu9HejvEbndBe7Z+olS/167nIDy1/i/+ufc6zJ/G8H0mX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1r/6+AAAA3AAAAA8AAAAAAAAAAAAAAAAAmAIAAGRycy9kb3ducmV2&#10;LnhtbFBLBQYAAAAABAAEAPUAAACDAwAAAAA=&#10;" path="m,14r43,l43,,,,,14xe" fillcolor="#8eb3e2" stroked="f">
                  <v:path arrowok="t" o:connecttype="custom" o:connectlocs="0,14;43,14;43,0;0,0;0,14" o:connectangles="0,0,0,0,0"/>
                </v:shape>
                <v:group id="Group 121" o:spid="_x0000_s1028" style="position:absolute;left:1011;top:-35;width:9857;height:29" coordorigin="1011,-35" coordsize="985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22" o:spid="_x0000_s1029" style="position:absolute;left:1011;top:-35;width:9857;height:29;visibility:visible;mso-wrap-style:square;v-text-anchor:top" coordsize="9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mcsUA&#10;AADcAAAADwAAAGRycy9kb3ducmV2LnhtbESPQWvCQBCF7wX/wzJCL0U39qAldZWiCAGRoha9Dtlp&#10;NjQ7G7Orxn/fORR6m+G9ee+b+bL3jbpRF+vABibjDBRxGWzNlYGv42b0BiomZItNYDLwoAjLxeBp&#10;jrkNd97T7ZAqJSEcczTgUmpzrWPpyGMch5ZYtO/QeUyydpW2Hd4l3Df6Ncum2mPN0uCwpZWj8udw&#10;9QZ4V7x8rqfx2Jfusjuf99uCTjNjnof9xzuoRH36N/9dF1bwZ0Ir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WZyxQAAANwAAAAPAAAAAAAAAAAAAAAAAJgCAABkcnMv&#10;ZG93bnJldi54bWxQSwUGAAAAAAQABAD1AAAAigMAAAAA&#10;" path="m,l9856,e" filled="f" strokecolor="#8eb3e2" strokeweight=".72pt">
                    <v:path arrowok="t" o:connecttype="custom" o:connectlocs="0,0;9856,0" o:connectangles="0,0"/>
                  </v:shape>
                  <v:shape id="Freeform 123" o:spid="_x0000_s1030" style="position:absolute;left:1011;top:-35;width:9857;height:29;visibility:visible;mso-wrap-style:square;v-text-anchor:top" coordsize="9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D6cQA&#10;AADcAAAADwAAAGRycy9kb3ducmV2LnhtbERPTWvCQBC9C/6HZYRexGzqQW2aVaRFCBQpxqLXITvN&#10;BrOzaXar6b/vFgre5vE+J98MthVX6n3jWMFjkoIgrpxuuFbwcdzNViB8QNbYOiYFP+Rhsx6Pcsy0&#10;u/GBrmWoRQxhn6ECE0KXSekrQxZ94jriyH263mKIsK+l7vEWw20r52m6kBYbjg0GO3oxVF3Kb6uA&#10;98X0/XXhj0Nlvvbn8+GtoNNSqYfJsH0GEWgId/G/u9Bx/vIJ/p6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Vw+nEAAAA3AAAAA8AAAAAAAAAAAAAAAAAmAIAAGRycy9k&#10;b3ducmV2LnhtbFBLBQYAAAAABAAEAPUAAACJAwAAAAA=&#10;" path="m,28r9856,e" filled="f" strokecolor="#8eb3e2" strokeweight=".72pt">
                    <v:path arrowok="t" o:connecttype="custom" o:connectlocs="0,28;9856,28" o:connectangles="0,0"/>
                  </v:shape>
                </v:group>
                <v:shape id="Freeform 124" o:spid="_x0000_s1031" style="position:absolute;left:10868;top:-43;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iNsAA&#10;AADcAAAADwAAAGRycy9kb3ducmV2LnhtbESPzQrCQAyE74LvsETwpltFRKqrqCB48eAPeA3d2Fa7&#10;2dJdtb69OQjeEmYy82Wxal2lXtSE0rOB0TABRZx5W3Ju4HLeDWagQkS2WHkmAx8KsFp2OwtMrX/z&#10;kV6nmCsJ4ZCigSLGOtU6ZAU5DENfE4t2843DKGuTa9vgW8JdpcdJMtUOS5aGAmvaFpQ9Tk9nYL+5&#10;H8vD5vO83A/TsLuiP/s4Mabfa9dzUJHa+Df/rvdW8GeCL8/IBHr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XiNsAAAADcAAAADwAAAAAAAAAAAAAAAACYAgAAZHJzL2Rvd25y&#10;ZXYueG1sUEsFBgAAAAAEAAQA9QAAAIUDAAAAAA==&#10;" path="m,14r43,l43,,,,,14xe" fillcolor="#8eb3e2" stroked="f">
                  <v:path arrowok="t" o:connecttype="custom" o:connectlocs="0,14;43,14;43,0;0,0;0,14" o:connectangles="0,0,0,0,0"/>
                </v:shape>
                <v:group id="Group 125" o:spid="_x0000_s1032" style="position:absolute;left:975;top:-43;width:29;height:9220" coordorigin="975,-43" coordsize="29,9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26" o:spid="_x0000_s1033" style="position:absolute;left:975;top:-43;width:29;height:9220;visibility:visible;mso-wrap-style:square;v-text-anchor:top" coordsize="29,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fZsMA&#10;AADcAAAADwAAAGRycy9kb3ducmV2LnhtbERPS2sCMRC+C/6HMIK3mlVbkdUopSLtxZauj/OwGXdX&#10;N5M1SXX9902h4G0+vufMl62pxZWcrywrGA4SEMS51RUXCnbb9dMUhA/IGmvLpOBOHpaLbmeOqbY3&#10;/qZrFgoRQ9inqKAMoUml9HlJBv3ANsSRO1pnMEToCqkd3mK4qeUoSSbSYMWxocSG3krKz9mPUbD3&#10;G39x76eXLz6sPvcZj3fP+Vipfq99nYEI1IaH+N/9oeP86Qj+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ufZsMAAADcAAAADwAAAAAAAAAAAAAAAACYAgAAZHJzL2Rv&#10;d25yZXYueG1sUEsFBgAAAAAEAAQA9QAAAIgDAAAAAA==&#10;" path="m28,28r,9164e" filled="f" strokecolor="#8eb3e2" strokeweight=".25397mm">
                    <v:path arrowok="t" o:connecttype="custom" o:connectlocs="28,28;28,9192" o:connectangles="0,0"/>
                  </v:shape>
                  <v:shape id="Freeform 127" o:spid="_x0000_s1034" style="position:absolute;left:975;top:-43;width:29;height:9220;visibility:visible;mso-wrap-style:square;v-text-anchor:top" coordsize="29,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c6/cMA&#10;AADcAAAADwAAAGRycy9kb3ducmV2LnhtbERPTWvCQBC9C/0PyxS81U2bKpK6ilTEXqqYas9Ddpqk&#10;Zmfj7qrpv3eFgrd5vM+ZzDrTiDM5X1tW8DxIQBAXVtdcKth9LZ/GIHxA1thYJgV/5GE2fehNMNP2&#10;wls656EUMYR9hgqqENpMSl9UZNAPbEscuR/rDIYIXSm1w0sMN418SZKRNFhzbKiwpfeKikN+Mgr2&#10;/tMf3ep3uOHvxXqfc7p7LVKl+o/d/A1EoC7cxf/uDx3nj1O4PRMvk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c6/cMAAADcAAAADwAAAAAAAAAAAAAAAACYAgAAZHJzL2Rv&#10;d25yZXYueG1sUEsFBgAAAAAEAAQA9QAAAIgDAAAAAA==&#10;" path="m,l,9220e" filled="f" strokecolor="#8eb3e2" strokeweight=".25397mm">
                    <v:path arrowok="t" o:connecttype="custom" o:connectlocs="0,0;0,9220" o:connectangles="0,0"/>
                  </v:shape>
                </v:group>
                <v:shape id="Freeform 128" o:spid="_x0000_s1035" style="position:absolute;left:968;top:9163;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kNb4A&#10;AADcAAAADwAAAGRycy9kb3ducmV2LnhtbERPyQrCMBC9C/5DGMGbTRURqaaiguDFgwt4HZqxi82k&#10;NFHr3xtB8DaPt85y1ZlaPKl1pWUF4ygGQZxZXXKu4HLejeYgnEfWWFsmBW9ysEr7vSUm2r74SM+T&#10;z0UIYZeggsL7JpHSZQUZdJFtiAN3s61BH2CbS93iK4SbWk7ieCYNlhwaCmxoW1B2Pz2Mgv2mOpaH&#10;zftxqQ4zt7uiPVs/VWo46NYLEJ46/xf/3Hsd5s+n8H0mXCDT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5DW+AAAA3AAAAA8AAAAAAAAAAAAAAAAAmAIAAGRycy9kb3ducmV2&#10;LnhtbFBLBQYAAAAABAAEAPUAAACDAwAAAAA=&#10;" path="m,14r43,l43,,,,,14xe" fillcolor="#8eb3e2" stroked="f">
                  <v:path arrowok="t" o:connecttype="custom" o:connectlocs="0,14;43,14;43,0;0,0;0,14" o:connectangles="0,0,0,0,0"/>
                </v:shape>
                <v:group id="Group 129" o:spid="_x0000_s1036" style="position:absolute;left:1011;top:9141;width:9857;height:29" coordorigin="1011,9141" coordsize="985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30" o:spid="_x0000_s1037" style="position:absolute;left:1011;top:9141;width:9857;height:29;visibility:visible;mso-wrap-style:square;v-text-anchor:top" coordsize="9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wv8IA&#10;AADcAAAADwAAAGRycy9kb3ducmV2LnhtbERPTWvCQBC9F/oflin0VjdVsJK6iikIgiBtKvQ6ZMds&#10;anY2ZEdN/71bELzN433OfDn4Vp2pj01gA6+jDBRxFWzDtYH99/plBioKssU2MBn4owjLxePDHHMb&#10;LvxF51JqlUI45mjAiXS51rFy5DGOQkecuEPoPUqCfa1tj5cU7ls9zrKp9thwanDY0Yej6lievIEt&#10;fxZxW+x+3vYH+S1bXUwm4ox5fhpW76CEBrmLb+6NTfNnU/h/Jl2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3C/wgAAANwAAAAPAAAAAAAAAAAAAAAAAJgCAABkcnMvZG93&#10;bnJldi54bWxQSwUGAAAAAAQABAD1AAAAhwMAAAAA&#10;" path="m,28r9856,e" filled="f" strokecolor="#8eb3e2" strokeweight=".25397mm">
                    <v:path arrowok="t" o:connecttype="custom" o:connectlocs="0,28;9856,28" o:connectangles="0,0"/>
                  </v:shape>
                  <v:shape id="Freeform 131" o:spid="_x0000_s1038" style="position:absolute;left:1011;top:9141;width:9857;height:29;visibility:visible;mso-wrap-style:square;v-text-anchor:top" coordsize="9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VJMIA&#10;AADcAAAADwAAAGRycy9kb3ducmV2LnhtbERPTWvCQBC9F/oflin0VjetUCV1FVMoCILYKHgdsmM2&#10;NTsbsqOm/94tCL3N433ObDH4Vl2oj01gA6+jDBRxFWzDtYH97utlCioKssU2MBn4pQiL+ePDDHMb&#10;rvxNl1JqlUI45mjAiXS51rFy5DGOQkecuGPoPUqCfa1tj9cU7lv9lmXv2mPDqcFhR5+OqlN59gbW&#10;vC3iutgcJvuj/JStLsZjccY8Pw3LD1BCg/yL7+6VTfOnE/h7Jl2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9UkwgAAANwAAAAPAAAAAAAAAAAAAAAAAJgCAABkcnMvZG93&#10;bnJldi54bWxQSwUGAAAAAAQABAD1AAAAhwMAAAAA&#10;" path="m,l9856,e" filled="f" strokecolor="#8eb3e2" strokeweight=".25397mm">
                    <v:path arrowok="t" o:connecttype="custom" o:connectlocs="0,0;9856,0" o:connectangles="0,0"/>
                  </v:shape>
                </v:group>
                <v:shape id="Freeform 132" o:spid="_x0000_s1039" style="position:absolute;left:10904;top:-43;width:20;height:9220;visibility:visible;mso-wrap-style:square;v-text-anchor:top" coordsize="2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mZ8QA&#10;AADcAAAADwAAAGRycy9kb3ducmV2LnhtbESPT2vCQBDF7wW/wzKCt7qp1CLRVYpS/HNTW8TbmJ0m&#10;qdnZkF01fnvnUPA2w3vz3m8ms9ZV6kpNKD0beOsnoIgzb0vODXzvv15HoEJEtlh5JgN3CjCbdl4m&#10;mFp/4y1ddzFXEsIhRQNFjHWqdcgKchj6viYW7dc3DqOsTa5tgzcJd5UeJMmHdliyNBRY07yg7Ly7&#10;OAND3iSH0xLvyz/34xb5+5FttTam120/x6AitfFp/r9eWcEfCa08IxPo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cJmfEAAAA3AAAAA8AAAAAAAAAAAAAAAAAmAIAAGRycy9k&#10;b3ducmV2LnhtbFBLBQYAAAAABAAEAPUAAACJAwAAAAA=&#10;" path="m,l,9220e" filled="f" strokecolor="#8eb3e2" strokeweight=".25397mm">
                  <v:path arrowok="t" o:connecttype="custom" o:connectlocs="0,0;0,9220" o:connectangles="0,0"/>
                </v:shape>
                <v:shape id="Freeform 133" o:spid="_x0000_s1040" style="position:absolute;left:10875;top:-14;width:20;height:9163;visibility:visible;mso-wrap-style:square;v-text-anchor:top" coordsize="20,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KNcMA&#10;AADcAAAADwAAAGRycy9kb3ducmV2LnhtbERPzWrCQBC+C32HZQq96cZiJU1dpVhscxBB7QMM2WkS&#10;mp2NuxuT9uldQfA2H9/vLFaDacSZnK8tK5hOEhDEhdU1lwq+j5txCsIHZI2NZVLwRx5Wy4fRAjNt&#10;e97T+RBKEUPYZ6igCqHNpPRFRQb9xLbEkfuxzmCI0JVSO+xjuGnkc5LMpcGaY0OFLa0rKn4PnVHQ&#10;hznut3nHXf6yc9Ovz//ZKf1Q6ulxeH8DEWgId/HNnes4P32F6zPxAr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WKNcMAAADcAAAADwAAAAAAAAAAAAAAAACYAgAAZHJzL2Rv&#10;d25yZXYueG1sUEsFBgAAAAAEAAQA9QAAAIgDAAAAAA==&#10;" path="m,l,9163e" filled="f" strokecolor="#8eb3e2" strokeweight=".72pt">
                  <v:path arrowok="t" o:connecttype="custom" o:connectlocs="0,0;0,9163" o:connectangles="0,0"/>
                </v:shape>
                <v:shape id="Freeform 134" o:spid="_x0000_s1041" style="position:absolute;left:10868;top:9163;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68QA&#10;AADcAAAADwAAAGRycy9kb3ducmV2LnhtbESPQWvCQBCF74L/YRmhN91USqjRVaogePGQRPA6ZKdJ&#10;bHY2ZFeN/75zKPQ2w3vz3jeb3eg69aAhtJ4NvC8SUMSVty3XBi7lcf4JKkRki51nMvCiALvtdLLB&#10;zPon5/QoYq0khEOGBpoY+0zrUDXkMCx8Tyzatx8cRlmHWtsBnxLuOr1MklQ7bFkaGuzp0FD1U9yd&#10;gdP+lrfn/et+uZ3TcLyiL338MOZtNn6tQUUa47/57/pkBX8l+PKMT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cdOvEAAAA3AAAAA8AAAAAAAAAAAAAAAAAmAIAAGRycy9k&#10;b3ducmV2LnhtbFBLBQYAAAAABAAEAPUAAACJAwAAAAA=&#10;" path="m,14r43,l43,,,,,14xe" fillcolor="#8eb3e2" stroked="f">
                  <v:path arrowok="t" o:connecttype="custom" o:connectlocs="0,14;43,14;43,0;0,0;0,14" o:connectangles="0,0,0,0,0"/>
                </v:shape>
                <w10:wrap anchorx="page"/>
              </v:group>
            </w:pict>
          </mc:Fallback>
        </mc:AlternateContent>
      </w:r>
      <w:r w:rsidR="00764789">
        <w:rPr>
          <w:b/>
          <w:bCs/>
          <w:sz w:val="28"/>
          <w:szCs w:val="28"/>
        </w:rPr>
        <w:t>T</w:t>
      </w:r>
      <w:r w:rsidR="00764789">
        <w:rPr>
          <w:b/>
          <w:bCs/>
          <w:sz w:val="22"/>
          <w:szCs w:val="22"/>
        </w:rPr>
        <w:t xml:space="preserve">OOL </w:t>
      </w:r>
      <w:r w:rsidR="00764789">
        <w:rPr>
          <w:b/>
          <w:bCs/>
          <w:sz w:val="28"/>
          <w:szCs w:val="28"/>
        </w:rPr>
        <w:t>3</w:t>
      </w:r>
      <w:r w:rsidR="00764789">
        <w:rPr>
          <w:b/>
          <w:bCs/>
          <w:sz w:val="28"/>
          <w:szCs w:val="28"/>
        </w:rPr>
        <w:t>‐</w:t>
      </w:r>
      <w:r w:rsidR="00764789">
        <w:rPr>
          <w:b/>
          <w:bCs/>
          <w:sz w:val="28"/>
          <w:szCs w:val="28"/>
        </w:rPr>
        <w:t>D: M</w:t>
      </w:r>
      <w:r w:rsidR="00764789">
        <w:rPr>
          <w:b/>
          <w:bCs/>
          <w:sz w:val="22"/>
          <w:szCs w:val="22"/>
        </w:rPr>
        <w:t xml:space="preserve">AP THE </w:t>
      </w:r>
      <w:r w:rsidR="00764789">
        <w:rPr>
          <w:b/>
          <w:bCs/>
          <w:sz w:val="28"/>
          <w:szCs w:val="28"/>
        </w:rPr>
        <w:t>I</w:t>
      </w:r>
      <w:r w:rsidR="00764789">
        <w:rPr>
          <w:b/>
          <w:bCs/>
          <w:sz w:val="22"/>
          <w:szCs w:val="22"/>
        </w:rPr>
        <w:t>SSUE TO SET GOALS</w:t>
      </w:r>
    </w:p>
    <w:p w:rsidR="00000000" w:rsidRDefault="00764789">
      <w:pPr>
        <w:pStyle w:val="BodyText"/>
        <w:kinsoku w:val="0"/>
        <w:overflowPunct w:val="0"/>
        <w:spacing w:before="1"/>
        <w:rPr>
          <w:b/>
          <w:bCs/>
        </w:rPr>
      </w:pPr>
    </w:p>
    <w:p w:rsidR="00000000" w:rsidRDefault="00764789">
      <w:pPr>
        <w:pStyle w:val="BodyText"/>
        <w:kinsoku w:val="0"/>
        <w:overflowPunct w:val="0"/>
        <w:ind w:left="378"/>
      </w:pPr>
      <w:r>
        <w:rPr>
          <w:u w:val="single" w:color="000000"/>
        </w:rPr>
        <w:t>Instructions:</w:t>
      </w:r>
    </w:p>
    <w:p w:rsidR="00000000" w:rsidRDefault="00764789">
      <w:pPr>
        <w:pStyle w:val="ListParagraph"/>
        <w:numPr>
          <w:ilvl w:val="0"/>
          <w:numId w:val="8"/>
        </w:numPr>
        <w:tabs>
          <w:tab w:val="left" w:pos="738"/>
        </w:tabs>
        <w:kinsoku w:val="0"/>
        <w:overflowPunct w:val="0"/>
      </w:pPr>
      <w:r>
        <w:t>You may either do this as a group activity or divide partners into small</w:t>
      </w:r>
      <w:r>
        <w:rPr>
          <w:spacing w:val="-17"/>
        </w:rPr>
        <w:t xml:space="preserve"> </w:t>
      </w:r>
      <w:r>
        <w:t>groups.</w:t>
      </w:r>
    </w:p>
    <w:p w:rsidR="00000000" w:rsidRDefault="00764789">
      <w:pPr>
        <w:pStyle w:val="ListParagraph"/>
        <w:numPr>
          <w:ilvl w:val="1"/>
          <w:numId w:val="8"/>
        </w:numPr>
        <w:tabs>
          <w:tab w:val="left" w:pos="1458"/>
        </w:tabs>
        <w:kinsoku w:val="0"/>
        <w:overflowPunct w:val="0"/>
        <w:ind w:right="932"/>
      </w:pPr>
      <w:r>
        <w:t>If you do it as a group activity, draw the diagram below on a flip chart or white board that all participants can</w:t>
      </w:r>
      <w:r>
        <w:rPr>
          <w:spacing w:val="-5"/>
        </w:rPr>
        <w:t xml:space="preserve"> </w:t>
      </w:r>
      <w:r>
        <w:t>see.</w:t>
      </w:r>
    </w:p>
    <w:p w:rsidR="00000000" w:rsidRDefault="00764789">
      <w:pPr>
        <w:pStyle w:val="ListParagraph"/>
        <w:numPr>
          <w:ilvl w:val="1"/>
          <w:numId w:val="8"/>
        </w:numPr>
        <w:tabs>
          <w:tab w:val="left" w:pos="1458"/>
        </w:tabs>
        <w:kinsoku w:val="0"/>
        <w:overflowPunct w:val="0"/>
        <w:spacing w:before="1"/>
      </w:pPr>
      <w:r>
        <w:t>If di</w:t>
      </w:r>
      <w:r>
        <w:t>viding up into groups, provide a copy of the diagram below to each</w:t>
      </w:r>
      <w:r>
        <w:rPr>
          <w:spacing w:val="-18"/>
        </w:rPr>
        <w:t xml:space="preserve"> </w:t>
      </w:r>
      <w:r>
        <w:t>group.</w:t>
      </w:r>
    </w:p>
    <w:p w:rsidR="00000000" w:rsidRDefault="00764789">
      <w:pPr>
        <w:pStyle w:val="BodyText"/>
        <w:kinsoku w:val="0"/>
        <w:overflowPunct w:val="0"/>
        <w:spacing w:before="11"/>
        <w:rPr>
          <w:sz w:val="23"/>
          <w:szCs w:val="23"/>
        </w:rPr>
      </w:pPr>
    </w:p>
    <w:p w:rsidR="00000000" w:rsidRDefault="00764789">
      <w:pPr>
        <w:pStyle w:val="ListParagraph"/>
        <w:numPr>
          <w:ilvl w:val="0"/>
          <w:numId w:val="8"/>
        </w:numPr>
        <w:tabs>
          <w:tab w:val="left" w:pos="738"/>
        </w:tabs>
        <w:kinsoku w:val="0"/>
        <w:overflowPunct w:val="0"/>
        <w:spacing w:before="1"/>
        <w:ind w:right="903"/>
        <w:rPr>
          <w:i/>
          <w:iCs/>
        </w:rPr>
      </w:pPr>
      <w:r>
        <w:t xml:space="preserve">Write one issue identified by your partnership in the center circle of the diagram. </w:t>
      </w:r>
      <w:r>
        <w:rPr>
          <w:i/>
          <w:iCs/>
        </w:rPr>
        <w:t>Note: each group would write the issue on their</w:t>
      </w:r>
      <w:r>
        <w:rPr>
          <w:i/>
          <w:iCs/>
          <w:spacing w:val="-3"/>
        </w:rPr>
        <w:t xml:space="preserve"> </w:t>
      </w:r>
      <w:r>
        <w:rPr>
          <w:i/>
          <w:iCs/>
        </w:rPr>
        <w:t>copy.</w:t>
      </w:r>
    </w:p>
    <w:p w:rsidR="00000000" w:rsidRDefault="00764789">
      <w:pPr>
        <w:pStyle w:val="BodyText"/>
        <w:kinsoku w:val="0"/>
        <w:overflowPunct w:val="0"/>
        <w:spacing w:before="11"/>
        <w:rPr>
          <w:i/>
          <w:iCs/>
          <w:sz w:val="23"/>
          <w:szCs w:val="23"/>
        </w:rPr>
      </w:pPr>
    </w:p>
    <w:p w:rsidR="00000000" w:rsidRDefault="00764789">
      <w:pPr>
        <w:pStyle w:val="ListParagraph"/>
        <w:numPr>
          <w:ilvl w:val="0"/>
          <w:numId w:val="8"/>
        </w:numPr>
        <w:tabs>
          <w:tab w:val="left" w:pos="738"/>
        </w:tabs>
        <w:kinsoku w:val="0"/>
        <w:overflowPunct w:val="0"/>
        <w:ind w:right="776"/>
      </w:pPr>
      <w:r>
        <w:t>Either as a group or within the small grou</w:t>
      </w:r>
      <w:r>
        <w:t xml:space="preserve">ps, identify the factors that influence the issue (e.g., policies, resources, values, etc.), and write one factor in each box. Add as many boxes as necessary and include any influential factors raised by the partners without a judgment on whether they are </w:t>
      </w:r>
      <w:r>
        <w:t>having a positive or negative impact on the issue. Create the most</w:t>
      </w:r>
      <w:r>
        <w:rPr>
          <w:spacing w:val="-37"/>
        </w:rPr>
        <w:t xml:space="preserve"> </w:t>
      </w:r>
      <w:r>
        <w:t>complete picture of the issue</w:t>
      </w:r>
      <w:r>
        <w:rPr>
          <w:spacing w:val="-2"/>
        </w:rPr>
        <w:t xml:space="preserve"> </w:t>
      </w:r>
      <w:r>
        <w:t>possible.</w:t>
      </w:r>
    </w:p>
    <w:p w:rsidR="00000000" w:rsidRDefault="00764789">
      <w:pPr>
        <w:pStyle w:val="BodyText"/>
        <w:kinsoku w:val="0"/>
        <w:overflowPunct w:val="0"/>
      </w:pPr>
    </w:p>
    <w:p w:rsidR="00000000" w:rsidRDefault="00764789">
      <w:pPr>
        <w:pStyle w:val="ListParagraph"/>
        <w:numPr>
          <w:ilvl w:val="0"/>
          <w:numId w:val="8"/>
        </w:numPr>
        <w:tabs>
          <w:tab w:val="left" w:pos="738"/>
        </w:tabs>
        <w:kinsoku w:val="0"/>
        <w:overflowPunct w:val="0"/>
        <w:spacing w:before="1"/>
        <w:ind w:right="815"/>
      </w:pPr>
      <w:r>
        <w:t>Discuss which factors are most important for the partnership to address and when to</w:t>
      </w:r>
      <w:r>
        <w:rPr>
          <w:spacing w:val="-28"/>
        </w:rPr>
        <w:t xml:space="preserve"> </w:t>
      </w:r>
      <w:r>
        <w:t>address them.</w:t>
      </w:r>
    </w:p>
    <w:p w:rsidR="00000000" w:rsidRDefault="00764789">
      <w:pPr>
        <w:pStyle w:val="BodyText"/>
        <w:kinsoku w:val="0"/>
        <w:overflowPunct w:val="0"/>
        <w:ind w:left="719" w:right="292"/>
        <w:rPr>
          <w:i/>
          <w:iCs/>
        </w:rPr>
      </w:pPr>
      <w:r>
        <w:rPr>
          <w:i/>
          <w:iCs/>
        </w:rPr>
        <w:t>Note: If this is done within small groups, ask them to report back to the full group and share the factors and goals they considered most important.</w:t>
      </w:r>
    </w:p>
    <w:p w:rsidR="00000000" w:rsidRDefault="00764789">
      <w:pPr>
        <w:pStyle w:val="BodyText"/>
        <w:kinsoku w:val="0"/>
        <w:overflowPunct w:val="0"/>
        <w:rPr>
          <w:i/>
          <w:iCs/>
        </w:rPr>
      </w:pPr>
    </w:p>
    <w:p w:rsidR="00000000" w:rsidRDefault="00764789">
      <w:pPr>
        <w:pStyle w:val="ListParagraph"/>
        <w:numPr>
          <w:ilvl w:val="0"/>
          <w:numId w:val="8"/>
        </w:numPr>
        <w:tabs>
          <w:tab w:val="left" w:pos="738"/>
        </w:tabs>
        <w:kinsoku w:val="0"/>
        <w:overflowPunct w:val="0"/>
        <w:ind w:right="1233"/>
        <w:jc w:val="both"/>
      </w:pPr>
      <w:r>
        <w:t>Ask</w:t>
      </w:r>
      <w:r>
        <w:rPr>
          <w:spacing w:val="-4"/>
        </w:rPr>
        <w:t xml:space="preserve"> </w:t>
      </w:r>
      <w:r>
        <w:t>the</w:t>
      </w:r>
      <w:r>
        <w:rPr>
          <w:spacing w:val="-2"/>
        </w:rPr>
        <w:t xml:space="preserve"> </w:t>
      </w:r>
      <w:r>
        <w:t>partners</w:t>
      </w:r>
      <w:r>
        <w:rPr>
          <w:spacing w:val="-3"/>
        </w:rPr>
        <w:t xml:space="preserve"> </w:t>
      </w:r>
      <w:r>
        <w:t>what</w:t>
      </w:r>
      <w:r>
        <w:rPr>
          <w:spacing w:val="-3"/>
        </w:rPr>
        <w:t xml:space="preserve"> </w:t>
      </w:r>
      <w:r>
        <w:t>outcome</w:t>
      </w:r>
      <w:r>
        <w:rPr>
          <w:spacing w:val="-2"/>
        </w:rPr>
        <w:t xml:space="preserve"> </w:t>
      </w:r>
      <w:r>
        <w:t>–</w:t>
      </w:r>
      <w:r>
        <w:rPr>
          <w:spacing w:val="-3"/>
        </w:rPr>
        <w:t xml:space="preserve"> </w:t>
      </w:r>
      <w:r>
        <w:t>the</w:t>
      </w:r>
      <w:r>
        <w:rPr>
          <w:spacing w:val="-2"/>
        </w:rPr>
        <w:t xml:space="preserve"> </w:t>
      </w:r>
      <w:r>
        <w:t>goal</w:t>
      </w:r>
      <w:r>
        <w:rPr>
          <w:spacing w:val="-3"/>
        </w:rPr>
        <w:t xml:space="preserve"> </w:t>
      </w:r>
      <w:r>
        <w:t>–</w:t>
      </w:r>
      <w:r>
        <w:rPr>
          <w:spacing w:val="-2"/>
        </w:rPr>
        <w:t xml:space="preserve"> </w:t>
      </w:r>
      <w:r>
        <w:t>they</w:t>
      </w:r>
      <w:r>
        <w:rPr>
          <w:spacing w:val="-3"/>
        </w:rPr>
        <w:t xml:space="preserve"> </w:t>
      </w:r>
      <w:r>
        <w:t>hope</w:t>
      </w:r>
      <w:r>
        <w:rPr>
          <w:spacing w:val="-2"/>
        </w:rPr>
        <w:t xml:space="preserve"> </w:t>
      </w:r>
      <w:r>
        <w:t>to</w:t>
      </w:r>
      <w:r>
        <w:rPr>
          <w:spacing w:val="-3"/>
        </w:rPr>
        <w:t xml:space="preserve"> </w:t>
      </w:r>
      <w:r>
        <w:t>achieve</w:t>
      </w:r>
      <w:r>
        <w:rPr>
          <w:spacing w:val="-2"/>
        </w:rPr>
        <w:t xml:space="preserve"> </w:t>
      </w:r>
      <w:r>
        <w:t>by</w:t>
      </w:r>
      <w:r>
        <w:rPr>
          <w:spacing w:val="-2"/>
        </w:rPr>
        <w:t xml:space="preserve"> </w:t>
      </w:r>
      <w:r>
        <w:t>addressing</w:t>
      </w:r>
      <w:r>
        <w:rPr>
          <w:spacing w:val="-4"/>
        </w:rPr>
        <w:t xml:space="preserve"> </w:t>
      </w:r>
      <w:r>
        <w:t>the</w:t>
      </w:r>
      <w:r>
        <w:rPr>
          <w:spacing w:val="-2"/>
        </w:rPr>
        <w:t xml:space="preserve"> </w:t>
      </w:r>
      <w:r>
        <w:t>issue identified. You</w:t>
      </w:r>
      <w:r>
        <w:t xml:space="preserve"> may want to use the discussion questions in </w:t>
      </w:r>
      <w:r>
        <w:rPr>
          <w:b/>
          <w:bCs/>
        </w:rPr>
        <w:t>Tool 3</w:t>
      </w:r>
      <w:r>
        <w:rPr>
          <w:b/>
          <w:bCs/>
        </w:rPr>
        <w:t>‐</w:t>
      </w:r>
      <w:r>
        <w:rPr>
          <w:b/>
          <w:bCs/>
        </w:rPr>
        <w:t xml:space="preserve">C </w:t>
      </w:r>
      <w:r>
        <w:t>to help you set your goal(s) based on these</w:t>
      </w:r>
      <w:r>
        <w:rPr>
          <w:spacing w:val="-3"/>
        </w:rPr>
        <w:t xml:space="preserve"> </w:t>
      </w:r>
      <w:r>
        <w:t>factors.</w:t>
      </w:r>
    </w:p>
    <w:p w:rsidR="00000000" w:rsidRDefault="00764789">
      <w:pPr>
        <w:pStyle w:val="BodyText"/>
        <w:kinsoku w:val="0"/>
        <w:overflowPunct w:val="0"/>
      </w:pPr>
    </w:p>
    <w:p w:rsidR="00000000" w:rsidRDefault="00764789">
      <w:pPr>
        <w:pStyle w:val="ListParagraph"/>
        <w:numPr>
          <w:ilvl w:val="0"/>
          <w:numId w:val="8"/>
        </w:numPr>
        <w:tabs>
          <w:tab w:val="left" w:pos="738"/>
        </w:tabs>
        <w:kinsoku w:val="0"/>
        <w:overflowPunct w:val="0"/>
        <w:ind w:right="665"/>
      </w:pPr>
      <w:r>
        <w:t>Record the goal(s) identified by the partners on the flip chart or whiteboard. Discuss and refine those listed until you have one (or more if needed</w:t>
      </w:r>
      <w:r>
        <w:t>) that all the partners agree</w:t>
      </w:r>
      <w:r>
        <w:rPr>
          <w:spacing w:val="-19"/>
        </w:rPr>
        <w:t xml:space="preserve"> </w:t>
      </w:r>
      <w:r>
        <w:t>on.</w:t>
      </w:r>
    </w:p>
    <w:p w:rsidR="00000000" w:rsidRDefault="00764789">
      <w:pPr>
        <w:pStyle w:val="BodyText"/>
        <w:kinsoku w:val="0"/>
        <w:overflowPunct w:val="0"/>
      </w:pPr>
    </w:p>
    <w:p w:rsidR="00000000" w:rsidRDefault="00764789">
      <w:pPr>
        <w:pStyle w:val="ListParagraph"/>
        <w:numPr>
          <w:ilvl w:val="0"/>
          <w:numId w:val="8"/>
        </w:numPr>
        <w:tabs>
          <w:tab w:val="left" w:pos="738"/>
        </w:tabs>
        <w:kinsoku w:val="0"/>
        <w:overflowPunct w:val="0"/>
      </w:pPr>
      <w:r>
        <w:t>If your partnership plans to address more than one issue, create a new map for</w:t>
      </w:r>
      <w:r>
        <w:rPr>
          <w:spacing w:val="-14"/>
        </w:rPr>
        <w:t xml:space="preserve"> </w:t>
      </w:r>
      <w:r>
        <w:t>each.</w:t>
      </w:r>
    </w:p>
    <w:p w:rsidR="00000000" w:rsidRDefault="00764789">
      <w:pPr>
        <w:pStyle w:val="ListParagraph"/>
        <w:numPr>
          <w:ilvl w:val="0"/>
          <w:numId w:val="8"/>
        </w:numPr>
        <w:tabs>
          <w:tab w:val="left" w:pos="738"/>
        </w:tabs>
        <w:kinsoku w:val="0"/>
        <w:overflowPunct w:val="0"/>
        <w:sectPr w:rsidR="00000000">
          <w:pgSz w:w="12240" w:h="15840"/>
          <w:pgMar w:top="1320" w:right="860" w:bottom="1360" w:left="720" w:header="470" w:footer="1160" w:gutter="0"/>
          <w:cols w:space="720"/>
          <w:noEndnote/>
        </w:sectPr>
      </w:pPr>
    </w:p>
    <w:p w:rsidR="00000000" w:rsidRDefault="00764789">
      <w:pPr>
        <w:pStyle w:val="BodyText"/>
        <w:kinsoku w:val="0"/>
        <w:overflowPunct w:val="0"/>
        <w:spacing w:before="5" w:after="1"/>
        <w:rPr>
          <w:sz w:val="10"/>
          <w:szCs w:val="10"/>
        </w:rPr>
      </w:pPr>
    </w:p>
    <w:p w:rsidR="00000000" w:rsidRDefault="001673EA">
      <w:pPr>
        <w:pStyle w:val="BodyText"/>
        <w:kinsoku w:val="0"/>
        <w:overflowPunct w:val="0"/>
        <w:ind w:left="244"/>
        <w:rPr>
          <w:sz w:val="20"/>
          <w:szCs w:val="20"/>
        </w:rPr>
      </w:pPr>
      <w:r>
        <w:rPr>
          <w:noProof/>
          <w:sz w:val="20"/>
          <w:szCs w:val="20"/>
        </w:rPr>
        <mc:AlternateContent>
          <mc:Choice Requires="wpg">
            <w:drawing>
              <wp:inline distT="0" distB="0" distL="0" distR="0">
                <wp:extent cx="6090285" cy="5039995"/>
                <wp:effectExtent l="2540" t="5080" r="3175" b="3175"/>
                <wp:docPr id="17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5039995"/>
                          <a:chOff x="0" y="0"/>
                          <a:chExt cx="9591" cy="7937"/>
                        </a:xfrm>
                      </wpg:grpSpPr>
                      <pic:pic xmlns:pic="http://schemas.openxmlformats.org/drawingml/2006/picture">
                        <pic:nvPicPr>
                          <pic:cNvPr id="173" name="Picture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9" y="185"/>
                            <a:ext cx="9060" cy="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Text Box 137"/>
                        <wps:cNvSpPr txBox="1">
                          <a:spLocks noChangeArrowheads="1"/>
                        </wps:cNvSpPr>
                        <wps:spPr bwMode="auto">
                          <a:xfrm>
                            <a:off x="7" y="7"/>
                            <a:ext cx="9576" cy="7923"/>
                          </a:xfrm>
                          <a:prstGeom prst="rect">
                            <a:avLst/>
                          </a:prstGeom>
                          <a:noFill/>
                          <a:ln w="9144" cmpd="dbl">
                            <a:solidFill>
                              <a:srgbClr val="8EB3E2"/>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spacing w:before="1"/>
                                <w:rPr>
                                  <w:sz w:val="41"/>
                                  <w:szCs w:val="41"/>
                                </w:rPr>
                              </w:pPr>
                            </w:p>
                            <w:p w:rsidR="00000000" w:rsidRDefault="00764789">
                              <w:pPr>
                                <w:pStyle w:val="BodyText"/>
                                <w:tabs>
                                  <w:tab w:val="left" w:pos="6771"/>
                                </w:tabs>
                                <w:kinsoku w:val="0"/>
                                <w:overflowPunct w:val="0"/>
                                <w:ind w:left="279"/>
                                <w:rPr>
                                  <w:rFonts w:ascii="Times New Roman" w:hAnsi="Times New Roman" w:cs="Times New Roman"/>
                                  <w:color w:val="17365D"/>
                                  <w:sz w:val="28"/>
                                  <w:szCs w:val="28"/>
                                </w:rPr>
                              </w:pPr>
                              <w:r>
                                <w:rPr>
                                  <w:b/>
                                  <w:bCs/>
                                  <w:color w:val="17365D"/>
                                  <w:sz w:val="28"/>
                                  <w:szCs w:val="28"/>
                                </w:rPr>
                                <w:t>G</w:t>
                              </w:r>
                              <w:r>
                                <w:rPr>
                                  <w:b/>
                                  <w:bCs/>
                                  <w:color w:val="17365D"/>
                                  <w:sz w:val="22"/>
                                  <w:szCs w:val="22"/>
                                </w:rPr>
                                <w:t>OAL</w:t>
                              </w:r>
                              <w:r>
                                <w:rPr>
                                  <w:b/>
                                  <w:bCs/>
                                  <w:color w:val="17365D"/>
                                  <w:sz w:val="28"/>
                                  <w:szCs w:val="28"/>
                                </w:rPr>
                                <w:t>(</w:t>
                              </w:r>
                              <w:r>
                                <w:rPr>
                                  <w:b/>
                                  <w:bCs/>
                                  <w:color w:val="17365D"/>
                                  <w:sz w:val="22"/>
                                  <w:szCs w:val="22"/>
                                </w:rPr>
                                <w:t>S</w:t>
                              </w:r>
                              <w:r>
                                <w:rPr>
                                  <w:b/>
                                  <w:bCs/>
                                  <w:color w:val="17365D"/>
                                  <w:sz w:val="28"/>
                                  <w:szCs w:val="28"/>
                                </w:rPr>
                                <w:t>):</w:t>
                              </w:r>
                              <w:r>
                                <w:rPr>
                                  <w:rFonts w:ascii="Times New Roman" w:hAnsi="Times New Roman" w:cs="Times New Roman"/>
                                  <w:color w:val="17365D"/>
                                  <w:sz w:val="28"/>
                                  <w:szCs w:val="28"/>
                                  <w:u w:val="thick" w:color="16355C"/>
                                </w:rPr>
                                <w:t xml:space="preserve"> </w:t>
                              </w:r>
                              <w:r>
                                <w:rPr>
                                  <w:rFonts w:ascii="Times New Roman" w:hAnsi="Times New Roman" w:cs="Times New Roman"/>
                                  <w:color w:val="17365D"/>
                                  <w:sz w:val="28"/>
                                  <w:szCs w:val="28"/>
                                  <w:u w:val="thick" w:color="16355C"/>
                                </w:rPr>
                                <w:tab/>
                              </w:r>
                            </w:p>
                          </w:txbxContent>
                        </wps:txbx>
                        <wps:bodyPr rot="0" vert="horz" wrap="square" lIns="0" tIns="0" rIns="0" bIns="0" anchor="t" anchorCtr="0" upright="1">
                          <a:noAutofit/>
                        </wps:bodyPr>
                      </wps:wsp>
                    </wpg:wgp>
                  </a:graphicData>
                </a:graphic>
              </wp:inline>
            </w:drawing>
          </mc:Choice>
          <mc:Fallback>
            <w:pict>
              <v:group id="Group 135" o:spid="_x0000_s1063" style="width:479.55pt;height:396.85pt;mso-position-horizontal-relative:char;mso-position-vertical-relative:line" coordsize="9591,7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52+Bn/J2X7S3/AF8+Hf8A02Cvomvnb4Gf&#10;8nZftLf9fPh3/wBNgr6J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nb4Gf8nZftLf9fPh3/02Cvomvnb4Gf8AJ2X7S3/Xz4d/9Ngr&#10;6J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5f4gafr2reC9Ys/DGqR6L4kltJU07UZLdZkgudv7tmjYEMu771AHj3wM/5Oy/aW/6+fDv&#10;/psFfRNfi5+zJ+0D+0d4+/a71TwtDrlvpPiHxBqMSeLpn0a2c2sVivkyNtKYXbGuz/er9o6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zNZ1qx8PaVealqM8dnp9nC9zc3Mp2r&#10;DEi7mZvotAGnRX5Sfse/t6t44/bh8aDWbiS18MfEC4Sz0iCeRttnJb/JZrt+6vmx/K3+3X6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Y&#10;/ibwvpnjXQL3RNbsLfVNIvo2hurK6j3xTRnqrCtiigD4l+Cf7Mvwouf2n/jtp7/D3w99l8PXWgPp&#10;UH9nptsWex8xmi/u5k+avtqvnb4Gf8nZftLf9fPh3/02Cvom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dvgZ/wAnZftLf9fPh3/0&#10;2Cvomvnb4Gf8nZftLf8AXz4d/wDTYK+ia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52+Bn/J2X7S3/Xz4d/8ATYK+ia+dvgZ/ydl+&#10;0t/18+Hf/TYK+ia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64" type="#_x0000_t75" style="position:absolute;left:269;top:185;width:9060;height:6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ld/LEAAAA3AAAAA8AAABkcnMvZG93bnJldi54bWxET9tqwkAQfS/0H5YR+lJ006aoxKxSiqX2&#10;oRUvHzBkJxeSnQ3ZNYl/7wqFvs3hXCfdjKYRPXWusqzgZRaBIM6srrhQcD59TpcgnEfW2FgmBVdy&#10;sFk/PqSYaDvwgfqjL0QIYZeggtL7NpHSZSUZdDPbEgcut51BH2BXSN3hEMJNI1+jaC4NVhwaSmzp&#10;o6SsPl6Mgt/vffSWP291fnH1dr+MffY1/Cj1NBnfVyA8jf5f/Ofe6TB/EcP9mXCB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ld/LEAAAA3AAAAA8AAAAAAAAAAAAAAAAA&#10;nwIAAGRycy9kb3ducmV2LnhtbFBLBQYAAAAABAAEAPcAAACQAwAAAAA=&#10;">
                  <v:imagedata r:id="rId14" o:title=""/>
                </v:shape>
                <v:shape id="Text Box 137" o:spid="_x0000_s1065" type="#_x0000_t202" style="position:absolute;left:7;top:7;width:9576;height:7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Ap8UA&#10;AADcAAAADwAAAGRycy9kb3ducmV2LnhtbESPQWsCMRCF7wX/Qxiht27WUqysm5VSEFtPVlu8Dpvp&#10;ZnEzWZJUt/56IwjeZnjvffOmXAy2E0fyoXWsYJLlIIhrp1tuFHzvlk8zECEia+wck4J/CrCoRg8l&#10;Ftqd+IuO29iIBOFQoAITY19IGWpDFkPmeuKk/TpvMabVN1J7PCW47eRznk+lxZbTBYM9vRuqD9s/&#10;mygrfd4PB2+Xnz/rSS/PerVptVKP4+FtDiLSEO/mW/pDp/qvL3B9Jk0g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ICnxQAAANwAAAAPAAAAAAAAAAAAAAAAAJgCAABkcnMv&#10;ZG93bnJldi54bWxQSwUGAAAAAAQABAD1AAAAigMAAAAA&#10;" filled="f" strokecolor="#8eb3e2" strokeweight=".72pt">
                  <v:stroke linestyle="thinThin"/>
                  <v:textbox inset="0,0,0,0">
                    <w:txbxContent>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rPr>
                            <w:sz w:val="32"/>
                            <w:szCs w:val="32"/>
                          </w:rPr>
                        </w:pPr>
                      </w:p>
                      <w:p w:rsidR="00000000" w:rsidRDefault="00764789">
                        <w:pPr>
                          <w:pStyle w:val="BodyText"/>
                          <w:kinsoku w:val="0"/>
                          <w:overflowPunct w:val="0"/>
                          <w:spacing w:before="1"/>
                          <w:rPr>
                            <w:sz w:val="41"/>
                            <w:szCs w:val="41"/>
                          </w:rPr>
                        </w:pPr>
                      </w:p>
                      <w:p w:rsidR="00000000" w:rsidRDefault="00764789">
                        <w:pPr>
                          <w:pStyle w:val="BodyText"/>
                          <w:tabs>
                            <w:tab w:val="left" w:pos="6771"/>
                          </w:tabs>
                          <w:kinsoku w:val="0"/>
                          <w:overflowPunct w:val="0"/>
                          <w:ind w:left="279"/>
                          <w:rPr>
                            <w:rFonts w:ascii="Times New Roman" w:hAnsi="Times New Roman" w:cs="Times New Roman"/>
                            <w:color w:val="17365D"/>
                            <w:sz w:val="28"/>
                            <w:szCs w:val="28"/>
                          </w:rPr>
                        </w:pPr>
                        <w:r>
                          <w:rPr>
                            <w:b/>
                            <w:bCs/>
                            <w:color w:val="17365D"/>
                            <w:sz w:val="28"/>
                            <w:szCs w:val="28"/>
                          </w:rPr>
                          <w:t>G</w:t>
                        </w:r>
                        <w:r>
                          <w:rPr>
                            <w:b/>
                            <w:bCs/>
                            <w:color w:val="17365D"/>
                            <w:sz w:val="22"/>
                            <w:szCs w:val="22"/>
                          </w:rPr>
                          <w:t>OAL</w:t>
                        </w:r>
                        <w:r>
                          <w:rPr>
                            <w:b/>
                            <w:bCs/>
                            <w:color w:val="17365D"/>
                            <w:sz w:val="28"/>
                            <w:szCs w:val="28"/>
                          </w:rPr>
                          <w:t>(</w:t>
                        </w:r>
                        <w:r>
                          <w:rPr>
                            <w:b/>
                            <w:bCs/>
                            <w:color w:val="17365D"/>
                            <w:sz w:val="22"/>
                            <w:szCs w:val="22"/>
                          </w:rPr>
                          <w:t>S</w:t>
                        </w:r>
                        <w:r>
                          <w:rPr>
                            <w:b/>
                            <w:bCs/>
                            <w:color w:val="17365D"/>
                            <w:sz w:val="28"/>
                            <w:szCs w:val="28"/>
                          </w:rPr>
                          <w:t>):</w:t>
                        </w:r>
                        <w:r>
                          <w:rPr>
                            <w:rFonts w:ascii="Times New Roman" w:hAnsi="Times New Roman" w:cs="Times New Roman"/>
                            <w:color w:val="17365D"/>
                            <w:sz w:val="28"/>
                            <w:szCs w:val="28"/>
                            <w:u w:val="thick" w:color="16355C"/>
                          </w:rPr>
                          <w:t xml:space="preserve"> </w:t>
                        </w:r>
                        <w:r>
                          <w:rPr>
                            <w:rFonts w:ascii="Times New Roman" w:hAnsi="Times New Roman" w:cs="Times New Roman"/>
                            <w:color w:val="17365D"/>
                            <w:sz w:val="28"/>
                            <w:szCs w:val="28"/>
                            <w:u w:val="thick" w:color="16355C"/>
                          </w:rPr>
                          <w:tab/>
                        </w:r>
                      </w:p>
                    </w:txbxContent>
                  </v:textbox>
                </v:shape>
                <w10:anchorlock/>
              </v:group>
            </w:pict>
          </mc:Fallback>
        </mc:AlternateContent>
      </w:r>
    </w:p>
    <w:p w:rsidR="00000000" w:rsidRDefault="00764789">
      <w:pPr>
        <w:pStyle w:val="BodyText"/>
        <w:kinsoku w:val="0"/>
        <w:overflowPunct w:val="0"/>
        <w:rPr>
          <w:sz w:val="20"/>
          <w:szCs w:val="20"/>
        </w:rPr>
      </w:pPr>
    </w:p>
    <w:p w:rsidR="00000000" w:rsidRDefault="00764789">
      <w:pPr>
        <w:pStyle w:val="BodyText"/>
        <w:kinsoku w:val="0"/>
        <w:overflowPunct w:val="0"/>
        <w:rPr>
          <w:sz w:val="20"/>
          <w:szCs w:val="20"/>
        </w:rPr>
      </w:pPr>
    </w:p>
    <w:p w:rsidR="00000000" w:rsidRDefault="00764789">
      <w:pPr>
        <w:pStyle w:val="BodyText"/>
        <w:kinsoku w:val="0"/>
        <w:overflowPunct w:val="0"/>
        <w:spacing w:before="4"/>
        <w:rPr>
          <w:sz w:val="20"/>
          <w:szCs w:val="20"/>
        </w:rPr>
      </w:pPr>
    </w:p>
    <w:p w:rsidR="00000000" w:rsidRDefault="00764789">
      <w:pPr>
        <w:pStyle w:val="BodyText"/>
        <w:kinsoku w:val="0"/>
        <w:overflowPunct w:val="0"/>
        <w:spacing w:before="51"/>
        <w:ind w:left="359" w:right="226"/>
      </w:pPr>
      <w:r>
        <w:t xml:space="preserve">Once your partnership has established its goals, </w:t>
      </w:r>
      <w:r>
        <w:rPr>
          <w:b/>
          <w:bCs/>
        </w:rPr>
        <w:t>Tool 3</w:t>
      </w:r>
      <w:r>
        <w:rPr>
          <w:b/>
          <w:bCs/>
        </w:rPr>
        <w:t>‐</w:t>
      </w:r>
      <w:r>
        <w:rPr>
          <w:b/>
          <w:bCs/>
        </w:rPr>
        <w:t xml:space="preserve">E </w:t>
      </w:r>
      <w:r>
        <w:t>can help the partners set “SMART” objectives. SMART objectives are:</w:t>
      </w:r>
    </w:p>
    <w:p w:rsidR="00000000" w:rsidRDefault="00764789">
      <w:pPr>
        <w:pStyle w:val="BodyText"/>
        <w:kinsoku w:val="0"/>
        <w:overflowPunct w:val="0"/>
        <w:spacing w:before="199"/>
        <w:ind w:left="1079"/>
      </w:pPr>
      <w:r>
        <w:rPr>
          <w:b/>
          <w:bCs/>
          <w:u w:val="single" w:color="000000"/>
        </w:rPr>
        <w:t>S</w:t>
      </w:r>
      <w:r>
        <w:t>pecific – concrete, identifies what will change for whom</w:t>
      </w:r>
    </w:p>
    <w:p w:rsidR="00000000" w:rsidRDefault="00764789">
      <w:pPr>
        <w:pStyle w:val="BodyText"/>
        <w:kinsoku w:val="0"/>
        <w:overflowPunct w:val="0"/>
        <w:spacing w:before="1"/>
        <w:ind w:left="1080" w:right="468"/>
      </w:pPr>
      <w:r>
        <w:rPr>
          <w:b/>
          <w:bCs/>
          <w:u w:val="single" w:color="000000"/>
        </w:rPr>
        <w:t>M</w:t>
      </w:r>
      <w:r>
        <w:t xml:space="preserve">easurable – </w:t>
      </w:r>
      <w:r>
        <w:t>able to count or otherwise measure activity or results; or conceptualize if using qualitative methods</w:t>
      </w:r>
    </w:p>
    <w:p w:rsidR="00000000" w:rsidRDefault="00764789">
      <w:pPr>
        <w:pStyle w:val="BodyText"/>
        <w:kinsoku w:val="0"/>
        <w:overflowPunct w:val="0"/>
        <w:spacing w:line="293" w:lineRule="exact"/>
        <w:ind w:left="1080"/>
      </w:pPr>
      <w:r>
        <w:rPr>
          <w:b/>
          <w:bCs/>
          <w:u w:val="single" w:color="000000"/>
        </w:rPr>
        <w:t>A</w:t>
      </w:r>
      <w:r>
        <w:t>ttainable/Achievable – reasonable and feasible with given resources</w:t>
      </w:r>
    </w:p>
    <w:p w:rsidR="00000000" w:rsidRDefault="00764789">
      <w:pPr>
        <w:pStyle w:val="BodyText"/>
        <w:kinsoku w:val="0"/>
        <w:overflowPunct w:val="0"/>
        <w:ind w:left="1080"/>
      </w:pPr>
      <w:r>
        <w:rPr>
          <w:b/>
          <w:bCs/>
          <w:u w:val="single" w:color="000000"/>
        </w:rPr>
        <w:t>R</w:t>
      </w:r>
      <w:r>
        <w:t>elevant – relates to the overall goals of the program.</w:t>
      </w:r>
    </w:p>
    <w:p w:rsidR="00000000" w:rsidRDefault="00764789">
      <w:pPr>
        <w:pStyle w:val="BodyText"/>
        <w:kinsoku w:val="0"/>
        <w:overflowPunct w:val="0"/>
        <w:ind w:left="1080"/>
      </w:pPr>
      <w:r>
        <w:rPr>
          <w:b/>
          <w:bCs/>
          <w:u w:val="single" w:color="000000"/>
        </w:rPr>
        <w:t>T</w:t>
      </w:r>
      <w:r>
        <w:t>imely –</w:t>
      </w:r>
      <w:r>
        <w:t xml:space="preserve"> can be achieved within a specified period of time</w:t>
      </w:r>
    </w:p>
    <w:p w:rsidR="00000000" w:rsidRDefault="00764789">
      <w:pPr>
        <w:pStyle w:val="BodyText"/>
        <w:kinsoku w:val="0"/>
        <w:overflowPunct w:val="0"/>
        <w:spacing w:before="9"/>
        <w:rPr>
          <w:sz w:val="19"/>
          <w:szCs w:val="19"/>
        </w:rPr>
      </w:pPr>
    </w:p>
    <w:p w:rsidR="00000000" w:rsidRDefault="00764789">
      <w:pPr>
        <w:pStyle w:val="BodyText"/>
        <w:kinsoku w:val="0"/>
        <w:overflowPunct w:val="0"/>
        <w:spacing w:before="52"/>
        <w:ind w:left="360"/>
      </w:pPr>
      <w:r>
        <w:t>The following is an example of a SMART objective:</w:t>
      </w:r>
    </w:p>
    <w:p w:rsidR="00000000" w:rsidRDefault="00764789">
      <w:pPr>
        <w:pStyle w:val="BodyText"/>
        <w:kinsoku w:val="0"/>
        <w:overflowPunct w:val="0"/>
        <w:spacing w:before="1"/>
        <w:ind w:left="359" w:right="1142"/>
      </w:pPr>
      <w:r>
        <w:rPr>
          <w:i/>
          <w:iCs/>
        </w:rPr>
        <w:t xml:space="preserve">By September 29, 2015 </w:t>
      </w:r>
      <w:r>
        <w:t>(Timely)</w:t>
      </w:r>
      <w:r>
        <w:rPr>
          <w:i/>
          <w:iCs/>
        </w:rPr>
        <w:t>, increase the number of train</w:t>
      </w:r>
      <w:r>
        <w:rPr>
          <w:i/>
          <w:iCs/>
        </w:rPr>
        <w:t>‐</w:t>
      </w:r>
      <w:r>
        <w:rPr>
          <w:i/>
          <w:iCs/>
        </w:rPr>
        <w:t>the</w:t>
      </w:r>
      <w:r>
        <w:rPr>
          <w:i/>
          <w:iCs/>
        </w:rPr>
        <w:t>‐</w:t>
      </w:r>
      <w:r>
        <w:rPr>
          <w:i/>
          <w:iCs/>
        </w:rPr>
        <w:t xml:space="preserve">trainer sessions provided to residential construction workers </w:t>
      </w:r>
      <w:r>
        <w:t xml:space="preserve">(Specific &amp; Relevant) </w:t>
      </w:r>
      <w:r>
        <w:rPr>
          <w:i/>
          <w:iCs/>
        </w:rPr>
        <w:t xml:space="preserve">from </w:t>
      </w:r>
      <w:r>
        <w:rPr>
          <w:i/>
          <w:iCs/>
        </w:rPr>
        <w:t xml:space="preserve">5 to 10 </w:t>
      </w:r>
      <w:r>
        <w:t>(Measurable &amp; Attainable).</w:t>
      </w:r>
    </w:p>
    <w:p w:rsidR="00000000" w:rsidRDefault="00764789">
      <w:pPr>
        <w:pStyle w:val="BodyText"/>
        <w:kinsoku w:val="0"/>
        <w:overflowPunct w:val="0"/>
        <w:spacing w:before="1"/>
        <w:ind w:left="359" w:right="1142"/>
        <w:sectPr w:rsidR="00000000">
          <w:pgSz w:w="12240" w:h="15840"/>
          <w:pgMar w:top="1320" w:right="860" w:bottom="1360" w:left="720" w:header="470" w:footer="1160" w:gutter="0"/>
          <w:cols w:space="720"/>
          <w:noEndnote/>
        </w:sectPr>
      </w:pPr>
    </w:p>
    <w:p w:rsidR="00000000" w:rsidRDefault="00764789">
      <w:pPr>
        <w:pStyle w:val="BodyText"/>
        <w:kinsoku w:val="0"/>
        <w:overflowPunct w:val="0"/>
        <w:spacing w:before="8"/>
        <w:rPr>
          <w:sz w:val="8"/>
          <w:szCs w:val="8"/>
        </w:rPr>
      </w:pPr>
    </w:p>
    <w:p w:rsidR="00000000" w:rsidRDefault="001673EA">
      <w:pPr>
        <w:pStyle w:val="BodyText"/>
        <w:kinsoku w:val="0"/>
        <w:overflowPunct w:val="0"/>
        <w:ind w:left="67"/>
        <w:rPr>
          <w:sz w:val="20"/>
          <w:szCs w:val="20"/>
        </w:rPr>
      </w:pPr>
      <w:r>
        <w:rPr>
          <w:noProof/>
          <w:sz w:val="20"/>
          <w:szCs w:val="20"/>
        </w:rPr>
        <mc:AlternateContent>
          <mc:Choice Requires="wpg">
            <w:drawing>
              <wp:inline distT="0" distB="0" distL="0" distR="0">
                <wp:extent cx="6142990" cy="2829560"/>
                <wp:effectExtent l="4445" t="10160" r="5715" b="8255"/>
                <wp:docPr id="15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2829560"/>
                          <a:chOff x="0" y="0"/>
                          <a:chExt cx="9674" cy="4456"/>
                        </a:xfrm>
                      </wpg:grpSpPr>
                      <wps:wsp>
                        <wps:cNvPr id="153" name="Freeform 139"/>
                        <wps:cNvSpPr>
                          <a:spLocks/>
                        </wps:cNvSpPr>
                        <wps:spPr bwMode="auto">
                          <a:xfrm>
                            <a:off x="0" y="0"/>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40"/>
                        <wps:cNvSpPr>
                          <a:spLocks/>
                        </wps:cNvSpPr>
                        <wps:spPr bwMode="auto">
                          <a:xfrm>
                            <a:off x="43" y="7"/>
                            <a:ext cx="9587" cy="20"/>
                          </a:xfrm>
                          <a:custGeom>
                            <a:avLst/>
                            <a:gdLst>
                              <a:gd name="T0" fmla="*/ 0 w 9587"/>
                              <a:gd name="T1" fmla="*/ 0 h 20"/>
                              <a:gd name="T2" fmla="*/ 9586 w 9587"/>
                              <a:gd name="T3" fmla="*/ 0 h 20"/>
                            </a:gdLst>
                            <a:ahLst/>
                            <a:cxnLst>
                              <a:cxn ang="0">
                                <a:pos x="T0" y="T1"/>
                              </a:cxn>
                              <a:cxn ang="0">
                                <a:pos x="T2" y="T3"/>
                              </a:cxn>
                            </a:cxnLst>
                            <a:rect l="0" t="0" r="r" b="b"/>
                            <a:pathLst>
                              <a:path w="9587" h="20">
                                <a:moveTo>
                                  <a:pt x="0" y="0"/>
                                </a:moveTo>
                                <a:lnTo>
                                  <a:pt x="9586"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41"/>
                        <wps:cNvSpPr>
                          <a:spLocks/>
                        </wps:cNvSpPr>
                        <wps:spPr bwMode="auto">
                          <a:xfrm>
                            <a:off x="43" y="36"/>
                            <a:ext cx="9587" cy="20"/>
                          </a:xfrm>
                          <a:custGeom>
                            <a:avLst/>
                            <a:gdLst>
                              <a:gd name="T0" fmla="*/ 0 w 9587"/>
                              <a:gd name="T1" fmla="*/ 0 h 20"/>
                              <a:gd name="T2" fmla="*/ 9586 w 9587"/>
                              <a:gd name="T3" fmla="*/ 0 h 20"/>
                            </a:gdLst>
                            <a:ahLst/>
                            <a:cxnLst>
                              <a:cxn ang="0">
                                <a:pos x="T0" y="T1"/>
                              </a:cxn>
                              <a:cxn ang="0">
                                <a:pos x="T2" y="T3"/>
                              </a:cxn>
                            </a:cxnLst>
                            <a:rect l="0" t="0" r="r" b="b"/>
                            <a:pathLst>
                              <a:path w="9587" h="20">
                                <a:moveTo>
                                  <a:pt x="0" y="0"/>
                                </a:moveTo>
                                <a:lnTo>
                                  <a:pt x="9586"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42"/>
                        <wps:cNvSpPr>
                          <a:spLocks/>
                        </wps:cNvSpPr>
                        <wps:spPr bwMode="auto">
                          <a:xfrm>
                            <a:off x="9630" y="0"/>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43"/>
                        <wps:cNvSpPr>
                          <a:spLocks/>
                        </wps:cNvSpPr>
                        <wps:spPr bwMode="auto">
                          <a:xfrm>
                            <a:off x="35" y="28"/>
                            <a:ext cx="20" cy="4398"/>
                          </a:xfrm>
                          <a:custGeom>
                            <a:avLst/>
                            <a:gdLst>
                              <a:gd name="T0" fmla="*/ 0 w 20"/>
                              <a:gd name="T1" fmla="*/ 0 h 4398"/>
                              <a:gd name="T2" fmla="*/ 0 w 20"/>
                              <a:gd name="T3" fmla="*/ 4398 h 4398"/>
                            </a:gdLst>
                            <a:ahLst/>
                            <a:cxnLst>
                              <a:cxn ang="0">
                                <a:pos x="T0" y="T1"/>
                              </a:cxn>
                              <a:cxn ang="0">
                                <a:pos x="T2" y="T3"/>
                              </a:cxn>
                            </a:cxnLst>
                            <a:rect l="0" t="0" r="r" b="b"/>
                            <a:pathLst>
                              <a:path w="20" h="4398">
                                <a:moveTo>
                                  <a:pt x="0" y="0"/>
                                </a:moveTo>
                                <a:lnTo>
                                  <a:pt x="0" y="439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44"/>
                        <wps:cNvSpPr>
                          <a:spLocks/>
                        </wps:cNvSpPr>
                        <wps:spPr bwMode="auto">
                          <a:xfrm>
                            <a:off x="7" y="0"/>
                            <a:ext cx="20" cy="4456"/>
                          </a:xfrm>
                          <a:custGeom>
                            <a:avLst/>
                            <a:gdLst>
                              <a:gd name="T0" fmla="*/ 0 w 20"/>
                              <a:gd name="T1" fmla="*/ 0 h 4456"/>
                              <a:gd name="T2" fmla="*/ 0 w 20"/>
                              <a:gd name="T3" fmla="*/ 4455 h 4456"/>
                            </a:gdLst>
                            <a:ahLst/>
                            <a:cxnLst>
                              <a:cxn ang="0">
                                <a:pos x="T0" y="T1"/>
                              </a:cxn>
                              <a:cxn ang="0">
                                <a:pos x="T2" y="T3"/>
                              </a:cxn>
                            </a:cxnLst>
                            <a:rect l="0" t="0" r="r" b="b"/>
                            <a:pathLst>
                              <a:path w="20" h="4456">
                                <a:moveTo>
                                  <a:pt x="0" y="0"/>
                                </a:moveTo>
                                <a:lnTo>
                                  <a:pt x="0" y="4455"/>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45"/>
                        <wps:cNvSpPr>
                          <a:spLocks/>
                        </wps:cNvSpPr>
                        <wps:spPr bwMode="auto">
                          <a:xfrm>
                            <a:off x="0" y="4441"/>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46"/>
                        <wps:cNvSpPr>
                          <a:spLocks/>
                        </wps:cNvSpPr>
                        <wps:spPr bwMode="auto">
                          <a:xfrm>
                            <a:off x="43" y="4448"/>
                            <a:ext cx="9587" cy="20"/>
                          </a:xfrm>
                          <a:custGeom>
                            <a:avLst/>
                            <a:gdLst>
                              <a:gd name="T0" fmla="*/ 0 w 9587"/>
                              <a:gd name="T1" fmla="*/ 0 h 20"/>
                              <a:gd name="T2" fmla="*/ 9586 w 9587"/>
                              <a:gd name="T3" fmla="*/ 0 h 20"/>
                            </a:gdLst>
                            <a:ahLst/>
                            <a:cxnLst>
                              <a:cxn ang="0">
                                <a:pos x="T0" y="T1"/>
                              </a:cxn>
                              <a:cxn ang="0">
                                <a:pos x="T2" y="T3"/>
                              </a:cxn>
                            </a:cxnLst>
                            <a:rect l="0" t="0" r="r" b="b"/>
                            <a:pathLst>
                              <a:path w="9587" h="20">
                                <a:moveTo>
                                  <a:pt x="0" y="0"/>
                                </a:moveTo>
                                <a:lnTo>
                                  <a:pt x="9586" y="0"/>
                                </a:lnTo>
                              </a:path>
                            </a:pathLst>
                          </a:custGeom>
                          <a:noFill/>
                          <a:ln w="9144">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47"/>
                        <wps:cNvSpPr>
                          <a:spLocks/>
                        </wps:cNvSpPr>
                        <wps:spPr bwMode="auto">
                          <a:xfrm>
                            <a:off x="43" y="4419"/>
                            <a:ext cx="9587" cy="20"/>
                          </a:xfrm>
                          <a:custGeom>
                            <a:avLst/>
                            <a:gdLst>
                              <a:gd name="T0" fmla="*/ 0 w 9587"/>
                              <a:gd name="T1" fmla="*/ 0 h 20"/>
                              <a:gd name="T2" fmla="*/ 9586 w 9587"/>
                              <a:gd name="T3" fmla="*/ 0 h 20"/>
                            </a:gdLst>
                            <a:ahLst/>
                            <a:cxnLst>
                              <a:cxn ang="0">
                                <a:pos x="T0" y="T1"/>
                              </a:cxn>
                              <a:cxn ang="0">
                                <a:pos x="T2" y="T3"/>
                              </a:cxn>
                            </a:cxnLst>
                            <a:rect l="0" t="0" r="r" b="b"/>
                            <a:pathLst>
                              <a:path w="9587" h="20">
                                <a:moveTo>
                                  <a:pt x="0" y="0"/>
                                </a:moveTo>
                                <a:lnTo>
                                  <a:pt x="9586" y="0"/>
                                </a:lnTo>
                              </a:path>
                            </a:pathLst>
                          </a:custGeom>
                          <a:noFill/>
                          <a:ln w="9144">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48"/>
                        <wps:cNvSpPr>
                          <a:spLocks/>
                        </wps:cNvSpPr>
                        <wps:spPr bwMode="auto">
                          <a:xfrm>
                            <a:off x="9665" y="0"/>
                            <a:ext cx="20" cy="4456"/>
                          </a:xfrm>
                          <a:custGeom>
                            <a:avLst/>
                            <a:gdLst>
                              <a:gd name="T0" fmla="*/ 0 w 20"/>
                              <a:gd name="T1" fmla="*/ 0 h 4456"/>
                              <a:gd name="T2" fmla="*/ 0 w 20"/>
                              <a:gd name="T3" fmla="*/ 4455 h 4456"/>
                            </a:gdLst>
                            <a:ahLst/>
                            <a:cxnLst>
                              <a:cxn ang="0">
                                <a:pos x="T0" y="T1"/>
                              </a:cxn>
                              <a:cxn ang="0">
                                <a:pos x="T2" y="T3"/>
                              </a:cxn>
                            </a:cxnLst>
                            <a:rect l="0" t="0" r="r" b="b"/>
                            <a:pathLst>
                              <a:path w="20" h="4456">
                                <a:moveTo>
                                  <a:pt x="0" y="0"/>
                                </a:moveTo>
                                <a:lnTo>
                                  <a:pt x="0" y="4455"/>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49"/>
                        <wps:cNvSpPr>
                          <a:spLocks/>
                        </wps:cNvSpPr>
                        <wps:spPr bwMode="auto">
                          <a:xfrm>
                            <a:off x="9637" y="28"/>
                            <a:ext cx="20" cy="4398"/>
                          </a:xfrm>
                          <a:custGeom>
                            <a:avLst/>
                            <a:gdLst>
                              <a:gd name="T0" fmla="*/ 0 w 20"/>
                              <a:gd name="T1" fmla="*/ 0 h 4398"/>
                              <a:gd name="T2" fmla="*/ 0 w 20"/>
                              <a:gd name="T3" fmla="*/ 4398 h 4398"/>
                            </a:gdLst>
                            <a:ahLst/>
                            <a:cxnLst>
                              <a:cxn ang="0">
                                <a:pos x="T0" y="T1"/>
                              </a:cxn>
                              <a:cxn ang="0">
                                <a:pos x="T2" y="T3"/>
                              </a:cxn>
                            </a:cxnLst>
                            <a:rect l="0" t="0" r="r" b="b"/>
                            <a:pathLst>
                              <a:path w="20" h="4398">
                                <a:moveTo>
                                  <a:pt x="0" y="0"/>
                                </a:moveTo>
                                <a:lnTo>
                                  <a:pt x="0" y="4398"/>
                                </a:lnTo>
                              </a:path>
                            </a:pathLst>
                          </a:custGeom>
                          <a:noFill/>
                          <a:ln w="9144">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50"/>
                        <wps:cNvSpPr>
                          <a:spLocks/>
                        </wps:cNvSpPr>
                        <wps:spPr bwMode="auto">
                          <a:xfrm>
                            <a:off x="9630" y="4441"/>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Text Box 151"/>
                        <wps:cNvSpPr txBox="1">
                          <a:spLocks noChangeArrowheads="1"/>
                        </wps:cNvSpPr>
                        <wps:spPr bwMode="auto">
                          <a:xfrm>
                            <a:off x="2269" y="3917"/>
                            <a:ext cx="659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tabs>
                                  <w:tab w:val="left" w:pos="6575"/>
                                </w:tabs>
                                <w:kinsoku w:val="0"/>
                                <w:overflowPunct w:val="0"/>
                                <w:spacing w:line="266" w:lineRule="exact"/>
                                <w:rPr>
                                  <w:rFonts w:ascii="Times New Roman" w:hAnsi="Times New Roman" w:cs="Times New Roman"/>
                                </w:rPr>
                              </w:pPr>
                              <w:r>
                                <w:rPr>
                                  <w:rFonts w:ascii="Times New Roman" w:hAnsi="Times New Roman" w:cs="Times New Roman"/>
                                  <w:u w:val="single" w:color="000000"/>
                                </w:rPr>
                                <w:t xml:space="preserve"> </w:t>
                              </w:r>
                              <w:r>
                                <w:rPr>
                                  <w:rFonts w:ascii="Times New Roman" w:hAnsi="Times New Roman" w:cs="Times New Roman"/>
                                  <w:u w:val="single" w:color="000000"/>
                                </w:rPr>
                                <w:tab/>
                              </w:r>
                            </w:p>
                          </w:txbxContent>
                        </wps:txbx>
                        <wps:bodyPr rot="0" vert="horz" wrap="square" lIns="0" tIns="0" rIns="0" bIns="0" anchor="t" anchorCtr="0" upright="1">
                          <a:noAutofit/>
                        </wps:bodyPr>
                      </wps:wsp>
                      <wps:wsp>
                        <wps:cNvPr id="166" name="Text Box 152"/>
                        <wps:cNvSpPr txBox="1">
                          <a:spLocks noChangeArrowheads="1"/>
                        </wps:cNvSpPr>
                        <wps:spPr bwMode="auto">
                          <a:xfrm>
                            <a:off x="850" y="3950"/>
                            <a:ext cx="9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kinsoku w:val="0"/>
                                <w:overflowPunct w:val="0"/>
                                <w:spacing w:line="240" w:lineRule="exact"/>
                              </w:pPr>
                              <w:r>
                                <w:t>By When</w:t>
                              </w:r>
                            </w:p>
                          </w:txbxContent>
                        </wps:txbx>
                        <wps:bodyPr rot="0" vert="horz" wrap="square" lIns="0" tIns="0" rIns="0" bIns="0" anchor="t" anchorCtr="0" upright="1">
                          <a:noAutofit/>
                        </wps:bodyPr>
                      </wps:wsp>
                      <wps:wsp>
                        <wps:cNvPr id="167" name="Text Box 153"/>
                        <wps:cNvSpPr txBox="1">
                          <a:spLocks noChangeArrowheads="1"/>
                        </wps:cNvSpPr>
                        <wps:spPr bwMode="auto">
                          <a:xfrm>
                            <a:off x="850" y="3477"/>
                            <a:ext cx="8031"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tabs>
                                  <w:tab w:val="left" w:pos="8010"/>
                                </w:tabs>
                                <w:kinsoku w:val="0"/>
                                <w:overflowPunct w:val="0"/>
                                <w:spacing w:line="274" w:lineRule="exact"/>
                                <w:rPr>
                                  <w:rFonts w:ascii="Times New Roman" w:hAnsi="Times New Roman" w:cs="Times New Roman"/>
                                </w:rPr>
                              </w:pPr>
                              <w:r>
                                <w:t>Will do</w:t>
                              </w:r>
                              <w:r>
                                <w:rPr>
                                  <w:spacing w:val="-3"/>
                                </w:rPr>
                                <w:t xml:space="preserve"> </w:t>
                              </w:r>
                              <w:r>
                                <w:t xml:space="preserve">What  </w:t>
                              </w:r>
                              <w:r>
                                <w:rPr>
                                  <w:spacing w:val="-2"/>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p>
                          </w:txbxContent>
                        </wps:txbx>
                        <wps:bodyPr rot="0" vert="horz" wrap="square" lIns="0" tIns="0" rIns="0" bIns="0" anchor="t" anchorCtr="0" upright="1">
                          <a:noAutofit/>
                        </wps:bodyPr>
                      </wps:wsp>
                      <wps:wsp>
                        <wps:cNvPr id="168" name="Text Box 154"/>
                        <wps:cNvSpPr txBox="1">
                          <a:spLocks noChangeArrowheads="1"/>
                        </wps:cNvSpPr>
                        <wps:spPr bwMode="auto">
                          <a:xfrm>
                            <a:off x="2291" y="3038"/>
                            <a:ext cx="659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tabs>
                                  <w:tab w:val="left" w:pos="6575"/>
                                </w:tabs>
                                <w:kinsoku w:val="0"/>
                                <w:overflowPunct w:val="0"/>
                                <w:spacing w:line="266" w:lineRule="exact"/>
                                <w:rPr>
                                  <w:rFonts w:ascii="Times New Roman" w:hAnsi="Times New Roman" w:cs="Times New Roman"/>
                                </w:rPr>
                              </w:pPr>
                              <w:r>
                                <w:rPr>
                                  <w:rFonts w:ascii="Times New Roman" w:hAnsi="Times New Roman" w:cs="Times New Roman"/>
                                  <w:u w:val="single" w:color="000000"/>
                                </w:rPr>
                                <w:t xml:space="preserve"> </w:t>
                              </w:r>
                              <w:r>
                                <w:rPr>
                                  <w:rFonts w:ascii="Times New Roman" w:hAnsi="Times New Roman" w:cs="Times New Roman"/>
                                  <w:u w:val="single" w:color="000000"/>
                                </w:rPr>
                                <w:tab/>
                              </w:r>
                            </w:p>
                          </w:txbxContent>
                        </wps:txbx>
                        <wps:bodyPr rot="0" vert="horz" wrap="square" lIns="0" tIns="0" rIns="0" bIns="0" anchor="t" anchorCtr="0" upright="1">
                          <a:noAutofit/>
                        </wps:bodyPr>
                      </wps:wsp>
                      <wps:wsp>
                        <wps:cNvPr id="169" name="Text Box 155"/>
                        <wps:cNvSpPr txBox="1">
                          <a:spLocks noChangeArrowheads="1"/>
                        </wps:cNvSpPr>
                        <wps:spPr bwMode="auto">
                          <a:xfrm>
                            <a:off x="850" y="3072"/>
                            <a:ext cx="4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kinsoku w:val="0"/>
                                <w:overflowPunct w:val="0"/>
                                <w:spacing w:line="240" w:lineRule="exact"/>
                              </w:pPr>
                              <w:r>
                                <w:t>Who</w:t>
                              </w:r>
                            </w:p>
                          </w:txbxContent>
                        </wps:txbx>
                        <wps:bodyPr rot="0" vert="horz" wrap="square" lIns="0" tIns="0" rIns="0" bIns="0" anchor="t" anchorCtr="0" upright="1">
                          <a:noAutofit/>
                        </wps:bodyPr>
                      </wps:wsp>
                      <wps:wsp>
                        <wps:cNvPr id="170" name="Text Box 156"/>
                        <wps:cNvSpPr txBox="1">
                          <a:spLocks noChangeArrowheads="1"/>
                        </wps:cNvSpPr>
                        <wps:spPr bwMode="auto">
                          <a:xfrm>
                            <a:off x="130" y="1866"/>
                            <a:ext cx="8663"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tabs>
                                  <w:tab w:val="left" w:pos="719"/>
                                  <w:tab w:val="left" w:pos="8609"/>
                                </w:tabs>
                                <w:kinsoku w:val="0"/>
                                <w:overflowPunct w:val="0"/>
                                <w:spacing w:line="278" w:lineRule="exact"/>
                                <w:rPr>
                                  <w:rFonts w:ascii="Times New Roman" w:hAnsi="Times New Roman" w:cs="Times New Roman"/>
                                </w:rPr>
                              </w:pPr>
                              <w:r>
                                <w:t>Goal:</w:t>
                              </w:r>
                              <w:r>
                                <w:tab/>
                              </w:r>
                              <w:r>
                                <w:rPr>
                                  <w:rFonts w:ascii="Times New Roman" w:hAnsi="Times New Roman" w:cs="Times New Roman"/>
                                  <w:u w:val="single" w:color="000000"/>
                                </w:rPr>
                                <w:t xml:space="preserve"> </w:t>
                              </w:r>
                              <w:r>
                                <w:rPr>
                                  <w:rFonts w:ascii="Times New Roman" w:hAnsi="Times New Roman" w:cs="Times New Roman"/>
                                  <w:u w:val="single" w:color="000000"/>
                                </w:rPr>
                                <w:tab/>
                              </w:r>
                            </w:p>
                            <w:p w:rsidR="00000000" w:rsidRDefault="00764789">
                              <w:pPr>
                                <w:pStyle w:val="BodyText"/>
                                <w:kinsoku w:val="0"/>
                                <w:overflowPunct w:val="0"/>
                                <w:spacing w:before="11"/>
                                <w:rPr>
                                  <w:sz w:val="23"/>
                                  <w:szCs w:val="23"/>
                                </w:rPr>
                              </w:pPr>
                            </w:p>
                            <w:p w:rsidR="00000000" w:rsidRDefault="00764789">
                              <w:pPr>
                                <w:pStyle w:val="BodyText"/>
                                <w:tabs>
                                  <w:tab w:val="left" w:pos="8642"/>
                                </w:tabs>
                                <w:kinsoku w:val="0"/>
                                <w:overflowPunct w:val="0"/>
                                <w:spacing w:before="1" w:line="289" w:lineRule="exact"/>
                                <w:rPr>
                                  <w:rFonts w:ascii="Times New Roman" w:hAnsi="Times New Roman" w:cs="Times New Roman"/>
                                </w:rPr>
                              </w:pPr>
                              <w:r>
                                <w:t>Objective(s):</w:t>
                              </w:r>
                              <w:r>
                                <w:rPr>
                                  <w:rFonts w:ascii="Times New Roman" w:hAnsi="Times New Roman" w:cs="Times New Roman"/>
                                  <w:u w:val="single" w:color="000000"/>
                                </w:rPr>
                                <w:t xml:space="preserve"> </w:t>
                              </w:r>
                              <w:r>
                                <w:rPr>
                                  <w:rFonts w:ascii="Times New Roman" w:hAnsi="Times New Roman" w:cs="Times New Roman"/>
                                  <w:u w:val="single" w:color="000000"/>
                                </w:rPr>
                                <w:tab/>
                              </w:r>
                            </w:p>
                          </w:txbxContent>
                        </wps:txbx>
                        <wps:bodyPr rot="0" vert="horz" wrap="square" lIns="0" tIns="0" rIns="0" bIns="0" anchor="t" anchorCtr="0" upright="1">
                          <a:noAutofit/>
                        </wps:bodyPr>
                      </wps:wsp>
                      <wps:wsp>
                        <wps:cNvPr id="171" name="Text Box 157"/>
                        <wps:cNvSpPr txBox="1">
                          <a:spLocks noChangeArrowheads="1"/>
                        </wps:cNvSpPr>
                        <wps:spPr bwMode="auto">
                          <a:xfrm>
                            <a:off x="130" y="101"/>
                            <a:ext cx="9319" cy="1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kinsoku w:val="0"/>
                                <w:overflowPunct w:val="0"/>
                                <w:spacing w:line="285" w:lineRule="exact"/>
                                <w:rPr>
                                  <w:b/>
                                  <w:bCs/>
                                  <w:sz w:val="22"/>
                                  <w:szCs w:val="22"/>
                                </w:rPr>
                              </w:pPr>
                              <w:r>
                                <w:rPr>
                                  <w:b/>
                                  <w:bCs/>
                                  <w:sz w:val="28"/>
                                  <w:szCs w:val="28"/>
                                </w:rPr>
                                <w:t>T</w:t>
                              </w:r>
                              <w:r>
                                <w:rPr>
                                  <w:b/>
                                  <w:bCs/>
                                  <w:sz w:val="22"/>
                                  <w:szCs w:val="22"/>
                                </w:rPr>
                                <w:t xml:space="preserve">OOL </w:t>
                              </w:r>
                              <w:r>
                                <w:rPr>
                                  <w:b/>
                                  <w:bCs/>
                                  <w:sz w:val="28"/>
                                  <w:szCs w:val="28"/>
                                </w:rPr>
                                <w:t>3</w:t>
                              </w:r>
                              <w:r>
                                <w:rPr>
                                  <w:b/>
                                  <w:bCs/>
                                  <w:sz w:val="28"/>
                                  <w:szCs w:val="28"/>
                                </w:rPr>
                                <w:t>‐</w:t>
                              </w:r>
                              <w:r>
                                <w:rPr>
                                  <w:b/>
                                  <w:bCs/>
                                  <w:sz w:val="28"/>
                                  <w:szCs w:val="28"/>
                                </w:rPr>
                                <w:t>E: SMART O</w:t>
                              </w:r>
                              <w:r>
                                <w:rPr>
                                  <w:b/>
                                  <w:bCs/>
                                  <w:sz w:val="22"/>
                                  <w:szCs w:val="22"/>
                                </w:rPr>
                                <w:t xml:space="preserve">BJECTIVE </w:t>
                              </w:r>
                              <w:r>
                                <w:rPr>
                                  <w:b/>
                                  <w:bCs/>
                                  <w:sz w:val="28"/>
                                  <w:szCs w:val="28"/>
                                </w:rPr>
                                <w:t>T</w:t>
                              </w:r>
                              <w:r>
                                <w:rPr>
                                  <w:b/>
                                  <w:bCs/>
                                  <w:sz w:val="22"/>
                                  <w:szCs w:val="22"/>
                                </w:rPr>
                                <w:t>EMPLATE</w:t>
                              </w:r>
                            </w:p>
                            <w:p w:rsidR="00000000" w:rsidRDefault="00764789">
                              <w:pPr>
                                <w:pStyle w:val="BodyText"/>
                                <w:kinsoku w:val="0"/>
                                <w:overflowPunct w:val="0"/>
                                <w:spacing w:before="11"/>
                                <w:rPr>
                                  <w:sz w:val="23"/>
                                  <w:szCs w:val="23"/>
                                </w:rPr>
                              </w:pPr>
                            </w:p>
                            <w:p w:rsidR="00000000" w:rsidRDefault="00764789">
                              <w:pPr>
                                <w:pStyle w:val="BodyText"/>
                                <w:kinsoku w:val="0"/>
                                <w:overflowPunct w:val="0"/>
                                <w:spacing w:before="1"/>
                              </w:pPr>
                              <w:r>
                                <w:t xml:space="preserve">The following is a template that your partnership can use to think </w:t>
                              </w:r>
                              <w:r>
                                <w:t>through its SMART objectives for its goals.</w:t>
                              </w:r>
                            </w:p>
                          </w:txbxContent>
                        </wps:txbx>
                        <wps:bodyPr rot="0" vert="horz" wrap="square" lIns="0" tIns="0" rIns="0" bIns="0" anchor="t" anchorCtr="0" upright="1">
                          <a:noAutofit/>
                        </wps:bodyPr>
                      </wps:wsp>
                    </wpg:wgp>
                  </a:graphicData>
                </a:graphic>
              </wp:inline>
            </w:drawing>
          </mc:Choice>
          <mc:Fallback>
            <w:pict>
              <v:group id="Group 138" o:spid="_x0000_s1066" style="width:483.7pt;height:222.8pt;mso-position-horizontal-relative:char;mso-position-vertical-relative:line" coordsize="9674,4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">
                <v:shape id="Freeform 139" o:spid="_x0000_s1067" style="position:absolute;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dQBr4A&#10;AADcAAAADwAAAGRycy9kb3ducmV2LnhtbERPSwrCMBDdC94hjOBOU79INYoKghsXWsHt0IxttZmU&#10;Jmq9vREEd/N431msGlOKJ9WusKxg0I9AEKdWF5wpOCe73gyE88gaS8uk4E0OVst2a4Gxti8+0vPk&#10;MxFC2MWoIPe+iqV0aU4GXd9WxIG72tqgD7DOpK7xFcJNKYdRNJUGCw4NOVa0zSm9nx5GwX5zOxaH&#10;zftxvh2mbndBm1g/VqrbadZzEJ4a/xf/3Hsd5k9G8H0mX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3UAa+AAAA3AAAAA8AAAAAAAAAAAAAAAAAmAIAAGRycy9kb3ducmV2&#10;LnhtbFBLBQYAAAAABAAEAPUAAACDAwAAAAA=&#10;" path="m,14r43,l43,,,,,14xe" fillcolor="#8eb3e2" stroked="f">
                  <v:path arrowok="t" o:connecttype="custom" o:connectlocs="0,14;43,14;43,0;0,0;0,14" o:connectangles="0,0,0,0,0"/>
                </v:shape>
                <v:shape id="Freeform 140" o:spid="_x0000_s1068" style="position:absolute;left:43;top:7;width:9587;height:20;visibility:visible;mso-wrap-style:square;v-text-anchor:top" coordsize="95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yW8MA&#10;AADcAAAADwAAAGRycy9kb3ducmV2LnhtbERPS2sCMRC+F/wPYYRexE1auiLrRrGlpV568IHnYTPu&#10;RjeTZZPq+u+bQqG3+fieU64G14or9cF61vCUKRDElTeWaw2H/cd0DiJEZIOtZ9JwpwCr5eihxML4&#10;G2/puou1SCEcCtTQxNgVUoaqIYch8x1x4k6+dxgT7GtperylcNfKZ6Vm0qHl1NBgR28NVZfdt9Nw&#10;zL86e1S52ZDKJ5P31p5fP+9aP46H9QJEpCH+i//cG5Pm5y/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SyW8MAAADcAAAADwAAAAAAAAAAAAAAAACYAgAAZHJzL2Rv&#10;d25yZXYueG1sUEsFBgAAAAAEAAQA9QAAAIgDAAAAAA==&#10;" path="m,l9586,e" filled="f" strokecolor="#8eb3e2" strokeweight=".25397mm">
                  <v:path arrowok="t" o:connecttype="custom" o:connectlocs="0,0;9586,0" o:connectangles="0,0"/>
                </v:shape>
                <v:shape id="Freeform 141" o:spid="_x0000_s1069" style="position:absolute;left:43;top:36;width:9587;height:20;visibility:visible;mso-wrap-style:square;v-text-anchor:top" coordsize="95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XwMIA&#10;AADcAAAADwAAAGRycy9kb3ducmV2LnhtbERPTWsCMRC9C/6HMEIvUhMLkbIaRaWlXnpwWzwPm3E3&#10;7WaybFJd/31TKHibx/uc1WbwrbhQH11gA/OZAkFcBeu4NvD58fr4DCImZIttYDJwowib9Xi0wsKG&#10;Kx/pUqZa5BCOBRpoUuoKKWPVkMc4Cx1x5s6h95gy7Gtpe7zmcN/KJ6UW0qPj3NBgR/uGqu/yxxs4&#10;6ffOnZS2B1J6On1p3dfu7WbMw2TYLkEkGtJd/O8+2Dxfa/h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BfAwgAAANwAAAAPAAAAAAAAAAAAAAAAAJgCAABkcnMvZG93&#10;bnJldi54bWxQSwUGAAAAAAQABAD1AAAAhwMAAAAA&#10;" path="m,l9586,e" filled="f" strokecolor="#8eb3e2" strokeweight=".25397mm">
                  <v:path arrowok="t" o:connecttype="custom" o:connectlocs="0,0;9586,0" o:connectangles="0,0"/>
                </v:shape>
                <v:shape id="Freeform 142" o:spid="_x0000_s1070" style="position:absolute;left:9630;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znr4A&#10;AADcAAAADwAAAGRycy9kb3ducmV2LnhtbERPvQrCMBDeBd8hnOCmqaJFqlFUEFwc1ILr0ZxttbmU&#10;Jmp9eyMIbvfx/d5i1ZpKPKlxpWUFo2EEgjizuuRcQXreDWYgnEfWWFkmBW9ysFp2OwtMtH3xkZ4n&#10;n4sQwi5BBYX3dSKlywoy6Ia2Jg7c1TYGfYBNLnWDrxBuKjmOolgaLDk0FFjTtqDsfnoYBfvN7Vge&#10;Nu9HejvEbndBe7Z+olS/167nIDy1/i/+ufc6zJ/G8H0mX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MA856+AAAA3AAAAA8AAAAAAAAAAAAAAAAAmAIAAGRycy9kb3ducmV2&#10;LnhtbFBLBQYAAAAABAAEAPUAAACDAwAAAAA=&#10;" path="m,14r43,l43,,,,,14xe" fillcolor="#8eb3e2" stroked="f">
                  <v:path arrowok="t" o:connecttype="custom" o:connectlocs="0,14;43,14;43,0;0,0;0,14" o:connectangles="0,0,0,0,0"/>
                </v:shape>
                <v:shape id="Freeform 143" o:spid="_x0000_s1071" style="position:absolute;left:35;top:28;width:20;height:4398;visibility:visible;mso-wrap-style:square;v-text-anchor:top" coordsize="20,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BVcMA&#10;AADcAAAADwAAAGRycy9kb3ducmV2LnhtbERPzWrCQBC+F3yHZQQvohtFbUldRYWCggdNfYBpdpoN&#10;ZmdDdk3St3cLhd7m4/ud9ba3lWip8aVjBbNpAoI4d7rkQsHt82PyBsIHZI2VY1LwQx62m8HLGlPt&#10;Or5Sm4VCxBD2KSowIdSplD43ZNFPXU0cuW/XWAwRNoXUDXYx3FZyniQrabHk2GCwpoOh/J49rILT&#10;fT/2j661XF/2J3P+WmSz5VGp0bDfvYMI1Id/8Z/7qOP85Sv8PhMv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7BVcMAAADcAAAADwAAAAAAAAAAAAAAAACYAgAAZHJzL2Rv&#10;d25yZXYueG1sUEsFBgAAAAAEAAQA9QAAAIgDAAAAAA==&#10;" path="m,l,4398e" filled="f" strokecolor="#8eb3e2" strokeweight=".25397mm">
                  <v:path arrowok="t" o:connecttype="custom" o:connectlocs="0,0;0,4398" o:connectangles="0,0"/>
                </v:shape>
                <v:shape id="Freeform 144" o:spid="_x0000_s1072" style="position:absolute;left:7;width:20;height:4456;visibility:visible;mso-wrap-style:square;v-text-anchor:top" coordsize="20,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rIwsQA&#10;AADcAAAADwAAAGRycy9kb3ducmV2LnhtbESP3WrCQBCF7wu+wzJC7+pGxSKpq1QhKAqC2gcYspMf&#10;mp0N2Y2mb+9cCL2b4Zw555vVZnCNulMXas8GppMEFHHubc2lgZ9b9rEEFSKyxcYzGfijAJv16G2F&#10;qfUPvtD9GkslIRxSNFDF2KZah7wih2HiW2LRCt85jLJ2pbYdPiTcNXqWJJ/aYc3SUGFLu4ry32vv&#10;DOzyeX8sttn2TOE4T7LTvi+GvTHv4+H7C1SkIf6bX9cHK/gLoZVnZAK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6yMLEAAAA3AAAAA8AAAAAAAAAAAAAAAAAmAIAAGRycy9k&#10;b3ducmV2LnhtbFBLBQYAAAAABAAEAPUAAACJAwAAAAA=&#10;" path="m,l,4455e" filled="f" strokecolor="#8eb3e2" strokeweight=".25397mm">
                  <v:path arrowok="t" o:connecttype="custom" o:connectlocs="0,0;0,4455" o:connectangles="0,0"/>
                </v:shape>
                <v:shape id="Freeform 145" o:spid="_x0000_s1073" style="position:absolute;top:4441;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9n7L4A&#10;AADcAAAADwAAAGRycy9kb3ducmV2LnhtbERPzQ7BQBC+S7zDZiRubAlCWYJE4uJAJa6T7mhLd7bp&#10;LurtrUTiNl++31msGlOKJ9WusKxg0I9AEKdWF5wpOCe73hSE88gaS8uk4E0OVst2a4Gxti8+0vPk&#10;MxFC2MWoIPe+iqV0aU4GXd9WxIG72tqgD7DOpK7xFcJNKYdRNJEGCw4NOVa0zSm9nx5GwX5zOxaH&#10;zftxvh0mbndBm1g/UqrbadZzEJ4a/xf/3Hsd5o9n8H0mX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Z+y+AAAA3AAAAA8AAAAAAAAAAAAAAAAAmAIAAGRycy9kb3ducmV2&#10;LnhtbFBLBQYAAAAABAAEAPUAAACDAwAAAAA=&#10;" path="m,14r43,l43,,,,,14xe" fillcolor="#8eb3e2" stroked="f">
                  <v:path arrowok="t" o:connecttype="custom" o:connectlocs="0,14;43,14;43,0;0,0;0,14" o:connectangles="0,0,0,0,0"/>
                </v:shape>
                <v:shape id="Freeform 146" o:spid="_x0000_s1074" style="position:absolute;left:43;top:4448;width:9587;height:20;visibility:visible;mso-wrap-style:square;v-text-anchor:top" coordsize="95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B/WcUA&#10;AADcAAAADwAAAGRycy9kb3ducmV2LnhtbESPT2sCQQzF70K/w5BCb3XWUqSsjlItgp6KfxCP6U7c&#10;XZzJrDujrv30zaHgLeG9vPfLeNp5p67UxjqwgUE/A0VcBFtzaWC3Xbx+gIoJ2aILTAbuFGE6eeqN&#10;Mbfhxmu6blKpJIRjjgaqlJpc61hU5DH2Q0Ms2jG0HpOsbaltizcJ906/ZdlQe6xZGipsaF5Rcdpc&#10;vIHTDx3259ksfrklH/X6ffD9u3LGvDx3nyNQibr0MP9fL63gDwVfnpEJ9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H9ZxQAAANwAAAAPAAAAAAAAAAAAAAAAAJgCAABkcnMv&#10;ZG93bnJldi54bWxQSwUGAAAAAAQABAD1AAAAigMAAAAA&#10;" path="m,l9586,e" filled="f" strokecolor="#8eb3e2" strokeweight=".72pt">
                  <v:path arrowok="t" o:connecttype="custom" o:connectlocs="0,0;9586,0" o:connectangles="0,0"/>
                </v:shape>
                <v:shape id="Freeform 147" o:spid="_x0000_s1075" style="position:absolute;left:43;top:4419;width:9587;height:20;visibility:visible;mso-wrap-style:square;v-text-anchor:top" coordsize="95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awsMA&#10;AADcAAAADwAAAGRycy9kb3ducmV2LnhtbERPTWvCQBC9C/0PyxS86SZSRKKbUFsEPYm2lB7H7JgE&#10;d2fT7FZjf31XELzN433OouitEWfqfONYQTpOQBCXTjdcKfj8WI1mIHxA1mgck4IreSjyp8ECM+0u&#10;vKPzPlQihrDPUEEdQptJ6cuaLPqxa4kjd3SdxRBhV0nd4SWGWyMnSTKVFhuODTW29FZTedr/WgWn&#10;A31//SyX/t2s+Sh3L+n2b2OUGj73r3MQgfrwEN/dax3nT1O4PRMv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zawsMAAADcAAAADwAAAAAAAAAAAAAAAACYAgAAZHJzL2Rv&#10;d25yZXYueG1sUEsFBgAAAAAEAAQA9QAAAIgDAAAAAA==&#10;" path="m,l9586,e" filled="f" strokecolor="#8eb3e2" strokeweight=".72pt">
                  <v:path arrowok="t" o:connecttype="custom" o:connectlocs="0,0;9586,0" o:connectangles="0,0"/>
                </v:shape>
                <v:shape id="Freeform 148" o:spid="_x0000_s1076" style="position:absolute;left:9665;width:20;height:4456;visibility:visible;mso-wrap-style:square;v-text-anchor:top" coordsize="20,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1lcAA&#10;AADcAAAADwAAAGRycy9kb3ducmV2LnhtbERP24rCMBB9F/yHMIJva6qCLNVYrFAUFxZW/YChmV6w&#10;mZQm1fr3RljwbQ7nOptkMI24U+dqywrmswgEcW51zaWC6yX7+gbhPLLGxjIpeJKDZDsebTDW9sF/&#10;dD/7UoQQdjEqqLxvYyldXpFBN7MtceAK2xn0AXal1B0+Qrhp5CKKVtJgzaGhwpb2FeW3c28U7PNl&#10;fyrSLP0ld1pG2c+hL4aDUtPJsFuD8DT4j/jffdRh/moB72fCB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41lcAAAADcAAAADwAAAAAAAAAAAAAAAACYAgAAZHJzL2Rvd25y&#10;ZXYueG1sUEsFBgAAAAAEAAQA9QAAAIUDAAAAAA==&#10;" path="m,l,4455e" filled="f" strokecolor="#8eb3e2" strokeweight=".25397mm">
                  <v:path arrowok="t" o:connecttype="custom" o:connectlocs="0,0;0,4455" o:connectangles="0,0"/>
                </v:shape>
                <v:shape id="Freeform 149" o:spid="_x0000_s1077" style="position:absolute;left:9637;top:28;width:20;height:4398;visibility:visible;mso-wrap-style:square;v-text-anchor:top" coordsize="20,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HhMEA&#10;AADcAAAADwAAAGRycy9kb3ducmV2LnhtbERPS4vCMBC+C/sfwgjeNHV9Uo2yrAheFvEBehyasa02&#10;k9KkWv+9WRC8zcf3nPmyMYW4U+Vyywr6vQgEcWJ1zqmC42HdnYJwHlljYZkUPMnBcvHVmmOs7YN3&#10;dN/7VIQQdjEqyLwvYyldkpFB17MlceAutjLoA6xSqSt8hHBTyO8oGkuDOYeGDEv6zSi57WujoF5Z&#10;b8zouhte/opJdKqH6+3xrFSn3fzMQHhq/Ef8dm90mD8ewP8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yB4TBAAAA3AAAAA8AAAAAAAAAAAAAAAAAmAIAAGRycy9kb3du&#10;cmV2LnhtbFBLBQYAAAAABAAEAPUAAACGAwAAAAA=&#10;" path="m,l,4398e" filled="f" strokecolor="#8eb3e2" strokeweight=".72pt">
                  <v:path arrowok="t" o:connecttype="custom" o:connectlocs="0,0;0,4398" o:connectangles="0,0"/>
                </v:shape>
                <v:shape id="Freeform 150" o:spid="_x0000_s1078" style="position:absolute;left:9630;top:4441;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Cz74A&#10;AADcAAAADwAAAGRycy9kb3ducmV2LnhtbERPSwrCMBDdC94hjOBOU0WKVNOiguDGhR9wOzRjW20m&#10;pYlab28Ewd083neWWWdq8aTWVZYVTMYRCOLc6ooLBefTdjQH4TyyxtoyKXiTgyzt95aYaPviAz2P&#10;vhAhhF2CCkrvm0RKl5dk0I1tQxy4q20N+gDbQuoWXyHc1HIaRbE0WHFoKLGhTUn5/fgwCnbr26Ha&#10;r9+P820fu+0F7cn6mVLDQbdagPDU+b/4597pMD+ewfeZcIFM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yAs++AAAA3AAAAA8AAAAAAAAAAAAAAAAAmAIAAGRycy9kb3ducmV2&#10;LnhtbFBLBQYAAAAABAAEAPUAAACDAwAAAAA=&#10;" path="m,14r43,l43,,,,,14xe" fillcolor="#8eb3e2" stroked="f">
                  <v:path arrowok="t" o:connecttype="custom" o:connectlocs="0,14;43,14;43,0;0,0;0,14" o:connectangles="0,0,0,0,0"/>
                </v:shape>
                <v:shape id="Text Box 151" o:spid="_x0000_s1079" type="#_x0000_t202" style="position:absolute;left:2269;top:3917;width:659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000000" w:rsidRDefault="00764789">
                        <w:pPr>
                          <w:pStyle w:val="BodyText"/>
                          <w:tabs>
                            <w:tab w:val="left" w:pos="6575"/>
                          </w:tabs>
                          <w:kinsoku w:val="0"/>
                          <w:overflowPunct w:val="0"/>
                          <w:spacing w:line="266" w:lineRule="exact"/>
                          <w:rPr>
                            <w:rFonts w:ascii="Times New Roman" w:hAnsi="Times New Roman" w:cs="Times New Roman"/>
                          </w:rPr>
                        </w:pPr>
                        <w:r>
                          <w:rPr>
                            <w:rFonts w:ascii="Times New Roman" w:hAnsi="Times New Roman" w:cs="Times New Roman"/>
                            <w:u w:val="single" w:color="000000"/>
                          </w:rPr>
                          <w:t xml:space="preserve"> </w:t>
                        </w:r>
                        <w:r>
                          <w:rPr>
                            <w:rFonts w:ascii="Times New Roman" w:hAnsi="Times New Roman" w:cs="Times New Roman"/>
                            <w:u w:val="single" w:color="000000"/>
                          </w:rPr>
                          <w:tab/>
                        </w:r>
                      </w:p>
                    </w:txbxContent>
                  </v:textbox>
                </v:shape>
                <v:shape id="Text Box 152" o:spid="_x0000_s1080" type="#_x0000_t202" style="position:absolute;left:850;top:3950;width:9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000000" w:rsidRDefault="00764789">
                        <w:pPr>
                          <w:pStyle w:val="BodyText"/>
                          <w:kinsoku w:val="0"/>
                          <w:overflowPunct w:val="0"/>
                          <w:spacing w:line="240" w:lineRule="exact"/>
                        </w:pPr>
                        <w:r>
                          <w:t>By When</w:t>
                        </w:r>
                      </w:p>
                    </w:txbxContent>
                  </v:textbox>
                </v:shape>
                <v:shape id="Text Box 153" o:spid="_x0000_s1081" type="#_x0000_t202" style="position:absolute;left:850;top:3477;width:8031;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000000" w:rsidRDefault="00764789">
                        <w:pPr>
                          <w:pStyle w:val="BodyText"/>
                          <w:tabs>
                            <w:tab w:val="left" w:pos="8010"/>
                          </w:tabs>
                          <w:kinsoku w:val="0"/>
                          <w:overflowPunct w:val="0"/>
                          <w:spacing w:line="274" w:lineRule="exact"/>
                          <w:rPr>
                            <w:rFonts w:ascii="Times New Roman" w:hAnsi="Times New Roman" w:cs="Times New Roman"/>
                          </w:rPr>
                        </w:pPr>
                        <w:r>
                          <w:t>Will do</w:t>
                        </w:r>
                        <w:r>
                          <w:rPr>
                            <w:spacing w:val="-3"/>
                          </w:rPr>
                          <w:t xml:space="preserve"> </w:t>
                        </w:r>
                        <w:r>
                          <w:t xml:space="preserve">What  </w:t>
                        </w:r>
                        <w:r>
                          <w:rPr>
                            <w:spacing w:val="-2"/>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p>
                    </w:txbxContent>
                  </v:textbox>
                </v:shape>
                <v:shape id="Text Box 154" o:spid="_x0000_s1082" type="#_x0000_t202" style="position:absolute;left:2291;top:3038;width:659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000000" w:rsidRDefault="00764789">
                        <w:pPr>
                          <w:pStyle w:val="BodyText"/>
                          <w:tabs>
                            <w:tab w:val="left" w:pos="6575"/>
                          </w:tabs>
                          <w:kinsoku w:val="0"/>
                          <w:overflowPunct w:val="0"/>
                          <w:spacing w:line="266" w:lineRule="exact"/>
                          <w:rPr>
                            <w:rFonts w:ascii="Times New Roman" w:hAnsi="Times New Roman" w:cs="Times New Roman"/>
                          </w:rPr>
                        </w:pPr>
                        <w:r>
                          <w:rPr>
                            <w:rFonts w:ascii="Times New Roman" w:hAnsi="Times New Roman" w:cs="Times New Roman"/>
                            <w:u w:val="single" w:color="000000"/>
                          </w:rPr>
                          <w:t xml:space="preserve"> </w:t>
                        </w:r>
                        <w:r>
                          <w:rPr>
                            <w:rFonts w:ascii="Times New Roman" w:hAnsi="Times New Roman" w:cs="Times New Roman"/>
                            <w:u w:val="single" w:color="000000"/>
                          </w:rPr>
                          <w:tab/>
                        </w:r>
                      </w:p>
                    </w:txbxContent>
                  </v:textbox>
                </v:shape>
                <v:shape id="Text Box 155" o:spid="_x0000_s1083" type="#_x0000_t202" style="position:absolute;left:850;top:3072;width:48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000000" w:rsidRDefault="00764789">
                        <w:pPr>
                          <w:pStyle w:val="BodyText"/>
                          <w:kinsoku w:val="0"/>
                          <w:overflowPunct w:val="0"/>
                          <w:spacing w:line="240" w:lineRule="exact"/>
                        </w:pPr>
                        <w:r>
                          <w:t>Who</w:t>
                        </w:r>
                      </w:p>
                    </w:txbxContent>
                  </v:textbox>
                </v:shape>
                <v:shape id="Text Box 156" o:spid="_x0000_s1084" type="#_x0000_t202" style="position:absolute;left:130;top:1866;width:8663;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000000" w:rsidRDefault="00764789">
                        <w:pPr>
                          <w:pStyle w:val="BodyText"/>
                          <w:tabs>
                            <w:tab w:val="left" w:pos="719"/>
                            <w:tab w:val="left" w:pos="8609"/>
                          </w:tabs>
                          <w:kinsoku w:val="0"/>
                          <w:overflowPunct w:val="0"/>
                          <w:spacing w:line="278" w:lineRule="exact"/>
                          <w:rPr>
                            <w:rFonts w:ascii="Times New Roman" w:hAnsi="Times New Roman" w:cs="Times New Roman"/>
                          </w:rPr>
                        </w:pPr>
                        <w:r>
                          <w:t>Goal:</w:t>
                        </w:r>
                        <w:r>
                          <w:tab/>
                        </w:r>
                        <w:r>
                          <w:rPr>
                            <w:rFonts w:ascii="Times New Roman" w:hAnsi="Times New Roman" w:cs="Times New Roman"/>
                            <w:u w:val="single" w:color="000000"/>
                          </w:rPr>
                          <w:t xml:space="preserve"> </w:t>
                        </w:r>
                        <w:r>
                          <w:rPr>
                            <w:rFonts w:ascii="Times New Roman" w:hAnsi="Times New Roman" w:cs="Times New Roman"/>
                            <w:u w:val="single" w:color="000000"/>
                          </w:rPr>
                          <w:tab/>
                        </w:r>
                      </w:p>
                      <w:p w:rsidR="00000000" w:rsidRDefault="00764789">
                        <w:pPr>
                          <w:pStyle w:val="BodyText"/>
                          <w:kinsoku w:val="0"/>
                          <w:overflowPunct w:val="0"/>
                          <w:spacing w:before="11"/>
                          <w:rPr>
                            <w:sz w:val="23"/>
                            <w:szCs w:val="23"/>
                          </w:rPr>
                        </w:pPr>
                      </w:p>
                      <w:p w:rsidR="00000000" w:rsidRDefault="00764789">
                        <w:pPr>
                          <w:pStyle w:val="BodyText"/>
                          <w:tabs>
                            <w:tab w:val="left" w:pos="8642"/>
                          </w:tabs>
                          <w:kinsoku w:val="0"/>
                          <w:overflowPunct w:val="0"/>
                          <w:spacing w:before="1" w:line="289" w:lineRule="exact"/>
                          <w:rPr>
                            <w:rFonts w:ascii="Times New Roman" w:hAnsi="Times New Roman" w:cs="Times New Roman"/>
                          </w:rPr>
                        </w:pPr>
                        <w:r>
                          <w:t>Objective(s):</w:t>
                        </w:r>
                        <w:r>
                          <w:rPr>
                            <w:rFonts w:ascii="Times New Roman" w:hAnsi="Times New Roman" w:cs="Times New Roman"/>
                            <w:u w:val="single" w:color="000000"/>
                          </w:rPr>
                          <w:t xml:space="preserve"> </w:t>
                        </w:r>
                        <w:r>
                          <w:rPr>
                            <w:rFonts w:ascii="Times New Roman" w:hAnsi="Times New Roman" w:cs="Times New Roman"/>
                            <w:u w:val="single" w:color="000000"/>
                          </w:rPr>
                          <w:tab/>
                        </w:r>
                      </w:p>
                    </w:txbxContent>
                  </v:textbox>
                </v:shape>
                <v:shape id="Text Box 157" o:spid="_x0000_s1085" type="#_x0000_t202" style="position:absolute;left:130;top:101;width:9319;height:1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000000" w:rsidRDefault="00764789">
                        <w:pPr>
                          <w:pStyle w:val="BodyText"/>
                          <w:kinsoku w:val="0"/>
                          <w:overflowPunct w:val="0"/>
                          <w:spacing w:line="285" w:lineRule="exact"/>
                          <w:rPr>
                            <w:b/>
                            <w:bCs/>
                            <w:sz w:val="22"/>
                            <w:szCs w:val="22"/>
                          </w:rPr>
                        </w:pPr>
                        <w:r>
                          <w:rPr>
                            <w:b/>
                            <w:bCs/>
                            <w:sz w:val="28"/>
                            <w:szCs w:val="28"/>
                          </w:rPr>
                          <w:t>T</w:t>
                        </w:r>
                        <w:r>
                          <w:rPr>
                            <w:b/>
                            <w:bCs/>
                            <w:sz w:val="22"/>
                            <w:szCs w:val="22"/>
                          </w:rPr>
                          <w:t xml:space="preserve">OOL </w:t>
                        </w:r>
                        <w:r>
                          <w:rPr>
                            <w:b/>
                            <w:bCs/>
                            <w:sz w:val="28"/>
                            <w:szCs w:val="28"/>
                          </w:rPr>
                          <w:t>3</w:t>
                        </w:r>
                        <w:r>
                          <w:rPr>
                            <w:b/>
                            <w:bCs/>
                            <w:sz w:val="28"/>
                            <w:szCs w:val="28"/>
                          </w:rPr>
                          <w:t>‐</w:t>
                        </w:r>
                        <w:r>
                          <w:rPr>
                            <w:b/>
                            <w:bCs/>
                            <w:sz w:val="28"/>
                            <w:szCs w:val="28"/>
                          </w:rPr>
                          <w:t>E: SMART O</w:t>
                        </w:r>
                        <w:r>
                          <w:rPr>
                            <w:b/>
                            <w:bCs/>
                            <w:sz w:val="22"/>
                            <w:szCs w:val="22"/>
                          </w:rPr>
                          <w:t xml:space="preserve">BJECTIVE </w:t>
                        </w:r>
                        <w:r>
                          <w:rPr>
                            <w:b/>
                            <w:bCs/>
                            <w:sz w:val="28"/>
                            <w:szCs w:val="28"/>
                          </w:rPr>
                          <w:t>T</w:t>
                        </w:r>
                        <w:r>
                          <w:rPr>
                            <w:b/>
                            <w:bCs/>
                            <w:sz w:val="22"/>
                            <w:szCs w:val="22"/>
                          </w:rPr>
                          <w:t>EMPLATE</w:t>
                        </w:r>
                      </w:p>
                      <w:p w:rsidR="00000000" w:rsidRDefault="00764789">
                        <w:pPr>
                          <w:pStyle w:val="BodyText"/>
                          <w:kinsoku w:val="0"/>
                          <w:overflowPunct w:val="0"/>
                          <w:spacing w:before="11"/>
                          <w:rPr>
                            <w:sz w:val="23"/>
                            <w:szCs w:val="23"/>
                          </w:rPr>
                        </w:pPr>
                      </w:p>
                      <w:p w:rsidR="00000000" w:rsidRDefault="00764789">
                        <w:pPr>
                          <w:pStyle w:val="BodyText"/>
                          <w:kinsoku w:val="0"/>
                          <w:overflowPunct w:val="0"/>
                          <w:spacing w:before="1"/>
                        </w:pPr>
                        <w:r>
                          <w:t xml:space="preserve">The following is a template that your partnership can use to think </w:t>
                        </w:r>
                        <w:r>
                          <w:t>through its SMART objectives for its goals.</w:t>
                        </w:r>
                      </w:p>
                    </w:txbxContent>
                  </v:textbox>
                </v:shape>
                <w10:anchorlock/>
              </v:group>
            </w:pict>
          </mc:Fallback>
        </mc:AlternateContent>
      </w:r>
    </w:p>
    <w:p w:rsidR="00000000" w:rsidRDefault="00764789">
      <w:pPr>
        <w:pStyle w:val="BodyText"/>
        <w:kinsoku w:val="0"/>
        <w:overflowPunct w:val="0"/>
        <w:spacing w:before="5"/>
        <w:rPr>
          <w:sz w:val="15"/>
          <w:szCs w:val="15"/>
        </w:rPr>
      </w:pPr>
    </w:p>
    <w:p w:rsidR="00000000" w:rsidRDefault="00764789">
      <w:pPr>
        <w:pStyle w:val="BodyText"/>
        <w:kinsoku w:val="0"/>
        <w:overflowPunct w:val="0"/>
        <w:spacing w:before="60" w:line="276" w:lineRule="auto"/>
        <w:ind w:left="359"/>
        <w:rPr>
          <w:color w:val="000000"/>
          <w:sz w:val="20"/>
          <w:szCs w:val="20"/>
        </w:rPr>
      </w:pPr>
      <w:r>
        <w:rPr>
          <w:sz w:val="20"/>
          <w:szCs w:val="20"/>
        </w:rPr>
        <w:t xml:space="preserve">[Adapted from: CDC Division for Heart Disease and Stroke Prevention. </w:t>
      </w:r>
      <w:r>
        <w:rPr>
          <w:i/>
          <w:iCs/>
          <w:sz w:val="20"/>
          <w:szCs w:val="20"/>
        </w:rPr>
        <w:t>Evaluation Guide: Writing SMART Objectives</w:t>
      </w:r>
      <w:r>
        <w:rPr>
          <w:sz w:val="20"/>
          <w:szCs w:val="20"/>
        </w:rPr>
        <w:t xml:space="preserve">, </w:t>
      </w:r>
      <w:hyperlink r:id="rId15" w:history="1">
        <w:r>
          <w:rPr>
            <w:color w:val="0000FF"/>
            <w:sz w:val="20"/>
            <w:szCs w:val="20"/>
            <w:u w:val="single"/>
          </w:rPr>
          <w:t>http://www.cdc.gov/dhdsp/programs/nhdsp_program/evaluation_guides/smart_objectives.htm.</w:t>
        </w:r>
      </w:hyperlink>
      <w:r>
        <w:rPr>
          <w:color w:val="000000"/>
          <w:sz w:val="20"/>
          <w:szCs w:val="20"/>
        </w:rPr>
        <w:t>]</w:t>
      </w:r>
    </w:p>
    <w:p w:rsidR="00000000" w:rsidRDefault="00764789">
      <w:pPr>
        <w:pStyle w:val="BodyText"/>
        <w:kinsoku w:val="0"/>
        <w:overflowPunct w:val="0"/>
        <w:rPr>
          <w:sz w:val="20"/>
          <w:szCs w:val="20"/>
        </w:rPr>
      </w:pPr>
    </w:p>
    <w:p w:rsidR="00000000" w:rsidRDefault="00764789">
      <w:pPr>
        <w:pStyle w:val="BodyText"/>
        <w:kinsoku w:val="0"/>
        <w:overflowPunct w:val="0"/>
        <w:spacing w:before="3"/>
        <w:rPr>
          <w:sz w:val="20"/>
          <w:szCs w:val="20"/>
        </w:rPr>
      </w:pPr>
    </w:p>
    <w:p w:rsidR="00000000" w:rsidRDefault="00764789">
      <w:pPr>
        <w:pStyle w:val="Heading2"/>
        <w:kinsoku w:val="0"/>
        <w:overflowPunct w:val="0"/>
        <w:spacing w:before="52" w:line="292" w:lineRule="exact"/>
        <w:rPr>
          <w:u w:val="none"/>
        </w:rPr>
      </w:pPr>
      <w:r>
        <w:rPr>
          <w:u w:val="none"/>
        </w:rPr>
        <w:t>Additional Resources</w:t>
      </w:r>
    </w:p>
    <w:p w:rsidR="00000000" w:rsidRDefault="00764789">
      <w:pPr>
        <w:pStyle w:val="BodyText"/>
        <w:kinsoku w:val="0"/>
        <w:overflowPunct w:val="0"/>
        <w:spacing w:line="292" w:lineRule="exact"/>
        <w:ind w:left="360"/>
      </w:pPr>
      <w:r>
        <w:t>For more information on SMART objectives, visit the following resource:</w:t>
      </w:r>
    </w:p>
    <w:p w:rsidR="00000000" w:rsidRDefault="00764789">
      <w:pPr>
        <w:pStyle w:val="BodyText"/>
        <w:kinsoku w:val="0"/>
        <w:overflowPunct w:val="0"/>
        <w:spacing w:before="4"/>
        <w:rPr>
          <w:sz w:val="31"/>
          <w:szCs w:val="31"/>
        </w:rPr>
      </w:pPr>
    </w:p>
    <w:p w:rsidR="00000000" w:rsidRDefault="00764789">
      <w:pPr>
        <w:pStyle w:val="BodyText"/>
        <w:kinsoku w:val="0"/>
        <w:overflowPunct w:val="0"/>
        <w:ind w:left="720"/>
        <w:rPr>
          <w:color w:val="0000FF"/>
          <w:sz w:val="22"/>
          <w:szCs w:val="22"/>
        </w:rPr>
      </w:pPr>
      <w:r>
        <w:rPr>
          <w:rFonts w:ascii="Wingdings" w:hAnsi="Wingdings" w:cs="Wingdings"/>
          <w:sz w:val="28"/>
          <w:szCs w:val="28"/>
        </w:rPr>
        <w:t></w:t>
      </w:r>
      <w:r>
        <w:rPr>
          <w:rFonts w:ascii="Times New Roman" w:hAnsi="Times New Roman" w:cs="Times New Roman"/>
          <w:sz w:val="28"/>
          <w:szCs w:val="28"/>
        </w:rPr>
        <w:t xml:space="preserve"> </w:t>
      </w:r>
      <w:r>
        <w:rPr>
          <w:b/>
          <w:bCs/>
        </w:rPr>
        <w:t xml:space="preserve">Writing Smart Objectives </w:t>
      </w:r>
      <w:r>
        <w:rPr>
          <w:b/>
          <w:bCs/>
        </w:rPr>
        <w:t>‐</w:t>
      </w:r>
      <w:r>
        <w:rPr>
          <w:b/>
          <w:bCs/>
        </w:rPr>
        <w:t xml:space="preserve"> </w:t>
      </w:r>
      <w:hyperlink r:id="rId16" w:history="1">
        <w:r>
          <w:rPr>
            <w:color w:val="0000FF"/>
            <w:sz w:val="22"/>
            <w:szCs w:val="22"/>
            <w:u w:val="single"/>
          </w:rPr>
          <w:t>http://www.cdc.gov/healthyyouth/evaluation/pdf/brief3b.pdf</w:t>
        </w:r>
      </w:hyperlink>
    </w:p>
    <w:p w:rsidR="00000000" w:rsidRDefault="00764789">
      <w:pPr>
        <w:pStyle w:val="BodyText"/>
        <w:kinsoku w:val="0"/>
        <w:overflowPunct w:val="0"/>
        <w:rPr>
          <w:sz w:val="20"/>
          <w:szCs w:val="20"/>
        </w:rPr>
      </w:pPr>
    </w:p>
    <w:p w:rsidR="00000000" w:rsidRDefault="00764789">
      <w:pPr>
        <w:pStyle w:val="BodyText"/>
        <w:kinsoku w:val="0"/>
        <w:overflowPunct w:val="0"/>
        <w:spacing w:before="9"/>
        <w:rPr>
          <w:sz w:val="23"/>
          <w:szCs w:val="23"/>
        </w:rPr>
      </w:pPr>
    </w:p>
    <w:p w:rsidR="00000000" w:rsidRDefault="00764789">
      <w:pPr>
        <w:pStyle w:val="BodyText"/>
        <w:kinsoku w:val="0"/>
        <w:overflowPunct w:val="0"/>
        <w:spacing w:before="51"/>
        <w:ind w:left="359" w:right="204"/>
      </w:pPr>
      <w:r>
        <w:t>Once your partnership has developed a list of goals and objectives for each issue that it pla</w:t>
      </w:r>
      <w:r>
        <w:t xml:space="preserve">ns to address, it is helpful to step back and consider how feasible and attainable the goals and objectives are and make any necessary adjustments. </w:t>
      </w:r>
      <w:r>
        <w:rPr>
          <w:b/>
          <w:bCs/>
        </w:rPr>
        <w:t>Tool 3</w:t>
      </w:r>
      <w:r>
        <w:rPr>
          <w:b/>
          <w:bCs/>
        </w:rPr>
        <w:t>‐</w:t>
      </w:r>
      <w:r>
        <w:rPr>
          <w:b/>
          <w:bCs/>
        </w:rPr>
        <w:t xml:space="preserve">F, </w:t>
      </w:r>
      <w:r>
        <w:t>a SWOT (Strengths, Weaknesses, Opportunities, &amp; Threats) Analysis, is one tool used to make this a</w:t>
      </w:r>
      <w:r>
        <w:t>ssessment and help partnerships further refine and set achievable goals and objectives.</w:t>
      </w:r>
    </w:p>
    <w:p w:rsidR="00000000" w:rsidRDefault="00764789">
      <w:pPr>
        <w:pStyle w:val="BodyText"/>
        <w:kinsoku w:val="0"/>
        <w:overflowPunct w:val="0"/>
        <w:spacing w:before="51"/>
        <w:ind w:left="359" w:right="204"/>
        <w:sectPr w:rsidR="00000000">
          <w:pgSz w:w="12240" w:h="15840"/>
          <w:pgMar w:top="1320" w:right="860" w:bottom="1360" w:left="720" w:header="470" w:footer="1160" w:gutter="0"/>
          <w:cols w:space="720"/>
          <w:noEndnote/>
        </w:sectPr>
      </w:pPr>
    </w:p>
    <w:p w:rsidR="00000000" w:rsidRDefault="001673EA">
      <w:pPr>
        <w:pStyle w:val="BodyText"/>
        <w:kinsoku w:val="0"/>
        <w:overflowPunct w:val="0"/>
        <w:spacing w:before="5"/>
        <w:rPr>
          <w:sz w:val="9"/>
          <w:szCs w:val="9"/>
        </w:rPr>
      </w:pPr>
      <w:r>
        <w:rPr>
          <w:noProof/>
        </w:rPr>
        <w:lastRenderedPageBreak/>
        <mc:AlternateContent>
          <mc:Choice Requires="wpg">
            <w:drawing>
              <wp:anchor distT="0" distB="0" distL="114300" distR="114300" simplePos="0" relativeHeight="251655168" behindDoc="1" locked="0" layoutInCell="0" allowOverlap="1">
                <wp:simplePos x="0" y="0"/>
                <wp:positionH relativeFrom="page">
                  <wp:posOffset>500380</wp:posOffset>
                </wp:positionH>
                <wp:positionV relativeFrom="page">
                  <wp:posOffset>914400</wp:posOffset>
                </wp:positionV>
                <wp:extent cx="6211570" cy="7630160"/>
                <wp:effectExtent l="0" t="0" r="0" b="0"/>
                <wp:wrapNone/>
                <wp:docPr id="13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7630160"/>
                          <a:chOff x="788" y="1440"/>
                          <a:chExt cx="9782" cy="12016"/>
                        </a:xfrm>
                      </wpg:grpSpPr>
                      <wps:wsp>
                        <wps:cNvPr id="138" name="Freeform 159"/>
                        <wps:cNvSpPr>
                          <a:spLocks/>
                        </wps:cNvSpPr>
                        <wps:spPr bwMode="auto">
                          <a:xfrm>
                            <a:off x="788" y="1440"/>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9" name="Group 160"/>
                        <wpg:cNvGrpSpPr>
                          <a:grpSpLocks/>
                        </wpg:cNvGrpSpPr>
                        <wpg:grpSpPr bwMode="auto">
                          <a:xfrm>
                            <a:off x="831" y="1447"/>
                            <a:ext cx="9695" cy="29"/>
                            <a:chOff x="831" y="1447"/>
                            <a:chExt cx="9695" cy="29"/>
                          </a:xfrm>
                        </wpg:grpSpPr>
                        <wps:wsp>
                          <wps:cNvPr id="140" name="Freeform 161"/>
                          <wps:cNvSpPr>
                            <a:spLocks/>
                          </wps:cNvSpPr>
                          <wps:spPr bwMode="auto">
                            <a:xfrm>
                              <a:off x="831" y="1447"/>
                              <a:ext cx="9695" cy="29"/>
                            </a:xfrm>
                            <a:custGeom>
                              <a:avLst/>
                              <a:gdLst>
                                <a:gd name="T0" fmla="*/ 0 w 9695"/>
                                <a:gd name="T1" fmla="*/ 0 h 29"/>
                                <a:gd name="T2" fmla="*/ 9694 w 9695"/>
                                <a:gd name="T3" fmla="*/ 0 h 29"/>
                              </a:gdLst>
                              <a:ahLst/>
                              <a:cxnLst>
                                <a:cxn ang="0">
                                  <a:pos x="T0" y="T1"/>
                                </a:cxn>
                                <a:cxn ang="0">
                                  <a:pos x="T2" y="T3"/>
                                </a:cxn>
                              </a:cxnLst>
                              <a:rect l="0" t="0" r="r" b="b"/>
                              <a:pathLst>
                                <a:path w="9695" h="29">
                                  <a:moveTo>
                                    <a:pt x="0" y="0"/>
                                  </a:moveTo>
                                  <a:lnTo>
                                    <a:pt x="9694"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62"/>
                          <wps:cNvSpPr>
                            <a:spLocks/>
                          </wps:cNvSpPr>
                          <wps:spPr bwMode="auto">
                            <a:xfrm>
                              <a:off x="831" y="1447"/>
                              <a:ext cx="9695" cy="29"/>
                            </a:xfrm>
                            <a:custGeom>
                              <a:avLst/>
                              <a:gdLst>
                                <a:gd name="T0" fmla="*/ 0 w 9695"/>
                                <a:gd name="T1" fmla="*/ 28 h 29"/>
                                <a:gd name="T2" fmla="*/ 9694 w 9695"/>
                                <a:gd name="T3" fmla="*/ 28 h 29"/>
                              </a:gdLst>
                              <a:ahLst/>
                              <a:cxnLst>
                                <a:cxn ang="0">
                                  <a:pos x="T0" y="T1"/>
                                </a:cxn>
                                <a:cxn ang="0">
                                  <a:pos x="T2" y="T3"/>
                                </a:cxn>
                              </a:cxnLst>
                              <a:rect l="0" t="0" r="r" b="b"/>
                              <a:pathLst>
                                <a:path w="9695" h="29">
                                  <a:moveTo>
                                    <a:pt x="0" y="28"/>
                                  </a:moveTo>
                                  <a:lnTo>
                                    <a:pt x="9694" y="2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2" name="Freeform 163"/>
                        <wps:cNvSpPr>
                          <a:spLocks/>
                        </wps:cNvSpPr>
                        <wps:spPr bwMode="auto">
                          <a:xfrm>
                            <a:off x="10526" y="1440"/>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3" name="Group 164"/>
                        <wpg:cNvGrpSpPr>
                          <a:grpSpLocks/>
                        </wpg:cNvGrpSpPr>
                        <wpg:grpSpPr bwMode="auto">
                          <a:xfrm>
                            <a:off x="795" y="1440"/>
                            <a:ext cx="29" cy="12016"/>
                            <a:chOff x="795" y="1440"/>
                            <a:chExt cx="29" cy="12016"/>
                          </a:xfrm>
                        </wpg:grpSpPr>
                        <wps:wsp>
                          <wps:cNvPr id="144" name="Freeform 165"/>
                          <wps:cNvSpPr>
                            <a:spLocks/>
                          </wps:cNvSpPr>
                          <wps:spPr bwMode="auto">
                            <a:xfrm>
                              <a:off x="795" y="1440"/>
                              <a:ext cx="29" cy="12016"/>
                            </a:xfrm>
                            <a:custGeom>
                              <a:avLst/>
                              <a:gdLst>
                                <a:gd name="T0" fmla="*/ 28 w 29"/>
                                <a:gd name="T1" fmla="*/ 28 h 12016"/>
                                <a:gd name="T2" fmla="*/ 28 w 29"/>
                                <a:gd name="T3" fmla="*/ 11986 h 12016"/>
                              </a:gdLst>
                              <a:ahLst/>
                              <a:cxnLst>
                                <a:cxn ang="0">
                                  <a:pos x="T0" y="T1"/>
                                </a:cxn>
                                <a:cxn ang="0">
                                  <a:pos x="T2" y="T3"/>
                                </a:cxn>
                              </a:cxnLst>
                              <a:rect l="0" t="0" r="r" b="b"/>
                              <a:pathLst>
                                <a:path w="29" h="12016">
                                  <a:moveTo>
                                    <a:pt x="28" y="28"/>
                                  </a:moveTo>
                                  <a:lnTo>
                                    <a:pt x="28" y="11986"/>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66"/>
                          <wps:cNvSpPr>
                            <a:spLocks/>
                          </wps:cNvSpPr>
                          <wps:spPr bwMode="auto">
                            <a:xfrm>
                              <a:off x="795" y="1440"/>
                              <a:ext cx="29" cy="12016"/>
                            </a:xfrm>
                            <a:custGeom>
                              <a:avLst/>
                              <a:gdLst>
                                <a:gd name="T0" fmla="*/ 0 w 29"/>
                                <a:gd name="T1" fmla="*/ 0 h 12016"/>
                                <a:gd name="T2" fmla="*/ 0 w 29"/>
                                <a:gd name="T3" fmla="*/ 12015 h 12016"/>
                              </a:gdLst>
                              <a:ahLst/>
                              <a:cxnLst>
                                <a:cxn ang="0">
                                  <a:pos x="T0" y="T1"/>
                                </a:cxn>
                                <a:cxn ang="0">
                                  <a:pos x="T2" y="T3"/>
                                </a:cxn>
                              </a:cxnLst>
                              <a:rect l="0" t="0" r="r" b="b"/>
                              <a:pathLst>
                                <a:path w="29" h="12016">
                                  <a:moveTo>
                                    <a:pt x="0" y="0"/>
                                  </a:moveTo>
                                  <a:lnTo>
                                    <a:pt x="0" y="12015"/>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6" name="Freeform 167"/>
                        <wps:cNvSpPr>
                          <a:spLocks/>
                        </wps:cNvSpPr>
                        <wps:spPr bwMode="auto">
                          <a:xfrm>
                            <a:off x="788" y="13441"/>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68"/>
                        <wps:cNvSpPr>
                          <a:spLocks/>
                        </wps:cNvSpPr>
                        <wps:spPr bwMode="auto">
                          <a:xfrm>
                            <a:off x="831" y="13448"/>
                            <a:ext cx="9695" cy="20"/>
                          </a:xfrm>
                          <a:custGeom>
                            <a:avLst/>
                            <a:gdLst>
                              <a:gd name="T0" fmla="*/ 0 w 9695"/>
                              <a:gd name="T1" fmla="*/ 0 h 20"/>
                              <a:gd name="T2" fmla="*/ 9694 w 9695"/>
                              <a:gd name="T3" fmla="*/ 0 h 20"/>
                            </a:gdLst>
                            <a:ahLst/>
                            <a:cxnLst>
                              <a:cxn ang="0">
                                <a:pos x="T0" y="T1"/>
                              </a:cxn>
                              <a:cxn ang="0">
                                <a:pos x="T2" y="T3"/>
                              </a:cxn>
                            </a:cxnLst>
                            <a:rect l="0" t="0" r="r" b="b"/>
                            <a:pathLst>
                              <a:path w="9695" h="20">
                                <a:moveTo>
                                  <a:pt x="0" y="0"/>
                                </a:moveTo>
                                <a:lnTo>
                                  <a:pt x="9694"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69"/>
                        <wps:cNvSpPr>
                          <a:spLocks/>
                        </wps:cNvSpPr>
                        <wps:spPr bwMode="auto">
                          <a:xfrm>
                            <a:off x="831" y="13419"/>
                            <a:ext cx="9695" cy="20"/>
                          </a:xfrm>
                          <a:custGeom>
                            <a:avLst/>
                            <a:gdLst>
                              <a:gd name="T0" fmla="*/ 0 w 9695"/>
                              <a:gd name="T1" fmla="*/ 0 h 20"/>
                              <a:gd name="T2" fmla="*/ 9694 w 9695"/>
                              <a:gd name="T3" fmla="*/ 0 h 20"/>
                            </a:gdLst>
                            <a:ahLst/>
                            <a:cxnLst>
                              <a:cxn ang="0">
                                <a:pos x="T0" y="T1"/>
                              </a:cxn>
                              <a:cxn ang="0">
                                <a:pos x="T2" y="T3"/>
                              </a:cxn>
                            </a:cxnLst>
                            <a:rect l="0" t="0" r="r" b="b"/>
                            <a:pathLst>
                              <a:path w="9695" h="20">
                                <a:moveTo>
                                  <a:pt x="0" y="0"/>
                                </a:moveTo>
                                <a:lnTo>
                                  <a:pt x="9694"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70"/>
                        <wps:cNvSpPr>
                          <a:spLocks/>
                        </wps:cNvSpPr>
                        <wps:spPr bwMode="auto">
                          <a:xfrm>
                            <a:off x="10562" y="1440"/>
                            <a:ext cx="20" cy="12016"/>
                          </a:xfrm>
                          <a:custGeom>
                            <a:avLst/>
                            <a:gdLst>
                              <a:gd name="T0" fmla="*/ 0 w 20"/>
                              <a:gd name="T1" fmla="*/ 0 h 12016"/>
                              <a:gd name="T2" fmla="*/ 0 w 20"/>
                              <a:gd name="T3" fmla="*/ 12015 h 12016"/>
                            </a:gdLst>
                            <a:ahLst/>
                            <a:cxnLst>
                              <a:cxn ang="0">
                                <a:pos x="T0" y="T1"/>
                              </a:cxn>
                              <a:cxn ang="0">
                                <a:pos x="T2" y="T3"/>
                              </a:cxn>
                            </a:cxnLst>
                            <a:rect l="0" t="0" r="r" b="b"/>
                            <a:pathLst>
                              <a:path w="20" h="12016">
                                <a:moveTo>
                                  <a:pt x="0" y="0"/>
                                </a:moveTo>
                                <a:lnTo>
                                  <a:pt x="0" y="12015"/>
                                </a:lnTo>
                              </a:path>
                            </a:pathLst>
                          </a:custGeom>
                          <a:noFill/>
                          <a:ln w="9144">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71"/>
                        <wps:cNvSpPr>
                          <a:spLocks/>
                        </wps:cNvSpPr>
                        <wps:spPr bwMode="auto">
                          <a:xfrm>
                            <a:off x="10533" y="1468"/>
                            <a:ext cx="20" cy="11958"/>
                          </a:xfrm>
                          <a:custGeom>
                            <a:avLst/>
                            <a:gdLst>
                              <a:gd name="T0" fmla="*/ 0 w 20"/>
                              <a:gd name="T1" fmla="*/ 0 h 11958"/>
                              <a:gd name="T2" fmla="*/ 0 w 20"/>
                              <a:gd name="T3" fmla="*/ 11958 h 11958"/>
                            </a:gdLst>
                            <a:ahLst/>
                            <a:cxnLst>
                              <a:cxn ang="0">
                                <a:pos x="T0" y="T1"/>
                              </a:cxn>
                              <a:cxn ang="0">
                                <a:pos x="T2" y="T3"/>
                              </a:cxn>
                            </a:cxnLst>
                            <a:rect l="0" t="0" r="r" b="b"/>
                            <a:pathLst>
                              <a:path w="20" h="11958">
                                <a:moveTo>
                                  <a:pt x="0" y="0"/>
                                </a:moveTo>
                                <a:lnTo>
                                  <a:pt x="0" y="1195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72"/>
                        <wps:cNvSpPr>
                          <a:spLocks/>
                        </wps:cNvSpPr>
                        <wps:spPr bwMode="auto">
                          <a:xfrm>
                            <a:off x="10526" y="13441"/>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B27E9" id="Group 158" o:spid="_x0000_s1026" style="position:absolute;margin-left:39.4pt;margin-top:1in;width:489.1pt;height:600.8pt;z-index:-251661312;mso-position-horizontal-relative:page;mso-position-vertical-relative:page" coordorigin="788,1440" coordsize="9782,1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" o:allowincell="f">
                <v:shape id="Freeform 159" o:spid="_x0000_s1027" style="position:absolute;left:788;top:1440;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n18QA&#10;AADcAAAADwAAAGRycy9kb3ducmV2LnhtbESPQWvCQBCF74L/YRmhN93UliDRVaogePGQRPA6ZKdJ&#10;bHY2ZFeN/75zKPQ2w3vz3jeb3eg69aAhtJ4NvC8SUMSVty3XBi7lcb4CFSKyxc4zGXhRgN12Otlg&#10;Zv2Tc3oUsVYSwiFDA02MfaZ1qBpyGBa+Jxbt2w8Oo6xDre2ATwl3nV4mSaodtiwNDfZ0aKj6Ke7O&#10;wGl/y9vz/nW/3M5pOF7Rlz5+GvM2G7/WoCKN8d/8d32ygv8htPKMT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MJ9fEAAAA3AAAAA8AAAAAAAAAAAAAAAAAmAIAAGRycy9k&#10;b3ducmV2LnhtbFBLBQYAAAAABAAEAPUAAACJAwAAAAA=&#10;" path="m,14r43,l43,,,,,14xe" fillcolor="#8eb3e2" stroked="f">
                  <v:path arrowok="t" o:connecttype="custom" o:connectlocs="0,14;43,14;43,0;0,0;0,14" o:connectangles="0,0,0,0,0"/>
                </v:shape>
                <v:group id="Group 160" o:spid="_x0000_s1028" style="position:absolute;left:831;top:1447;width:9695;height:29" coordorigin="831,1447" coordsize="969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61" o:spid="_x0000_s1029" style="position:absolute;left:831;top:1447;width:9695;height:29;visibility:visible;mso-wrap-style:square;v-text-anchor:top" coordsize="96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fp8QA&#10;AADcAAAADwAAAGRycy9kb3ducmV2LnhtbESPzYrCQBCE7wu+w9CCt3Xi/ohER3GFgOxB8ecBmkyb&#10;RDM9ITObxLffPizsrZuqrvp6tRlcrTpqQ+XZwGyagCLOva24MHC9ZK8LUCEiW6w9k4EnBdisRy8r&#10;TK3v+UTdORZKQjikaKCMsUm1DnlJDsPUN8Si3XzrMMraFtq22Eu4q/Vbksy1w4qlocSGdiXlj/OP&#10;M5BlB+rfi0/++j4O9Nzdjwfdd8ZMxsN2CSrSEP/Nf9d7K/gf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ln6fEAAAA3AAAAA8AAAAAAAAAAAAAAAAAmAIAAGRycy9k&#10;b3ducmV2LnhtbFBLBQYAAAAABAAEAPUAAACJAwAAAAA=&#10;" path="m,l9694,e" filled="f" strokecolor="#8eb3e2" strokeweight=".25397mm">
                    <v:path arrowok="t" o:connecttype="custom" o:connectlocs="0,0;9694,0" o:connectangles="0,0"/>
                  </v:shape>
                  <v:shape id="Freeform 162" o:spid="_x0000_s1030" style="position:absolute;left:831;top:1447;width:9695;height:29;visibility:visible;mso-wrap-style:square;v-text-anchor:top" coordsize="96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k6PMAA&#10;AADcAAAADwAAAGRycy9kb3ducmV2LnhtbERP24rCMBB9F/yHMIJvmrquItUoKhSWfVC8fMDQjG21&#10;mZQm29a/3wiCb3M411ltOlOKhmpXWFYwGUcgiFOrC84UXC/JaAHCeWSNpWVS8CQHm3W/t8JY25ZP&#10;1Jx9JkIIuxgV5N5XsZQuzcmgG9uKOHA3Wxv0AdaZ1DW2IdyU8iuK5tJgwaEhx4r2OaWP859RkCQH&#10;aqfZjHe/x46e+/vxINtGqeGg2y5BeOr8R/x2/+gw/3sCr2fC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k6PMAAAADcAAAADwAAAAAAAAAAAAAAAACYAgAAZHJzL2Rvd25y&#10;ZXYueG1sUEsFBgAAAAAEAAQA9QAAAIUDAAAAAA==&#10;" path="m,28r9694,e" filled="f" strokecolor="#8eb3e2" strokeweight=".25397mm">
                    <v:path arrowok="t" o:connecttype="custom" o:connectlocs="0,28;9694,28" o:connectangles="0,0"/>
                  </v:shape>
                </v:group>
                <v:shape id="Freeform 163" o:spid="_x0000_s1031" style="position:absolute;left:10526;top:1440;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jQL4A&#10;AADcAAAADwAAAGRycy9kb3ducmV2LnhtbERPyQrCMBC9C/5DGMGbTRURqaaiguDFgwt4HZqxi82k&#10;NFHr3xtB8DaPt85y1ZlaPKl1pWUF4ygGQZxZXXKu4HLejeYgnEfWWFsmBW9ysEr7vSUm2r74SM+T&#10;z0UIYZeggsL7JpHSZQUZdJFtiAN3s61BH2CbS93iK4SbWk7ieCYNlhwaCmxoW1B2Pz2Mgv2mOpaH&#10;zftxqQ4zt7uiPVs/VWo46NYLEJ46/xf/3Hsd5k8n8H0mXCDT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iY0C+AAAA3AAAAA8AAAAAAAAAAAAAAAAAmAIAAGRycy9kb3ducmV2&#10;LnhtbFBLBQYAAAAABAAEAPUAAACDAwAAAAA=&#10;" path="m,14r43,l43,,,,,14xe" fillcolor="#8eb3e2" stroked="f">
                  <v:path arrowok="t" o:connecttype="custom" o:connectlocs="0,14;43,14;43,0;0,0;0,14" o:connectangles="0,0,0,0,0"/>
                </v:shape>
                <v:group id="Group 164" o:spid="_x0000_s1032" style="position:absolute;left:795;top:1440;width:29;height:12016" coordorigin="795,1440" coordsize="29,1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65" o:spid="_x0000_s1033" style="position:absolute;left:795;top:1440;width:29;height:12016;visibility:visible;mso-wrap-style:square;v-text-anchor:top" coordsize="29,1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W28MA&#10;AADcAAAADwAAAGRycy9kb3ducmV2LnhtbERPTWvCQBC9C/0PyxS86aYiVlLXEAoVpXgwRtrjkJ0m&#10;odnZsLtq+u9doeBtHu9zVtlgOnEh51vLCl6mCQjiyuqWawXl8WOyBOEDssbOMin4Iw/Z+mm0wlTb&#10;Kx/oUoRaxBD2KSpoQuhTKX3VkEE/tT1x5H6sMxgidLXUDq8x3HRyliQLabDl2NBgT+8NVb/F2Sj4&#10;el06Opw37vS9L6nYnTZl/mmUGj8P+RuIQEN4iP/dWx3nz+dwf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aW28MAAADcAAAADwAAAAAAAAAAAAAAAACYAgAAZHJzL2Rv&#10;d25yZXYueG1sUEsFBgAAAAAEAAQA9QAAAIgDAAAAAA==&#10;" path="m28,28r,11958e" filled="f" strokecolor="#8eb3e2" strokeweight=".25397mm">
                    <v:path arrowok="t" o:connecttype="custom" o:connectlocs="28,28;28,11986" o:connectangles="0,0"/>
                  </v:shape>
                  <v:shape id="Freeform 166" o:spid="_x0000_s1034" style="position:absolute;left:795;top:1440;width:29;height:12016;visibility:visible;mso-wrap-style:square;v-text-anchor:top" coordsize="29,1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ozQMIA&#10;AADcAAAADwAAAGRycy9kb3ducmV2LnhtbERPTWvCQBC9C/6HZQredNOiVaKriFBpKR5MI/U4ZMck&#10;mJ0Nu6vGf98VCt7m8T5nsepMI67kfG1ZwesoAUFcWF1zqSD/+RjOQPiArLGxTAru5GG17PcWmGp7&#10;4z1ds1CKGMI+RQVVCG0qpS8qMuhHtiWO3Mk6gyFCV0rt8BbDTSPfkuRdGqw5NlTY0qai4pxdjILf&#10;6czR/rJ1h+Mup+zrsM3X30apwUu3noMI1IWn+N/9qeP88QQe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jNAwgAAANwAAAAPAAAAAAAAAAAAAAAAAJgCAABkcnMvZG93&#10;bnJldi54bWxQSwUGAAAAAAQABAD1AAAAhwMAAAAA&#10;" path="m,l,12015e" filled="f" strokecolor="#8eb3e2" strokeweight=".25397mm">
                    <v:path arrowok="t" o:connecttype="custom" o:connectlocs="0,0;0,12015" o:connectangles="0,0"/>
                  </v:shape>
                </v:group>
                <v:shape id="Freeform 167" o:spid="_x0000_s1035" style="position:absolute;left:788;top:13441;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lQ74A&#10;AADcAAAADwAAAGRycy9kb3ducmV2LnhtbERPSwrCMBDdC94hjOBOU0WKVNOiguDGhR9wOzRjW20m&#10;pYlab28Ewd083neWWWdq8aTWVZYVTMYRCOLc6ooLBefTdjQH4TyyxtoyKXiTgyzt95aYaPviAz2P&#10;vhAhhF2CCkrvm0RKl5dk0I1tQxy4q20N+gDbQuoWXyHc1HIaRbE0WHFoKLGhTUn5/fgwCnbr26Ha&#10;r9+P820fu+0F7cn6mVLDQbdagPDU+b/4597pMH8Ww/eZcIFM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bZZUO+AAAA3AAAAA8AAAAAAAAAAAAAAAAAmAIAAGRycy9kb3ducmV2&#10;LnhtbFBLBQYAAAAABAAEAPUAAACDAwAAAAA=&#10;" path="m,14r43,l43,,,,,14xe" fillcolor="#8eb3e2" stroked="f">
                  <v:path arrowok="t" o:connecttype="custom" o:connectlocs="0,14;43,14;43,0;0,0;0,14" o:connectangles="0,0,0,0,0"/>
                </v:shape>
                <v:shape id="Freeform 168" o:spid="_x0000_s1036" style="position:absolute;left:831;top:13448;width:9695;height:20;visibility:visible;mso-wrap-style:square;v-text-anchor:top" coordsize="96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8ZsMA&#10;AADcAAAADwAAAGRycy9kb3ducmV2LnhtbERP32vCMBB+F/Y/hBv4IjN1jHXrjDIKA8Ena0F8uzW3&#10;pqy5lCRq/e8XQdjbfXw/b7kebS/O5EPnWMFinoEgbpzuuFVQ77+e3kCEiKyxd0wKrhRgvXqYLLHQ&#10;7sI7OlexFSmEQ4EKTIxDIWVoDFkMczcQJ+7HeYsxQd9K7fGSwm0vn7PsVVrsODUYHKg01PxWJ6vA&#10;batDfdzU37Hf7kz5bryblblS08fx8wNEpDH+i+/ujU7zX3K4PZ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k8ZsMAAADcAAAADwAAAAAAAAAAAAAAAACYAgAAZHJzL2Rv&#10;d25yZXYueG1sUEsFBgAAAAAEAAQA9QAAAIgDAAAAAA==&#10;" path="m,l9694,e" filled="f" strokecolor="#8eb3e2" strokeweight=".25397mm">
                  <v:path arrowok="t" o:connecttype="custom" o:connectlocs="0,0;9694,0" o:connectangles="0,0"/>
                </v:shape>
                <v:shape id="Freeform 169" o:spid="_x0000_s1037" style="position:absolute;left:831;top:13419;width:9695;height:20;visibility:visible;mso-wrap-style:square;v-text-anchor:top" coordsize="96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oFMYA&#10;AADcAAAADwAAAGRycy9kb3ducmV2LnhtbESPT2vDMAzF74N+B6PCLqN1Nsb+pHXLCAwKPTUNjN3U&#10;WItDYznYXpt9++kw2E3iPb3303o7+UFdKKY+sIH7ZQGKuA22585Ac3xfvIBKGdniEJgM/FCC7WZ2&#10;s8bShisf6FLnTkkIpxINuJzHUuvUOvKYlmEkFu0rRI9Z1thpG/Eq4X7QD0XxpD32LA0OR6octef6&#10;2xsI+/qj+dw1pzzsD656dTHcVc/G3M6ntxWoTFP+N/9d76zgPwq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aoFMYAAADcAAAADwAAAAAAAAAAAAAAAACYAgAAZHJz&#10;L2Rvd25yZXYueG1sUEsFBgAAAAAEAAQA9QAAAIsDAAAAAA==&#10;" path="m,l9694,e" filled="f" strokecolor="#8eb3e2" strokeweight=".25397mm">
                  <v:path arrowok="t" o:connecttype="custom" o:connectlocs="0,0;9694,0" o:connectangles="0,0"/>
                </v:shape>
                <v:shape id="Freeform 170" o:spid="_x0000_s1038" style="position:absolute;left:10562;top:1440;width:20;height:12016;visibility:visible;mso-wrap-style:square;v-text-anchor:top" coordsize="20,1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6mA8QA&#10;AADcAAAADwAAAGRycy9kb3ducmV2LnhtbESPT4vCMBDF78J+hzALe9NUWUSrURZliyfFP+h1bMam&#10;bDMpTVbrtzeC4G2G995v3kznra3ElRpfOlbQ7yUgiHOnSy4UHPa/3REIH5A1Vo5JwZ08zGcfnSmm&#10;2t14S9ddKESEsE9RgQmhTqX0uSGLvudq4qhdXGMxxLUppG7wFuG2koMkGUqLJccLBmtaGMr/dv82&#10;UswwX9xXa3nqn9fVMjtm42xzVOrrs/2ZgAjUhrf5lV7pWP97DM9n4gR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pgPEAAAA3AAAAA8AAAAAAAAAAAAAAAAAmAIAAGRycy9k&#10;b3ducmV2LnhtbFBLBQYAAAAABAAEAPUAAACJAwAAAAA=&#10;" path="m,l,12015e" filled="f" strokecolor="#8eb3e2" strokeweight=".72pt">
                  <v:path arrowok="t" o:connecttype="custom" o:connectlocs="0,0;0,12015" o:connectangles="0,0"/>
                </v:shape>
                <v:shape id="Freeform 171" o:spid="_x0000_s1039" style="position:absolute;left:10533;top:1468;width:20;height:11958;visibility:visible;mso-wrap-style:square;v-text-anchor:top" coordsize="20,1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TIcUA&#10;AADcAAAADwAAAGRycy9kb3ducmV2LnhtbESPQWvCQBCF7wX/wzJCb3WjYCnRVUpVEC+lGkqPY3ZM&#10;gtnZkN268d87h0JvM7w3732zXA+uVTfqQ+PZwHSSgSIuvW24MlCcdi9voEJEtth6JgN3CrBejZ6W&#10;mFuf+Itux1gpCeGQo4E6xi7XOpQ1OQwT3xGLdvG9wyhrX2nbY5Jw1+pZlr1qhw1LQ40dfdRUXo+/&#10;zsDmnA77Iuntvfhp59vpt56l6tOY5/HwvgAVaYj/5r/rvRX8ueDLMzKB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JMhxQAAANwAAAAPAAAAAAAAAAAAAAAAAJgCAABkcnMv&#10;ZG93bnJldi54bWxQSwUGAAAAAAQABAD1AAAAigMAAAAA&#10;" path="m,l,11958e" filled="f" strokecolor="#8eb3e2" strokeweight=".25397mm">
                  <v:path arrowok="t" o:connecttype="custom" o:connectlocs="0,0;0,11958" o:connectangles="0,0"/>
                </v:shape>
                <v:shape id="Freeform 172" o:spid="_x0000_s1040" style="position:absolute;left:10526;top:13441;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r6r4A&#10;AADcAAAADwAAAGRycy9kb3ducmV2LnhtbERPyQrCMBC9C/5DGMGbpoqKVFNRQfDiwQW8Ds3YxWZS&#10;mqj1740geJvHW2e5ak0lntS4wrKC0TACQZxaXXCm4HLeDeYgnEfWWFkmBW9ysEq6nSXG2r74SM+T&#10;z0QIYRejgtz7OpbSpTkZdENbEwfuZhuDPsAmk7rBVwg3lRxH0UwaLDg05FjTNqf0fnoYBftNeSwO&#10;m/fjUh5mbndFe7Z+olS/164XIDy1/i/+ufc6zJ+O4PtMuEAm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pa+q+AAAA3AAAAA8AAAAAAAAAAAAAAAAAmAIAAGRycy9kb3ducmV2&#10;LnhtbFBLBQYAAAAABAAEAPUAAACDAwAAAAA=&#10;" path="m,14r43,l43,,,,,14xe" fillcolor="#8eb3e2" stroked="f">
                  <v:path arrowok="t" o:connecttype="custom" o:connectlocs="0,14;43,14;43,0;0,0;0,14" o:connectangles="0,0,0,0,0"/>
                </v:shape>
                <w10:wrap anchorx="page" anchory="page"/>
              </v:group>
            </w:pict>
          </mc:Fallback>
        </mc:AlternateContent>
      </w:r>
    </w:p>
    <w:p w:rsidR="00000000" w:rsidRDefault="00764789">
      <w:pPr>
        <w:pStyle w:val="BodyText"/>
        <w:kinsoku w:val="0"/>
        <w:overflowPunct w:val="0"/>
        <w:spacing w:before="43"/>
        <w:ind w:left="197"/>
        <w:rPr>
          <w:b/>
          <w:bCs/>
          <w:sz w:val="22"/>
          <w:szCs w:val="22"/>
        </w:rPr>
      </w:pPr>
      <w:r>
        <w:rPr>
          <w:b/>
          <w:bCs/>
          <w:sz w:val="28"/>
          <w:szCs w:val="28"/>
        </w:rPr>
        <w:t>T</w:t>
      </w:r>
      <w:r>
        <w:rPr>
          <w:b/>
          <w:bCs/>
          <w:sz w:val="22"/>
          <w:szCs w:val="22"/>
        </w:rPr>
        <w:t xml:space="preserve">OOL </w:t>
      </w:r>
      <w:r>
        <w:rPr>
          <w:b/>
          <w:bCs/>
          <w:sz w:val="28"/>
          <w:szCs w:val="28"/>
        </w:rPr>
        <w:t>3</w:t>
      </w:r>
      <w:r>
        <w:rPr>
          <w:b/>
          <w:bCs/>
          <w:sz w:val="28"/>
          <w:szCs w:val="28"/>
        </w:rPr>
        <w:t>‐</w:t>
      </w:r>
      <w:r>
        <w:rPr>
          <w:b/>
          <w:bCs/>
          <w:sz w:val="28"/>
          <w:szCs w:val="28"/>
        </w:rPr>
        <w:t>F: SWOT A</w:t>
      </w:r>
      <w:r>
        <w:rPr>
          <w:b/>
          <w:bCs/>
          <w:sz w:val="22"/>
          <w:szCs w:val="22"/>
        </w:rPr>
        <w:t xml:space="preserve">NALYSIS TO </w:t>
      </w:r>
      <w:r>
        <w:rPr>
          <w:b/>
          <w:bCs/>
          <w:sz w:val="28"/>
          <w:szCs w:val="28"/>
        </w:rPr>
        <w:t>R</w:t>
      </w:r>
      <w:r>
        <w:rPr>
          <w:b/>
          <w:bCs/>
          <w:sz w:val="22"/>
          <w:szCs w:val="22"/>
        </w:rPr>
        <w:t xml:space="preserve">EFINE </w:t>
      </w:r>
      <w:r>
        <w:rPr>
          <w:b/>
          <w:bCs/>
          <w:sz w:val="28"/>
          <w:szCs w:val="28"/>
        </w:rPr>
        <w:t>G</w:t>
      </w:r>
      <w:r>
        <w:rPr>
          <w:b/>
          <w:bCs/>
          <w:sz w:val="22"/>
          <w:szCs w:val="22"/>
        </w:rPr>
        <w:t xml:space="preserve">OALS AND </w:t>
      </w:r>
      <w:r>
        <w:rPr>
          <w:b/>
          <w:bCs/>
          <w:sz w:val="28"/>
          <w:szCs w:val="28"/>
        </w:rPr>
        <w:t>O</w:t>
      </w:r>
      <w:r>
        <w:rPr>
          <w:b/>
          <w:bCs/>
          <w:sz w:val="22"/>
          <w:szCs w:val="22"/>
        </w:rPr>
        <w:t>BJECTIVES</w:t>
      </w:r>
    </w:p>
    <w:p w:rsidR="00000000" w:rsidRDefault="00764789">
      <w:pPr>
        <w:pStyle w:val="BodyText"/>
        <w:kinsoku w:val="0"/>
        <w:overflowPunct w:val="0"/>
        <w:spacing w:before="201"/>
        <w:ind w:left="197"/>
      </w:pPr>
      <w:r>
        <w:rPr>
          <w:u w:val="single" w:color="000000"/>
        </w:rPr>
        <w:t>Instructions:</w:t>
      </w:r>
    </w:p>
    <w:p w:rsidR="00000000" w:rsidRDefault="00764789">
      <w:pPr>
        <w:pStyle w:val="ListParagraph"/>
        <w:numPr>
          <w:ilvl w:val="0"/>
          <w:numId w:val="7"/>
        </w:numPr>
        <w:tabs>
          <w:tab w:val="left" w:pos="918"/>
        </w:tabs>
        <w:kinsoku w:val="0"/>
        <w:overflowPunct w:val="0"/>
        <w:ind w:right="1502"/>
        <w:jc w:val="both"/>
      </w:pPr>
      <w:r>
        <w:t>Draw the diagram below on a flip chart or whiteboard. The questions included</w:t>
      </w:r>
      <w:r>
        <w:t xml:space="preserve"> in</w:t>
      </w:r>
      <w:r>
        <w:rPr>
          <w:spacing w:val="-33"/>
        </w:rPr>
        <w:t xml:space="preserve"> </w:t>
      </w:r>
      <w:r>
        <w:t>the boxes are examples, but you may want to come up with your own depending on the issue.</w:t>
      </w:r>
    </w:p>
    <w:p w:rsidR="00000000" w:rsidRDefault="00764789">
      <w:pPr>
        <w:pStyle w:val="ListParagraph"/>
        <w:numPr>
          <w:ilvl w:val="0"/>
          <w:numId w:val="7"/>
        </w:numPr>
        <w:tabs>
          <w:tab w:val="left" w:pos="918"/>
        </w:tabs>
        <w:kinsoku w:val="0"/>
        <w:overflowPunct w:val="0"/>
        <w:ind w:right="1412"/>
        <w:jc w:val="both"/>
      </w:pPr>
      <w:r>
        <w:t>For each goal and related objective(s), raise the question(s) in each category with the partners and keep track of their comments. Allow the discussion to continu</w:t>
      </w:r>
      <w:r>
        <w:t>e until</w:t>
      </w:r>
      <w:r>
        <w:rPr>
          <w:spacing w:val="-31"/>
        </w:rPr>
        <w:t xml:space="preserve"> </w:t>
      </w:r>
      <w:r>
        <w:t>the partners feel they have a complete picture of the</w:t>
      </w:r>
      <w:r>
        <w:rPr>
          <w:spacing w:val="-7"/>
        </w:rPr>
        <w:t xml:space="preserve"> </w:t>
      </w:r>
      <w:r>
        <w:t>category.</w:t>
      </w:r>
    </w:p>
    <w:p w:rsidR="00000000" w:rsidRDefault="00764789">
      <w:pPr>
        <w:pStyle w:val="ListParagraph"/>
        <w:numPr>
          <w:ilvl w:val="1"/>
          <w:numId w:val="7"/>
        </w:numPr>
        <w:tabs>
          <w:tab w:val="left" w:pos="1278"/>
        </w:tabs>
        <w:kinsoku w:val="0"/>
        <w:overflowPunct w:val="0"/>
        <w:spacing w:before="200"/>
        <w:ind w:right="1691"/>
      </w:pPr>
      <w:r>
        <w:rPr>
          <w:b/>
          <w:bCs/>
        </w:rPr>
        <w:t xml:space="preserve">Strengths </w:t>
      </w:r>
      <w:r>
        <w:t>are the characteristics of the partnership that give it an advantage in meeting the goal or</w:t>
      </w:r>
      <w:r>
        <w:rPr>
          <w:spacing w:val="-3"/>
        </w:rPr>
        <w:t xml:space="preserve"> </w:t>
      </w:r>
      <w:r>
        <w:t>objective.</w:t>
      </w:r>
    </w:p>
    <w:p w:rsidR="00000000" w:rsidRDefault="00764789">
      <w:pPr>
        <w:pStyle w:val="ListParagraph"/>
        <w:numPr>
          <w:ilvl w:val="1"/>
          <w:numId w:val="7"/>
        </w:numPr>
        <w:tabs>
          <w:tab w:val="left" w:pos="1278"/>
        </w:tabs>
        <w:kinsoku w:val="0"/>
        <w:overflowPunct w:val="0"/>
        <w:spacing w:line="293" w:lineRule="exact"/>
      </w:pPr>
      <w:r>
        <w:rPr>
          <w:b/>
          <w:bCs/>
        </w:rPr>
        <w:t xml:space="preserve">Weaknesses </w:t>
      </w:r>
      <w:r>
        <w:t>are characteristics that place the partnership or project at a</w:t>
      </w:r>
      <w:r>
        <w:rPr>
          <w:spacing w:val="-17"/>
        </w:rPr>
        <w:t xml:space="preserve"> </w:t>
      </w:r>
      <w:r>
        <w:t>disadvantage</w:t>
      </w:r>
    </w:p>
    <w:p w:rsidR="00000000" w:rsidRDefault="00764789">
      <w:pPr>
        <w:pStyle w:val="BodyText"/>
        <w:kinsoku w:val="0"/>
        <w:overflowPunct w:val="0"/>
        <w:ind w:left="1277"/>
      </w:pPr>
      <w:r>
        <w:t>– barriers or roadblocks that will have to be addressed to meet the goal or objective.</w:t>
      </w:r>
    </w:p>
    <w:p w:rsidR="00000000" w:rsidRDefault="00764789">
      <w:pPr>
        <w:pStyle w:val="ListParagraph"/>
        <w:numPr>
          <w:ilvl w:val="1"/>
          <w:numId w:val="7"/>
        </w:numPr>
        <w:tabs>
          <w:tab w:val="left" w:pos="1278"/>
        </w:tabs>
        <w:kinsoku w:val="0"/>
        <w:overflowPunct w:val="0"/>
      </w:pPr>
      <w:r>
        <w:rPr>
          <w:b/>
          <w:bCs/>
        </w:rPr>
        <w:t xml:space="preserve">Opportunities </w:t>
      </w:r>
      <w:r>
        <w:t>are elements that the partnership could use to its</w:t>
      </w:r>
      <w:r>
        <w:rPr>
          <w:spacing w:val="-12"/>
        </w:rPr>
        <w:t xml:space="preserve"> </w:t>
      </w:r>
      <w:r>
        <w:t>advantage.</w:t>
      </w:r>
    </w:p>
    <w:p w:rsidR="00000000" w:rsidRDefault="00764789">
      <w:pPr>
        <w:pStyle w:val="ListParagraph"/>
        <w:numPr>
          <w:ilvl w:val="1"/>
          <w:numId w:val="7"/>
        </w:numPr>
        <w:tabs>
          <w:tab w:val="left" w:pos="1278"/>
        </w:tabs>
        <w:kinsoku w:val="0"/>
        <w:overflowPunct w:val="0"/>
      </w:pPr>
      <w:r>
        <w:rPr>
          <w:b/>
          <w:bCs/>
        </w:rPr>
        <w:t xml:space="preserve">Threats </w:t>
      </w:r>
      <w:r>
        <w:t>are facto</w:t>
      </w:r>
      <w:r>
        <w:t>rs that could jeopardize the partnership’s</w:t>
      </w:r>
      <w:r>
        <w:rPr>
          <w:spacing w:val="-7"/>
        </w:rPr>
        <w:t xml:space="preserve"> </w:t>
      </w:r>
      <w:r>
        <w:t>efforts.</w:t>
      </w:r>
    </w:p>
    <w:p w:rsidR="00000000" w:rsidRDefault="00764789">
      <w:pPr>
        <w:pStyle w:val="BodyText"/>
        <w:kinsoku w:val="0"/>
        <w:overflowPunct w:val="0"/>
      </w:pPr>
    </w:p>
    <w:p w:rsidR="00000000" w:rsidRDefault="00764789">
      <w:pPr>
        <w:pStyle w:val="BodyText"/>
        <w:tabs>
          <w:tab w:val="left" w:pos="9324"/>
        </w:tabs>
        <w:kinsoku w:val="0"/>
        <w:overflowPunct w:val="0"/>
        <w:spacing w:before="1"/>
        <w:ind w:left="630"/>
        <w:rPr>
          <w:rFonts w:ascii="Times New Roman" w:hAnsi="Times New Roman" w:cs="Times New Roman"/>
          <w:color w:val="323232"/>
        </w:rPr>
      </w:pPr>
      <w:r>
        <w:rPr>
          <w:color w:val="323232"/>
        </w:rPr>
        <w:t xml:space="preserve">Goal: </w:t>
      </w:r>
      <w:r>
        <w:rPr>
          <w:rFonts w:ascii="Times New Roman" w:hAnsi="Times New Roman" w:cs="Times New Roman"/>
          <w:color w:val="323232"/>
          <w:u w:val="single" w:color="313131"/>
        </w:rPr>
        <w:t xml:space="preserve"> </w:t>
      </w:r>
      <w:r>
        <w:rPr>
          <w:rFonts w:ascii="Times New Roman" w:hAnsi="Times New Roman" w:cs="Times New Roman"/>
          <w:color w:val="323232"/>
          <w:u w:val="single" w:color="313131"/>
        </w:rPr>
        <w:tab/>
      </w:r>
    </w:p>
    <w:p w:rsidR="00000000" w:rsidRDefault="00764789">
      <w:pPr>
        <w:pStyle w:val="BodyText"/>
        <w:tabs>
          <w:tab w:val="left" w:pos="9339"/>
        </w:tabs>
        <w:kinsoku w:val="0"/>
        <w:overflowPunct w:val="0"/>
        <w:spacing w:before="146"/>
        <w:ind w:left="579"/>
        <w:rPr>
          <w:rFonts w:ascii="Times New Roman" w:hAnsi="Times New Roman" w:cs="Times New Roman"/>
          <w:color w:val="323232"/>
        </w:rPr>
      </w:pPr>
      <w:r>
        <w:rPr>
          <w:color w:val="323232"/>
        </w:rPr>
        <w:t>Objective:</w:t>
      </w:r>
      <w:r>
        <w:rPr>
          <w:rFonts w:ascii="Times New Roman" w:hAnsi="Times New Roman" w:cs="Times New Roman"/>
          <w:color w:val="323232"/>
          <w:u w:val="single" w:color="313131"/>
        </w:rPr>
        <w:t xml:space="preserve"> </w:t>
      </w:r>
      <w:r>
        <w:rPr>
          <w:rFonts w:ascii="Times New Roman" w:hAnsi="Times New Roman" w:cs="Times New Roman"/>
          <w:color w:val="323232"/>
          <w:u w:val="single" w:color="313131"/>
        </w:rPr>
        <w:tab/>
      </w:r>
    </w:p>
    <w:p w:rsidR="00000000" w:rsidRDefault="00764789">
      <w:pPr>
        <w:pStyle w:val="BodyText"/>
        <w:kinsoku w:val="0"/>
        <w:overflowPunct w:val="0"/>
        <w:spacing w:before="8" w:after="1"/>
        <w:rPr>
          <w:rFonts w:ascii="Times New Roman" w:hAnsi="Times New Roman" w:cs="Times New Roman"/>
          <w:sz w:val="12"/>
          <w:szCs w:val="12"/>
        </w:rPr>
      </w:pPr>
    </w:p>
    <w:tbl>
      <w:tblPr>
        <w:tblW w:w="0" w:type="auto"/>
        <w:tblInd w:w="275" w:type="dxa"/>
        <w:tblLayout w:type="fixed"/>
        <w:tblCellMar>
          <w:left w:w="0" w:type="dxa"/>
          <w:right w:w="0" w:type="dxa"/>
        </w:tblCellMar>
        <w:tblLook w:val="0000" w:firstRow="0" w:lastRow="0" w:firstColumn="0" w:lastColumn="0" w:noHBand="0" w:noVBand="0"/>
      </w:tblPr>
      <w:tblGrid>
        <w:gridCol w:w="918"/>
        <w:gridCol w:w="4000"/>
        <w:gridCol w:w="4461"/>
      </w:tblGrid>
      <w:tr w:rsidR="00000000">
        <w:tblPrEx>
          <w:tblCellMar>
            <w:top w:w="0" w:type="dxa"/>
            <w:left w:w="0" w:type="dxa"/>
            <w:bottom w:w="0" w:type="dxa"/>
            <w:right w:w="0" w:type="dxa"/>
          </w:tblCellMar>
        </w:tblPrEx>
        <w:trPr>
          <w:trHeight w:val="509"/>
        </w:trPr>
        <w:tc>
          <w:tcPr>
            <w:tcW w:w="4918" w:type="dxa"/>
            <w:gridSpan w:val="2"/>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spacing w:before="108"/>
              <w:ind w:left="1040"/>
              <w:rPr>
                <w:b/>
                <w:bCs/>
                <w:color w:val="E36C0A"/>
              </w:rPr>
            </w:pPr>
            <w:r>
              <w:rPr>
                <w:b/>
                <w:bCs/>
                <w:color w:val="E36C0A"/>
              </w:rPr>
              <w:t>Helpful to Achieving Goal &amp; Objective</w:t>
            </w:r>
          </w:p>
        </w:tc>
        <w:tc>
          <w:tcPr>
            <w:tcW w:w="4461"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spacing w:before="108"/>
              <w:ind w:left="305"/>
              <w:rPr>
                <w:b/>
                <w:bCs/>
                <w:color w:val="E36C0A"/>
              </w:rPr>
            </w:pPr>
            <w:r>
              <w:rPr>
                <w:b/>
                <w:bCs/>
                <w:color w:val="E36C0A"/>
              </w:rPr>
              <w:t>Harmful to Achieving Goal &amp; Objective</w:t>
            </w:r>
          </w:p>
        </w:tc>
      </w:tr>
      <w:tr w:rsidR="00000000">
        <w:tblPrEx>
          <w:tblCellMar>
            <w:top w:w="0" w:type="dxa"/>
            <w:left w:w="0" w:type="dxa"/>
            <w:bottom w:w="0" w:type="dxa"/>
            <w:right w:w="0" w:type="dxa"/>
          </w:tblCellMar>
        </w:tblPrEx>
        <w:trPr>
          <w:trHeight w:val="2622"/>
        </w:trPr>
        <w:tc>
          <w:tcPr>
            <w:tcW w:w="918" w:type="dxa"/>
            <w:tcBorders>
              <w:top w:val="single" w:sz="4" w:space="0" w:color="000000"/>
              <w:left w:val="single" w:sz="4" w:space="0" w:color="000000"/>
              <w:bottom w:val="single" w:sz="4" w:space="0" w:color="000000"/>
              <w:right w:val="single" w:sz="4" w:space="0" w:color="000000"/>
            </w:tcBorders>
            <w:textDirection w:val="btLr"/>
          </w:tcPr>
          <w:p w:rsidR="00000000" w:rsidRDefault="00764789">
            <w:pPr>
              <w:pStyle w:val="TableParagraph"/>
              <w:kinsoku w:val="0"/>
              <w:overflowPunct w:val="0"/>
              <w:spacing w:before="111" w:line="244" w:lineRule="auto"/>
              <w:ind w:left="523" w:right="503" w:firstLine="62"/>
              <w:rPr>
                <w:b/>
                <w:bCs/>
                <w:color w:val="365F91"/>
              </w:rPr>
            </w:pPr>
            <w:r>
              <w:rPr>
                <w:b/>
                <w:bCs/>
                <w:color w:val="365F91"/>
              </w:rPr>
              <w:t>Internal Origin (organizational)</w:t>
            </w:r>
          </w:p>
        </w:tc>
        <w:tc>
          <w:tcPr>
            <w:tcW w:w="4000"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spacing w:before="5"/>
              <w:ind w:left="0"/>
              <w:rPr>
                <w:rFonts w:ascii="Times New Roman" w:hAnsi="Times New Roman" w:cs="Times New Roman"/>
                <w:sz w:val="25"/>
                <w:szCs w:val="25"/>
              </w:rPr>
            </w:pPr>
          </w:p>
          <w:p w:rsidR="00000000" w:rsidRDefault="00764789">
            <w:pPr>
              <w:pStyle w:val="TableParagraph"/>
              <w:kinsoku w:val="0"/>
              <w:overflowPunct w:val="0"/>
              <w:spacing w:before="1"/>
              <w:ind w:left="129" w:right="121"/>
              <w:jc w:val="center"/>
              <w:rPr>
                <w:b/>
                <w:bCs/>
                <w:color w:val="323232"/>
              </w:rPr>
            </w:pPr>
            <w:r>
              <w:rPr>
                <w:b/>
                <w:bCs/>
                <w:color w:val="323232"/>
              </w:rPr>
              <w:t>Strengths</w:t>
            </w:r>
          </w:p>
          <w:p w:rsidR="00000000" w:rsidRDefault="00764789">
            <w:pPr>
              <w:pStyle w:val="TableParagraph"/>
              <w:kinsoku w:val="0"/>
              <w:overflowPunct w:val="0"/>
              <w:spacing w:before="4"/>
              <w:ind w:left="0"/>
              <w:rPr>
                <w:rFonts w:ascii="Times New Roman" w:hAnsi="Times New Roman" w:cs="Times New Roman"/>
                <w:sz w:val="25"/>
                <w:szCs w:val="25"/>
              </w:rPr>
            </w:pPr>
          </w:p>
          <w:p w:rsidR="00000000" w:rsidRDefault="00764789">
            <w:pPr>
              <w:pStyle w:val="TableParagraph"/>
              <w:kinsoku w:val="0"/>
              <w:overflowPunct w:val="0"/>
              <w:spacing w:before="1"/>
              <w:ind w:left="130" w:right="121"/>
              <w:jc w:val="center"/>
              <w:rPr>
                <w:color w:val="323232"/>
              </w:rPr>
            </w:pPr>
            <w:r>
              <w:rPr>
                <w:color w:val="323232"/>
              </w:rPr>
              <w:t xml:space="preserve">What is each individual organization </w:t>
            </w:r>
            <w:r>
              <w:rPr>
                <w:i/>
                <w:iCs/>
                <w:color w:val="323232"/>
              </w:rPr>
              <w:t xml:space="preserve">already </w:t>
            </w:r>
            <w:r>
              <w:rPr>
                <w:color w:val="323232"/>
              </w:rPr>
              <w:t>doing to meet this goal/objective?</w:t>
            </w:r>
          </w:p>
          <w:p w:rsidR="00000000" w:rsidRDefault="00764789">
            <w:pPr>
              <w:pStyle w:val="TableParagraph"/>
              <w:kinsoku w:val="0"/>
              <w:overflowPunct w:val="0"/>
              <w:ind w:left="130" w:right="121"/>
              <w:jc w:val="center"/>
              <w:rPr>
                <w:color w:val="323232"/>
              </w:rPr>
            </w:pPr>
            <w:r>
              <w:rPr>
                <w:color w:val="323232"/>
              </w:rPr>
              <w:t>What assets do we bring to the table?</w:t>
            </w:r>
          </w:p>
        </w:tc>
        <w:tc>
          <w:tcPr>
            <w:tcW w:w="4461"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spacing w:before="5"/>
              <w:ind w:left="0"/>
              <w:rPr>
                <w:rFonts w:ascii="Times New Roman" w:hAnsi="Times New Roman" w:cs="Times New Roman"/>
                <w:sz w:val="25"/>
                <w:szCs w:val="25"/>
              </w:rPr>
            </w:pPr>
          </w:p>
          <w:p w:rsidR="00000000" w:rsidRDefault="00764789">
            <w:pPr>
              <w:pStyle w:val="TableParagraph"/>
              <w:kinsoku w:val="0"/>
              <w:overflowPunct w:val="0"/>
              <w:spacing w:before="1"/>
              <w:ind w:left="179" w:right="172"/>
              <w:jc w:val="center"/>
              <w:rPr>
                <w:b/>
                <w:bCs/>
                <w:color w:val="323232"/>
              </w:rPr>
            </w:pPr>
            <w:r>
              <w:rPr>
                <w:b/>
                <w:bCs/>
                <w:color w:val="323232"/>
              </w:rPr>
              <w:t>Weaknesses</w:t>
            </w:r>
          </w:p>
          <w:p w:rsidR="00000000" w:rsidRDefault="00764789">
            <w:pPr>
              <w:pStyle w:val="TableParagraph"/>
              <w:kinsoku w:val="0"/>
              <w:overflowPunct w:val="0"/>
              <w:spacing w:before="4"/>
              <w:ind w:left="0"/>
              <w:rPr>
                <w:rFonts w:ascii="Times New Roman" w:hAnsi="Times New Roman" w:cs="Times New Roman"/>
                <w:sz w:val="25"/>
                <w:szCs w:val="25"/>
              </w:rPr>
            </w:pPr>
          </w:p>
          <w:p w:rsidR="00000000" w:rsidRDefault="00764789">
            <w:pPr>
              <w:pStyle w:val="TableParagraph"/>
              <w:kinsoku w:val="0"/>
              <w:overflowPunct w:val="0"/>
              <w:spacing w:before="1"/>
              <w:ind w:left="180" w:right="169"/>
              <w:jc w:val="center"/>
              <w:rPr>
                <w:color w:val="323232"/>
              </w:rPr>
            </w:pPr>
            <w:r>
              <w:rPr>
                <w:color w:val="323232"/>
              </w:rPr>
              <w:t xml:space="preserve">What are our biggest roadblocks to meeting this goal and implementing </w:t>
            </w:r>
            <w:r>
              <w:rPr>
                <w:color w:val="323232"/>
                <w:spacing w:val="-4"/>
              </w:rPr>
              <w:t xml:space="preserve">this </w:t>
            </w:r>
            <w:r>
              <w:rPr>
                <w:color w:val="323232"/>
              </w:rPr>
              <w:t>objective?</w:t>
            </w:r>
          </w:p>
        </w:tc>
      </w:tr>
      <w:tr w:rsidR="00000000">
        <w:tblPrEx>
          <w:tblCellMar>
            <w:top w:w="0" w:type="dxa"/>
            <w:left w:w="0" w:type="dxa"/>
            <w:bottom w:w="0" w:type="dxa"/>
            <w:right w:w="0" w:type="dxa"/>
          </w:tblCellMar>
        </w:tblPrEx>
        <w:trPr>
          <w:trHeight w:val="2873"/>
        </w:trPr>
        <w:tc>
          <w:tcPr>
            <w:tcW w:w="918" w:type="dxa"/>
            <w:tcBorders>
              <w:top w:val="single" w:sz="4" w:space="0" w:color="000000"/>
              <w:left w:val="single" w:sz="4" w:space="0" w:color="000000"/>
              <w:bottom w:val="single" w:sz="4" w:space="0" w:color="000000"/>
              <w:right w:val="single" w:sz="4" w:space="0" w:color="000000"/>
            </w:tcBorders>
            <w:textDirection w:val="btLr"/>
          </w:tcPr>
          <w:p w:rsidR="00000000" w:rsidRDefault="00764789">
            <w:pPr>
              <w:pStyle w:val="TableParagraph"/>
              <w:kinsoku w:val="0"/>
              <w:overflowPunct w:val="0"/>
              <w:spacing w:before="111" w:line="244" w:lineRule="auto"/>
              <w:ind w:left="626" w:right="606" w:firstLine="68"/>
              <w:rPr>
                <w:b/>
                <w:bCs/>
                <w:color w:val="365F91"/>
              </w:rPr>
            </w:pPr>
            <w:r>
              <w:rPr>
                <w:b/>
                <w:bCs/>
                <w:color w:val="365F91"/>
              </w:rPr>
              <w:t>External Origin (environmental)</w:t>
            </w:r>
          </w:p>
        </w:tc>
        <w:tc>
          <w:tcPr>
            <w:tcW w:w="4000"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spacing w:before="4"/>
              <w:ind w:left="0"/>
              <w:rPr>
                <w:rFonts w:ascii="Times New Roman" w:hAnsi="Times New Roman" w:cs="Times New Roman"/>
                <w:sz w:val="25"/>
                <w:szCs w:val="25"/>
              </w:rPr>
            </w:pPr>
          </w:p>
          <w:p w:rsidR="00000000" w:rsidRDefault="00764789">
            <w:pPr>
              <w:pStyle w:val="TableParagraph"/>
              <w:kinsoku w:val="0"/>
              <w:overflowPunct w:val="0"/>
              <w:ind w:left="1303"/>
              <w:rPr>
                <w:b/>
                <w:bCs/>
                <w:color w:val="323232"/>
              </w:rPr>
            </w:pPr>
            <w:r>
              <w:rPr>
                <w:b/>
                <w:bCs/>
                <w:color w:val="323232"/>
              </w:rPr>
              <w:t>Opportunities</w:t>
            </w:r>
          </w:p>
          <w:p w:rsidR="00000000" w:rsidRDefault="00764789">
            <w:pPr>
              <w:pStyle w:val="TableParagraph"/>
              <w:kinsoku w:val="0"/>
              <w:overflowPunct w:val="0"/>
              <w:spacing w:before="5"/>
              <w:ind w:left="0"/>
              <w:rPr>
                <w:rFonts w:ascii="Times New Roman" w:hAnsi="Times New Roman" w:cs="Times New Roman"/>
                <w:sz w:val="25"/>
                <w:szCs w:val="25"/>
              </w:rPr>
            </w:pPr>
          </w:p>
          <w:p w:rsidR="00000000" w:rsidRDefault="00764789">
            <w:pPr>
              <w:pStyle w:val="TableParagraph"/>
              <w:kinsoku w:val="0"/>
              <w:overflowPunct w:val="0"/>
              <w:ind w:left="130" w:right="120"/>
              <w:jc w:val="center"/>
              <w:rPr>
                <w:color w:val="323232"/>
              </w:rPr>
            </w:pPr>
            <w:r>
              <w:rPr>
                <w:color w:val="323232"/>
              </w:rPr>
              <w:t>Are there other campaigns or efforts that we can “piggy</w:t>
            </w:r>
            <w:r>
              <w:rPr>
                <w:color w:val="323232"/>
              </w:rPr>
              <w:t>‐</w:t>
            </w:r>
            <w:r>
              <w:rPr>
                <w:color w:val="323232"/>
              </w:rPr>
              <w:t>back” on? Are there regulatory actions or economic drivers to support efforts in a particular direction?</w:t>
            </w:r>
          </w:p>
        </w:tc>
        <w:tc>
          <w:tcPr>
            <w:tcW w:w="4461"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spacing w:before="4"/>
              <w:ind w:left="0"/>
              <w:rPr>
                <w:rFonts w:ascii="Times New Roman" w:hAnsi="Times New Roman" w:cs="Times New Roman"/>
                <w:sz w:val="25"/>
                <w:szCs w:val="25"/>
              </w:rPr>
            </w:pPr>
          </w:p>
          <w:p w:rsidR="00000000" w:rsidRDefault="00764789">
            <w:pPr>
              <w:pStyle w:val="TableParagraph"/>
              <w:kinsoku w:val="0"/>
              <w:overflowPunct w:val="0"/>
              <w:ind w:left="178" w:right="172"/>
              <w:jc w:val="center"/>
              <w:rPr>
                <w:b/>
                <w:bCs/>
                <w:color w:val="323232"/>
              </w:rPr>
            </w:pPr>
            <w:r>
              <w:rPr>
                <w:b/>
                <w:bCs/>
                <w:color w:val="323232"/>
              </w:rPr>
              <w:t>Threats</w:t>
            </w:r>
          </w:p>
          <w:p w:rsidR="00000000" w:rsidRDefault="00764789">
            <w:pPr>
              <w:pStyle w:val="TableParagraph"/>
              <w:kinsoku w:val="0"/>
              <w:overflowPunct w:val="0"/>
              <w:spacing w:before="5"/>
              <w:ind w:left="0"/>
              <w:rPr>
                <w:rFonts w:ascii="Times New Roman" w:hAnsi="Times New Roman" w:cs="Times New Roman"/>
                <w:sz w:val="25"/>
                <w:szCs w:val="25"/>
              </w:rPr>
            </w:pPr>
          </w:p>
          <w:p w:rsidR="00000000" w:rsidRDefault="00764789">
            <w:pPr>
              <w:pStyle w:val="TableParagraph"/>
              <w:kinsoku w:val="0"/>
              <w:overflowPunct w:val="0"/>
              <w:ind w:left="180" w:right="172"/>
              <w:jc w:val="center"/>
              <w:rPr>
                <w:color w:val="323232"/>
              </w:rPr>
            </w:pPr>
            <w:r>
              <w:rPr>
                <w:color w:val="323232"/>
              </w:rPr>
              <w:t xml:space="preserve">How much resistance is there to the adoption of or meeting our </w:t>
            </w:r>
            <w:r>
              <w:rPr>
                <w:color w:val="323232"/>
              </w:rPr>
              <w:t>goal and implementing our objective on the part of the employers or workers? Are there economic or political threats?</w:t>
            </w:r>
          </w:p>
        </w:tc>
      </w:tr>
    </w:tbl>
    <w:p w:rsidR="00000000" w:rsidRDefault="00764789">
      <w:pPr>
        <w:pStyle w:val="BodyText"/>
        <w:kinsoku w:val="0"/>
        <w:overflowPunct w:val="0"/>
        <w:spacing w:before="202"/>
        <w:ind w:left="359" w:right="925"/>
        <w:rPr>
          <w:i/>
          <w:iCs/>
          <w:color w:val="000000"/>
          <w:sz w:val="20"/>
          <w:szCs w:val="20"/>
        </w:rPr>
      </w:pPr>
      <w:r>
        <w:rPr>
          <w:sz w:val="20"/>
          <w:szCs w:val="20"/>
        </w:rPr>
        <w:t xml:space="preserve">[The Work Group for Community Health and Development at the University of Kansas. </w:t>
      </w:r>
      <w:r>
        <w:rPr>
          <w:i/>
          <w:iCs/>
          <w:sz w:val="20"/>
          <w:szCs w:val="20"/>
        </w:rPr>
        <w:t>SWOT Analysis: Strengths, Weaknesses, Opportunities, an</w:t>
      </w:r>
      <w:r>
        <w:rPr>
          <w:i/>
          <w:iCs/>
          <w:sz w:val="20"/>
          <w:szCs w:val="20"/>
        </w:rPr>
        <w:t xml:space="preserve">d Threats. Community Toolbox, </w:t>
      </w:r>
      <w:r>
        <w:rPr>
          <w:sz w:val="20"/>
          <w:szCs w:val="20"/>
        </w:rPr>
        <w:t xml:space="preserve">Chapter 3, Section 14, </w:t>
      </w:r>
      <w:hyperlink r:id="rId17" w:history="1">
        <w:r>
          <w:rPr>
            <w:i/>
            <w:iCs/>
            <w:color w:val="0000FF"/>
            <w:sz w:val="20"/>
            <w:szCs w:val="20"/>
            <w:u w:val="single"/>
          </w:rPr>
          <w:t>http://ctb.ku.edu/en/table</w:t>
        </w:r>
      </w:hyperlink>
      <w:r>
        <w:rPr>
          <w:i/>
          <w:iCs/>
          <w:color w:val="0000FF"/>
          <w:sz w:val="20"/>
          <w:szCs w:val="20"/>
          <w:u w:val="single"/>
        </w:rPr>
        <w:t>‐</w:t>
      </w:r>
      <w:r>
        <w:rPr>
          <w:i/>
          <w:iCs/>
          <w:color w:val="0000FF"/>
          <w:sz w:val="20"/>
          <w:szCs w:val="20"/>
          <w:u w:val="single"/>
        </w:rPr>
        <w:t>of</w:t>
      </w:r>
      <w:r>
        <w:rPr>
          <w:i/>
          <w:iCs/>
          <w:color w:val="0000FF"/>
          <w:sz w:val="20"/>
          <w:szCs w:val="20"/>
          <w:u w:val="single"/>
        </w:rPr>
        <w:t>‐</w:t>
      </w:r>
      <w:r>
        <w:rPr>
          <w:i/>
          <w:iCs/>
          <w:color w:val="0000FF"/>
          <w:sz w:val="20"/>
          <w:szCs w:val="20"/>
        </w:rPr>
        <w:t xml:space="preserve"> </w:t>
      </w:r>
      <w:r>
        <w:rPr>
          <w:i/>
          <w:iCs/>
          <w:color w:val="0000FF"/>
          <w:sz w:val="20"/>
          <w:szCs w:val="20"/>
          <w:u w:val="single"/>
        </w:rPr>
        <w:t>contents/assessment/assessing</w:t>
      </w:r>
      <w:r>
        <w:rPr>
          <w:i/>
          <w:iCs/>
          <w:color w:val="0000FF"/>
          <w:sz w:val="20"/>
          <w:szCs w:val="20"/>
          <w:u w:val="single"/>
        </w:rPr>
        <w:t>‐</w:t>
      </w:r>
      <w:r>
        <w:rPr>
          <w:i/>
          <w:iCs/>
          <w:color w:val="0000FF"/>
          <w:sz w:val="20"/>
          <w:szCs w:val="20"/>
          <w:u w:val="single"/>
        </w:rPr>
        <w:t>community</w:t>
      </w:r>
      <w:r>
        <w:rPr>
          <w:i/>
          <w:iCs/>
          <w:color w:val="0000FF"/>
          <w:sz w:val="20"/>
          <w:szCs w:val="20"/>
          <w:u w:val="single"/>
        </w:rPr>
        <w:t>‐</w:t>
      </w:r>
      <w:r>
        <w:rPr>
          <w:i/>
          <w:iCs/>
          <w:color w:val="0000FF"/>
          <w:sz w:val="20"/>
          <w:szCs w:val="20"/>
          <w:u w:val="single"/>
        </w:rPr>
        <w:t>needs</w:t>
      </w:r>
      <w:r>
        <w:rPr>
          <w:i/>
          <w:iCs/>
          <w:color w:val="0000FF"/>
          <w:sz w:val="20"/>
          <w:szCs w:val="20"/>
          <w:u w:val="single"/>
        </w:rPr>
        <w:t>‐</w:t>
      </w:r>
      <w:r>
        <w:rPr>
          <w:i/>
          <w:iCs/>
          <w:color w:val="0000FF"/>
          <w:sz w:val="20"/>
          <w:szCs w:val="20"/>
          <w:u w:val="single"/>
        </w:rPr>
        <w:t>and</w:t>
      </w:r>
      <w:r>
        <w:rPr>
          <w:i/>
          <w:iCs/>
          <w:color w:val="0000FF"/>
          <w:sz w:val="20"/>
          <w:szCs w:val="20"/>
          <w:u w:val="single"/>
        </w:rPr>
        <w:t>‐</w:t>
      </w:r>
      <w:r>
        <w:rPr>
          <w:i/>
          <w:iCs/>
          <w:color w:val="0000FF"/>
          <w:sz w:val="20"/>
          <w:szCs w:val="20"/>
          <w:u w:val="single"/>
        </w:rPr>
        <w:t>resources/swot</w:t>
      </w:r>
      <w:r>
        <w:rPr>
          <w:i/>
          <w:iCs/>
          <w:color w:val="0000FF"/>
          <w:sz w:val="20"/>
          <w:szCs w:val="20"/>
          <w:u w:val="single"/>
        </w:rPr>
        <w:t>‐</w:t>
      </w:r>
      <w:r>
        <w:rPr>
          <w:i/>
          <w:iCs/>
          <w:color w:val="0000FF"/>
          <w:sz w:val="20"/>
          <w:szCs w:val="20"/>
          <w:u w:val="single"/>
        </w:rPr>
        <w:t>analysis/main.</w:t>
      </w:r>
      <w:r>
        <w:rPr>
          <w:i/>
          <w:iCs/>
          <w:color w:val="000000"/>
          <w:sz w:val="20"/>
          <w:szCs w:val="20"/>
        </w:rPr>
        <w:t>]</w:t>
      </w:r>
    </w:p>
    <w:p w:rsidR="00000000" w:rsidRDefault="00764789">
      <w:pPr>
        <w:pStyle w:val="BodyText"/>
        <w:kinsoku w:val="0"/>
        <w:overflowPunct w:val="0"/>
        <w:spacing w:before="202"/>
        <w:ind w:left="359" w:right="925"/>
        <w:rPr>
          <w:i/>
          <w:iCs/>
          <w:color w:val="000000"/>
          <w:sz w:val="20"/>
          <w:szCs w:val="20"/>
        </w:rPr>
        <w:sectPr w:rsidR="00000000">
          <w:pgSz w:w="12240" w:h="15840"/>
          <w:pgMar w:top="1320" w:right="860" w:bottom="1360" w:left="720" w:header="470" w:footer="1160" w:gutter="0"/>
          <w:cols w:space="720"/>
          <w:noEndnote/>
        </w:sectPr>
      </w:pPr>
    </w:p>
    <w:p w:rsidR="00000000" w:rsidRDefault="00764789">
      <w:pPr>
        <w:pStyle w:val="BodyText"/>
        <w:kinsoku w:val="0"/>
        <w:overflowPunct w:val="0"/>
        <w:spacing w:before="114"/>
        <w:ind w:left="360" w:right="464"/>
      </w:pPr>
      <w:r>
        <w:lastRenderedPageBreak/>
        <w:t>The results of this SWOT Analysis can have different outcomes for specific goals and objectives. First, your helpful categories (Strength/Opportunities) could significantly outweigh the harmful categories (Weaknesses/Threats). This is the best case scenari</w:t>
      </w:r>
      <w:r>
        <w:t>o and indicates that you should plan on moving forward with this goal and objective. Discuss as a group what you can do to take advantage of your strengths and opportunities and how you can address any weaknesses and threats that came up.</w:t>
      </w:r>
    </w:p>
    <w:p w:rsidR="00000000" w:rsidRDefault="00764789">
      <w:pPr>
        <w:pStyle w:val="BodyText"/>
        <w:kinsoku w:val="0"/>
        <w:overflowPunct w:val="0"/>
      </w:pPr>
    </w:p>
    <w:p w:rsidR="00000000" w:rsidRDefault="00764789">
      <w:pPr>
        <w:pStyle w:val="BodyText"/>
        <w:kinsoku w:val="0"/>
        <w:overflowPunct w:val="0"/>
        <w:ind w:left="360" w:right="229"/>
      </w:pPr>
      <w:r>
        <w:t>Alternatively, you may find that the weaknesses and threats to a goal and objective greatly outweigh the strengths and opportunities. In the event that this occurs, your partnership may choose to focus on a different goal and/or objective or redefine one o</w:t>
      </w:r>
      <w:r>
        <w:t>r both. It may be that adjusting the goal and/or objective slightly makes it more achievable. For example, if your partnership’s goal was to reach both residential and commercial workers on a safety issue, but the partnership decides, based on this analysi</w:t>
      </w:r>
      <w:r>
        <w:t>s, that it cannot support that level of effort with available resources, you may want to start with only commercial workers rather than give up on the goal/objective altogether.</w:t>
      </w:r>
    </w:p>
    <w:p w:rsidR="00000000" w:rsidRDefault="00764789">
      <w:pPr>
        <w:pStyle w:val="BodyText"/>
        <w:kinsoku w:val="0"/>
        <w:overflowPunct w:val="0"/>
        <w:spacing w:before="12"/>
        <w:rPr>
          <w:sz w:val="23"/>
          <w:szCs w:val="23"/>
        </w:rPr>
      </w:pPr>
    </w:p>
    <w:p w:rsidR="00000000" w:rsidRDefault="00764789">
      <w:pPr>
        <w:pStyle w:val="BodyText"/>
        <w:kinsoku w:val="0"/>
        <w:overflowPunct w:val="0"/>
        <w:ind w:left="360" w:right="239"/>
      </w:pPr>
      <w:r>
        <w:t xml:space="preserve">If the helpful and harmful categories are essentially even, your partnership </w:t>
      </w:r>
      <w:r>
        <w:t>will have to decide whether to move forward with this overall goal or specific objective. Consider questions such as:</w:t>
      </w:r>
    </w:p>
    <w:p w:rsidR="00000000" w:rsidRDefault="00764789">
      <w:pPr>
        <w:pStyle w:val="ListParagraph"/>
        <w:numPr>
          <w:ilvl w:val="0"/>
          <w:numId w:val="6"/>
        </w:numPr>
        <w:tabs>
          <w:tab w:val="left" w:pos="1080"/>
        </w:tabs>
        <w:kinsoku w:val="0"/>
        <w:overflowPunct w:val="0"/>
        <w:spacing w:line="293" w:lineRule="exact"/>
      </w:pPr>
      <w:r>
        <w:t>Is this a high</w:t>
      </w:r>
      <w:r>
        <w:t>‐</w:t>
      </w:r>
      <w:r>
        <w:t>priority goal/objective that should be moved forward regardless of</w:t>
      </w:r>
      <w:r>
        <w:rPr>
          <w:spacing w:val="-19"/>
        </w:rPr>
        <w:t xml:space="preserve"> </w:t>
      </w:r>
      <w:r>
        <w:t>challenges?</w:t>
      </w:r>
    </w:p>
    <w:p w:rsidR="00000000" w:rsidRDefault="00764789">
      <w:pPr>
        <w:pStyle w:val="ListParagraph"/>
        <w:numPr>
          <w:ilvl w:val="0"/>
          <w:numId w:val="6"/>
        </w:numPr>
        <w:tabs>
          <w:tab w:val="left" w:pos="1080"/>
        </w:tabs>
        <w:kinsoku w:val="0"/>
        <w:overflowPunct w:val="0"/>
        <w:ind w:right="823"/>
      </w:pPr>
      <w:r>
        <w:t>Is there any opportunity to partner with add</w:t>
      </w:r>
      <w:r>
        <w:t>itional stakeholders to improve strengths and opportunities?</w:t>
      </w:r>
    </w:p>
    <w:p w:rsidR="00000000" w:rsidRDefault="00764789">
      <w:pPr>
        <w:pStyle w:val="ListParagraph"/>
        <w:numPr>
          <w:ilvl w:val="0"/>
          <w:numId w:val="6"/>
        </w:numPr>
        <w:tabs>
          <w:tab w:val="left" w:pos="1080"/>
        </w:tabs>
        <w:kinsoku w:val="0"/>
        <w:overflowPunct w:val="0"/>
        <w:spacing w:before="1"/>
        <w:ind w:right="1031"/>
      </w:pPr>
      <w:r>
        <w:t>Is there an approach we have not considered that would put our partnership in a better position to carry out the goal or specific</w:t>
      </w:r>
      <w:r>
        <w:rPr>
          <w:spacing w:val="-6"/>
        </w:rPr>
        <w:t xml:space="preserve"> </w:t>
      </w:r>
      <w:r>
        <w:t>objective?</w:t>
      </w:r>
    </w:p>
    <w:p w:rsidR="00000000" w:rsidRDefault="00764789">
      <w:pPr>
        <w:pStyle w:val="ListParagraph"/>
        <w:numPr>
          <w:ilvl w:val="0"/>
          <w:numId w:val="6"/>
        </w:numPr>
        <w:tabs>
          <w:tab w:val="left" w:pos="1080"/>
        </w:tabs>
        <w:kinsoku w:val="0"/>
        <w:overflowPunct w:val="0"/>
        <w:ind w:right="925"/>
      </w:pPr>
      <w:r>
        <w:t>Is there one weakness or threat in particular that can</w:t>
      </w:r>
      <w:r>
        <w:t>not be overcome? If yes, how much impact could it have on the partnership’s success in implementing the objective and/or reaching its</w:t>
      </w:r>
      <w:r>
        <w:rPr>
          <w:spacing w:val="-4"/>
        </w:rPr>
        <w:t xml:space="preserve"> </w:t>
      </w:r>
      <w:r>
        <w:t>goal?</w:t>
      </w:r>
    </w:p>
    <w:p w:rsidR="00000000" w:rsidRDefault="00764789">
      <w:pPr>
        <w:pStyle w:val="BodyText"/>
        <w:kinsoku w:val="0"/>
        <w:overflowPunct w:val="0"/>
      </w:pPr>
    </w:p>
    <w:p w:rsidR="00000000" w:rsidRDefault="00764789">
      <w:pPr>
        <w:pStyle w:val="BodyText"/>
        <w:kinsoku w:val="0"/>
        <w:overflowPunct w:val="0"/>
        <w:ind w:left="360" w:right="435"/>
      </w:pPr>
      <w:r>
        <w:t>When the partnership reaches agreement on a list of goals and objectives, you may want to list them in a Partnershi</w:t>
      </w:r>
      <w:r>
        <w:t xml:space="preserve">p Agreement (see </w:t>
      </w:r>
      <w:r>
        <w:rPr>
          <w:b/>
          <w:bCs/>
        </w:rPr>
        <w:t>Section 3.5: Create a Partnership Agreement</w:t>
      </w:r>
      <w:r>
        <w:t>).</w:t>
      </w:r>
    </w:p>
    <w:p w:rsidR="00000000" w:rsidRDefault="00764789">
      <w:pPr>
        <w:pStyle w:val="BodyText"/>
        <w:kinsoku w:val="0"/>
        <w:overflowPunct w:val="0"/>
        <w:ind w:left="360" w:right="435"/>
        <w:sectPr w:rsidR="00000000">
          <w:pgSz w:w="12240" w:h="15840"/>
          <w:pgMar w:top="1320" w:right="860" w:bottom="1360" w:left="720" w:header="470" w:footer="1160" w:gutter="0"/>
          <w:cols w:space="720"/>
          <w:noEndnote/>
        </w:sectPr>
      </w:pPr>
    </w:p>
    <w:p w:rsidR="00000000" w:rsidRDefault="001673EA">
      <w:pPr>
        <w:pStyle w:val="Heading1"/>
        <w:numPr>
          <w:ilvl w:val="1"/>
          <w:numId w:val="17"/>
        </w:numPr>
        <w:tabs>
          <w:tab w:val="left" w:pos="945"/>
        </w:tabs>
        <w:kinsoku w:val="0"/>
        <w:overflowPunct w:val="0"/>
        <w:ind w:hanging="584"/>
        <w:rPr>
          <w:color w:val="17365D"/>
        </w:rPr>
      </w:pPr>
      <w:r>
        <w:rPr>
          <w:noProof/>
        </w:rPr>
        <w:lastRenderedPageBreak/>
        <mc:AlternateContent>
          <mc:Choice Requires="wps">
            <w:drawing>
              <wp:anchor distT="0" distB="0" distL="0" distR="0" simplePos="0" relativeHeight="251656192" behindDoc="0" locked="0" layoutInCell="0" allowOverlap="1">
                <wp:simplePos x="0" y="0"/>
                <wp:positionH relativeFrom="page">
                  <wp:posOffset>685800</wp:posOffset>
                </wp:positionH>
                <wp:positionV relativeFrom="paragraph">
                  <wp:posOffset>419735</wp:posOffset>
                </wp:positionV>
                <wp:extent cx="6468110" cy="12700"/>
                <wp:effectExtent l="0" t="0" r="0" b="0"/>
                <wp:wrapTopAndBottom/>
                <wp:docPr id="136"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8110" cy="12700"/>
                        </a:xfrm>
                        <a:custGeom>
                          <a:avLst/>
                          <a:gdLst>
                            <a:gd name="T0" fmla="*/ 0 w 10186"/>
                            <a:gd name="T1" fmla="*/ 0 h 20"/>
                            <a:gd name="T2" fmla="*/ 10185 w 10186"/>
                            <a:gd name="T3" fmla="*/ 0 h 20"/>
                          </a:gdLst>
                          <a:ahLst/>
                          <a:cxnLst>
                            <a:cxn ang="0">
                              <a:pos x="T0" y="T1"/>
                            </a:cxn>
                            <a:cxn ang="0">
                              <a:pos x="T2" y="T3"/>
                            </a:cxn>
                          </a:cxnLst>
                          <a:rect l="0" t="0" r="r" b="b"/>
                          <a:pathLst>
                            <a:path w="10186" h="20">
                              <a:moveTo>
                                <a:pt x="0" y="0"/>
                              </a:moveTo>
                              <a:lnTo>
                                <a:pt x="10185" y="0"/>
                              </a:lnTo>
                            </a:path>
                          </a:pathLst>
                        </a:custGeom>
                        <a:noFill/>
                        <a:ln w="28194">
                          <a:solidFill>
                            <a:srgbClr val="F79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528362" id="Freeform 17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33.05pt,563.25pt,33.05pt" coordsize="101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" o:allowincell="f" filled="f" strokecolor="#f79646" strokeweight="2.22pt">
                <v:path arrowok="t" o:connecttype="custom" o:connectlocs="0,0;6467475,0" o:connectangles="0,0"/>
                <w10:wrap type="topAndBottom" anchorx="page"/>
              </v:polyline>
            </w:pict>
          </mc:Fallback>
        </mc:AlternateContent>
      </w:r>
      <w:r w:rsidR="00764789">
        <w:rPr>
          <w:color w:val="17365D"/>
          <w:sz w:val="40"/>
          <w:szCs w:val="40"/>
        </w:rPr>
        <w:t>C</w:t>
      </w:r>
      <w:r w:rsidR="00764789">
        <w:rPr>
          <w:color w:val="17365D"/>
        </w:rPr>
        <w:t xml:space="preserve">REATE </w:t>
      </w:r>
      <w:r w:rsidR="00764789">
        <w:rPr>
          <w:color w:val="17365D"/>
          <w:sz w:val="40"/>
          <w:szCs w:val="40"/>
        </w:rPr>
        <w:t>A</w:t>
      </w:r>
      <w:r w:rsidR="00764789">
        <w:rPr>
          <w:color w:val="17365D"/>
        </w:rPr>
        <w:t xml:space="preserve">CTION </w:t>
      </w:r>
      <w:r w:rsidR="00764789">
        <w:rPr>
          <w:color w:val="17365D"/>
          <w:sz w:val="40"/>
          <w:szCs w:val="40"/>
        </w:rPr>
        <w:t>P</w:t>
      </w:r>
      <w:r w:rsidR="00764789">
        <w:rPr>
          <w:color w:val="17365D"/>
        </w:rPr>
        <w:t xml:space="preserve">LAN TO </w:t>
      </w:r>
      <w:r w:rsidR="00764789">
        <w:rPr>
          <w:color w:val="17365D"/>
          <w:sz w:val="40"/>
          <w:szCs w:val="40"/>
        </w:rPr>
        <w:t>M</w:t>
      </w:r>
      <w:r w:rsidR="00764789">
        <w:rPr>
          <w:color w:val="17365D"/>
        </w:rPr>
        <w:t xml:space="preserve">EET </w:t>
      </w:r>
      <w:r w:rsidR="00764789">
        <w:rPr>
          <w:color w:val="17365D"/>
          <w:sz w:val="40"/>
          <w:szCs w:val="40"/>
        </w:rPr>
        <w:t>G</w:t>
      </w:r>
      <w:r w:rsidR="00764789">
        <w:rPr>
          <w:color w:val="17365D"/>
        </w:rPr>
        <w:t xml:space="preserve">OALS </w:t>
      </w:r>
      <w:r w:rsidR="00764789">
        <w:rPr>
          <w:color w:val="17365D"/>
          <w:sz w:val="40"/>
          <w:szCs w:val="40"/>
        </w:rPr>
        <w:t>&amp;</w:t>
      </w:r>
      <w:r w:rsidR="00764789">
        <w:rPr>
          <w:color w:val="17365D"/>
          <w:spacing w:val="-26"/>
          <w:sz w:val="40"/>
          <w:szCs w:val="40"/>
        </w:rPr>
        <w:t xml:space="preserve"> </w:t>
      </w:r>
      <w:r w:rsidR="00764789">
        <w:rPr>
          <w:color w:val="17365D"/>
          <w:sz w:val="40"/>
          <w:szCs w:val="40"/>
        </w:rPr>
        <w:t>O</w:t>
      </w:r>
      <w:r w:rsidR="00764789">
        <w:rPr>
          <w:color w:val="17365D"/>
        </w:rPr>
        <w:t>BJECTIVES</w:t>
      </w:r>
    </w:p>
    <w:p w:rsidR="00000000" w:rsidRDefault="00764789">
      <w:pPr>
        <w:pStyle w:val="BodyText"/>
        <w:kinsoku w:val="0"/>
        <w:overflowPunct w:val="0"/>
        <w:spacing w:before="182"/>
        <w:ind w:left="359" w:right="372"/>
      </w:pPr>
      <w:r>
        <w:t>Once your partnership has established achievable goals and objectives, it is time to create a plan to meet them. An action pl</w:t>
      </w:r>
      <w:r>
        <w:t>an details the actual steps your partnership will take toward meeting its goals and objectives. When developing this plan it is important to consider the resources available, the actions that will be undertaken, and the timetable. It is also a good time to</w:t>
      </w:r>
      <w:r>
        <w:t xml:space="preserve"> start thinking about how your partnership will measure and evaluate its efforts (see </w:t>
      </w:r>
      <w:r>
        <w:rPr>
          <w:b/>
          <w:bCs/>
        </w:rPr>
        <w:t>Section 6: Evaluate Your Work Together</w:t>
      </w:r>
      <w:r>
        <w:t>).</w:t>
      </w:r>
    </w:p>
    <w:p w:rsidR="00000000" w:rsidRDefault="00764789">
      <w:pPr>
        <w:pStyle w:val="BodyText"/>
        <w:kinsoku w:val="0"/>
        <w:overflowPunct w:val="0"/>
      </w:pPr>
    </w:p>
    <w:p w:rsidR="00000000" w:rsidRDefault="00764789">
      <w:pPr>
        <w:pStyle w:val="BodyText"/>
        <w:kinsoku w:val="0"/>
        <w:overflowPunct w:val="0"/>
        <w:ind w:left="359" w:right="279"/>
      </w:pPr>
      <w:r>
        <w:t>The following tools are designed to help partnerships in this planning process. Defining the four “R”s (</w:t>
      </w:r>
      <w:r>
        <w:rPr>
          <w:b/>
          <w:bCs/>
        </w:rPr>
        <w:t>Tool 3</w:t>
      </w:r>
      <w:r>
        <w:rPr>
          <w:b/>
          <w:bCs/>
        </w:rPr>
        <w:t>‐</w:t>
      </w:r>
      <w:r>
        <w:rPr>
          <w:b/>
          <w:bCs/>
        </w:rPr>
        <w:t>G</w:t>
      </w:r>
      <w:r>
        <w:t>) for each partner organization: resources, relationships, roles, and responsibilities in relation to an identified goal and objective is a good place to start. This exercise can help your partnership further flesh out and visualize how each partner organi</w:t>
      </w:r>
      <w:r>
        <w:t>zation and individual partner will help you carry out more specific efforts.</w:t>
      </w:r>
    </w:p>
    <w:p w:rsidR="00000000" w:rsidRDefault="00764789">
      <w:pPr>
        <w:pStyle w:val="BodyText"/>
        <w:kinsoku w:val="0"/>
        <w:overflowPunct w:val="0"/>
        <w:spacing w:before="200"/>
        <w:ind w:left="359" w:right="292"/>
      </w:pPr>
      <w:r>
        <w:rPr>
          <w:b/>
          <w:bCs/>
        </w:rPr>
        <w:t>Tool 3</w:t>
      </w:r>
      <w:r>
        <w:rPr>
          <w:b/>
          <w:bCs/>
        </w:rPr>
        <w:t>‐</w:t>
      </w:r>
      <w:r>
        <w:rPr>
          <w:b/>
          <w:bCs/>
        </w:rPr>
        <w:t xml:space="preserve">H: Creating an Action Plan </w:t>
      </w:r>
      <w:r>
        <w:t xml:space="preserve">will help your partnership summarize the steps and discussions undertaken in establishing its goals and objectives. If </w:t>
      </w:r>
      <w:r>
        <w:rPr>
          <w:b/>
          <w:bCs/>
        </w:rPr>
        <w:t>Tool 3</w:t>
      </w:r>
      <w:r>
        <w:rPr>
          <w:b/>
          <w:bCs/>
        </w:rPr>
        <w:t>‐</w:t>
      </w:r>
      <w:r>
        <w:rPr>
          <w:b/>
          <w:bCs/>
        </w:rPr>
        <w:t xml:space="preserve">E </w:t>
      </w:r>
      <w:r>
        <w:t>was used to estab</w:t>
      </w:r>
      <w:r>
        <w:t xml:space="preserve">lish SMART Objectives or </w:t>
      </w:r>
      <w:r>
        <w:rPr>
          <w:b/>
          <w:bCs/>
        </w:rPr>
        <w:t>Tool 3</w:t>
      </w:r>
      <w:r>
        <w:rPr>
          <w:b/>
          <w:bCs/>
        </w:rPr>
        <w:t>‐</w:t>
      </w:r>
      <w:r>
        <w:rPr>
          <w:b/>
          <w:bCs/>
        </w:rPr>
        <w:t xml:space="preserve">F </w:t>
      </w:r>
      <w:r>
        <w:t>was used to conduct a SWOT Analysis, your partnership may have some of this</w:t>
      </w:r>
      <w:r>
        <w:rPr>
          <w:spacing w:val="-36"/>
        </w:rPr>
        <w:t xml:space="preserve"> </w:t>
      </w:r>
      <w:r>
        <w:t>information readily</w:t>
      </w:r>
      <w:r>
        <w:rPr>
          <w:spacing w:val="-2"/>
        </w:rPr>
        <w:t xml:space="preserve"> </w:t>
      </w:r>
      <w:r>
        <w:t>available.</w:t>
      </w:r>
    </w:p>
    <w:p w:rsidR="00000000" w:rsidRDefault="00764789">
      <w:pPr>
        <w:pStyle w:val="BodyText"/>
        <w:kinsoku w:val="0"/>
        <w:overflowPunct w:val="0"/>
        <w:spacing w:before="199"/>
        <w:ind w:left="359" w:right="392"/>
      </w:pPr>
      <w:r>
        <w:rPr>
          <w:b/>
          <w:bCs/>
        </w:rPr>
        <w:t>Tool 3</w:t>
      </w:r>
      <w:r>
        <w:rPr>
          <w:b/>
          <w:bCs/>
        </w:rPr>
        <w:t>‐</w:t>
      </w:r>
      <w:r>
        <w:rPr>
          <w:b/>
          <w:bCs/>
        </w:rPr>
        <w:t xml:space="preserve">I </w:t>
      </w:r>
      <w:r>
        <w:t xml:space="preserve">is an Action Plan Worksheet to help your partnership set a realistic timeline for each goal and objective </w:t>
      </w:r>
      <w:r>
        <w:t>and track its work as a whole, including: What needs to be done? When does it need to be done? By</w:t>
      </w:r>
      <w:r>
        <w:rPr>
          <w:spacing w:val="-1"/>
        </w:rPr>
        <w:t xml:space="preserve"> </w:t>
      </w:r>
      <w:r>
        <w:t>whom?</w:t>
      </w:r>
    </w:p>
    <w:p w:rsidR="00000000" w:rsidRDefault="00764789">
      <w:pPr>
        <w:pStyle w:val="BodyText"/>
        <w:kinsoku w:val="0"/>
        <w:overflowPunct w:val="0"/>
        <w:spacing w:before="199"/>
        <w:ind w:left="359" w:right="392"/>
        <w:sectPr w:rsidR="00000000">
          <w:pgSz w:w="12240" w:h="15840"/>
          <w:pgMar w:top="1320" w:right="860" w:bottom="1360" w:left="720" w:header="470" w:footer="1160" w:gutter="0"/>
          <w:cols w:space="720"/>
          <w:noEndnote/>
        </w:sectPr>
      </w:pPr>
    </w:p>
    <w:p w:rsidR="00000000" w:rsidRDefault="00764789">
      <w:pPr>
        <w:pStyle w:val="BodyText"/>
        <w:kinsoku w:val="0"/>
        <w:overflowPunct w:val="0"/>
        <w:spacing w:before="5"/>
        <w:rPr>
          <w:sz w:val="9"/>
          <w:szCs w:val="9"/>
        </w:rPr>
      </w:pPr>
    </w:p>
    <w:p w:rsidR="00000000" w:rsidRDefault="001673EA">
      <w:pPr>
        <w:pStyle w:val="BodyText"/>
        <w:kinsoku w:val="0"/>
        <w:overflowPunct w:val="0"/>
        <w:spacing w:before="43"/>
        <w:ind w:left="360"/>
        <w:rPr>
          <w:b/>
          <w:bCs/>
          <w:sz w:val="22"/>
          <w:szCs w:val="22"/>
        </w:rPr>
      </w:pPr>
      <w:r>
        <w:rPr>
          <w:noProof/>
        </w:rPr>
        <mc:AlternateContent>
          <mc:Choice Requires="wpg">
            <w:drawing>
              <wp:anchor distT="0" distB="0" distL="114300" distR="114300" simplePos="0" relativeHeight="251657216" behindDoc="1" locked="0" layoutInCell="0" allowOverlap="1">
                <wp:simplePos x="0" y="0"/>
                <wp:positionH relativeFrom="page">
                  <wp:posOffset>603250</wp:posOffset>
                </wp:positionH>
                <wp:positionV relativeFrom="paragraph">
                  <wp:posOffset>-635</wp:posOffset>
                </wp:positionV>
                <wp:extent cx="6383020" cy="5497195"/>
                <wp:effectExtent l="0" t="0" r="0" b="0"/>
                <wp:wrapNone/>
                <wp:docPr id="12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5497195"/>
                          <a:chOff x="950" y="-1"/>
                          <a:chExt cx="10052" cy="8657"/>
                        </a:xfrm>
                      </wpg:grpSpPr>
                      <wps:wsp>
                        <wps:cNvPr id="121" name="Freeform 175"/>
                        <wps:cNvSpPr>
                          <a:spLocks/>
                        </wps:cNvSpPr>
                        <wps:spPr bwMode="auto">
                          <a:xfrm>
                            <a:off x="950" y="-1"/>
                            <a:ext cx="44" cy="19"/>
                          </a:xfrm>
                          <a:custGeom>
                            <a:avLst/>
                            <a:gdLst>
                              <a:gd name="T0" fmla="*/ 0 w 44"/>
                              <a:gd name="T1" fmla="*/ 14 h 19"/>
                              <a:gd name="T2" fmla="*/ 43 w 44"/>
                              <a:gd name="T3" fmla="*/ 14 h 19"/>
                              <a:gd name="T4" fmla="*/ 43 w 44"/>
                              <a:gd name="T5" fmla="*/ 0 h 19"/>
                              <a:gd name="T6" fmla="*/ 0 w 44"/>
                              <a:gd name="T7" fmla="*/ 0 h 19"/>
                              <a:gd name="T8" fmla="*/ 0 w 44"/>
                              <a:gd name="T9" fmla="*/ 14 h 19"/>
                            </a:gdLst>
                            <a:ahLst/>
                            <a:cxnLst>
                              <a:cxn ang="0">
                                <a:pos x="T0" y="T1"/>
                              </a:cxn>
                              <a:cxn ang="0">
                                <a:pos x="T2" y="T3"/>
                              </a:cxn>
                              <a:cxn ang="0">
                                <a:pos x="T4" y="T5"/>
                              </a:cxn>
                              <a:cxn ang="0">
                                <a:pos x="T6" y="T7"/>
                              </a:cxn>
                              <a:cxn ang="0">
                                <a:pos x="T8" y="T9"/>
                              </a:cxn>
                            </a:cxnLst>
                            <a:rect l="0" t="0" r="r" b="b"/>
                            <a:pathLst>
                              <a:path w="44" h="19">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2" name="Group 176"/>
                        <wpg:cNvGrpSpPr>
                          <a:grpSpLocks/>
                        </wpg:cNvGrpSpPr>
                        <wpg:grpSpPr bwMode="auto">
                          <a:xfrm>
                            <a:off x="993" y="6"/>
                            <a:ext cx="9965" cy="29"/>
                            <a:chOff x="993" y="6"/>
                            <a:chExt cx="9965" cy="29"/>
                          </a:xfrm>
                        </wpg:grpSpPr>
                        <wps:wsp>
                          <wps:cNvPr id="123" name="Freeform 177"/>
                          <wps:cNvSpPr>
                            <a:spLocks/>
                          </wps:cNvSpPr>
                          <wps:spPr bwMode="auto">
                            <a:xfrm>
                              <a:off x="993" y="6"/>
                              <a:ext cx="9965" cy="29"/>
                            </a:xfrm>
                            <a:custGeom>
                              <a:avLst/>
                              <a:gdLst>
                                <a:gd name="T0" fmla="*/ 0 w 9965"/>
                                <a:gd name="T1" fmla="*/ 0 h 29"/>
                                <a:gd name="T2" fmla="*/ 9964 w 9965"/>
                                <a:gd name="T3" fmla="*/ 0 h 29"/>
                              </a:gdLst>
                              <a:ahLst/>
                              <a:cxnLst>
                                <a:cxn ang="0">
                                  <a:pos x="T0" y="T1"/>
                                </a:cxn>
                                <a:cxn ang="0">
                                  <a:pos x="T2" y="T3"/>
                                </a:cxn>
                              </a:cxnLst>
                              <a:rect l="0" t="0" r="r" b="b"/>
                              <a:pathLst>
                                <a:path w="9965" h="29">
                                  <a:moveTo>
                                    <a:pt x="0" y="0"/>
                                  </a:moveTo>
                                  <a:lnTo>
                                    <a:pt x="9964"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78"/>
                          <wps:cNvSpPr>
                            <a:spLocks/>
                          </wps:cNvSpPr>
                          <wps:spPr bwMode="auto">
                            <a:xfrm>
                              <a:off x="993" y="6"/>
                              <a:ext cx="9965" cy="29"/>
                            </a:xfrm>
                            <a:custGeom>
                              <a:avLst/>
                              <a:gdLst>
                                <a:gd name="T0" fmla="*/ 0 w 9965"/>
                                <a:gd name="T1" fmla="*/ 28 h 29"/>
                                <a:gd name="T2" fmla="*/ 9964 w 9965"/>
                                <a:gd name="T3" fmla="*/ 28 h 29"/>
                              </a:gdLst>
                              <a:ahLst/>
                              <a:cxnLst>
                                <a:cxn ang="0">
                                  <a:pos x="T0" y="T1"/>
                                </a:cxn>
                                <a:cxn ang="0">
                                  <a:pos x="T2" y="T3"/>
                                </a:cxn>
                              </a:cxnLst>
                              <a:rect l="0" t="0" r="r" b="b"/>
                              <a:pathLst>
                                <a:path w="9965" h="29">
                                  <a:moveTo>
                                    <a:pt x="0" y="28"/>
                                  </a:moveTo>
                                  <a:lnTo>
                                    <a:pt x="9964" y="2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5" name="Freeform 179"/>
                        <wps:cNvSpPr>
                          <a:spLocks/>
                        </wps:cNvSpPr>
                        <wps:spPr bwMode="auto">
                          <a:xfrm>
                            <a:off x="10958" y="-1"/>
                            <a:ext cx="44" cy="19"/>
                          </a:xfrm>
                          <a:custGeom>
                            <a:avLst/>
                            <a:gdLst>
                              <a:gd name="T0" fmla="*/ 0 w 44"/>
                              <a:gd name="T1" fmla="*/ 14 h 19"/>
                              <a:gd name="T2" fmla="*/ 43 w 44"/>
                              <a:gd name="T3" fmla="*/ 14 h 19"/>
                              <a:gd name="T4" fmla="*/ 43 w 44"/>
                              <a:gd name="T5" fmla="*/ 0 h 19"/>
                              <a:gd name="T6" fmla="*/ 0 w 44"/>
                              <a:gd name="T7" fmla="*/ 0 h 19"/>
                              <a:gd name="T8" fmla="*/ 0 w 44"/>
                              <a:gd name="T9" fmla="*/ 14 h 19"/>
                            </a:gdLst>
                            <a:ahLst/>
                            <a:cxnLst>
                              <a:cxn ang="0">
                                <a:pos x="T0" y="T1"/>
                              </a:cxn>
                              <a:cxn ang="0">
                                <a:pos x="T2" y="T3"/>
                              </a:cxn>
                              <a:cxn ang="0">
                                <a:pos x="T4" y="T5"/>
                              </a:cxn>
                              <a:cxn ang="0">
                                <a:pos x="T6" y="T7"/>
                              </a:cxn>
                              <a:cxn ang="0">
                                <a:pos x="T8" y="T9"/>
                              </a:cxn>
                            </a:cxnLst>
                            <a:rect l="0" t="0" r="r" b="b"/>
                            <a:pathLst>
                              <a:path w="44" h="19">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6" name="Group 180"/>
                        <wpg:cNvGrpSpPr>
                          <a:grpSpLocks/>
                        </wpg:cNvGrpSpPr>
                        <wpg:grpSpPr bwMode="auto">
                          <a:xfrm>
                            <a:off x="957" y="-1"/>
                            <a:ext cx="29" cy="8657"/>
                            <a:chOff x="957" y="-1"/>
                            <a:chExt cx="29" cy="8657"/>
                          </a:xfrm>
                        </wpg:grpSpPr>
                        <wps:wsp>
                          <wps:cNvPr id="127" name="Freeform 181"/>
                          <wps:cNvSpPr>
                            <a:spLocks/>
                          </wps:cNvSpPr>
                          <wps:spPr bwMode="auto">
                            <a:xfrm>
                              <a:off x="957" y="-1"/>
                              <a:ext cx="29" cy="8657"/>
                            </a:xfrm>
                            <a:custGeom>
                              <a:avLst/>
                              <a:gdLst>
                                <a:gd name="T0" fmla="*/ 28 w 29"/>
                                <a:gd name="T1" fmla="*/ 28 h 8657"/>
                                <a:gd name="T2" fmla="*/ 28 w 29"/>
                                <a:gd name="T3" fmla="*/ 8629 h 8657"/>
                              </a:gdLst>
                              <a:ahLst/>
                              <a:cxnLst>
                                <a:cxn ang="0">
                                  <a:pos x="T0" y="T1"/>
                                </a:cxn>
                                <a:cxn ang="0">
                                  <a:pos x="T2" y="T3"/>
                                </a:cxn>
                              </a:cxnLst>
                              <a:rect l="0" t="0" r="r" b="b"/>
                              <a:pathLst>
                                <a:path w="29" h="8657">
                                  <a:moveTo>
                                    <a:pt x="28" y="28"/>
                                  </a:moveTo>
                                  <a:lnTo>
                                    <a:pt x="28" y="8629"/>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82"/>
                          <wps:cNvSpPr>
                            <a:spLocks/>
                          </wps:cNvSpPr>
                          <wps:spPr bwMode="auto">
                            <a:xfrm>
                              <a:off x="957" y="-1"/>
                              <a:ext cx="29" cy="8657"/>
                            </a:xfrm>
                            <a:custGeom>
                              <a:avLst/>
                              <a:gdLst>
                                <a:gd name="T0" fmla="*/ 0 w 29"/>
                                <a:gd name="T1" fmla="*/ 0 h 8657"/>
                                <a:gd name="T2" fmla="*/ 0 w 29"/>
                                <a:gd name="T3" fmla="*/ 8658 h 8657"/>
                              </a:gdLst>
                              <a:ahLst/>
                              <a:cxnLst>
                                <a:cxn ang="0">
                                  <a:pos x="T0" y="T1"/>
                                </a:cxn>
                                <a:cxn ang="0">
                                  <a:pos x="T2" y="T3"/>
                                </a:cxn>
                              </a:cxnLst>
                              <a:rect l="0" t="0" r="r" b="b"/>
                              <a:pathLst>
                                <a:path w="29" h="8657">
                                  <a:moveTo>
                                    <a:pt x="0" y="0"/>
                                  </a:moveTo>
                                  <a:lnTo>
                                    <a:pt x="0" y="865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9" name="Freeform 183"/>
                        <wps:cNvSpPr>
                          <a:spLocks/>
                        </wps:cNvSpPr>
                        <wps:spPr bwMode="auto">
                          <a:xfrm>
                            <a:off x="950" y="8642"/>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0" name="Group 184"/>
                        <wpg:cNvGrpSpPr>
                          <a:grpSpLocks/>
                        </wpg:cNvGrpSpPr>
                        <wpg:grpSpPr bwMode="auto">
                          <a:xfrm>
                            <a:off x="993" y="8620"/>
                            <a:ext cx="9965" cy="29"/>
                            <a:chOff x="993" y="8620"/>
                            <a:chExt cx="9965" cy="29"/>
                          </a:xfrm>
                        </wpg:grpSpPr>
                        <wps:wsp>
                          <wps:cNvPr id="131" name="Freeform 185"/>
                          <wps:cNvSpPr>
                            <a:spLocks/>
                          </wps:cNvSpPr>
                          <wps:spPr bwMode="auto">
                            <a:xfrm>
                              <a:off x="993" y="8620"/>
                              <a:ext cx="9965" cy="29"/>
                            </a:xfrm>
                            <a:custGeom>
                              <a:avLst/>
                              <a:gdLst>
                                <a:gd name="T0" fmla="*/ 0 w 9965"/>
                                <a:gd name="T1" fmla="*/ 28 h 29"/>
                                <a:gd name="T2" fmla="*/ 9964 w 9965"/>
                                <a:gd name="T3" fmla="*/ 28 h 29"/>
                              </a:gdLst>
                              <a:ahLst/>
                              <a:cxnLst>
                                <a:cxn ang="0">
                                  <a:pos x="T0" y="T1"/>
                                </a:cxn>
                                <a:cxn ang="0">
                                  <a:pos x="T2" y="T3"/>
                                </a:cxn>
                              </a:cxnLst>
                              <a:rect l="0" t="0" r="r" b="b"/>
                              <a:pathLst>
                                <a:path w="9965" h="29">
                                  <a:moveTo>
                                    <a:pt x="0" y="28"/>
                                  </a:moveTo>
                                  <a:lnTo>
                                    <a:pt x="9964" y="28"/>
                                  </a:lnTo>
                                </a:path>
                              </a:pathLst>
                            </a:custGeom>
                            <a:noFill/>
                            <a:ln w="9144">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86"/>
                          <wps:cNvSpPr>
                            <a:spLocks/>
                          </wps:cNvSpPr>
                          <wps:spPr bwMode="auto">
                            <a:xfrm>
                              <a:off x="993" y="8620"/>
                              <a:ext cx="9965" cy="29"/>
                            </a:xfrm>
                            <a:custGeom>
                              <a:avLst/>
                              <a:gdLst>
                                <a:gd name="T0" fmla="*/ 0 w 9965"/>
                                <a:gd name="T1" fmla="*/ 0 h 29"/>
                                <a:gd name="T2" fmla="*/ 9964 w 9965"/>
                                <a:gd name="T3" fmla="*/ 0 h 29"/>
                              </a:gdLst>
                              <a:ahLst/>
                              <a:cxnLst>
                                <a:cxn ang="0">
                                  <a:pos x="T0" y="T1"/>
                                </a:cxn>
                                <a:cxn ang="0">
                                  <a:pos x="T2" y="T3"/>
                                </a:cxn>
                              </a:cxnLst>
                              <a:rect l="0" t="0" r="r" b="b"/>
                              <a:pathLst>
                                <a:path w="9965" h="29">
                                  <a:moveTo>
                                    <a:pt x="0" y="0"/>
                                  </a:moveTo>
                                  <a:lnTo>
                                    <a:pt x="9964" y="0"/>
                                  </a:lnTo>
                                </a:path>
                              </a:pathLst>
                            </a:custGeom>
                            <a:noFill/>
                            <a:ln w="9144">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3" name="Freeform 187"/>
                        <wps:cNvSpPr>
                          <a:spLocks/>
                        </wps:cNvSpPr>
                        <wps:spPr bwMode="auto">
                          <a:xfrm>
                            <a:off x="10994" y="-1"/>
                            <a:ext cx="20" cy="8657"/>
                          </a:xfrm>
                          <a:custGeom>
                            <a:avLst/>
                            <a:gdLst>
                              <a:gd name="T0" fmla="*/ 0 w 20"/>
                              <a:gd name="T1" fmla="*/ 0 h 8657"/>
                              <a:gd name="T2" fmla="*/ 0 w 20"/>
                              <a:gd name="T3" fmla="*/ 8658 h 8657"/>
                            </a:gdLst>
                            <a:ahLst/>
                            <a:cxnLst>
                              <a:cxn ang="0">
                                <a:pos x="T0" y="T1"/>
                              </a:cxn>
                              <a:cxn ang="0">
                                <a:pos x="T2" y="T3"/>
                              </a:cxn>
                            </a:cxnLst>
                            <a:rect l="0" t="0" r="r" b="b"/>
                            <a:pathLst>
                              <a:path w="20" h="8657">
                                <a:moveTo>
                                  <a:pt x="0" y="0"/>
                                </a:moveTo>
                                <a:lnTo>
                                  <a:pt x="0" y="865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88"/>
                        <wps:cNvSpPr>
                          <a:spLocks/>
                        </wps:cNvSpPr>
                        <wps:spPr bwMode="auto">
                          <a:xfrm>
                            <a:off x="10965" y="27"/>
                            <a:ext cx="20" cy="8601"/>
                          </a:xfrm>
                          <a:custGeom>
                            <a:avLst/>
                            <a:gdLst>
                              <a:gd name="T0" fmla="*/ 0 w 20"/>
                              <a:gd name="T1" fmla="*/ 0 h 8601"/>
                              <a:gd name="T2" fmla="*/ 0 w 20"/>
                              <a:gd name="T3" fmla="*/ 8600 h 8601"/>
                            </a:gdLst>
                            <a:ahLst/>
                            <a:cxnLst>
                              <a:cxn ang="0">
                                <a:pos x="T0" y="T1"/>
                              </a:cxn>
                              <a:cxn ang="0">
                                <a:pos x="T2" y="T3"/>
                              </a:cxn>
                            </a:cxnLst>
                            <a:rect l="0" t="0" r="r" b="b"/>
                            <a:pathLst>
                              <a:path w="20" h="8601">
                                <a:moveTo>
                                  <a:pt x="0" y="0"/>
                                </a:moveTo>
                                <a:lnTo>
                                  <a:pt x="0" y="8600"/>
                                </a:lnTo>
                              </a:path>
                            </a:pathLst>
                          </a:custGeom>
                          <a:noFill/>
                          <a:ln w="9144">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89"/>
                        <wps:cNvSpPr>
                          <a:spLocks/>
                        </wps:cNvSpPr>
                        <wps:spPr bwMode="auto">
                          <a:xfrm>
                            <a:off x="10958" y="8642"/>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48726" id="Group 174" o:spid="_x0000_s1026" style="position:absolute;margin-left:47.5pt;margin-top:-.05pt;width:502.6pt;height:432.85pt;z-index:-251659264;mso-position-horizontal-relative:page" coordorigin="950,-1" coordsize="10052,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" o:allowincell="f">
                <v:shape id="Freeform 175" o:spid="_x0000_s1027" style="position:absolute;left:950;top:-1;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AMsUA&#10;AADcAAAADwAAAGRycy9kb3ducmV2LnhtbESPT4vCMBDF7wt+hzCCN00V6Uo1iorKIiy7/rl4G5qx&#10;LTaT0kRbv/1GEPY2w3vvN29mi9aU4kG1KywrGA4iEMSp1QVnCs6nbX8CwnlkjaVlUvAkB4t552OG&#10;ibYNH+hx9JkIEHYJKsi9rxIpXZqTQTewFXHQrrY26MNaZ1LX2AS4KeUoimJpsOBwIceK1jmlt+Pd&#10;BMrq87zePS/fRRPHq83+h5vfMSvV67bLKQhPrf83v9NfOtQfDeH1TJh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4AyxQAAANwAAAAPAAAAAAAAAAAAAAAAAJgCAABkcnMv&#10;ZG93bnJldi54bWxQSwUGAAAAAAQABAD1AAAAigMAAAAA&#10;" path="m,14r43,l43,,,,,14xe" fillcolor="#8eb3e2" stroked="f">
                  <v:path arrowok="t" o:connecttype="custom" o:connectlocs="0,14;43,14;43,0;0,0;0,14" o:connectangles="0,0,0,0,0"/>
                </v:shape>
                <v:group id="Group 176" o:spid="_x0000_s1028" style="position:absolute;left:993;top:6;width:9965;height:29" coordorigin="993,6" coordsize="996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77" o:spid="_x0000_s1029" style="position:absolute;left:993;top:6;width:9965;height:29;visibility:visible;mso-wrap-style:square;v-text-anchor:top" coordsize="996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kj8MA&#10;AADcAAAADwAAAGRycy9kb3ducmV2LnhtbERPS2vCQBC+C/6HZQq9mc2jiKSuoqUVKXioetDbJDtN&#10;QrOzIbtq+u+7gtDbfHzPmS8H04or9a6xrCCJYhDEpdUNVwqOh4/JDITzyBpby6TglxwsF+PRHHNt&#10;b/xF172vRAhhl6OC2vsul9KVNRl0ke2IA/dte4M+wL6SusdbCDetTON4Kg02HBpq7OitpvJnfzEK&#10;it0p+0xeqN2e/WZt9bvLVsVMqeenYfUKwtPg/8UP91aH+WkG9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Ckj8MAAADcAAAADwAAAAAAAAAAAAAAAACYAgAAZHJzL2Rv&#10;d25yZXYueG1sUEsFBgAAAAAEAAQA9QAAAIgDAAAAAA==&#10;" path="m,l9964,e" filled="f" strokecolor="#8eb3e2" strokeweight=".25397mm">
                    <v:path arrowok="t" o:connecttype="custom" o:connectlocs="0,0;9964,0" o:connectangles="0,0"/>
                  </v:shape>
                  <v:shape id="Freeform 178" o:spid="_x0000_s1030" style="position:absolute;left:993;top:6;width:9965;height:29;visibility:visible;mso-wrap-style:square;v-text-anchor:top" coordsize="996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8+8QA&#10;AADcAAAADwAAAGRycy9kb3ducmV2LnhtbERPTWvCQBC9F/oflin0VjeJQSRmIyqtSKEHtYd6m2Sn&#10;SWh2NmS3Gv99tyB4m8f7nHw5mk6caXCtZQXxJAJBXFndcq3g8/j2MgfhPLLGzjIpuJKDZfH4kGOm&#10;7YX3dD74WoQQdhkqaLzvMyld1ZBBN7E9ceC+7WDQBzjUUg94CeGmk0kUzaTBlkNDgz1tGqp+Dr9G&#10;QfnxNX2PU+p2J79dW/3qpqtyrtTz07hagPA0+rv45t7pMD9J4f+ZcIE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PPvEAAAA3AAAAA8AAAAAAAAAAAAAAAAAmAIAAGRycy9k&#10;b3ducmV2LnhtbFBLBQYAAAAABAAEAPUAAACJAwAAAAA=&#10;" path="m,28r9964,e" filled="f" strokecolor="#8eb3e2" strokeweight=".25397mm">
                    <v:path arrowok="t" o:connecttype="custom" o:connectlocs="0,28;9964,28" o:connectangles="0,0"/>
                  </v:shape>
                </v:group>
                <v:shape id="Freeform 179" o:spid="_x0000_s1031" style="position:absolute;left:10958;top:-1;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GMcUA&#10;AADcAAAADwAAAGRycy9kb3ducmV2LnhtbESPT2vCQBDF74LfYZlCb82m0kZJXUXFFhHEvxdvQ3aa&#10;BLOzIbs18du7QsHbDO+937wZTztTiSs1rrSs4D2KQRBnVpecKzgdv99GIJxH1lhZJgU3cjCd9Htj&#10;TLVteU/Xg89FgLBLUUHhfZ1K6bKCDLrI1sRB+7WNQR/WJpe6wTbATSUHcZxIgyWHCwXWtCgouxz+&#10;TKDMh6fFz+28KdskmS/XW253H6zU60s3+wLhqfNP8396pUP9wSc8ngkT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IYxxQAAANwAAAAPAAAAAAAAAAAAAAAAAJgCAABkcnMv&#10;ZG93bnJldi54bWxQSwUGAAAAAAQABAD1AAAAigMAAAAA&#10;" path="m,14r43,l43,,,,,14xe" fillcolor="#8eb3e2" stroked="f">
                  <v:path arrowok="t" o:connecttype="custom" o:connectlocs="0,14;43,14;43,0;0,0;0,14" o:connectangles="0,0,0,0,0"/>
                </v:shape>
                <v:group id="Group 180" o:spid="_x0000_s1032" style="position:absolute;left:957;top:-1;width:29;height:8657" coordorigin="957,-1" coordsize="29,8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81" o:spid="_x0000_s1033" style="position:absolute;left:957;top:-1;width:29;height:8657;visibility:visible;mso-wrap-style:square;v-text-anchor:top" coordsize="29,8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9wMIA&#10;AADcAAAADwAAAGRycy9kb3ducmV2LnhtbERPS2rDMBDdB3oHMYXuYrmmSV3HSrADgWy6iNMDDNbU&#10;MrFGrqUk7u2rQqG7ebzvlLvZDuJGk+8dK3hOUhDErdM9dwo+zodlDsIHZI2DY1LwTR5224dFiYV2&#10;dz7RrQmdiCHsC1RgQhgLKX1ryKJP3EgcuU83WQwRTp3UE95juB1klqZrabHn2GBwpL2h9tJcrYJ5&#10;RbLJ868+O1DdVublndL6Tamnx7nagAg0h3/xn/uo4/zsFX6fi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9D3AwgAAANwAAAAPAAAAAAAAAAAAAAAAAJgCAABkcnMvZG93&#10;bnJldi54bWxQSwUGAAAAAAQABAD1AAAAhwMAAAAA&#10;" path="m28,28r,8601e" filled="f" strokecolor="#8eb3e2" strokeweight=".25397mm">
                    <v:path arrowok="t" o:connecttype="custom" o:connectlocs="28,28;28,8629" o:connectangles="0,0"/>
                  </v:shape>
                  <v:shape id="Freeform 182" o:spid="_x0000_s1034" style="position:absolute;left:957;top:-1;width:29;height:8657;visibility:visible;mso-wrap-style:square;v-text-anchor:top" coordsize="29,8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upssQA&#10;AADcAAAADwAAAGRycy9kb3ducmV2LnhtbESPQWvDMAyF74X+B6PCbq2zsI4sqxPaQWGXHpbuB4hY&#10;i8NiOY3dNvv302Gwm8R7eu/Trp79oG40xT6wgcdNBoq4DbbnzsDn+bguQMWEbHEITAZ+KEJdLRc7&#10;LG248wfdmtQpCeFYogGX0lhqHVtHHuMmjMSifYXJY5J16rSd8C7hftB5lj1rjz1Lg8OR3hy1383V&#10;G5i3pJuiuPT5kQ7t3j2dKDu8GPOwmvevoBLN6d/8d/1uBT8XWnlGJt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qbLEAAAA3AAAAA8AAAAAAAAAAAAAAAAAmAIAAGRycy9k&#10;b3ducmV2LnhtbFBLBQYAAAAABAAEAPUAAACJAwAAAAA=&#10;" path="m,l,8658e" filled="f" strokecolor="#8eb3e2" strokeweight=".25397mm">
                    <v:path arrowok="t" o:connecttype="custom" o:connectlocs="0,0;0,8658" o:connectangles="0,0"/>
                  </v:shape>
                </v:group>
                <v:shape id="Freeform 183" o:spid="_x0000_s1035" style="position:absolute;left:950;top:8642;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Ukb4A&#10;AADcAAAADwAAAGRycy9kb3ducmV2LnhtbERPyQrCMBC9C/5DGMGbpoqIVlNRQfDiwQW8Ds3YxWZS&#10;mqj1740geJvHW2e5ak0lntS4wrKC0TACQZxaXXCm4HLeDWYgnEfWWFkmBW9ysEq6nSXG2r74SM+T&#10;z0QIYRejgtz7OpbSpTkZdENbEwfuZhuDPsAmk7rBVwg3lRxH0VQaLDg05FjTNqf0fnoYBftNeSwO&#10;m/fjUh6mbndFe7Z+olS/164XIDy1/i/+ufc6zB/P4ftMuEAm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ZFJG+AAAA3AAAAA8AAAAAAAAAAAAAAAAAmAIAAGRycy9kb3ducmV2&#10;LnhtbFBLBQYAAAAABAAEAPUAAACDAwAAAAA=&#10;" path="m,14r43,l43,,,,,14xe" fillcolor="#8eb3e2" stroked="f">
                  <v:path arrowok="t" o:connecttype="custom" o:connectlocs="0,14;43,14;43,0;0,0;0,14" o:connectangles="0,0,0,0,0"/>
                </v:shape>
                <v:group id="Group 184" o:spid="_x0000_s1036" style="position:absolute;left:993;top:8620;width:9965;height:29" coordorigin="993,8620" coordsize="996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85" o:spid="_x0000_s1037" style="position:absolute;left:993;top:8620;width:9965;height:29;visibility:visible;mso-wrap-style:square;v-text-anchor:top" coordsize="996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izRMMA&#10;AADcAAAADwAAAGRycy9kb3ducmV2LnhtbERPTU8CMRC9m/gfmjHhJl00CFkpxJgY4cDBRTlPtuN2&#10;ZTtt2ros/HpqYsJtXt7nLFaD7URPIbaOFUzGBQji2umWGwWfu7f7OYiYkDV2jknBiSKslrc3Cyy1&#10;O/IH9VVqRA7hWKICk5IvpYy1IYtx7Dxx5r5dsJgyDI3UAY853HbyoSiepMWWc4NBT6+G6kP1axW4&#10;ma+mh+n7+cvUYbvHfvNz3nmlRnfDyzOIREO6iv/da53nP07g75l8gV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izRMMAAADcAAAADwAAAAAAAAAAAAAAAACYAgAAZHJzL2Rv&#10;d25yZXYueG1sUEsFBgAAAAAEAAQA9QAAAIgDAAAAAA==&#10;" path="m,28r9964,e" filled="f" strokecolor="#8eb3e2" strokeweight=".72pt">
                    <v:path arrowok="t" o:connecttype="custom" o:connectlocs="0,28;9964,28" o:connectangles="0,0"/>
                  </v:shape>
                  <v:shape id="Freeform 186" o:spid="_x0000_s1038" style="position:absolute;left:993;top:8620;width:9965;height:29;visibility:visible;mso-wrap-style:square;v-text-anchor:top" coordsize="996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tM8MA&#10;AADcAAAADwAAAGRycy9kb3ducmV2LnhtbERPS0sDMRC+C/6HMII3m7VSLdumRQTRHjx0+zgPm+lm&#10;7WYSkrjd9tebguBtPr7nzJeD7URPIbaOFTyOChDEtdMtNwq2m/eHKYiYkDV2jknBmSIsF7c3cyy1&#10;O/Ga+io1IodwLFGBScmXUsbakMU4cp44cwcXLKYMQyN1wFMOt50cF8WztNhybjDo6c1Qfax+rAL3&#10;4qvJcfJx2Zk6fO2xX31fNl6p+7vhdQYi0ZD+xX/uT53nP43h+ky+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otM8MAAADcAAAADwAAAAAAAAAAAAAAAACYAgAAZHJzL2Rv&#10;d25yZXYueG1sUEsFBgAAAAAEAAQA9QAAAIgDAAAAAA==&#10;" path="m,l9964,e" filled="f" strokecolor="#8eb3e2" strokeweight=".72pt">
                    <v:path arrowok="t" o:connecttype="custom" o:connectlocs="0,0;9964,0" o:connectangles="0,0"/>
                  </v:shape>
                </v:group>
                <v:shape id="Freeform 187" o:spid="_x0000_s1039" style="position:absolute;left:10994;top:-1;width:20;height:8657;visibility:visible;mso-wrap-style:square;v-text-anchor:top" coordsize="20,8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AsEA&#10;AADcAAAADwAAAGRycy9kb3ducmV2LnhtbERPS2rDMBDdF3IHMYHuajkNmOJGCU2gUBO8cJwDDNbU&#10;MrVGjqQm7u2jQqG7ebzvbHazHcWVfBgcK1hlOQjizumBewXn9v3pBUSIyBpHx6TghwLstouHDZba&#10;3bih6yn2IoVwKFGBiXEqpQydIYshcxNx4j6dtxgT9L3UHm8p3I7yOc8LaXHg1GBwooOh7uv0bRX4&#10;xnJ17C+ai8FgW7m62de1Uo/L+e0VRKQ5/ov/3B86zV+v4feZdIH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m/wLBAAAA3AAAAA8AAAAAAAAAAAAAAAAAmAIAAGRycy9kb3du&#10;cmV2LnhtbFBLBQYAAAAABAAEAPUAAACGAwAAAAA=&#10;" path="m,l,8658e" filled="f" strokecolor="#8eb3e2" strokeweight=".25397mm">
                  <v:path arrowok="t" o:connecttype="custom" o:connectlocs="0,0;0,8658" o:connectangles="0,0"/>
                </v:shape>
                <v:shape id="Freeform 188" o:spid="_x0000_s1040" style="position:absolute;left:10965;top:27;width:20;height:8601;visibility:visible;mso-wrap-style:square;v-text-anchor:top" coordsize="20,8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R3sMA&#10;AADcAAAADwAAAGRycy9kb3ducmV2LnhtbERP32vCMBB+H/g/hBN8GTOdypDOKCIMBGVD6/D11pxN&#10;sbmUJrb1v18Gwt7u4/t5i1VvK9FS40vHCl7HCQji3OmSCwWn7ONlDsIHZI2VY1JwJw+r5eBpgal2&#10;HR+oPYZCxBD2KSowIdSplD43ZNGPXU0cuYtrLIYIm0LqBrsYbis5SZI3abHk2GCwpo2h/Hq8WQU/&#10;+Xl3OH/zl++qdp9lz5/GTm9KjYb9+h1EoD78ix/urY7zpzP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qR3sMAAADcAAAADwAAAAAAAAAAAAAAAACYAgAAZHJzL2Rv&#10;d25yZXYueG1sUEsFBgAAAAAEAAQA9QAAAIgDAAAAAA==&#10;" path="m,l,8600e" filled="f" strokecolor="#8eb3e2" strokeweight=".72pt">
                  <v:path arrowok="t" o:connecttype="custom" o:connectlocs="0,0;0,8600" o:connectangles="0,0"/>
                </v:shape>
                <v:shape id="Freeform 189" o:spid="_x0000_s1041" style="position:absolute;left:10958;top:8642;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2ISb4A&#10;AADcAAAADwAAAGRycy9kb3ducmV2LnhtbERPSwrCMBDdC94hjOBOU79INYoKghsXWsHt0IxttZmU&#10;Jmq9vREEd/N431msGlOKJ9WusKxg0I9AEKdWF5wpOCe73gyE88gaS8uk4E0OVst2a4Gxti8+0vPk&#10;MxFC2MWoIPe+iqV0aU4GXd9WxIG72tqgD7DOpK7xFcJNKYdRNJUGCw4NOVa0zSm9nx5GwX5zOxaH&#10;zftxvh2mbndBm1g/VqrbadZzEJ4a/xf/3Hsd5o8m8H0mX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4NiEm+AAAA3AAAAA8AAAAAAAAAAAAAAAAAmAIAAGRycy9kb3ducmV2&#10;LnhtbFBLBQYAAAAABAAEAPUAAACDAwAAAAA=&#10;" path="m,14r43,l43,,,,,14xe" fillcolor="#8eb3e2" stroked="f">
                  <v:path arrowok="t" o:connecttype="custom" o:connectlocs="0,14;43,14;43,0;0,0;0,14" o:connectangles="0,0,0,0,0"/>
                </v:shape>
                <w10:wrap anchorx="page"/>
              </v:group>
            </w:pict>
          </mc:Fallback>
        </mc:AlternateContent>
      </w:r>
      <w:r w:rsidR="00764789">
        <w:rPr>
          <w:b/>
          <w:bCs/>
          <w:sz w:val="28"/>
          <w:szCs w:val="28"/>
        </w:rPr>
        <w:t>T</w:t>
      </w:r>
      <w:r w:rsidR="00764789">
        <w:rPr>
          <w:b/>
          <w:bCs/>
          <w:sz w:val="22"/>
          <w:szCs w:val="22"/>
        </w:rPr>
        <w:t xml:space="preserve">OOL </w:t>
      </w:r>
      <w:r w:rsidR="00764789">
        <w:rPr>
          <w:b/>
          <w:bCs/>
          <w:sz w:val="28"/>
          <w:szCs w:val="28"/>
        </w:rPr>
        <w:t>3</w:t>
      </w:r>
      <w:r w:rsidR="00764789">
        <w:rPr>
          <w:b/>
          <w:bCs/>
          <w:sz w:val="28"/>
          <w:szCs w:val="28"/>
        </w:rPr>
        <w:t>‐</w:t>
      </w:r>
      <w:r w:rsidR="00764789">
        <w:rPr>
          <w:b/>
          <w:bCs/>
          <w:sz w:val="28"/>
          <w:szCs w:val="28"/>
        </w:rPr>
        <w:t>G: T</w:t>
      </w:r>
      <w:r w:rsidR="00764789">
        <w:rPr>
          <w:b/>
          <w:bCs/>
          <w:sz w:val="22"/>
          <w:szCs w:val="22"/>
        </w:rPr>
        <w:t xml:space="preserve">HE </w:t>
      </w:r>
      <w:r w:rsidR="00764789">
        <w:rPr>
          <w:b/>
          <w:bCs/>
          <w:sz w:val="28"/>
          <w:szCs w:val="28"/>
        </w:rPr>
        <w:t>F</w:t>
      </w:r>
      <w:r w:rsidR="00764789">
        <w:rPr>
          <w:b/>
          <w:bCs/>
          <w:sz w:val="22"/>
          <w:szCs w:val="22"/>
        </w:rPr>
        <w:t xml:space="preserve">OUR </w:t>
      </w:r>
      <w:r w:rsidR="00764789">
        <w:rPr>
          <w:b/>
          <w:bCs/>
          <w:sz w:val="28"/>
          <w:szCs w:val="28"/>
        </w:rPr>
        <w:t>“R”</w:t>
      </w:r>
      <w:r w:rsidR="00764789">
        <w:rPr>
          <w:b/>
          <w:bCs/>
          <w:sz w:val="22"/>
          <w:szCs w:val="22"/>
        </w:rPr>
        <w:t xml:space="preserve">S </w:t>
      </w:r>
      <w:r w:rsidR="00764789">
        <w:rPr>
          <w:b/>
          <w:bCs/>
          <w:sz w:val="28"/>
          <w:szCs w:val="28"/>
        </w:rPr>
        <w:t>– R</w:t>
      </w:r>
      <w:r w:rsidR="00764789">
        <w:rPr>
          <w:b/>
          <w:bCs/>
          <w:sz w:val="22"/>
          <w:szCs w:val="22"/>
        </w:rPr>
        <w:t>ESOURCES</w:t>
      </w:r>
      <w:r w:rsidR="00764789">
        <w:rPr>
          <w:b/>
          <w:bCs/>
          <w:sz w:val="28"/>
          <w:szCs w:val="28"/>
        </w:rPr>
        <w:t>, R</w:t>
      </w:r>
      <w:r w:rsidR="00764789">
        <w:rPr>
          <w:b/>
          <w:bCs/>
          <w:sz w:val="22"/>
          <w:szCs w:val="22"/>
        </w:rPr>
        <w:t>ELATIONSHIPS</w:t>
      </w:r>
      <w:r w:rsidR="00764789">
        <w:rPr>
          <w:b/>
          <w:bCs/>
          <w:sz w:val="28"/>
          <w:szCs w:val="28"/>
        </w:rPr>
        <w:t>, R</w:t>
      </w:r>
      <w:r w:rsidR="00764789">
        <w:rPr>
          <w:b/>
          <w:bCs/>
          <w:sz w:val="22"/>
          <w:szCs w:val="22"/>
        </w:rPr>
        <w:t>OLES</w:t>
      </w:r>
      <w:r w:rsidR="00764789">
        <w:rPr>
          <w:b/>
          <w:bCs/>
          <w:sz w:val="28"/>
          <w:szCs w:val="28"/>
        </w:rPr>
        <w:t xml:space="preserve">, </w:t>
      </w:r>
      <w:r w:rsidR="00764789">
        <w:rPr>
          <w:b/>
          <w:bCs/>
          <w:sz w:val="22"/>
          <w:szCs w:val="22"/>
        </w:rPr>
        <w:t xml:space="preserve">AND </w:t>
      </w:r>
      <w:r w:rsidR="00764789">
        <w:rPr>
          <w:b/>
          <w:bCs/>
          <w:sz w:val="28"/>
          <w:szCs w:val="28"/>
        </w:rPr>
        <w:t>R</w:t>
      </w:r>
      <w:r w:rsidR="00764789">
        <w:rPr>
          <w:b/>
          <w:bCs/>
          <w:sz w:val="22"/>
          <w:szCs w:val="22"/>
        </w:rPr>
        <w:t>ESPONSIBILITIES</w:t>
      </w:r>
    </w:p>
    <w:p w:rsidR="00000000" w:rsidRDefault="00764789">
      <w:pPr>
        <w:pStyle w:val="BodyText"/>
        <w:kinsoku w:val="0"/>
        <w:overflowPunct w:val="0"/>
        <w:spacing w:before="11"/>
        <w:rPr>
          <w:b/>
          <w:bCs/>
          <w:sz w:val="23"/>
          <w:szCs w:val="23"/>
        </w:rPr>
      </w:pPr>
    </w:p>
    <w:p w:rsidR="00000000" w:rsidRDefault="00764789">
      <w:pPr>
        <w:pStyle w:val="BodyText"/>
        <w:kinsoku w:val="0"/>
        <w:overflowPunct w:val="0"/>
        <w:ind w:left="360"/>
      </w:pPr>
      <w:r>
        <w:rPr>
          <w:u w:val="single" w:color="000000"/>
        </w:rPr>
        <w:t>Instructions:</w:t>
      </w:r>
    </w:p>
    <w:p w:rsidR="00000000" w:rsidRDefault="00764789">
      <w:pPr>
        <w:pStyle w:val="BodyText"/>
        <w:kinsoku w:val="0"/>
        <w:overflowPunct w:val="0"/>
        <w:spacing w:before="3"/>
        <w:rPr>
          <w:sz w:val="12"/>
          <w:szCs w:val="12"/>
        </w:rPr>
      </w:pPr>
    </w:p>
    <w:p w:rsidR="00000000" w:rsidRDefault="00764789">
      <w:pPr>
        <w:pStyle w:val="ListParagraph"/>
        <w:numPr>
          <w:ilvl w:val="0"/>
          <w:numId w:val="5"/>
        </w:numPr>
        <w:tabs>
          <w:tab w:val="left" w:pos="720"/>
        </w:tabs>
        <w:kinsoku w:val="0"/>
        <w:overflowPunct w:val="0"/>
        <w:spacing w:before="52"/>
        <w:ind w:right="888"/>
      </w:pPr>
      <w:r>
        <w:t>Write “Resources, “Relationships,</w:t>
      </w:r>
      <w:r>
        <w:t>” “Roles,” and “Responsibilities” at the top of four separate pieces of flip chart paper, or as column headings on a</w:t>
      </w:r>
      <w:r>
        <w:rPr>
          <w:spacing w:val="-13"/>
        </w:rPr>
        <w:t xml:space="preserve"> </w:t>
      </w:r>
      <w:r>
        <w:t>whiteboard.</w:t>
      </w:r>
    </w:p>
    <w:p w:rsidR="00000000" w:rsidRDefault="00764789">
      <w:pPr>
        <w:pStyle w:val="ListParagraph"/>
        <w:numPr>
          <w:ilvl w:val="0"/>
          <w:numId w:val="5"/>
        </w:numPr>
        <w:tabs>
          <w:tab w:val="left" w:pos="720"/>
        </w:tabs>
        <w:kinsoku w:val="0"/>
        <w:overflowPunct w:val="0"/>
        <w:spacing w:before="200"/>
        <w:ind w:right="539"/>
      </w:pPr>
      <w:r>
        <w:t>Ask the partners to think about each of the Four “R”s in terms of the human, financial, technical, or other dimensions their or</w:t>
      </w:r>
      <w:r>
        <w:t>ganization could contribute to the effort (e.g., industry or local knowledge, staffing, stakeholder time, physical property, or access to people, and money,</w:t>
      </w:r>
      <w:r>
        <w:rPr>
          <w:spacing w:val="-27"/>
        </w:rPr>
        <w:t xml:space="preserve"> </w:t>
      </w:r>
      <w:r>
        <w:t>etc.).</w:t>
      </w:r>
    </w:p>
    <w:p w:rsidR="00000000" w:rsidRDefault="00764789">
      <w:pPr>
        <w:pStyle w:val="ListParagraph"/>
        <w:numPr>
          <w:ilvl w:val="0"/>
          <w:numId w:val="5"/>
        </w:numPr>
        <w:tabs>
          <w:tab w:val="left" w:pos="720"/>
        </w:tabs>
        <w:kinsoku w:val="0"/>
        <w:overflowPunct w:val="0"/>
        <w:spacing w:before="200"/>
        <w:ind w:right="755"/>
      </w:pPr>
      <w:r>
        <w:t>Have partners write their ideas on sticky notes and place them on the appropriate flip chart</w:t>
      </w:r>
      <w:r>
        <w:rPr>
          <w:spacing w:val="-39"/>
        </w:rPr>
        <w:t xml:space="preserve"> </w:t>
      </w:r>
      <w:r>
        <w:t>or column on the</w:t>
      </w:r>
      <w:r>
        <w:rPr>
          <w:spacing w:val="-3"/>
        </w:rPr>
        <w:t xml:space="preserve"> </w:t>
      </w:r>
      <w:r>
        <w:t>whiteboard.</w:t>
      </w:r>
    </w:p>
    <w:p w:rsidR="00000000" w:rsidRDefault="00764789">
      <w:pPr>
        <w:pStyle w:val="ListParagraph"/>
        <w:numPr>
          <w:ilvl w:val="0"/>
          <w:numId w:val="5"/>
        </w:numPr>
        <w:tabs>
          <w:tab w:val="left" w:pos="720"/>
        </w:tabs>
        <w:kinsoku w:val="0"/>
        <w:overflowPunct w:val="0"/>
        <w:spacing w:before="200"/>
      </w:pPr>
      <w:r>
        <w:t>Allow partners time to look at all the sticky notes posted and</w:t>
      </w:r>
      <w:r>
        <w:rPr>
          <w:spacing w:val="-12"/>
        </w:rPr>
        <w:t xml:space="preserve"> </w:t>
      </w:r>
      <w:r>
        <w:t>discuss:</w:t>
      </w:r>
    </w:p>
    <w:p w:rsidR="00000000" w:rsidRDefault="00764789">
      <w:pPr>
        <w:pStyle w:val="ListParagraph"/>
        <w:numPr>
          <w:ilvl w:val="1"/>
          <w:numId w:val="5"/>
        </w:numPr>
        <w:tabs>
          <w:tab w:val="left" w:pos="1440"/>
        </w:tabs>
        <w:kinsoku w:val="0"/>
        <w:overflowPunct w:val="0"/>
      </w:pPr>
      <w:r>
        <w:t>What roles and responsibilities have partners already taken on with regard to this</w:t>
      </w:r>
      <w:r>
        <w:rPr>
          <w:spacing w:val="-18"/>
        </w:rPr>
        <w:t xml:space="preserve"> </w:t>
      </w:r>
      <w:r>
        <w:t>issue?</w:t>
      </w:r>
    </w:p>
    <w:p w:rsidR="00000000" w:rsidRDefault="00764789">
      <w:pPr>
        <w:pStyle w:val="ListParagraph"/>
        <w:numPr>
          <w:ilvl w:val="1"/>
          <w:numId w:val="5"/>
        </w:numPr>
        <w:tabs>
          <w:tab w:val="left" w:pos="1440"/>
        </w:tabs>
        <w:kinsoku w:val="0"/>
        <w:overflowPunct w:val="0"/>
        <w:spacing w:before="1"/>
        <w:ind w:right="733"/>
      </w:pPr>
      <w:r>
        <w:t>What resources and relationships does each partner bring to the table to help with this issue?</w:t>
      </w:r>
    </w:p>
    <w:p w:rsidR="00000000" w:rsidRDefault="00764789">
      <w:pPr>
        <w:pStyle w:val="ListParagraph"/>
        <w:numPr>
          <w:ilvl w:val="1"/>
          <w:numId w:val="5"/>
        </w:numPr>
        <w:tabs>
          <w:tab w:val="left" w:pos="1440"/>
        </w:tabs>
        <w:kinsoku w:val="0"/>
        <w:overflowPunct w:val="0"/>
        <w:spacing w:line="291" w:lineRule="exact"/>
      </w:pPr>
      <w:r>
        <w:t>Are there any other resources or contributions that have not yet been</w:t>
      </w:r>
      <w:r>
        <w:rPr>
          <w:spacing w:val="-15"/>
        </w:rPr>
        <w:t xml:space="preserve"> </w:t>
      </w:r>
      <w:r>
        <w:t>noted?</w:t>
      </w:r>
    </w:p>
    <w:p w:rsidR="00000000" w:rsidRDefault="00764789">
      <w:pPr>
        <w:pStyle w:val="ListParagraph"/>
        <w:numPr>
          <w:ilvl w:val="0"/>
          <w:numId w:val="5"/>
        </w:numPr>
        <w:tabs>
          <w:tab w:val="left" w:pos="720"/>
        </w:tabs>
        <w:kinsoku w:val="0"/>
        <w:overflowPunct w:val="0"/>
        <w:spacing w:before="201"/>
      </w:pPr>
      <w:r>
        <w:t>Next, assess the partnership’s resource</w:t>
      </w:r>
      <w:r>
        <w:rPr>
          <w:spacing w:val="-5"/>
        </w:rPr>
        <w:t xml:space="preserve"> </w:t>
      </w:r>
      <w:r>
        <w:t>needs:</w:t>
      </w:r>
    </w:p>
    <w:p w:rsidR="00000000" w:rsidRDefault="00764789">
      <w:pPr>
        <w:pStyle w:val="ListParagraph"/>
        <w:numPr>
          <w:ilvl w:val="1"/>
          <w:numId w:val="5"/>
        </w:numPr>
        <w:tabs>
          <w:tab w:val="left" w:pos="1440"/>
        </w:tabs>
        <w:kinsoku w:val="0"/>
        <w:overflowPunct w:val="0"/>
      </w:pPr>
      <w:r>
        <w:t>Will additional staff support be need</w:t>
      </w:r>
      <w:r>
        <w:t>ed to help with this goal or</w:t>
      </w:r>
      <w:r>
        <w:rPr>
          <w:spacing w:val="-12"/>
        </w:rPr>
        <w:t xml:space="preserve"> </w:t>
      </w:r>
      <w:r>
        <w:t>objective?</w:t>
      </w:r>
    </w:p>
    <w:p w:rsidR="00000000" w:rsidRDefault="00764789">
      <w:pPr>
        <w:pStyle w:val="ListParagraph"/>
        <w:numPr>
          <w:ilvl w:val="1"/>
          <w:numId w:val="5"/>
        </w:numPr>
        <w:tabs>
          <w:tab w:val="left" w:pos="1440"/>
        </w:tabs>
        <w:kinsoku w:val="0"/>
        <w:overflowPunct w:val="0"/>
        <w:ind w:right="1045"/>
      </w:pPr>
      <w:r>
        <w:t>Will outside help be needed (e.g., technical resources, safety and health research or dissemination expertise,</w:t>
      </w:r>
      <w:r>
        <w:rPr>
          <w:spacing w:val="-1"/>
        </w:rPr>
        <w:t xml:space="preserve"> </w:t>
      </w:r>
      <w:r>
        <w:t>etc.)?</w:t>
      </w:r>
    </w:p>
    <w:p w:rsidR="00000000" w:rsidRDefault="00764789">
      <w:pPr>
        <w:pStyle w:val="ListParagraph"/>
        <w:numPr>
          <w:ilvl w:val="1"/>
          <w:numId w:val="5"/>
        </w:numPr>
        <w:tabs>
          <w:tab w:val="left" w:pos="1440"/>
        </w:tabs>
        <w:kinsoku w:val="0"/>
        <w:overflowPunct w:val="0"/>
        <w:ind w:right="1003"/>
      </w:pPr>
      <w:r>
        <w:t>What financial resources are required? If external funds are needed, where will they come from and</w:t>
      </w:r>
      <w:r>
        <w:t xml:space="preserve"> what steps are involved in obtaining the</w:t>
      </w:r>
      <w:r>
        <w:rPr>
          <w:spacing w:val="-11"/>
        </w:rPr>
        <w:t xml:space="preserve"> </w:t>
      </w:r>
      <w:r>
        <w:t>funds?</w:t>
      </w:r>
    </w:p>
    <w:p w:rsidR="00000000" w:rsidRDefault="00764789">
      <w:pPr>
        <w:pStyle w:val="ListParagraph"/>
        <w:numPr>
          <w:ilvl w:val="1"/>
          <w:numId w:val="5"/>
        </w:numPr>
        <w:tabs>
          <w:tab w:val="left" w:pos="1440"/>
        </w:tabs>
        <w:kinsoku w:val="0"/>
        <w:overflowPunct w:val="0"/>
        <w:ind w:right="1072"/>
      </w:pPr>
      <w:r>
        <w:t>What</w:t>
      </w:r>
      <w:r>
        <w:rPr>
          <w:spacing w:val="-4"/>
        </w:rPr>
        <w:t xml:space="preserve"> </w:t>
      </w:r>
      <w:r>
        <w:t>other</w:t>
      </w:r>
      <w:r>
        <w:rPr>
          <w:spacing w:val="-3"/>
        </w:rPr>
        <w:t xml:space="preserve"> </w:t>
      </w:r>
      <w:r>
        <w:t>resources</w:t>
      </w:r>
      <w:r>
        <w:rPr>
          <w:spacing w:val="-5"/>
        </w:rPr>
        <w:t xml:space="preserve"> </w:t>
      </w:r>
      <w:r>
        <w:t>are</w:t>
      </w:r>
      <w:r>
        <w:rPr>
          <w:spacing w:val="-3"/>
        </w:rPr>
        <w:t xml:space="preserve"> </w:t>
      </w:r>
      <w:r>
        <w:t>necessary</w:t>
      </w:r>
      <w:r>
        <w:rPr>
          <w:spacing w:val="-3"/>
        </w:rPr>
        <w:t xml:space="preserve"> </w:t>
      </w:r>
      <w:r>
        <w:t>to</w:t>
      </w:r>
      <w:r>
        <w:rPr>
          <w:spacing w:val="-4"/>
        </w:rPr>
        <w:t xml:space="preserve"> </w:t>
      </w:r>
      <w:r>
        <w:t>effectively</w:t>
      </w:r>
      <w:r>
        <w:rPr>
          <w:spacing w:val="-4"/>
        </w:rPr>
        <w:t xml:space="preserve"> </w:t>
      </w:r>
      <w:r>
        <w:t>reach</w:t>
      </w:r>
      <w:r>
        <w:rPr>
          <w:spacing w:val="-4"/>
        </w:rPr>
        <w:t xml:space="preserve"> </w:t>
      </w:r>
      <w:r>
        <w:t>the</w:t>
      </w:r>
      <w:r>
        <w:rPr>
          <w:spacing w:val="-4"/>
        </w:rPr>
        <w:t xml:space="preserve"> </w:t>
      </w:r>
      <w:r>
        <w:t>partnership’s</w:t>
      </w:r>
      <w:r>
        <w:rPr>
          <w:spacing w:val="-2"/>
        </w:rPr>
        <w:t xml:space="preserve"> </w:t>
      </w:r>
      <w:r>
        <w:t>goals</w:t>
      </w:r>
      <w:r>
        <w:rPr>
          <w:spacing w:val="-4"/>
        </w:rPr>
        <w:t xml:space="preserve"> </w:t>
      </w:r>
      <w:r>
        <w:t>and objectives?</w:t>
      </w:r>
    </w:p>
    <w:p w:rsidR="00000000" w:rsidRDefault="00764789">
      <w:pPr>
        <w:pStyle w:val="BodyText"/>
        <w:kinsoku w:val="0"/>
        <w:overflowPunct w:val="0"/>
        <w:rPr>
          <w:sz w:val="20"/>
          <w:szCs w:val="20"/>
        </w:rPr>
      </w:pPr>
    </w:p>
    <w:p w:rsidR="00000000" w:rsidRDefault="00764789">
      <w:pPr>
        <w:pStyle w:val="BodyText"/>
        <w:kinsoku w:val="0"/>
        <w:overflowPunct w:val="0"/>
        <w:rPr>
          <w:sz w:val="20"/>
          <w:szCs w:val="20"/>
        </w:rPr>
      </w:pPr>
    </w:p>
    <w:p w:rsidR="00000000" w:rsidRDefault="00764789">
      <w:pPr>
        <w:pStyle w:val="BodyText"/>
        <w:kinsoku w:val="0"/>
        <w:overflowPunct w:val="0"/>
        <w:rPr>
          <w:sz w:val="20"/>
          <w:szCs w:val="20"/>
        </w:rPr>
      </w:pPr>
    </w:p>
    <w:p w:rsidR="00000000" w:rsidRDefault="00764789">
      <w:pPr>
        <w:pStyle w:val="BodyText"/>
        <w:kinsoku w:val="0"/>
        <w:overflowPunct w:val="0"/>
        <w:spacing w:before="9"/>
        <w:rPr>
          <w:sz w:val="22"/>
          <w:szCs w:val="22"/>
        </w:rPr>
      </w:pPr>
    </w:p>
    <w:p w:rsidR="00000000" w:rsidRDefault="00764789">
      <w:pPr>
        <w:pStyle w:val="BodyText"/>
        <w:kinsoku w:val="0"/>
        <w:overflowPunct w:val="0"/>
        <w:spacing w:before="60"/>
        <w:ind w:left="359" w:right="2881"/>
        <w:rPr>
          <w:color w:val="000000"/>
          <w:sz w:val="20"/>
          <w:szCs w:val="20"/>
        </w:rPr>
      </w:pPr>
      <w:r>
        <w:rPr>
          <w:sz w:val="20"/>
          <w:szCs w:val="20"/>
        </w:rPr>
        <w:t xml:space="preserve">[Adapted from: CDC Comprehensive Cancer Control. </w:t>
      </w:r>
      <w:r>
        <w:rPr>
          <w:i/>
          <w:iCs/>
          <w:sz w:val="20"/>
          <w:szCs w:val="20"/>
        </w:rPr>
        <w:t>Partnership Tool Kit: Program Version</w:t>
      </w:r>
      <w:r>
        <w:rPr>
          <w:sz w:val="20"/>
          <w:szCs w:val="20"/>
        </w:rPr>
        <w:t xml:space="preserve">, </w:t>
      </w:r>
      <w:hyperlink r:id="rId18" w:history="1">
        <w:r>
          <w:rPr>
            <w:color w:val="0000FF"/>
            <w:sz w:val="20"/>
            <w:szCs w:val="20"/>
            <w:u w:val="single"/>
          </w:rPr>
          <w:t>http://cancercontrolplanet.cancer.gov/CDCPartnershipToolkit.pdf</w:t>
        </w:r>
        <w:r>
          <w:rPr>
            <w:color w:val="000000"/>
            <w:sz w:val="20"/>
            <w:szCs w:val="20"/>
          </w:rPr>
          <w:t>.]</w:t>
        </w:r>
      </w:hyperlink>
    </w:p>
    <w:p w:rsidR="00000000" w:rsidRDefault="00764789">
      <w:pPr>
        <w:pStyle w:val="BodyText"/>
        <w:kinsoku w:val="0"/>
        <w:overflowPunct w:val="0"/>
        <w:spacing w:before="60"/>
        <w:ind w:left="359" w:right="2881"/>
        <w:rPr>
          <w:color w:val="000000"/>
          <w:sz w:val="20"/>
          <w:szCs w:val="20"/>
        </w:rPr>
        <w:sectPr w:rsidR="00000000">
          <w:pgSz w:w="12240" w:h="15840"/>
          <w:pgMar w:top="1320" w:right="860" w:bottom="1360" w:left="720" w:header="470" w:footer="1160" w:gutter="0"/>
          <w:cols w:space="720"/>
          <w:noEndnote/>
        </w:sectPr>
      </w:pPr>
    </w:p>
    <w:p w:rsidR="00000000" w:rsidRDefault="001673EA">
      <w:pPr>
        <w:pStyle w:val="BodyText"/>
        <w:kinsoku w:val="0"/>
        <w:overflowPunct w:val="0"/>
        <w:spacing w:before="5"/>
        <w:rPr>
          <w:sz w:val="9"/>
          <w:szCs w:val="9"/>
        </w:rPr>
      </w:pPr>
      <w:r>
        <w:rPr>
          <w:noProof/>
        </w:rPr>
        <w:lastRenderedPageBreak/>
        <mc:AlternateContent>
          <mc:Choice Requires="wpg">
            <w:drawing>
              <wp:anchor distT="0" distB="0" distL="114300" distR="114300" simplePos="0" relativeHeight="251658240" behindDoc="1" locked="0" layoutInCell="0" allowOverlap="1">
                <wp:simplePos x="0" y="0"/>
                <wp:positionH relativeFrom="page">
                  <wp:posOffset>603250</wp:posOffset>
                </wp:positionH>
                <wp:positionV relativeFrom="page">
                  <wp:posOffset>914400</wp:posOffset>
                </wp:positionV>
                <wp:extent cx="6314440" cy="7964170"/>
                <wp:effectExtent l="0" t="0" r="0" b="0"/>
                <wp:wrapNone/>
                <wp:docPr id="10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4440" cy="7964170"/>
                          <a:chOff x="950" y="1440"/>
                          <a:chExt cx="9944" cy="12542"/>
                        </a:xfrm>
                      </wpg:grpSpPr>
                      <wps:wsp>
                        <wps:cNvPr id="104" name="Freeform 191"/>
                        <wps:cNvSpPr>
                          <a:spLocks/>
                        </wps:cNvSpPr>
                        <wps:spPr bwMode="auto">
                          <a:xfrm>
                            <a:off x="950" y="1440"/>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192"/>
                        <wpg:cNvGrpSpPr>
                          <a:grpSpLocks/>
                        </wpg:cNvGrpSpPr>
                        <wpg:grpSpPr bwMode="auto">
                          <a:xfrm>
                            <a:off x="993" y="1447"/>
                            <a:ext cx="9857" cy="29"/>
                            <a:chOff x="993" y="1447"/>
                            <a:chExt cx="9857" cy="29"/>
                          </a:xfrm>
                        </wpg:grpSpPr>
                        <wps:wsp>
                          <wps:cNvPr id="106" name="Freeform 193"/>
                          <wps:cNvSpPr>
                            <a:spLocks/>
                          </wps:cNvSpPr>
                          <wps:spPr bwMode="auto">
                            <a:xfrm>
                              <a:off x="993" y="1447"/>
                              <a:ext cx="9857" cy="29"/>
                            </a:xfrm>
                            <a:custGeom>
                              <a:avLst/>
                              <a:gdLst>
                                <a:gd name="T0" fmla="*/ 0 w 9857"/>
                                <a:gd name="T1" fmla="*/ 0 h 29"/>
                                <a:gd name="T2" fmla="*/ 9856 w 9857"/>
                                <a:gd name="T3" fmla="*/ 0 h 29"/>
                              </a:gdLst>
                              <a:ahLst/>
                              <a:cxnLst>
                                <a:cxn ang="0">
                                  <a:pos x="T0" y="T1"/>
                                </a:cxn>
                                <a:cxn ang="0">
                                  <a:pos x="T2" y="T3"/>
                                </a:cxn>
                              </a:cxnLst>
                              <a:rect l="0" t="0" r="r" b="b"/>
                              <a:pathLst>
                                <a:path w="9857" h="29">
                                  <a:moveTo>
                                    <a:pt x="0" y="0"/>
                                  </a:moveTo>
                                  <a:lnTo>
                                    <a:pt x="9856"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94"/>
                          <wps:cNvSpPr>
                            <a:spLocks/>
                          </wps:cNvSpPr>
                          <wps:spPr bwMode="auto">
                            <a:xfrm>
                              <a:off x="993" y="1447"/>
                              <a:ext cx="9857" cy="29"/>
                            </a:xfrm>
                            <a:custGeom>
                              <a:avLst/>
                              <a:gdLst>
                                <a:gd name="T0" fmla="*/ 0 w 9857"/>
                                <a:gd name="T1" fmla="*/ 28 h 29"/>
                                <a:gd name="T2" fmla="*/ 9856 w 9857"/>
                                <a:gd name="T3" fmla="*/ 28 h 29"/>
                              </a:gdLst>
                              <a:ahLst/>
                              <a:cxnLst>
                                <a:cxn ang="0">
                                  <a:pos x="T0" y="T1"/>
                                </a:cxn>
                                <a:cxn ang="0">
                                  <a:pos x="T2" y="T3"/>
                                </a:cxn>
                              </a:cxnLst>
                              <a:rect l="0" t="0" r="r" b="b"/>
                              <a:pathLst>
                                <a:path w="9857" h="29">
                                  <a:moveTo>
                                    <a:pt x="0" y="28"/>
                                  </a:moveTo>
                                  <a:lnTo>
                                    <a:pt x="9856" y="2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8" name="Freeform 195"/>
                        <wps:cNvSpPr>
                          <a:spLocks/>
                        </wps:cNvSpPr>
                        <wps:spPr bwMode="auto">
                          <a:xfrm>
                            <a:off x="10850" y="1440"/>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196"/>
                        <wpg:cNvGrpSpPr>
                          <a:grpSpLocks/>
                        </wpg:cNvGrpSpPr>
                        <wpg:grpSpPr bwMode="auto">
                          <a:xfrm>
                            <a:off x="957" y="1440"/>
                            <a:ext cx="29" cy="12542"/>
                            <a:chOff x="957" y="1440"/>
                            <a:chExt cx="29" cy="12542"/>
                          </a:xfrm>
                        </wpg:grpSpPr>
                        <wps:wsp>
                          <wps:cNvPr id="110" name="Freeform 197"/>
                          <wps:cNvSpPr>
                            <a:spLocks/>
                          </wps:cNvSpPr>
                          <wps:spPr bwMode="auto">
                            <a:xfrm>
                              <a:off x="957" y="1440"/>
                              <a:ext cx="29" cy="12542"/>
                            </a:xfrm>
                            <a:custGeom>
                              <a:avLst/>
                              <a:gdLst>
                                <a:gd name="T0" fmla="*/ 28 w 29"/>
                                <a:gd name="T1" fmla="*/ 28 h 12542"/>
                                <a:gd name="T2" fmla="*/ 28 w 29"/>
                                <a:gd name="T3" fmla="*/ 12512 h 12542"/>
                              </a:gdLst>
                              <a:ahLst/>
                              <a:cxnLst>
                                <a:cxn ang="0">
                                  <a:pos x="T0" y="T1"/>
                                </a:cxn>
                                <a:cxn ang="0">
                                  <a:pos x="T2" y="T3"/>
                                </a:cxn>
                              </a:cxnLst>
                              <a:rect l="0" t="0" r="r" b="b"/>
                              <a:pathLst>
                                <a:path w="29" h="12542">
                                  <a:moveTo>
                                    <a:pt x="28" y="28"/>
                                  </a:moveTo>
                                  <a:lnTo>
                                    <a:pt x="28" y="12512"/>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98"/>
                          <wps:cNvSpPr>
                            <a:spLocks/>
                          </wps:cNvSpPr>
                          <wps:spPr bwMode="auto">
                            <a:xfrm>
                              <a:off x="957" y="1440"/>
                              <a:ext cx="29" cy="12542"/>
                            </a:xfrm>
                            <a:custGeom>
                              <a:avLst/>
                              <a:gdLst>
                                <a:gd name="T0" fmla="*/ 0 w 29"/>
                                <a:gd name="T1" fmla="*/ 0 h 12542"/>
                                <a:gd name="T2" fmla="*/ 0 w 29"/>
                                <a:gd name="T3" fmla="*/ 12541 h 12542"/>
                              </a:gdLst>
                              <a:ahLst/>
                              <a:cxnLst>
                                <a:cxn ang="0">
                                  <a:pos x="T0" y="T1"/>
                                </a:cxn>
                                <a:cxn ang="0">
                                  <a:pos x="T2" y="T3"/>
                                </a:cxn>
                              </a:cxnLst>
                              <a:rect l="0" t="0" r="r" b="b"/>
                              <a:pathLst>
                                <a:path w="29" h="12542">
                                  <a:moveTo>
                                    <a:pt x="0" y="0"/>
                                  </a:moveTo>
                                  <a:lnTo>
                                    <a:pt x="0" y="12541"/>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 name="Freeform 199"/>
                        <wps:cNvSpPr>
                          <a:spLocks/>
                        </wps:cNvSpPr>
                        <wps:spPr bwMode="auto">
                          <a:xfrm>
                            <a:off x="950" y="13966"/>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200"/>
                        <wpg:cNvGrpSpPr>
                          <a:grpSpLocks/>
                        </wpg:cNvGrpSpPr>
                        <wpg:grpSpPr bwMode="auto">
                          <a:xfrm>
                            <a:off x="993" y="13945"/>
                            <a:ext cx="9857" cy="29"/>
                            <a:chOff x="993" y="13945"/>
                            <a:chExt cx="9857" cy="29"/>
                          </a:xfrm>
                        </wpg:grpSpPr>
                        <wps:wsp>
                          <wps:cNvPr id="114" name="Freeform 201"/>
                          <wps:cNvSpPr>
                            <a:spLocks/>
                          </wps:cNvSpPr>
                          <wps:spPr bwMode="auto">
                            <a:xfrm>
                              <a:off x="993" y="13945"/>
                              <a:ext cx="9857" cy="29"/>
                            </a:xfrm>
                            <a:custGeom>
                              <a:avLst/>
                              <a:gdLst>
                                <a:gd name="T0" fmla="*/ 0 w 9857"/>
                                <a:gd name="T1" fmla="*/ 28 h 29"/>
                                <a:gd name="T2" fmla="*/ 9856 w 9857"/>
                                <a:gd name="T3" fmla="*/ 28 h 29"/>
                              </a:gdLst>
                              <a:ahLst/>
                              <a:cxnLst>
                                <a:cxn ang="0">
                                  <a:pos x="T0" y="T1"/>
                                </a:cxn>
                                <a:cxn ang="0">
                                  <a:pos x="T2" y="T3"/>
                                </a:cxn>
                              </a:cxnLst>
                              <a:rect l="0" t="0" r="r" b="b"/>
                              <a:pathLst>
                                <a:path w="9857" h="29">
                                  <a:moveTo>
                                    <a:pt x="0" y="28"/>
                                  </a:moveTo>
                                  <a:lnTo>
                                    <a:pt x="9856" y="2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202"/>
                          <wps:cNvSpPr>
                            <a:spLocks/>
                          </wps:cNvSpPr>
                          <wps:spPr bwMode="auto">
                            <a:xfrm>
                              <a:off x="993" y="13945"/>
                              <a:ext cx="9857" cy="29"/>
                            </a:xfrm>
                            <a:custGeom>
                              <a:avLst/>
                              <a:gdLst>
                                <a:gd name="T0" fmla="*/ 0 w 9857"/>
                                <a:gd name="T1" fmla="*/ 0 h 29"/>
                                <a:gd name="T2" fmla="*/ 9856 w 9857"/>
                                <a:gd name="T3" fmla="*/ 0 h 29"/>
                              </a:gdLst>
                              <a:ahLst/>
                              <a:cxnLst>
                                <a:cxn ang="0">
                                  <a:pos x="T0" y="T1"/>
                                </a:cxn>
                                <a:cxn ang="0">
                                  <a:pos x="T2" y="T3"/>
                                </a:cxn>
                              </a:cxnLst>
                              <a:rect l="0" t="0" r="r" b="b"/>
                              <a:pathLst>
                                <a:path w="9857" h="29">
                                  <a:moveTo>
                                    <a:pt x="0" y="0"/>
                                  </a:moveTo>
                                  <a:lnTo>
                                    <a:pt x="9856"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203"/>
                        <wpg:cNvGrpSpPr>
                          <a:grpSpLocks/>
                        </wpg:cNvGrpSpPr>
                        <wpg:grpSpPr bwMode="auto">
                          <a:xfrm>
                            <a:off x="10857" y="1440"/>
                            <a:ext cx="29" cy="12542"/>
                            <a:chOff x="10857" y="1440"/>
                            <a:chExt cx="29" cy="12542"/>
                          </a:xfrm>
                        </wpg:grpSpPr>
                        <wps:wsp>
                          <wps:cNvPr id="117" name="Freeform 204"/>
                          <wps:cNvSpPr>
                            <a:spLocks/>
                          </wps:cNvSpPr>
                          <wps:spPr bwMode="auto">
                            <a:xfrm>
                              <a:off x="10857" y="1440"/>
                              <a:ext cx="29" cy="12542"/>
                            </a:xfrm>
                            <a:custGeom>
                              <a:avLst/>
                              <a:gdLst>
                                <a:gd name="T0" fmla="*/ 28 w 29"/>
                                <a:gd name="T1" fmla="*/ 0 h 12542"/>
                                <a:gd name="T2" fmla="*/ 28 w 29"/>
                                <a:gd name="T3" fmla="*/ 12541 h 12542"/>
                              </a:gdLst>
                              <a:ahLst/>
                              <a:cxnLst>
                                <a:cxn ang="0">
                                  <a:pos x="T0" y="T1"/>
                                </a:cxn>
                                <a:cxn ang="0">
                                  <a:pos x="T2" y="T3"/>
                                </a:cxn>
                              </a:cxnLst>
                              <a:rect l="0" t="0" r="r" b="b"/>
                              <a:pathLst>
                                <a:path w="29" h="12542">
                                  <a:moveTo>
                                    <a:pt x="28" y="0"/>
                                  </a:moveTo>
                                  <a:lnTo>
                                    <a:pt x="28" y="12541"/>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205"/>
                          <wps:cNvSpPr>
                            <a:spLocks/>
                          </wps:cNvSpPr>
                          <wps:spPr bwMode="auto">
                            <a:xfrm>
                              <a:off x="10857" y="1440"/>
                              <a:ext cx="29" cy="12542"/>
                            </a:xfrm>
                            <a:custGeom>
                              <a:avLst/>
                              <a:gdLst>
                                <a:gd name="T0" fmla="*/ 0 w 29"/>
                                <a:gd name="T1" fmla="*/ 28 h 12542"/>
                                <a:gd name="T2" fmla="*/ 0 w 29"/>
                                <a:gd name="T3" fmla="*/ 12512 h 12542"/>
                              </a:gdLst>
                              <a:ahLst/>
                              <a:cxnLst>
                                <a:cxn ang="0">
                                  <a:pos x="T0" y="T1"/>
                                </a:cxn>
                                <a:cxn ang="0">
                                  <a:pos x="T2" y="T3"/>
                                </a:cxn>
                              </a:cxnLst>
                              <a:rect l="0" t="0" r="r" b="b"/>
                              <a:pathLst>
                                <a:path w="29" h="12542">
                                  <a:moveTo>
                                    <a:pt x="0" y="28"/>
                                  </a:moveTo>
                                  <a:lnTo>
                                    <a:pt x="0" y="12512"/>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9" name="Freeform 206"/>
                        <wps:cNvSpPr>
                          <a:spLocks/>
                        </wps:cNvSpPr>
                        <wps:spPr bwMode="auto">
                          <a:xfrm>
                            <a:off x="10850" y="13966"/>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31A1F" id="Group 190" o:spid="_x0000_s1026" style="position:absolute;margin-left:47.5pt;margin-top:1in;width:497.2pt;height:627.1pt;z-index:-251658240;mso-position-horizontal-relative:page;mso-position-vertical-relative:page" coordorigin="950,1440" coordsize="9944,1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" o:allowincell="f">
                <v:shape id="Freeform 191" o:spid="_x0000_s1027" style="position:absolute;left:950;top:1440;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3nb70A&#10;AADcAAAADwAAAGRycy9kb3ducmV2LnhtbERPyQrCMBC9C/5DGMGbTRURqaaiguDFgwt4HZqxi82k&#10;NFHr3xtB8DaPt85y1ZlaPKl1pWUF4ygGQZxZXXKu4HLejeYgnEfWWFsmBW9ysEr7vSUm2r74SM+T&#10;z0UIYZeggsL7JpHSZQUZdJFtiAN3s61BH2CbS93iK4SbWk7ieCYNlhwaCmxoW1B2Pz2Mgv2mOpaH&#10;zftxqQ4zt7uiPVs/VWo46NYLEJ46/xf/3Hsd5sdT+D4TLpDp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y3nb70AAADcAAAADwAAAAAAAAAAAAAAAACYAgAAZHJzL2Rvd25yZXYu&#10;eG1sUEsFBgAAAAAEAAQA9QAAAIIDAAAAAA==&#10;" path="m,14r43,l43,,,,,14xe" fillcolor="#8eb3e2" stroked="f">
                  <v:path arrowok="t" o:connecttype="custom" o:connectlocs="0,14;43,14;43,0;0,0;0,14" o:connectangles="0,0,0,0,0"/>
                </v:shape>
                <v:group id="Group 192" o:spid="_x0000_s1028" style="position:absolute;left:993;top:1447;width:9857;height:29" coordorigin="993,1447" coordsize="985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93" o:spid="_x0000_s1029" style="position:absolute;left:993;top:1447;width:9857;height:29;visibility:visible;mso-wrap-style:square;v-text-anchor:top" coordsize="9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Bz5cIA&#10;AADcAAAADwAAAGRycy9kb3ducmV2LnhtbERPTWvCQBC9F/oflin0VjdVsBJdxRSEglBsFLwO2TEb&#10;zc6G7FTTf98VCr3N433OYjX4Vl2pj01gA6+jDBRxFWzDtYHDfvMyAxUF2WIbmAz8UITV8vFhgbkN&#10;N/6iaym1SiEcczTgRLpc61g58hhHoSNO3Cn0HiXBvta2x1sK960eZ9lUe2w4NTjs6N1RdSm/vYEt&#10;74q4LT6Pb4eTnMtWF5OJOGOen4b1HJTQIP/iP/eHTfOzKdyfSR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HPlwgAAANwAAAAPAAAAAAAAAAAAAAAAAJgCAABkcnMvZG93&#10;bnJldi54bWxQSwUGAAAAAAQABAD1AAAAhwMAAAAA&#10;" path="m,l9856,e" filled="f" strokecolor="#8eb3e2" strokeweight=".25397mm">
                    <v:path arrowok="t" o:connecttype="custom" o:connectlocs="0,0;9856,0" o:connectangles="0,0"/>
                  </v:shape>
                  <v:shape id="Freeform 194" o:spid="_x0000_s1030" style="position:absolute;left:993;top:1447;width:9857;height:29;visibility:visible;mso-wrap-style:square;v-text-anchor:top" coordsize="9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zWfsIA&#10;AADcAAAADwAAAGRycy9kb3ducmV2LnhtbERPTWvCQBC9F/oflin0VjetoBJdxRQKglDaKHgdsmM2&#10;mp0N2VHTf98VCr3N433OYjX4Vl2pj01gA6+jDBRxFWzDtYH97uNlBioKssU2MBn4oQir5ePDAnMb&#10;bvxN11JqlUI45mjAiXS51rFy5DGOQkecuGPoPUqCfa1tj7cU7lv9lmUT7bHh1OCwo3dH1bm8eANb&#10;/iritvg8TPdHOZWtLsZjccY8Pw3rOSihQf7Ff+6NTfOzKdyfSR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NZ+wgAAANwAAAAPAAAAAAAAAAAAAAAAAJgCAABkcnMvZG93&#10;bnJldi54bWxQSwUGAAAAAAQABAD1AAAAhwMAAAAA&#10;" path="m,28r9856,e" filled="f" strokecolor="#8eb3e2" strokeweight=".25397mm">
                    <v:path arrowok="t" o:connecttype="custom" o:connectlocs="0,28;9856,28" o:connectangles="0,0"/>
                  </v:shape>
                </v:group>
                <v:shape id="Freeform 195" o:spid="_x0000_s1031" style="position:absolute;left:10850;top:1440;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tasAA&#10;AADcAAAADwAAAGRycy9kb3ducmV2LnhtbESPzQrCQAyE74LvsETwpltFRKqrqCB48eAPeA3d2Fa7&#10;2dJdtb69OQjeEmYy82Wxal2lXtSE0rOB0TABRZx5W3Ju4HLeDWagQkS2WHkmAx8KsFp2OwtMrX/z&#10;kV6nmCsJ4ZCigSLGOtU6ZAU5DENfE4t2843DKGuTa9vgW8JdpcdJMtUOS5aGAmvaFpQ9Tk9nYL+5&#10;H8vD5vO83A/TsLuiP/s4Mabfa9dzUJHa+Df/rvdW8BOhlWdkAr3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DtasAAAADcAAAADwAAAAAAAAAAAAAAAACYAgAAZHJzL2Rvd25y&#10;ZXYueG1sUEsFBgAAAAAEAAQA9QAAAIUDAAAAAA==&#10;" path="m,14r43,l43,,,,,14xe" fillcolor="#8eb3e2" stroked="f">
                  <v:path arrowok="t" o:connecttype="custom" o:connectlocs="0,14;43,14;43,0;0,0;0,14" o:connectangles="0,0,0,0,0"/>
                </v:shape>
                <v:group id="Group 196" o:spid="_x0000_s1032" style="position:absolute;left:957;top:1440;width:29;height:12542" coordorigin="957,1440" coordsize="29,1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97" o:spid="_x0000_s1033" style="position:absolute;left:957;top:1440;width:29;height:12542;visibility:visible;mso-wrap-style:square;v-text-anchor:top" coordsize="29,1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3KJcIA&#10;AADcAAAADwAAAGRycy9kb3ducmV2LnhtbESPQWvCQBCF74X+h2UKXopulKKSuoqIgi1ejOJ5yE6T&#10;YHZ2ya4a/33nUOhtPua9N28Wq9616k5dbDwbGI8yUMSltw1XBs6n3XAOKiZki61nMvCkCKvl68sC&#10;c+sffKR7kSolIRxzNFCnFHKtY1mTwzjygVh2P75zmAS7StsOHxLuWj3Jsql22LBcqDHQpqbyWtyc&#10;gdPlY+uaGMLX++Ywo+8rJ+rZmMFbv/4EJZD+xX/uvZX6Y6kvz8gE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colwgAAANwAAAAPAAAAAAAAAAAAAAAAAJgCAABkcnMvZG93&#10;bnJldi54bWxQSwUGAAAAAAQABAD1AAAAhwMAAAAA&#10;" path="m28,28r,12484e" filled="f" strokecolor="#8eb3e2" strokeweight=".25397mm">
                    <v:path arrowok="t" o:connecttype="custom" o:connectlocs="28,28;28,12512" o:connectangles="0,0"/>
                  </v:shape>
                  <v:shape id="Freeform 198" o:spid="_x0000_s1034" style="position:absolute;left:957;top:1440;width:29;height:12542;visibility:visible;mso-wrap-style:square;v-text-anchor:top" coordsize="29,1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FvvsQA&#10;AADcAAAADwAAAGRycy9kb3ducmV2LnhtbESPQWvDMAyF74X9B6PCLqVxMkZX0jphlA620UuT0bOI&#10;1SQ0lk3sttm/nweD3fTxnp6etuVkBnGj0feWFWRJCoK4sbrnVsFX/bZcg/ABWeNgmRR8k4eyeJht&#10;Mdf2zke6VaEVMYR9jgq6EFwupW86MugT64ijdrajwRBxbKUe8R7DzSCf0nQlDfYcL3ToaNdRc6mu&#10;RkF9et6b3jv3sdgdXujzwoEmVupxPr1uQEQI/+a/7Xcd62cZ/D4TJ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b77EAAAA3AAAAA8AAAAAAAAAAAAAAAAAmAIAAGRycy9k&#10;b3ducmV2LnhtbFBLBQYAAAAABAAEAPUAAACJAwAAAAA=&#10;" path="m,l,12541e" filled="f" strokecolor="#8eb3e2" strokeweight=".25397mm">
                    <v:path arrowok="t" o:connecttype="custom" o:connectlocs="0,0;0,12541" o:connectangles="0,0"/>
                  </v:shape>
                </v:group>
                <v:shape id="Freeform 199" o:spid="_x0000_s1035" style="position:absolute;left:950;top:13966;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MXb4A&#10;AADcAAAADwAAAGRycy9kb3ducmV2LnhtbERPyQrCMBC9C/5DGMGbTRURqaaiguDFgwt4HZqxi82k&#10;NFHr3xtB8DaPt85y1ZlaPKl1pWUF4ygGQZxZXXKu4HLejeYgnEfWWFsmBW9ysEr7vSUm2r74SM+T&#10;z0UIYZeggsL7JpHSZQUZdJFtiAN3s61BH2CbS93iK4SbWk7ieCYNlhwaCmxoW1B2Pz2Mgv2mOpaH&#10;zftxqQ4zt7uiPVs/VWo46NYLEJ46/xf/3Hsd5o8n8H0mXCDT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RTF2+AAAA3AAAAA8AAAAAAAAAAAAAAAAAmAIAAGRycy9kb3ducmV2&#10;LnhtbFBLBQYAAAAABAAEAPUAAACDAwAAAAA=&#10;" path="m,14r43,l43,,,,,14xe" fillcolor="#8eb3e2" stroked="f">
                  <v:path arrowok="t" o:connecttype="custom" o:connectlocs="0,14;43,14;43,0;0,0;0,14" o:connectangles="0,0,0,0,0"/>
                </v:shape>
                <v:group id="Group 200" o:spid="_x0000_s1036" style="position:absolute;left:993;top:13945;width:9857;height:29" coordorigin="993,13945" coordsize="985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201" o:spid="_x0000_s1037" style="position:absolute;left:993;top:13945;width:9857;height:29;visibility:visible;mso-wrap-style:square;v-text-anchor:top" coordsize="9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fe1MIA&#10;AADcAAAADwAAAGRycy9kb3ducmV2LnhtbERPTUvDQBC9C/6HZQRvZlMrKmm3xRSEQkFqLPQ6ZKfZ&#10;aHY2ZKdt+u9doeBtHu9z5svRd+pEQ2wDG5hkOSjiOtiWGwO7r/eHV1BRkC12gcnAhSIsF7c3cyxs&#10;OPMnnSppVArhWKABJ9IXWsfakceYhZ44cYcweJQEh0bbAc8p3Hf6Mc+ftceWU4PDnlaO6p/q6A1s&#10;eFvGTfmxf9kd5LvqdDmdijPm/m58m4ESGuVffHWvbZo/eYK/Z9IF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97UwgAAANwAAAAPAAAAAAAAAAAAAAAAAJgCAABkcnMvZG93&#10;bnJldi54bWxQSwUGAAAAAAQABAD1AAAAhwMAAAAA&#10;" path="m,28r9856,e" filled="f" strokecolor="#8eb3e2" strokeweight=".25397mm">
                    <v:path arrowok="t" o:connecttype="custom" o:connectlocs="0,28;9856,28" o:connectangles="0,0"/>
                  </v:shape>
                  <v:shape id="Freeform 202" o:spid="_x0000_s1038" style="position:absolute;left:993;top:13945;width:9857;height:29;visibility:visible;mso-wrap-style:square;v-text-anchor:top" coordsize="9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7T8IA&#10;AADcAAAADwAAAGRycy9kb3ducmV2LnhtbERP22rCQBB9L/Qflin0rdlY6YXoKo1QEIRiU8HXITtm&#10;02ZnQ3bU+PfdgtC3OZzrzJej79SJhtgGNjDJclDEdbAtNwZ2X+8Pr6CiIFvsApOBC0VYLm5v5ljY&#10;cOZPOlXSqBTCsUADTqQvtI61I48xCz1x4g5h8CgJDo22A55TuO/0Y54/a48tpwaHPa0c1T/V0RvY&#10;8LaMm/Jj/7I7yHfV6XI6FWfM/d34NgMlNMq/+Ope2zR/8gR/z6QL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63tPwgAAANwAAAAPAAAAAAAAAAAAAAAAAJgCAABkcnMvZG93&#10;bnJldi54bWxQSwUGAAAAAAQABAD1AAAAhwMAAAAA&#10;" path="m,l9856,e" filled="f" strokecolor="#8eb3e2" strokeweight=".25397mm">
                    <v:path arrowok="t" o:connecttype="custom" o:connectlocs="0,0;9856,0" o:connectangles="0,0"/>
                  </v:shape>
                </v:group>
                <v:group id="Group 203" o:spid="_x0000_s1039" style="position:absolute;left:10857;top:1440;width:29;height:12542" coordorigin="10857,1440" coordsize="29,1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204" o:spid="_x0000_s1040" style="position:absolute;left:10857;top:1440;width:29;height:12542;visibility:visible;mso-wrap-style:square;v-text-anchor:top" coordsize="29,1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RSUcMA&#10;AADcAAAADwAAAGRycy9kb3ducmV2LnhtbESPQWsCMRCF7wX/Qxihl6JZRbqyGkWkQi29uIrnYTPu&#10;Lm4mIUl1+++bguBtPt6bN2+W69504kY+tJYVTMYZCOLK6pZrBafjbjQHESKyxs4yKfilAOvV4GWJ&#10;hbZ3PtCtjLVIIRwKVNDE6AopQ9WQwTC2jjhpF+sNxoS+ltrjPYWbTk6z7F0abDldaNDRtqHqWv4Y&#10;Bcfz7MO0wbn92/Y7p68rR+pZqddhv1mASBCf5sf2p071Jzn8P5Mm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RSUcMAAADcAAAADwAAAAAAAAAAAAAAAACYAgAAZHJzL2Rv&#10;d25yZXYueG1sUEsFBgAAAAAEAAQA9QAAAIgDAAAAAA==&#10;" path="m28,r,12541e" filled="f" strokecolor="#8eb3e2" strokeweight=".25397mm">
                    <v:path arrowok="t" o:connecttype="custom" o:connectlocs="28,0;28,12541" o:connectangles="0,0"/>
                  </v:shape>
                  <v:shape id="Freeform 205" o:spid="_x0000_s1041" style="position:absolute;left:10857;top:1440;width:29;height:12542;visibility:visible;mso-wrap-style:square;v-text-anchor:top" coordsize="29,1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vGI8IA&#10;AADcAAAADwAAAGRycy9kb3ducmV2LnhtbESPQWvCQBCF74X+h2UKXopulKKSuoqIgi1ejOJ5yE6T&#10;YHZ2ya4a/33nUOhtPua9N28Wq9616k5dbDwbGI8yUMSltw1XBs6n3XAOKiZki61nMvCkCKvl68sC&#10;c+sffKR7kSolIRxzNFCnFHKtY1mTwzjygVh2P75zmAS7StsOHxLuWj3Jsql22LBcqDHQpqbyWtyc&#10;gdPlY+uaGMLX++Ywo+8rJ+rZmMFbv/4EJZD+xX/uvZX6Y2krz8gE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68YjwgAAANwAAAAPAAAAAAAAAAAAAAAAAJgCAABkcnMvZG93&#10;bnJldi54bWxQSwUGAAAAAAQABAD1AAAAhwMAAAAA&#10;" path="m,28l,12512e" filled="f" strokecolor="#8eb3e2" strokeweight=".25397mm">
                    <v:path arrowok="t" o:connecttype="custom" o:connectlocs="0,28;0,12512" o:connectangles="0,0"/>
                  </v:shape>
                </v:group>
                <v:shape id="Freeform 206" o:spid="_x0000_s1042" style="position:absolute;left:10850;top:13966;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eLL4A&#10;AADcAAAADwAAAGRycy9kb3ducmV2LnhtbERPyQrCMBC9C/5DGMGbpoqIVlNRQfDiwQW8Ds3YxWZS&#10;mqj1740geJvHW2e5ak0lntS4wrKC0TACQZxaXXCm4HLeDWYgnEfWWFkmBW9ysEq6nSXG2r74SM+T&#10;z0QIYRejgtz7OpbSpTkZdENbEwfuZhuDPsAmk7rBVwg3lRxH0VQaLDg05FjTNqf0fnoYBftNeSwO&#10;m/fjUh6mbndFe7Z+olS/164XIDy1/i/+ufc6zB/N4ftMuEAm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13iy+AAAA3AAAAA8AAAAAAAAAAAAAAAAAmAIAAGRycy9kb3ducmV2&#10;LnhtbFBLBQYAAAAABAAEAPUAAACDAwAAAAA=&#10;" path="m,14r43,l43,,,,,14xe" fillcolor="#8eb3e2" stroked="f">
                  <v:path arrowok="t" o:connecttype="custom" o:connectlocs="0,14;43,14;43,0;0,0;0,14" o:connectangles="0,0,0,0,0"/>
                </v:shape>
                <w10:wrap anchorx="page" anchory="page"/>
              </v:group>
            </w:pict>
          </mc:Fallback>
        </mc:AlternateContent>
      </w:r>
    </w:p>
    <w:p w:rsidR="00000000" w:rsidRDefault="00764789">
      <w:pPr>
        <w:pStyle w:val="BodyText"/>
        <w:kinsoku w:val="0"/>
        <w:overflowPunct w:val="0"/>
        <w:spacing w:before="43"/>
        <w:ind w:left="360"/>
        <w:rPr>
          <w:b/>
          <w:bCs/>
          <w:sz w:val="22"/>
          <w:szCs w:val="22"/>
        </w:rPr>
      </w:pPr>
      <w:r>
        <w:rPr>
          <w:b/>
          <w:bCs/>
          <w:sz w:val="28"/>
          <w:szCs w:val="28"/>
        </w:rPr>
        <w:t>T</w:t>
      </w:r>
      <w:r>
        <w:rPr>
          <w:b/>
          <w:bCs/>
          <w:sz w:val="22"/>
          <w:szCs w:val="22"/>
        </w:rPr>
        <w:t xml:space="preserve">OOL </w:t>
      </w:r>
      <w:r>
        <w:rPr>
          <w:b/>
          <w:bCs/>
          <w:sz w:val="28"/>
          <w:szCs w:val="28"/>
        </w:rPr>
        <w:t>3</w:t>
      </w:r>
      <w:r>
        <w:rPr>
          <w:b/>
          <w:bCs/>
          <w:sz w:val="28"/>
          <w:szCs w:val="28"/>
        </w:rPr>
        <w:t>‐</w:t>
      </w:r>
      <w:r>
        <w:rPr>
          <w:b/>
          <w:bCs/>
          <w:sz w:val="28"/>
          <w:szCs w:val="28"/>
        </w:rPr>
        <w:t>H: C</w:t>
      </w:r>
      <w:r>
        <w:rPr>
          <w:b/>
          <w:bCs/>
          <w:sz w:val="22"/>
          <w:szCs w:val="22"/>
        </w:rPr>
        <w:t xml:space="preserve">REATING AN </w:t>
      </w:r>
      <w:r>
        <w:rPr>
          <w:b/>
          <w:bCs/>
          <w:sz w:val="28"/>
          <w:szCs w:val="28"/>
        </w:rPr>
        <w:t>A</w:t>
      </w:r>
      <w:r>
        <w:rPr>
          <w:b/>
          <w:bCs/>
          <w:sz w:val="22"/>
          <w:szCs w:val="22"/>
        </w:rPr>
        <w:t xml:space="preserve">CTION </w:t>
      </w:r>
      <w:r>
        <w:rPr>
          <w:b/>
          <w:bCs/>
          <w:sz w:val="28"/>
          <w:szCs w:val="28"/>
        </w:rPr>
        <w:t>P</w:t>
      </w:r>
      <w:r>
        <w:rPr>
          <w:b/>
          <w:bCs/>
          <w:sz w:val="22"/>
          <w:szCs w:val="22"/>
        </w:rPr>
        <w:t>LAN</w:t>
      </w:r>
    </w:p>
    <w:p w:rsidR="00000000" w:rsidRDefault="00764789">
      <w:pPr>
        <w:pStyle w:val="BodyText"/>
        <w:kinsoku w:val="0"/>
        <w:overflowPunct w:val="0"/>
        <w:spacing w:before="245"/>
        <w:ind w:left="360"/>
      </w:pPr>
      <w:r>
        <w:rPr>
          <w:u w:val="single"/>
        </w:rPr>
        <w:t>Instructions:</w:t>
      </w:r>
    </w:p>
    <w:p w:rsidR="00000000" w:rsidRDefault="00764789">
      <w:pPr>
        <w:pStyle w:val="ListParagraph"/>
        <w:numPr>
          <w:ilvl w:val="0"/>
          <w:numId w:val="4"/>
        </w:numPr>
        <w:tabs>
          <w:tab w:val="left" w:pos="1080"/>
        </w:tabs>
        <w:kinsoku w:val="0"/>
        <w:overflowPunct w:val="0"/>
        <w:ind w:right="625"/>
      </w:pPr>
      <w:r>
        <w:t>Ask the partnership to discuss the foll</w:t>
      </w:r>
      <w:r>
        <w:t>owing questions (or other questions appropriate to the partnership’s goals and objectives). Choose one goal and related objective(s) and fill</w:t>
      </w:r>
      <w:r>
        <w:rPr>
          <w:spacing w:val="-35"/>
        </w:rPr>
        <w:t xml:space="preserve"> </w:t>
      </w:r>
      <w:r>
        <w:t>out the action plan form</w:t>
      </w:r>
      <w:r>
        <w:rPr>
          <w:spacing w:val="-3"/>
        </w:rPr>
        <w:t xml:space="preserve"> </w:t>
      </w:r>
      <w:r>
        <w:t>below.</w:t>
      </w:r>
    </w:p>
    <w:p w:rsidR="00000000" w:rsidRDefault="00764789">
      <w:pPr>
        <w:pStyle w:val="ListParagraph"/>
        <w:numPr>
          <w:ilvl w:val="0"/>
          <w:numId w:val="4"/>
        </w:numPr>
        <w:tabs>
          <w:tab w:val="left" w:pos="1080"/>
        </w:tabs>
        <w:kinsoku w:val="0"/>
        <w:overflowPunct w:val="0"/>
        <w:ind w:right="772"/>
      </w:pPr>
      <w:r>
        <w:t>Repeat</w:t>
      </w:r>
      <w:r>
        <w:rPr>
          <w:spacing w:val="-4"/>
        </w:rPr>
        <w:t xml:space="preserve"> </w:t>
      </w:r>
      <w:r>
        <w:t>this</w:t>
      </w:r>
      <w:r>
        <w:rPr>
          <w:spacing w:val="-3"/>
        </w:rPr>
        <w:t xml:space="preserve"> </w:t>
      </w:r>
      <w:r>
        <w:t>process</w:t>
      </w:r>
      <w:r>
        <w:rPr>
          <w:spacing w:val="-3"/>
        </w:rPr>
        <w:t xml:space="preserve"> </w:t>
      </w:r>
      <w:r>
        <w:t>with</w:t>
      </w:r>
      <w:r>
        <w:rPr>
          <w:spacing w:val="-3"/>
        </w:rPr>
        <w:t xml:space="preserve"> </w:t>
      </w:r>
      <w:r>
        <w:t>each</w:t>
      </w:r>
      <w:r>
        <w:rPr>
          <w:spacing w:val="-3"/>
        </w:rPr>
        <w:t xml:space="preserve"> </w:t>
      </w:r>
      <w:r>
        <w:t>of</w:t>
      </w:r>
      <w:r>
        <w:rPr>
          <w:spacing w:val="-3"/>
        </w:rPr>
        <w:t xml:space="preserve"> </w:t>
      </w:r>
      <w:r>
        <w:t>your</w:t>
      </w:r>
      <w:r>
        <w:rPr>
          <w:spacing w:val="-3"/>
        </w:rPr>
        <w:t xml:space="preserve"> </w:t>
      </w:r>
      <w:r>
        <w:t>partnerships</w:t>
      </w:r>
      <w:r>
        <w:rPr>
          <w:spacing w:val="-2"/>
        </w:rPr>
        <w:t xml:space="preserve"> </w:t>
      </w:r>
      <w:r>
        <w:t>goals</w:t>
      </w:r>
      <w:r>
        <w:rPr>
          <w:spacing w:val="-3"/>
        </w:rPr>
        <w:t xml:space="preserve"> </w:t>
      </w:r>
      <w:r>
        <w:t>and</w:t>
      </w:r>
      <w:r>
        <w:rPr>
          <w:spacing w:val="-3"/>
        </w:rPr>
        <w:t xml:space="preserve"> </w:t>
      </w:r>
      <w:r>
        <w:t>objectives.</w:t>
      </w:r>
      <w:r>
        <w:rPr>
          <w:spacing w:val="-3"/>
        </w:rPr>
        <w:t xml:space="preserve"> </w:t>
      </w:r>
      <w:r>
        <w:t>You</w:t>
      </w:r>
      <w:r>
        <w:rPr>
          <w:spacing w:val="-4"/>
        </w:rPr>
        <w:t xml:space="preserve"> </w:t>
      </w:r>
      <w:r>
        <w:t>may</w:t>
      </w:r>
      <w:r>
        <w:rPr>
          <w:spacing w:val="-2"/>
        </w:rPr>
        <w:t xml:space="preserve"> </w:t>
      </w:r>
      <w:r>
        <w:t>f</w:t>
      </w:r>
      <w:r>
        <w:t>ind</w:t>
      </w:r>
      <w:r>
        <w:rPr>
          <w:spacing w:val="-3"/>
        </w:rPr>
        <w:t xml:space="preserve"> </w:t>
      </w:r>
      <w:r>
        <w:t>that it is more efficient to have individual partners or a subcommittee develop a draft action plan for one or more goals and objectives, and present their ideas back to the group at a later time for discussion, refinement, and</w:t>
      </w:r>
      <w:r>
        <w:rPr>
          <w:spacing w:val="-4"/>
        </w:rPr>
        <w:t xml:space="preserve"> </w:t>
      </w:r>
      <w:r>
        <w:t>approval.</w:t>
      </w:r>
    </w:p>
    <w:p w:rsidR="00000000" w:rsidRDefault="00764789">
      <w:pPr>
        <w:pStyle w:val="BodyText"/>
        <w:kinsoku w:val="0"/>
        <w:overflowPunct w:val="0"/>
      </w:pPr>
    </w:p>
    <w:p w:rsidR="00000000" w:rsidRDefault="00764789">
      <w:pPr>
        <w:pStyle w:val="Heading2"/>
        <w:kinsoku w:val="0"/>
        <w:overflowPunct w:val="0"/>
        <w:ind w:left="359"/>
        <w:rPr>
          <w:u w:val="none"/>
        </w:rPr>
      </w:pPr>
      <w:r>
        <w:t>Our Goal</w:t>
      </w:r>
    </w:p>
    <w:p w:rsidR="00000000" w:rsidRDefault="00764789">
      <w:pPr>
        <w:pStyle w:val="BodyText"/>
        <w:tabs>
          <w:tab w:val="left" w:pos="9129"/>
        </w:tabs>
        <w:kinsoku w:val="0"/>
        <w:overflowPunct w:val="0"/>
        <w:ind w:left="360"/>
        <w:rPr>
          <w:rFonts w:ascii="Times New Roman" w:hAnsi="Times New Roman" w:cs="Times New Roman"/>
        </w:rPr>
      </w:pPr>
      <w:r>
        <w:t xml:space="preserve">The </w:t>
      </w:r>
      <w:r>
        <w:t>goal our partnership plans to work on</w:t>
      </w:r>
      <w:r>
        <w:rPr>
          <w:spacing w:val="-16"/>
        </w:rPr>
        <w:t xml:space="preserve"> </w:t>
      </w:r>
      <w:r>
        <w:t xml:space="preserve">is:  </w:t>
      </w:r>
      <w:r>
        <w:rPr>
          <w:rFonts w:ascii="Times New Roman" w:hAnsi="Times New Roman" w:cs="Times New Roman"/>
          <w:u w:val="single"/>
        </w:rPr>
        <w:t xml:space="preserve"> </w:t>
      </w:r>
      <w:r>
        <w:rPr>
          <w:rFonts w:ascii="Times New Roman" w:hAnsi="Times New Roman" w:cs="Times New Roman"/>
          <w:u w:val="single"/>
        </w:rPr>
        <w:tab/>
      </w:r>
    </w:p>
    <w:p w:rsidR="00000000" w:rsidRDefault="00764789">
      <w:pPr>
        <w:pStyle w:val="BodyText"/>
        <w:kinsoku w:val="0"/>
        <w:overflowPunct w:val="0"/>
        <w:rPr>
          <w:rFonts w:ascii="Times New Roman" w:hAnsi="Times New Roman" w:cs="Times New Roman"/>
          <w:sz w:val="20"/>
          <w:szCs w:val="20"/>
        </w:rPr>
      </w:pPr>
    </w:p>
    <w:p w:rsidR="00000000" w:rsidRDefault="001673EA">
      <w:pPr>
        <w:pStyle w:val="BodyText"/>
        <w:kinsoku w:val="0"/>
        <w:overflowPunct w:val="0"/>
        <w:spacing w:before="6"/>
        <w:rPr>
          <w:rFonts w:ascii="Times New Roman" w:hAnsi="Times New Roman" w:cs="Times New Roman"/>
          <w:sz w:val="11"/>
          <w:szCs w:val="11"/>
        </w:rPr>
      </w:pPr>
      <w:r>
        <w:rPr>
          <w:noProof/>
        </w:rPr>
        <mc:AlternateContent>
          <mc:Choice Requires="wps">
            <w:drawing>
              <wp:anchor distT="0" distB="0" distL="0" distR="0" simplePos="0" relativeHeight="251659264" behindDoc="0" locked="0" layoutInCell="0" allowOverlap="1">
                <wp:simplePos x="0" y="0"/>
                <wp:positionH relativeFrom="page">
                  <wp:posOffset>685800</wp:posOffset>
                </wp:positionH>
                <wp:positionV relativeFrom="paragraph">
                  <wp:posOffset>113665</wp:posOffset>
                </wp:positionV>
                <wp:extent cx="5616575" cy="12700"/>
                <wp:effectExtent l="0" t="0" r="0" b="0"/>
                <wp:wrapTopAndBottom/>
                <wp:docPr id="102"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575" cy="12700"/>
                        </a:xfrm>
                        <a:custGeom>
                          <a:avLst/>
                          <a:gdLst>
                            <a:gd name="T0" fmla="*/ 0 w 8845"/>
                            <a:gd name="T1" fmla="*/ 0 h 20"/>
                            <a:gd name="T2" fmla="*/ 8844 w 8845"/>
                            <a:gd name="T3" fmla="*/ 0 h 20"/>
                          </a:gdLst>
                          <a:ahLst/>
                          <a:cxnLst>
                            <a:cxn ang="0">
                              <a:pos x="T0" y="T1"/>
                            </a:cxn>
                            <a:cxn ang="0">
                              <a:pos x="T2" y="T3"/>
                            </a:cxn>
                          </a:cxnLst>
                          <a:rect l="0" t="0" r="r" b="b"/>
                          <a:pathLst>
                            <a:path w="8845" h="20">
                              <a:moveTo>
                                <a:pt x="0" y="0"/>
                              </a:moveTo>
                              <a:lnTo>
                                <a:pt x="88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B41667" id="Freeform 20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8.95pt,496.2pt,8.95pt" coordsize="88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" o:allowincell="f" filled="f" strokeweight=".27489mm">
                <v:path arrowok="t" o:connecttype="custom" o:connectlocs="0,0;5615940,0" o:connectangles="0,0"/>
                <w10:wrap type="topAndBottom" anchorx="page"/>
              </v:polyline>
            </w:pict>
          </mc:Fallback>
        </mc:AlternateContent>
      </w:r>
    </w:p>
    <w:p w:rsidR="00000000" w:rsidRDefault="00764789">
      <w:pPr>
        <w:pStyle w:val="BodyText"/>
        <w:kinsoku w:val="0"/>
        <w:overflowPunct w:val="0"/>
        <w:rPr>
          <w:rFonts w:ascii="Times New Roman" w:hAnsi="Times New Roman" w:cs="Times New Roman"/>
          <w:sz w:val="20"/>
          <w:szCs w:val="20"/>
        </w:rPr>
      </w:pPr>
    </w:p>
    <w:p w:rsidR="00000000" w:rsidRDefault="00764789">
      <w:pPr>
        <w:pStyle w:val="BodyText"/>
        <w:tabs>
          <w:tab w:val="left" w:pos="9258"/>
        </w:tabs>
        <w:kinsoku w:val="0"/>
        <w:overflowPunct w:val="0"/>
        <w:spacing w:before="202"/>
        <w:ind w:left="359"/>
        <w:rPr>
          <w:rFonts w:ascii="Times New Roman" w:hAnsi="Times New Roman" w:cs="Times New Roman"/>
        </w:rPr>
      </w:pPr>
      <w:r>
        <w:t>We chose this goal</w:t>
      </w:r>
      <w:r>
        <w:rPr>
          <w:spacing w:val="-6"/>
        </w:rPr>
        <w:t xml:space="preserve"> </w:t>
      </w:r>
      <w:r>
        <w:t xml:space="preserve">because: </w:t>
      </w:r>
      <w:r>
        <w:rPr>
          <w:rFonts w:ascii="Times New Roman" w:hAnsi="Times New Roman" w:cs="Times New Roman"/>
          <w:u w:val="single"/>
        </w:rPr>
        <w:t xml:space="preserve"> </w:t>
      </w:r>
      <w:r>
        <w:rPr>
          <w:rFonts w:ascii="Times New Roman" w:hAnsi="Times New Roman" w:cs="Times New Roman"/>
          <w:u w:val="single"/>
        </w:rPr>
        <w:tab/>
      </w:r>
    </w:p>
    <w:p w:rsidR="00000000" w:rsidRDefault="00764789">
      <w:pPr>
        <w:pStyle w:val="BodyText"/>
        <w:kinsoku w:val="0"/>
        <w:overflowPunct w:val="0"/>
        <w:rPr>
          <w:rFonts w:ascii="Times New Roman" w:hAnsi="Times New Roman" w:cs="Times New Roman"/>
          <w:sz w:val="20"/>
          <w:szCs w:val="20"/>
        </w:rPr>
      </w:pPr>
    </w:p>
    <w:p w:rsidR="00000000" w:rsidRDefault="001673EA">
      <w:pPr>
        <w:pStyle w:val="BodyText"/>
        <w:kinsoku w:val="0"/>
        <w:overflowPunct w:val="0"/>
        <w:spacing w:before="6"/>
        <w:rPr>
          <w:rFonts w:ascii="Times New Roman" w:hAnsi="Times New Roman" w:cs="Times New Roman"/>
          <w:sz w:val="11"/>
          <w:szCs w:val="11"/>
        </w:rPr>
      </w:pPr>
      <w:r>
        <w:rPr>
          <w:noProof/>
        </w:rPr>
        <mc:AlternateContent>
          <mc:Choice Requires="wps">
            <w:drawing>
              <wp:anchor distT="0" distB="0" distL="0" distR="0" simplePos="0" relativeHeight="251660288" behindDoc="0" locked="0" layoutInCell="0" allowOverlap="1">
                <wp:simplePos x="0" y="0"/>
                <wp:positionH relativeFrom="page">
                  <wp:posOffset>685800</wp:posOffset>
                </wp:positionH>
                <wp:positionV relativeFrom="paragraph">
                  <wp:posOffset>114300</wp:posOffset>
                </wp:positionV>
                <wp:extent cx="5616575" cy="12700"/>
                <wp:effectExtent l="0" t="0" r="0" b="0"/>
                <wp:wrapTopAndBottom/>
                <wp:docPr id="101"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575" cy="12700"/>
                        </a:xfrm>
                        <a:custGeom>
                          <a:avLst/>
                          <a:gdLst>
                            <a:gd name="T0" fmla="*/ 0 w 8845"/>
                            <a:gd name="T1" fmla="*/ 0 h 20"/>
                            <a:gd name="T2" fmla="*/ 8844 w 8845"/>
                            <a:gd name="T3" fmla="*/ 0 h 20"/>
                          </a:gdLst>
                          <a:ahLst/>
                          <a:cxnLst>
                            <a:cxn ang="0">
                              <a:pos x="T0" y="T1"/>
                            </a:cxn>
                            <a:cxn ang="0">
                              <a:pos x="T2" y="T3"/>
                            </a:cxn>
                          </a:cxnLst>
                          <a:rect l="0" t="0" r="r" b="b"/>
                          <a:pathLst>
                            <a:path w="8845" h="20">
                              <a:moveTo>
                                <a:pt x="0" y="0"/>
                              </a:moveTo>
                              <a:lnTo>
                                <a:pt x="88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C62287" id="Freeform 20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9pt,496.2pt,9pt" coordsize="88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" o:allowincell="f" filled="f" strokeweight=".27489mm">
                <v:path arrowok="t" o:connecttype="custom" o:connectlocs="0,0;5615940,0" o:connectangles="0,0"/>
                <w10:wrap type="topAndBottom" anchorx="page"/>
              </v:polyline>
            </w:pict>
          </mc:Fallback>
        </mc:AlternateContent>
      </w:r>
    </w:p>
    <w:p w:rsidR="00000000" w:rsidRDefault="00764789">
      <w:pPr>
        <w:pStyle w:val="BodyText"/>
        <w:kinsoku w:val="0"/>
        <w:overflowPunct w:val="0"/>
        <w:rPr>
          <w:rFonts w:ascii="Times New Roman" w:hAnsi="Times New Roman" w:cs="Times New Roman"/>
          <w:sz w:val="20"/>
          <w:szCs w:val="20"/>
        </w:rPr>
      </w:pPr>
    </w:p>
    <w:p w:rsidR="00000000" w:rsidRDefault="00764789">
      <w:pPr>
        <w:pStyle w:val="Heading2"/>
        <w:tabs>
          <w:tab w:val="left" w:pos="9157"/>
        </w:tabs>
        <w:kinsoku w:val="0"/>
        <w:overflowPunct w:val="0"/>
        <w:spacing w:before="201"/>
        <w:ind w:left="359"/>
        <w:rPr>
          <w:u w:val="none"/>
        </w:rPr>
      </w:pPr>
      <w:r>
        <w:t>Our</w:t>
      </w:r>
      <w:r>
        <w:rPr>
          <w:spacing w:val="-3"/>
        </w:rPr>
        <w:t xml:space="preserve"> </w:t>
      </w:r>
      <w:r>
        <w:t>Objective(s):</w:t>
      </w:r>
      <w:r>
        <w:tab/>
      </w:r>
    </w:p>
    <w:p w:rsidR="00000000" w:rsidRDefault="001673EA">
      <w:pPr>
        <w:pStyle w:val="BodyText"/>
        <w:kinsoku w:val="0"/>
        <w:overflowPunct w:val="0"/>
        <w:spacing w:before="10"/>
        <w:rPr>
          <w:b/>
          <w:bCs/>
          <w:sz w:val="29"/>
          <w:szCs w:val="29"/>
        </w:rPr>
      </w:pPr>
      <w:r>
        <w:rPr>
          <w:noProof/>
        </w:rPr>
        <mc:AlternateContent>
          <mc:Choice Requires="wps">
            <w:drawing>
              <wp:anchor distT="0" distB="0" distL="0" distR="0" simplePos="0" relativeHeight="251661312" behindDoc="0" locked="0" layoutInCell="0" allowOverlap="1">
                <wp:simplePos x="0" y="0"/>
                <wp:positionH relativeFrom="page">
                  <wp:posOffset>685800</wp:posOffset>
                </wp:positionH>
                <wp:positionV relativeFrom="paragraph">
                  <wp:posOffset>260985</wp:posOffset>
                </wp:positionV>
                <wp:extent cx="5616575" cy="12700"/>
                <wp:effectExtent l="0" t="0" r="0" b="0"/>
                <wp:wrapTopAndBottom/>
                <wp:docPr id="100"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575" cy="12700"/>
                        </a:xfrm>
                        <a:custGeom>
                          <a:avLst/>
                          <a:gdLst>
                            <a:gd name="T0" fmla="*/ 0 w 8845"/>
                            <a:gd name="T1" fmla="*/ 0 h 20"/>
                            <a:gd name="T2" fmla="*/ 8844 w 8845"/>
                            <a:gd name="T3" fmla="*/ 0 h 20"/>
                          </a:gdLst>
                          <a:ahLst/>
                          <a:cxnLst>
                            <a:cxn ang="0">
                              <a:pos x="T0" y="T1"/>
                            </a:cxn>
                            <a:cxn ang="0">
                              <a:pos x="T2" y="T3"/>
                            </a:cxn>
                          </a:cxnLst>
                          <a:rect l="0" t="0" r="r" b="b"/>
                          <a:pathLst>
                            <a:path w="8845" h="20">
                              <a:moveTo>
                                <a:pt x="0" y="0"/>
                              </a:moveTo>
                              <a:lnTo>
                                <a:pt x="88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D9220D" id="Freeform 20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20.55pt,496.2pt,20.55pt" coordsize="88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" o:allowincell="f" filled="f" strokeweight=".27489mm">
                <v:path arrowok="t" o:connecttype="custom" o:connectlocs="0,0;5615940,0" o:connectangles="0,0"/>
                <w10:wrap type="topAndBottom" anchorx="page"/>
              </v:polyline>
            </w:pict>
          </mc:Fallback>
        </mc:AlternateContent>
      </w:r>
    </w:p>
    <w:p w:rsidR="00000000" w:rsidRDefault="00764789">
      <w:pPr>
        <w:pStyle w:val="BodyText"/>
        <w:kinsoku w:val="0"/>
        <w:overflowPunct w:val="0"/>
        <w:rPr>
          <w:b/>
          <w:bCs/>
          <w:sz w:val="20"/>
          <w:szCs w:val="20"/>
        </w:rPr>
      </w:pPr>
    </w:p>
    <w:p w:rsidR="00000000" w:rsidRDefault="00764789">
      <w:pPr>
        <w:pStyle w:val="BodyText"/>
        <w:kinsoku w:val="0"/>
        <w:overflowPunct w:val="0"/>
        <w:spacing w:before="187"/>
        <w:ind w:left="359"/>
        <w:rPr>
          <w:b/>
          <w:bCs/>
        </w:rPr>
      </w:pPr>
      <w:r>
        <w:rPr>
          <w:b/>
          <w:bCs/>
          <w:u w:val="single"/>
        </w:rPr>
        <w:t>What will help us?</w:t>
      </w:r>
    </w:p>
    <w:p w:rsidR="00000000" w:rsidRDefault="00764789">
      <w:pPr>
        <w:pStyle w:val="BodyText"/>
        <w:kinsoku w:val="0"/>
        <w:overflowPunct w:val="0"/>
        <w:ind w:left="360"/>
      </w:pPr>
      <w:r>
        <w:t>We have the following things working in our favor that will help us reach our goal:</w:t>
      </w:r>
    </w:p>
    <w:p w:rsidR="00000000" w:rsidRDefault="001673EA">
      <w:pPr>
        <w:pStyle w:val="BodyText"/>
        <w:kinsoku w:val="0"/>
        <w:overflowPunct w:val="0"/>
        <w:spacing w:before="9"/>
        <w:rPr>
          <w:sz w:val="17"/>
          <w:szCs w:val="17"/>
        </w:rPr>
      </w:pPr>
      <w:r>
        <w:rPr>
          <w:noProof/>
        </w:rPr>
        <mc:AlternateContent>
          <mc:Choice Requires="wps">
            <w:drawing>
              <wp:anchor distT="0" distB="0" distL="0" distR="0" simplePos="0" relativeHeight="251662336" behindDoc="0" locked="0" layoutInCell="0" allowOverlap="1">
                <wp:simplePos x="0" y="0"/>
                <wp:positionH relativeFrom="page">
                  <wp:posOffset>685800</wp:posOffset>
                </wp:positionH>
                <wp:positionV relativeFrom="paragraph">
                  <wp:posOffset>167005</wp:posOffset>
                </wp:positionV>
                <wp:extent cx="5616575" cy="12700"/>
                <wp:effectExtent l="0" t="0" r="0" b="0"/>
                <wp:wrapTopAndBottom/>
                <wp:docPr id="99"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575" cy="12700"/>
                        </a:xfrm>
                        <a:custGeom>
                          <a:avLst/>
                          <a:gdLst>
                            <a:gd name="T0" fmla="*/ 0 w 8845"/>
                            <a:gd name="T1" fmla="*/ 0 h 20"/>
                            <a:gd name="T2" fmla="*/ 8844 w 8845"/>
                            <a:gd name="T3" fmla="*/ 0 h 20"/>
                          </a:gdLst>
                          <a:ahLst/>
                          <a:cxnLst>
                            <a:cxn ang="0">
                              <a:pos x="T0" y="T1"/>
                            </a:cxn>
                            <a:cxn ang="0">
                              <a:pos x="T2" y="T3"/>
                            </a:cxn>
                          </a:cxnLst>
                          <a:rect l="0" t="0" r="r" b="b"/>
                          <a:pathLst>
                            <a:path w="8845" h="20">
                              <a:moveTo>
                                <a:pt x="0" y="0"/>
                              </a:moveTo>
                              <a:lnTo>
                                <a:pt x="88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F1F1B3" id="Freeform 21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3.15pt,496.2pt,13.15pt" coordsize="88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" o:allowincell="f" filled="f" strokeweight=".27489mm">
                <v:path arrowok="t" o:connecttype="custom" o:connectlocs="0,0;5615940,0" o:connectangles="0,0"/>
                <w10:wrap type="topAndBottom" anchorx="page"/>
              </v:polylin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685800</wp:posOffset>
                </wp:positionH>
                <wp:positionV relativeFrom="paragraph">
                  <wp:posOffset>445770</wp:posOffset>
                </wp:positionV>
                <wp:extent cx="5616575" cy="12700"/>
                <wp:effectExtent l="0" t="0" r="0" b="0"/>
                <wp:wrapTopAndBottom/>
                <wp:docPr id="98"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575" cy="12700"/>
                        </a:xfrm>
                        <a:custGeom>
                          <a:avLst/>
                          <a:gdLst>
                            <a:gd name="T0" fmla="*/ 0 w 8845"/>
                            <a:gd name="T1" fmla="*/ 0 h 20"/>
                            <a:gd name="T2" fmla="*/ 8844 w 8845"/>
                            <a:gd name="T3" fmla="*/ 0 h 20"/>
                          </a:gdLst>
                          <a:ahLst/>
                          <a:cxnLst>
                            <a:cxn ang="0">
                              <a:pos x="T0" y="T1"/>
                            </a:cxn>
                            <a:cxn ang="0">
                              <a:pos x="T2" y="T3"/>
                            </a:cxn>
                          </a:cxnLst>
                          <a:rect l="0" t="0" r="r" b="b"/>
                          <a:pathLst>
                            <a:path w="8845" h="20">
                              <a:moveTo>
                                <a:pt x="0" y="0"/>
                              </a:moveTo>
                              <a:lnTo>
                                <a:pt x="88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6F0233" id="Freeform 21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35.1pt,496.2pt,35.1pt" coordsize="88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" o:allowincell="f" filled="f" strokeweight=".27489mm">
                <v:path arrowok="t" o:connecttype="custom" o:connectlocs="0,0;5615940,0" o:connectangles="0,0"/>
                <w10:wrap type="topAndBottom" anchorx="page"/>
              </v:polyline>
            </w:pict>
          </mc:Fallback>
        </mc:AlternateContent>
      </w:r>
    </w:p>
    <w:p w:rsidR="00000000" w:rsidRDefault="00764789">
      <w:pPr>
        <w:pStyle w:val="BodyText"/>
        <w:kinsoku w:val="0"/>
        <w:overflowPunct w:val="0"/>
        <w:spacing w:before="1"/>
        <w:rPr>
          <w:sz w:val="29"/>
          <w:szCs w:val="29"/>
        </w:rPr>
      </w:pPr>
    </w:p>
    <w:p w:rsidR="00000000" w:rsidRDefault="00764789">
      <w:pPr>
        <w:pStyle w:val="BodyText"/>
        <w:kinsoku w:val="0"/>
        <w:overflowPunct w:val="0"/>
        <w:spacing w:before="5"/>
        <w:rPr>
          <w:sz w:val="28"/>
          <w:szCs w:val="28"/>
        </w:rPr>
      </w:pPr>
    </w:p>
    <w:p w:rsidR="00000000" w:rsidRDefault="00764789">
      <w:pPr>
        <w:pStyle w:val="BodyText"/>
        <w:tabs>
          <w:tab w:val="left" w:pos="9227"/>
        </w:tabs>
        <w:kinsoku w:val="0"/>
        <w:overflowPunct w:val="0"/>
        <w:spacing w:before="86"/>
        <w:ind w:left="359"/>
        <w:rPr>
          <w:rFonts w:ascii="Times New Roman" w:hAnsi="Times New Roman" w:cs="Times New Roman"/>
        </w:rPr>
      </w:pPr>
      <w:r>
        <w:t>We plan to build on this support</w:t>
      </w:r>
      <w:r>
        <w:rPr>
          <w:spacing w:val="-16"/>
        </w:rPr>
        <w:t xml:space="preserve"> </w:t>
      </w:r>
      <w:r>
        <w:t xml:space="preserve">by:  </w:t>
      </w:r>
      <w:r>
        <w:rPr>
          <w:rFonts w:ascii="Times New Roman" w:hAnsi="Times New Roman" w:cs="Times New Roman"/>
          <w:u w:val="single"/>
        </w:rPr>
        <w:t xml:space="preserve"> </w:t>
      </w:r>
      <w:r>
        <w:rPr>
          <w:rFonts w:ascii="Times New Roman" w:hAnsi="Times New Roman" w:cs="Times New Roman"/>
          <w:u w:val="single"/>
        </w:rPr>
        <w:tab/>
      </w:r>
    </w:p>
    <w:p w:rsidR="00000000" w:rsidRDefault="00764789">
      <w:pPr>
        <w:pStyle w:val="BodyText"/>
        <w:kinsoku w:val="0"/>
        <w:overflowPunct w:val="0"/>
        <w:rPr>
          <w:rFonts w:ascii="Times New Roman" w:hAnsi="Times New Roman" w:cs="Times New Roman"/>
          <w:sz w:val="20"/>
          <w:szCs w:val="20"/>
        </w:rPr>
      </w:pPr>
    </w:p>
    <w:p w:rsidR="00000000" w:rsidRDefault="001673EA">
      <w:pPr>
        <w:pStyle w:val="BodyText"/>
        <w:kinsoku w:val="0"/>
        <w:overflowPunct w:val="0"/>
        <w:spacing w:before="6"/>
        <w:rPr>
          <w:rFonts w:ascii="Times New Roman" w:hAnsi="Times New Roman" w:cs="Times New Roman"/>
          <w:sz w:val="11"/>
          <w:szCs w:val="11"/>
        </w:rPr>
      </w:pPr>
      <w:r>
        <w:rPr>
          <w:noProof/>
        </w:rPr>
        <mc:AlternateContent>
          <mc:Choice Requires="wps">
            <w:drawing>
              <wp:anchor distT="0" distB="0" distL="0" distR="0" simplePos="0" relativeHeight="251664384" behindDoc="0" locked="0" layoutInCell="0" allowOverlap="1">
                <wp:simplePos x="0" y="0"/>
                <wp:positionH relativeFrom="page">
                  <wp:posOffset>685800</wp:posOffset>
                </wp:positionH>
                <wp:positionV relativeFrom="paragraph">
                  <wp:posOffset>113665</wp:posOffset>
                </wp:positionV>
                <wp:extent cx="5616575" cy="12700"/>
                <wp:effectExtent l="0" t="0" r="0" b="0"/>
                <wp:wrapTopAndBottom/>
                <wp:docPr id="97"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575" cy="12700"/>
                        </a:xfrm>
                        <a:custGeom>
                          <a:avLst/>
                          <a:gdLst>
                            <a:gd name="T0" fmla="*/ 0 w 8845"/>
                            <a:gd name="T1" fmla="*/ 0 h 20"/>
                            <a:gd name="T2" fmla="*/ 8844 w 8845"/>
                            <a:gd name="T3" fmla="*/ 0 h 20"/>
                          </a:gdLst>
                          <a:ahLst/>
                          <a:cxnLst>
                            <a:cxn ang="0">
                              <a:pos x="T0" y="T1"/>
                            </a:cxn>
                            <a:cxn ang="0">
                              <a:pos x="T2" y="T3"/>
                            </a:cxn>
                          </a:cxnLst>
                          <a:rect l="0" t="0" r="r" b="b"/>
                          <a:pathLst>
                            <a:path w="8845" h="20">
                              <a:moveTo>
                                <a:pt x="0" y="0"/>
                              </a:moveTo>
                              <a:lnTo>
                                <a:pt x="88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C9FE18" id="Freeform 21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8.95pt,496.2pt,8.95pt" coordsize="88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" o:allowincell="f" filled="f" strokeweight=".27489mm">
                <v:path arrowok="t" o:connecttype="custom" o:connectlocs="0,0;5615940,0" o:connectangles="0,0"/>
                <w10:wrap type="topAndBottom" anchorx="page"/>
              </v:polyline>
            </w:pict>
          </mc:Fallback>
        </mc:AlternateContent>
      </w:r>
    </w:p>
    <w:p w:rsidR="00000000" w:rsidRDefault="00764789">
      <w:pPr>
        <w:pStyle w:val="BodyText"/>
        <w:kinsoku w:val="0"/>
        <w:overflowPunct w:val="0"/>
        <w:rPr>
          <w:rFonts w:ascii="Times New Roman" w:hAnsi="Times New Roman" w:cs="Times New Roman"/>
          <w:sz w:val="20"/>
          <w:szCs w:val="20"/>
        </w:rPr>
      </w:pPr>
    </w:p>
    <w:p w:rsidR="00000000" w:rsidRDefault="00764789">
      <w:pPr>
        <w:pStyle w:val="Heading2"/>
        <w:kinsoku w:val="0"/>
        <w:overflowPunct w:val="0"/>
        <w:spacing w:before="201"/>
        <w:ind w:left="359"/>
        <w:rPr>
          <w:u w:val="none"/>
        </w:rPr>
      </w:pPr>
      <w:r>
        <w:t>Obstacles We May Face</w:t>
      </w:r>
    </w:p>
    <w:p w:rsidR="00000000" w:rsidRDefault="00764789">
      <w:pPr>
        <w:pStyle w:val="BodyText"/>
        <w:kinsoku w:val="0"/>
        <w:overflowPunct w:val="0"/>
        <w:ind w:left="360"/>
      </w:pPr>
      <w:r>
        <w:t>The obstacles or challenges we may face as we try to accomplish our goal are:</w:t>
      </w:r>
    </w:p>
    <w:p w:rsidR="00000000" w:rsidRDefault="001673EA">
      <w:pPr>
        <w:pStyle w:val="BodyText"/>
        <w:kinsoku w:val="0"/>
        <w:overflowPunct w:val="0"/>
        <w:spacing w:before="10"/>
        <w:rPr>
          <w:sz w:val="17"/>
          <w:szCs w:val="17"/>
        </w:rPr>
      </w:pPr>
      <w:r>
        <w:rPr>
          <w:noProof/>
        </w:rPr>
        <mc:AlternateContent>
          <mc:Choice Requires="wps">
            <w:drawing>
              <wp:anchor distT="0" distB="0" distL="0" distR="0" simplePos="0" relativeHeight="251665408" behindDoc="0" locked="0" layoutInCell="0" allowOverlap="1">
                <wp:simplePos x="0" y="0"/>
                <wp:positionH relativeFrom="page">
                  <wp:posOffset>685800</wp:posOffset>
                </wp:positionH>
                <wp:positionV relativeFrom="paragraph">
                  <wp:posOffset>167640</wp:posOffset>
                </wp:positionV>
                <wp:extent cx="5616575" cy="12700"/>
                <wp:effectExtent l="0" t="0" r="0" b="0"/>
                <wp:wrapTopAndBottom/>
                <wp:docPr id="96"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575" cy="12700"/>
                        </a:xfrm>
                        <a:custGeom>
                          <a:avLst/>
                          <a:gdLst>
                            <a:gd name="T0" fmla="*/ 0 w 8845"/>
                            <a:gd name="T1" fmla="*/ 0 h 20"/>
                            <a:gd name="T2" fmla="*/ 8844 w 8845"/>
                            <a:gd name="T3" fmla="*/ 0 h 20"/>
                          </a:gdLst>
                          <a:ahLst/>
                          <a:cxnLst>
                            <a:cxn ang="0">
                              <a:pos x="T0" y="T1"/>
                            </a:cxn>
                            <a:cxn ang="0">
                              <a:pos x="T2" y="T3"/>
                            </a:cxn>
                          </a:cxnLst>
                          <a:rect l="0" t="0" r="r" b="b"/>
                          <a:pathLst>
                            <a:path w="8845" h="20">
                              <a:moveTo>
                                <a:pt x="0" y="0"/>
                              </a:moveTo>
                              <a:lnTo>
                                <a:pt x="88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8A091A" id="Freeform 21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3.2pt,496.2pt,13.2pt" coordsize="88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" o:allowincell="f" filled="f" strokeweight=".27489mm">
                <v:path arrowok="t" o:connecttype="custom" o:connectlocs="0,0;5615940,0" o:connectangles="0,0"/>
                <w10:wrap type="topAndBottom" anchorx="page"/>
              </v:polylin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685800</wp:posOffset>
                </wp:positionH>
                <wp:positionV relativeFrom="paragraph">
                  <wp:posOffset>447040</wp:posOffset>
                </wp:positionV>
                <wp:extent cx="5616575" cy="12700"/>
                <wp:effectExtent l="0" t="0" r="0" b="0"/>
                <wp:wrapTopAndBottom/>
                <wp:docPr id="95"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575" cy="12700"/>
                        </a:xfrm>
                        <a:custGeom>
                          <a:avLst/>
                          <a:gdLst>
                            <a:gd name="T0" fmla="*/ 0 w 8845"/>
                            <a:gd name="T1" fmla="*/ 0 h 20"/>
                            <a:gd name="T2" fmla="*/ 8844 w 8845"/>
                            <a:gd name="T3" fmla="*/ 0 h 20"/>
                          </a:gdLst>
                          <a:ahLst/>
                          <a:cxnLst>
                            <a:cxn ang="0">
                              <a:pos x="T0" y="T1"/>
                            </a:cxn>
                            <a:cxn ang="0">
                              <a:pos x="T2" y="T3"/>
                            </a:cxn>
                          </a:cxnLst>
                          <a:rect l="0" t="0" r="r" b="b"/>
                          <a:pathLst>
                            <a:path w="8845" h="20">
                              <a:moveTo>
                                <a:pt x="0" y="0"/>
                              </a:moveTo>
                              <a:lnTo>
                                <a:pt x="88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F8CC2C" id="Freeform 21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35.2pt,496.2pt,35.2pt" coordsize="88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" o:allowincell="f" filled="f" strokeweight=".27489mm">
                <v:path arrowok="t" o:connecttype="custom" o:connectlocs="0,0;5615940,0" o:connectangles="0,0"/>
                <w10:wrap type="topAndBottom" anchorx="page"/>
              </v:polyline>
            </w:pict>
          </mc:Fallback>
        </mc:AlternateContent>
      </w:r>
    </w:p>
    <w:p w:rsidR="00000000" w:rsidRDefault="00764789">
      <w:pPr>
        <w:pStyle w:val="BodyText"/>
        <w:kinsoku w:val="0"/>
        <w:overflowPunct w:val="0"/>
        <w:spacing w:before="1"/>
        <w:rPr>
          <w:sz w:val="29"/>
          <w:szCs w:val="29"/>
        </w:rPr>
      </w:pPr>
    </w:p>
    <w:p w:rsidR="00000000" w:rsidRDefault="00764789">
      <w:pPr>
        <w:pStyle w:val="BodyText"/>
        <w:kinsoku w:val="0"/>
        <w:overflowPunct w:val="0"/>
        <w:spacing w:before="1"/>
        <w:rPr>
          <w:sz w:val="19"/>
          <w:szCs w:val="19"/>
        </w:rPr>
      </w:pPr>
    </w:p>
    <w:p w:rsidR="00000000" w:rsidRDefault="00764789">
      <w:pPr>
        <w:pStyle w:val="BodyText"/>
        <w:tabs>
          <w:tab w:val="left" w:pos="9152"/>
        </w:tabs>
        <w:kinsoku w:val="0"/>
        <w:overflowPunct w:val="0"/>
        <w:spacing w:before="52"/>
        <w:ind w:left="359"/>
        <w:rPr>
          <w:rFonts w:ascii="Times New Roman" w:hAnsi="Times New Roman" w:cs="Times New Roman"/>
        </w:rPr>
      </w:pPr>
      <w:r>
        <w:t>We plan to do the following to overcome these</w:t>
      </w:r>
      <w:r>
        <w:rPr>
          <w:spacing w:val="-25"/>
        </w:rPr>
        <w:t xml:space="preserve"> </w:t>
      </w:r>
      <w:r>
        <w:t>obstacles:</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rsidR="00000000" w:rsidRDefault="00764789">
      <w:pPr>
        <w:pStyle w:val="BodyText"/>
        <w:kinsoku w:val="0"/>
        <w:overflowPunct w:val="0"/>
        <w:rPr>
          <w:rFonts w:ascii="Times New Roman" w:hAnsi="Times New Roman" w:cs="Times New Roman"/>
          <w:sz w:val="20"/>
          <w:szCs w:val="20"/>
        </w:rPr>
      </w:pPr>
    </w:p>
    <w:p w:rsidR="00000000" w:rsidRDefault="001673EA">
      <w:pPr>
        <w:pStyle w:val="BodyText"/>
        <w:kinsoku w:val="0"/>
        <w:overflowPunct w:val="0"/>
        <w:spacing w:before="6"/>
        <w:rPr>
          <w:rFonts w:ascii="Times New Roman" w:hAnsi="Times New Roman" w:cs="Times New Roman"/>
          <w:sz w:val="11"/>
          <w:szCs w:val="11"/>
        </w:rPr>
      </w:pPr>
      <w:r>
        <w:rPr>
          <w:noProof/>
        </w:rPr>
        <mc:AlternateContent>
          <mc:Choice Requires="wps">
            <w:drawing>
              <wp:anchor distT="0" distB="0" distL="0" distR="0" simplePos="0" relativeHeight="251667456" behindDoc="0" locked="0" layoutInCell="0" allowOverlap="1">
                <wp:simplePos x="0" y="0"/>
                <wp:positionH relativeFrom="page">
                  <wp:posOffset>685800</wp:posOffset>
                </wp:positionH>
                <wp:positionV relativeFrom="paragraph">
                  <wp:posOffset>113665</wp:posOffset>
                </wp:positionV>
                <wp:extent cx="5616575" cy="12700"/>
                <wp:effectExtent l="0" t="0" r="0" b="0"/>
                <wp:wrapTopAndBottom/>
                <wp:docPr id="94"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575" cy="12700"/>
                        </a:xfrm>
                        <a:custGeom>
                          <a:avLst/>
                          <a:gdLst>
                            <a:gd name="T0" fmla="*/ 0 w 8845"/>
                            <a:gd name="T1" fmla="*/ 0 h 20"/>
                            <a:gd name="T2" fmla="*/ 8844 w 8845"/>
                            <a:gd name="T3" fmla="*/ 0 h 20"/>
                          </a:gdLst>
                          <a:ahLst/>
                          <a:cxnLst>
                            <a:cxn ang="0">
                              <a:pos x="T0" y="T1"/>
                            </a:cxn>
                            <a:cxn ang="0">
                              <a:pos x="T2" y="T3"/>
                            </a:cxn>
                          </a:cxnLst>
                          <a:rect l="0" t="0" r="r" b="b"/>
                          <a:pathLst>
                            <a:path w="8845" h="20">
                              <a:moveTo>
                                <a:pt x="0" y="0"/>
                              </a:moveTo>
                              <a:lnTo>
                                <a:pt x="88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2BE7B4" id="Freeform 21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8.95pt,496.2pt,8.95pt" coordsize="88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" o:allowincell="f" filled="f" strokeweight=".27489mm">
                <v:path arrowok="t" o:connecttype="custom" o:connectlocs="0,0;5615940,0" o:connectangles="0,0"/>
                <w10:wrap type="topAndBottom" anchorx="page"/>
              </v:polyline>
            </w:pict>
          </mc:Fallback>
        </mc:AlternateContent>
      </w:r>
    </w:p>
    <w:p w:rsidR="00000000" w:rsidRDefault="00764789">
      <w:pPr>
        <w:pStyle w:val="BodyText"/>
        <w:kinsoku w:val="0"/>
        <w:overflowPunct w:val="0"/>
        <w:spacing w:before="6"/>
        <w:rPr>
          <w:rFonts w:ascii="Times New Roman" w:hAnsi="Times New Roman" w:cs="Times New Roman"/>
          <w:sz w:val="11"/>
          <w:szCs w:val="11"/>
        </w:rPr>
        <w:sectPr w:rsidR="00000000">
          <w:pgSz w:w="12240" w:h="15840"/>
          <w:pgMar w:top="1320" w:right="860" w:bottom="1360" w:left="720" w:header="470" w:footer="1160" w:gutter="0"/>
          <w:cols w:space="720"/>
          <w:noEndnote/>
        </w:sectPr>
      </w:pPr>
    </w:p>
    <w:p w:rsidR="00000000" w:rsidRDefault="00764789">
      <w:pPr>
        <w:pStyle w:val="BodyText"/>
        <w:kinsoku w:val="0"/>
        <w:overflowPunct w:val="0"/>
        <w:spacing w:before="1"/>
        <w:rPr>
          <w:rFonts w:ascii="Times New Roman" w:hAnsi="Times New Roman" w:cs="Times New Roman"/>
          <w:sz w:val="11"/>
          <w:szCs w:val="11"/>
        </w:rPr>
      </w:pPr>
    </w:p>
    <w:p w:rsidR="00000000" w:rsidRDefault="001673EA">
      <w:pPr>
        <w:pStyle w:val="BodyText"/>
        <w:kinsoku w:val="0"/>
        <w:overflowPunct w:val="0"/>
        <w:ind w:left="244"/>
        <w:rPr>
          <w:rFonts w:ascii="Times New Roman" w:hAnsi="Times New Roman" w:cs="Times New Roman"/>
          <w:position w:val="-1"/>
          <w:sz w:val="20"/>
          <w:szCs w:val="20"/>
        </w:rPr>
      </w:pPr>
      <w:r>
        <w:rPr>
          <w:rFonts w:ascii="Times New Roman" w:hAnsi="Times New Roman" w:cs="Times New Roman"/>
          <w:noProof/>
          <w:position w:val="-1"/>
          <w:sz w:val="20"/>
          <w:szCs w:val="20"/>
        </w:rPr>
        <mc:AlternateContent>
          <mc:Choice Requires="wps">
            <w:drawing>
              <wp:inline distT="0" distB="0" distL="0" distR="0">
                <wp:extent cx="6286500" cy="1704340"/>
                <wp:effectExtent l="12065" t="13970" r="6985" b="5715"/>
                <wp:docPr id="9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04340"/>
                        </a:xfrm>
                        <a:prstGeom prst="rect">
                          <a:avLst/>
                        </a:prstGeom>
                        <a:noFill/>
                        <a:ln w="9143" cmpd="dbl">
                          <a:solidFill>
                            <a:srgbClr val="8EB3E2"/>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64789">
                            <w:pPr>
                              <w:pStyle w:val="BodyText"/>
                              <w:kinsoku w:val="0"/>
                              <w:overflowPunct w:val="0"/>
                              <w:spacing w:before="16"/>
                              <w:ind w:left="100"/>
                              <w:rPr>
                                <w:b/>
                                <w:bCs/>
                              </w:rPr>
                            </w:pPr>
                            <w:r>
                              <w:rPr>
                                <w:b/>
                                <w:bCs/>
                                <w:u w:val="single"/>
                              </w:rPr>
                              <w:t>Information We Need</w:t>
                            </w:r>
                          </w:p>
                          <w:p w:rsidR="00000000" w:rsidRDefault="00764789">
                            <w:pPr>
                              <w:pStyle w:val="BodyText"/>
                              <w:tabs>
                                <w:tab w:val="left" w:pos="8918"/>
                              </w:tabs>
                              <w:kinsoku w:val="0"/>
                              <w:overflowPunct w:val="0"/>
                              <w:ind w:left="100"/>
                              <w:rPr>
                                <w:rFonts w:ascii="Times New Roman" w:hAnsi="Times New Roman" w:cs="Times New Roman"/>
                              </w:rPr>
                            </w:pPr>
                            <w:r>
                              <w:t>We need the following information in order to</w:t>
                            </w:r>
                            <w:r>
                              <w:rPr>
                                <w:spacing w:val="-24"/>
                              </w:rPr>
                              <w:t xml:space="preserve"> </w:t>
                            </w:r>
                            <w:r>
                              <w:t>begin:</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rsidR="00000000" w:rsidRDefault="00764789">
                            <w:pPr>
                              <w:pStyle w:val="BodyText"/>
                              <w:kinsoku w:val="0"/>
                              <w:overflowPunct w:val="0"/>
                              <w:rPr>
                                <w:rFonts w:ascii="Times New Roman" w:hAnsi="Times New Roman" w:cs="Times New Roman"/>
                                <w:sz w:val="26"/>
                                <w:szCs w:val="26"/>
                              </w:rPr>
                            </w:pPr>
                          </w:p>
                          <w:p w:rsidR="00000000" w:rsidRDefault="00764789">
                            <w:pPr>
                              <w:pStyle w:val="BodyText"/>
                              <w:kinsoku w:val="0"/>
                              <w:overflowPunct w:val="0"/>
                              <w:rPr>
                                <w:rFonts w:ascii="Times New Roman" w:hAnsi="Times New Roman" w:cs="Times New Roman"/>
                                <w:sz w:val="26"/>
                                <w:szCs w:val="26"/>
                              </w:rPr>
                            </w:pPr>
                          </w:p>
                          <w:p w:rsidR="00000000" w:rsidRDefault="00764789">
                            <w:pPr>
                              <w:pStyle w:val="BodyText"/>
                              <w:kinsoku w:val="0"/>
                              <w:overflowPunct w:val="0"/>
                              <w:spacing w:before="4"/>
                              <w:rPr>
                                <w:rFonts w:ascii="Times New Roman" w:hAnsi="Times New Roman" w:cs="Times New Roman"/>
                              </w:rPr>
                            </w:pPr>
                          </w:p>
                          <w:p w:rsidR="00000000" w:rsidRDefault="00764789">
                            <w:pPr>
                              <w:pStyle w:val="BodyText"/>
                              <w:tabs>
                                <w:tab w:val="left" w:pos="8950"/>
                              </w:tabs>
                              <w:kinsoku w:val="0"/>
                              <w:overflowPunct w:val="0"/>
                              <w:ind w:left="100"/>
                              <w:rPr>
                                <w:rFonts w:ascii="Times New Roman" w:hAnsi="Times New Roman" w:cs="Times New Roman"/>
                              </w:rPr>
                            </w:pPr>
                            <w:r>
                              <w:t>We plan to get this information</w:t>
                            </w:r>
                            <w:r>
                              <w:rPr>
                                <w:spacing w:val="-18"/>
                              </w:rPr>
                              <w:t xml:space="preserve"> </w:t>
                            </w:r>
                            <w:r>
                              <w:t xml:space="preserve">from: </w:t>
                            </w:r>
                            <w:r>
                              <w:rPr>
                                <w:rFonts w:ascii="Times New Roman" w:hAnsi="Times New Roman" w:cs="Times New Roman"/>
                                <w:u w:val="single"/>
                              </w:rPr>
                              <w:t xml:space="preserve"> </w:t>
                            </w:r>
                            <w:r>
                              <w:rPr>
                                <w:rFonts w:ascii="Times New Roman" w:hAnsi="Times New Roman" w:cs="Times New Roman"/>
                                <w:u w:val="single"/>
                              </w:rPr>
                              <w:tab/>
                            </w:r>
                          </w:p>
                        </w:txbxContent>
                      </wps:txbx>
                      <wps:bodyPr rot="0" vert="horz" wrap="square" lIns="0" tIns="0" rIns="0" bIns="0" anchor="t" anchorCtr="0" upright="1">
                        <a:noAutofit/>
                      </wps:bodyPr>
                    </wps:wsp>
                  </a:graphicData>
                </a:graphic>
              </wp:inline>
            </w:drawing>
          </mc:Choice>
          <mc:Fallback>
            <w:pict>
              <v:shape id="Text Box 216" o:spid="_x0000_s1086" type="#_x0000_t202" style="width:4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" filled="f" strokecolor="#8eb3e2" strokeweight=".25397mm">
                <v:stroke linestyle="thinThin"/>
                <v:textbox inset="0,0,0,0">
                  <w:txbxContent>
                    <w:p w:rsidR="00000000" w:rsidRDefault="00764789">
                      <w:pPr>
                        <w:pStyle w:val="BodyText"/>
                        <w:kinsoku w:val="0"/>
                        <w:overflowPunct w:val="0"/>
                        <w:spacing w:before="16"/>
                        <w:ind w:left="100"/>
                        <w:rPr>
                          <w:b/>
                          <w:bCs/>
                        </w:rPr>
                      </w:pPr>
                      <w:r>
                        <w:rPr>
                          <w:b/>
                          <w:bCs/>
                          <w:u w:val="single"/>
                        </w:rPr>
                        <w:t>Information We Need</w:t>
                      </w:r>
                    </w:p>
                    <w:p w:rsidR="00000000" w:rsidRDefault="00764789">
                      <w:pPr>
                        <w:pStyle w:val="BodyText"/>
                        <w:tabs>
                          <w:tab w:val="left" w:pos="8918"/>
                        </w:tabs>
                        <w:kinsoku w:val="0"/>
                        <w:overflowPunct w:val="0"/>
                        <w:ind w:left="100"/>
                        <w:rPr>
                          <w:rFonts w:ascii="Times New Roman" w:hAnsi="Times New Roman" w:cs="Times New Roman"/>
                        </w:rPr>
                      </w:pPr>
                      <w:r>
                        <w:t>We need the following information in order to</w:t>
                      </w:r>
                      <w:r>
                        <w:rPr>
                          <w:spacing w:val="-24"/>
                        </w:rPr>
                        <w:t xml:space="preserve"> </w:t>
                      </w:r>
                      <w:r>
                        <w:t>begin:</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rsidR="00000000" w:rsidRDefault="00764789">
                      <w:pPr>
                        <w:pStyle w:val="BodyText"/>
                        <w:kinsoku w:val="0"/>
                        <w:overflowPunct w:val="0"/>
                        <w:rPr>
                          <w:rFonts w:ascii="Times New Roman" w:hAnsi="Times New Roman" w:cs="Times New Roman"/>
                          <w:sz w:val="26"/>
                          <w:szCs w:val="26"/>
                        </w:rPr>
                      </w:pPr>
                    </w:p>
                    <w:p w:rsidR="00000000" w:rsidRDefault="00764789">
                      <w:pPr>
                        <w:pStyle w:val="BodyText"/>
                        <w:kinsoku w:val="0"/>
                        <w:overflowPunct w:val="0"/>
                        <w:rPr>
                          <w:rFonts w:ascii="Times New Roman" w:hAnsi="Times New Roman" w:cs="Times New Roman"/>
                          <w:sz w:val="26"/>
                          <w:szCs w:val="26"/>
                        </w:rPr>
                      </w:pPr>
                    </w:p>
                    <w:p w:rsidR="00000000" w:rsidRDefault="00764789">
                      <w:pPr>
                        <w:pStyle w:val="BodyText"/>
                        <w:kinsoku w:val="0"/>
                        <w:overflowPunct w:val="0"/>
                        <w:spacing w:before="4"/>
                        <w:rPr>
                          <w:rFonts w:ascii="Times New Roman" w:hAnsi="Times New Roman" w:cs="Times New Roman"/>
                        </w:rPr>
                      </w:pPr>
                    </w:p>
                    <w:p w:rsidR="00000000" w:rsidRDefault="00764789">
                      <w:pPr>
                        <w:pStyle w:val="BodyText"/>
                        <w:tabs>
                          <w:tab w:val="left" w:pos="8950"/>
                        </w:tabs>
                        <w:kinsoku w:val="0"/>
                        <w:overflowPunct w:val="0"/>
                        <w:ind w:left="100"/>
                        <w:rPr>
                          <w:rFonts w:ascii="Times New Roman" w:hAnsi="Times New Roman" w:cs="Times New Roman"/>
                        </w:rPr>
                      </w:pPr>
                      <w:r>
                        <w:t>We plan to get this information</w:t>
                      </w:r>
                      <w:r>
                        <w:rPr>
                          <w:spacing w:val="-18"/>
                        </w:rPr>
                        <w:t xml:space="preserve"> </w:t>
                      </w:r>
                      <w:r>
                        <w:t xml:space="preserve">from: </w:t>
                      </w:r>
                      <w:r>
                        <w:rPr>
                          <w:rFonts w:ascii="Times New Roman" w:hAnsi="Times New Roman" w:cs="Times New Roman"/>
                          <w:u w:val="single"/>
                        </w:rPr>
                        <w:t xml:space="preserve"> </w:t>
                      </w:r>
                      <w:r>
                        <w:rPr>
                          <w:rFonts w:ascii="Times New Roman" w:hAnsi="Times New Roman" w:cs="Times New Roman"/>
                          <w:u w:val="single"/>
                        </w:rPr>
                        <w:tab/>
                      </w:r>
                    </w:p>
                  </w:txbxContent>
                </v:textbox>
                <w10:anchorlock/>
              </v:shape>
            </w:pict>
          </mc:Fallback>
        </mc:AlternateContent>
      </w:r>
    </w:p>
    <w:p w:rsidR="00000000" w:rsidRDefault="00764789">
      <w:pPr>
        <w:pStyle w:val="BodyText"/>
        <w:kinsoku w:val="0"/>
        <w:overflowPunct w:val="0"/>
        <w:spacing w:before="3"/>
        <w:rPr>
          <w:rFonts w:ascii="Times New Roman" w:hAnsi="Times New Roman" w:cs="Times New Roman"/>
          <w:sz w:val="15"/>
          <w:szCs w:val="15"/>
        </w:rPr>
      </w:pPr>
    </w:p>
    <w:p w:rsidR="00000000" w:rsidRDefault="001673EA">
      <w:pPr>
        <w:pStyle w:val="BodyText"/>
        <w:kinsoku w:val="0"/>
        <w:overflowPunct w:val="0"/>
        <w:spacing w:before="60"/>
        <w:ind w:left="359" w:right="368"/>
        <w:rPr>
          <w:sz w:val="20"/>
          <w:szCs w:val="20"/>
        </w:rPr>
      </w:pPr>
      <w:r>
        <w:rPr>
          <w:noProof/>
        </w:rPr>
        <mc:AlternateContent>
          <mc:Choice Requires="wps">
            <w:drawing>
              <wp:anchor distT="0" distB="0" distL="114300" distR="114300" simplePos="0" relativeHeight="251668480" behindDoc="1" locked="0" layoutInCell="0" allowOverlap="1">
                <wp:simplePos x="0" y="0"/>
                <wp:positionH relativeFrom="page">
                  <wp:posOffset>685800</wp:posOffset>
                </wp:positionH>
                <wp:positionV relativeFrom="paragraph">
                  <wp:posOffset>-1186815</wp:posOffset>
                </wp:positionV>
                <wp:extent cx="5616575" cy="12700"/>
                <wp:effectExtent l="0" t="0" r="0" b="0"/>
                <wp:wrapNone/>
                <wp:docPr id="92"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575" cy="12700"/>
                        </a:xfrm>
                        <a:custGeom>
                          <a:avLst/>
                          <a:gdLst>
                            <a:gd name="T0" fmla="*/ 0 w 8845"/>
                            <a:gd name="T1" fmla="*/ 0 h 20"/>
                            <a:gd name="T2" fmla="*/ 8844 w 8845"/>
                            <a:gd name="T3" fmla="*/ 0 h 20"/>
                          </a:gdLst>
                          <a:ahLst/>
                          <a:cxnLst>
                            <a:cxn ang="0">
                              <a:pos x="T0" y="T1"/>
                            </a:cxn>
                            <a:cxn ang="0">
                              <a:pos x="T2" y="T3"/>
                            </a:cxn>
                          </a:cxnLst>
                          <a:rect l="0" t="0" r="r" b="b"/>
                          <a:pathLst>
                            <a:path w="8845" h="20">
                              <a:moveTo>
                                <a:pt x="0" y="0"/>
                              </a:moveTo>
                              <a:lnTo>
                                <a:pt x="88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F68377" id="Freeform 217"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93.45pt,496.2pt,-93.45pt" coordsize="88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" o:allowincell="f" filled="f" strokeweight=".27489mm">
                <v:path arrowok="t" o:connecttype="custom" o:connectlocs="0,0;5615940,0" o:connectangles="0,0"/>
                <w10:wrap anchorx="page"/>
              </v:poly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685800</wp:posOffset>
                </wp:positionH>
                <wp:positionV relativeFrom="paragraph">
                  <wp:posOffset>-443230</wp:posOffset>
                </wp:positionV>
                <wp:extent cx="5616575" cy="12700"/>
                <wp:effectExtent l="0" t="0" r="0" b="0"/>
                <wp:wrapNone/>
                <wp:docPr id="91"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575" cy="12700"/>
                        </a:xfrm>
                        <a:custGeom>
                          <a:avLst/>
                          <a:gdLst>
                            <a:gd name="T0" fmla="*/ 0 w 8845"/>
                            <a:gd name="T1" fmla="*/ 0 h 20"/>
                            <a:gd name="T2" fmla="*/ 8844 w 8845"/>
                            <a:gd name="T3" fmla="*/ 0 h 20"/>
                          </a:gdLst>
                          <a:ahLst/>
                          <a:cxnLst>
                            <a:cxn ang="0">
                              <a:pos x="T0" y="T1"/>
                            </a:cxn>
                            <a:cxn ang="0">
                              <a:pos x="T2" y="T3"/>
                            </a:cxn>
                          </a:cxnLst>
                          <a:rect l="0" t="0" r="r" b="b"/>
                          <a:pathLst>
                            <a:path w="8845" h="20">
                              <a:moveTo>
                                <a:pt x="0" y="0"/>
                              </a:moveTo>
                              <a:lnTo>
                                <a:pt x="88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B66F3B" id="Freeform 218"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34.9pt,496.2pt,-34.9pt" coordsize="88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" o:allowincell="f" filled="f" strokeweight=".27489mm">
                <v:path arrowok="t" o:connecttype="custom" o:connectlocs="0,0;5615940,0" o:connectangles="0,0"/>
                <w10:wrap anchorx="page"/>
              </v:polyline>
            </w:pict>
          </mc:Fallback>
        </mc:AlternateContent>
      </w:r>
      <w:r w:rsidR="00764789">
        <w:rPr>
          <w:sz w:val="20"/>
          <w:szCs w:val="20"/>
        </w:rPr>
        <w:t xml:space="preserve">[Adapted from: Labor Occupational Health Program (under contract to the Commission on Health and Safety and Workers Compensation). (2009). </w:t>
      </w:r>
      <w:r w:rsidR="00764789">
        <w:rPr>
          <w:i/>
          <w:iCs/>
          <w:sz w:val="20"/>
          <w:szCs w:val="20"/>
        </w:rPr>
        <w:t>Worker Occupational Safety and Health Specialist Training Course Manual</w:t>
      </w:r>
      <w:r w:rsidR="00764789">
        <w:rPr>
          <w:sz w:val="20"/>
          <w:szCs w:val="20"/>
        </w:rPr>
        <w:t>.]</w:t>
      </w:r>
    </w:p>
    <w:p w:rsidR="00000000" w:rsidRDefault="00764789">
      <w:pPr>
        <w:pStyle w:val="BodyText"/>
        <w:kinsoku w:val="0"/>
        <w:overflowPunct w:val="0"/>
        <w:spacing w:before="60"/>
        <w:ind w:left="359" w:right="368"/>
        <w:rPr>
          <w:sz w:val="20"/>
          <w:szCs w:val="20"/>
        </w:rPr>
        <w:sectPr w:rsidR="00000000">
          <w:pgSz w:w="12240" w:h="15840"/>
          <w:pgMar w:top="1320" w:right="860" w:bottom="1360" w:left="720" w:header="470" w:footer="1160" w:gutter="0"/>
          <w:cols w:space="720"/>
          <w:noEndnote/>
        </w:sectPr>
      </w:pPr>
    </w:p>
    <w:p w:rsidR="00000000" w:rsidRDefault="00764789">
      <w:pPr>
        <w:pStyle w:val="BodyText"/>
        <w:kinsoku w:val="0"/>
        <w:overflowPunct w:val="0"/>
        <w:spacing w:before="5"/>
        <w:rPr>
          <w:sz w:val="9"/>
          <w:szCs w:val="9"/>
        </w:rPr>
      </w:pPr>
    </w:p>
    <w:p w:rsidR="00000000" w:rsidRDefault="001673EA">
      <w:pPr>
        <w:pStyle w:val="BodyText"/>
        <w:kinsoku w:val="0"/>
        <w:overflowPunct w:val="0"/>
        <w:spacing w:before="43"/>
        <w:ind w:left="197"/>
        <w:rPr>
          <w:b/>
          <w:bCs/>
          <w:sz w:val="22"/>
          <w:szCs w:val="22"/>
        </w:rPr>
      </w:pPr>
      <w:r>
        <w:rPr>
          <w:noProof/>
        </w:rPr>
        <mc:AlternateContent>
          <mc:Choice Requires="wpg">
            <w:drawing>
              <wp:anchor distT="0" distB="0" distL="114300" distR="114300" simplePos="0" relativeHeight="251670528" behindDoc="1" locked="0" layoutInCell="0" allowOverlap="1">
                <wp:simplePos x="0" y="0"/>
                <wp:positionH relativeFrom="page">
                  <wp:posOffset>500380</wp:posOffset>
                </wp:positionH>
                <wp:positionV relativeFrom="paragraph">
                  <wp:posOffset>-635</wp:posOffset>
                </wp:positionV>
                <wp:extent cx="6211570" cy="6772275"/>
                <wp:effectExtent l="0" t="0" r="0" b="0"/>
                <wp:wrapNone/>
                <wp:docPr id="7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6772275"/>
                          <a:chOff x="788" y="-1"/>
                          <a:chExt cx="9782" cy="10665"/>
                        </a:xfrm>
                      </wpg:grpSpPr>
                      <wps:wsp>
                        <wps:cNvPr id="76" name="Freeform 220"/>
                        <wps:cNvSpPr>
                          <a:spLocks/>
                        </wps:cNvSpPr>
                        <wps:spPr bwMode="auto">
                          <a:xfrm>
                            <a:off x="788" y="-1"/>
                            <a:ext cx="44" cy="19"/>
                          </a:xfrm>
                          <a:custGeom>
                            <a:avLst/>
                            <a:gdLst>
                              <a:gd name="T0" fmla="*/ 0 w 44"/>
                              <a:gd name="T1" fmla="*/ 14 h 19"/>
                              <a:gd name="T2" fmla="*/ 43 w 44"/>
                              <a:gd name="T3" fmla="*/ 14 h 19"/>
                              <a:gd name="T4" fmla="*/ 43 w 44"/>
                              <a:gd name="T5" fmla="*/ 0 h 19"/>
                              <a:gd name="T6" fmla="*/ 0 w 44"/>
                              <a:gd name="T7" fmla="*/ 0 h 19"/>
                              <a:gd name="T8" fmla="*/ 0 w 44"/>
                              <a:gd name="T9" fmla="*/ 14 h 19"/>
                            </a:gdLst>
                            <a:ahLst/>
                            <a:cxnLst>
                              <a:cxn ang="0">
                                <a:pos x="T0" y="T1"/>
                              </a:cxn>
                              <a:cxn ang="0">
                                <a:pos x="T2" y="T3"/>
                              </a:cxn>
                              <a:cxn ang="0">
                                <a:pos x="T4" y="T5"/>
                              </a:cxn>
                              <a:cxn ang="0">
                                <a:pos x="T6" y="T7"/>
                              </a:cxn>
                              <a:cxn ang="0">
                                <a:pos x="T8" y="T9"/>
                              </a:cxn>
                            </a:cxnLst>
                            <a:rect l="0" t="0" r="r" b="b"/>
                            <a:pathLst>
                              <a:path w="44" h="19">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221"/>
                        <wpg:cNvGrpSpPr>
                          <a:grpSpLocks/>
                        </wpg:cNvGrpSpPr>
                        <wpg:grpSpPr bwMode="auto">
                          <a:xfrm>
                            <a:off x="831" y="6"/>
                            <a:ext cx="9695" cy="29"/>
                            <a:chOff x="831" y="6"/>
                            <a:chExt cx="9695" cy="29"/>
                          </a:xfrm>
                        </wpg:grpSpPr>
                        <wps:wsp>
                          <wps:cNvPr id="78" name="Freeform 222"/>
                          <wps:cNvSpPr>
                            <a:spLocks/>
                          </wps:cNvSpPr>
                          <wps:spPr bwMode="auto">
                            <a:xfrm>
                              <a:off x="831" y="6"/>
                              <a:ext cx="9695" cy="29"/>
                            </a:xfrm>
                            <a:custGeom>
                              <a:avLst/>
                              <a:gdLst>
                                <a:gd name="T0" fmla="*/ 0 w 9695"/>
                                <a:gd name="T1" fmla="*/ 0 h 29"/>
                                <a:gd name="T2" fmla="*/ 9694 w 9695"/>
                                <a:gd name="T3" fmla="*/ 0 h 29"/>
                              </a:gdLst>
                              <a:ahLst/>
                              <a:cxnLst>
                                <a:cxn ang="0">
                                  <a:pos x="T0" y="T1"/>
                                </a:cxn>
                                <a:cxn ang="0">
                                  <a:pos x="T2" y="T3"/>
                                </a:cxn>
                              </a:cxnLst>
                              <a:rect l="0" t="0" r="r" b="b"/>
                              <a:pathLst>
                                <a:path w="9695" h="29">
                                  <a:moveTo>
                                    <a:pt x="0" y="0"/>
                                  </a:moveTo>
                                  <a:lnTo>
                                    <a:pt x="9694"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23"/>
                          <wps:cNvSpPr>
                            <a:spLocks/>
                          </wps:cNvSpPr>
                          <wps:spPr bwMode="auto">
                            <a:xfrm>
                              <a:off x="831" y="6"/>
                              <a:ext cx="9695" cy="29"/>
                            </a:xfrm>
                            <a:custGeom>
                              <a:avLst/>
                              <a:gdLst>
                                <a:gd name="T0" fmla="*/ 0 w 9695"/>
                                <a:gd name="T1" fmla="*/ 28 h 29"/>
                                <a:gd name="T2" fmla="*/ 9694 w 9695"/>
                                <a:gd name="T3" fmla="*/ 28 h 29"/>
                              </a:gdLst>
                              <a:ahLst/>
                              <a:cxnLst>
                                <a:cxn ang="0">
                                  <a:pos x="T0" y="T1"/>
                                </a:cxn>
                                <a:cxn ang="0">
                                  <a:pos x="T2" y="T3"/>
                                </a:cxn>
                              </a:cxnLst>
                              <a:rect l="0" t="0" r="r" b="b"/>
                              <a:pathLst>
                                <a:path w="9695" h="29">
                                  <a:moveTo>
                                    <a:pt x="0" y="28"/>
                                  </a:moveTo>
                                  <a:lnTo>
                                    <a:pt x="9694" y="2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0" name="Freeform 224"/>
                        <wps:cNvSpPr>
                          <a:spLocks/>
                        </wps:cNvSpPr>
                        <wps:spPr bwMode="auto">
                          <a:xfrm>
                            <a:off x="10526" y="-1"/>
                            <a:ext cx="44" cy="19"/>
                          </a:xfrm>
                          <a:custGeom>
                            <a:avLst/>
                            <a:gdLst>
                              <a:gd name="T0" fmla="*/ 0 w 44"/>
                              <a:gd name="T1" fmla="*/ 14 h 19"/>
                              <a:gd name="T2" fmla="*/ 43 w 44"/>
                              <a:gd name="T3" fmla="*/ 14 h 19"/>
                              <a:gd name="T4" fmla="*/ 43 w 44"/>
                              <a:gd name="T5" fmla="*/ 0 h 19"/>
                              <a:gd name="T6" fmla="*/ 0 w 44"/>
                              <a:gd name="T7" fmla="*/ 0 h 19"/>
                              <a:gd name="T8" fmla="*/ 0 w 44"/>
                              <a:gd name="T9" fmla="*/ 14 h 19"/>
                            </a:gdLst>
                            <a:ahLst/>
                            <a:cxnLst>
                              <a:cxn ang="0">
                                <a:pos x="T0" y="T1"/>
                              </a:cxn>
                              <a:cxn ang="0">
                                <a:pos x="T2" y="T3"/>
                              </a:cxn>
                              <a:cxn ang="0">
                                <a:pos x="T4" y="T5"/>
                              </a:cxn>
                              <a:cxn ang="0">
                                <a:pos x="T6" y="T7"/>
                              </a:cxn>
                              <a:cxn ang="0">
                                <a:pos x="T8" y="T9"/>
                              </a:cxn>
                            </a:cxnLst>
                            <a:rect l="0" t="0" r="r" b="b"/>
                            <a:pathLst>
                              <a:path w="44" h="19">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225"/>
                        <wpg:cNvGrpSpPr>
                          <a:grpSpLocks/>
                        </wpg:cNvGrpSpPr>
                        <wpg:grpSpPr bwMode="auto">
                          <a:xfrm>
                            <a:off x="795" y="-1"/>
                            <a:ext cx="29" cy="10665"/>
                            <a:chOff x="795" y="-1"/>
                            <a:chExt cx="29" cy="10665"/>
                          </a:xfrm>
                        </wpg:grpSpPr>
                        <wps:wsp>
                          <wps:cNvPr id="82" name="Freeform 226"/>
                          <wps:cNvSpPr>
                            <a:spLocks/>
                          </wps:cNvSpPr>
                          <wps:spPr bwMode="auto">
                            <a:xfrm>
                              <a:off x="795" y="-1"/>
                              <a:ext cx="29" cy="10665"/>
                            </a:xfrm>
                            <a:custGeom>
                              <a:avLst/>
                              <a:gdLst>
                                <a:gd name="T0" fmla="*/ 28 w 29"/>
                                <a:gd name="T1" fmla="*/ 28 h 10665"/>
                                <a:gd name="T2" fmla="*/ 28 w 29"/>
                                <a:gd name="T3" fmla="*/ 10636 h 10665"/>
                              </a:gdLst>
                              <a:ahLst/>
                              <a:cxnLst>
                                <a:cxn ang="0">
                                  <a:pos x="T0" y="T1"/>
                                </a:cxn>
                                <a:cxn ang="0">
                                  <a:pos x="T2" y="T3"/>
                                </a:cxn>
                              </a:cxnLst>
                              <a:rect l="0" t="0" r="r" b="b"/>
                              <a:pathLst>
                                <a:path w="29" h="10665">
                                  <a:moveTo>
                                    <a:pt x="28" y="28"/>
                                  </a:moveTo>
                                  <a:lnTo>
                                    <a:pt x="28" y="10636"/>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227"/>
                          <wps:cNvSpPr>
                            <a:spLocks/>
                          </wps:cNvSpPr>
                          <wps:spPr bwMode="auto">
                            <a:xfrm>
                              <a:off x="795" y="-1"/>
                              <a:ext cx="29" cy="10665"/>
                            </a:xfrm>
                            <a:custGeom>
                              <a:avLst/>
                              <a:gdLst>
                                <a:gd name="T0" fmla="*/ 0 w 29"/>
                                <a:gd name="T1" fmla="*/ 0 h 10665"/>
                                <a:gd name="T2" fmla="*/ 0 w 29"/>
                                <a:gd name="T3" fmla="*/ 10665 h 10665"/>
                              </a:gdLst>
                              <a:ahLst/>
                              <a:cxnLst>
                                <a:cxn ang="0">
                                  <a:pos x="T0" y="T1"/>
                                </a:cxn>
                                <a:cxn ang="0">
                                  <a:pos x="T2" y="T3"/>
                                </a:cxn>
                              </a:cxnLst>
                              <a:rect l="0" t="0" r="r" b="b"/>
                              <a:pathLst>
                                <a:path w="29" h="10665">
                                  <a:moveTo>
                                    <a:pt x="0" y="0"/>
                                  </a:moveTo>
                                  <a:lnTo>
                                    <a:pt x="0" y="10665"/>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 name="Freeform 228"/>
                        <wps:cNvSpPr>
                          <a:spLocks/>
                        </wps:cNvSpPr>
                        <wps:spPr bwMode="auto">
                          <a:xfrm>
                            <a:off x="788" y="10650"/>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229"/>
                        <wpg:cNvGrpSpPr>
                          <a:grpSpLocks/>
                        </wpg:cNvGrpSpPr>
                        <wpg:grpSpPr bwMode="auto">
                          <a:xfrm>
                            <a:off x="831" y="10628"/>
                            <a:ext cx="9695" cy="29"/>
                            <a:chOff x="831" y="10628"/>
                            <a:chExt cx="9695" cy="29"/>
                          </a:xfrm>
                        </wpg:grpSpPr>
                        <wps:wsp>
                          <wps:cNvPr id="86" name="Freeform 230"/>
                          <wps:cNvSpPr>
                            <a:spLocks/>
                          </wps:cNvSpPr>
                          <wps:spPr bwMode="auto">
                            <a:xfrm>
                              <a:off x="831" y="10628"/>
                              <a:ext cx="9695" cy="29"/>
                            </a:xfrm>
                            <a:custGeom>
                              <a:avLst/>
                              <a:gdLst>
                                <a:gd name="T0" fmla="*/ 0 w 9695"/>
                                <a:gd name="T1" fmla="*/ 28 h 29"/>
                                <a:gd name="T2" fmla="*/ 9694 w 9695"/>
                                <a:gd name="T3" fmla="*/ 28 h 29"/>
                              </a:gdLst>
                              <a:ahLst/>
                              <a:cxnLst>
                                <a:cxn ang="0">
                                  <a:pos x="T0" y="T1"/>
                                </a:cxn>
                                <a:cxn ang="0">
                                  <a:pos x="T2" y="T3"/>
                                </a:cxn>
                              </a:cxnLst>
                              <a:rect l="0" t="0" r="r" b="b"/>
                              <a:pathLst>
                                <a:path w="9695" h="29">
                                  <a:moveTo>
                                    <a:pt x="0" y="28"/>
                                  </a:moveTo>
                                  <a:lnTo>
                                    <a:pt x="9694" y="2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31"/>
                          <wps:cNvSpPr>
                            <a:spLocks/>
                          </wps:cNvSpPr>
                          <wps:spPr bwMode="auto">
                            <a:xfrm>
                              <a:off x="831" y="10628"/>
                              <a:ext cx="9695" cy="29"/>
                            </a:xfrm>
                            <a:custGeom>
                              <a:avLst/>
                              <a:gdLst>
                                <a:gd name="T0" fmla="*/ 0 w 9695"/>
                                <a:gd name="T1" fmla="*/ 0 h 29"/>
                                <a:gd name="T2" fmla="*/ 9694 w 9695"/>
                                <a:gd name="T3" fmla="*/ 0 h 29"/>
                              </a:gdLst>
                              <a:ahLst/>
                              <a:cxnLst>
                                <a:cxn ang="0">
                                  <a:pos x="T0" y="T1"/>
                                </a:cxn>
                                <a:cxn ang="0">
                                  <a:pos x="T2" y="T3"/>
                                </a:cxn>
                              </a:cxnLst>
                              <a:rect l="0" t="0" r="r" b="b"/>
                              <a:pathLst>
                                <a:path w="9695" h="29">
                                  <a:moveTo>
                                    <a:pt x="0" y="0"/>
                                  </a:moveTo>
                                  <a:lnTo>
                                    <a:pt x="9694"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8" name="Freeform 232"/>
                        <wps:cNvSpPr>
                          <a:spLocks/>
                        </wps:cNvSpPr>
                        <wps:spPr bwMode="auto">
                          <a:xfrm>
                            <a:off x="10562" y="-1"/>
                            <a:ext cx="20" cy="10665"/>
                          </a:xfrm>
                          <a:custGeom>
                            <a:avLst/>
                            <a:gdLst>
                              <a:gd name="T0" fmla="*/ 0 w 20"/>
                              <a:gd name="T1" fmla="*/ 0 h 10665"/>
                              <a:gd name="T2" fmla="*/ 0 w 20"/>
                              <a:gd name="T3" fmla="*/ 10665 h 10665"/>
                            </a:gdLst>
                            <a:ahLst/>
                            <a:cxnLst>
                              <a:cxn ang="0">
                                <a:pos x="T0" y="T1"/>
                              </a:cxn>
                              <a:cxn ang="0">
                                <a:pos x="T2" y="T3"/>
                              </a:cxn>
                            </a:cxnLst>
                            <a:rect l="0" t="0" r="r" b="b"/>
                            <a:pathLst>
                              <a:path w="20" h="10665">
                                <a:moveTo>
                                  <a:pt x="0" y="0"/>
                                </a:moveTo>
                                <a:lnTo>
                                  <a:pt x="0" y="10665"/>
                                </a:lnTo>
                              </a:path>
                            </a:pathLst>
                          </a:custGeom>
                          <a:noFill/>
                          <a:ln w="9144">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33"/>
                        <wps:cNvSpPr>
                          <a:spLocks/>
                        </wps:cNvSpPr>
                        <wps:spPr bwMode="auto">
                          <a:xfrm>
                            <a:off x="10533" y="27"/>
                            <a:ext cx="20" cy="10608"/>
                          </a:xfrm>
                          <a:custGeom>
                            <a:avLst/>
                            <a:gdLst>
                              <a:gd name="T0" fmla="*/ 0 w 20"/>
                              <a:gd name="T1" fmla="*/ 0 h 10608"/>
                              <a:gd name="T2" fmla="*/ 0 w 20"/>
                              <a:gd name="T3" fmla="*/ 10608 h 10608"/>
                            </a:gdLst>
                            <a:ahLst/>
                            <a:cxnLst>
                              <a:cxn ang="0">
                                <a:pos x="T0" y="T1"/>
                              </a:cxn>
                              <a:cxn ang="0">
                                <a:pos x="T2" y="T3"/>
                              </a:cxn>
                            </a:cxnLst>
                            <a:rect l="0" t="0" r="r" b="b"/>
                            <a:pathLst>
                              <a:path w="20" h="10608">
                                <a:moveTo>
                                  <a:pt x="0" y="0"/>
                                </a:moveTo>
                                <a:lnTo>
                                  <a:pt x="0" y="1060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34"/>
                        <wps:cNvSpPr>
                          <a:spLocks/>
                        </wps:cNvSpPr>
                        <wps:spPr bwMode="auto">
                          <a:xfrm>
                            <a:off x="10526" y="10650"/>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3C59D" id="Group 219" o:spid="_x0000_s1026" style="position:absolute;margin-left:39.4pt;margin-top:-.05pt;width:489.1pt;height:533.25pt;z-index:-251645952;mso-position-horizontal-relative:page" coordorigin="788,-1" coordsize="9782,1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" o:allowincell="f">
                <v:shape id="Freeform 220" o:spid="_x0000_s1027" style="position:absolute;left:788;top:-1;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qCcMA&#10;AADbAAAADwAAAGRycy9kb3ducmV2LnhtbESPQYvCMBSE7wv+h/AEb5oqUqVrFBUVWRBd18veHs2z&#10;LTYvpYm2/vuNIOxxmJlvmNmiNaV4UO0KywqGgwgEcWp1wZmCy8+2PwXhPLLG0jIpeJKDxbzzMcNE&#10;24a/6XH2mQgQdgkqyL2vEildmpNBN7AVcfCutjbog6wzqWtsAtyUchRFsTRYcFjIsaJ1TuntfDeB&#10;sppc1rvn76Fo4ni1+TpycxqzUr1uu/wE4an1/+F3e68VTGJ4fQ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xqCcMAAADbAAAADwAAAAAAAAAAAAAAAACYAgAAZHJzL2Rv&#10;d25yZXYueG1sUEsFBgAAAAAEAAQA9QAAAIgDAAAAAA==&#10;" path="m,14r43,l43,,,,,14xe" fillcolor="#8eb3e2" stroked="f">
                  <v:path arrowok="t" o:connecttype="custom" o:connectlocs="0,14;43,14;43,0;0,0;0,14" o:connectangles="0,0,0,0,0"/>
                </v:shape>
                <v:group id="Group 221" o:spid="_x0000_s1028" style="position:absolute;left:831;top:6;width:9695;height:29" coordorigin="831,6" coordsize="969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222" o:spid="_x0000_s1029" style="position:absolute;left:831;top:6;width:9695;height:29;visibility:visible;mso-wrap-style:square;v-text-anchor:top" coordsize="96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OAbsAA&#10;AADbAAAADwAAAGRycy9kb3ducmV2LnhtbERPy2rCQBTdC/7DcIXuzESLbYmOokKguIiY9gMumWuS&#10;NnMnZKZ5/L2zELo8nPfuMJpG9NS52rKCVRSDIC6srrlU8P2VLj9AOI+ssbFMCiZycNjPZztMtB34&#10;Rn3uSxFC2CWooPK+TaR0RUUGXWRb4sDdbWfQB9iVUnc4hHDTyHUcv0mDNYeGCls6V1T85n9GQZpm&#10;NLyWGz5driNN559rJodeqZfFeNyC8DT6f/HT/akVvIex4Uv4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OAbsAAAADbAAAADwAAAAAAAAAAAAAAAACYAgAAZHJzL2Rvd25y&#10;ZXYueG1sUEsFBgAAAAAEAAQA9QAAAIUDAAAAAA==&#10;" path="m,l9694,e" filled="f" strokecolor="#8eb3e2" strokeweight=".25397mm">
                    <v:path arrowok="t" o:connecttype="custom" o:connectlocs="0,0;9694,0" o:connectangles="0,0"/>
                  </v:shape>
                  <v:shape id="Freeform 223" o:spid="_x0000_s1030" style="position:absolute;left:831;top:6;width:9695;height:29;visibility:visible;mso-wrap-style:square;v-text-anchor:top" coordsize="96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l9cMA&#10;AADbAAAADwAAAGRycy9kb3ducmV2LnhtbESP3YrCMBSE7wXfIZwF7zRdF/+6RlGhIF4o/jzAoTnb&#10;drc5KU22rW9vBMHLYWa+YZbrzpSiodoVlhV8jiIQxKnVBWcKbtdkOAfhPLLG0jIpuJOD9arfW2Ks&#10;bctnai4+EwHCLkYFufdVLKVLczLoRrYiDt6PrQ36IOtM6hrbADelHEfRVBosOCzkWNEup/Tv8m8U&#10;JMmR2q9swtvDqaP77vd0lG2j1OCj23yD8NT5d/jV3msFswU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8l9cMAAADbAAAADwAAAAAAAAAAAAAAAACYAgAAZHJzL2Rv&#10;d25yZXYueG1sUEsFBgAAAAAEAAQA9QAAAIgDAAAAAA==&#10;" path="m,28r9694,e" filled="f" strokecolor="#8eb3e2" strokeweight=".25397mm">
                    <v:path arrowok="t" o:connecttype="custom" o:connectlocs="0,28;9694,28" o:connectangles="0,0"/>
                  </v:shape>
                </v:group>
                <v:shape id="Freeform 224" o:spid="_x0000_s1031" style="position:absolute;left:10526;top:-1;width:44;height:19;visibility:visible;mso-wrap-style:square;v-text-anchor:top" coordsize="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nwcQA&#10;AADbAAAADwAAAGRycy9kb3ducmV2LnhtbESPwWrCQBCG74LvsIzgTTeVEiW6ShUrUihtrRdvQ3aa&#10;hGZnQ3Y18e07h4LH4Z//m/lWm97V6kZtqDwbeJomoIhzbysuDJy/XycLUCEiW6w9k4E7Bdish4MV&#10;ZtZ3/EW3UyyUQDhkaKCMscm0DnlJDsPUN8SS/fjWYZSxLbRtsRO4q/UsSVLtsGK5UGJDu5Ly39PV&#10;CWU7P+8O98t71aXpdv/2wd3nMxszHvUvS1CR+vhY/m8frYGFfC8u4g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8J8HEAAAA2wAAAA8AAAAAAAAAAAAAAAAAmAIAAGRycy9k&#10;b3ducmV2LnhtbFBLBQYAAAAABAAEAPUAAACJAwAAAAA=&#10;" path="m,14r43,l43,,,,,14xe" fillcolor="#8eb3e2" stroked="f">
                  <v:path arrowok="t" o:connecttype="custom" o:connectlocs="0,14;43,14;43,0;0,0;0,14" o:connectangles="0,0,0,0,0"/>
                </v:shape>
                <v:group id="Group 225" o:spid="_x0000_s1032" style="position:absolute;left:795;top:-1;width:29;height:10665" coordorigin="795,-1" coordsize="29,1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226" o:spid="_x0000_s1033" style="position:absolute;left:795;top:-1;width:29;height:10665;visibility:visible;mso-wrap-style:square;v-text-anchor:top" coordsize="29,1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kh/sUA&#10;AADbAAAADwAAAGRycy9kb3ducmV2LnhtbESPQYvCMBSE74L/ITxhL6KpPSyla5RVqeweBHW9eHs0&#10;z7Zr81KaqPXfG0HwOMzMN8x03plaXKl1lWUFk3EEgji3uuJCweEvGyUgnEfWWFsmBXdyMJ/1e1NM&#10;tb3xjq57X4gAYZeigtL7JpXS5SUZdGPbEAfvZFuDPsi2kLrFW4CbWsZR9CkNVhwWSmxoWVJ+3l+M&#10;gux3uNjEw/v/OjsdlutVlh+350Spj0H3/QXCU+ff4Vf7RytIYn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SH+xQAAANsAAAAPAAAAAAAAAAAAAAAAAJgCAABkcnMv&#10;ZG93bnJldi54bWxQSwUGAAAAAAQABAD1AAAAigMAAAAA&#10;" path="m28,28r,10608e" filled="f" strokecolor="#8eb3e2" strokeweight=".25397mm">
                    <v:path arrowok="t" o:connecttype="custom" o:connectlocs="28,28;28,10636" o:connectangles="0,0"/>
                  </v:shape>
                  <v:shape id="Freeform 227" o:spid="_x0000_s1034" style="position:absolute;left:795;top:-1;width:29;height:10665;visibility:visible;mso-wrap-style:square;v-text-anchor:top" coordsize="29,1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EZcUA&#10;AADbAAAADwAAAGRycy9kb3ducmV2LnhtbESPQYvCMBSE78L+h/CEvYimKiylGsVVKnoQXNeLt0fz&#10;bKvNS2myWv+9ERY8DjPzDTOdt6YSN2pcaVnBcBCBIM6sLjlXcPxN+zEI55E1VpZJwYMczGcfnSkm&#10;2t75h24Hn4sAYZeggsL7OpHSZQUZdANbEwfvbBuDPsgml7rBe4CbSo6i6EsaLDksFFjTsqDsevgz&#10;CtJt73s36j0u6/R8XK5XaXbaX2OlPrvtYgLCU+vf4f/2RiuIx/D6En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YRlxQAAANsAAAAPAAAAAAAAAAAAAAAAAJgCAABkcnMv&#10;ZG93bnJldi54bWxQSwUGAAAAAAQABAD1AAAAigMAAAAA&#10;" path="m,l,10665e" filled="f" strokecolor="#8eb3e2" strokeweight=".25397mm">
                    <v:path arrowok="t" o:connecttype="custom" o:connectlocs="0,0;0,10665" o:connectangles="0,0"/>
                  </v:shape>
                </v:group>
                <v:shape id="Freeform 228" o:spid="_x0000_s1035" style="position:absolute;left:788;top:10650;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58UL8A&#10;AADbAAAADwAAAGRycy9kb3ducmV2LnhtbESPSwvCMBCE74L/IazgzaaKiFRTUUHw4sEHeF2atQ+b&#10;TWmi1n9vBMHjMDPfMMtVZ2rxpNaVlhWMoxgEcWZ1ybmCy3k3moNwHlljbZkUvMnBKu33lpho++Ij&#10;PU8+FwHCLkEFhfdNIqXLCjLoItsQB+9mW4M+yDaXusVXgJtaTuJ4Jg2WHBYKbGhbUHY/PYyC/aY6&#10;lofN+3GpDjO3u6I9Wz9Vajjo1gsQnjr/D//ae61gPoXvl/ADZ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vnxQvwAAANsAAAAPAAAAAAAAAAAAAAAAAJgCAABkcnMvZG93bnJl&#10;di54bWxQSwUGAAAAAAQABAD1AAAAhAMAAAAA&#10;" path="m,14r43,l43,,,,,14xe" fillcolor="#8eb3e2" stroked="f">
                  <v:path arrowok="t" o:connecttype="custom" o:connectlocs="0,14;43,14;43,0;0,0;0,14" o:connectangles="0,0,0,0,0"/>
                </v:shape>
                <v:group id="Group 229" o:spid="_x0000_s1036" style="position:absolute;left:831;top:10628;width:9695;height:29" coordorigin="831,10628" coordsize="969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230" o:spid="_x0000_s1037" style="position:absolute;left:831;top:10628;width:9695;height:29;visibility:visible;mso-wrap-style:square;v-text-anchor:top" coordsize="96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BoMIA&#10;AADbAAAADwAAAGRycy9kb3ducmV2LnhtbESP3YrCMBSE7xd8h3AE79bUFUWqaVmFgnih+PMAh+Zs&#10;293mpDTZtr69EQQvh5n5htmkg6lFR62rLCuYTSMQxLnVFRcKbtfscwXCeWSNtWVScCcHaTL62GCs&#10;bc9n6i6+EAHCLkYFpfdNLKXLSzLoprYhDt6PbQ36INtC6hb7ADe1/IqipTRYcVgosaFdSfnf5d8o&#10;yLIj9fNiwdvDaaD77vd0lH2n1GQ8fK9BeBr8O/xq77WC1RKeX8IP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cGgwgAAANsAAAAPAAAAAAAAAAAAAAAAAJgCAABkcnMvZG93&#10;bnJldi54bWxQSwUGAAAAAAQABAD1AAAAhwMAAAAA&#10;" path="m,28r9694,e" filled="f" strokecolor="#8eb3e2" strokeweight=".25397mm">
                    <v:path arrowok="t" o:connecttype="custom" o:connectlocs="0,28;9694,28" o:connectangles="0,0"/>
                  </v:shape>
                  <v:shape id="Freeform 231" o:spid="_x0000_s1038" style="position:absolute;left:831;top:10628;width:9695;height:29;visibility:visible;mso-wrap-style:square;v-text-anchor:top" coordsize="96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kO8QA&#10;AADbAAAADwAAAGRycy9kb3ducmV2LnhtbESPzWrDMBCE74W+g9hCb7WclrTGiRKSgKHk4BA3D7BY&#10;G9uJtTKW6p+3rwqFHoeZ+YZZbyfTioF611hWsIhiEMSl1Q1XCi5f2UsCwnlkja1lUjCTg+3m8WGN&#10;qbYjn2kofCUChF2KCmrvu1RKV9Zk0EW2Iw7e1fYGfZB9JXWPY4CbVr7G8bs02HBYqLGjQ03lvfg2&#10;CrIsp/GtWvL+eJpoPtxOuRwHpZ6fpt0KhKfJ/4f/2p9aQfIB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5ZDvEAAAA2wAAAA8AAAAAAAAAAAAAAAAAmAIAAGRycy9k&#10;b3ducmV2LnhtbFBLBQYAAAAABAAEAPUAAACJAwAAAAA=&#10;" path="m,l9694,e" filled="f" strokecolor="#8eb3e2" strokeweight=".25397mm">
                    <v:path arrowok="t" o:connecttype="custom" o:connectlocs="0,0;9694,0" o:connectangles="0,0"/>
                  </v:shape>
                </v:group>
                <v:shape id="Freeform 232" o:spid="_x0000_s1039" style="position:absolute;left:10562;top:-1;width:20;height:10665;visibility:visible;mso-wrap-style:square;v-text-anchor:top" coordsize="20,10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3Lb8A&#10;AADbAAAADwAAAGRycy9kb3ducmV2LnhtbERPy4rCMBTdC/MP4Q6402RGEKlGkYEOOujCB64vzbUp&#10;NjelibXz92YhuDyc92LVu1p01IbKs4avsQJBXHhTcanhfMpHMxAhIhusPZOGfwqwWn4MFpgZ/+AD&#10;dcdYihTCIUMNNsYmkzIUlhyGsW+IE3f1rcOYYFtK0+Ijhbtafis1lQ4rTg0WG/qxVNyOd6fhzm67&#10;zb3N1aRTu/3f5Hd3qi5aDz/79RxEpD6+xS/3xmiYpbHpS/o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EHctvwAAANsAAAAPAAAAAAAAAAAAAAAAAJgCAABkcnMvZG93bnJl&#10;di54bWxQSwUGAAAAAAQABAD1AAAAhAMAAAAA&#10;" path="m,l,10665e" filled="f" strokecolor="#8eb3e2" strokeweight=".72pt">
                  <v:path arrowok="t" o:connecttype="custom" o:connectlocs="0,0;0,10665" o:connectangles="0,0"/>
                </v:shape>
                <v:shape id="Freeform 233" o:spid="_x0000_s1040" style="position:absolute;left:10533;top:27;width:20;height:10608;visibility:visible;mso-wrap-style:square;v-text-anchor:top" coordsize="20,10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fosEA&#10;AADbAAAADwAAAGRycy9kb3ducmV2LnhtbESPzarCMBSE94LvEI7gTlPvQmo1igjiXbi4/uD60Bzb&#10;YnJSmlirT38jCC6HmfmGWaw6a0RLja8cK5iMExDEudMVFwrOp+0oBeEDskbjmBQ8ycNq2e8tMNPu&#10;wQdqj6EQEcI+QwVlCHUmpc9LsujHriaO3tU1FkOUTSF1g48It0b+JMlUWqw4LpRY06ak/Ha8WwV/&#10;+9fMT53Z3S/dqUhbObkkqVFqOOjWcxCBuvANf9q/WkE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BH6LBAAAA2wAAAA8AAAAAAAAAAAAAAAAAmAIAAGRycy9kb3du&#10;cmV2LnhtbFBLBQYAAAAABAAEAPUAAACGAwAAAAA=&#10;" path="m,l,10608e" filled="f" strokecolor="#8eb3e2" strokeweight=".25397mm">
                  <v:path arrowok="t" o:connecttype="custom" o:connectlocs="0,0;0,10608" o:connectangles="0,0"/>
                </v:shape>
                <v:shape id="Freeform 234" o:spid="_x0000_s1041" style="position:absolute;left:10526;top:10650;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sjrwA&#10;AADbAAAADwAAAGRycy9kb3ducmV2LnhtbERPuwrCMBTdBf8hXMFNU0VEq6moILg4qAXXS3Ptw+am&#10;NFHr35tBcDyc93rTmVq8qHWlZQWTcQSCOLO65FxBej2MFiCcR9ZYWyYFH3KwSfq9NcbavvlMr4vP&#10;RQhhF6OCwvsmltJlBRl0Y9sQB+5uW4M+wDaXusV3CDe1nEbRXBosOTQU2NC+oOxxeRoFx111Lk+7&#10;zzOtTnN3uKG9Wj9TajjotisQnjr/F//cR61gGdaHL+EHyOQ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XOyOvAAAANsAAAAPAAAAAAAAAAAAAAAAAJgCAABkcnMvZG93bnJldi54&#10;bWxQSwUGAAAAAAQABAD1AAAAgQMAAAAA&#10;" path="m,14r43,l43,,,,,14xe" fillcolor="#8eb3e2" stroked="f">
                  <v:path arrowok="t" o:connecttype="custom" o:connectlocs="0,14;43,14;43,0;0,0;0,14" o:connectangles="0,0,0,0,0"/>
                </v:shape>
                <w10:wrap anchorx="page"/>
              </v:group>
            </w:pict>
          </mc:Fallback>
        </mc:AlternateContent>
      </w:r>
      <w:r w:rsidR="00764789">
        <w:rPr>
          <w:b/>
          <w:bCs/>
          <w:sz w:val="28"/>
          <w:szCs w:val="28"/>
        </w:rPr>
        <w:t>T</w:t>
      </w:r>
      <w:r w:rsidR="00764789">
        <w:rPr>
          <w:b/>
          <w:bCs/>
          <w:sz w:val="22"/>
          <w:szCs w:val="22"/>
        </w:rPr>
        <w:t xml:space="preserve">OOL </w:t>
      </w:r>
      <w:r w:rsidR="00764789">
        <w:rPr>
          <w:b/>
          <w:bCs/>
          <w:sz w:val="28"/>
          <w:szCs w:val="28"/>
        </w:rPr>
        <w:t>3</w:t>
      </w:r>
      <w:r w:rsidR="00764789">
        <w:rPr>
          <w:b/>
          <w:bCs/>
          <w:sz w:val="28"/>
          <w:szCs w:val="28"/>
        </w:rPr>
        <w:t>‐</w:t>
      </w:r>
      <w:r w:rsidR="00764789">
        <w:rPr>
          <w:b/>
          <w:bCs/>
          <w:sz w:val="28"/>
          <w:szCs w:val="28"/>
        </w:rPr>
        <w:t>I: A</w:t>
      </w:r>
      <w:r w:rsidR="00764789">
        <w:rPr>
          <w:b/>
          <w:bCs/>
          <w:sz w:val="22"/>
          <w:szCs w:val="22"/>
        </w:rPr>
        <w:t xml:space="preserve">CTION </w:t>
      </w:r>
      <w:r w:rsidR="00764789">
        <w:rPr>
          <w:b/>
          <w:bCs/>
          <w:sz w:val="28"/>
          <w:szCs w:val="28"/>
        </w:rPr>
        <w:t>P</w:t>
      </w:r>
      <w:r w:rsidR="00764789">
        <w:rPr>
          <w:b/>
          <w:bCs/>
          <w:sz w:val="22"/>
          <w:szCs w:val="22"/>
        </w:rPr>
        <w:t xml:space="preserve">LAN </w:t>
      </w:r>
      <w:r w:rsidR="00764789">
        <w:rPr>
          <w:b/>
          <w:bCs/>
          <w:sz w:val="28"/>
          <w:szCs w:val="28"/>
        </w:rPr>
        <w:t>W</w:t>
      </w:r>
      <w:r w:rsidR="00764789">
        <w:rPr>
          <w:b/>
          <w:bCs/>
          <w:sz w:val="22"/>
          <w:szCs w:val="22"/>
        </w:rPr>
        <w:t>ORKSHEET</w:t>
      </w:r>
    </w:p>
    <w:p w:rsidR="00000000" w:rsidRDefault="00764789">
      <w:pPr>
        <w:pStyle w:val="BodyText"/>
        <w:kinsoku w:val="0"/>
        <w:overflowPunct w:val="0"/>
        <w:rPr>
          <w:b/>
          <w:bCs/>
        </w:rPr>
      </w:pPr>
    </w:p>
    <w:p w:rsidR="00000000" w:rsidRDefault="00764789">
      <w:pPr>
        <w:pStyle w:val="BodyText"/>
        <w:kinsoku w:val="0"/>
        <w:overflowPunct w:val="0"/>
        <w:ind w:left="197"/>
      </w:pPr>
      <w:r>
        <w:rPr>
          <w:u w:val="single"/>
        </w:rPr>
        <w:t>Instructions:</w:t>
      </w:r>
    </w:p>
    <w:p w:rsidR="00000000" w:rsidRDefault="00764789">
      <w:pPr>
        <w:pStyle w:val="ListParagraph"/>
        <w:numPr>
          <w:ilvl w:val="0"/>
          <w:numId w:val="3"/>
        </w:numPr>
        <w:tabs>
          <w:tab w:val="left" w:pos="918"/>
        </w:tabs>
        <w:kinsoku w:val="0"/>
        <w:overflowPunct w:val="0"/>
        <w:spacing w:before="1"/>
        <w:ind w:right="1034"/>
      </w:pPr>
      <w:r>
        <w:t>In the appropriate columns, list each goal and related objectives. The facilitator, another partner, or a subcommittee can fill in the tasks, responsible parties, and timeline for each o</w:t>
      </w:r>
      <w:r>
        <w:t>bjective</w:t>
      </w:r>
    </w:p>
    <w:p w:rsidR="00000000" w:rsidRDefault="00764789">
      <w:pPr>
        <w:pStyle w:val="ListParagraph"/>
        <w:numPr>
          <w:ilvl w:val="0"/>
          <w:numId w:val="3"/>
        </w:numPr>
        <w:tabs>
          <w:tab w:val="left" w:pos="918"/>
        </w:tabs>
        <w:kinsoku w:val="0"/>
        <w:overflowPunct w:val="0"/>
        <w:ind w:right="1031"/>
        <w:rPr>
          <w:color w:val="000000"/>
        </w:rPr>
      </w:pPr>
      <w:r>
        <w:t xml:space="preserve">Once the partners have agreed on the plan, provide copies to all partners or make it readily accessible in an online format (e.g., Dropbox </w:t>
      </w:r>
      <w:r>
        <w:rPr>
          <w:sz w:val="22"/>
          <w:szCs w:val="22"/>
        </w:rPr>
        <w:t>(</w:t>
      </w:r>
      <w:r>
        <w:rPr>
          <w:color w:val="0000FF"/>
          <w:u w:val="single"/>
        </w:rPr>
        <w:t>www.dropbox.com)</w:t>
      </w:r>
      <w:r>
        <w:rPr>
          <w:color w:val="0000FF"/>
        </w:rPr>
        <w:t xml:space="preserve"> </w:t>
      </w:r>
      <w:r>
        <w:rPr>
          <w:color w:val="000000"/>
        </w:rPr>
        <w:t>or Google Drive (</w:t>
      </w:r>
      <w:r>
        <w:rPr>
          <w:color w:val="0000FF"/>
          <w:u w:val="single"/>
        </w:rPr>
        <w:t>https://drive.google.com/</w:t>
      </w:r>
      <w:r>
        <w:rPr>
          <w:color w:val="000000"/>
        </w:rPr>
        <w:t xml:space="preserve">)). For multiple goals and </w:t>
      </w:r>
      <w:r>
        <w:rPr>
          <w:color w:val="000000"/>
        </w:rPr>
        <w:t>objectives and larger more complex efforts, you may even want to invest in a project management system such as Base</w:t>
      </w:r>
      <w:r>
        <w:rPr>
          <w:color w:val="000000"/>
          <w:spacing w:val="-23"/>
        </w:rPr>
        <w:t xml:space="preserve"> </w:t>
      </w:r>
      <w:r>
        <w:rPr>
          <w:color w:val="000000"/>
        </w:rPr>
        <w:t>Camp (</w:t>
      </w:r>
      <w:r>
        <w:rPr>
          <w:color w:val="0000FF"/>
          <w:u w:val="single"/>
        </w:rPr>
        <w:t>https://basecamp.com/</w:t>
      </w:r>
      <w:r>
        <w:rPr>
          <w:color w:val="000000"/>
        </w:rPr>
        <w:t>) or Gantter</w:t>
      </w:r>
      <w:r>
        <w:rPr>
          <w:color w:val="000000"/>
          <w:spacing w:val="-8"/>
        </w:rPr>
        <w:t xml:space="preserve"> </w:t>
      </w:r>
      <w:r>
        <w:rPr>
          <w:color w:val="000000"/>
          <w:sz w:val="22"/>
          <w:szCs w:val="22"/>
        </w:rPr>
        <w:t>(</w:t>
      </w:r>
      <w:hyperlink r:id="rId19" w:history="1">
        <w:r>
          <w:rPr>
            <w:color w:val="0000FF"/>
            <w:sz w:val="22"/>
            <w:szCs w:val="22"/>
            <w:u w:val="single"/>
          </w:rPr>
          <w:t>http://www.gantter.com/</w:t>
        </w:r>
        <w:r>
          <w:rPr>
            <w:color w:val="0000FF"/>
            <w:u w:val="single"/>
          </w:rPr>
          <w:t>)</w:t>
        </w:r>
        <w:r>
          <w:rPr>
            <w:color w:val="000000"/>
          </w:rPr>
          <w:t>.</w:t>
        </w:r>
      </w:hyperlink>
    </w:p>
    <w:p w:rsidR="00000000" w:rsidRDefault="00764789">
      <w:pPr>
        <w:pStyle w:val="ListParagraph"/>
        <w:numPr>
          <w:ilvl w:val="0"/>
          <w:numId w:val="3"/>
        </w:numPr>
        <w:tabs>
          <w:tab w:val="left" w:pos="918"/>
        </w:tabs>
        <w:kinsoku w:val="0"/>
        <w:overflowPunct w:val="0"/>
        <w:ind w:right="1286"/>
      </w:pPr>
      <w:r>
        <w:t>Set aside time at each meeting p</w:t>
      </w:r>
      <w:r>
        <w:t>eriodically to revisit and, if needed, revise your action plan to help the group stay focused and organized, and assess</w:t>
      </w:r>
      <w:r>
        <w:rPr>
          <w:spacing w:val="-19"/>
        </w:rPr>
        <w:t xml:space="preserve"> </w:t>
      </w:r>
      <w:r>
        <w:t>progress.</w:t>
      </w:r>
    </w:p>
    <w:p w:rsidR="00000000" w:rsidRDefault="00764789">
      <w:pPr>
        <w:pStyle w:val="BodyText"/>
        <w:kinsoku w:val="0"/>
        <w:overflowPunct w:val="0"/>
        <w:spacing w:before="3"/>
        <w:rPr>
          <w:sz w:val="18"/>
          <w:szCs w:val="18"/>
        </w:rPr>
      </w:pPr>
    </w:p>
    <w:p w:rsidR="00000000" w:rsidRDefault="00764789">
      <w:pPr>
        <w:pStyle w:val="Heading2"/>
        <w:kinsoku w:val="0"/>
        <w:overflowPunct w:val="0"/>
        <w:ind w:left="2989"/>
        <w:rPr>
          <w:u w:val="none"/>
        </w:rPr>
      </w:pPr>
      <w:r>
        <w:rPr>
          <w:u w:val="none"/>
        </w:rPr>
        <w:t>R2p Partnership Action Plan Worksheet</w:t>
      </w:r>
    </w:p>
    <w:p w:rsidR="00000000" w:rsidRDefault="00764789">
      <w:pPr>
        <w:pStyle w:val="BodyText"/>
        <w:kinsoku w:val="0"/>
        <w:overflowPunct w:val="0"/>
        <w:spacing w:before="5"/>
        <w:rPr>
          <w:b/>
          <w:bCs/>
          <w:sz w:val="29"/>
          <w:szCs w:val="29"/>
        </w:rPr>
      </w:pPr>
    </w:p>
    <w:tbl>
      <w:tblPr>
        <w:tblW w:w="0" w:type="auto"/>
        <w:tblInd w:w="208" w:type="dxa"/>
        <w:tblLayout w:type="fixed"/>
        <w:tblCellMar>
          <w:left w:w="0" w:type="dxa"/>
          <w:right w:w="0" w:type="dxa"/>
        </w:tblCellMar>
        <w:tblLook w:val="0000" w:firstRow="0" w:lastRow="0" w:firstColumn="0" w:lastColumn="0" w:noHBand="0" w:noVBand="0"/>
      </w:tblPr>
      <w:tblGrid>
        <w:gridCol w:w="844"/>
        <w:gridCol w:w="1128"/>
        <w:gridCol w:w="1399"/>
        <w:gridCol w:w="1319"/>
        <w:gridCol w:w="1241"/>
        <w:gridCol w:w="1230"/>
        <w:gridCol w:w="1273"/>
        <w:gridCol w:w="1079"/>
      </w:tblGrid>
      <w:tr w:rsidR="00000000">
        <w:tblPrEx>
          <w:tblCellMar>
            <w:top w:w="0" w:type="dxa"/>
            <w:left w:w="0" w:type="dxa"/>
            <w:bottom w:w="0" w:type="dxa"/>
            <w:right w:w="0" w:type="dxa"/>
          </w:tblCellMar>
        </w:tblPrEx>
        <w:trPr>
          <w:trHeight w:val="804"/>
        </w:trPr>
        <w:tc>
          <w:tcPr>
            <w:tcW w:w="844" w:type="dxa"/>
            <w:tcBorders>
              <w:top w:val="single" w:sz="4" w:space="0" w:color="000000"/>
              <w:left w:val="single" w:sz="4" w:space="0" w:color="000000"/>
              <w:bottom w:val="single" w:sz="4" w:space="0" w:color="000000"/>
              <w:right w:val="none" w:sz="6" w:space="0" w:color="auto"/>
            </w:tcBorders>
          </w:tcPr>
          <w:p w:rsidR="00000000" w:rsidRDefault="00764789">
            <w:pPr>
              <w:pStyle w:val="TableParagraph"/>
              <w:kinsoku w:val="0"/>
              <w:overflowPunct w:val="0"/>
              <w:ind w:left="0"/>
              <w:rPr>
                <w:b/>
                <w:bCs/>
                <w:sz w:val="22"/>
                <w:szCs w:val="22"/>
              </w:rPr>
            </w:pPr>
          </w:p>
          <w:p w:rsidR="00000000" w:rsidRDefault="00764789">
            <w:pPr>
              <w:pStyle w:val="TableParagraph"/>
              <w:kinsoku w:val="0"/>
              <w:overflowPunct w:val="0"/>
              <w:spacing w:before="11"/>
              <w:ind w:left="0"/>
              <w:rPr>
                <w:b/>
                <w:bCs/>
                <w:sz w:val="21"/>
                <w:szCs w:val="21"/>
              </w:rPr>
            </w:pPr>
          </w:p>
          <w:p w:rsidR="00000000" w:rsidRDefault="00764789">
            <w:pPr>
              <w:pStyle w:val="TableParagraph"/>
              <w:kinsoku w:val="0"/>
              <w:overflowPunct w:val="0"/>
              <w:spacing w:before="1" w:line="248" w:lineRule="exact"/>
              <w:rPr>
                <w:b/>
                <w:bCs/>
                <w:sz w:val="22"/>
                <w:szCs w:val="22"/>
              </w:rPr>
            </w:pPr>
            <w:r>
              <w:rPr>
                <w:b/>
                <w:bCs/>
                <w:sz w:val="22"/>
                <w:szCs w:val="22"/>
              </w:rPr>
              <w:t>Goal</w:t>
            </w:r>
          </w:p>
        </w:tc>
        <w:tc>
          <w:tcPr>
            <w:tcW w:w="1128" w:type="dxa"/>
            <w:tcBorders>
              <w:top w:val="single" w:sz="4" w:space="0" w:color="000000"/>
              <w:left w:val="none" w:sz="6" w:space="0" w:color="auto"/>
              <w:bottom w:val="single" w:sz="4" w:space="0" w:color="000000"/>
              <w:right w:val="none" w:sz="6" w:space="0" w:color="auto"/>
            </w:tcBorders>
          </w:tcPr>
          <w:p w:rsidR="00000000" w:rsidRDefault="00764789">
            <w:pPr>
              <w:pStyle w:val="TableParagraph"/>
              <w:kinsoku w:val="0"/>
              <w:overflowPunct w:val="0"/>
              <w:ind w:left="0"/>
              <w:rPr>
                <w:b/>
                <w:bCs/>
                <w:sz w:val="22"/>
                <w:szCs w:val="22"/>
              </w:rPr>
            </w:pPr>
          </w:p>
          <w:p w:rsidR="00000000" w:rsidRDefault="00764789">
            <w:pPr>
              <w:pStyle w:val="TableParagraph"/>
              <w:kinsoku w:val="0"/>
              <w:overflowPunct w:val="0"/>
              <w:spacing w:before="11"/>
              <w:ind w:left="0"/>
              <w:rPr>
                <w:b/>
                <w:bCs/>
                <w:sz w:val="21"/>
                <w:szCs w:val="21"/>
              </w:rPr>
            </w:pPr>
          </w:p>
          <w:p w:rsidR="00000000" w:rsidRDefault="00764789">
            <w:pPr>
              <w:pStyle w:val="TableParagraph"/>
              <w:kinsoku w:val="0"/>
              <w:overflowPunct w:val="0"/>
              <w:spacing w:before="1" w:line="248" w:lineRule="exact"/>
              <w:ind w:left="112"/>
              <w:rPr>
                <w:b/>
                <w:bCs/>
                <w:sz w:val="22"/>
                <w:szCs w:val="22"/>
              </w:rPr>
            </w:pPr>
            <w:r>
              <w:rPr>
                <w:b/>
                <w:bCs/>
                <w:sz w:val="22"/>
                <w:szCs w:val="22"/>
              </w:rPr>
              <w:t>Objective</w:t>
            </w:r>
          </w:p>
        </w:tc>
        <w:tc>
          <w:tcPr>
            <w:tcW w:w="1399" w:type="dxa"/>
            <w:tcBorders>
              <w:top w:val="single" w:sz="4" w:space="0" w:color="000000"/>
              <w:left w:val="none" w:sz="6" w:space="0" w:color="auto"/>
              <w:bottom w:val="single" w:sz="4" w:space="0" w:color="000000"/>
              <w:right w:val="none" w:sz="6" w:space="0" w:color="auto"/>
            </w:tcBorders>
          </w:tcPr>
          <w:p w:rsidR="00000000" w:rsidRDefault="00764789">
            <w:pPr>
              <w:pStyle w:val="TableParagraph"/>
              <w:kinsoku w:val="0"/>
              <w:overflowPunct w:val="0"/>
              <w:ind w:left="0"/>
              <w:rPr>
                <w:b/>
                <w:bCs/>
                <w:sz w:val="22"/>
                <w:szCs w:val="22"/>
              </w:rPr>
            </w:pPr>
          </w:p>
          <w:p w:rsidR="00000000" w:rsidRDefault="00764789">
            <w:pPr>
              <w:pStyle w:val="TableParagraph"/>
              <w:kinsoku w:val="0"/>
              <w:overflowPunct w:val="0"/>
              <w:spacing w:before="11"/>
              <w:ind w:left="0"/>
              <w:rPr>
                <w:b/>
                <w:bCs/>
                <w:sz w:val="21"/>
                <w:szCs w:val="21"/>
              </w:rPr>
            </w:pPr>
          </w:p>
          <w:p w:rsidR="00000000" w:rsidRDefault="00764789">
            <w:pPr>
              <w:pStyle w:val="TableParagraph"/>
              <w:kinsoku w:val="0"/>
              <w:overflowPunct w:val="0"/>
              <w:spacing w:before="1" w:line="248" w:lineRule="exact"/>
              <w:ind w:left="112"/>
              <w:rPr>
                <w:b/>
                <w:bCs/>
                <w:sz w:val="22"/>
                <w:szCs w:val="22"/>
              </w:rPr>
            </w:pPr>
            <w:r>
              <w:rPr>
                <w:b/>
                <w:bCs/>
                <w:sz w:val="22"/>
                <w:szCs w:val="22"/>
              </w:rPr>
              <w:t>Action/Task</w:t>
            </w:r>
          </w:p>
        </w:tc>
        <w:tc>
          <w:tcPr>
            <w:tcW w:w="2560" w:type="dxa"/>
            <w:gridSpan w:val="2"/>
            <w:tcBorders>
              <w:top w:val="single" w:sz="4" w:space="0" w:color="000000"/>
              <w:left w:val="none" w:sz="6" w:space="0" w:color="auto"/>
              <w:bottom w:val="single" w:sz="4" w:space="0" w:color="000000"/>
              <w:right w:val="none" w:sz="6" w:space="0" w:color="auto"/>
            </w:tcBorders>
          </w:tcPr>
          <w:p w:rsidR="00000000" w:rsidRDefault="00764789">
            <w:pPr>
              <w:pStyle w:val="TableParagraph"/>
              <w:kinsoku w:val="0"/>
              <w:overflowPunct w:val="0"/>
              <w:spacing w:before="10"/>
              <w:ind w:left="0"/>
              <w:rPr>
                <w:b/>
                <w:bCs/>
                <w:sz w:val="21"/>
                <w:szCs w:val="21"/>
              </w:rPr>
            </w:pPr>
          </w:p>
          <w:p w:rsidR="00000000" w:rsidRDefault="00764789">
            <w:pPr>
              <w:pStyle w:val="TableParagraph"/>
              <w:tabs>
                <w:tab w:val="left" w:pos="1431"/>
              </w:tabs>
              <w:kinsoku w:val="0"/>
              <w:overflowPunct w:val="0"/>
              <w:spacing w:line="270" w:lineRule="atLeast"/>
              <w:ind w:left="112" w:right="683"/>
              <w:rPr>
                <w:b/>
                <w:bCs/>
                <w:spacing w:val="-5"/>
                <w:sz w:val="22"/>
                <w:szCs w:val="22"/>
              </w:rPr>
            </w:pPr>
            <w:r>
              <w:rPr>
                <w:b/>
                <w:bCs/>
                <w:sz w:val="22"/>
                <w:szCs w:val="22"/>
              </w:rPr>
              <w:t>Partner(s) Responsible</w:t>
            </w:r>
            <w:r>
              <w:rPr>
                <w:b/>
                <w:bCs/>
                <w:sz w:val="22"/>
                <w:szCs w:val="22"/>
              </w:rPr>
              <w:tab/>
            </w:r>
            <w:r>
              <w:rPr>
                <w:b/>
                <w:bCs/>
                <w:spacing w:val="-5"/>
                <w:sz w:val="22"/>
                <w:szCs w:val="22"/>
              </w:rPr>
              <w:t>Start</w:t>
            </w:r>
          </w:p>
        </w:tc>
        <w:tc>
          <w:tcPr>
            <w:tcW w:w="1230" w:type="dxa"/>
            <w:tcBorders>
              <w:top w:val="single" w:sz="4" w:space="0" w:color="000000"/>
              <w:left w:val="none" w:sz="6" w:space="0" w:color="auto"/>
              <w:bottom w:val="single" w:sz="4" w:space="0" w:color="000000"/>
              <w:right w:val="none" w:sz="6" w:space="0" w:color="auto"/>
            </w:tcBorders>
          </w:tcPr>
          <w:p w:rsidR="00000000" w:rsidRDefault="00764789">
            <w:pPr>
              <w:pStyle w:val="TableParagraph"/>
              <w:kinsoku w:val="0"/>
              <w:overflowPunct w:val="0"/>
              <w:ind w:left="0"/>
              <w:rPr>
                <w:b/>
                <w:bCs/>
                <w:sz w:val="22"/>
                <w:szCs w:val="22"/>
              </w:rPr>
            </w:pPr>
          </w:p>
          <w:p w:rsidR="00000000" w:rsidRDefault="00764789">
            <w:pPr>
              <w:pStyle w:val="TableParagraph"/>
              <w:kinsoku w:val="0"/>
              <w:overflowPunct w:val="0"/>
              <w:spacing w:before="11"/>
              <w:ind w:left="0"/>
              <w:rPr>
                <w:b/>
                <w:bCs/>
                <w:sz w:val="21"/>
                <w:szCs w:val="21"/>
              </w:rPr>
            </w:pPr>
          </w:p>
          <w:p w:rsidR="00000000" w:rsidRDefault="00764789">
            <w:pPr>
              <w:pStyle w:val="TableParagraph"/>
              <w:kinsoku w:val="0"/>
              <w:overflowPunct w:val="0"/>
              <w:spacing w:before="1" w:line="248" w:lineRule="exact"/>
              <w:ind w:left="112"/>
              <w:rPr>
                <w:b/>
                <w:bCs/>
                <w:sz w:val="22"/>
                <w:szCs w:val="22"/>
              </w:rPr>
            </w:pPr>
            <w:r>
              <w:rPr>
                <w:b/>
                <w:bCs/>
                <w:sz w:val="22"/>
                <w:szCs w:val="22"/>
              </w:rPr>
              <w:t>Due</w:t>
            </w:r>
          </w:p>
        </w:tc>
        <w:tc>
          <w:tcPr>
            <w:tcW w:w="1273" w:type="dxa"/>
            <w:tcBorders>
              <w:top w:val="single" w:sz="4" w:space="0" w:color="000000"/>
              <w:left w:val="none" w:sz="6" w:space="0" w:color="auto"/>
              <w:bottom w:val="single" w:sz="4" w:space="0" w:color="000000"/>
              <w:right w:val="none" w:sz="6" w:space="0" w:color="auto"/>
            </w:tcBorders>
          </w:tcPr>
          <w:p w:rsidR="00000000" w:rsidRDefault="00764789">
            <w:pPr>
              <w:pStyle w:val="TableParagraph"/>
              <w:kinsoku w:val="0"/>
              <w:overflowPunct w:val="0"/>
              <w:ind w:left="0"/>
              <w:rPr>
                <w:b/>
                <w:bCs/>
                <w:sz w:val="22"/>
                <w:szCs w:val="22"/>
              </w:rPr>
            </w:pPr>
          </w:p>
          <w:p w:rsidR="00000000" w:rsidRDefault="00764789">
            <w:pPr>
              <w:pStyle w:val="TableParagraph"/>
              <w:kinsoku w:val="0"/>
              <w:overflowPunct w:val="0"/>
              <w:spacing w:before="11"/>
              <w:ind w:left="0"/>
              <w:rPr>
                <w:b/>
                <w:bCs/>
                <w:sz w:val="21"/>
                <w:szCs w:val="21"/>
              </w:rPr>
            </w:pPr>
          </w:p>
          <w:p w:rsidR="00000000" w:rsidRDefault="00764789">
            <w:pPr>
              <w:pStyle w:val="TableParagraph"/>
              <w:kinsoku w:val="0"/>
              <w:overflowPunct w:val="0"/>
              <w:spacing w:before="1" w:line="248" w:lineRule="exact"/>
              <w:ind w:left="112"/>
              <w:rPr>
                <w:b/>
                <w:bCs/>
                <w:sz w:val="22"/>
                <w:szCs w:val="22"/>
              </w:rPr>
            </w:pPr>
            <w:r>
              <w:rPr>
                <w:b/>
                <w:bCs/>
                <w:sz w:val="22"/>
                <w:szCs w:val="22"/>
              </w:rPr>
              <w:t>Status</w:t>
            </w:r>
          </w:p>
        </w:tc>
        <w:tc>
          <w:tcPr>
            <w:tcW w:w="1079" w:type="dxa"/>
            <w:tcBorders>
              <w:top w:val="single" w:sz="4" w:space="0" w:color="000000"/>
              <w:left w:val="none" w:sz="6" w:space="0" w:color="auto"/>
              <w:bottom w:val="single" w:sz="4" w:space="0" w:color="000000"/>
              <w:right w:val="single" w:sz="4" w:space="0" w:color="000000"/>
            </w:tcBorders>
          </w:tcPr>
          <w:p w:rsidR="00000000" w:rsidRDefault="00764789">
            <w:pPr>
              <w:pStyle w:val="TableParagraph"/>
              <w:kinsoku w:val="0"/>
              <w:overflowPunct w:val="0"/>
              <w:ind w:left="112"/>
              <w:rPr>
                <w:b/>
                <w:bCs/>
                <w:spacing w:val="-4"/>
                <w:sz w:val="22"/>
                <w:szCs w:val="22"/>
              </w:rPr>
            </w:pPr>
            <w:r>
              <w:rPr>
                <w:b/>
                <w:bCs/>
                <w:sz w:val="22"/>
                <w:szCs w:val="22"/>
              </w:rPr>
              <w:t>Further Action</w:t>
            </w:r>
            <w:r>
              <w:rPr>
                <w:b/>
                <w:bCs/>
                <w:spacing w:val="-6"/>
                <w:sz w:val="22"/>
                <w:szCs w:val="22"/>
              </w:rPr>
              <w:t xml:space="preserve"> </w:t>
            </w:r>
            <w:r>
              <w:rPr>
                <w:b/>
                <w:bCs/>
                <w:spacing w:val="-4"/>
                <w:sz w:val="22"/>
                <w:szCs w:val="22"/>
              </w:rPr>
              <w:t>(if</w:t>
            </w:r>
          </w:p>
          <w:p w:rsidR="00000000" w:rsidRDefault="00764789">
            <w:pPr>
              <w:pStyle w:val="TableParagraph"/>
              <w:kinsoku w:val="0"/>
              <w:overflowPunct w:val="0"/>
              <w:spacing w:line="248" w:lineRule="exact"/>
              <w:ind w:left="112"/>
              <w:rPr>
                <w:b/>
                <w:bCs/>
                <w:sz w:val="22"/>
                <w:szCs w:val="22"/>
              </w:rPr>
            </w:pPr>
            <w:r>
              <w:rPr>
                <w:b/>
                <w:bCs/>
                <w:sz w:val="22"/>
                <w:szCs w:val="22"/>
              </w:rPr>
              <w:t>needed)</w:t>
            </w:r>
          </w:p>
        </w:tc>
      </w:tr>
      <w:tr w:rsidR="00000000">
        <w:tblPrEx>
          <w:tblCellMar>
            <w:top w:w="0" w:type="dxa"/>
            <w:left w:w="0" w:type="dxa"/>
            <w:bottom w:w="0" w:type="dxa"/>
            <w:right w:w="0" w:type="dxa"/>
          </w:tblCellMar>
        </w:tblPrEx>
        <w:trPr>
          <w:trHeight w:val="287"/>
        </w:trPr>
        <w:tc>
          <w:tcPr>
            <w:tcW w:w="844" w:type="dxa"/>
            <w:tcBorders>
              <w:top w:val="single" w:sz="4" w:space="0" w:color="000000"/>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20"/>
                <w:szCs w:val="20"/>
              </w:rPr>
            </w:pPr>
          </w:p>
        </w:tc>
        <w:tc>
          <w:tcPr>
            <w:tcW w:w="1128" w:type="dxa"/>
            <w:tcBorders>
              <w:top w:val="single" w:sz="4" w:space="0" w:color="000000"/>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20"/>
                <w:szCs w:val="20"/>
              </w:rPr>
            </w:pPr>
          </w:p>
        </w:tc>
        <w:tc>
          <w:tcPr>
            <w:tcW w:w="1399" w:type="dxa"/>
            <w:tcBorders>
              <w:top w:val="single" w:sz="4" w:space="0" w:color="000000"/>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20"/>
                <w:szCs w:val="20"/>
              </w:rPr>
            </w:pPr>
          </w:p>
        </w:tc>
        <w:tc>
          <w:tcPr>
            <w:tcW w:w="1319" w:type="dxa"/>
            <w:tcBorders>
              <w:top w:val="single" w:sz="4" w:space="0" w:color="000000"/>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20"/>
                <w:szCs w:val="20"/>
              </w:rPr>
            </w:pPr>
          </w:p>
        </w:tc>
        <w:tc>
          <w:tcPr>
            <w:tcW w:w="1241" w:type="dxa"/>
            <w:tcBorders>
              <w:top w:val="single" w:sz="4" w:space="0" w:color="000000"/>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20"/>
                <w:szCs w:val="20"/>
              </w:rPr>
            </w:pPr>
          </w:p>
        </w:tc>
        <w:tc>
          <w:tcPr>
            <w:tcW w:w="1230" w:type="dxa"/>
            <w:tcBorders>
              <w:top w:val="single" w:sz="4" w:space="0" w:color="000000"/>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20"/>
                <w:szCs w:val="20"/>
              </w:rPr>
            </w:pPr>
          </w:p>
        </w:tc>
        <w:tc>
          <w:tcPr>
            <w:tcW w:w="1273" w:type="dxa"/>
            <w:tcBorders>
              <w:top w:val="single" w:sz="4" w:space="0" w:color="000000"/>
              <w:left w:val="single" w:sz="4" w:space="0" w:color="000000"/>
              <w:bottom w:val="none" w:sz="6" w:space="0" w:color="auto"/>
              <w:right w:val="single" w:sz="4" w:space="0" w:color="000000"/>
            </w:tcBorders>
          </w:tcPr>
          <w:p w:rsidR="00000000" w:rsidRDefault="00764789">
            <w:pPr>
              <w:pStyle w:val="TableParagraph"/>
              <w:kinsoku w:val="0"/>
              <w:overflowPunct w:val="0"/>
              <w:spacing w:line="267" w:lineRule="exact"/>
              <w:rPr>
                <w:i/>
                <w:iCs/>
                <w:sz w:val="22"/>
                <w:szCs w:val="22"/>
              </w:rPr>
            </w:pPr>
            <w:r>
              <w:rPr>
                <w:i/>
                <w:iCs/>
                <w:sz w:val="22"/>
                <w:szCs w:val="22"/>
              </w:rPr>
              <w:t>Enter</w:t>
            </w:r>
          </w:p>
        </w:tc>
        <w:tc>
          <w:tcPr>
            <w:tcW w:w="1079" w:type="dxa"/>
            <w:tcBorders>
              <w:top w:val="single" w:sz="4" w:space="0" w:color="000000"/>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68"/>
        </w:trPr>
        <w:tc>
          <w:tcPr>
            <w:tcW w:w="844"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18"/>
                <w:szCs w:val="18"/>
              </w:rPr>
            </w:pPr>
          </w:p>
        </w:tc>
        <w:tc>
          <w:tcPr>
            <w:tcW w:w="1128"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Enter</w:t>
            </w:r>
          </w:p>
        </w:tc>
        <w:tc>
          <w:tcPr>
            <w:tcW w:w="139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Enter</w:t>
            </w:r>
          </w:p>
        </w:tc>
        <w:tc>
          <w:tcPr>
            <w:tcW w:w="131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18"/>
                <w:szCs w:val="18"/>
              </w:rPr>
            </w:pPr>
          </w:p>
        </w:tc>
        <w:tc>
          <w:tcPr>
            <w:tcW w:w="1241"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18"/>
                <w:szCs w:val="18"/>
              </w:rPr>
            </w:pPr>
          </w:p>
        </w:tc>
        <w:tc>
          <w:tcPr>
            <w:tcW w:w="1230"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18"/>
                <w:szCs w:val="18"/>
              </w:rPr>
            </w:pPr>
          </w:p>
        </w:tc>
        <w:tc>
          <w:tcPr>
            <w:tcW w:w="1273"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completion</w:t>
            </w:r>
          </w:p>
        </w:tc>
        <w:tc>
          <w:tcPr>
            <w:tcW w:w="107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Describe</w:t>
            </w:r>
          </w:p>
        </w:tc>
      </w:tr>
      <w:tr w:rsidR="00000000">
        <w:tblPrEx>
          <w:tblCellMar>
            <w:top w:w="0" w:type="dxa"/>
            <w:left w:w="0" w:type="dxa"/>
            <w:bottom w:w="0" w:type="dxa"/>
            <w:right w:w="0" w:type="dxa"/>
          </w:tblCellMar>
        </w:tblPrEx>
        <w:trPr>
          <w:trHeight w:val="268"/>
        </w:trPr>
        <w:tc>
          <w:tcPr>
            <w:tcW w:w="844"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18"/>
                <w:szCs w:val="18"/>
              </w:rPr>
            </w:pPr>
          </w:p>
        </w:tc>
        <w:tc>
          <w:tcPr>
            <w:tcW w:w="1128"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each</w:t>
            </w:r>
          </w:p>
        </w:tc>
        <w:tc>
          <w:tcPr>
            <w:tcW w:w="139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actions/tasks</w:t>
            </w:r>
          </w:p>
        </w:tc>
        <w:tc>
          <w:tcPr>
            <w:tcW w:w="131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18"/>
                <w:szCs w:val="18"/>
              </w:rPr>
            </w:pPr>
          </w:p>
        </w:tc>
        <w:tc>
          <w:tcPr>
            <w:tcW w:w="1241"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18"/>
                <w:szCs w:val="18"/>
              </w:rPr>
            </w:pPr>
          </w:p>
        </w:tc>
        <w:tc>
          <w:tcPr>
            <w:tcW w:w="1230"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18"/>
                <w:szCs w:val="18"/>
              </w:rPr>
            </w:pPr>
          </w:p>
        </w:tc>
        <w:tc>
          <w:tcPr>
            <w:tcW w:w="1273"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date or</w:t>
            </w:r>
          </w:p>
        </w:tc>
        <w:tc>
          <w:tcPr>
            <w:tcW w:w="107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any</w:t>
            </w:r>
          </w:p>
        </w:tc>
      </w:tr>
      <w:tr w:rsidR="00000000">
        <w:tblPrEx>
          <w:tblCellMar>
            <w:top w:w="0" w:type="dxa"/>
            <w:left w:w="0" w:type="dxa"/>
            <w:bottom w:w="0" w:type="dxa"/>
            <w:right w:w="0" w:type="dxa"/>
          </w:tblCellMar>
        </w:tblPrEx>
        <w:trPr>
          <w:trHeight w:val="268"/>
        </w:trPr>
        <w:tc>
          <w:tcPr>
            <w:tcW w:w="844"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18"/>
                <w:szCs w:val="18"/>
              </w:rPr>
            </w:pPr>
          </w:p>
        </w:tc>
        <w:tc>
          <w:tcPr>
            <w:tcW w:w="1128"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objective</w:t>
            </w:r>
          </w:p>
        </w:tc>
        <w:tc>
          <w:tcPr>
            <w:tcW w:w="139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needed to</w:t>
            </w:r>
          </w:p>
        </w:tc>
        <w:tc>
          <w:tcPr>
            <w:tcW w:w="131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Identify</w:t>
            </w:r>
          </w:p>
        </w:tc>
        <w:tc>
          <w:tcPr>
            <w:tcW w:w="1241"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Enter the</w:t>
            </w:r>
          </w:p>
        </w:tc>
        <w:tc>
          <w:tcPr>
            <w:tcW w:w="1230"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Enter the</w:t>
            </w:r>
          </w:p>
        </w:tc>
        <w:tc>
          <w:tcPr>
            <w:tcW w:w="1273"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other</w:t>
            </w:r>
          </w:p>
        </w:tc>
        <w:tc>
          <w:tcPr>
            <w:tcW w:w="107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further</w:t>
            </w:r>
          </w:p>
        </w:tc>
      </w:tr>
      <w:tr w:rsidR="00000000">
        <w:tblPrEx>
          <w:tblCellMar>
            <w:top w:w="0" w:type="dxa"/>
            <w:left w:w="0" w:type="dxa"/>
            <w:bottom w:w="0" w:type="dxa"/>
            <w:right w:w="0" w:type="dxa"/>
          </w:tblCellMar>
        </w:tblPrEx>
        <w:trPr>
          <w:trHeight w:val="268"/>
        </w:trPr>
        <w:tc>
          <w:tcPr>
            <w:tcW w:w="844"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18"/>
                <w:szCs w:val="18"/>
              </w:rPr>
            </w:pPr>
          </w:p>
        </w:tc>
        <w:tc>
          <w:tcPr>
            <w:tcW w:w="1128"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for the</w:t>
            </w:r>
          </w:p>
        </w:tc>
        <w:tc>
          <w:tcPr>
            <w:tcW w:w="139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achieve</w:t>
            </w:r>
          </w:p>
        </w:tc>
        <w:tc>
          <w:tcPr>
            <w:tcW w:w="131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who will be</w:t>
            </w:r>
          </w:p>
        </w:tc>
        <w:tc>
          <w:tcPr>
            <w:tcW w:w="1241"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date the</w:t>
            </w:r>
          </w:p>
        </w:tc>
        <w:tc>
          <w:tcPr>
            <w:tcW w:w="1230"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date the</w:t>
            </w:r>
          </w:p>
        </w:tc>
        <w:tc>
          <w:tcPr>
            <w:tcW w:w="1273"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information</w:t>
            </w:r>
          </w:p>
        </w:tc>
        <w:tc>
          <w:tcPr>
            <w:tcW w:w="107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action on</w:t>
            </w:r>
          </w:p>
        </w:tc>
      </w:tr>
      <w:tr w:rsidR="00000000">
        <w:tblPrEx>
          <w:tblCellMar>
            <w:top w:w="0" w:type="dxa"/>
            <w:left w:w="0" w:type="dxa"/>
            <w:bottom w:w="0" w:type="dxa"/>
            <w:right w:w="0" w:type="dxa"/>
          </w:tblCellMar>
        </w:tblPrEx>
        <w:trPr>
          <w:trHeight w:val="268"/>
        </w:trPr>
        <w:tc>
          <w:tcPr>
            <w:tcW w:w="844"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ind w:left="0"/>
              <w:rPr>
                <w:rFonts w:ascii="Times New Roman" w:hAnsi="Times New Roman" w:cs="Times New Roman"/>
                <w:sz w:val="18"/>
                <w:szCs w:val="18"/>
              </w:rPr>
            </w:pPr>
          </w:p>
        </w:tc>
        <w:tc>
          <w:tcPr>
            <w:tcW w:w="1128"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goal on a</w:t>
            </w:r>
          </w:p>
        </w:tc>
        <w:tc>
          <w:tcPr>
            <w:tcW w:w="139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objective on</w:t>
            </w:r>
          </w:p>
        </w:tc>
        <w:tc>
          <w:tcPr>
            <w:tcW w:w="131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responsible</w:t>
            </w:r>
          </w:p>
        </w:tc>
        <w:tc>
          <w:tcPr>
            <w:tcW w:w="1241"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action/task</w:t>
            </w:r>
          </w:p>
        </w:tc>
        <w:tc>
          <w:tcPr>
            <w:tcW w:w="1230"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action/task</w:t>
            </w:r>
          </w:p>
        </w:tc>
        <w:tc>
          <w:tcPr>
            <w:tcW w:w="1273"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if the</w:t>
            </w:r>
          </w:p>
        </w:tc>
        <w:tc>
          <w:tcPr>
            <w:tcW w:w="107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the</w:t>
            </w:r>
          </w:p>
        </w:tc>
      </w:tr>
      <w:tr w:rsidR="00000000">
        <w:tblPrEx>
          <w:tblCellMar>
            <w:top w:w="0" w:type="dxa"/>
            <w:left w:w="0" w:type="dxa"/>
            <w:bottom w:w="0" w:type="dxa"/>
            <w:right w:w="0" w:type="dxa"/>
          </w:tblCellMar>
        </w:tblPrEx>
        <w:trPr>
          <w:trHeight w:val="268"/>
        </w:trPr>
        <w:tc>
          <w:tcPr>
            <w:tcW w:w="844"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Enter</w:t>
            </w:r>
          </w:p>
        </w:tc>
        <w:tc>
          <w:tcPr>
            <w:tcW w:w="1128"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separate</w:t>
            </w:r>
          </w:p>
        </w:tc>
        <w:tc>
          <w:tcPr>
            <w:tcW w:w="139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separate</w:t>
            </w:r>
          </w:p>
        </w:tc>
        <w:tc>
          <w:tcPr>
            <w:tcW w:w="131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for each</w:t>
            </w:r>
          </w:p>
        </w:tc>
        <w:tc>
          <w:tcPr>
            <w:tcW w:w="1241"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will be</w:t>
            </w:r>
          </w:p>
        </w:tc>
        <w:tc>
          <w:tcPr>
            <w:tcW w:w="1230"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should be</w:t>
            </w:r>
          </w:p>
        </w:tc>
        <w:tc>
          <w:tcPr>
            <w:tcW w:w="1273"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deadline is</w:t>
            </w:r>
          </w:p>
        </w:tc>
        <w:tc>
          <w:tcPr>
            <w:tcW w:w="1079" w:type="dxa"/>
            <w:tcBorders>
              <w:top w:val="none" w:sz="6" w:space="0" w:color="auto"/>
              <w:left w:val="single" w:sz="4" w:space="0" w:color="000000"/>
              <w:bottom w:val="none" w:sz="6" w:space="0" w:color="auto"/>
              <w:right w:val="single" w:sz="4" w:space="0" w:color="000000"/>
            </w:tcBorders>
          </w:tcPr>
          <w:p w:rsidR="00000000" w:rsidRDefault="00764789">
            <w:pPr>
              <w:pStyle w:val="TableParagraph"/>
              <w:kinsoku w:val="0"/>
              <w:overflowPunct w:val="0"/>
              <w:spacing w:line="248" w:lineRule="exact"/>
              <w:rPr>
                <w:i/>
                <w:iCs/>
                <w:sz w:val="22"/>
                <w:szCs w:val="22"/>
              </w:rPr>
            </w:pPr>
            <w:r>
              <w:rPr>
                <w:i/>
                <w:iCs/>
                <w:sz w:val="22"/>
                <w:szCs w:val="22"/>
              </w:rPr>
              <w:t>specific</w:t>
            </w:r>
          </w:p>
        </w:tc>
      </w:tr>
      <w:tr w:rsidR="00000000">
        <w:tblPrEx>
          <w:tblCellMar>
            <w:top w:w="0" w:type="dxa"/>
            <w:left w:w="0" w:type="dxa"/>
            <w:bottom w:w="0" w:type="dxa"/>
            <w:right w:w="0" w:type="dxa"/>
          </w:tblCellMar>
        </w:tblPrEx>
        <w:trPr>
          <w:trHeight w:val="248"/>
        </w:trPr>
        <w:tc>
          <w:tcPr>
            <w:tcW w:w="844" w:type="dxa"/>
            <w:tcBorders>
              <w:top w:val="none" w:sz="6" w:space="0" w:color="auto"/>
              <w:left w:val="single" w:sz="4" w:space="0" w:color="000000"/>
              <w:bottom w:val="single" w:sz="4" w:space="0" w:color="000000"/>
              <w:right w:val="single" w:sz="4" w:space="0" w:color="000000"/>
            </w:tcBorders>
          </w:tcPr>
          <w:p w:rsidR="00000000" w:rsidRDefault="00764789">
            <w:pPr>
              <w:pStyle w:val="TableParagraph"/>
              <w:kinsoku w:val="0"/>
              <w:overflowPunct w:val="0"/>
              <w:spacing w:line="229" w:lineRule="exact"/>
              <w:rPr>
                <w:i/>
                <w:iCs/>
                <w:sz w:val="22"/>
                <w:szCs w:val="22"/>
              </w:rPr>
            </w:pPr>
            <w:r>
              <w:rPr>
                <w:i/>
                <w:iCs/>
                <w:sz w:val="22"/>
                <w:szCs w:val="22"/>
              </w:rPr>
              <w:t>goal</w:t>
            </w:r>
          </w:p>
        </w:tc>
        <w:tc>
          <w:tcPr>
            <w:tcW w:w="1128" w:type="dxa"/>
            <w:tcBorders>
              <w:top w:val="none" w:sz="6" w:space="0" w:color="auto"/>
              <w:left w:val="single" w:sz="4" w:space="0" w:color="000000"/>
              <w:bottom w:val="single" w:sz="4" w:space="0" w:color="000000"/>
              <w:right w:val="single" w:sz="4" w:space="0" w:color="000000"/>
            </w:tcBorders>
          </w:tcPr>
          <w:p w:rsidR="00000000" w:rsidRDefault="00764789">
            <w:pPr>
              <w:pStyle w:val="TableParagraph"/>
              <w:kinsoku w:val="0"/>
              <w:overflowPunct w:val="0"/>
              <w:spacing w:line="229" w:lineRule="exact"/>
              <w:rPr>
                <w:i/>
                <w:iCs/>
                <w:sz w:val="22"/>
                <w:szCs w:val="22"/>
              </w:rPr>
            </w:pPr>
            <w:r>
              <w:rPr>
                <w:i/>
                <w:iCs/>
                <w:sz w:val="22"/>
                <w:szCs w:val="22"/>
              </w:rPr>
              <w:t>line</w:t>
            </w:r>
          </w:p>
        </w:tc>
        <w:tc>
          <w:tcPr>
            <w:tcW w:w="1399" w:type="dxa"/>
            <w:tcBorders>
              <w:top w:val="none" w:sz="6" w:space="0" w:color="auto"/>
              <w:left w:val="single" w:sz="4" w:space="0" w:color="000000"/>
              <w:bottom w:val="single" w:sz="4" w:space="0" w:color="000000"/>
              <w:right w:val="single" w:sz="4" w:space="0" w:color="000000"/>
            </w:tcBorders>
          </w:tcPr>
          <w:p w:rsidR="00000000" w:rsidRDefault="00764789">
            <w:pPr>
              <w:pStyle w:val="TableParagraph"/>
              <w:kinsoku w:val="0"/>
              <w:overflowPunct w:val="0"/>
              <w:spacing w:line="229" w:lineRule="exact"/>
              <w:rPr>
                <w:i/>
                <w:iCs/>
                <w:sz w:val="22"/>
                <w:szCs w:val="22"/>
              </w:rPr>
            </w:pPr>
            <w:r>
              <w:rPr>
                <w:i/>
                <w:iCs/>
                <w:sz w:val="22"/>
                <w:szCs w:val="22"/>
              </w:rPr>
              <w:t>lines</w:t>
            </w:r>
          </w:p>
        </w:tc>
        <w:tc>
          <w:tcPr>
            <w:tcW w:w="1319" w:type="dxa"/>
            <w:tcBorders>
              <w:top w:val="none" w:sz="6" w:space="0" w:color="auto"/>
              <w:left w:val="single" w:sz="4" w:space="0" w:color="000000"/>
              <w:bottom w:val="single" w:sz="4" w:space="0" w:color="000000"/>
              <w:right w:val="single" w:sz="4" w:space="0" w:color="000000"/>
            </w:tcBorders>
          </w:tcPr>
          <w:p w:rsidR="00000000" w:rsidRDefault="00764789">
            <w:pPr>
              <w:pStyle w:val="TableParagraph"/>
              <w:kinsoku w:val="0"/>
              <w:overflowPunct w:val="0"/>
              <w:spacing w:line="229" w:lineRule="exact"/>
              <w:rPr>
                <w:i/>
                <w:iCs/>
                <w:sz w:val="22"/>
                <w:szCs w:val="22"/>
              </w:rPr>
            </w:pPr>
            <w:r>
              <w:rPr>
                <w:i/>
                <w:iCs/>
                <w:sz w:val="22"/>
                <w:szCs w:val="22"/>
              </w:rPr>
              <w:t>action/task</w:t>
            </w:r>
          </w:p>
        </w:tc>
        <w:tc>
          <w:tcPr>
            <w:tcW w:w="1241" w:type="dxa"/>
            <w:tcBorders>
              <w:top w:val="none" w:sz="6" w:space="0" w:color="auto"/>
              <w:left w:val="single" w:sz="4" w:space="0" w:color="000000"/>
              <w:bottom w:val="single" w:sz="4" w:space="0" w:color="000000"/>
              <w:right w:val="single" w:sz="4" w:space="0" w:color="000000"/>
            </w:tcBorders>
          </w:tcPr>
          <w:p w:rsidR="00000000" w:rsidRDefault="00764789">
            <w:pPr>
              <w:pStyle w:val="TableParagraph"/>
              <w:kinsoku w:val="0"/>
              <w:overflowPunct w:val="0"/>
              <w:spacing w:line="229" w:lineRule="exact"/>
              <w:rPr>
                <w:i/>
                <w:iCs/>
                <w:sz w:val="22"/>
                <w:szCs w:val="22"/>
              </w:rPr>
            </w:pPr>
            <w:r>
              <w:rPr>
                <w:i/>
                <w:iCs/>
                <w:sz w:val="22"/>
                <w:szCs w:val="22"/>
              </w:rPr>
              <w:t>undertaken</w:t>
            </w:r>
          </w:p>
        </w:tc>
        <w:tc>
          <w:tcPr>
            <w:tcW w:w="1230" w:type="dxa"/>
            <w:tcBorders>
              <w:top w:val="none" w:sz="6" w:space="0" w:color="auto"/>
              <w:left w:val="single" w:sz="4" w:space="0" w:color="000000"/>
              <w:bottom w:val="single" w:sz="4" w:space="0" w:color="000000"/>
              <w:right w:val="single" w:sz="4" w:space="0" w:color="000000"/>
            </w:tcBorders>
          </w:tcPr>
          <w:p w:rsidR="00000000" w:rsidRDefault="00764789">
            <w:pPr>
              <w:pStyle w:val="TableParagraph"/>
              <w:kinsoku w:val="0"/>
              <w:overflowPunct w:val="0"/>
              <w:spacing w:line="229" w:lineRule="exact"/>
              <w:rPr>
                <w:i/>
                <w:iCs/>
                <w:sz w:val="22"/>
                <w:szCs w:val="22"/>
              </w:rPr>
            </w:pPr>
            <w:r>
              <w:rPr>
                <w:i/>
                <w:iCs/>
                <w:sz w:val="22"/>
                <w:szCs w:val="22"/>
              </w:rPr>
              <w:t>completed</w:t>
            </w:r>
          </w:p>
        </w:tc>
        <w:tc>
          <w:tcPr>
            <w:tcW w:w="1273" w:type="dxa"/>
            <w:tcBorders>
              <w:top w:val="none" w:sz="6" w:space="0" w:color="auto"/>
              <w:left w:val="single" w:sz="4" w:space="0" w:color="000000"/>
              <w:bottom w:val="single" w:sz="4" w:space="0" w:color="000000"/>
              <w:right w:val="single" w:sz="4" w:space="0" w:color="000000"/>
            </w:tcBorders>
          </w:tcPr>
          <w:p w:rsidR="00000000" w:rsidRDefault="00764789">
            <w:pPr>
              <w:pStyle w:val="TableParagraph"/>
              <w:kinsoku w:val="0"/>
              <w:overflowPunct w:val="0"/>
              <w:spacing w:line="229" w:lineRule="exact"/>
              <w:rPr>
                <w:i/>
                <w:iCs/>
                <w:sz w:val="22"/>
                <w:szCs w:val="22"/>
              </w:rPr>
            </w:pPr>
            <w:r>
              <w:rPr>
                <w:i/>
                <w:iCs/>
                <w:sz w:val="22"/>
                <w:szCs w:val="22"/>
              </w:rPr>
              <w:t>not yet met</w:t>
            </w:r>
          </w:p>
        </w:tc>
        <w:tc>
          <w:tcPr>
            <w:tcW w:w="1079" w:type="dxa"/>
            <w:tcBorders>
              <w:top w:val="none" w:sz="6" w:space="0" w:color="auto"/>
              <w:left w:val="single" w:sz="4" w:space="0" w:color="000000"/>
              <w:bottom w:val="single" w:sz="4" w:space="0" w:color="000000"/>
              <w:right w:val="single" w:sz="4" w:space="0" w:color="000000"/>
            </w:tcBorders>
          </w:tcPr>
          <w:p w:rsidR="00000000" w:rsidRDefault="00764789">
            <w:pPr>
              <w:pStyle w:val="TableParagraph"/>
              <w:kinsoku w:val="0"/>
              <w:overflowPunct w:val="0"/>
              <w:spacing w:line="229" w:lineRule="exact"/>
              <w:rPr>
                <w:i/>
                <w:iCs/>
                <w:sz w:val="22"/>
                <w:szCs w:val="22"/>
              </w:rPr>
            </w:pPr>
            <w:r>
              <w:rPr>
                <w:i/>
                <w:iCs/>
                <w:sz w:val="22"/>
                <w:szCs w:val="22"/>
              </w:rPr>
              <w:t>objective</w:t>
            </w:r>
          </w:p>
        </w:tc>
      </w:tr>
      <w:tr w:rsidR="00000000">
        <w:tblPrEx>
          <w:tblCellMar>
            <w:top w:w="0" w:type="dxa"/>
            <w:left w:w="0" w:type="dxa"/>
            <w:bottom w:w="0" w:type="dxa"/>
            <w:right w:w="0" w:type="dxa"/>
          </w:tblCellMar>
        </w:tblPrEx>
        <w:trPr>
          <w:trHeight w:val="1187"/>
        </w:trPr>
        <w:tc>
          <w:tcPr>
            <w:tcW w:w="844"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left="0"/>
              <w:rPr>
                <w:rFonts w:ascii="Times New Roman" w:hAnsi="Times New Roman" w:cs="Times New Roman"/>
                <w:sz w:val="22"/>
                <w:szCs w:val="22"/>
              </w:rPr>
            </w:pPr>
          </w:p>
        </w:tc>
        <w:tc>
          <w:tcPr>
            <w:tcW w:w="1128"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left="0"/>
              <w:rPr>
                <w:rFonts w:ascii="Times New Roman" w:hAnsi="Times New Roman" w:cs="Times New Roman"/>
                <w:sz w:val="22"/>
                <w:szCs w:val="22"/>
              </w:rPr>
            </w:pPr>
          </w:p>
        </w:tc>
        <w:tc>
          <w:tcPr>
            <w:tcW w:w="1399"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left="0"/>
              <w:rPr>
                <w:rFonts w:ascii="Times New Roman" w:hAnsi="Times New Roman" w:cs="Times New Roman"/>
                <w:sz w:val="22"/>
                <w:szCs w:val="22"/>
              </w:rPr>
            </w:pPr>
          </w:p>
        </w:tc>
        <w:tc>
          <w:tcPr>
            <w:tcW w:w="1319"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left="0"/>
              <w:rPr>
                <w:rFonts w:ascii="Times New Roman" w:hAnsi="Times New Roman" w:cs="Times New Roman"/>
                <w:sz w:val="22"/>
                <w:szCs w:val="22"/>
              </w:rPr>
            </w:pPr>
          </w:p>
        </w:tc>
        <w:tc>
          <w:tcPr>
            <w:tcW w:w="1241"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left="0"/>
              <w:rPr>
                <w:rFonts w:ascii="Times New Roman" w:hAnsi="Times New Roman" w:cs="Times New Roman"/>
                <w:sz w:val="22"/>
                <w:szCs w:val="22"/>
              </w:rPr>
            </w:pPr>
          </w:p>
        </w:tc>
        <w:tc>
          <w:tcPr>
            <w:tcW w:w="1230"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left="0"/>
              <w:rPr>
                <w:rFonts w:ascii="Times New Roman" w:hAnsi="Times New Roman" w:cs="Times New Roman"/>
                <w:sz w:val="22"/>
                <w:szCs w:val="22"/>
              </w:rPr>
            </w:pPr>
          </w:p>
        </w:tc>
        <w:tc>
          <w:tcPr>
            <w:tcW w:w="1273"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left="0"/>
              <w:rPr>
                <w:rFonts w:ascii="Times New Roman" w:hAnsi="Times New Roman" w:cs="Times New Roman"/>
                <w:sz w:val="22"/>
                <w:szCs w:val="22"/>
              </w:rPr>
            </w:pPr>
          </w:p>
        </w:tc>
        <w:tc>
          <w:tcPr>
            <w:tcW w:w="1079"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left="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1070"/>
        </w:trPr>
        <w:tc>
          <w:tcPr>
            <w:tcW w:w="844"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left="0"/>
              <w:rPr>
                <w:rFonts w:ascii="Times New Roman" w:hAnsi="Times New Roman" w:cs="Times New Roman"/>
                <w:sz w:val="22"/>
                <w:szCs w:val="22"/>
              </w:rPr>
            </w:pPr>
          </w:p>
        </w:tc>
        <w:tc>
          <w:tcPr>
            <w:tcW w:w="1128"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left="0"/>
              <w:rPr>
                <w:rFonts w:ascii="Times New Roman" w:hAnsi="Times New Roman" w:cs="Times New Roman"/>
                <w:sz w:val="22"/>
                <w:szCs w:val="22"/>
              </w:rPr>
            </w:pPr>
          </w:p>
        </w:tc>
        <w:tc>
          <w:tcPr>
            <w:tcW w:w="1399"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left="0"/>
              <w:rPr>
                <w:rFonts w:ascii="Times New Roman" w:hAnsi="Times New Roman" w:cs="Times New Roman"/>
                <w:sz w:val="22"/>
                <w:szCs w:val="22"/>
              </w:rPr>
            </w:pPr>
          </w:p>
        </w:tc>
        <w:tc>
          <w:tcPr>
            <w:tcW w:w="1319"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left="0"/>
              <w:rPr>
                <w:rFonts w:ascii="Times New Roman" w:hAnsi="Times New Roman" w:cs="Times New Roman"/>
                <w:sz w:val="22"/>
                <w:szCs w:val="22"/>
              </w:rPr>
            </w:pPr>
          </w:p>
        </w:tc>
        <w:tc>
          <w:tcPr>
            <w:tcW w:w="1241"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left="0"/>
              <w:rPr>
                <w:rFonts w:ascii="Times New Roman" w:hAnsi="Times New Roman" w:cs="Times New Roman"/>
                <w:sz w:val="22"/>
                <w:szCs w:val="22"/>
              </w:rPr>
            </w:pPr>
          </w:p>
        </w:tc>
        <w:tc>
          <w:tcPr>
            <w:tcW w:w="1230"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left="0"/>
              <w:rPr>
                <w:rFonts w:ascii="Times New Roman" w:hAnsi="Times New Roman" w:cs="Times New Roman"/>
                <w:sz w:val="22"/>
                <w:szCs w:val="22"/>
              </w:rPr>
            </w:pPr>
          </w:p>
        </w:tc>
        <w:tc>
          <w:tcPr>
            <w:tcW w:w="1273"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left="0"/>
              <w:rPr>
                <w:rFonts w:ascii="Times New Roman" w:hAnsi="Times New Roman" w:cs="Times New Roman"/>
                <w:sz w:val="22"/>
                <w:szCs w:val="22"/>
              </w:rPr>
            </w:pPr>
          </w:p>
        </w:tc>
        <w:tc>
          <w:tcPr>
            <w:tcW w:w="1079"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left="0"/>
              <w:rPr>
                <w:rFonts w:ascii="Times New Roman" w:hAnsi="Times New Roman" w:cs="Times New Roman"/>
                <w:sz w:val="22"/>
                <w:szCs w:val="22"/>
              </w:rPr>
            </w:pPr>
          </w:p>
        </w:tc>
      </w:tr>
    </w:tbl>
    <w:p w:rsidR="00000000" w:rsidRDefault="00764789">
      <w:pPr>
        <w:rPr>
          <w:b/>
          <w:bCs/>
          <w:sz w:val="29"/>
          <w:szCs w:val="29"/>
        </w:rPr>
        <w:sectPr w:rsidR="00000000">
          <w:pgSz w:w="12240" w:h="15840"/>
          <w:pgMar w:top="1320" w:right="860" w:bottom="1360" w:left="720" w:header="470" w:footer="1160" w:gutter="0"/>
          <w:cols w:space="720"/>
          <w:noEndnote/>
        </w:sectPr>
      </w:pPr>
    </w:p>
    <w:p w:rsidR="00000000" w:rsidRDefault="00764789">
      <w:pPr>
        <w:pStyle w:val="ListParagraph"/>
        <w:numPr>
          <w:ilvl w:val="1"/>
          <w:numId w:val="17"/>
        </w:numPr>
        <w:tabs>
          <w:tab w:val="left" w:pos="945"/>
        </w:tabs>
        <w:kinsoku w:val="0"/>
        <w:overflowPunct w:val="0"/>
        <w:spacing w:before="114" w:after="19"/>
        <w:ind w:hanging="584"/>
        <w:rPr>
          <w:b/>
          <w:bCs/>
          <w:color w:val="17365D"/>
          <w:sz w:val="32"/>
          <w:szCs w:val="32"/>
        </w:rPr>
      </w:pPr>
      <w:r>
        <w:rPr>
          <w:b/>
          <w:bCs/>
          <w:color w:val="17365D"/>
          <w:sz w:val="40"/>
          <w:szCs w:val="40"/>
        </w:rPr>
        <w:lastRenderedPageBreak/>
        <w:t>C</w:t>
      </w:r>
      <w:r>
        <w:rPr>
          <w:b/>
          <w:bCs/>
          <w:color w:val="17365D"/>
          <w:sz w:val="32"/>
          <w:szCs w:val="32"/>
        </w:rPr>
        <w:t xml:space="preserve">REATE A </w:t>
      </w:r>
      <w:r>
        <w:rPr>
          <w:b/>
          <w:bCs/>
          <w:color w:val="17365D"/>
          <w:sz w:val="40"/>
          <w:szCs w:val="40"/>
        </w:rPr>
        <w:t>P</w:t>
      </w:r>
      <w:r>
        <w:rPr>
          <w:b/>
          <w:bCs/>
          <w:color w:val="17365D"/>
          <w:sz w:val="32"/>
          <w:szCs w:val="32"/>
        </w:rPr>
        <w:t>ARTNERSHIP</w:t>
      </w:r>
      <w:r>
        <w:rPr>
          <w:b/>
          <w:bCs/>
          <w:color w:val="17365D"/>
          <w:spacing w:val="-4"/>
          <w:sz w:val="32"/>
          <w:szCs w:val="32"/>
        </w:rPr>
        <w:t xml:space="preserve"> </w:t>
      </w:r>
      <w:r>
        <w:rPr>
          <w:b/>
          <w:bCs/>
          <w:color w:val="17365D"/>
          <w:sz w:val="40"/>
          <w:szCs w:val="40"/>
        </w:rPr>
        <w:t>A</w:t>
      </w:r>
      <w:r>
        <w:rPr>
          <w:b/>
          <w:bCs/>
          <w:color w:val="17365D"/>
          <w:sz w:val="32"/>
          <w:szCs w:val="32"/>
        </w:rPr>
        <w:t>GREEMENT</w:t>
      </w:r>
    </w:p>
    <w:p w:rsidR="00000000" w:rsidRDefault="001673EA">
      <w:pPr>
        <w:pStyle w:val="BodyText"/>
        <w:kinsoku w:val="0"/>
        <w:overflowPunct w:val="0"/>
        <w:spacing w:line="46" w:lineRule="exact"/>
        <w:ind w:left="337"/>
        <w:rPr>
          <w:position w:val="-1"/>
          <w:sz w:val="4"/>
          <w:szCs w:val="4"/>
        </w:rPr>
      </w:pPr>
      <w:r>
        <w:rPr>
          <w:noProof/>
          <w:position w:val="-1"/>
          <w:sz w:val="4"/>
          <w:szCs w:val="4"/>
        </w:rPr>
        <mc:AlternateContent>
          <mc:Choice Requires="wpg">
            <w:drawing>
              <wp:inline distT="0" distB="0" distL="0" distR="0">
                <wp:extent cx="6468110" cy="28575"/>
                <wp:effectExtent l="23495" t="5080" r="13970" b="4445"/>
                <wp:docPr id="73"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28575"/>
                          <a:chOff x="0" y="0"/>
                          <a:chExt cx="10186" cy="45"/>
                        </a:xfrm>
                      </wpg:grpSpPr>
                      <wps:wsp>
                        <wps:cNvPr id="74" name="Freeform 239"/>
                        <wps:cNvSpPr>
                          <a:spLocks/>
                        </wps:cNvSpPr>
                        <wps:spPr bwMode="auto">
                          <a:xfrm>
                            <a:off x="0" y="22"/>
                            <a:ext cx="10186" cy="20"/>
                          </a:xfrm>
                          <a:custGeom>
                            <a:avLst/>
                            <a:gdLst>
                              <a:gd name="T0" fmla="*/ 0 w 10186"/>
                              <a:gd name="T1" fmla="*/ 0 h 20"/>
                              <a:gd name="T2" fmla="*/ 10185 w 10186"/>
                              <a:gd name="T3" fmla="*/ 0 h 20"/>
                            </a:gdLst>
                            <a:ahLst/>
                            <a:cxnLst>
                              <a:cxn ang="0">
                                <a:pos x="T0" y="T1"/>
                              </a:cxn>
                              <a:cxn ang="0">
                                <a:pos x="T2" y="T3"/>
                              </a:cxn>
                            </a:cxnLst>
                            <a:rect l="0" t="0" r="r" b="b"/>
                            <a:pathLst>
                              <a:path w="10186" h="20">
                                <a:moveTo>
                                  <a:pt x="0" y="0"/>
                                </a:moveTo>
                                <a:lnTo>
                                  <a:pt x="10185" y="0"/>
                                </a:lnTo>
                              </a:path>
                            </a:pathLst>
                          </a:custGeom>
                          <a:noFill/>
                          <a:ln w="28194">
                            <a:solidFill>
                              <a:srgbClr val="F796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50FAEA" id="Group 238" o:spid="_x0000_s1026" style="width:509.3pt;height:2.25pt;mso-position-horizontal-relative:char;mso-position-vertical-relative:line" coordsize="1018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">
                <v:shape id="Freeform 239" o:spid="_x0000_s1027" style="position:absolute;top:22;width:10186;height:20;visibility:visible;mso-wrap-style:square;v-text-anchor:top" coordsize="101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FEcQA&#10;AADbAAAADwAAAGRycy9kb3ducmV2LnhtbESP3WrCQBSE7wu+w3KE3tVN6i/RVaRgES8qRh/gmD35&#10;wezZkF1j2qd3C4VeDjPzDbPa9KYWHbWusqwgHkUgiDOrKy4UXM67twUI55E11pZJwTc52KwHLytM&#10;tH3wibrUFyJA2CWooPS+SaR0WUkG3cg2xMHLbWvQB9kWUrf4CHBTy/comkmDFYeFEhv6KCm7pXej&#10;4Dgdj7/04Wd6XXRxjPll8pmne6Veh/12CcJT7//Df+29VjCfwO+X8AP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xRHEAAAA2wAAAA8AAAAAAAAAAAAAAAAAmAIAAGRycy9k&#10;b3ducmV2LnhtbFBLBQYAAAAABAAEAPUAAACJAwAAAAA=&#10;" path="m,l10185,e" filled="f" strokecolor="#f79646" strokeweight="2.22pt">
                  <v:path arrowok="t" o:connecttype="custom" o:connectlocs="0,0;10185,0" o:connectangles="0,0"/>
                </v:shape>
                <w10:anchorlock/>
              </v:group>
            </w:pict>
          </mc:Fallback>
        </mc:AlternateContent>
      </w:r>
    </w:p>
    <w:p w:rsidR="00000000" w:rsidRDefault="00764789">
      <w:pPr>
        <w:pStyle w:val="BodyText"/>
        <w:kinsoku w:val="0"/>
        <w:overflowPunct w:val="0"/>
        <w:spacing w:before="228"/>
        <w:ind w:left="359" w:right="232"/>
      </w:pPr>
      <w:r>
        <w:t>Working in a partnership is rewarding, but ensuring that all of the partners have the same expectations and understanding about the partnership’s work can be challenging. Regardless of whether your partnership is made</w:t>
      </w:r>
      <w:r>
        <w:t xml:space="preserve"> up of individuals or groups with long</w:t>
      </w:r>
      <w:r>
        <w:t>‐</w:t>
      </w:r>
      <w:r>
        <w:t>standing relationships, or if it is just coming together for the first time, there is potential for misunderstandings and conflicts.</w:t>
      </w:r>
    </w:p>
    <w:p w:rsidR="00000000" w:rsidRDefault="00764789">
      <w:pPr>
        <w:pStyle w:val="BodyText"/>
        <w:kinsoku w:val="0"/>
        <w:overflowPunct w:val="0"/>
      </w:pPr>
    </w:p>
    <w:p w:rsidR="00000000" w:rsidRDefault="00764789">
      <w:pPr>
        <w:pStyle w:val="BodyText"/>
        <w:kinsoku w:val="0"/>
        <w:overflowPunct w:val="0"/>
        <w:ind w:left="359" w:right="292"/>
      </w:pPr>
      <w:r>
        <w:t>One way to avoid unnecessary conflicts and misunderstandings and help the partnersh</w:t>
      </w:r>
      <w:r>
        <w:t xml:space="preserve">ip run smoothly is to agree on and document the partnership’s purpose, how it will function, the division of responsibilities, and rules for making decisions. (See </w:t>
      </w:r>
      <w:r>
        <w:rPr>
          <w:b/>
          <w:bCs/>
        </w:rPr>
        <w:t>Section 4.3: Determine Decision</w:t>
      </w:r>
      <w:r>
        <w:rPr>
          <w:b/>
          <w:bCs/>
        </w:rPr>
        <w:t>‐</w:t>
      </w:r>
      <w:r>
        <w:rPr>
          <w:b/>
          <w:bCs/>
        </w:rPr>
        <w:t>Making Approaches</w:t>
      </w:r>
      <w:r>
        <w:t>.)</w:t>
      </w:r>
    </w:p>
    <w:p w:rsidR="00000000" w:rsidRDefault="00764789">
      <w:pPr>
        <w:pStyle w:val="BodyText"/>
        <w:kinsoku w:val="0"/>
        <w:overflowPunct w:val="0"/>
        <w:spacing w:before="11"/>
        <w:rPr>
          <w:sz w:val="23"/>
          <w:szCs w:val="23"/>
        </w:rPr>
      </w:pPr>
    </w:p>
    <w:p w:rsidR="00000000" w:rsidRDefault="00764789">
      <w:pPr>
        <w:pStyle w:val="BodyText"/>
        <w:kinsoku w:val="0"/>
        <w:overflowPunct w:val="0"/>
        <w:ind w:left="359" w:right="561"/>
      </w:pPr>
      <w:r>
        <w:t xml:space="preserve">For some partnerships, documenting and </w:t>
      </w:r>
      <w:r>
        <w:t>sharing this information through meeting minutes may be sufficient. For others, a more formal approach such as developing a partnership agreement may be more appropriate. A more formal partnership agreement can be developed gradually as your partnership de</w:t>
      </w:r>
      <w:r>
        <w:t>cides on its purpose and how it will work (e.g., developing its vision, mission, and decision</w:t>
      </w:r>
      <w:r>
        <w:t>‐</w:t>
      </w:r>
      <w:r>
        <w:t>making strategies), or at the start of its work in order to anticipate and avoid potential tensions that may arise.</w:t>
      </w:r>
    </w:p>
    <w:p w:rsidR="00000000" w:rsidRDefault="00764789">
      <w:pPr>
        <w:pStyle w:val="BodyText"/>
        <w:kinsoku w:val="0"/>
        <w:overflowPunct w:val="0"/>
      </w:pPr>
    </w:p>
    <w:p w:rsidR="00000000" w:rsidRDefault="00764789">
      <w:pPr>
        <w:pStyle w:val="BodyText"/>
        <w:kinsoku w:val="0"/>
        <w:overflowPunct w:val="0"/>
        <w:ind w:left="359" w:right="647"/>
      </w:pPr>
      <w:r>
        <w:t>The following case study describes a partners</w:t>
      </w:r>
      <w:r>
        <w:t>hip that opted to take this more formal approach and how it has benefited them.</w:t>
      </w:r>
    </w:p>
    <w:p w:rsidR="00000000" w:rsidRDefault="00764789">
      <w:pPr>
        <w:pStyle w:val="BodyText"/>
        <w:kinsoku w:val="0"/>
        <w:overflowPunct w:val="0"/>
        <w:spacing w:before="5"/>
        <w:rPr>
          <w:sz w:val="30"/>
          <w:szCs w:val="30"/>
        </w:rPr>
      </w:pPr>
    </w:p>
    <w:p w:rsidR="00000000" w:rsidRDefault="001673EA">
      <w:pPr>
        <w:pStyle w:val="BodyText"/>
        <w:kinsoku w:val="0"/>
        <w:overflowPunct w:val="0"/>
        <w:ind w:left="3022" w:right="1597" w:hanging="1265"/>
        <w:rPr>
          <w:b/>
          <w:bCs/>
          <w:sz w:val="28"/>
          <w:szCs w:val="28"/>
        </w:rPr>
      </w:pPr>
      <w:r>
        <w:rPr>
          <w:noProof/>
        </w:rPr>
        <mc:AlternateContent>
          <mc:Choice Requires="wpg">
            <w:drawing>
              <wp:anchor distT="0" distB="0" distL="114300" distR="114300" simplePos="0" relativeHeight="251671552" behindDoc="1" locked="0" layoutInCell="0" allowOverlap="1">
                <wp:simplePos x="0" y="0"/>
                <wp:positionH relativeFrom="page">
                  <wp:posOffset>614045</wp:posOffset>
                </wp:positionH>
                <wp:positionV relativeFrom="paragraph">
                  <wp:posOffset>-5080</wp:posOffset>
                </wp:positionV>
                <wp:extent cx="6544310" cy="4005580"/>
                <wp:effectExtent l="0" t="0" r="0" b="0"/>
                <wp:wrapNone/>
                <wp:docPr id="66"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4005580"/>
                          <a:chOff x="967" y="-8"/>
                          <a:chExt cx="10306" cy="6308"/>
                        </a:xfrm>
                      </wpg:grpSpPr>
                      <wps:wsp>
                        <wps:cNvPr id="67" name="Freeform 241"/>
                        <wps:cNvSpPr>
                          <a:spLocks/>
                        </wps:cNvSpPr>
                        <wps:spPr bwMode="auto">
                          <a:xfrm>
                            <a:off x="1080" y="6271"/>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6575">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242"/>
                        <wpg:cNvGrpSpPr>
                          <a:grpSpLocks/>
                        </wpg:cNvGrpSpPr>
                        <wpg:grpSpPr bwMode="auto">
                          <a:xfrm>
                            <a:off x="967" y="-8"/>
                            <a:ext cx="10306" cy="6244"/>
                            <a:chOff x="967" y="-8"/>
                            <a:chExt cx="10306" cy="6244"/>
                          </a:xfrm>
                        </wpg:grpSpPr>
                        <wps:wsp>
                          <wps:cNvPr id="69" name="Freeform 243"/>
                          <wps:cNvSpPr>
                            <a:spLocks/>
                          </wps:cNvSpPr>
                          <wps:spPr bwMode="auto">
                            <a:xfrm>
                              <a:off x="967" y="-8"/>
                              <a:ext cx="10306" cy="6244"/>
                            </a:xfrm>
                            <a:custGeom>
                              <a:avLst/>
                              <a:gdLst>
                                <a:gd name="T0" fmla="*/ 0 w 10306"/>
                                <a:gd name="T1" fmla="*/ 4 h 6244"/>
                                <a:gd name="T2" fmla="*/ 10305 w 10306"/>
                                <a:gd name="T3" fmla="*/ 4 h 6244"/>
                              </a:gdLst>
                              <a:ahLst/>
                              <a:cxnLst>
                                <a:cxn ang="0">
                                  <a:pos x="T0" y="T1"/>
                                </a:cxn>
                                <a:cxn ang="0">
                                  <a:pos x="T2" y="T3"/>
                                </a:cxn>
                              </a:cxnLst>
                              <a:rect l="0" t="0" r="r" b="b"/>
                              <a:pathLst>
                                <a:path w="10306" h="6244">
                                  <a:moveTo>
                                    <a:pt x="0" y="4"/>
                                  </a:moveTo>
                                  <a:lnTo>
                                    <a:pt x="10305" y="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44"/>
                          <wps:cNvSpPr>
                            <a:spLocks/>
                          </wps:cNvSpPr>
                          <wps:spPr bwMode="auto">
                            <a:xfrm>
                              <a:off x="967" y="-8"/>
                              <a:ext cx="10306" cy="6244"/>
                            </a:xfrm>
                            <a:custGeom>
                              <a:avLst/>
                              <a:gdLst>
                                <a:gd name="T0" fmla="*/ 4 w 10306"/>
                                <a:gd name="T1" fmla="*/ 0 h 6244"/>
                                <a:gd name="T2" fmla="*/ 4 w 10306"/>
                                <a:gd name="T3" fmla="*/ 6244 h 6244"/>
                              </a:gdLst>
                              <a:ahLst/>
                              <a:cxnLst>
                                <a:cxn ang="0">
                                  <a:pos x="T0" y="T1"/>
                                </a:cxn>
                                <a:cxn ang="0">
                                  <a:pos x="T2" y="T3"/>
                                </a:cxn>
                              </a:cxnLst>
                              <a:rect l="0" t="0" r="r" b="b"/>
                              <a:pathLst>
                                <a:path w="10306" h="6244">
                                  <a:moveTo>
                                    <a:pt x="4" y="0"/>
                                  </a:moveTo>
                                  <a:lnTo>
                                    <a:pt x="4" y="624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45"/>
                          <wps:cNvSpPr>
                            <a:spLocks/>
                          </wps:cNvSpPr>
                          <wps:spPr bwMode="auto">
                            <a:xfrm>
                              <a:off x="967" y="-8"/>
                              <a:ext cx="10306" cy="6244"/>
                            </a:xfrm>
                            <a:custGeom>
                              <a:avLst/>
                              <a:gdLst>
                                <a:gd name="T0" fmla="*/ 0 w 10306"/>
                                <a:gd name="T1" fmla="*/ 6240 h 6244"/>
                                <a:gd name="T2" fmla="*/ 10296 w 10306"/>
                                <a:gd name="T3" fmla="*/ 6240 h 6244"/>
                              </a:gdLst>
                              <a:ahLst/>
                              <a:cxnLst>
                                <a:cxn ang="0">
                                  <a:pos x="T0" y="T1"/>
                                </a:cxn>
                                <a:cxn ang="0">
                                  <a:pos x="T2" y="T3"/>
                                </a:cxn>
                              </a:cxnLst>
                              <a:rect l="0" t="0" r="r" b="b"/>
                              <a:pathLst>
                                <a:path w="10306" h="6244">
                                  <a:moveTo>
                                    <a:pt x="0" y="6240"/>
                                  </a:moveTo>
                                  <a:lnTo>
                                    <a:pt x="10296" y="62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2" name="Freeform 246"/>
                        <wps:cNvSpPr>
                          <a:spLocks/>
                        </wps:cNvSpPr>
                        <wps:spPr bwMode="auto">
                          <a:xfrm>
                            <a:off x="11268" y="-8"/>
                            <a:ext cx="20" cy="6244"/>
                          </a:xfrm>
                          <a:custGeom>
                            <a:avLst/>
                            <a:gdLst>
                              <a:gd name="T0" fmla="*/ 0 w 20"/>
                              <a:gd name="T1" fmla="*/ 0 h 6244"/>
                              <a:gd name="T2" fmla="*/ 0 w 20"/>
                              <a:gd name="T3" fmla="*/ 6244 h 6244"/>
                            </a:gdLst>
                            <a:ahLst/>
                            <a:cxnLst>
                              <a:cxn ang="0">
                                <a:pos x="T0" y="T1"/>
                              </a:cxn>
                              <a:cxn ang="0">
                                <a:pos x="T2" y="T3"/>
                              </a:cxn>
                            </a:cxnLst>
                            <a:rect l="0" t="0" r="r" b="b"/>
                            <a:pathLst>
                              <a:path w="20" h="6244">
                                <a:moveTo>
                                  <a:pt x="0" y="0"/>
                                </a:moveTo>
                                <a:lnTo>
                                  <a:pt x="0" y="624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180DF" id="Group 240" o:spid="_x0000_s1026" style="position:absolute;margin-left:48.35pt;margin-top:-.4pt;width:515.3pt;height:315.4pt;z-index:-251644928;mso-position-horizontal-relative:page" coordorigin="967,-8" coordsize="1030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" o:allowincell="f">
                <v:shape id="Freeform 241" o:spid="_x0000_s1027" style="position:absolute;left:1080;top:6271;width:10080;height:20;visibility:visible;mso-wrap-style:square;v-text-anchor:top" coordsize="10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OtsMA&#10;AADbAAAADwAAAGRycy9kb3ducmV2LnhtbESPS2vCQBSF9wX/w3CF7urEFh9ERxFF6a4adX/JXJNo&#10;5k6aGZPUX+8UCl0ezuPjzJedKUVDtSssKxgOIhDEqdUFZwpOx+3bFITzyBpLy6TghxwsF72XOcba&#10;tnygJvGZCCPsYlSQe1/FUro0J4NuYCvi4F1sbdAHWWdS19iGcVPK9ygaS4MFB0KOFa1zSm/J3QRI&#10;di6br92VH5v9KPk4fF/P7eih1Gu/W81AeOr8f/iv/akVjCfw+y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OtsMAAADbAAAADwAAAAAAAAAAAAAAAACYAgAAZHJzL2Rv&#10;d25yZXYueG1sUEsFBgAAAAAEAAQA9QAAAIgDAAAAAA==&#10;" path="m,l10080,e" filled="f" strokecolor="#17375e" strokeweight="1.016mm">
                  <v:path arrowok="t" o:connecttype="custom" o:connectlocs="0,0;10080,0" o:connectangles="0,0"/>
                </v:shape>
                <v:group id="Group 242" o:spid="_x0000_s1028" style="position:absolute;left:967;top:-8;width:10306;height:6244" coordorigin="967,-8" coordsize="10306,6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43" o:spid="_x0000_s1029" style="position:absolute;left:967;top:-8;width:10306;height:6244;visibility:visible;mso-wrap-style:square;v-text-anchor:top" coordsize="10306,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TdMUA&#10;AADbAAAADwAAAGRycy9kb3ducmV2LnhtbESPT2sCMRTE7wW/Q3hCbzWroGxXo4goSAstdT14fG7e&#10;/tHNy5JE3X77plDocZiZ3zCLVW9acSfnG8sKxqMEBHFhdcOVgmO+e0lB+ICssbVMCr7Jw2o5eFpg&#10;pu2Dv+h+CJWIEPYZKqhD6DIpfVGTQT+yHXH0SusMhihdJbXDR4SbVk6SZCYNNhwXauxoU1NxPdyM&#10;Anfa6DQvz2+f5fttO81dsb18pEo9D/v1HESgPvyH/9p7rWD2C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ZN0xQAAANsAAAAPAAAAAAAAAAAAAAAAAJgCAABkcnMv&#10;ZG93bnJldi54bWxQSwUGAAAAAAQABAD1AAAAigMAAAAA&#10;" path="m,4r10305,e" filled="f" strokeweight=".48pt">
                    <v:path arrowok="t" o:connecttype="custom" o:connectlocs="0,4;10305,4" o:connectangles="0,0"/>
                  </v:shape>
                  <v:shape id="Freeform 244" o:spid="_x0000_s1030" style="position:absolute;left:967;top:-8;width:10306;height:6244;visibility:visible;mso-wrap-style:square;v-text-anchor:top" coordsize="10306,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sNMEA&#10;AADbAAAADwAAAGRycy9kb3ducmV2LnhtbERPy2oCMRTdC/2HcAvuNNOCOkyNUsSCKCg6XXR5O7nz&#10;aCc3QxJ1/HuzEFweznu+7E0rLuR8Y1nB2zgBQVxY3XCl4Dv/GqUgfEDW2FomBTfysFy8DOaYaXvl&#10;I11OoRIxhH2GCuoQukxKX9Rk0I9tRxy50jqDIUJXSe3wGsNNK9+TZCoNNhwbauxoVVPxfzobBe5n&#10;pdO8/N0eyt15Pcldsf7bp0oNX/vPDxCB+vAUP9wbrWAW18cv8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rDTBAAAA2wAAAA8AAAAAAAAAAAAAAAAAmAIAAGRycy9kb3du&#10;cmV2LnhtbFBLBQYAAAAABAAEAPUAAACGAwAAAAA=&#10;" path="m4,r,6244e" filled="f" strokeweight=".48pt">
                    <v:path arrowok="t" o:connecttype="custom" o:connectlocs="4,0;4,6244" o:connectangles="0,0"/>
                  </v:shape>
                  <v:shape id="Freeform 245" o:spid="_x0000_s1031" style="position:absolute;left:967;top:-8;width:10306;height:6244;visibility:visible;mso-wrap-style:square;v-text-anchor:top" coordsize="10306,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Jr8UA&#10;AADbAAAADwAAAGRycy9kb3ducmV2LnhtbESPT2sCMRTE74V+h/AEbzVrwXZZjSJioShY6nrw+Ny8&#10;/aOblyWJuv32plDocZiZ3zCzRW9acSPnG8sKxqMEBHFhdcOVgkP+8ZKC8AFZY2uZFPyQh8X8+WmG&#10;mbZ3/qbbPlQiQthnqKAOocuk9EVNBv3IdsTRK60zGKJ0ldQO7xFuWvmaJG/SYMNxocaOVjUVl/3V&#10;KHDHlU7z8rT5KrfX9SR3xfq8S5UaDvrlFESgPvyH/9qfWsH7GH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gmvxQAAANsAAAAPAAAAAAAAAAAAAAAAAJgCAABkcnMv&#10;ZG93bnJldi54bWxQSwUGAAAAAAQABAD1AAAAigMAAAAA&#10;" path="m,6240r10296,e" filled="f" strokeweight=".48pt">
                    <v:path arrowok="t" o:connecttype="custom" o:connectlocs="0,6240;10296,6240" o:connectangles="0,0"/>
                  </v:shape>
                </v:group>
                <v:shape id="Freeform 246" o:spid="_x0000_s1032" style="position:absolute;left:11268;top:-8;width:20;height:6244;visibility:visible;mso-wrap-style:square;v-text-anchor:top" coordsize="20,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XY8MA&#10;AADbAAAADwAAAGRycy9kb3ducmV2LnhtbESPzWrCQBSF94W+w3AL7upEC0ZTR5GiWIQujG7cXTK3&#10;mZjMnZAZNX17RxC6PJyfjzNf9rYRV+p85VjBaJiAIC6crrhUcDxs3qcgfEDW2DgmBX/kYbl4fZlj&#10;pt2N93TNQyniCPsMFZgQ2kxKXxiy6IeuJY7er+sshii7UuoOb3HcNnKcJBNpseJIMNjSl6Gizi82&#10;clfr3eaSkpltU6rPk9P64yevlRq89atPEIH68B9+tr+1gnQM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hXY8MAAADbAAAADwAAAAAAAAAAAAAAAACYAgAAZHJzL2Rv&#10;d25yZXYueG1sUEsFBgAAAAAEAAQA9QAAAIgDAAAAAA==&#10;" path="m,l,6244e" filled="f" strokeweight=".48pt">
                  <v:path arrowok="t" o:connecttype="custom" o:connectlocs="0,0;0,6244" o:connectangles="0,0"/>
                </v:shape>
                <w10:wrap anchorx="page"/>
              </v:group>
            </w:pict>
          </mc:Fallback>
        </mc:AlternateContent>
      </w:r>
      <w:r w:rsidR="00764789">
        <w:rPr>
          <w:b/>
          <w:bCs/>
          <w:sz w:val="28"/>
          <w:szCs w:val="28"/>
        </w:rPr>
        <w:t>Case Study: The Electrical Transmission &amp; Distribution Industry Formalizes a Safety &amp; Health</w:t>
      </w:r>
      <w:r w:rsidR="00764789">
        <w:rPr>
          <w:b/>
          <w:bCs/>
          <w:spacing w:val="-2"/>
          <w:sz w:val="28"/>
          <w:szCs w:val="28"/>
        </w:rPr>
        <w:t xml:space="preserve"> </w:t>
      </w:r>
      <w:r w:rsidR="00764789">
        <w:rPr>
          <w:b/>
          <w:bCs/>
          <w:sz w:val="28"/>
          <w:szCs w:val="28"/>
        </w:rPr>
        <w:t>Partnership</w:t>
      </w:r>
    </w:p>
    <w:p w:rsidR="00000000" w:rsidRDefault="00764789">
      <w:pPr>
        <w:pStyle w:val="BodyText"/>
        <w:kinsoku w:val="0"/>
        <w:overflowPunct w:val="0"/>
        <w:spacing w:before="1"/>
        <w:rPr>
          <w:b/>
          <w:bCs/>
          <w:sz w:val="22"/>
          <w:szCs w:val="22"/>
        </w:rPr>
      </w:pPr>
    </w:p>
    <w:p w:rsidR="00000000" w:rsidRDefault="00764789">
      <w:pPr>
        <w:pStyle w:val="BodyText"/>
        <w:kinsoku w:val="0"/>
        <w:overflowPunct w:val="0"/>
        <w:ind w:left="359" w:right="257"/>
      </w:pPr>
      <w:r>
        <w:t>The Electrical Transmission and Distribution Partnership is a formal</w:t>
      </w:r>
      <w:r>
        <w:t xml:space="preserve"> collaboration of industry stakeholders, working together to improve safety for power and distribution line workers. It is one of only a few national partnerships between employers and the Occupational Safety and Health Administration (OSHA). The partnersh</w:t>
      </w:r>
      <w:r>
        <w:t>ip began in August 2004 with six members and grew to 12 members by 2011, representing nearly 80% of the workers in this segment of the construction industry. The existence of a formal partnership agreement brokered by OSHA encouraged the transparency and c</w:t>
      </w:r>
      <w:r>
        <w:t>ooperation that have been key to the partnership’s work together. The Partnership between labor, industry, and OSHA makes explicit the partners’ agreed upon operating guidelines, and sharing it online demonstrates their commitment to an open and collaborat</w:t>
      </w:r>
      <w:r>
        <w:t>ive relationship. Partnering with OSHA also helped the partnership increased its visibility in the</w:t>
      </w:r>
      <w:r>
        <w:rPr>
          <w:spacing w:val="-11"/>
        </w:rPr>
        <w:t xml:space="preserve"> </w:t>
      </w:r>
      <w:r>
        <w:t>industry.</w:t>
      </w:r>
    </w:p>
    <w:p w:rsidR="00000000" w:rsidRDefault="00764789">
      <w:pPr>
        <w:pStyle w:val="BodyText"/>
        <w:kinsoku w:val="0"/>
        <w:overflowPunct w:val="0"/>
      </w:pPr>
    </w:p>
    <w:p w:rsidR="00000000" w:rsidRDefault="00764789">
      <w:pPr>
        <w:pStyle w:val="BodyText"/>
        <w:kinsoku w:val="0"/>
        <w:overflowPunct w:val="0"/>
        <w:ind w:left="359" w:right="281"/>
        <w:rPr>
          <w:color w:val="000000"/>
        </w:rPr>
      </w:pPr>
      <w:r>
        <w:t xml:space="preserve">The original partnership agreement, as well as subsequent agreements renewing the partnership can be viewed in full at </w:t>
      </w:r>
      <w:hyperlink r:id="rId20" w:history="1">
        <w:r>
          <w:rPr>
            <w:color w:val="0000FF"/>
            <w:u w:val="single"/>
          </w:rPr>
          <w:t>https://www.osha.gov/dcsp/partners</w:t>
        </w:r>
      </w:hyperlink>
      <w:r>
        <w:rPr>
          <w:color w:val="0000FF"/>
          <w:u w:val="single"/>
        </w:rPr>
        <w:t>hips</w:t>
      </w:r>
      <w:hyperlink r:id="rId21" w:history="1">
        <w:r>
          <w:rPr>
            <w:color w:val="0000FF"/>
            <w:u w:val="single"/>
          </w:rPr>
          <w:t>/national/power/power.html</w:t>
        </w:r>
      </w:hyperlink>
      <w:r>
        <w:rPr>
          <w:color w:val="000000"/>
        </w:rPr>
        <w:t xml:space="preserve">. Among other provisions, their </w:t>
      </w:r>
      <w:r>
        <w:rPr>
          <w:color w:val="000000"/>
        </w:rPr>
        <w:t>agreement identifies all partners involved, lays out the commitment they are all making, highlights goals, objectives, roles and responsibilities, and describes the way in which partners will cooperate with each other. This last point is of particular impo</w:t>
      </w:r>
      <w:r>
        <w:rPr>
          <w:color w:val="000000"/>
        </w:rPr>
        <w:t>rtance given the fact that the group includes 10 different contractors, both union and non</w:t>
      </w:r>
      <w:r>
        <w:rPr>
          <w:color w:val="000000"/>
        </w:rPr>
        <w:t>‐</w:t>
      </w:r>
      <w:r>
        <w:rPr>
          <w:color w:val="000000"/>
        </w:rPr>
        <w:t>union employers, as well as organized labor and government partners who have multiple, and at times competing, interests related to the work. It</w:t>
      </w:r>
    </w:p>
    <w:p w:rsidR="00000000" w:rsidRDefault="00764789">
      <w:pPr>
        <w:pStyle w:val="BodyText"/>
        <w:kinsoku w:val="0"/>
        <w:overflowPunct w:val="0"/>
        <w:ind w:left="359" w:right="281"/>
        <w:rPr>
          <w:color w:val="000000"/>
        </w:rPr>
        <w:sectPr w:rsidR="00000000">
          <w:footerReference w:type="default" r:id="rId22"/>
          <w:pgSz w:w="12240" w:h="15840"/>
          <w:pgMar w:top="1320" w:right="860" w:bottom="1300" w:left="720" w:header="470" w:footer="1102" w:gutter="0"/>
          <w:pgNumType w:start="54"/>
          <w:cols w:space="720"/>
          <w:noEndnote/>
        </w:sectPr>
      </w:pPr>
    </w:p>
    <w:p w:rsidR="00000000" w:rsidRDefault="00764789">
      <w:pPr>
        <w:pStyle w:val="BodyText"/>
        <w:kinsoku w:val="0"/>
        <w:overflowPunct w:val="0"/>
        <w:spacing w:before="4"/>
        <w:rPr>
          <w:sz w:val="9"/>
          <w:szCs w:val="9"/>
        </w:rPr>
      </w:pPr>
    </w:p>
    <w:p w:rsidR="00000000" w:rsidRDefault="001673EA">
      <w:pPr>
        <w:pStyle w:val="BodyText"/>
        <w:kinsoku w:val="0"/>
        <w:overflowPunct w:val="0"/>
        <w:ind w:left="247"/>
        <w:rPr>
          <w:sz w:val="20"/>
          <w:szCs w:val="20"/>
        </w:rPr>
      </w:pPr>
      <w:r>
        <w:rPr>
          <w:noProof/>
          <w:sz w:val="20"/>
          <w:szCs w:val="20"/>
        </w:rPr>
        <mc:AlternateContent>
          <mc:Choice Requires="wps">
            <w:drawing>
              <wp:inline distT="0" distB="0" distL="0" distR="0">
                <wp:extent cx="6537960" cy="3510915"/>
                <wp:effectExtent l="13970" t="5715" r="10795" b="7620"/>
                <wp:docPr id="65"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3510915"/>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64789">
                            <w:pPr>
                              <w:pStyle w:val="BodyText"/>
                              <w:kinsoku w:val="0"/>
                              <w:overflowPunct w:val="0"/>
                              <w:spacing w:line="292" w:lineRule="exact"/>
                              <w:ind w:left="103"/>
                            </w:pPr>
                            <w:r>
                              <w:t>states that,</w:t>
                            </w:r>
                          </w:p>
                          <w:p w:rsidR="00000000" w:rsidRDefault="00764789">
                            <w:pPr>
                              <w:pStyle w:val="BodyText"/>
                              <w:kinsoku w:val="0"/>
                              <w:overflowPunct w:val="0"/>
                              <w:ind w:left="823" w:right="145"/>
                              <w:rPr>
                                <w:i/>
                                <w:iCs/>
                              </w:rPr>
                            </w:pPr>
                            <w:r>
                              <w:rPr>
                                <w:i/>
                                <w:iCs/>
                              </w:rPr>
                              <w:t>The specific impetus behind this Partnership is to provide a safer and more healthful work environment for union and non</w:t>
                            </w:r>
                            <w:r>
                              <w:rPr>
                                <w:i/>
                                <w:iCs/>
                              </w:rPr>
                              <w:t>‐</w:t>
                            </w:r>
                            <w:r>
                              <w:rPr>
                                <w:i/>
                                <w:iCs/>
                              </w:rPr>
                              <w:t>union contractor workers in the Industry. To that end, the Industry Partners undertake this Partnership pursuant to a non</w:t>
                            </w:r>
                            <w:r>
                              <w:rPr>
                                <w:i/>
                                <w:iCs/>
                              </w:rPr>
                              <w:t>‐</w:t>
                            </w:r>
                            <w:r>
                              <w:rPr>
                                <w:i/>
                                <w:iCs/>
                              </w:rPr>
                              <w:t xml:space="preserve">competition, </w:t>
                            </w:r>
                            <w:r>
                              <w:rPr>
                                <w:i/>
                                <w:iCs/>
                              </w:rPr>
                              <w:t>non</w:t>
                            </w:r>
                            <w:r>
                              <w:rPr>
                                <w:i/>
                                <w:iCs/>
                              </w:rPr>
                              <w:t>‐</w:t>
                            </w:r>
                            <w:r>
                              <w:rPr>
                                <w:i/>
                                <w:iCs/>
                              </w:rPr>
                              <w:t>admission and non</w:t>
                            </w:r>
                            <w:r>
                              <w:rPr>
                                <w:i/>
                                <w:iCs/>
                              </w:rPr>
                              <w:t>‐</w:t>
                            </w:r>
                            <w:r>
                              <w:rPr>
                                <w:i/>
                                <w:iCs/>
                              </w:rPr>
                              <w:t>aggression agreement by which all Industry Partners agree to mutual cooperation and to put aside differences in whatever form they may take (union vs. management; company vs. company; non</w:t>
                            </w:r>
                            <w:r>
                              <w:rPr>
                                <w:i/>
                                <w:iCs/>
                              </w:rPr>
                              <w:t>‐</w:t>
                            </w:r>
                            <w:r>
                              <w:rPr>
                                <w:i/>
                                <w:iCs/>
                              </w:rPr>
                              <w:t>union vs. union), in order to focus on the red</w:t>
                            </w:r>
                            <w:r>
                              <w:rPr>
                                <w:i/>
                                <w:iCs/>
                              </w:rPr>
                              <w:t>uction of injuries and fatalities in the Industry as a whole.</w:t>
                            </w:r>
                          </w:p>
                          <w:p w:rsidR="00000000" w:rsidRDefault="00764789">
                            <w:pPr>
                              <w:pStyle w:val="BodyText"/>
                              <w:kinsoku w:val="0"/>
                              <w:overflowPunct w:val="0"/>
                            </w:pPr>
                          </w:p>
                          <w:p w:rsidR="00000000" w:rsidRDefault="00764789">
                            <w:pPr>
                              <w:pStyle w:val="BodyText"/>
                              <w:kinsoku w:val="0"/>
                              <w:overflowPunct w:val="0"/>
                              <w:spacing w:before="1"/>
                              <w:ind w:left="103" w:right="96"/>
                            </w:pPr>
                            <w:r>
                              <w:t>Based on the mutual commitment to health and safety, the partners are able to put aside areas of potential conflict or resistance to share information in order to address a common challenge. As</w:t>
                            </w:r>
                            <w:r>
                              <w:t xml:space="preserve"> one member reflected, “there were challenges, but I think all of that was kind of put to rest when we said we’re not here to decide collective bargaining agreements, we’re not here to decide on business practices, we’re here to decide how we’re going to p</w:t>
                            </w:r>
                            <w:r>
                              <w:t>rotect our work force and continue to advance our industry to the next century.” The formal partnership agreement reinforces this mutual understanding and serves as a concrete reminder to each member of their commitment to improving safety and health in th</w:t>
                            </w:r>
                            <w:r>
                              <w:t>e industry with the understanding that “whatever we agree we’re going to do, everybody has to do it.”</w:t>
                            </w:r>
                          </w:p>
                        </w:txbxContent>
                      </wps:txbx>
                      <wps:bodyPr rot="0" vert="horz" wrap="square" lIns="0" tIns="0" rIns="0" bIns="0" anchor="t" anchorCtr="0" upright="1">
                        <a:noAutofit/>
                      </wps:bodyPr>
                    </wps:wsp>
                  </a:graphicData>
                </a:graphic>
              </wp:inline>
            </w:drawing>
          </mc:Choice>
          <mc:Fallback>
            <w:pict>
              <v:shape id="Text Box 251" o:spid="_x0000_s1087" type="#_x0000_t202" style="width:514.8pt;height:27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" filled="f" strokeweight=".48pt">
                <v:textbox inset="0,0,0,0">
                  <w:txbxContent>
                    <w:p w:rsidR="00000000" w:rsidRDefault="00764789">
                      <w:pPr>
                        <w:pStyle w:val="BodyText"/>
                        <w:kinsoku w:val="0"/>
                        <w:overflowPunct w:val="0"/>
                        <w:spacing w:line="292" w:lineRule="exact"/>
                        <w:ind w:left="103"/>
                      </w:pPr>
                      <w:r>
                        <w:t>states that,</w:t>
                      </w:r>
                    </w:p>
                    <w:p w:rsidR="00000000" w:rsidRDefault="00764789">
                      <w:pPr>
                        <w:pStyle w:val="BodyText"/>
                        <w:kinsoku w:val="0"/>
                        <w:overflowPunct w:val="0"/>
                        <w:ind w:left="823" w:right="145"/>
                        <w:rPr>
                          <w:i/>
                          <w:iCs/>
                        </w:rPr>
                      </w:pPr>
                      <w:r>
                        <w:rPr>
                          <w:i/>
                          <w:iCs/>
                        </w:rPr>
                        <w:t>The specific impetus behind this Partnership is to provide a safer and more healthful work environment for union and non</w:t>
                      </w:r>
                      <w:r>
                        <w:rPr>
                          <w:i/>
                          <w:iCs/>
                        </w:rPr>
                        <w:t>‐</w:t>
                      </w:r>
                      <w:r>
                        <w:rPr>
                          <w:i/>
                          <w:iCs/>
                        </w:rPr>
                        <w:t>union contractor workers in the Industry. To that end, the Industry Partners undertake this Partnership pursuant to a non</w:t>
                      </w:r>
                      <w:r>
                        <w:rPr>
                          <w:i/>
                          <w:iCs/>
                        </w:rPr>
                        <w:t>‐</w:t>
                      </w:r>
                      <w:r>
                        <w:rPr>
                          <w:i/>
                          <w:iCs/>
                        </w:rPr>
                        <w:t xml:space="preserve">competition, </w:t>
                      </w:r>
                      <w:r>
                        <w:rPr>
                          <w:i/>
                          <w:iCs/>
                        </w:rPr>
                        <w:t>non</w:t>
                      </w:r>
                      <w:r>
                        <w:rPr>
                          <w:i/>
                          <w:iCs/>
                        </w:rPr>
                        <w:t>‐</w:t>
                      </w:r>
                      <w:r>
                        <w:rPr>
                          <w:i/>
                          <w:iCs/>
                        </w:rPr>
                        <w:t>admission and non</w:t>
                      </w:r>
                      <w:r>
                        <w:rPr>
                          <w:i/>
                          <w:iCs/>
                        </w:rPr>
                        <w:t>‐</w:t>
                      </w:r>
                      <w:r>
                        <w:rPr>
                          <w:i/>
                          <w:iCs/>
                        </w:rPr>
                        <w:t>aggression agreement by which all Industry Partners agree to mutual cooperation and to put aside differences in whatever form they may take (union vs. management; company vs. company; non</w:t>
                      </w:r>
                      <w:r>
                        <w:rPr>
                          <w:i/>
                          <w:iCs/>
                        </w:rPr>
                        <w:t>‐</w:t>
                      </w:r>
                      <w:r>
                        <w:rPr>
                          <w:i/>
                          <w:iCs/>
                        </w:rPr>
                        <w:t>union vs. union), in order to focus on the red</w:t>
                      </w:r>
                      <w:r>
                        <w:rPr>
                          <w:i/>
                          <w:iCs/>
                        </w:rPr>
                        <w:t>uction of injuries and fatalities in the Industry as a whole.</w:t>
                      </w:r>
                    </w:p>
                    <w:p w:rsidR="00000000" w:rsidRDefault="00764789">
                      <w:pPr>
                        <w:pStyle w:val="BodyText"/>
                        <w:kinsoku w:val="0"/>
                        <w:overflowPunct w:val="0"/>
                      </w:pPr>
                    </w:p>
                    <w:p w:rsidR="00000000" w:rsidRDefault="00764789">
                      <w:pPr>
                        <w:pStyle w:val="BodyText"/>
                        <w:kinsoku w:val="0"/>
                        <w:overflowPunct w:val="0"/>
                        <w:spacing w:before="1"/>
                        <w:ind w:left="103" w:right="96"/>
                      </w:pPr>
                      <w:r>
                        <w:t>Based on the mutual commitment to health and safety, the partners are able to put aside areas of potential conflict or resistance to share information in order to address a common challenge. As</w:t>
                      </w:r>
                      <w:r>
                        <w:t xml:space="preserve"> one member reflected, “there were challenges, but I think all of that was kind of put to rest when we said we’re not here to decide collective bargaining agreements, we’re not here to decide on business practices, we’re here to decide how we’re going to p</w:t>
                      </w:r>
                      <w:r>
                        <w:t>rotect our work force and continue to advance our industry to the next century.” The formal partnership agreement reinforces this mutual understanding and serves as a concrete reminder to each member of their commitment to improving safety and health in th</w:t>
                      </w:r>
                      <w:r>
                        <w:t>e industry with the understanding that “whatever we agree we’re going to do, everybody has to do it.”</w:t>
                      </w:r>
                    </w:p>
                  </w:txbxContent>
                </v:textbox>
                <w10:anchorlock/>
              </v:shape>
            </w:pict>
          </mc:Fallback>
        </mc:AlternateContent>
      </w:r>
    </w:p>
    <w:p w:rsidR="00000000" w:rsidRDefault="00764789">
      <w:pPr>
        <w:pStyle w:val="BodyText"/>
        <w:kinsoku w:val="0"/>
        <w:overflowPunct w:val="0"/>
        <w:rPr>
          <w:sz w:val="20"/>
          <w:szCs w:val="20"/>
        </w:rPr>
      </w:pPr>
    </w:p>
    <w:p w:rsidR="00000000" w:rsidRDefault="00764789">
      <w:pPr>
        <w:pStyle w:val="BodyText"/>
        <w:kinsoku w:val="0"/>
        <w:overflowPunct w:val="0"/>
        <w:rPr>
          <w:sz w:val="20"/>
          <w:szCs w:val="20"/>
        </w:rPr>
      </w:pPr>
    </w:p>
    <w:p w:rsidR="00000000" w:rsidRDefault="00764789">
      <w:pPr>
        <w:pStyle w:val="BodyText"/>
        <w:kinsoku w:val="0"/>
        <w:overflowPunct w:val="0"/>
        <w:spacing w:before="205" w:line="276" w:lineRule="auto"/>
        <w:ind w:left="359" w:right="299"/>
      </w:pPr>
      <w:r>
        <w:rPr>
          <w:b/>
          <w:bCs/>
        </w:rPr>
        <w:t>Tool 3</w:t>
      </w:r>
      <w:r>
        <w:rPr>
          <w:b/>
          <w:bCs/>
        </w:rPr>
        <w:t>‐</w:t>
      </w:r>
      <w:r>
        <w:rPr>
          <w:b/>
          <w:bCs/>
        </w:rPr>
        <w:t xml:space="preserve">J: Partnership Agreement Outline and Steps </w:t>
      </w:r>
      <w:r>
        <w:t>lists the key items that partnerships typically need to reach agreement on to function successfully, and the steps that a partnership could follow to</w:t>
      </w:r>
    </w:p>
    <w:p w:rsidR="00000000" w:rsidRDefault="00764789">
      <w:pPr>
        <w:pStyle w:val="BodyText"/>
        <w:kinsoku w:val="0"/>
        <w:overflowPunct w:val="0"/>
        <w:rPr>
          <w:sz w:val="20"/>
          <w:szCs w:val="20"/>
        </w:rPr>
      </w:pPr>
    </w:p>
    <w:p w:rsidR="00000000" w:rsidRDefault="001673EA">
      <w:pPr>
        <w:pStyle w:val="BodyText"/>
        <w:kinsoku w:val="0"/>
        <w:overflowPunct w:val="0"/>
        <w:rPr>
          <w:sz w:val="15"/>
          <w:szCs w:val="15"/>
        </w:rPr>
      </w:pPr>
      <w:r>
        <w:rPr>
          <w:noProof/>
        </w:rPr>
        <mc:AlternateContent>
          <mc:Choice Requires="wps">
            <w:drawing>
              <wp:anchor distT="0" distB="0" distL="0" distR="0" simplePos="0" relativeHeight="251672576" behindDoc="0" locked="0" layoutInCell="0" allowOverlap="1">
                <wp:simplePos x="0" y="0"/>
                <wp:positionH relativeFrom="page">
                  <wp:posOffset>617220</wp:posOffset>
                </wp:positionH>
                <wp:positionV relativeFrom="paragraph">
                  <wp:posOffset>146685</wp:posOffset>
                </wp:positionV>
                <wp:extent cx="6449060" cy="1934845"/>
                <wp:effectExtent l="0" t="0" r="0" b="0"/>
                <wp:wrapTopAndBottom/>
                <wp:docPr id="64"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060" cy="1934845"/>
                        </a:xfrm>
                        <a:prstGeom prst="rect">
                          <a:avLst/>
                        </a:prstGeom>
                        <a:noFill/>
                        <a:ln w="9144" cmpd="dbl">
                          <a:solidFill>
                            <a:srgbClr val="8EB3E2"/>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64789">
                            <w:pPr>
                              <w:pStyle w:val="BodyText"/>
                              <w:kinsoku w:val="0"/>
                              <w:overflowPunct w:val="0"/>
                              <w:spacing w:before="14"/>
                              <w:ind w:left="100"/>
                              <w:rPr>
                                <w:b/>
                                <w:bCs/>
                                <w:sz w:val="22"/>
                                <w:szCs w:val="22"/>
                              </w:rPr>
                            </w:pPr>
                            <w:r>
                              <w:rPr>
                                <w:b/>
                                <w:bCs/>
                                <w:sz w:val="28"/>
                                <w:szCs w:val="28"/>
                              </w:rPr>
                              <w:t>T</w:t>
                            </w:r>
                            <w:r>
                              <w:rPr>
                                <w:b/>
                                <w:bCs/>
                                <w:sz w:val="22"/>
                                <w:szCs w:val="22"/>
                              </w:rPr>
                              <w:t xml:space="preserve">OOL </w:t>
                            </w:r>
                            <w:r>
                              <w:rPr>
                                <w:b/>
                                <w:bCs/>
                                <w:sz w:val="28"/>
                                <w:szCs w:val="28"/>
                              </w:rPr>
                              <w:t>3</w:t>
                            </w:r>
                            <w:r>
                              <w:rPr>
                                <w:b/>
                                <w:bCs/>
                                <w:sz w:val="28"/>
                                <w:szCs w:val="28"/>
                              </w:rPr>
                              <w:t>‐</w:t>
                            </w:r>
                            <w:r>
                              <w:rPr>
                                <w:b/>
                                <w:bCs/>
                                <w:sz w:val="28"/>
                                <w:szCs w:val="28"/>
                              </w:rPr>
                              <w:t>J: P</w:t>
                            </w:r>
                            <w:r>
                              <w:rPr>
                                <w:b/>
                                <w:bCs/>
                                <w:sz w:val="22"/>
                                <w:szCs w:val="22"/>
                              </w:rPr>
                              <w:t>ART</w:t>
                            </w:r>
                            <w:r>
                              <w:rPr>
                                <w:b/>
                                <w:bCs/>
                                <w:sz w:val="22"/>
                                <w:szCs w:val="22"/>
                              </w:rPr>
                              <w:t xml:space="preserve">NERSHIP </w:t>
                            </w:r>
                            <w:r>
                              <w:rPr>
                                <w:b/>
                                <w:bCs/>
                                <w:sz w:val="28"/>
                                <w:szCs w:val="28"/>
                              </w:rPr>
                              <w:t>A</w:t>
                            </w:r>
                            <w:r>
                              <w:rPr>
                                <w:b/>
                                <w:bCs/>
                                <w:sz w:val="22"/>
                                <w:szCs w:val="22"/>
                              </w:rPr>
                              <w:t xml:space="preserve">GREEMENT </w:t>
                            </w:r>
                            <w:r>
                              <w:rPr>
                                <w:b/>
                                <w:bCs/>
                                <w:sz w:val="28"/>
                                <w:szCs w:val="28"/>
                              </w:rPr>
                              <w:t>O</w:t>
                            </w:r>
                            <w:r>
                              <w:rPr>
                                <w:b/>
                                <w:bCs/>
                                <w:sz w:val="22"/>
                                <w:szCs w:val="22"/>
                              </w:rPr>
                              <w:t xml:space="preserve">UTLINE AND </w:t>
                            </w:r>
                            <w:r>
                              <w:rPr>
                                <w:b/>
                                <w:bCs/>
                                <w:sz w:val="28"/>
                                <w:szCs w:val="28"/>
                              </w:rPr>
                              <w:t>S</w:t>
                            </w:r>
                            <w:r>
                              <w:rPr>
                                <w:b/>
                                <w:bCs/>
                                <w:sz w:val="22"/>
                                <w:szCs w:val="22"/>
                              </w:rPr>
                              <w:t>TEPS</w:t>
                            </w:r>
                          </w:p>
                          <w:p w:rsidR="00000000" w:rsidRDefault="00764789">
                            <w:pPr>
                              <w:pStyle w:val="BodyText"/>
                              <w:kinsoku w:val="0"/>
                              <w:overflowPunct w:val="0"/>
                              <w:spacing w:before="1"/>
                            </w:pPr>
                          </w:p>
                          <w:p w:rsidR="00000000" w:rsidRDefault="00764789">
                            <w:pPr>
                              <w:pStyle w:val="BodyText"/>
                              <w:kinsoku w:val="0"/>
                              <w:overflowPunct w:val="0"/>
                              <w:ind w:left="100"/>
                            </w:pPr>
                            <w:r>
                              <w:rPr>
                                <w:u w:val="single"/>
                              </w:rPr>
                              <w:t>Instructions:</w:t>
                            </w:r>
                          </w:p>
                          <w:p w:rsidR="00000000" w:rsidRDefault="00764789">
                            <w:pPr>
                              <w:pStyle w:val="BodyText"/>
                              <w:kinsoku w:val="0"/>
                              <w:overflowPunct w:val="0"/>
                              <w:ind w:left="100" w:right="99"/>
                            </w:pPr>
                            <w:r>
                              <w:t>A partnership agreement can be developed at one meeting or over the course of several meetings. If you are using meeting minutes to document and reach agreement on how your partnership will function, you m</w:t>
                            </w:r>
                            <w:r>
                              <w:t>ay find it useful to reference the “Key Elements” in the table below as prompts for the partners’ discussion. If your partnership wants to develop a more formal agreement, use the “Key Elements” and the following “Steps in Developing a Partnership Agreemen</w:t>
                            </w:r>
                            <w:r>
                              <w:t>t” to guide the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88" type="#_x0000_t202" style="position:absolute;margin-left:48.6pt;margin-top:11.55pt;width:507.8pt;height:152.3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" o:allowincell="f" filled="f" strokecolor="#8eb3e2" strokeweight=".72pt">
                <v:stroke linestyle="thinThin"/>
                <v:textbox inset="0,0,0,0">
                  <w:txbxContent>
                    <w:p w:rsidR="00000000" w:rsidRDefault="00764789">
                      <w:pPr>
                        <w:pStyle w:val="BodyText"/>
                        <w:kinsoku w:val="0"/>
                        <w:overflowPunct w:val="0"/>
                        <w:spacing w:before="14"/>
                        <w:ind w:left="100"/>
                        <w:rPr>
                          <w:b/>
                          <w:bCs/>
                          <w:sz w:val="22"/>
                          <w:szCs w:val="22"/>
                        </w:rPr>
                      </w:pPr>
                      <w:r>
                        <w:rPr>
                          <w:b/>
                          <w:bCs/>
                          <w:sz w:val="28"/>
                          <w:szCs w:val="28"/>
                        </w:rPr>
                        <w:t>T</w:t>
                      </w:r>
                      <w:r>
                        <w:rPr>
                          <w:b/>
                          <w:bCs/>
                          <w:sz w:val="22"/>
                          <w:szCs w:val="22"/>
                        </w:rPr>
                        <w:t xml:space="preserve">OOL </w:t>
                      </w:r>
                      <w:r>
                        <w:rPr>
                          <w:b/>
                          <w:bCs/>
                          <w:sz w:val="28"/>
                          <w:szCs w:val="28"/>
                        </w:rPr>
                        <w:t>3</w:t>
                      </w:r>
                      <w:r>
                        <w:rPr>
                          <w:b/>
                          <w:bCs/>
                          <w:sz w:val="28"/>
                          <w:szCs w:val="28"/>
                        </w:rPr>
                        <w:t>‐</w:t>
                      </w:r>
                      <w:r>
                        <w:rPr>
                          <w:b/>
                          <w:bCs/>
                          <w:sz w:val="28"/>
                          <w:szCs w:val="28"/>
                        </w:rPr>
                        <w:t>J: P</w:t>
                      </w:r>
                      <w:r>
                        <w:rPr>
                          <w:b/>
                          <w:bCs/>
                          <w:sz w:val="22"/>
                          <w:szCs w:val="22"/>
                        </w:rPr>
                        <w:t>ART</w:t>
                      </w:r>
                      <w:r>
                        <w:rPr>
                          <w:b/>
                          <w:bCs/>
                          <w:sz w:val="22"/>
                          <w:szCs w:val="22"/>
                        </w:rPr>
                        <w:t xml:space="preserve">NERSHIP </w:t>
                      </w:r>
                      <w:r>
                        <w:rPr>
                          <w:b/>
                          <w:bCs/>
                          <w:sz w:val="28"/>
                          <w:szCs w:val="28"/>
                        </w:rPr>
                        <w:t>A</w:t>
                      </w:r>
                      <w:r>
                        <w:rPr>
                          <w:b/>
                          <w:bCs/>
                          <w:sz w:val="22"/>
                          <w:szCs w:val="22"/>
                        </w:rPr>
                        <w:t xml:space="preserve">GREEMENT </w:t>
                      </w:r>
                      <w:r>
                        <w:rPr>
                          <w:b/>
                          <w:bCs/>
                          <w:sz w:val="28"/>
                          <w:szCs w:val="28"/>
                        </w:rPr>
                        <w:t>O</w:t>
                      </w:r>
                      <w:r>
                        <w:rPr>
                          <w:b/>
                          <w:bCs/>
                          <w:sz w:val="22"/>
                          <w:szCs w:val="22"/>
                        </w:rPr>
                        <w:t xml:space="preserve">UTLINE AND </w:t>
                      </w:r>
                      <w:r>
                        <w:rPr>
                          <w:b/>
                          <w:bCs/>
                          <w:sz w:val="28"/>
                          <w:szCs w:val="28"/>
                        </w:rPr>
                        <w:t>S</w:t>
                      </w:r>
                      <w:r>
                        <w:rPr>
                          <w:b/>
                          <w:bCs/>
                          <w:sz w:val="22"/>
                          <w:szCs w:val="22"/>
                        </w:rPr>
                        <w:t>TEPS</w:t>
                      </w:r>
                    </w:p>
                    <w:p w:rsidR="00000000" w:rsidRDefault="00764789">
                      <w:pPr>
                        <w:pStyle w:val="BodyText"/>
                        <w:kinsoku w:val="0"/>
                        <w:overflowPunct w:val="0"/>
                        <w:spacing w:before="1"/>
                      </w:pPr>
                    </w:p>
                    <w:p w:rsidR="00000000" w:rsidRDefault="00764789">
                      <w:pPr>
                        <w:pStyle w:val="BodyText"/>
                        <w:kinsoku w:val="0"/>
                        <w:overflowPunct w:val="0"/>
                        <w:ind w:left="100"/>
                      </w:pPr>
                      <w:r>
                        <w:rPr>
                          <w:u w:val="single"/>
                        </w:rPr>
                        <w:t>Instructions:</w:t>
                      </w:r>
                    </w:p>
                    <w:p w:rsidR="00000000" w:rsidRDefault="00764789">
                      <w:pPr>
                        <w:pStyle w:val="BodyText"/>
                        <w:kinsoku w:val="0"/>
                        <w:overflowPunct w:val="0"/>
                        <w:ind w:left="100" w:right="99"/>
                      </w:pPr>
                      <w:r>
                        <w:t>A partnership agreement can be developed at one meeting or over the course of several meetings. If you are using meeting minutes to document and reach agreement on how your partnership will function, you m</w:t>
                      </w:r>
                      <w:r>
                        <w:t>ay find it useful to reference the “Key Elements” in the table below as prompts for the partners’ discussion. If your partnership wants to develop a more formal agreement, use the “Key Elements” and the following “Steps in Developing a Partnership Agreemen</w:t>
                      </w:r>
                      <w:r>
                        <w:t>t” to guide the process.</w:t>
                      </w:r>
                    </w:p>
                  </w:txbxContent>
                </v:textbox>
                <w10:wrap type="topAndBottom" anchorx="page"/>
              </v:shape>
            </w:pict>
          </mc:Fallback>
        </mc:AlternateContent>
      </w:r>
    </w:p>
    <w:p w:rsidR="00000000" w:rsidRDefault="00764789">
      <w:pPr>
        <w:pStyle w:val="BodyText"/>
        <w:kinsoku w:val="0"/>
        <w:overflowPunct w:val="0"/>
        <w:ind w:left="359"/>
      </w:pPr>
      <w:r>
        <w:t>develop a formal written agreement.</w:t>
      </w:r>
    </w:p>
    <w:p w:rsidR="00000000" w:rsidRDefault="00764789">
      <w:pPr>
        <w:pStyle w:val="BodyText"/>
        <w:kinsoku w:val="0"/>
        <w:overflowPunct w:val="0"/>
        <w:ind w:left="359"/>
        <w:sectPr w:rsidR="00000000">
          <w:footerReference w:type="default" r:id="rId23"/>
          <w:pgSz w:w="12240" w:h="15840"/>
          <w:pgMar w:top="1320" w:right="860" w:bottom="1360" w:left="720" w:header="470" w:footer="1160" w:gutter="0"/>
          <w:pgNumType w:start="55"/>
          <w:cols w:space="720"/>
          <w:noEndnote/>
        </w:sectPr>
      </w:pPr>
    </w:p>
    <w:p w:rsidR="00000000" w:rsidRDefault="001673EA">
      <w:pPr>
        <w:pStyle w:val="BodyText"/>
        <w:kinsoku w:val="0"/>
        <w:overflowPunct w:val="0"/>
        <w:rPr>
          <w:sz w:val="20"/>
          <w:szCs w:val="20"/>
        </w:rPr>
      </w:pPr>
      <w:r>
        <w:rPr>
          <w:noProof/>
        </w:rPr>
        <w:lastRenderedPageBreak/>
        <mc:AlternateContent>
          <mc:Choice Requires="wpg">
            <w:drawing>
              <wp:anchor distT="0" distB="0" distL="114300" distR="114300" simplePos="0" relativeHeight="251673600" behindDoc="1" locked="0" layoutInCell="0" allowOverlap="1">
                <wp:simplePos x="0" y="0"/>
                <wp:positionH relativeFrom="page">
                  <wp:posOffset>603250</wp:posOffset>
                </wp:positionH>
                <wp:positionV relativeFrom="page">
                  <wp:posOffset>1028700</wp:posOffset>
                </wp:positionV>
                <wp:extent cx="6428740" cy="7564755"/>
                <wp:effectExtent l="0" t="0" r="0" b="0"/>
                <wp:wrapNone/>
                <wp:docPr id="47"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740" cy="7564755"/>
                          <a:chOff x="950" y="1620"/>
                          <a:chExt cx="10124" cy="11913"/>
                        </a:xfrm>
                      </wpg:grpSpPr>
                      <wps:wsp>
                        <wps:cNvPr id="48" name="Freeform 254"/>
                        <wps:cNvSpPr>
                          <a:spLocks/>
                        </wps:cNvSpPr>
                        <wps:spPr bwMode="auto">
                          <a:xfrm>
                            <a:off x="950" y="1620"/>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255"/>
                        <wpg:cNvGrpSpPr>
                          <a:grpSpLocks/>
                        </wpg:cNvGrpSpPr>
                        <wpg:grpSpPr bwMode="auto">
                          <a:xfrm>
                            <a:off x="993" y="1627"/>
                            <a:ext cx="10037" cy="29"/>
                            <a:chOff x="993" y="1627"/>
                            <a:chExt cx="10037" cy="29"/>
                          </a:xfrm>
                        </wpg:grpSpPr>
                        <wps:wsp>
                          <wps:cNvPr id="50" name="Freeform 256"/>
                          <wps:cNvSpPr>
                            <a:spLocks/>
                          </wps:cNvSpPr>
                          <wps:spPr bwMode="auto">
                            <a:xfrm>
                              <a:off x="993" y="1627"/>
                              <a:ext cx="10037" cy="29"/>
                            </a:xfrm>
                            <a:custGeom>
                              <a:avLst/>
                              <a:gdLst>
                                <a:gd name="T0" fmla="*/ 0 w 10037"/>
                                <a:gd name="T1" fmla="*/ 0 h 29"/>
                                <a:gd name="T2" fmla="*/ 10036 w 10037"/>
                                <a:gd name="T3" fmla="*/ 0 h 29"/>
                              </a:gdLst>
                              <a:ahLst/>
                              <a:cxnLst>
                                <a:cxn ang="0">
                                  <a:pos x="T0" y="T1"/>
                                </a:cxn>
                                <a:cxn ang="0">
                                  <a:pos x="T2" y="T3"/>
                                </a:cxn>
                              </a:cxnLst>
                              <a:rect l="0" t="0" r="r" b="b"/>
                              <a:pathLst>
                                <a:path w="10037" h="29">
                                  <a:moveTo>
                                    <a:pt x="0" y="0"/>
                                  </a:moveTo>
                                  <a:lnTo>
                                    <a:pt x="10036"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57"/>
                          <wps:cNvSpPr>
                            <a:spLocks/>
                          </wps:cNvSpPr>
                          <wps:spPr bwMode="auto">
                            <a:xfrm>
                              <a:off x="993" y="1627"/>
                              <a:ext cx="10037" cy="29"/>
                            </a:xfrm>
                            <a:custGeom>
                              <a:avLst/>
                              <a:gdLst>
                                <a:gd name="T0" fmla="*/ 0 w 10037"/>
                                <a:gd name="T1" fmla="*/ 28 h 29"/>
                                <a:gd name="T2" fmla="*/ 10036 w 10037"/>
                                <a:gd name="T3" fmla="*/ 28 h 29"/>
                              </a:gdLst>
                              <a:ahLst/>
                              <a:cxnLst>
                                <a:cxn ang="0">
                                  <a:pos x="T0" y="T1"/>
                                </a:cxn>
                                <a:cxn ang="0">
                                  <a:pos x="T2" y="T3"/>
                                </a:cxn>
                              </a:cxnLst>
                              <a:rect l="0" t="0" r="r" b="b"/>
                              <a:pathLst>
                                <a:path w="10037" h="29">
                                  <a:moveTo>
                                    <a:pt x="0" y="28"/>
                                  </a:moveTo>
                                  <a:lnTo>
                                    <a:pt x="10036" y="2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2" name="Freeform 258"/>
                        <wps:cNvSpPr>
                          <a:spLocks/>
                        </wps:cNvSpPr>
                        <wps:spPr bwMode="auto">
                          <a:xfrm>
                            <a:off x="11030" y="1620"/>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 name="Group 259"/>
                        <wpg:cNvGrpSpPr>
                          <a:grpSpLocks/>
                        </wpg:cNvGrpSpPr>
                        <wpg:grpSpPr bwMode="auto">
                          <a:xfrm>
                            <a:off x="957" y="1620"/>
                            <a:ext cx="29" cy="11913"/>
                            <a:chOff x="957" y="1620"/>
                            <a:chExt cx="29" cy="11913"/>
                          </a:xfrm>
                        </wpg:grpSpPr>
                        <wps:wsp>
                          <wps:cNvPr id="54" name="Freeform 260"/>
                          <wps:cNvSpPr>
                            <a:spLocks/>
                          </wps:cNvSpPr>
                          <wps:spPr bwMode="auto">
                            <a:xfrm>
                              <a:off x="957" y="1620"/>
                              <a:ext cx="29" cy="11913"/>
                            </a:xfrm>
                            <a:custGeom>
                              <a:avLst/>
                              <a:gdLst>
                                <a:gd name="T0" fmla="*/ 28 w 29"/>
                                <a:gd name="T1" fmla="*/ 28 h 11913"/>
                                <a:gd name="T2" fmla="*/ 28 w 29"/>
                                <a:gd name="T3" fmla="*/ 11883 h 11913"/>
                              </a:gdLst>
                              <a:ahLst/>
                              <a:cxnLst>
                                <a:cxn ang="0">
                                  <a:pos x="T0" y="T1"/>
                                </a:cxn>
                                <a:cxn ang="0">
                                  <a:pos x="T2" y="T3"/>
                                </a:cxn>
                              </a:cxnLst>
                              <a:rect l="0" t="0" r="r" b="b"/>
                              <a:pathLst>
                                <a:path w="29" h="11913">
                                  <a:moveTo>
                                    <a:pt x="28" y="28"/>
                                  </a:moveTo>
                                  <a:lnTo>
                                    <a:pt x="28" y="11883"/>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61"/>
                          <wps:cNvSpPr>
                            <a:spLocks/>
                          </wps:cNvSpPr>
                          <wps:spPr bwMode="auto">
                            <a:xfrm>
                              <a:off x="957" y="1620"/>
                              <a:ext cx="29" cy="11913"/>
                            </a:xfrm>
                            <a:custGeom>
                              <a:avLst/>
                              <a:gdLst>
                                <a:gd name="T0" fmla="*/ 0 w 29"/>
                                <a:gd name="T1" fmla="*/ 0 h 11913"/>
                                <a:gd name="T2" fmla="*/ 0 w 29"/>
                                <a:gd name="T3" fmla="*/ 11912 h 11913"/>
                              </a:gdLst>
                              <a:ahLst/>
                              <a:cxnLst>
                                <a:cxn ang="0">
                                  <a:pos x="T0" y="T1"/>
                                </a:cxn>
                                <a:cxn ang="0">
                                  <a:pos x="T2" y="T3"/>
                                </a:cxn>
                              </a:cxnLst>
                              <a:rect l="0" t="0" r="r" b="b"/>
                              <a:pathLst>
                                <a:path w="29" h="11913">
                                  <a:moveTo>
                                    <a:pt x="0" y="0"/>
                                  </a:moveTo>
                                  <a:lnTo>
                                    <a:pt x="0" y="11912"/>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6" name="Freeform 262"/>
                        <wps:cNvSpPr>
                          <a:spLocks/>
                        </wps:cNvSpPr>
                        <wps:spPr bwMode="auto">
                          <a:xfrm>
                            <a:off x="950" y="13518"/>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263"/>
                        <wpg:cNvGrpSpPr>
                          <a:grpSpLocks/>
                        </wpg:cNvGrpSpPr>
                        <wpg:grpSpPr bwMode="auto">
                          <a:xfrm>
                            <a:off x="993" y="13496"/>
                            <a:ext cx="10037" cy="29"/>
                            <a:chOff x="993" y="13496"/>
                            <a:chExt cx="10037" cy="29"/>
                          </a:xfrm>
                        </wpg:grpSpPr>
                        <wps:wsp>
                          <wps:cNvPr id="58" name="Freeform 264"/>
                          <wps:cNvSpPr>
                            <a:spLocks/>
                          </wps:cNvSpPr>
                          <wps:spPr bwMode="auto">
                            <a:xfrm>
                              <a:off x="993" y="13496"/>
                              <a:ext cx="10037" cy="29"/>
                            </a:xfrm>
                            <a:custGeom>
                              <a:avLst/>
                              <a:gdLst>
                                <a:gd name="T0" fmla="*/ 0 w 10037"/>
                                <a:gd name="T1" fmla="*/ 28 h 29"/>
                                <a:gd name="T2" fmla="*/ 10036 w 10037"/>
                                <a:gd name="T3" fmla="*/ 28 h 29"/>
                              </a:gdLst>
                              <a:ahLst/>
                              <a:cxnLst>
                                <a:cxn ang="0">
                                  <a:pos x="T0" y="T1"/>
                                </a:cxn>
                                <a:cxn ang="0">
                                  <a:pos x="T2" y="T3"/>
                                </a:cxn>
                              </a:cxnLst>
                              <a:rect l="0" t="0" r="r" b="b"/>
                              <a:pathLst>
                                <a:path w="10037" h="29">
                                  <a:moveTo>
                                    <a:pt x="0" y="28"/>
                                  </a:moveTo>
                                  <a:lnTo>
                                    <a:pt x="10036" y="2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65"/>
                          <wps:cNvSpPr>
                            <a:spLocks/>
                          </wps:cNvSpPr>
                          <wps:spPr bwMode="auto">
                            <a:xfrm>
                              <a:off x="993" y="13496"/>
                              <a:ext cx="10037" cy="29"/>
                            </a:xfrm>
                            <a:custGeom>
                              <a:avLst/>
                              <a:gdLst>
                                <a:gd name="T0" fmla="*/ 0 w 10037"/>
                                <a:gd name="T1" fmla="*/ 0 h 29"/>
                                <a:gd name="T2" fmla="*/ 10036 w 10037"/>
                                <a:gd name="T3" fmla="*/ 0 h 29"/>
                              </a:gdLst>
                              <a:ahLst/>
                              <a:cxnLst>
                                <a:cxn ang="0">
                                  <a:pos x="T0" y="T1"/>
                                </a:cxn>
                                <a:cxn ang="0">
                                  <a:pos x="T2" y="T3"/>
                                </a:cxn>
                              </a:cxnLst>
                              <a:rect l="0" t="0" r="r" b="b"/>
                              <a:pathLst>
                                <a:path w="10037" h="29">
                                  <a:moveTo>
                                    <a:pt x="0" y="0"/>
                                  </a:moveTo>
                                  <a:lnTo>
                                    <a:pt x="10036"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66"/>
                        <wpg:cNvGrpSpPr>
                          <a:grpSpLocks/>
                        </wpg:cNvGrpSpPr>
                        <wpg:grpSpPr bwMode="auto">
                          <a:xfrm>
                            <a:off x="11037" y="1620"/>
                            <a:ext cx="29" cy="11913"/>
                            <a:chOff x="11037" y="1620"/>
                            <a:chExt cx="29" cy="11913"/>
                          </a:xfrm>
                        </wpg:grpSpPr>
                        <wps:wsp>
                          <wps:cNvPr id="61" name="Freeform 267"/>
                          <wps:cNvSpPr>
                            <a:spLocks/>
                          </wps:cNvSpPr>
                          <wps:spPr bwMode="auto">
                            <a:xfrm>
                              <a:off x="11037" y="1620"/>
                              <a:ext cx="29" cy="11913"/>
                            </a:xfrm>
                            <a:custGeom>
                              <a:avLst/>
                              <a:gdLst>
                                <a:gd name="T0" fmla="*/ 28 w 29"/>
                                <a:gd name="T1" fmla="*/ 0 h 11913"/>
                                <a:gd name="T2" fmla="*/ 28 w 29"/>
                                <a:gd name="T3" fmla="*/ 11912 h 11913"/>
                              </a:gdLst>
                              <a:ahLst/>
                              <a:cxnLst>
                                <a:cxn ang="0">
                                  <a:pos x="T0" y="T1"/>
                                </a:cxn>
                                <a:cxn ang="0">
                                  <a:pos x="T2" y="T3"/>
                                </a:cxn>
                              </a:cxnLst>
                              <a:rect l="0" t="0" r="r" b="b"/>
                              <a:pathLst>
                                <a:path w="29" h="11913">
                                  <a:moveTo>
                                    <a:pt x="28" y="0"/>
                                  </a:moveTo>
                                  <a:lnTo>
                                    <a:pt x="28" y="11912"/>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68"/>
                          <wps:cNvSpPr>
                            <a:spLocks/>
                          </wps:cNvSpPr>
                          <wps:spPr bwMode="auto">
                            <a:xfrm>
                              <a:off x="11037" y="1620"/>
                              <a:ext cx="29" cy="11913"/>
                            </a:xfrm>
                            <a:custGeom>
                              <a:avLst/>
                              <a:gdLst>
                                <a:gd name="T0" fmla="*/ 0 w 29"/>
                                <a:gd name="T1" fmla="*/ 28 h 11913"/>
                                <a:gd name="T2" fmla="*/ 0 w 29"/>
                                <a:gd name="T3" fmla="*/ 11883 h 11913"/>
                              </a:gdLst>
                              <a:ahLst/>
                              <a:cxnLst>
                                <a:cxn ang="0">
                                  <a:pos x="T0" y="T1"/>
                                </a:cxn>
                                <a:cxn ang="0">
                                  <a:pos x="T2" y="T3"/>
                                </a:cxn>
                              </a:cxnLst>
                              <a:rect l="0" t="0" r="r" b="b"/>
                              <a:pathLst>
                                <a:path w="29" h="11913">
                                  <a:moveTo>
                                    <a:pt x="0" y="28"/>
                                  </a:moveTo>
                                  <a:lnTo>
                                    <a:pt x="0" y="11883"/>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 name="Freeform 269"/>
                        <wps:cNvSpPr>
                          <a:spLocks/>
                        </wps:cNvSpPr>
                        <wps:spPr bwMode="auto">
                          <a:xfrm>
                            <a:off x="11030" y="13518"/>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B2FCF" id="Group 253" o:spid="_x0000_s1026" style="position:absolute;margin-left:47.5pt;margin-top:81pt;width:506.2pt;height:595.65pt;z-index:-251642880;mso-position-horizontal-relative:page;mso-position-vertical-relative:page" coordorigin="950,1620" coordsize="10124,1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" o:allowincell="f">
                <v:shape id="Freeform 254" o:spid="_x0000_s1027" style="position:absolute;left:950;top:1620;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Mz70A&#10;AADbAAAADwAAAGRycy9kb3ducmV2LnhtbERPuwrCMBTdBf8hXMFNU0VEqrFYQeji4ANcL821rTY3&#10;pYna/r0ZBMfDeW+SztTiTa2rLCuYTSMQxLnVFRcKrpfDZAXCeWSNtWVS0JODZDscbDDW9sMnep99&#10;IUIIuxgVlN43sZQuL8mgm9qGOHB32xr0AbaF1C1+Qrip5TyKltJgxaGhxIb2JeXP88soyNLHqTqm&#10;/ev6OC7d4Yb2Yv1CqfGo261BeOr8X/xzZ1rBIowNX8IPkN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0rMz70AAADbAAAADwAAAAAAAAAAAAAAAACYAgAAZHJzL2Rvd25yZXYu&#10;eG1sUEsFBgAAAAAEAAQA9QAAAIIDAAAAAA==&#10;" path="m,14r43,l43,,,,,14xe" fillcolor="#8eb3e2" stroked="f">
                  <v:path arrowok="t" o:connecttype="custom" o:connectlocs="0,14;43,14;43,0;0,0;0,14" o:connectangles="0,0,0,0,0"/>
                </v:shape>
                <v:group id="Group 255" o:spid="_x0000_s1028" style="position:absolute;left:993;top:1627;width:10037;height:29" coordorigin="993,1627" coordsize="1003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56" o:spid="_x0000_s1029" style="position:absolute;left:993;top:1627;width:10037;height:29;visibility:visible;mso-wrap-style:square;v-text-anchor:top" coordsize="100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7g7sA&#10;AADbAAAADwAAAGRycy9kb3ducmV2LnhtbERPSwrCMBDdC94hjOBGNFVUpBrFP26t4npoxrbYTEoT&#10;td7eLASXj/dfrBpTihfVrrCsYDiIQBCnVhecKbheDv0ZCOeRNZaWScGHHKyW7dYCY23ffKZX4jMR&#10;QtjFqCD3voqldGlOBt3AVsSBu9vaoA+wzqSu8R3CTSlHUTSVBgsODTlWtM0pfSRPo+B4jez+cJuM&#10;H2nP70y5kXszkkp1O816DsJT4//in/ukFUzC+vAl/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Leu4O7AAAA2wAAAA8AAAAAAAAAAAAAAAAAmAIAAGRycy9kb3ducmV2Lnht&#10;bFBLBQYAAAAABAAEAPUAAACAAwAAAAA=&#10;" path="m,l10036,e" filled="f" strokecolor="#8eb3e2" strokeweight=".25397mm">
                    <v:path arrowok="t" o:connecttype="custom" o:connectlocs="0,0;10036,0" o:connectangles="0,0"/>
                  </v:shape>
                  <v:shape id="Freeform 257" o:spid="_x0000_s1030" style="position:absolute;left:993;top:1627;width:10037;height:29;visibility:visible;mso-wrap-style:square;v-text-anchor:top" coordsize="100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eGL4A&#10;AADbAAAADwAAAGRycy9kb3ducmV2LnhtbESPSwvCMBCE74L/IazgRTRVVKQaxTdefeB5ada22GxK&#10;E7X+eyMIHoeZ+YaZLWpTiCdVLresoN+LQBAnVuecKricd90JCOeRNRaWScGbHCzmzcYMY21ffKTn&#10;yaciQNjFqCDzvoyldElGBl3PlsTBu9nKoA+ySqWu8BXgppCDKBpLgzmHhQxLWmeU3E8Po2B/iex2&#10;dx0N70nHb0yxklszkEq1W/VyCsJT7f/hX/ugFYz68P0Sf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2SHhi+AAAA2wAAAA8AAAAAAAAAAAAAAAAAmAIAAGRycy9kb3ducmV2&#10;LnhtbFBLBQYAAAAABAAEAPUAAACDAwAAAAA=&#10;" path="m,28r10036,e" filled="f" strokecolor="#8eb3e2" strokeweight=".25397mm">
                    <v:path arrowok="t" o:connecttype="custom" o:connectlocs="0,28;10036,28" o:connectangles="0,0"/>
                  </v:shape>
                </v:group>
                <v:shape id="Freeform 258" o:spid="_x0000_s1031" style="position:absolute;left:11030;top:1620;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t+L8A&#10;AADbAAAADwAAAGRycy9kb3ducmV2LnhtbESPSwvCMBCE74L/IazgTVNFRaqpqCB48eADvC7N2ofN&#10;pjRR6783guBxmJlvmOWqNZV4UuMKywpGwwgEcWp1wZmCy3k3mINwHlljZZkUvMnBKul2lhhr++Ij&#10;PU8+EwHCLkYFufd1LKVLczLohrYmDt7NNgZ9kE0mdYOvADeVHEfRTBosOCzkWNM2p/R+ehgF+015&#10;LA6b9+NSHmZud0V7tn6iVL/XrhcgPLX+H/6191rBdAzfL+EHyOQ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234vwAAANsAAAAPAAAAAAAAAAAAAAAAAJgCAABkcnMvZG93bnJl&#10;di54bWxQSwUGAAAAAAQABAD1AAAAhAMAAAAA&#10;" path="m,14r43,l43,,,,,14xe" fillcolor="#8eb3e2" stroked="f">
                  <v:path arrowok="t" o:connecttype="custom" o:connectlocs="0,14;43,14;43,0;0,0;0,14" o:connectangles="0,0,0,0,0"/>
                </v:shape>
                <v:group id="Group 259" o:spid="_x0000_s1032" style="position:absolute;left:957;top:1620;width:29;height:11913" coordorigin="957,1620" coordsize="29,11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60" o:spid="_x0000_s1033" style="position:absolute;left:957;top:1620;width:29;height:11913;visibility:visible;mso-wrap-style:square;v-text-anchor:top" coordsize="29,11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89Z8YA&#10;AADbAAAADwAAAGRycy9kb3ducmV2LnhtbESPQUsDMRSE7wX/Q3iCt262UouuTUstiL204Crt9bl5&#10;bhY3L0uSdrf99UYoeBxm5htmvhxsK07kQ+NYwSTLQRBXTjdcK/j8eB0/gggRWWPrmBScKcBycTOa&#10;Y6Fdz+90KmMtEoRDgQpMjF0hZagMWQyZ64iT9+28xZikr6X22Ce4beV9ns+kxYbTgsGO1oaqn/Jo&#10;FdCx7M3qMjmvN1/Tl7fD7mnm91ul7m6H1TOISEP8D1/bG63gYQp/X9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89Z8YAAADbAAAADwAAAAAAAAAAAAAAAACYAgAAZHJz&#10;L2Rvd25yZXYueG1sUEsFBgAAAAAEAAQA9QAAAIsDAAAAAA==&#10;" path="m28,28r,11855e" filled="f" strokecolor="#8eb3e2" strokeweight=".25397mm">
                    <v:path arrowok="t" o:connecttype="custom" o:connectlocs="28,28;28,11883" o:connectangles="0,0"/>
                  </v:shape>
                  <v:shape id="Freeform 261" o:spid="_x0000_s1034" style="position:absolute;left:957;top:1620;width:29;height:11913;visibility:visible;mso-wrap-style:square;v-text-anchor:top" coordsize="29,11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Y/MUA&#10;AADbAAAADwAAAGRycy9kb3ducmV2LnhtbESPQWsCMRSE74X+h/AK3mrWUqWuRrFC0YuFbkWvz83r&#10;ZunmZUmiu/rrm0Khx2FmvmHmy9424kI+1I4VjIYZCOLS6ZorBfvPt8cXECEia2wck4IrBVgu7u/m&#10;mGvX8QddiliJBOGQowITY5tLGUpDFsPQtcTJ+3LeYkzSV1J77BLcNvIpyybSYs1pwWBLa0Pld3G2&#10;CuhcdGZ1G13X29Pz6+b4Pp34w06pwUO/moGI1Mf/8F97qxWMx/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5j8xQAAANsAAAAPAAAAAAAAAAAAAAAAAJgCAABkcnMv&#10;ZG93bnJldi54bWxQSwUGAAAAAAQABAD1AAAAigMAAAAA&#10;" path="m,l,11912e" filled="f" strokecolor="#8eb3e2" strokeweight=".25397mm">
                    <v:path arrowok="t" o:connecttype="custom" o:connectlocs="0,0;0,11912" o:connectangles="0,0"/>
                  </v:shape>
                </v:group>
                <v:shape id="Freeform 262" o:spid="_x0000_s1035" style="position:absolute;left:950;top:13518;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r+78A&#10;AADbAAAADwAAAGRycy9kb3ducmV2LnhtbESPwQrCMBBE74L/EFbwpqmiRapRVBC8eFALXpdmbavN&#10;pjRR698bQfA4zMwbZrFqTSWe1LjSsoLRMAJBnFldcq4gPe8GMxDOI2usLJOCNzlYLbudBSbavvhI&#10;z5PPRYCwS1BB4X2dSOmyggy6oa2Jg3e1jUEfZJNL3eArwE0lx1EUS4Mlh4UCa9oWlN1PD6Ngv7kd&#10;y8Pm/Uhvh9jtLmjP1k+U6vfa9RyEp9b/w7/2XiuYxvD9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QGv7vwAAANsAAAAPAAAAAAAAAAAAAAAAAJgCAABkcnMvZG93bnJl&#10;di54bWxQSwUGAAAAAAQABAD1AAAAhAMAAAAA&#10;" path="m,14r43,l43,,,,,14xe" fillcolor="#8eb3e2" stroked="f">
                  <v:path arrowok="t" o:connecttype="custom" o:connectlocs="0,14;43,14;43,0;0,0;0,14" o:connectangles="0,0,0,0,0"/>
                </v:shape>
                <v:group id="Group 263" o:spid="_x0000_s1036" style="position:absolute;left:993;top:13496;width:10037;height:29" coordorigin="993,13496" coordsize="1003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64" o:spid="_x0000_s1037" style="position:absolute;left:993;top:13496;width:10037;height:29;visibility:visible;mso-wrap-style:square;v-text-anchor:top" coordsize="100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3hbsA&#10;AADbAAAADwAAAGRycy9kb3ducmV2LnhtbERPSwrCMBDdC94hjOBGNFVUpBrFP26t4npoxrbYTEoT&#10;td7eLASXj/dfrBpTihfVrrCsYDiIQBCnVhecKbheDv0ZCOeRNZaWScGHHKyW7dYCY23ffKZX4jMR&#10;QtjFqCD3voqldGlOBt3AVsSBu9vaoA+wzqSu8R3CTSlHUTSVBgsODTlWtM0pfSRPo+B4jez+cJuM&#10;H2nP70y5kXszkkp1O816DsJT4//in/ukFUzC2PAl/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yot4W7AAAA2wAAAA8AAAAAAAAAAAAAAAAAmAIAAGRycy9kb3ducmV2Lnht&#10;bFBLBQYAAAAABAAEAPUAAACAAwAAAAA=&#10;" path="m,28r10036,e" filled="f" strokecolor="#8eb3e2" strokeweight=".25397mm">
                    <v:path arrowok="t" o:connecttype="custom" o:connectlocs="0,28;10036,28" o:connectangles="0,0"/>
                  </v:shape>
                  <v:shape id="Freeform 265" o:spid="_x0000_s1038" style="position:absolute;left:993;top:13496;width:10037;height:29;visibility:visible;mso-wrap-style:square;v-text-anchor:top" coordsize="100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HsEA&#10;AADbAAAADwAAAGRycy9kb3ducmV2LnhtbESPS4vCQBCE74L/YWjBy6ITZRWNGcXn4tUHnptMmwQz&#10;PSEzxvjvdxYWPBZV9RWVrFpTioZqV1hWMBpGIIhTqwvOFFwvh8EMhPPIGkvLpOBNDlbLbifBWNsX&#10;n6g5+0wECLsYFeTeV7GULs3JoBvaijh4d1sb9EHWmdQ1vgLclHIcRVNpsOCwkGNF25zSx/lpFPxc&#10;I7s/3Cbfj/TL70y5kXszlkr1e+16AcJT6z/h//ZRK5jM4e9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kEh7BAAAA2wAAAA8AAAAAAAAAAAAAAAAAmAIAAGRycy9kb3du&#10;cmV2LnhtbFBLBQYAAAAABAAEAPUAAACGAwAAAAA=&#10;" path="m,l10036,e" filled="f" strokecolor="#8eb3e2" strokeweight=".25397mm">
                    <v:path arrowok="t" o:connecttype="custom" o:connectlocs="0,0;10036,0" o:connectangles="0,0"/>
                  </v:shape>
                </v:group>
                <v:group id="Group 266" o:spid="_x0000_s1039" style="position:absolute;left:11037;top:1620;width:29;height:11913" coordorigin="11037,1620" coordsize="29,11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67" o:spid="_x0000_s1040" style="position:absolute;left:11037;top:1620;width:29;height:11913;visibility:visible;mso-wrap-style:square;v-text-anchor:top" coordsize="29,11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UQsUA&#10;AADbAAAADwAAAGRycy9kb3ducmV2LnhtbESPQUvDQBSE74L/YXmCN7uJSKix21ILpb1YMBW9PrPP&#10;bDD7Nuxum9Rf3xUKPQ4z8w0zW4y2E0fyoXWsIJ9kIIhrp1tuFHzs1w9TECEia+wck4ITBVjMb29m&#10;WGo38Dsdq9iIBOFQogITY19KGWpDFsPE9cTJ+3HeYkzSN1J7HBLcdvIxywppseW0YLCnlaH6tzpY&#10;BXSoBrP8y0+r7ffT6+Zr91z4zzel7u/G5QuISGO8hi/trVZQ5PD/Jf0AO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VFRCxQAAANsAAAAPAAAAAAAAAAAAAAAAAJgCAABkcnMv&#10;ZG93bnJldi54bWxQSwUGAAAAAAQABAD1AAAAigMAAAAA&#10;" path="m28,r,11912e" filled="f" strokecolor="#8eb3e2" strokeweight=".25397mm">
                    <v:path arrowok="t" o:connecttype="custom" o:connectlocs="28,0;28,11912" o:connectangles="0,0"/>
                  </v:shape>
                  <v:shape id="Freeform 268" o:spid="_x0000_s1041" style="position:absolute;left:11037;top:1620;width:29;height:11913;visibility:visible;mso-wrap-style:square;v-text-anchor:top" coordsize="29,11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KNcUA&#10;AADbAAAADwAAAGRycy9kb3ducmV2LnhtbESPQUvDQBSE74L/YXmCN7NpkaCx2xALYi8KjaLXZ/aZ&#10;DWbfht1tk/rr3YLQ4zAz3zCraraDOJAPvWMFiywHQdw63XOn4P3t6eYORIjIGgfHpOBIAar15cUK&#10;S+0m3tGhiZ1IEA4lKjAxjqWUoTVkMWRuJE7et/MWY5K+k9rjlOB2kMs8L6TFntOCwZE2htqfZm8V&#10;0L6ZTP27OG62X7ePz5+v94X/eFHq+mquH0BEmuM5/N/eagXFEk5f0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so1xQAAANsAAAAPAAAAAAAAAAAAAAAAAJgCAABkcnMv&#10;ZG93bnJldi54bWxQSwUGAAAAAAQABAD1AAAAigMAAAAA&#10;" path="m,28l,11883e" filled="f" strokecolor="#8eb3e2" strokeweight=".25397mm">
                    <v:path arrowok="t" o:connecttype="custom" o:connectlocs="0,28;0,11883" o:connectangles="0,0"/>
                  </v:shape>
                </v:group>
                <v:shape id="Freeform 269" o:spid="_x0000_s1042" style="position:absolute;left:11030;top:13518;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C3r8A&#10;AADbAAAADwAAAGRycy9kb3ducmV2LnhtbESPzQrCMBCE74LvEFbwpqk/FKlGUUHw4kEteF2ata02&#10;m9JErW9vBMHjMDPfMItVayrxpMaVlhWMhhEI4szqknMF6Xk3mIFwHlljZZkUvMnBatntLDDR9sVH&#10;ep58LgKEXYIKCu/rREqXFWTQDW1NHLyrbQz6IJtc6gZfAW4qOY6iWBosOSwUWNO2oOx+ehgF+83t&#10;WB4270d6O8Rud0F7tn6qVL/XrucgPLX+H/6191pBPIHvl/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WwLevwAAANsAAAAPAAAAAAAAAAAAAAAAAJgCAABkcnMvZG93bnJl&#10;di54bWxQSwUGAAAAAAQABAD1AAAAhAMAAAAA&#10;" path="m,14r43,l43,,,,,14xe" fillcolor="#8eb3e2" stroked="f">
                  <v:path arrowok="t" o:connecttype="custom" o:connectlocs="0,14;43,14;43,0;0,0;0,14" o:connectangles="0,0,0,0,0"/>
                </v:shape>
                <w10:wrap anchorx="page" anchory="page"/>
              </v:group>
            </w:pict>
          </mc:Fallback>
        </mc:AlternateContent>
      </w:r>
    </w:p>
    <w:p w:rsidR="00000000" w:rsidRDefault="00764789">
      <w:pPr>
        <w:pStyle w:val="BodyText"/>
        <w:kinsoku w:val="0"/>
        <w:overflowPunct w:val="0"/>
        <w:spacing w:before="5" w:after="1"/>
        <w:rPr>
          <w:sz w:val="29"/>
          <w:szCs w:val="29"/>
        </w:rPr>
      </w:pPr>
    </w:p>
    <w:tbl>
      <w:tblPr>
        <w:tblW w:w="0" w:type="auto"/>
        <w:tblInd w:w="370" w:type="dxa"/>
        <w:tblLayout w:type="fixed"/>
        <w:tblCellMar>
          <w:left w:w="0" w:type="dxa"/>
          <w:right w:w="0" w:type="dxa"/>
        </w:tblCellMar>
        <w:tblLook w:val="0000" w:firstRow="0" w:lastRow="0" w:firstColumn="0" w:lastColumn="0" w:noHBand="0" w:noVBand="0"/>
      </w:tblPr>
      <w:tblGrid>
        <w:gridCol w:w="2512"/>
        <w:gridCol w:w="7156"/>
      </w:tblGrid>
      <w:tr w:rsidR="00000000">
        <w:tblPrEx>
          <w:tblCellMar>
            <w:top w:w="0" w:type="dxa"/>
            <w:left w:w="0" w:type="dxa"/>
            <w:bottom w:w="0" w:type="dxa"/>
            <w:right w:w="0" w:type="dxa"/>
          </w:tblCellMar>
        </w:tblPrEx>
        <w:trPr>
          <w:trHeight w:val="293"/>
        </w:trPr>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764789">
            <w:pPr>
              <w:pStyle w:val="TableParagraph"/>
              <w:kinsoku w:val="0"/>
              <w:overflowPunct w:val="0"/>
              <w:spacing w:before="24" w:line="249" w:lineRule="exact"/>
              <w:rPr>
                <w:b/>
                <w:bCs/>
                <w:sz w:val="22"/>
                <w:szCs w:val="22"/>
              </w:rPr>
            </w:pPr>
            <w:r>
              <w:rPr>
                <w:b/>
                <w:bCs/>
                <w:sz w:val="22"/>
                <w:szCs w:val="22"/>
              </w:rPr>
              <w:t>Key Elements</w:t>
            </w:r>
          </w:p>
        </w:tc>
        <w:tc>
          <w:tcPr>
            <w:tcW w:w="7156" w:type="dxa"/>
            <w:tcBorders>
              <w:top w:val="single" w:sz="4" w:space="0" w:color="000000"/>
              <w:left w:val="single" w:sz="4" w:space="0" w:color="000000"/>
              <w:bottom w:val="single" w:sz="4" w:space="0" w:color="000000"/>
              <w:right w:val="single" w:sz="4" w:space="0" w:color="000000"/>
            </w:tcBorders>
            <w:shd w:val="clear" w:color="auto" w:fill="D9D9D9"/>
          </w:tcPr>
          <w:p w:rsidR="00000000" w:rsidRDefault="00764789">
            <w:pPr>
              <w:pStyle w:val="TableParagraph"/>
              <w:kinsoku w:val="0"/>
              <w:overflowPunct w:val="0"/>
              <w:spacing w:before="24" w:line="249" w:lineRule="exact"/>
              <w:rPr>
                <w:b/>
                <w:bCs/>
                <w:sz w:val="22"/>
                <w:szCs w:val="22"/>
              </w:rPr>
            </w:pPr>
            <w:r>
              <w:rPr>
                <w:b/>
                <w:bCs/>
                <w:sz w:val="22"/>
                <w:szCs w:val="22"/>
              </w:rPr>
              <w:t>Section Description and Key Questions</w:t>
            </w:r>
          </w:p>
        </w:tc>
      </w:tr>
      <w:tr w:rsidR="00000000">
        <w:tblPrEx>
          <w:tblCellMar>
            <w:top w:w="0" w:type="dxa"/>
            <w:left w:w="0" w:type="dxa"/>
            <w:bottom w:w="0" w:type="dxa"/>
            <w:right w:w="0" w:type="dxa"/>
          </w:tblCellMar>
        </w:tblPrEx>
        <w:trPr>
          <w:trHeight w:val="537"/>
        </w:trPr>
        <w:tc>
          <w:tcPr>
            <w:tcW w:w="2512"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spacing w:line="268" w:lineRule="exact"/>
              <w:rPr>
                <w:b/>
                <w:bCs/>
                <w:sz w:val="22"/>
                <w:szCs w:val="22"/>
              </w:rPr>
            </w:pPr>
            <w:r>
              <w:rPr>
                <w:b/>
                <w:bCs/>
                <w:sz w:val="22"/>
                <w:szCs w:val="22"/>
              </w:rPr>
              <w:t>Name of Partnership</w:t>
            </w:r>
          </w:p>
        </w:tc>
        <w:tc>
          <w:tcPr>
            <w:tcW w:w="7156"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spacing w:line="268" w:lineRule="exact"/>
              <w:rPr>
                <w:sz w:val="22"/>
                <w:szCs w:val="22"/>
              </w:rPr>
            </w:pPr>
            <w:r>
              <w:rPr>
                <w:sz w:val="22"/>
                <w:szCs w:val="22"/>
              </w:rPr>
              <w:t>It may seem obvious, but naming your partnership is necessary in order to</w:t>
            </w:r>
          </w:p>
          <w:p w:rsidR="00000000" w:rsidRDefault="00764789">
            <w:pPr>
              <w:pStyle w:val="TableParagraph"/>
              <w:kinsoku w:val="0"/>
              <w:overflowPunct w:val="0"/>
              <w:spacing w:line="249" w:lineRule="exact"/>
              <w:rPr>
                <w:i/>
                <w:iCs/>
                <w:sz w:val="22"/>
                <w:szCs w:val="22"/>
              </w:rPr>
            </w:pPr>
            <w:r>
              <w:rPr>
                <w:sz w:val="22"/>
                <w:szCs w:val="22"/>
              </w:rPr>
              <w:t xml:space="preserve">promote its work. </w:t>
            </w:r>
            <w:r>
              <w:rPr>
                <w:i/>
                <w:iCs/>
                <w:sz w:val="22"/>
                <w:szCs w:val="22"/>
              </w:rPr>
              <w:t>What is your partnership’s name?</w:t>
            </w:r>
          </w:p>
        </w:tc>
      </w:tr>
      <w:tr w:rsidR="00000000">
        <w:tblPrEx>
          <w:tblCellMar>
            <w:top w:w="0" w:type="dxa"/>
            <w:left w:w="0" w:type="dxa"/>
            <w:bottom w:w="0" w:type="dxa"/>
            <w:right w:w="0" w:type="dxa"/>
          </w:tblCellMar>
        </w:tblPrEx>
        <w:trPr>
          <w:trHeight w:val="664"/>
        </w:trPr>
        <w:tc>
          <w:tcPr>
            <w:tcW w:w="2512"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rPr>
                <w:b/>
                <w:bCs/>
                <w:w w:val="95"/>
                <w:sz w:val="22"/>
                <w:szCs w:val="22"/>
              </w:rPr>
            </w:pPr>
            <w:r>
              <w:rPr>
                <w:b/>
                <w:bCs/>
                <w:sz w:val="22"/>
                <w:szCs w:val="22"/>
              </w:rPr>
              <w:t xml:space="preserve">Name of Partnership </w:t>
            </w:r>
            <w:r>
              <w:rPr>
                <w:b/>
                <w:bCs/>
                <w:w w:val="95"/>
                <w:sz w:val="22"/>
                <w:szCs w:val="22"/>
              </w:rPr>
              <w:t>Partners/Organizations</w:t>
            </w:r>
          </w:p>
        </w:tc>
        <w:tc>
          <w:tcPr>
            <w:tcW w:w="7156"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right="777"/>
              <w:rPr>
                <w:i/>
                <w:iCs/>
                <w:sz w:val="22"/>
                <w:szCs w:val="22"/>
              </w:rPr>
            </w:pPr>
            <w:r>
              <w:rPr>
                <w:sz w:val="22"/>
                <w:szCs w:val="22"/>
              </w:rPr>
              <w:t xml:space="preserve">List the names of the organizations and their representative(s) in your partnership. </w:t>
            </w:r>
            <w:r>
              <w:rPr>
                <w:i/>
                <w:iCs/>
                <w:sz w:val="22"/>
                <w:szCs w:val="22"/>
              </w:rPr>
              <w:t>Who is in the partnership?</w:t>
            </w:r>
          </w:p>
        </w:tc>
      </w:tr>
      <w:tr w:rsidR="00000000">
        <w:tblPrEx>
          <w:tblCellMar>
            <w:top w:w="0" w:type="dxa"/>
            <w:left w:w="0" w:type="dxa"/>
            <w:bottom w:w="0" w:type="dxa"/>
            <w:right w:w="0" w:type="dxa"/>
          </w:tblCellMar>
        </w:tblPrEx>
        <w:trPr>
          <w:trHeight w:val="557"/>
        </w:trPr>
        <w:tc>
          <w:tcPr>
            <w:tcW w:w="2512"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right="174"/>
              <w:rPr>
                <w:b/>
                <w:bCs/>
                <w:sz w:val="22"/>
                <w:szCs w:val="22"/>
              </w:rPr>
            </w:pPr>
            <w:r>
              <w:rPr>
                <w:b/>
                <w:bCs/>
                <w:sz w:val="22"/>
                <w:szCs w:val="22"/>
              </w:rPr>
              <w:t>Background, Purpose, &amp; Introduction</w:t>
            </w:r>
          </w:p>
        </w:tc>
        <w:tc>
          <w:tcPr>
            <w:tcW w:w="7156"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right="982"/>
              <w:rPr>
                <w:i/>
                <w:iCs/>
                <w:sz w:val="22"/>
                <w:szCs w:val="22"/>
              </w:rPr>
            </w:pPr>
            <w:r>
              <w:rPr>
                <w:sz w:val="22"/>
                <w:szCs w:val="22"/>
              </w:rPr>
              <w:t>Know and own your partnership’</w:t>
            </w:r>
            <w:r>
              <w:rPr>
                <w:sz w:val="22"/>
                <w:szCs w:val="22"/>
              </w:rPr>
              <w:t xml:space="preserve">s history and purpose. </w:t>
            </w:r>
            <w:r>
              <w:rPr>
                <w:i/>
                <w:iCs/>
                <w:sz w:val="22"/>
                <w:szCs w:val="22"/>
              </w:rPr>
              <w:t>How did the partnership get started? What is its purpose?</w:t>
            </w:r>
          </w:p>
        </w:tc>
      </w:tr>
      <w:tr w:rsidR="00000000">
        <w:tblPrEx>
          <w:tblCellMar>
            <w:top w:w="0" w:type="dxa"/>
            <w:left w:w="0" w:type="dxa"/>
            <w:bottom w:w="0" w:type="dxa"/>
            <w:right w:w="0" w:type="dxa"/>
          </w:tblCellMar>
        </w:tblPrEx>
        <w:trPr>
          <w:trHeight w:val="1611"/>
        </w:trPr>
        <w:tc>
          <w:tcPr>
            <w:tcW w:w="2512"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spacing w:line="268" w:lineRule="exact"/>
              <w:rPr>
                <w:b/>
                <w:bCs/>
                <w:sz w:val="22"/>
                <w:szCs w:val="22"/>
              </w:rPr>
            </w:pPr>
            <w:r>
              <w:rPr>
                <w:b/>
                <w:bCs/>
                <w:sz w:val="22"/>
                <w:szCs w:val="22"/>
              </w:rPr>
              <w:t>Partner Roles</w:t>
            </w:r>
          </w:p>
        </w:tc>
        <w:tc>
          <w:tcPr>
            <w:tcW w:w="7156"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right="86"/>
              <w:rPr>
                <w:b/>
                <w:bCs/>
                <w:sz w:val="22"/>
                <w:szCs w:val="22"/>
              </w:rPr>
            </w:pPr>
            <w:r>
              <w:rPr>
                <w:sz w:val="22"/>
                <w:szCs w:val="22"/>
              </w:rPr>
              <w:t xml:space="preserve">List the roles each partner organization will take on. For example: </w:t>
            </w:r>
            <w:r>
              <w:rPr>
                <w:i/>
                <w:iCs/>
                <w:sz w:val="22"/>
                <w:szCs w:val="22"/>
              </w:rPr>
              <w:t>Will a representative from each partnership be required to serve on every subcommittee? Will</w:t>
            </w:r>
            <w:r>
              <w:rPr>
                <w:i/>
                <w:iCs/>
                <w:sz w:val="22"/>
                <w:szCs w:val="22"/>
              </w:rPr>
              <w:t xml:space="preserve"> one organization be responsible for acting as liaison to a specific stakeholder group or the population you are trying to reach? Who will do what? </w:t>
            </w:r>
            <w:r>
              <w:rPr>
                <w:sz w:val="22"/>
                <w:szCs w:val="22"/>
              </w:rPr>
              <w:t xml:space="preserve">(See </w:t>
            </w:r>
            <w:r>
              <w:rPr>
                <w:b/>
                <w:bCs/>
                <w:sz w:val="22"/>
                <w:szCs w:val="22"/>
              </w:rPr>
              <w:t>Tool 3</w:t>
            </w:r>
            <w:r>
              <w:rPr>
                <w:b/>
                <w:bCs/>
                <w:sz w:val="22"/>
                <w:szCs w:val="22"/>
              </w:rPr>
              <w:t>‐</w:t>
            </w:r>
            <w:r>
              <w:rPr>
                <w:b/>
                <w:bCs/>
                <w:sz w:val="22"/>
                <w:szCs w:val="22"/>
              </w:rPr>
              <w:t>F: The Four “R”s – Resources, Relationships, Roles, &amp;</w:t>
            </w:r>
          </w:p>
          <w:p w:rsidR="00000000" w:rsidRDefault="00764789">
            <w:pPr>
              <w:pStyle w:val="TableParagraph"/>
              <w:kinsoku w:val="0"/>
              <w:overflowPunct w:val="0"/>
              <w:spacing w:line="249" w:lineRule="exact"/>
              <w:rPr>
                <w:sz w:val="22"/>
                <w:szCs w:val="22"/>
              </w:rPr>
            </w:pPr>
            <w:r>
              <w:rPr>
                <w:b/>
                <w:bCs/>
                <w:sz w:val="22"/>
                <w:szCs w:val="22"/>
              </w:rPr>
              <w:t>Responsibilities</w:t>
            </w:r>
            <w:r>
              <w:rPr>
                <w:sz w:val="22"/>
                <w:szCs w:val="22"/>
              </w:rPr>
              <w:t>.)</w:t>
            </w:r>
          </w:p>
        </w:tc>
      </w:tr>
      <w:tr w:rsidR="00000000">
        <w:tblPrEx>
          <w:tblCellMar>
            <w:top w:w="0" w:type="dxa"/>
            <w:left w:w="0" w:type="dxa"/>
            <w:bottom w:w="0" w:type="dxa"/>
            <w:right w:w="0" w:type="dxa"/>
          </w:tblCellMar>
        </w:tblPrEx>
        <w:trPr>
          <w:trHeight w:val="1342"/>
        </w:trPr>
        <w:tc>
          <w:tcPr>
            <w:tcW w:w="2512"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spacing w:line="268" w:lineRule="exact"/>
              <w:rPr>
                <w:b/>
                <w:bCs/>
                <w:sz w:val="22"/>
                <w:szCs w:val="22"/>
              </w:rPr>
            </w:pPr>
            <w:r>
              <w:rPr>
                <w:b/>
                <w:bCs/>
                <w:sz w:val="22"/>
                <w:szCs w:val="22"/>
              </w:rPr>
              <w:t>Vision and Mission</w:t>
            </w:r>
          </w:p>
        </w:tc>
        <w:tc>
          <w:tcPr>
            <w:tcW w:w="7156"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right="247"/>
              <w:rPr>
                <w:b/>
                <w:bCs/>
                <w:sz w:val="22"/>
                <w:szCs w:val="22"/>
              </w:rPr>
            </w:pPr>
            <w:r>
              <w:rPr>
                <w:sz w:val="22"/>
                <w:szCs w:val="22"/>
              </w:rPr>
              <w:t xml:space="preserve">For the partners as well as the broader community, it is important to have a clear vision and mission. </w:t>
            </w:r>
            <w:r>
              <w:rPr>
                <w:i/>
                <w:iCs/>
                <w:sz w:val="22"/>
                <w:szCs w:val="22"/>
              </w:rPr>
              <w:t xml:space="preserve">Why was your partnership formed? What will your partnership work to achieve over time? What is the purpose of your partnership now? </w:t>
            </w:r>
            <w:r>
              <w:rPr>
                <w:sz w:val="22"/>
                <w:szCs w:val="22"/>
              </w:rPr>
              <w:t xml:space="preserve">(See </w:t>
            </w:r>
            <w:r>
              <w:rPr>
                <w:b/>
                <w:bCs/>
                <w:sz w:val="22"/>
                <w:szCs w:val="22"/>
              </w:rPr>
              <w:t>Tools 3</w:t>
            </w:r>
            <w:r>
              <w:rPr>
                <w:b/>
                <w:bCs/>
                <w:sz w:val="22"/>
                <w:szCs w:val="22"/>
              </w:rPr>
              <w:t>‐</w:t>
            </w:r>
            <w:r>
              <w:rPr>
                <w:b/>
                <w:bCs/>
                <w:sz w:val="22"/>
                <w:szCs w:val="22"/>
              </w:rPr>
              <w:t>A: Deter</w:t>
            </w:r>
            <w:r>
              <w:rPr>
                <w:b/>
                <w:bCs/>
                <w:sz w:val="22"/>
                <w:szCs w:val="22"/>
              </w:rPr>
              <w:t xml:space="preserve">mine a Vision Statement </w:t>
            </w:r>
            <w:r>
              <w:rPr>
                <w:sz w:val="22"/>
                <w:szCs w:val="22"/>
              </w:rPr>
              <w:t xml:space="preserve">and </w:t>
            </w:r>
            <w:r>
              <w:rPr>
                <w:b/>
                <w:bCs/>
                <w:sz w:val="22"/>
                <w:szCs w:val="22"/>
              </w:rPr>
              <w:t>3</w:t>
            </w:r>
            <w:r>
              <w:rPr>
                <w:b/>
                <w:bCs/>
                <w:sz w:val="22"/>
                <w:szCs w:val="22"/>
              </w:rPr>
              <w:t>‐</w:t>
            </w:r>
            <w:r>
              <w:rPr>
                <w:b/>
                <w:bCs/>
                <w:sz w:val="22"/>
                <w:szCs w:val="22"/>
              </w:rPr>
              <w:t>B:</w:t>
            </w:r>
          </w:p>
          <w:p w:rsidR="00000000" w:rsidRDefault="00764789">
            <w:pPr>
              <w:pStyle w:val="TableParagraph"/>
              <w:kinsoku w:val="0"/>
              <w:overflowPunct w:val="0"/>
              <w:spacing w:line="249" w:lineRule="exact"/>
              <w:rPr>
                <w:sz w:val="22"/>
                <w:szCs w:val="22"/>
              </w:rPr>
            </w:pPr>
            <w:r>
              <w:rPr>
                <w:b/>
                <w:bCs/>
                <w:sz w:val="22"/>
                <w:szCs w:val="22"/>
              </w:rPr>
              <w:t>Determine a Partnership Mission</w:t>
            </w:r>
            <w:r>
              <w:rPr>
                <w:sz w:val="22"/>
                <w:szCs w:val="22"/>
              </w:rPr>
              <w:t>.)</w:t>
            </w:r>
          </w:p>
        </w:tc>
      </w:tr>
      <w:tr w:rsidR="00000000">
        <w:tblPrEx>
          <w:tblCellMar>
            <w:top w:w="0" w:type="dxa"/>
            <w:left w:w="0" w:type="dxa"/>
            <w:bottom w:w="0" w:type="dxa"/>
            <w:right w:w="0" w:type="dxa"/>
          </w:tblCellMar>
        </w:tblPrEx>
        <w:trPr>
          <w:trHeight w:val="537"/>
        </w:trPr>
        <w:tc>
          <w:tcPr>
            <w:tcW w:w="2512"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rPr>
                <w:b/>
                <w:bCs/>
                <w:sz w:val="22"/>
                <w:szCs w:val="22"/>
              </w:rPr>
            </w:pPr>
            <w:r>
              <w:rPr>
                <w:b/>
                <w:bCs/>
                <w:sz w:val="22"/>
                <w:szCs w:val="22"/>
              </w:rPr>
              <w:t>Goals and Objectives</w:t>
            </w:r>
          </w:p>
        </w:tc>
        <w:tc>
          <w:tcPr>
            <w:tcW w:w="7156"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spacing w:line="268" w:lineRule="exact"/>
              <w:rPr>
                <w:sz w:val="22"/>
                <w:szCs w:val="22"/>
              </w:rPr>
            </w:pPr>
            <w:r>
              <w:rPr>
                <w:sz w:val="22"/>
                <w:szCs w:val="22"/>
              </w:rPr>
              <w:t>Detail the goals and objectives that the partnership has identified. (See</w:t>
            </w:r>
          </w:p>
          <w:p w:rsidR="00000000" w:rsidRDefault="00764789">
            <w:pPr>
              <w:pStyle w:val="TableParagraph"/>
              <w:kinsoku w:val="0"/>
              <w:overflowPunct w:val="0"/>
              <w:spacing w:line="249" w:lineRule="exact"/>
              <w:rPr>
                <w:sz w:val="22"/>
                <w:szCs w:val="22"/>
              </w:rPr>
            </w:pPr>
            <w:r>
              <w:rPr>
                <w:b/>
                <w:bCs/>
                <w:sz w:val="22"/>
                <w:szCs w:val="22"/>
              </w:rPr>
              <w:t>Section 3.3: Develop Partnership Goals and Objectives</w:t>
            </w:r>
            <w:r>
              <w:rPr>
                <w:sz w:val="22"/>
                <w:szCs w:val="22"/>
              </w:rPr>
              <w:t>).</w:t>
            </w:r>
          </w:p>
        </w:tc>
      </w:tr>
      <w:tr w:rsidR="00000000">
        <w:tblPrEx>
          <w:tblCellMar>
            <w:top w:w="0" w:type="dxa"/>
            <w:left w:w="0" w:type="dxa"/>
            <w:bottom w:w="0" w:type="dxa"/>
            <w:right w:w="0" w:type="dxa"/>
          </w:tblCellMar>
        </w:tblPrEx>
        <w:trPr>
          <w:trHeight w:val="1074"/>
        </w:trPr>
        <w:tc>
          <w:tcPr>
            <w:tcW w:w="2512"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right="174"/>
              <w:rPr>
                <w:b/>
                <w:bCs/>
                <w:sz w:val="22"/>
                <w:szCs w:val="22"/>
              </w:rPr>
            </w:pPr>
            <w:r>
              <w:rPr>
                <w:b/>
                <w:bCs/>
                <w:w w:val="95"/>
                <w:sz w:val="22"/>
                <w:szCs w:val="22"/>
              </w:rPr>
              <w:t>Decision</w:t>
            </w:r>
            <w:r>
              <w:rPr>
                <w:b/>
                <w:bCs/>
                <w:w w:val="95"/>
                <w:sz w:val="22"/>
                <w:szCs w:val="22"/>
              </w:rPr>
              <w:t>‐</w:t>
            </w:r>
            <w:r>
              <w:rPr>
                <w:b/>
                <w:bCs/>
                <w:w w:val="95"/>
                <w:sz w:val="22"/>
                <w:szCs w:val="22"/>
              </w:rPr>
              <w:t xml:space="preserve">Making </w:t>
            </w:r>
            <w:r>
              <w:rPr>
                <w:b/>
                <w:bCs/>
                <w:sz w:val="22"/>
                <w:szCs w:val="22"/>
              </w:rPr>
              <w:t>Processes</w:t>
            </w:r>
          </w:p>
        </w:tc>
        <w:tc>
          <w:tcPr>
            <w:tcW w:w="7156"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right="123"/>
              <w:rPr>
                <w:i/>
                <w:iCs/>
                <w:sz w:val="22"/>
                <w:szCs w:val="22"/>
              </w:rPr>
            </w:pPr>
            <w:r>
              <w:rPr>
                <w:sz w:val="22"/>
                <w:szCs w:val="22"/>
              </w:rPr>
              <w:t>As a partn</w:t>
            </w:r>
            <w:r>
              <w:rPr>
                <w:sz w:val="22"/>
                <w:szCs w:val="22"/>
              </w:rPr>
              <w:t xml:space="preserve">ership it is important to establish norms and expectations in working together, particularly in making decisions that reflect the group’s consensus. </w:t>
            </w:r>
            <w:r>
              <w:rPr>
                <w:i/>
                <w:iCs/>
                <w:sz w:val="22"/>
                <w:szCs w:val="22"/>
              </w:rPr>
              <w:t>How will decisions be made? How will disagreements be handled?</w:t>
            </w:r>
          </w:p>
          <w:p w:rsidR="00000000" w:rsidRDefault="00764789">
            <w:pPr>
              <w:pStyle w:val="TableParagraph"/>
              <w:kinsoku w:val="0"/>
              <w:overflowPunct w:val="0"/>
              <w:spacing w:line="249" w:lineRule="exact"/>
              <w:rPr>
                <w:sz w:val="22"/>
                <w:szCs w:val="22"/>
              </w:rPr>
            </w:pPr>
            <w:r>
              <w:rPr>
                <w:sz w:val="22"/>
                <w:szCs w:val="22"/>
              </w:rPr>
              <w:t xml:space="preserve">(See </w:t>
            </w:r>
            <w:r>
              <w:rPr>
                <w:b/>
                <w:bCs/>
                <w:sz w:val="22"/>
                <w:szCs w:val="22"/>
              </w:rPr>
              <w:t>Section 4.2: Determine Decision</w:t>
            </w:r>
            <w:r>
              <w:rPr>
                <w:b/>
                <w:bCs/>
                <w:sz w:val="22"/>
                <w:szCs w:val="22"/>
              </w:rPr>
              <w:t>‐</w:t>
            </w:r>
            <w:r>
              <w:rPr>
                <w:b/>
                <w:bCs/>
                <w:sz w:val="22"/>
                <w:szCs w:val="22"/>
              </w:rPr>
              <w:t xml:space="preserve">Making </w:t>
            </w:r>
            <w:r>
              <w:rPr>
                <w:b/>
                <w:bCs/>
                <w:sz w:val="22"/>
                <w:szCs w:val="22"/>
              </w:rPr>
              <w:t>Processes</w:t>
            </w:r>
            <w:r>
              <w:rPr>
                <w:sz w:val="22"/>
                <w:szCs w:val="22"/>
              </w:rPr>
              <w:t>.)</w:t>
            </w:r>
          </w:p>
        </w:tc>
      </w:tr>
      <w:tr w:rsidR="00000000">
        <w:tblPrEx>
          <w:tblCellMar>
            <w:top w:w="0" w:type="dxa"/>
            <w:left w:w="0" w:type="dxa"/>
            <w:bottom w:w="0" w:type="dxa"/>
            <w:right w:w="0" w:type="dxa"/>
          </w:tblCellMar>
        </w:tblPrEx>
        <w:trPr>
          <w:trHeight w:val="804"/>
        </w:trPr>
        <w:tc>
          <w:tcPr>
            <w:tcW w:w="2512"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spacing w:line="268" w:lineRule="exact"/>
              <w:rPr>
                <w:b/>
                <w:bCs/>
                <w:sz w:val="22"/>
                <w:szCs w:val="22"/>
              </w:rPr>
            </w:pPr>
            <w:r>
              <w:rPr>
                <w:b/>
                <w:bCs/>
                <w:sz w:val="22"/>
                <w:szCs w:val="22"/>
              </w:rPr>
              <w:t>Organizational Structure</w:t>
            </w:r>
          </w:p>
        </w:tc>
        <w:tc>
          <w:tcPr>
            <w:tcW w:w="7156"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right="84"/>
              <w:rPr>
                <w:i/>
                <w:iCs/>
                <w:sz w:val="22"/>
                <w:szCs w:val="22"/>
              </w:rPr>
            </w:pPr>
            <w:r>
              <w:rPr>
                <w:sz w:val="22"/>
                <w:szCs w:val="22"/>
              </w:rPr>
              <w:t xml:space="preserve">Describe how the partnership will be organized. </w:t>
            </w:r>
            <w:r>
              <w:rPr>
                <w:i/>
                <w:iCs/>
                <w:sz w:val="22"/>
                <w:szCs w:val="22"/>
              </w:rPr>
              <w:t>Will there be a Steering Committee or Board? Who will facilitate and/or chair meetings? What are the</w:t>
            </w:r>
          </w:p>
          <w:p w:rsidR="00000000" w:rsidRDefault="00764789">
            <w:pPr>
              <w:pStyle w:val="TableParagraph"/>
              <w:kinsoku w:val="0"/>
              <w:overflowPunct w:val="0"/>
              <w:spacing w:line="248" w:lineRule="exact"/>
              <w:rPr>
                <w:i/>
                <w:iCs/>
                <w:sz w:val="22"/>
                <w:szCs w:val="22"/>
              </w:rPr>
            </w:pPr>
            <w:r>
              <w:rPr>
                <w:i/>
                <w:iCs/>
                <w:sz w:val="22"/>
                <w:szCs w:val="22"/>
              </w:rPr>
              <w:t>expectations for membership in these groups?</w:t>
            </w:r>
          </w:p>
        </w:tc>
      </w:tr>
      <w:tr w:rsidR="00000000">
        <w:tblPrEx>
          <w:tblCellMar>
            <w:top w:w="0" w:type="dxa"/>
            <w:left w:w="0" w:type="dxa"/>
            <w:bottom w:w="0" w:type="dxa"/>
            <w:right w:w="0" w:type="dxa"/>
          </w:tblCellMar>
        </w:tblPrEx>
        <w:trPr>
          <w:trHeight w:val="805"/>
        </w:trPr>
        <w:tc>
          <w:tcPr>
            <w:tcW w:w="2512"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rPr>
                <w:b/>
                <w:bCs/>
                <w:sz w:val="22"/>
                <w:szCs w:val="22"/>
              </w:rPr>
            </w:pPr>
            <w:r>
              <w:rPr>
                <w:b/>
                <w:bCs/>
                <w:sz w:val="22"/>
                <w:szCs w:val="22"/>
              </w:rPr>
              <w:t>Oversight/Accountability</w:t>
            </w:r>
          </w:p>
        </w:tc>
        <w:tc>
          <w:tcPr>
            <w:tcW w:w="7156"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right="116"/>
              <w:rPr>
                <w:i/>
                <w:iCs/>
                <w:sz w:val="22"/>
                <w:szCs w:val="22"/>
              </w:rPr>
            </w:pPr>
            <w:r>
              <w:rPr>
                <w:sz w:val="22"/>
                <w:szCs w:val="22"/>
              </w:rPr>
              <w:t xml:space="preserve">Oversight can mean many things to different people. </w:t>
            </w:r>
            <w:r>
              <w:rPr>
                <w:i/>
                <w:iCs/>
                <w:sz w:val="22"/>
                <w:szCs w:val="22"/>
              </w:rPr>
              <w:t>How will members within your partnership hold each other accountable to partnership goals and</w:t>
            </w:r>
          </w:p>
          <w:p w:rsidR="00000000" w:rsidRDefault="00764789">
            <w:pPr>
              <w:pStyle w:val="TableParagraph"/>
              <w:kinsoku w:val="0"/>
              <w:overflowPunct w:val="0"/>
              <w:spacing w:line="249" w:lineRule="exact"/>
              <w:rPr>
                <w:i/>
                <w:iCs/>
                <w:sz w:val="22"/>
                <w:szCs w:val="22"/>
              </w:rPr>
            </w:pPr>
            <w:r>
              <w:rPr>
                <w:i/>
                <w:iCs/>
                <w:sz w:val="22"/>
                <w:szCs w:val="22"/>
              </w:rPr>
              <w:t>tasks?</w:t>
            </w:r>
          </w:p>
        </w:tc>
      </w:tr>
      <w:tr w:rsidR="00000000">
        <w:tblPrEx>
          <w:tblCellMar>
            <w:top w:w="0" w:type="dxa"/>
            <w:left w:w="0" w:type="dxa"/>
            <w:bottom w:w="0" w:type="dxa"/>
            <w:right w:w="0" w:type="dxa"/>
          </w:tblCellMar>
        </w:tblPrEx>
        <w:trPr>
          <w:trHeight w:val="1342"/>
        </w:trPr>
        <w:tc>
          <w:tcPr>
            <w:tcW w:w="2512"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right="384"/>
              <w:rPr>
                <w:b/>
                <w:bCs/>
                <w:sz w:val="22"/>
                <w:szCs w:val="22"/>
              </w:rPr>
            </w:pPr>
            <w:r>
              <w:rPr>
                <w:b/>
                <w:bCs/>
                <w:sz w:val="22"/>
                <w:szCs w:val="22"/>
              </w:rPr>
              <w:t>Resources &amp; Financial Administration</w:t>
            </w:r>
          </w:p>
        </w:tc>
        <w:tc>
          <w:tcPr>
            <w:tcW w:w="7156"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right="231"/>
              <w:jc w:val="both"/>
              <w:rPr>
                <w:sz w:val="22"/>
                <w:szCs w:val="22"/>
              </w:rPr>
            </w:pPr>
            <w:r>
              <w:rPr>
                <w:sz w:val="22"/>
                <w:szCs w:val="22"/>
              </w:rPr>
              <w:t>Your partnership should think about the resources needed to meet its goals and objectives. Some partners may have resources (funds or staff) that they can contribute to the partnership’s work, while others may not. Describe</w:t>
            </w:r>
          </w:p>
          <w:p w:rsidR="00000000" w:rsidRDefault="00764789">
            <w:pPr>
              <w:pStyle w:val="TableParagraph"/>
              <w:kinsoku w:val="0"/>
              <w:overflowPunct w:val="0"/>
              <w:spacing w:line="270" w:lineRule="atLeast"/>
              <w:ind w:right="231"/>
              <w:jc w:val="both"/>
              <w:rPr>
                <w:sz w:val="22"/>
                <w:szCs w:val="22"/>
              </w:rPr>
            </w:pPr>
            <w:r>
              <w:rPr>
                <w:sz w:val="22"/>
                <w:szCs w:val="22"/>
              </w:rPr>
              <w:t>how</w:t>
            </w:r>
            <w:r>
              <w:rPr>
                <w:spacing w:val="-5"/>
                <w:sz w:val="22"/>
                <w:szCs w:val="22"/>
              </w:rPr>
              <w:t xml:space="preserve"> </w:t>
            </w:r>
            <w:r>
              <w:rPr>
                <w:sz w:val="22"/>
                <w:szCs w:val="22"/>
              </w:rPr>
              <w:t>the</w:t>
            </w:r>
            <w:r>
              <w:rPr>
                <w:spacing w:val="-3"/>
                <w:sz w:val="22"/>
                <w:szCs w:val="22"/>
              </w:rPr>
              <w:t xml:space="preserve"> </w:t>
            </w:r>
            <w:r>
              <w:rPr>
                <w:sz w:val="22"/>
                <w:szCs w:val="22"/>
              </w:rPr>
              <w:t>partnership</w:t>
            </w:r>
            <w:r>
              <w:rPr>
                <w:spacing w:val="-3"/>
                <w:sz w:val="22"/>
                <w:szCs w:val="22"/>
              </w:rPr>
              <w:t xml:space="preserve"> </w:t>
            </w:r>
            <w:r>
              <w:rPr>
                <w:sz w:val="22"/>
                <w:szCs w:val="22"/>
              </w:rPr>
              <w:t>will</w:t>
            </w:r>
            <w:r>
              <w:rPr>
                <w:spacing w:val="-5"/>
                <w:sz w:val="22"/>
                <w:szCs w:val="22"/>
              </w:rPr>
              <w:t xml:space="preserve"> </w:t>
            </w:r>
            <w:r>
              <w:rPr>
                <w:sz w:val="22"/>
                <w:szCs w:val="22"/>
              </w:rPr>
              <w:t>handle</w:t>
            </w:r>
            <w:r>
              <w:rPr>
                <w:spacing w:val="-4"/>
                <w:sz w:val="22"/>
                <w:szCs w:val="22"/>
              </w:rPr>
              <w:t xml:space="preserve"> </w:t>
            </w:r>
            <w:r>
              <w:rPr>
                <w:sz w:val="22"/>
                <w:szCs w:val="22"/>
              </w:rPr>
              <w:t>applying</w:t>
            </w:r>
            <w:r>
              <w:rPr>
                <w:spacing w:val="-5"/>
                <w:sz w:val="22"/>
                <w:szCs w:val="22"/>
              </w:rPr>
              <w:t xml:space="preserve"> </w:t>
            </w:r>
            <w:r>
              <w:rPr>
                <w:sz w:val="22"/>
                <w:szCs w:val="22"/>
              </w:rPr>
              <w:t>for,</w:t>
            </w:r>
            <w:r>
              <w:rPr>
                <w:spacing w:val="-4"/>
                <w:sz w:val="22"/>
                <w:szCs w:val="22"/>
              </w:rPr>
              <w:t xml:space="preserve"> </w:t>
            </w:r>
            <w:r>
              <w:rPr>
                <w:sz w:val="22"/>
                <w:szCs w:val="22"/>
              </w:rPr>
              <w:t>administering,</w:t>
            </w:r>
            <w:r>
              <w:rPr>
                <w:spacing w:val="-3"/>
                <w:sz w:val="22"/>
                <w:szCs w:val="22"/>
              </w:rPr>
              <w:t xml:space="preserve"> </w:t>
            </w:r>
            <w:r>
              <w:rPr>
                <w:sz w:val="22"/>
                <w:szCs w:val="22"/>
              </w:rPr>
              <w:t>and</w:t>
            </w:r>
            <w:r>
              <w:rPr>
                <w:spacing w:val="-3"/>
                <w:sz w:val="22"/>
                <w:szCs w:val="22"/>
              </w:rPr>
              <w:t xml:space="preserve"> </w:t>
            </w:r>
            <w:r>
              <w:rPr>
                <w:sz w:val="22"/>
                <w:szCs w:val="22"/>
              </w:rPr>
              <w:t>using</w:t>
            </w:r>
            <w:r>
              <w:rPr>
                <w:spacing w:val="-4"/>
                <w:sz w:val="22"/>
                <w:szCs w:val="22"/>
              </w:rPr>
              <w:t xml:space="preserve"> </w:t>
            </w:r>
            <w:r>
              <w:rPr>
                <w:sz w:val="22"/>
                <w:szCs w:val="22"/>
              </w:rPr>
              <w:t>funds and</w:t>
            </w:r>
            <w:r>
              <w:rPr>
                <w:spacing w:val="-2"/>
                <w:sz w:val="22"/>
                <w:szCs w:val="22"/>
              </w:rPr>
              <w:t xml:space="preserve"> </w:t>
            </w:r>
            <w:r>
              <w:rPr>
                <w:sz w:val="22"/>
                <w:szCs w:val="22"/>
              </w:rPr>
              <w:t>resources.</w:t>
            </w:r>
          </w:p>
        </w:tc>
      </w:tr>
      <w:tr w:rsidR="00000000">
        <w:tblPrEx>
          <w:tblCellMar>
            <w:top w:w="0" w:type="dxa"/>
            <w:left w:w="0" w:type="dxa"/>
            <w:bottom w:w="0" w:type="dxa"/>
            <w:right w:w="0" w:type="dxa"/>
          </w:tblCellMar>
        </w:tblPrEx>
        <w:trPr>
          <w:trHeight w:val="1609"/>
        </w:trPr>
        <w:tc>
          <w:tcPr>
            <w:tcW w:w="2512"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spacing w:line="266" w:lineRule="exact"/>
              <w:rPr>
                <w:b/>
                <w:bCs/>
                <w:sz w:val="22"/>
                <w:szCs w:val="22"/>
              </w:rPr>
            </w:pPr>
            <w:r>
              <w:rPr>
                <w:b/>
                <w:bCs/>
                <w:sz w:val="22"/>
                <w:szCs w:val="22"/>
              </w:rPr>
              <w:t>Use of Research &amp; Data</w:t>
            </w:r>
          </w:p>
        </w:tc>
        <w:tc>
          <w:tcPr>
            <w:tcW w:w="7156" w:type="dxa"/>
            <w:tcBorders>
              <w:top w:val="single" w:sz="4" w:space="0" w:color="000000"/>
              <w:left w:val="single" w:sz="4" w:space="0" w:color="000000"/>
              <w:bottom w:val="single" w:sz="4" w:space="0" w:color="000000"/>
              <w:right w:val="single" w:sz="4" w:space="0" w:color="000000"/>
            </w:tcBorders>
          </w:tcPr>
          <w:p w:rsidR="00000000" w:rsidRDefault="00764789">
            <w:pPr>
              <w:pStyle w:val="TableParagraph"/>
              <w:kinsoku w:val="0"/>
              <w:overflowPunct w:val="0"/>
              <w:ind w:right="465"/>
              <w:jc w:val="both"/>
              <w:rPr>
                <w:i/>
                <w:iCs/>
                <w:sz w:val="22"/>
                <w:szCs w:val="22"/>
              </w:rPr>
            </w:pPr>
            <w:r>
              <w:rPr>
                <w:sz w:val="22"/>
                <w:szCs w:val="22"/>
              </w:rPr>
              <w:t xml:space="preserve">Partnerships often conduct research and therefore collectively “own” the data or findings. The use of data can be sensitive and you will want to set parameters. </w:t>
            </w:r>
            <w:r>
              <w:rPr>
                <w:i/>
                <w:iCs/>
                <w:sz w:val="22"/>
                <w:szCs w:val="22"/>
              </w:rPr>
              <w:t>How will data be used? If there are outside requests for</w:t>
            </w:r>
            <w:r>
              <w:rPr>
                <w:i/>
                <w:iCs/>
                <w:spacing w:val="-24"/>
                <w:sz w:val="22"/>
                <w:szCs w:val="22"/>
              </w:rPr>
              <w:t xml:space="preserve"> </w:t>
            </w:r>
            <w:r>
              <w:rPr>
                <w:i/>
                <w:iCs/>
                <w:sz w:val="22"/>
                <w:szCs w:val="22"/>
              </w:rPr>
              <w:t>data, who must be involved in approving its use? What concerns or priorities do partners have about how research is disseminated and to whom?</w:t>
            </w:r>
            <w:r>
              <w:rPr>
                <w:i/>
                <w:iCs/>
                <w:spacing w:val="-22"/>
                <w:sz w:val="22"/>
                <w:szCs w:val="22"/>
              </w:rPr>
              <w:t xml:space="preserve"> </w:t>
            </w:r>
            <w:r>
              <w:rPr>
                <w:i/>
                <w:iCs/>
                <w:sz w:val="22"/>
                <w:szCs w:val="22"/>
              </w:rPr>
              <w:t>What</w:t>
            </w:r>
          </w:p>
          <w:p w:rsidR="00000000" w:rsidRDefault="00764789">
            <w:pPr>
              <w:pStyle w:val="TableParagraph"/>
              <w:kinsoku w:val="0"/>
              <w:overflowPunct w:val="0"/>
              <w:spacing w:line="249" w:lineRule="exact"/>
              <w:jc w:val="both"/>
              <w:rPr>
                <w:i/>
                <w:iCs/>
                <w:sz w:val="22"/>
                <w:szCs w:val="22"/>
              </w:rPr>
            </w:pPr>
            <w:r>
              <w:rPr>
                <w:i/>
                <w:iCs/>
                <w:sz w:val="22"/>
                <w:szCs w:val="22"/>
              </w:rPr>
              <w:t>concerns do partners have about the timing of when r</w:t>
            </w:r>
            <w:r>
              <w:rPr>
                <w:i/>
                <w:iCs/>
                <w:sz w:val="22"/>
                <w:szCs w:val="22"/>
              </w:rPr>
              <w:t>esearch is released?</w:t>
            </w:r>
          </w:p>
        </w:tc>
      </w:tr>
    </w:tbl>
    <w:p w:rsidR="00000000" w:rsidRDefault="00764789">
      <w:pPr>
        <w:pStyle w:val="BodyText"/>
        <w:kinsoku w:val="0"/>
        <w:overflowPunct w:val="0"/>
        <w:spacing w:before="7"/>
        <w:rPr>
          <w:sz w:val="18"/>
          <w:szCs w:val="18"/>
        </w:rPr>
      </w:pPr>
    </w:p>
    <w:p w:rsidR="00000000" w:rsidRDefault="00764789">
      <w:pPr>
        <w:pStyle w:val="BodyText"/>
        <w:kinsoku w:val="0"/>
        <w:overflowPunct w:val="0"/>
        <w:spacing w:before="60" w:line="276" w:lineRule="auto"/>
        <w:ind w:left="359" w:right="901"/>
        <w:rPr>
          <w:sz w:val="20"/>
          <w:szCs w:val="20"/>
        </w:rPr>
      </w:pPr>
      <w:r>
        <w:rPr>
          <w:sz w:val="20"/>
          <w:szCs w:val="20"/>
        </w:rPr>
        <w:t xml:space="preserve">[Adapted from: Labor Occupational Health Program. (2008). </w:t>
      </w:r>
      <w:r>
        <w:rPr>
          <w:i/>
          <w:iCs/>
          <w:sz w:val="20"/>
          <w:szCs w:val="20"/>
        </w:rPr>
        <w:t>Strategic Partnerships: Checklist</w:t>
      </w:r>
      <w:r>
        <w:rPr>
          <w:sz w:val="20"/>
          <w:szCs w:val="20"/>
        </w:rPr>
        <w:t xml:space="preserve">; and the Collaboration Roundtable, 2001, </w:t>
      </w:r>
      <w:r>
        <w:rPr>
          <w:i/>
          <w:iCs/>
          <w:sz w:val="20"/>
          <w:szCs w:val="20"/>
        </w:rPr>
        <w:t>The Partnership Toolkit: Tools for Building and Sustaining Partnerships</w:t>
      </w:r>
      <w:r>
        <w:rPr>
          <w:sz w:val="20"/>
          <w:szCs w:val="20"/>
        </w:rPr>
        <w:t>.]</w:t>
      </w:r>
    </w:p>
    <w:p w:rsidR="00000000" w:rsidRDefault="00764789">
      <w:pPr>
        <w:pStyle w:val="BodyText"/>
        <w:kinsoku w:val="0"/>
        <w:overflowPunct w:val="0"/>
        <w:spacing w:before="60" w:line="276" w:lineRule="auto"/>
        <w:ind w:left="359" w:right="901"/>
        <w:rPr>
          <w:sz w:val="20"/>
          <w:szCs w:val="20"/>
        </w:rPr>
        <w:sectPr w:rsidR="00000000">
          <w:pgSz w:w="12240" w:h="15840"/>
          <w:pgMar w:top="1320" w:right="860" w:bottom="1360" w:left="720" w:header="470" w:footer="1160" w:gutter="0"/>
          <w:cols w:space="720"/>
          <w:noEndnote/>
        </w:sectPr>
      </w:pPr>
    </w:p>
    <w:p w:rsidR="00000000" w:rsidRDefault="00764789">
      <w:pPr>
        <w:pStyle w:val="BodyText"/>
        <w:kinsoku w:val="0"/>
        <w:overflowPunct w:val="0"/>
        <w:rPr>
          <w:sz w:val="20"/>
          <w:szCs w:val="20"/>
        </w:rPr>
      </w:pPr>
    </w:p>
    <w:p w:rsidR="00000000" w:rsidRDefault="001673EA">
      <w:pPr>
        <w:pStyle w:val="Heading2"/>
        <w:kinsoku w:val="0"/>
        <w:overflowPunct w:val="0"/>
        <w:spacing w:before="208"/>
        <w:ind w:left="2780"/>
        <w:rPr>
          <w:u w:val="none"/>
        </w:rPr>
      </w:pPr>
      <w:r>
        <w:rPr>
          <w:noProof/>
        </w:rPr>
        <mc:AlternateContent>
          <mc:Choice Requires="wpg">
            <w:drawing>
              <wp:anchor distT="0" distB="0" distL="114300" distR="114300" simplePos="0" relativeHeight="251674624" behindDoc="1" locked="0" layoutInCell="0" allowOverlap="1">
                <wp:simplePos x="0" y="0"/>
                <wp:positionH relativeFrom="page">
                  <wp:posOffset>443230</wp:posOffset>
                </wp:positionH>
                <wp:positionV relativeFrom="paragraph">
                  <wp:posOffset>-81915</wp:posOffset>
                </wp:positionV>
                <wp:extent cx="6428740" cy="6536690"/>
                <wp:effectExtent l="0" t="0" r="0" b="0"/>
                <wp:wrapNone/>
                <wp:docPr id="32"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740" cy="6536690"/>
                          <a:chOff x="698" y="-129"/>
                          <a:chExt cx="10124" cy="10294"/>
                        </a:xfrm>
                      </wpg:grpSpPr>
                      <wps:wsp>
                        <wps:cNvPr id="33" name="Freeform 271"/>
                        <wps:cNvSpPr>
                          <a:spLocks/>
                        </wps:cNvSpPr>
                        <wps:spPr bwMode="auto">
                          <a:xfrm>
                            <a:off x="698" y="-129"/>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 name="Group 272"/>
                        <wpg:cNvGrpSpPr>
                          <a:grpSpLocks/>
                        </wpg:cNvGrpSpPr>
                        <wpg:grpSpPr bwMode="auto">
                          <a:xfrm>
                            <a:off x="741" y="-122"/>
                            <a:ext cx="10037" cy="29"/>
                            <a:chOff x="741" y="-122"/>
                            <a:chExt cx="10037" cy="29"/>
                          </a:xfrm>
                        </wpg:grpSpPr>
                        <wps:wsp>
                          <wps:cNvPr id="35" name="Freeform 273"/>
                          <wps:cNvSpPr>
                            <a:spLocks/>
                          </wps:cNvSpPr>
                          <wps:spPr bwMode="auto">
                            <a:xfrm>
                              <a:off x="741" y="-122"/>
                              <a:ext cx="10037" cy="29"/>
                            </a:xfrm>
                            <a:custGeom>
                              <a:avLst/>
                              <a:gdLst>
                                <a:gd name="T0" fmla="*/ 0 w 10037"/>
                                <a:gd name="T1" fmla="*/ 0 h 29"/>
                                <a:gd name="T2" fmla="*/ 10036 w 10037"/>
                                <a:gd name="T3" fmla="*/ 0 h 29"/>
                              </a:gdLst>
                              <a:ahLst/>
                              <a:cxnLst>
                                <a:cxn ang="0">
                                  <a:pos x="T0" y="T1"/>
                                </a:cxn>
                                <a:cxn ang="0">
                                  <a:pos x="T2" y="T3"/>
                                </a:cxn>
                              </a:cxnLst>
                              <a:rect l="0" t="0" r="r" b="b"/>
                              <a:pathLst>
                                <a:path w="10037" h="29">
                                  <a:moveTo>
                                    <a:pt x="0" y="0"/>
                                  </a:moveTo>
                                  <a:lnTo>
                                    <a:pt x="10036"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74"/>
                          <wps:cNvSpPr>
                            <a:spLocks/>
                          </wps:cNvSpPr>
                          <wps:spPr bwMode="auto">
                            <a:xfrm>
                              <a:off x="741" y="-122"/>
                              <a:ext cx="10037" cy="29"/>
                            </a:xfrm>
                            <a:custGeom>
                              <a:avLst/>
                              <a:gdLst>
                                <a:gd name="T0" fmla="*/ 0 w 10037"/>
                                <a:gd name="T1" fmla="*/ 28 h 29"/>
                                <a:gd name="T2" fmla="*/ 10036 w 10037"/>
                                <a:gd name="T3" fmla="*/ 28 h 29"/>
                              </a:gdLst>
                              <a:ahLst/>
                              <a:cxnLst>
                                <a:cxn ang="0">
                                  <a:pos x="T0" y="T1"/>
                                </a:cxn>
                                <a:cxn ang="0">
                                  <a:pos x="T2" y="T3"/>
                                </a:cxn>
                              </a:cxnLst>
                              <a:rect l="0" t="0" r="r" b="b"/>
                              <a:pathLst>
                                <a:path w="10037" h="29">
                                  <a:moveTo>
                                    <a:pt x="0" y="28"/>
                                  </a:moveTo>
                                  <a:lnTo>
                                    <a:pt x="10036" y="28"/>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Freeform 275"/>
                        <wps:cNvSpPr>
                          <a:spLocks/>
                        </wps:cNvSpPr>
                        <wps:spPr bwMode="auto">
                          <a:xfrm>
                            <a:off x="10778" y="-129"/>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76"/>
                        <wpg:cNvGrpSpPr>
                          <a:grpSpLocks/>
                        </wpg:cNvGrpSpPr>
                        <wpg:grpSpPr bwMode="auto">
                          <a:xfrm>
                            <a:off x="705" y="-129"/>
                            <a:ext cx="29" cy="10294"/>
                            <a:chOff x="705" y="-129"/>
                            <a:chExt cx="29" cy="10294"/>
                          </a:xfrm>
                        </wpg:grpSpPr>
                        <wps:wsp>
                          <wps:cNvPr id="39" name="Freeform 277"/>
                          <wps:cNvSpPr>
                            <a:spLocks/>
                          </wps:cNvSpPr>
                          <wps:spPr bwMode="auto">
                            <a:xfrm>
                              <a:off x="705" y="-129"/>
                              <a:ext cx="29" cy="10294"/>
                            </a:xfrm>
                            <a:custGeom>
                              <a:avLst/>
                              <a:gdLst>
                                <a:gd name="T0" fmla="*/ 28 w 29"/>
                                <a:gd name="T1" fmla="*/ 28 h 10294"/>
                                <a:gd name="T2" fmla="*/ 28 w 29"/>
                                <a:gd name="T3" fmla="*/ 10266 h 10294"/>
                              </a:gdLst>
                              <a:ahLst/>
                              <a:cxnLst>
                                <a:cxn ang="0">
                                  <a:pos x="T0" y="T1"/>
                                </a:cxn>
                                <a:cxn ang="0">
                                  <a:pos x="T2" y="T3"/>
                                </a:cxn>
                              </a:cxnLst>
                              <a:rect l="0" t="0" r="r" b="b"/>
                              <a:pathLst>
                                <a:path w="29" h="10294">
                                  <a:moveTo>
                                    <a:pt x="28" y="28"/>
                                  </a:moveTo>
                                  <a:lnTo>
                                    <a:pt x="28" y="10266"/>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78"/>
                          <wps:cNvSpPr>
                            <a:spLocks/>
                          </wps:cNvSpPr>
                          <wps:spPr bwMode="auto">
                            <a:xfrm>
                              <a:off x="705" y="-129"/>
                              <a:ext cx="29" cy="10294"/>
                            </a:xfrm>
                            <a:custGeom>
                              <a:avLst/>
                              <a:gdLst>
                                <a:gd name="T0" fmla="*/ 0 w 29"/>
                                <a:gd name="T1" fmla="*/ 0 h 10294"/>
                                <a:gd name="T2" fmla="*/ 0 w 29"/>
                                <a:gd name="T3" fmla="*/ 10294 h 10294"/>
                              </a:gdLst>
                              <a:ahLst/>
                              <a:cxnLst>
                                <a:cxn ang="0">
                                  <a:pos x="T0" y="T1"/>
                                </a:cxn>
                                <a:cxn ang="0">
                                  <a:pos x="T2" y="T3"/>
                                </a:cxn>
                              </a:cxnLst>
                              <a:rect l="0" t="0" r="r" b="b"/>
                              <a:pathLst>
                                <a:path w="29" h="10294">
                                  <a:moveTo>
                                    <a:pt x="0" y="0"/>
                                  </a:moveTo>
                                  <a:lnTo>
                                    <a:pt x="0" y="10294"/>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1" name="Freeform 279"/>
                        <wps:cNvSpPr>
                          <a:spLocks/>
                        </wps:cNvSpPr>
                        <wps:spPr bwMode="auto">
                          <a:xfrm>
                            <a:off x="698" y="10150"/>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0"/>
                        <wps:cNvSpPr>
                          <a:spLocks/>
                        </wps:cNvSpPr>
                        <wps:spPr bwMode="auto">
                          <a:xfrm>
                            <a:off x="741" y="10157"/>
                            <a:ext cx="10037" cy="20"/>
                          </a:xfrm>
                          <a:custGeom>
                            <a:avLst/>
                            <a:gdLst>
                              <a:gd name="T0" fmla="*/ 0 w 10037"/>
                              <a:gd name="T1" fmla="*/ 0 h 20"/>
                              <a:gd name="T2" fmla="*/ 10036 w 10037"/>
                              <a:gd name="T3" fmla="*/ 0 h 20"/>
                            </a:gdLst>
                            <a:ahLst/>
                            <a:cxnLst>
                              <a:cxn ang="0">
                                <a:pos x="T0" y="T1"/>
                              </a:cxn>
                              <a:cxn ang="0">
                                <a:pos x="T2" y="T3"/>
                              </a:cxn>
                            </a:cxnLst>
                            <a:rect l="0" t="0" r="r" b="b"/>
                            <a:pathLst>
                              <a:path w="10037" h="20">
                                <a:moveTo>
                                  <a:pt x="0" y="0"/>
                                </a:moveTo>
                                <a:lnTo>
                                  <a:pt x="10036"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81"/>
                        <wps:cNvSpPr>
                          <a:spLocks/>
                        </wps:cNvSpPr>
                        <wps:spPr bwMode="auto">
                          <a:xfrm>
                            <a:off x="741" y="10128"/>
                            <a:ext cx="10037" cy="20"/>
                          </a:xfrm>
                          <a:custGeom>
                            <a:avLst/>
                            <a:gdLst>
                              <a:gd name="T0" fmla="*/ 0 w 10037"/>
                              <a:gd name="T1" fmla="*/ 0 h 20"/>
                              <a:gd name="T2" fmla="*/ 10036 w 10037"/>
                              <a:gd name="T3" fmla="*/ 0 h 20"/>
                            </a:gdLst>
                            <a:ahLst/>
                            <a:cxnLst>
                              <a:cxn ang="0">
                                <a:pos x="T0" y="T1"/>
                              </a:cxn>
                              <a:cxn ang="0">
                                <a:pos x="T2" y="T3"/>
                              </a:cxn>
                            </a:cxnLst>
                            <a:rect l="0" t="0" r="r" b="b"/>
                            <a:pathLst>
                              <a:path w="10037" h="20">
                                <a:moveTo>
                                  <a:pt x="0" y="0"/>
                                </a:moveTo>
                                <a:lnTo>
                                  <a:pt x="10036" y="0"/>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82"/>
                        <wps:cNvSpPr>
                          <a:spLocks/>
                        </wps:cNvSpPr>
                        <wps:spPr bwMode="auto">
                          <a:xfrm>
                            <a:off x="10814" y="-129"/>
                            <a:ext cx="20" cy="10294"/>
                          </a:xfrm>
                          <a:custGeom>
                            <a:avLst/>
                            <a:gdLst>
                              <a:gd name="T0" fmla="*/ 0 w 20"/>
                              <a:gd name="T1" fmla="*/ 0 h 10294"/>
                              <a:gd name="T2" fmla="*/ 0 w 20"/>
                              <a:gd name="T3" fmla="*/ 10294 h 10294"/>
                            </a:gdLst>
                            <a:ahLst/>
                            <a:cxnLst>
                              <a:cxn ang="0">
                                <a:pos x="T0" y="T1"/>
                              </a:cxn>
                              <a:cxn ang="0">
                                <a:pos x="T2" y="T3"/>
                              </a:cxn>
                            </a:cxnLst>
                            <a:rect l="0" t="0" r="r" b="b"/>
                            <a:pathLst>
                              <a:path w="20" h="10294">
                                <a:moveTo>
                                  <a:pt x="0" y="0"/>
                                </a:moveTo>
                                <a:lnTo>
                                  <a:pt x="0" y="10294"/>
                                </a:lnTo>
                              </a:path>
                            </a:pathLst>
                          </a:custGeom>
                          <a:noFill/>
                          <a:ln w="9143">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83"/>
                        <wps:cNvSpPr>
                          <a:spLocks/>
                        </wps:cNvSpPr>
                        <wps:spPr bwMode="auto">
                          <a:xfrm>
                            <a:off x="10785" y="-101"/>
                            <a:ext cx="20" cy="10237"/>
                          </a:xfrm>
                          <a:custGeom>
                            <a:avLst/>
                            <a:gdLst>
                              <a:gd name="T0" fmla="*/ 0 w 20"/>
                              <a:gd name="T1" fmla="*/ 0 h 10237"/>
                              <a:gd name="T2" fmla="*/ 0 w 20"/>
                              <a:gd name="T3" fmla="*/ 10237 h 10237"/>
                            </a:gdLst>
                            <a:ahLst/>
                            <a:cxnLst>
                              <a:cxn ang="0">
                                <a:pos x="T0" y="T1"/>
                              </a:cxn>
                              <a:cxn ang="0">
                                <a:pos x="T2" y="T3"/>
                              </a:cxn>
                            </a:cxnLst>
                            <a:rect l="0" t="0" r="r" b="b"/>
                            <a:pathLst>
                              <a:path w="20" h="10237">
                                <a:moveTo>
                                  <a:pt x="0" y="0"/>
                                </a:moveTo>
                                <a:lnTo>
                                  <a:pt x="0" y="10237"/>
                                </a:lnTo>
                              </a:path>
                            </a:pathLst>
                          </a:custGeom>
                          <a:noFill/>
                          <a:ln w="9144">
                            <a:solidFill>
                              <a:srgbClr val="8E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84"/>
                        <wps:cNvSpPr>
                          <a:spLocks/>
                        </wps:cNvSpPr>
                        <wps:spPr bwMode="auto">
                          <a:xfrm>
                            <a:off x="10778" y="10150"/>
                            <a:ext cx="44" cy="20"/>
                          </a:xfrm>
                          <a:custGeom>
                            <a:avLst/>
                            <a:gdLst>
                              <a:gd name="T0" fmla="*/ 0 w 44"/>
                              <a:gd name="T1" fmla="*/ 14 h 20"/>
                              <a:gd name="T2" fmla="*/ 43 w 44"/>
                              <a:gd name="T3" fmla="*/ 14 h 20"/>
                              <a:gd name="T4" fmla="*/ 43 w 44"/>
                              <a:gd name="T5" fmla="*/ 0 h 20"/>
                              <a:gd name="T6" fmla="*/ 0 w 44"/>
                              <a:gd name="T7" fmla="*/ 0 h 20"/>
                              <a:gd name="T8" fmla="*/ 0 w 44"/>
                              <a:gd name="T9" fmla="*/ 14 h 20"/>
                            </a:gdLst>
                            <a:ahLst/>
                            <a:cxnLst>
                              <a:cxn ang="0">
                                <a:pos x="T0" y="T1"/>
                              </a:cxn>
                              <a:cxn ang="0">
                                <a:pos x="T2" y="T3"/>
                              </a:cxn>
                              <a:cxn ang="0">
                                <a:pos x="T4" y="T5"/>
                              </a:cxn>
                              <a:cxn ang="0">
                                <a:pos x="T6" y="T7"/>
                              </a:cxn>
                              <a:cxn ang="0">
                                <a:pos x="T8" y="T9"/>
                              </a:cxn>
                            </a:cxnLst>
                            <a:rect l="0" t="0" r="r" b="b"/>
                            <a:pathLst>
                              <a:path w="44" h="20">
                                <a:moveTo>
                                  <a:pt x="0" y="14"/>
                                </a:moveTo>
                                <a:lnTo>
                                  <a:pt x="43" y="14"/>
                                </a:lnTo>
                                <a:lnTo>
                                  <a:pt x="43" y="0"/>
                                </a:lnTo>
                                <a:lnTo>
                                  <a:pt x="0" y="0"/>
                                </a:lnTo>
                                <a:lnTo>
                                  <a:pt x="0" y="14"/>
                                </a:lnTo>
                                <a:close/>
                              </a:path>
                            </a:pathLst>
                          </a:custGeom>
                          <a:solidFill>
                            <a:srgbClr val="8EB3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27070" id="Group 270" o:spid="_x0000_s1026" style="position:absolute;margin-left:34.9pt;margin-top:-6.45pt;width:506.2pt;height:514.7pt;z-index:-251641856;mso-position-horizontal-relative:page" coordorigin="698,-129" coordsize="10124,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" o:allowincell="f">
                <v:shape id="Freeform 271" o:spid="_x0000_s1027" style="position:absolute;left:698;top:-129;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tw78A&#10;AADbAAAADwAAAGRycy9kb3ducmV2LnhtbESPSwvCMBCE74L/IazgTVMfiFRTUUHw4sEHeF2atQ+b&#10;TWmi1n9vBMHjMDPfMMtVayrxpMYVlhWMhhEI4tTqgjMFl/NuMAfhPLLGyjIpeJODVdLtLDHW9sVH&#10;ep58JgKEXYwKcu/rWEqX5mTQDW1NHLybbQz6IJtM6gZfAW4qOY6imTRYcFjIsaZtTun99DAK9pvy&#10;WBw278elPMzc7or2bP1UqX6vXS9AeGr9P/xr77WCyQS+X8IPkM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6C3DvwAAANsAAAAPAAAAAAAAAAAAAAAAAJgCAABkcnMvZG93bnJl&#10;di54bWxQSwUGAAAAAAQABAD1AAAAhAMAAAAA&#10;" path="m,14r43,l43,,,,,14xe" fillcolor="#8eb3e2" stroked="f">
                  <v:path arrowok="t" o:connecttype="custom" o:connectlocs="0,14;43,14;43,0;0,0;0,14" o:connectangles="0,0,0,0,0"/>
                </v:shape>
                <v:group id="Group 272" o:spid="_x0000_s1028" style="position:absolute;left:741;top:-122;width:10037;height:29" coordorigin="741,-122" coordsize="1003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73" o:spid="_x0000_s1029" style="position:absolute;left:741;top:-122;width:10037;height:29;visibility:visible;mso-wrap-style:square;v-text-anchor:top" coordsize="100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9u8IA&#10;AADbAAAADwAAAGRycy9kb3ducmV2LnhtbESPW2vCQBSE3wv+h+UIvhTdmFaR6Bq8Fl+94PMhe0yC&#10;2bMhuybpv+8WCn0cZuYbZpX2phItNa60rGA6iUAQZ1aXnCu4XY/jBQjnkTVWlknBNzlI14O3FSba&#10;dnym9uJzESDsElRQeF8nUrqsIINuYmvi4D1sY9AH2eRSN9gFuKlkHEVzabDksFBgTbuCsuflZRR8&#10;3SJ7ON5nn8/s3e9NtZUHE0ulRsN+swThqff/4b/2SSv4mMHvl/A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v27wgAAANsAAAAPAAAAAAAAAAAAAAAAAJgCAABkcnMvZG93&#10;bnJldi54bWxQSwUGAAAAAAQABAD1AAAAhwMAAAAA&#10;" path="m,l10036,e" filled="f" strokecolor="#8eb3e2" strokeweight=".25397mm">
                    <v:path arrowok="t" o:connecttype="custom" o:connectlocs="0,0;10036,0" o:connectangles="0,0"/>
                  </v:shape>
                  <v:shape id="Freeform 274" o:spid="_x0000_s1030" style="position:absolute;left:741;top:-122;width:10037;height:29;visibility:visible;mso-wrap-style:square;v-text-anchor:top" coordsize="100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RjzMIA&#10;AADbAAAADwAAAGRycy9kb3ducmV2LnhtbESPW2vCQBSE3wv+h+UIvhTdmFaR6Bq8Fl+94PMhe0yC&#10;2bMhuybpv+8WCn0cZuYbZpX2phItNa60rGA6iUAQZ1aXnCu4XY/jBQjnkTVWlknBNzlI14O3FSba&#10;dnym9uJzESDsElRQeF8nUrqsIINuYmvi4D1sY9AH2eRSN9gFuKlkHEVzabDksFBgTbuCsuflZRR8&#10;3SJ7ON5nn8/s3e9NtZUHE0ulRsN+swThqff/4b/2SSv4mMPvl/A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PMwgAAANsAAAAPAAAAAAAAAAAAAAAAAJgCAABkcnMvZG93&#10;bnJldi54bWxQSwUGAAAAAAQABAD1AAAAhwMAAAAA&#10;" path="m,28r10036,e" filled="f" strokecolor="#8eb3e2" strokeweight=".25397mm">
                    <v:path arrowok="t" o:connecttype="custom" o:connectlocs="0,28;10036,28" o:connectangles="0,0"/>
                  </v:shape>
                </v:group>
                <v:shape id="Freeform 275" o:spid="_x0000_s1031" style="position:absolute;left:10778;top:-129;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rwMAA&#10;AADbAAAADwAAAGRycy9kb3ducmV2LnhtbESPzQrCMBCE74LvEFbwpqk/qFSjqCB48aAVvC7N2lab&#10;TWmi1rc3guBxmJlvmMWqMaV4Uu0KywoG/QgEcWp1wZmCc7LrzUA4j6yxtEwK3uRgtWy3Fhhr++Ij&#10;PU8+EwHCLkYFufdVLKVLczLo+rYiDt7V1gZ9kHUmdY2vADelHEbRRBosOCzkWNE2p/R+ehgF+83t&#10;WBw278f5dpi43QVtYv1YqW6nWc9BeGr8P/xr77WC0RS+X8IP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MrwMAAAADbAAAADwAAAAAAAAAAAAAAAACYAgAAZHJzL2Rvd25y&#10;ZXYueG1sUEsFBgAAAAAEAAQA9QAAAIUDAAAAAA==&#10;" path="m,14r43,l43,,,,,14xe" fillcolor="#8eb3e2" stroked="f">
                  <v:path arrowok="t" o:connecttype="custom" o:connectlocs="0,14;43,14;43,0;0,0;0,14" o:connectangles="0,0,0,0,0"/>
                </v:shape>
                <v:group id="Group 276" o:spid="_x0000_s1032" style="position:absolute;left:705;top:-129;width:29;height:10294" coordorigin="705,-129" coordsize="29,10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77" o:spid="_x0000_s1033" style="position:absolute;left:705;top:-129;width:29;height:10294;visibility:visible;mso-wrap-style:square;v-text-anchor:top" coordsize="29,10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ylcUA&#10;AADbAAAADwAAAGRycy9kb3ducmV2LnhtbESPQWvCQBSE70L/w/IKvYhuTEtpY1aRgiAiBdMe7O2R&#10;fWYTs29Ddqvpv+8KgsdhZr5h8uVgW3Gm3teOFcymCQji0umaKwXfX+vJGwgfkDW2jknBH3lYLh5G&#10;OWbaXXhP5yJUIkLYZ6jAhNBlUvrSkEU/dR1x9I6utxii7Cupe7xEuG1lmiSv0mLNccFgRx+GylPx&#10;axW02116WHN3HG+al9o0P5/p1pNST4/Dag4i0BDu4Vt7oxU8v8P1S/wB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HKVxQAAANsAAAAPAAAAAAAAAAAAAAAAAJgCAABkcnMv&#10;ZG93bnJldi54bWxQSwUGAAAAAAQABAD1AAAAigMAAAAA&#10;" path="m28,28r,10238e" filled="f" strokecolor="#8eb3e2" strokeweight=".25397mm">
                    <v:path arrowok="t" o:connecttype="custom" o:connectlocs="28,28;28,10266" o:connectangles="0,0"/>
                  </v:shape>
                  <v:shape id="Freeform 278" o:spid="_x0000_s1034" style="position:absolute;left:705;top:-129;width:29;height:10294;visibility:visible;mso-wrap-style:square;v-text-anchor:top" coordsize="29,10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odcIA&#10;AADbAAAADwAAAGRycy9kb3ducmV2LnhtbERPz2vCMBS+C/4P4Qm7yExXypDOtIyBIDKEqYft9mhe&#10;m3bNS2ky2/335jDY8eP7vStn24sbjb51rOBpk4AgrpxuuVFwvewftyB8QNbYOyYFv+ShLJaLHeba&#10;TfxBt3NoRAxhn6MCE8KQS+krQxb9xg3EkavdaDFEODZSjzjFcNvLNEmepcWWY4PBgd4MVd/nH6ug&#10;P76nn3se6vWhy1rTfZ3SoyelHlbz6wuIQHP4F/+5D1pBFtfHL/EH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Kh1wgAAANsAAAAPAAAAAAAAAAAAAAAAAJgCAABkcnMvZG93&#10;bnJldi54bWxQSwUGAAAAAAQABAD1AAAAhwMAAAAA&#10;" path="m,l,10294e" filled="f" strokecolor="#8eb3e2" strokeweight=".25397mm">
                    <v:path arrowok="t" o:connecttype="custom" o:connectlocs="0,0;0,10294" o:connectangles="0,0"/>
                  </v:shape>
                </v:group>
                <v:shape id="Freeform 279" o:spid="_x0000_s1035" style="position:absolute;left:698;top:10150;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lUr8A&#10;AADbAAAADwAAAGRycy9kb3ducmV2LnhtbESPSwvCMBCE74L/IazgzaaKiFRTUUHw4sEHeF2atQ+b&#10;TWmi1n9vBMHjMDPfMMtVZ2rxpNaVlhWMoxgEcWZ1ybmCy3k3moNwHlljbZkUvMnBKu33lpho++Ij&#10;PU8+FwHCLkEFhfdNIqXLCjLoItsQB+9mW4M+yDaXusVXgJtaTuJ4Jg2WHBYKbGhbUHY/PYyC/aY6&#10;lofN+3GpDjO3u6I9Wz9Vajjo1gsQnjr/D//ae61gOobvl/ADZ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GVSvwAAANsAAAAPAAAAAAAAAAAAAAAAAJgCAABkcnMvZG93bnJl&#10;di54bWxQSwUGAAAAAAQABAD1AAAAhAMAAAAA&#10;" path="m,14r43,l43,,,,,14xe" fillcolor="#8eb3e2" stroked="f">
                  <v:path arrowok="t" o:connecttype="custom" o:connectlocs="0,14;43,14;43,0;0,0;0,14" o:connectangles="0,0,0,0,0"/>
                </v:shape>
                <v:shape id="Freeform 280" o:spid="_x0000_s1036" style="position:absolute;left:741;top:10157;width:10037;height:20;visibility:visible;mso-wrap-style:square;v-text-anchor:top" coordsize="100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XxsUA&#10;AADbAAAADwAAAGRycy9kb3ducmV2LnhtbESPQWvCQBSE74X+h+UJ3urGoFaim1AFQQ9tqRXE2yP7&#10;mg3Nvg3ZVWN/fVco9DjMzDfMsuhtIy7U+dqxgvEoAUFcOl1zpeDwuXmag/ABWWPjmBTcyEORPz4s&#10;MdPuyh902YdKRAj7DBWYENpMSl8asuhHriWO3pfrLIYou0rqDq8RbhuZJslMWqw5LhhsaW2o/N6f&#10;rYKfPjmu5KkJ72ecv70+t2Y3TVdKDQf9ywJEoD78h//aW61gksL9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ZfGxQAAANsAAAAPAAAAAAAAAAAAAAAAAJgCAABkcnMv&#10;ZG93bnJldi54bWxQSwUGAAAAAAQABAD1AAAAigMAAAAA&#10;" path="m,l10036,e" filled="f" strokecolor="#8eb3e2" strokeweight=".25397mm">
                  <v:path arrowok="t" o:connecttype="custom" o:connectlocs="0,0;10036,0" o:connectangles="0,0"/>
                </v:shape>
                <v:shape id="Freeform 281" o:spid="_x0000_s1037" style="position:absolute;left:741;top:10128;width:10037;height:20;visibility:visible;mso-wrap-style:square;v-text-anchor:top" coordsize="100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yXcUA&#10;AADbAAAADwAAAGRycy9kb3ducmV2LnhtbESPW2sCMRSE3wv9D+EU+qbZWm+sRqmFQn1Q8QLi22Fz&#10;3CzdnCybqKu/3ghCH4eZ+YYZTxtbijPVvnCs4KOdgCDOnC44V7Db/rSGIHxA1lg6JgVX8jCdvL6M&#10;MdXuwms6b0IuIoR9igpMCFUqpc8MWfRtVxFH7+hqiyHKOpe6xkuE21J2kqQvLRYcFwxW9G0o+9uc&#10;rIJbk+xn8lCG1QmHy8WgMvNeZ6bU+1vzNQIRqAn/4Wf7VyvofsLjS/w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TJdxQAAANsAAAAPAAAAAAAAAAAAAAAAAJgCAABkcnMv&#10;ZG93bnJldi54bWxQSwUGAAAAAAQABAD1AAAAigMAAAAA&#10;" path="m,l10036,e" filled="f" strokecolor="#8eb3e2" strokeweight=".25397mm">
                  <v:path arrowok="t" o:connecttype="custom" o:connectlocs="0,0;10036,0" o:connectangles="0,0"/>
                </v:shape>
                <v:shape id="Freeform 282" o:spid="_x0000_s1038" style="position:absolute;left:10814;top:-129;width:20;height:10294;visibility:visible;mso-wrap-style:square;v-text-anchor:top" coordsize="20,10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yMUA&#10;AADbAAAADwAAAGRycy9kb3ducmV2LnhtbESPW2sCMRSE3wv9D+EIfSmaVRaR1ShStJRCK14QfDts&#10;zl5wc7IkUdd/bwoFH4eZ+YaZLTrTiCs5X1tWMBwkIIhzq2suFRz26/4EhA/IGhvLpOBOHhbz15cZ&#10;ZtreeEvXXShFhLDPUEEVQptJ6fOKDPqBbYmjV1hnMETpSqkd3iLcNHKUJGNpsOa4UGFLHxXl593F&#10;KDgVm9/T8T11q+/P5GdUjGkYNhel3nrdcgoiUBee4f/2l1aQpvD3Jf4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9E/IxQAAANsAAAAPAAAAAAAAAAAAAAAAAJgCAABkcnMv&#10;ZG93bnJldi54bWxQSwUGAAAAAAQABAD1AAAAigMAAAAA&#10;" path="m,l,10294e" filled="f" strokecolor="#8eb3e2" strokeweight=".25397mm">
                  <v:path arrowok="t" o:connecttype="custom" o:connectlocs="0,0;0,10294" o:connectangles="0,0"/>
                </v:shape>
                <v:shape id="Freeform 283" o:spid="_x0000_s1039" style="position:absolute;left:10785;top:-101;width:20;height:10237;visibility:visible;mso-wrap-style:square;v-text-anchor:top" coordsize="20,1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33TcQA&#10;AADbAAAADwAAAGRycy9kb3ducmV2LnhtbESPQWvCQBSE70L/w/IKvelupZUSs5FUCLSUImr1/Mg+&#10;k2D2bciuJv333YLgcZiZb5h0NdpWXKn3jWMNzzMFgrh0puFKw8++mL6B8AHZYOuYNPySh1X2MEkx&#10;MW7gLV13oRIRwj5BDXUIXSKlL2uy6GeuI47eyfUWQ5R9JU2PQ4TbVs6VWkiLDceFGjta11Sedxer&#10;Id/zcSgaNar8XX19buaH70NXaP30OOZLEIHGcA/f2h9Gw8sr/H+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9903EAAAA2wAAAA8AAAAAAAAAAAAAAAAAmAIAAGRycy9k&#10;b3ducmV2LnhtbFBLBQYAAAAABAAEAPUAAACJAwAAAAA=&#10;" path="m,l,10237e" filled="f" strokecolor="#8eb3e2" strokeweight=".72pt">
                  <v:path arrowok="t" o:connecttype="custom" o:connectlocs="0,0;0,10237" o:connectangles="0,0"/>
                </v:shape>
                <v:shape id="Freeform 284" o:spid="_x0000_s1040" style="position:absolute;left:10778;top:10150;width:44;height:20;visibility:visible;mso-wrap-style:square;v-text-anchor:top" coordsize="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9Jr8A&#10;AADbAAAADwAAAGRycy9kb3ducmV2LnhtbESPzQrCMBCE74LvEFbwpqkiRappUUHw4sEf8Lo0a1tt&#10;NqWJWt/eCILHYWa+YZZZZ2rxpNZVlhVMxhEI4tzqigsF59N2NAfhPLLG2jIpeJODLO33lpho++ID&#10;PY++EAHCLkEFpfdNIqXLSzLoxrYhDt7VtgZ9kG0hdYuvADe1nEZRLA1WHBZKbGhTUn4/PoyC3fp2&#10;qPbr9+N828due0F7sn6m1HDQrRYgPHX+H/61d1rBLIbvl/ADZ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0mvwAAANsAAAAPAAAAAAAAAAAAAAAAAJgCAABkcnMvZG93bnJl&#10;di54bWxQSwUGAAAAAAQABAD1AAAAhAMAAAAA&#10;" path="m,14r43,l43,,,,,14xe" fillcolor="#8eb3e2" stroked="f">
                  <v:path arrowok="t" o:connecttype="custom" o:connectlocs="0,14;43,14;43,0;0,0;0,14" o:connectangles="0,0,0,0,0"/>
                </v:shape>
                <w10:wrap anchorx="page"/>
              </v:group>
            </w:pict>
          </mc:Fallback>
        </mc:AlternateContent>
      </w:r>
      <w:r w:rsidR="00764789">
        <w:rPr>
          <w:u w:val="none"/>
        </w:rPr>
        <w:t>Steps in Developing a Partnership Agreement</w:t>
      </w:r>
    </w:p>
    <w:p w:rsidR="00000000" w:rsidRDefault="00764789">
      <w:pPr>
        <w:pStyle w:val="BodyText"/>
        <w:kinsoku w:val="0"/>
        <w:overflowPunct w:val="0"/>
        <w:spacing w:before="11"/>
        <w:rPr>
          <w:b/>
          <w:bCs/>
          <w:sz w:val="19"/>
          <w:szCs w:val="19"/>
        </w:rPr>
      </w:pPr>
    </w:p>
    <w:p w:rsidR="00000000" w:rsidRDefault="00764789">
      <w:pPr>
        <w:pStyle w:val="ListParagraph"/>
        <w:numPr>
          <w:ilvl w:val="0"/>
          <w:numId w:val="2"/>
        </w:numPr>
        <w:tabs>
          <w:tab w:val="left" w:pos="468"/>
        </w:tabs>
        <w:kinsoku w:val="0"/>
        <w:overflowPunct w:val="0"/>
        <w:ind w:right="875"/>
      </w:pPr>
      <w:r>
        <w:t>Ask the partners to select which elements in the table “Key Elements of a Partnership Agreement” to discuss or include in the partnership agreement. Your partnership may not</w:t>
      </w:r>
      <w:r>
        <w:rPr>
          <w:spacing w:val="-28"/>
        </w:rPr>
        <w:t xml:space="preserve"> </w:t>
      </w:r>
      <w:r>
        <w:t>want to include all of the elements l</w:t>
      </w:r>
      <w:r>
        <w:t>isted, or it may want to add new elements. For the agreement elements</w:t>
      </w:r>
      <w:r>
        <w:rPr>
          <w:spacing w:val="-3"/>
        </w:rPr>
        <w:t xml:space="preserve"> </w:t>
      </w:r>
      <w:r>
        <w:t>selected:</w:t>
      </w:r>
    </w:p>
    <w:p w:rsidR="00000000" w:rsidRDefault="00764789">
      <w:pPr>
        <w:pStyle w:val="BodyText"/>
        <w:kinsoku w:val="0"/>
        <w:overflowPunct w:val="0"/>
        <w:spacing w:before="1"/>
      </w:pPr>
    </w:p>
    <w:p w:rsidR="00000000" w:rsidRDefault="00764789">
      <w:pPr>
        <w:pStyle w:val="ListParagraph"/>
        <w:numPr>
          <w:ilvl w:val="1"/>
          <w:numId w:val="2"/>
        </w:numPr>
        <w:tabs>
          <w:tab w:val="left" w:pos="828"/>
        </w:tabs>
        <w:kinsoku w:val="0"/>
        <w:overflowPunct w:val="0"/>
        <w:ind w:right="926"/>
      </w:pPr>
      <w:r>
        <w:t>Identify which, if any, the partners have already reached consensus on (e.g., partnership name, vision, mission, etc.) and list what was agreed to on flip chart paper or a</w:t>
      </w:r>
      <w:r>
        <w:rPr>
          <w:spacing w:val="-34"/>
        </w:rPr>
        <w:t xml:space="preserve"> </w:t>
      </w:r>
      <w:r>
        <w:t>whi</w:t>
      </w:r>
      <w:r>
        <w:t>teboard.</w:t>
      </w:r>
    </w:p>
    <w:p w:rsidR="00000000" w:rsidRDefault="00764789">
      <w:pPr>
        <w:pStyle w:val="ListParagraph"/>
        <w:numPr>
          <w:ilvl w:val="1"/>
          <w:numId w:val="2"/>
        </w:numPr>
        <w:tabs>
          <w:tab w:val="left" w:pos="828"/>
        </w:tabs>
        <w:kinsoku w:val="0"/>
        <w:overflowPunct w:val="0"/>
        <w:ind w:right="949"/>
        <w:jc w:val="both"/>
      </w:pPr>
      <w:r>
        <w:t>For those elements that have not yet been discussed, list them on individual flip charts and ask every partner to go to each sheet and add their thoughts on what should be covered or agreed to by the partnership as a</w:t>
      </w:r>
      <w:r>
        <w:rPr>
          <w:spacing w:val="-6"/>
        </w:rPr>
        <w:t xml:space="preserve"> </w:t>
      </w:r>
      <w:r>
        <w:t>whole.</w:t>
      </w:r>
    </w:p>
    <w:p w:rsidR="00000000" w:rsidRDefault="00764789">
      <w:pPr>
        <w:pStyle w:val="BodyText"/>
        <w:kinsoku w:val="0"/>
        <w:overflowPunct w:val="0"/>
      </w:pPr>
    </w:p>
    <w:p w:rsidR="00000000" w:rsidRDefault="00764789">
      <w:pPr>
        <w:pStyle w:val="ListParagraph"/>
        <w:numPr>
          <w:ilvl w:val="0"/>
          <w:numId w:val="2"/>
        </w:numPr>
        <w:tabs>
          <w:tab w:val="left" w:pos="468"/>
        </w:tabs>
        <w:kinsoku w:val="0"/>
        <w:overflowPunct w:val="0"/>
        <w:ind w:right="928"/>
      </w:pPr>
      <w:r>
        <w:t xml:space="preserve">Depending on how many </w:t>
      </w:r>
      <w:r>
        <w:t>elements need to be covered, either discuss as a large group or</w:t>
      </w:r>
      <w:r>
        <w:rPr>
          <w:spacing w:val="-35"/>
        </w:rPr>
        <w:t xml:space="preserve"> </w:t>
      </w:r>
      <w:r>
        <w:t>break into small groups of two or more partners and assign each group one or more element. Each group should come up with suggestions on what should be included in the partnership agreement.</w:t>
      </w:r>
    </w:p>
    <w:p w:rsidR="00000000" w:rsidRDefault="00764789">
      <w:pPr>
        <w:pStyle w:val="BodyText"/>
        <w:kinsoku w:val="0"/>
        <w:overflowPunct w:val="0"/>
        <w:spacing w:before="11"/>
        <w:rPr>
          <w:sz w:val="23"/>
          <w:szCs w:val="23"/>
        </w:rPr>
      </w:pPr>
    </w:p>
    <w:p w:rsidR="00000000" w:rsidRDefault="00764789">
      <w:pPr>
        <w:pStyle w:val="ListParagraph"/>
        <w:numPr>
          <w:ilvl w:val="1"/>
          <w:numId w:val="2"/>
        </w:numPr>
        <w:tabs>
          <w:tab w:val="left" w:pos="828"/>
        </w:tabs>
        <w:kinsoku w:val="0"/>
        <w:overflowPunct w:val="0"/>
        <w:ind w:right="748"/>
      </w:pPr>
      <w:r>
        <w:t>If descriptions are drafted by small groups, time will need to be spent reviewing and editing each description until all partners are satisfied. If time is limited during an in</w:t>
      </w:r>
      <w:r>
        <w:t>‐</w:t>
      </w:r>
      <w:r>
        <w:t>person meeting, you may suggest conducting the rest of the activity via</w:t>
      </w:r>
      <w:r>
        <w:rPr>
          <w:spacing w:val="-7"/>
        </w:rPr>
        <w:t xml:space="preserve"> </w:t>
      </w:r>
      <w:r>
        <w:t>email.</w:t>
      </w:r>
    </w:p>
    <w:p w:rsidR="00000000" w:rsidRDefault="00764789">
      <w:pPr>
        <w:pStyle w:val="ListParagraph"/>
        <w:numPr>
          <w:ilvl w:val="1"/>
          <w:numId w:val="2"/>
        </w:numPr>
        <w:tabs>
          <w:tab w:val="left" w:pos="828"/>
        </w:tabs>
        <w:kinsoku w:val="0"/>
        <w:overflowPunct w:val="0"/>
        <w:spacing w:before="1"/>
        <w:ind w:right="723"/>
      </w:pPr>
      <w:r>
        <w:t>If</w:t>
      </w:r>
      <w:r>
        <w:rPr>
          <w:spacing w:val="-5"/>
        </w:rPr>
        <w:t xml:space="preserve"> </w:t>
      </w:r>
      <w:r>
        <w:t>an</w:t>
      </w:r>
      <w:r>
        <w:rPr>
          <w:spacing w:val="-4"/>
        </w:rPr>
        <w:t xml:space="preserve"> </w:t>
      </w:r>
      <w:r>
        <w:t>element</w:t>
      </w:r>
      <w:r>
        <w:rPr>
          <w:spacing w:val="-5"/>
        </w:rPr>
        <w:t xml:space="preserve"> </w:t>
      </w:r>
      <w:r>
        <w:t>is</w:t>
      </w:r>
      <w:r>
        <w:rPr>
          <w:spacing w:val="-4"/>
        </w:rPr>
        <w:t xml:space="preserve"> </w:t>
      </w:r>
      <w:r>
        <w:t>particularly</w:t>
      </w:r>
      <w:r>
        <w:rPr>
          <w:spacing w:val="-2"/>
        </w:rPr>
        <w:t xml:space="preserve"> </w:t>
      </w:r>
      <w:r>
        <w:t>contentious</w:t>
      </w:r>
      <w:r>
        <w:rPr>
          <w:spacing w:val="-5"/>
        </w:rPr>
        <w:t xml:space="preserve"> </w:t>
      </w:r>
      <w:r>
        <w:t>or</w:t>
      </w:r>
      <w:r>
        <w:rPr>
          <w:spacing w:val="-3"/>
        </w:rPr>
        <w:t xml:space="preserve"> </w:t>
      </w:r>
      <w:r>
        <w:t>you</w:t>
      </w:r>
      <w:r>
        <w:rPr>
          <w:spacing w:val="-4"/>
        </w:rPr>
        <w:t xml:space="preserve"> </w:t>
      </w:r>
      <w:r>
        <w:t>are</w:t>
      </w:r>
      <w:r>
        <w:rPr>
          <w:spacing w:val="-3"/>
        </w:rPr>
        <w:t xml:space="preserve"> </w:t>
      </w:r>
      <w:r>
        <w:t>having</w:t>
      </w:r>
      <w:r>
        <w:rPr>
          <w:spacing w:val="-3"/>
        </w:rPr>
        <w:t xml:space="preserve"> </w:t>
      </w:r>
      <w:r>
        <w:t>a</w:t>
      </w:r>
      <w:r>
        <w:rPr>
          <w:spacing w:val="-5"/>
        </w:rPr>
        <w:t xml:space="preserve"> </w:t>
      </w:r>
      <w:r>
        <w:t>difficult</w:t>
      </w:r>
      <w:r>
        <w:rPr>
          <w:spacing w:val="-3"/>
        </w:rPr>
        <w:t xml:space="preserve"> </w:t>
      </w:r>
      <w:r>
        <w:t>time</w:t>
      </w:r>
      <w:r>
        <w:rPr>
          <w:spacing w:val="-4"/>
        </w:rPr>
        <w:t xml:space="preserve"> </w:t>
      </w:r>
      <w:r>
        <w:t>reaching</w:t>
      </w:r>
      <w:r>
        <w:rPr>
          <w:spacing w:val="-4"/>
        </w:rPr>
        <w:t xml:space="preserve"> </w:t>
      </w:r>
      <w:r>
        <w:t>consensus, you may need to stop and plan a follow</w:t>
      </w:r>
      <w:r>
        <w:t>‐</w:t>
      </w:r>
      <w:r>
        <w:t>up meeting, or add the discussion to the next regularly scheduled meeting to allow partners time to consider all</w:t>
      </w:r>
      <w:r>
        <w:rPr>
          <w:spacing w:val="-11"/>
        </w:rPr>
        <w:t xml:space="preserve"> </w:t>
      </w:r>
      <w:r>
        <w:t>sides.</w:t>
      </w:r>
    </w:p>
    <w:p w:rsidR="00000000" w:rsidRDefault="00764789">
      <w:pPr>
        <w:pStyle w:val="BodyText"/>
        <w:kinsoku w:val="0"/>
        <w:overflowPunct w:val="0"/>
        <w:spacing w:before="11"/>
        <w:rPr>
          <w:sz w:val="23"/>
          <w:szCs w:val="23"/>
        </w:rPr>
      </w:pPr>
    </w:p>
    <w:p w:rsidR="00000000" w:rsidRDefault="00764789">
      <w:pPr>
        <w:pStyle w:val="ListParagraph"/>
        <w:numPr>
          <w:ilvl w:val="0"/>
          <w:numId w:val="2"/>
        </w:numPr>
        <w:tabs>
          <w:tab w:val="left" w:pos="468"/>
        </w:tabs>
        <w:kinsoku w:val="0"/>
        <w:overflowPunct w:val="0"/>
        <w:ind w:right="1123"/>
      </w:pPr>
      <w:r>
        <w:t>After agreement is reached on the elements to include and the description for each</w:t>
      </w:r>
      <w:r>
        <w:rPr>
          <w:spacing w:val="-36"/>
        </w:rPr>
        <w:t xml:space="preserve"> </w:t>
      </w:r>
      <w:r>
        <w:t>element, compile and distribute the completed agreement to all partners for</w:t>
      </w:r>
      <w:r>
        <w:rPr>
          <w:spacing w:val="-10"/>
        </w:rPr>
        <w:t xml:space="preserve"> </w:t>
      </w:r>
      <w:r>
        <w:t>review.</w:t>
      </w:r>
    </w:p>
    <w:p w:rsidR="00000000" w:rsidRDefault="00764789">
      <w:pPr>
        <w:pStyle w:val="BodyText"/>
        <w:kinsoku w:val="0"/>
        <w:overflowPunct w:val="0"/>
        <w:spacing w:before="1"/>
      </w:pPr>
    </w:p>
    <w:p w:rsidR="00764789" w:rsidRDefault="00764789">
      <w:pPr>
        <w:pStyle w:val="ListParagraph"/>
        <w:numPr>
          <w:ilvl w:val="0"/>
          <w:numId w:val="2"/>
        </w:numPr>
        <w:tabs>
          <w:tab w:val="left" w:pos="468"/>
        </w:tabs>
        <w:kinsoku w:val="0"/>
        <w:overflowPunct w:val="0"/>
        <w:ind w:right="764"/>
      </w:pPr>
      <w:r>
        <w:t xml:space="preserve">At the next partnership meeting, ask the partners to approve the content. Include both </w:t>
      </w:r>
      <w:r>
        <w:t>the final agreement and partnership’s approval in the meeting minutes and make the document</w:t>
      </w:r>
      <w:r>
        <w:rPr>
          <w:spacing w:val="-34"/>
        </w:rPr>
        <w:t xml:space="preserve"> </w:t>
      </w:r>
      <w:r>
        <w:t>available to all partners. Consider also making the agreement publicly available if your partnership has its own</w:t>
      </w:r>
      <w:r>
        <w:rPr>
          <w:spacing w:val="-2"/>
        </w:rPr>
        <w:t xml:space="preserve"> </w:t>
      </w:r>
      <w:r>
        <w:t>website.</w:t>
      </w:r>
    </w:p>
    <w:sectPr w:rsidR="00764789">
      <w:pgSz w:w="12240" w:h="15840"/>
      <w:pgMar w:top="1320" w:right="860" w:bottom="1360" w:left="720" w:header="470" w:footer="11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789" w:rsidRDefault="00764789">
      <w:r>
        <w:separator/>
      </w:r>
    </w:p>
  </w:endnote>
  <w:endnote w:type="continuationSeparator" w:id="0">
    <w:p w:rsidR="00764789" w:rsidRDefault="0076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73EA">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4384" behindDoc="1" locked="0" layoutInCell="0" allowOverlap="1">
              <wp:simplePos x="0" y="0"/>
              <wp:positionH relativeFrom="page">
                <wp:posOffset>704850</wp:posOffset>
              </wp:positionH>
              <wp:positionV relativeFrom="page">
                <wp:posOffset>9220835</wp:posOffset>
              </wp:positionV>
              <wp:extent cx="914400" cy="254000"/>
              <wp:effectExtent l="0" t="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73EA">
                          <w:pPr>
                            <w:widowControl/>
                            <w:autoSpaceDE/>
                            <w:autoSpaceDN/>
                            <w:adjustRightInd/>
                            <w:spacing w:line="4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914400" cy="24765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p>
                        <w:p w:rsidR="00000000" w:rsidRDefault="00764789">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92" style="position:absolute;margin-left:55.5pt;margin-top:726.05pt;width:1in;height:2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" o:allowincell="f" filled="f" stroked="f">
              <v:textbox inset="0,0,0,0">
                <w:txbxContent>
                  <w:p w:rsidR="00000000" w:rsidRDefault="001673EA">
                    <w:pPr>
                      <w:widowControl/>
                      <w:autoSpaceDE/>
                      <w:autoSpaceDN/>
                      <w:adjustRightInd/>
                      <w:spacing w:line="4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914400" cy="24765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p>
                  <w:p w:rsidR="00000000" w:rsidRDefault="00764789">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685800</wp:posOffset>
              </wp:positionH>
              <wp:positionV relativeFrom="page">
                <wp:posOffset>9161780</wp:posOffset>
              </wp:positionV>
              <wp:extent cx="6400800" cy="12700"/>
              <wp:effectExtent l="0" t="0" r="0" b="0"/>
              <wp:wrapNone/>
              <wp:docPr id="1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6575">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CAE044" id="Freeform 1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721.4pt,558pt,721.4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" o:allowincell="f" filled="f" strokecolor="#17375e" strokeweight="1.016mm">
              <v:path arrowok="t" o:connecttype="custom" o:connectlocs="0,0;6400800,0" o:connectangles="0,0"/>
              <w10:wrap anchorx="page" anchory="page"/>
            </v:poly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6685280</wp:posOffset>
              </wp:positionH>
              <wp:positionV relativeFrom="page">
                <wp:posOffset>9179560</wp:posOffset>
              </wp:positionV>
              <wp:extent cx="331470" cy="323215"/>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kinsoku w:val="0"/>
                            <w:overflowPunct w:val="0"/>
                            <w:spacing w:before="19"/>
                            <w:ind w:left="40"/>
                            <w:rPr>
                              <w:rFonts w:ascii="Cambria" w:hAnsi="Cambria" w:cs="Cambria"/>
                              <w:sz w:val="40"/>
                              <w:szCs w:val="40"/>
                            </w:rPr>
                          </w:pPr>
                          <w:r>
                            <w:rPr>
                              <w:rFonts w:ascii="Cambria" w:hAnsi="Cambria" w:cs="Cambria"/>
                              <w:sz w:val="40"/>
                              <w:szCs w:val="40"/>
                            </w:rPr>
                            <w:fldChar w:fldCharType="begin"/>
                          </w:r>
                          <w:r>
                            <w:rPr>
                              <w:rFonts w:ascii="Cambria" w:hAnsi="Cambria" w:cs="Cambria"/>
                              <w:sz w:val="40"/>
                              <w:szCs w:val="40"/>
                            </w:rPr>
                            <w:instrText xml:space="preserve"> PAGE </w:instrText>
                          </w:r>
                          <w:r w:rsidR="001673EA">
                            <w:rPr>
                              <w:rFonts w:ascii="Cambria" w:hAnsi="Cambria" w:cs="Cambria"/>
                              <w:sz w:val="40"/>
                              <w:szCs w:val="40"/>
                            </w:rPr>
                            <w:fldChar w:fldCharType="separate"/>
                          </w:r>
                          <w:r w:rsidR="001673EA">
                            <w:rPr>
                              <w:rFonts w:ascii="Cambria" w:hAnsi="Cambria" w:cs="Cambria"/>
                              <w:noProof/>
                              <w:sz w:val="40"/>
                              <w:szCs w:val="40"/>
                            </w:rPr>
                            <w:t>39</w:t>
                          </w:r>
                          <w:r>
                            <w:rPr>
                              <w:rFonts w:ascii="Cambria" w:hAnsi="Cambria" w:cs="Cambria"/>
                              <w:sz w:val="40"/>
                              <w:szCs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93" type="#_x0000_t202" style="position:absolute;margin-left:526.4pt;margin-top:722.8pt;width:26.1pt;height:25.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jz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" o:allowincell="f" filled="f" stroked="f">
              <v:textbox inset="0,0,0,0">
                <w:txbxContent>
                  <w:p w:rsidR="00000000" w:rsidRDefault="00764789">
                    <w:pPr>
                      <w:pStyle w:val="BodyText"/>
                      <w:kinsoku w:val="0"/>
                      <w:overflowPunct w:val="0"/>
                      <w:spacing w:before="19"/>
                      <w:ind w:left="40"/>
                      <w:rPr>
                        <w:rFonts w:ascii="Cambria" w:hAnsi="Cambria" w:cs="Cambria"/>
                        <w:sz w:val="40"/>
                        <w:szCs w:val="40"/>
                      </w:rPr>
                    </w:pPr>
                    <w:r>
                      <w:rPr>
                        <w:rFonts w:ascii="Cambria" w:hAnsi="Cambria" w:cs="Cambria"/>
                        <w:sz w:val="40"/>
                        <w:szCs w:val="40"/>
                      </w:rPr>
                      <w:fldChar w:fldCharType="begin"/>
                    </w:r>
                    <w:r>
                      <w:rPr>
                        <w:rFonts w:ascii="Cambria" w:hAnsi="Cambria" w:cs="Cambria"/>
                        <w:sz w:val="40"/>
                        <w:szCs w:val="40"/>
                      </w:rPr>
                      <w:instrText xml:space="preserve"> PAGE </w:instrText>
                    </w:r>
                    <w:r w:rsidR="001673EA">
                      <w:rPr>
                        <w:rFonts w:ascii="Cambria" w:hAnsi="Cambria" w:cs="Cambria"/>
                        <w:sz w:val="40"/>
                        <w:szCs w:val="40"/>
                      </w:rPr>
                      <w:fldChar w:fldCharType="separate"/>
                    </w:r>
                    <w:r w:rsidR="001673EA">
                      <w:rPr>
                        <w:rFonts w:ascii="Cambria" w:hAnsi="Cambria" w:cs="Cambria"/>
                        <w:noProof/>
                        <w:sz w:val="40"/>
                        <w:szCs w:val="40"/>
                      </w:rPr>
                      <w:t>39</w:t>
                    </w:r>
                    <w:r>
                      <w:rPr>
                        <w:rFonts w:ascii="Cambria" w:hAnsi="Cambria" w:cs="Cambria"/>
                        <w:sz w:val="40"/>
                        <w:szCs w:val="4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1690370</wp:posOffset>
              </wp:positionH>
              <wp:positionV relativeFrom="page">
                <wp:posOffset>9262110</wp:posOffset>
              </wp:positionV>
              <wp:extent cx="1002030" cy="17780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kinsoku w:val="0"/>
                            <w:overflowPunct w:val="0"/>
                            <w:spacing w:line="264" w:lineRule="exact"/>
                            <w:ind w:left="20"/>
                          </w:pPr>
                          <w:hyperlink r:id="rId2" w:history="1">
                            <w:r>
                              <w:t>www.cpwr.com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94" type="#_x0000_t202" style="position:absolute;margin-left:133.1pt;margin-top:729.3pt;width:78.9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" o:allowincell="f" filled="f" stroked="f">
              <v:textbox inset="0,0,0,0">
                <w:txbxContent>
                  <w:p w:rsidR="00000000" w:rsidRDefault="00764789">
                    <w:pPr>
                      <w:pStyle w:val="BodyText"/>
                      <w:kinsoku w:val="0"/>
                      <w:overflowPunct w:val="0"/>
                      <w:spacing w:line="264" w:lineRule="exact"/>
                      <w:ind w:left="20"/>
                    </w:pPr>
                    <w:hyperlink r:id="rId3" w:history="1">
                      <w:r>
                        <w:t>www.cpwr.com</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73EA">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9504" behindDoc="1" locked="0" layoutInCell="0" allowOverlap="1">
              <wp:simplePos x="0" y="0"/>
              <wp:positionH relativeFrom="page">
                <wp:posOffset>704850</wp:posOffset>
              </wp:positionH>
              <wp:positionV relativeFrom="page">
                <wp:posOffset>9220835</wp:posOffset>
              </wp:positionV>
              <wp:extent cx="914400" cy="254000"/>
              <wp:effectExtent l="0" t="0" r="0" b="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73EA">
                          <w:pPr>
                            <w:widowControl/>
                            <w:autoSpaceDE/>
                            <w:autoSpaceDN/>
                            <w:adjustRightInd/>
                            <w:spacing w:line="4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914400" cy="247650"/>
                                <wp:effectExtent l="0" t="0" r="0" b="0"/>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p>
                        <w:p w:rsidR="00000000" w:rsidRDefault="00764789">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95" style="position:absolute;margin-left:55.5pt;margin-top:726.05pt;width:1in;height:2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" o:allowincell="f" filled="f" stroked="f">
              <v:textbox inset="0,0,0,0">
                <w:txbxContent>
                  <w:p w:rsidR="00000000" w:rsidRDefault="001673EA">
                    <w:pPr>
                      <w:widowControl/>
                      <w:autoSpaceDE/>
                      <w:autoSpaceDN/>
                      <w:adjustRightInd/>
                      <w:spacing w:line="4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914400" cy="247650"/>
                          <wp:effectExtent l="0" t="0" r="0" b="0"/>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p>
                  <w:p w:rsidR="00000000" w:rsidRDefault="00764789">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6685280</wp:posOffset>
              </wp:positionH>
              <wp:positionV relativeFrom="page">
                <wp:posOffset>9179560</wp:posOffset>
              </wp:positionV>
              <wp:extent cx="331470" cy="323215"/>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kinsoku w:val="0"/>
                            <w:overflowPunct w:val="0"/>
                            <w:spacing w:before="19"/>
                            <w:ind w:left="40"/>
                            <w:rPr>
                              <w:rFonts w:ascii="Cambria" w:hAnsi="Cambria" w:cs="Cambria"/>
                              <w:sz w:val="40"/>
                              <w:szCs w:val="40"/>
                            </w:rPr>
                          </w:pPr>
                          <w:r>
                            <w:rPr>
                              <w:rFonts w:ascii="Cambria" w:hAnsi="Cambria" w:cs="Cambria"/>
                              <w:sz w:val="40"/>
                              <w:szCs w:val="40"/>
                            </w:rPr>
                            <w:fldChar w:fldCharType="begin"/>
                          </w:r>
                          <w:r>
                            <w:rPr>
                              <w:rFonts w:ascii="Cambria" w:hAnsi="Cambria" w:cs="Cambria"/>
                              <w:sz w:val="40"/>
                              <w:szCs w:val="40"/>
                            </w:rPr>
                            <w:instrText xml:space="preserve"> PAGE </w:instrText>
                          </w:r>
                          <w:r w:rsidR="001673EA">
                            <w:rPr>
                              <w:rFonts w:ascii="Cambria" w:hAnsi="Cambria" w:cs="Cambria"/>
                              <w:sz w:val="40"/>
                              <w:szCs w:val="40"/>
                            </w:rPr>
                            <w:fldChar w:fldCharType="separate"/>
                          </w:r>
                          <w:r w:rsidR="001673EA">
                            <w:rPr>
                              <w:rFonts w:ascii="Cambria" w:hAnsi="Cambria" w:cs="Cambria"/>
                              <w:noProof/>
                              <w:sz w:val="40"/>
                              <w:szCs w:val="40"/>
                            </w:rPr>
                            <w:t>54</w:t>
                          </w:r>
                          <w:r>
                            <w:rPr>
                              <w:rFonts w:ascii="Cambria" w:hAnsi="Cambria" w:cs="Cambria"/>
                              <w:sz w:val="40"/>
                              <w:szCs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96" type="#_x0000_t202" style="position:absolute;margin-left:526.4pt;margin-top:722.8pt;width:26.1pt;height:25.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hZsAIAALA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" o:allowincell="f" filled="f" stroked="f">
              <v:textbox inset="0,0,0,0">
                <w:txbxContent>
                  <w:p w:rsidR="00000000" w:rsidRDefault="00764789">
                    <w:pPr>
                      <w:pStyle w:val="BodyText"/>
                      <w:kinsoku w:val="0"/>
                      <w:overflowPunct w:val="0"/>
                      <w:spacing w:before="19"/>
                      <w:ind w:left="40"/>
                      <w:rPr>
                        <w:rFonts w:ascii="Cambria" w:hAnsi="Cambria" w:cs="Cambria"/>
                        <w:sz w:val="40"/>
                        <w:szCs w:val="40"/>
                      </w:rPr>
                    </w:pPr>
                    <w:r>
                      <w:rPr>
                        <w:rFonts w:ascii="Cambria" w:hAnsi="Cambria" w:cs="Cambria"/>
                        <w:sz w:val="40"/>
                        <w:szCs w:val="40"/>
                      </w:rPr>
                      <w:fldChar w:fldCharType="begin"/>
                    </w:r>
                    <w:r>
                      <w:rPr>
                        <w:rFonts w:ascii="Cambria" w:hAnsi="Cambria" w:cs="Cambria"/>
                        <w:sz w:val="40"/>
                        <w:szCs w:val="40"/>
                      </w:rPr>
                      <w:instrText xml:space="preserve"> PAGE </w:instrText>
                    </w:r>
                    <w:r w:rsidR="001673EA">
                      <w:rPr>
                        <w:rFonts w:ascii="Cambria" w:hAnsi="Cambria" w:cs="Cambria"/>
                        <w:sz w:val="40"/>
                        <w:szCs w:val="40"/>
                      </w:rPr>
                      <w:fldChar w:fldCharType="separate"/>
                    </w:r>
                    <w:r w:rsidR="001673EA">
                      <w:rPr>
                        <w:rFonts w:ascii="Cambria" w:hAnsi="Cambria" w:cs="Cambria"/>
                        <w:noProof/>
                        <w:sz w:val="40"/>
                        <w:szCs w:val="40"/>
                      </w:rPr>
                      <w:t>54</w:t>
                    </w:r>
                    <w:r>
                      <w:rPr>
                        <w:rFonts w:ascii="Cambria" w:hAnsi="Cambria" w:cs="Cambria"/>
                        <w:sz w:val="40"/>
                        <w:szCs w:val="4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1690370</wp:posOffset>
              </wp:positionH>
              <wp:positionV relativeFrom="page">
                <wp:posOffset>9262110</wp:posOffset>
              </wp:positionV>
              <wp:extent cx="1002665" cy="17780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kinsoku w:val="0"/>
                            <w:overflowPunct w:val="0"/>
                            <w:spacing w:line="264" w:lineRule="exact"/>
                            <w:ind w:left="20"/>
                          </w:pPr>
                          <w:hyperlink r:id="rId2" w:history="1">
                            <w:r>
                              <w:t>www.cpwr.com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97" type="#_x0000_t202" style="position:absolute;margin-left:133.1pt;margin-top:729.3pt;width:78.95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3ztA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" o:allowincell="f" filled="f" stroked="f">
              <v:textbox inset="0,0,0,0">
                <w:txbxContent>
                  <w:p w:rsidR="00000000" w:rsidRDefault="00764789">
                    <w:pPr>
                      <w:pStyle w:val="BodyText"/>
                      <w:kinsoku w:val="0"/>
                      <w:overflowPunct w:val="0"/>
                      <w:spacing w:line="264" w:lineRule="exact"/>
                      <w:ind w:left="20"/>
                    </w:pPr>
                    <w:hyperlink r:id="rId3" w:history="1">
                      <w:r>
                        <w:t>www.cpwr.com</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73EA">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73600" behindDoc="1" locked="0" layoutInCell="0" allowOverlap="1">
              <wp:simplePos x="0" y="0"/>
              <wp:positionH relativeFrom="page">
                <wp:posOffset>704850</wp:posOffset>
              </wp:positionH>
              <wp:positionV relativeFrom="page">
                <wp:posOffset>9220835</wp:posOffset>
              </wp:positionV>
              <wp:extent cx="914400" cy="254000"/>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73EA">
                          <w:pPr>
                            <w:widowControl/>
                            <w:autoSpaceDE/>
                            <w:autoSpaceDN/>
                            <w:adjustRightInd/>
                            <w:spacing w:line="400" w:lineRule="atLeast"/>
                            <w:rPr>
                              <w:rFonts w:ascii="Times New Roman" w:hAnsi="Times New Roman" w:cs="Vrinda"/>
                              <w:sz w:val="24"/>
                              <w:szCs w:val="24"/>
                            </w:rPr>
                          </w:pPr>
                          <w:r>
                            <w:rPr>
                              <w:rFonts w:ascii="Times New Roman" w:hAnsi="Times New Roman" w:cs="Vrinda"/>
                              <w:noProof/>
                            </w:rPr>
                            <w:drawing>
                              <wp:inline distT="0" distB="0" distL="0" distR="0">
                                <wp:extent cx="914400" cy="247650"/>
                                <wp:effectExtent l="0" t="0" r="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p>
                        <w:p w:rsidR="00000000" w:rsidRDefault="00764789">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98" style="position:absolute;margin-left:55.5pt;margin-top:726.05pt;width:1in;height:20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" o:allowincell="f" filled="f" stroked="f">
              <v:textbox inset="0,0,0,0">
                <w:txbxContent>
                  <w:p w:rsidR="00000000" w:rsidRDefault="001673EA">
                    <w:pPr>
                      <w:widowControl/>
                      <w:autoSpaceDE/>
                      <w:autoSpaceDN/>
                      <w:adjustRightInd/>
                      <w:spacing w:line="400" w:lineRule="atLeast"/>
                      <w:rPr>
                        <w:rFonts w:ascii="Times New Roman" w:hAnsi="Times New Roman" w:cs="Vrinda"/>
                        <w:sz w:val="24"/>
                        <w:szCs w:val="24"/>
                      </w:rPr>
                    </w:pPr>
                    <w:r>
                      <w:rPr>
                        <w:rFonts w:ascii="Times New Roman" w:hAnsi="Times New Roman" w:cs="Vrinda"/>
                        <w:noProof/>
                      </w:rPr>
                      <w:drawing>
                        <wp:inline distT="0" distB="0" distL="0" distR="0">
                          <wp:extent cx="914400" cy="247650"/>
                          <wp:effectExtent l="0" t="0" r="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p>
                  <w:p w:rsidR="00000000" w:rsidRDefault="00764789">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685800</wp:posOffset>
              </wp:positionH>
              <wp:positionV relativeFrom="page">
                <wp:posOffset>9161780</wp:posOffset>
              </wp:positionV>
              <wp:extent cx="6400800" cy="12700"/>
              <wp:effectExtent l="0" t="0" r="0" b="0"/>
              <wp:wrapNone/>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36575">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67AD45"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pt,721.4pt,558pt,721.4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" o:allowincell="f" filled="f" strokecolor="#17375e" strokeweight="1.016mm">
              <v:path arrowok="t" o:connecttype="custom" o:connectlocs="0,0;6400800,0" o:connectangles="0,0"/>
              <w10:wrap anchorx="page" anchory="page"/>
            </v:poly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6685280</wp:posOffset>
              </wp:positionH>
              <wp:positionV relativeFrom="page">
                <wp:posOffset>9179560</wp:posOffset>
              </wp:positionV>
              <wp:extent cx="331470" cy="323215"/>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kinsoku w:val="0"/>
                            <w:overflowPunct w:val="0"/>
                            <w:spacing w:before="19"/>
                            <w:ind w:left="40"/>
                            <w:rPr>
                              <w:rFonts w:ascii="Cambria" w:hAnsi="Cambria" w:cs="Cambria"/>
                              <w:sz w:val="40"/>
                              <w:szCs w:val="40"/>
                            </w:rPr>
                          </w:pPr>
                          <w:r>
                            <w:rPr>
                              <w:rFonts w:ascii="Cambria" w:hAnsi="Cambria" w:cs="Cambria"/>
                              <w:sz w:val="40"/>
                              <w:szCs w:val="40"/>
                            </w:rPr>
                            <w:fldChar w:fldCharType="begin"/>
                          </w:r>
                          <w:r>
                            <w:rPr>
                              <w:rFonts w:ascii="Cambria" w:hAnsi="Cambria" w:cs="Cambria"/>
                              <w:sz w:val="40"/>
                              <w:szCs w:val="40"/>
                            </w:rPr>
                            <w:instrText xml:space="preserve"> PAGE </w:instrText>
                          </w:r>
                          <w:r w:rsidR="001673EA">
                            <w:rPr>
                              <w:rFonts w:ascii="Cambria" w:hAnsi="Cambria" w:cs="Cambria"/>
                              <w:sz w:val="40"/>
                              <w:szCs w:val="40"/>
                            </w:rPr>
                            <w:fldChar w:fldCharType="separate"/>
                          </w:r>
                          <w:r w:rsidR="001673EA">
                            <w:rPr>
                              <w:rFonts w:ascii="Cambria" w:hAnsi="Cambria" w:cs="Cambria"/>
                              <w:noProof/>
                              <w:sz w:val="40"/>
                              <w:szCs w:val="40"/>
                            </w:rPr>
                            <w:t>55</w:t>
                          </w:r>
                          <w:r>
                            <w:rPr>
                              <w:rFonts w:ascii="Cambria" w:hAnsi="Cambria" w:cs="Cambria"/>
                              <w:sz w:val="40"/>
                              <w:szCs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99" type="#_x0000_t202" style="position:absolute;margin-left:526.4pt;margin-top:722.8pt;width:26.1pt;height:25.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NnsgIAALE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" o:allowincell="f" filled="f" stroked="f">
              <v:textbox inset="0,0,0,0">
                <w:txbxContent>
                  <w:p w:rsidR="00000000" w:rsidRDefault="00764789">
                    <w:pPr>
                      <w:pStyle w:val="BodyText"/>
                      <w:kinsoku w:val="0"/>
                      <w:overflowPunct w:val="0"/>
                      <w:spacing w:before="19"/>
                      <w:ind w:left="40"/>
                      <w:rPr>
                        <w:rFonts w:ascii="Cambria" w:hAnsi="Cambria" w:cs="Cambria"/>
                        <w:sz w:val="40"/>
                        <w:szCs w:val="40"/>
                      </w:rPr>
                    </w:pPr>
                    <w:r>
                      <w:rPr>
                        <w:rFonts w:ascii="Cambria" w:hAnsi="Cambria" w:cs="Cambria"/>
                        <w:sz w:val="40"/>
                        <w:szCs w:val="40"/>
                      </w:rPr>
                      <w:fldChar w:fldCharType="begin"/>
                    </w:r>
                    <w:r>
                      <w:rPr>
                        <w:rFonts w:ascii="Cambria" w:hAnsi="Cambria" w:cs="Cambria"/>
                        <w:sz w:val="40"/>
                        <w:szCs w:val="40"/>
                      </w:rPr>
                      <w:instrText xml:space="preserve"> PAGE </w:instrText>
                    </w:r>
                    <w:r w:rsidR="001673EA">
                      <w:rPr>
                        <w:rFonts w:ascii="Cambria" w:hAnsi="Cambria" w:cs="Cambria"/>
                        <w:sz w:val="40"/>
                        <w:szCs w:val="40"/>
                      </w:rPr>
                      <w:fldChar w:fldCharType="separate"/>
                    </w:r>
                    <w:r w:rsidR="001673EA">
                      <w:rPr>
                        <w:rFonts w:ascii="Cambria" w:hAnsi="Cambria" w:cs="Cambria"/>
                        <w:noProof/>
                        <w:sz w:val="40"/>
                        <w:szCs w:val="40"/>
                      </w:rPr>
                      <w:t>55</w:t>
                    </w:r>
                    <w:r>
                      <w:rPr>
                        <w:rFonts w:ascii="Cambria" w:hAnsi="Cambria" w:cs="Cambria"/>
                        <w:sz w:val="40"/>
                        <w:szCs w:val="4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1690370</wp:posOffset>
              </wp:positionH>
              <wp:positionV relativeFrom="page">
                <wp:posOffset>9262110</wp:posOffset>
              </wp:positionV>
              <wp:extent cx="1002665" cy="17780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kinsoku w:val="0"/>
                            <w:overflowPunct w:val="0"/>
                            <w:spacing w:line="264" w:lineRule="exact"/>
                            <w:ind w:left="20"/>
                          </w:pPr>
                          <w:hyperlink r:id="rId2" w:history="1">
                            <w:r>
                              <w:t>www.cpwr.com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0" type="#_x0000_t202" style="position:absolute;margin-left:133.1pt;margin-top:729.3pt;width:78.9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" o:allowincell="f" filled="f" stroked="f">
              <v:textbox inset="0,0,0,0">
                <w:txbxContent>
                  <w:p w:rsidR="00000000" w:rsidRDefault="00764789">
                    <w:pPr>
                      <w:pStyle w:val="BodyText"/>
                      <w:kinsoku w:val="0"/>
                      <w:overflowPunct w:val="0"/>
                      <w:spacing w:line="264" w:lineRule="exact"/>
                      <w:ind w:left="20"/>
                    </w:pPr>
                    <w:hyperlink r:id="rId3" w:history="1">
                      <w:r>
                        <w:t>www.cpwr.com</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789" w:rsidRDefault="00764789">
      <w:r>
        <w:separator/>
      </w:r>
    </w:p>
  </w:footnote>
  <w:footnote w:type="continuationSeparator" w:id="0">
    <w:p w:rsidR="00764789" w:rsidRDefault="00764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73EA">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6944995</wp:posOffset>
              </wp:positionH>
              <wp:positionV relativeFrom="page">
                <wp:posOffset>485140</wp:posOffset>
              </wp:positionV>
              <wp:extent cx="142240" cy="139700"/>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kinsoku w:val="0"/>
                            <w:overflowPunct w:val="0"/>
                            <w:spacing w:line="220" w:lineRule="exact"/>
                            <w:rPr>
                              <w:sz w:val="22"/>
                              <w:szCs w:val="22"/>
                            </w:rPr>
                          </w:pPr>
                          <w:r>
                            <w:rPr>
                              <w:sz w:val="22"/>
                              <w:szCs w:val="22"/>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9" type="#_x0000_t202" style="position:absolute;margin-left:546.85pt;margin-top:38.2pt;width:11.2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wvrAIAAKk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" o:allowincell="f" filled="f" stroked="f">
              <v:textbox inset="0,0,0,0">
                <w:txbxContent>
                  <w:p w:rsidR="00000000" w:rsidRDefault="00764789">
                    <w:pPr>
                      <w:pStyle w:val="BodyText"/>
                      <w:kinsoku w:val="0"/>
                      <w:overflowPunct w:val="0"/>
                      <w:spacing w:line="220" w:lineRule="exact"/>
                      <w:rPr>
                        <w:sz w:val="22"/>
                        <w:szCs w:val="22"/>
                      </w:rPr>
                    </w:pPr>
                    <w:r>
                      <w:rPr>
                        <w:sz w:val="22"/>
                        <w:szCs w:val="22"/>
                      </w:rPr>
                      <w:t>35</w:t>
                    </w: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184150</wp:posOffset>
              </wp:positionH>
              <wp:positionV relativeFrom="page">
                <wp:posOffset>298450</wp:posOffset>
              </wp:positionV>
              <wp:extent cx="7432675" cy="337820"/>
              <wp:effectExtent l="0" t="0" r="0"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2675" cy="337820"/>
                        <a:chOff x="290" y="470"/>
                        <a:chExt cx="11705" cy="532"/>
                      </a:xfrm>
                    </wpg:grpSpPr>
                    <wps:wsp>
                      <wps:cNvPr id="15" name="Freeform 3"/>
                      <wps:cNvSpPr>
                        <a:spLocks/>
                      </wps:cNvSpPr>
                      <wps:spPr bwMode="auto">
                        <a:xfrm>
                          <a:off x="348" y="512"/>
                          <a:ext cx="7580" cy="442"/>
                        </a:xfrm>
                        <a:custGeom>
                          <a:avLst/>
                          <a:gdLst>
                            <a:gd name="T0" fmla="*/ 0 w 7580"/>
                            <a:gd name="T1" fmla="*/ 441 h 442"/>
                            <a:gd name="T2" fmla="*/ 7579 w 7580"/>
                            <a:gd name="T3" fmla="*/ 441 h 442"/>
                            <a:gd name="T4" fmla="*/ 7579 w 7580"/>
                            <a:gd name="T5" fmla="*/ 0 h 442"/>
                            <a:gd name="T6" fmla="*/ 0 w 7580"/>
                            <a:gd name="T7" fmla="*/ 0 h 442"/>
                            <a:gd name="T8" fmla="*/ 0 w 7580"/>
                            <a:gd name="T9" fmla="*/ 441 h 442"/>
                          </a:gdLst>
                          <a:ahLst/>
                          <a:cxnLst>
                            <a:cxn ang="0">
                              <a:pos x="T0" y="T1"/>
                            </a:cxn>
                            <a:cxn ang="0">
                              <a:pos x="T2" y="T3"/>
                            </a:cxn>
                            <a:cxn ang="0">
                              <a:pos x="T4" y="T5"/>
                            </a:cxn>
                            <a:cxn ang="0">
                              <a:pos x="T6" y="T7"/>
                            </a:cxn>
                            <a:cxn ang="0">
                              <a:pos x="T8" y="T9"/>
                            </a:cxn>
                          </a:cxnLst>
                          <a:rect l="0" t="0" r="r" b="b"/>
                          <a:pathLst>
                            <a:path w="7580" h="442">
                              <a:moveTo>
                                <a:pt x="0" y="441"/>
                              </a:moveTo>
                              <a:lnTo>
                                <a:pt x="7579" y="441"/>
                              </a:lnTo>
                              <a:lnTo>
                                <a:pt x="7579" y="0"/>
                              </a:lnTo>
                              <a:lnTo>
                                <a:pt x="0" y="0"/>
                              </a:lnTo>
                              <a:lnTo>
                                <a:pt x="0" y="441"/>
                              </a:lnTo>
                              <a:close/>
                            </a:path>
                          </a:pathLst>
                        </a:custGeom>
                        <a:solidFill>
                          <a:srgbClr val="17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7931" y="512"/>
                          <a:ext cx="4040" cy="442"/>
                        </a:xfrm>
                        <a:custGeom>
                          <a:avLst/>
                          <a:gdLst>
                            <a:gd name="T0" fmla="*/ 0 w 4040"/>
                            <a:gd name="T1" fmla="*/ 441 h 442"/>
                            <a:gd name="T2" fmla="*/ 4039 w 4040"/>
                            <a:gd name="T3" fmla="*/ 441 h 442"/>
                            <a:gd name="T4" fmla="*/ 4039 w 4040"/>
                            <a:gd name="T5" fmla="*/ 0 h 442"/>
                            <a:gd name="T6" fmla="*/ 0 w 4040"/>
                            <a:gd name="T7" fmla="*/ 0 h 442"/>
                            <a:gd name="T8" fmla="*/ 0 w 4040"/>
                            <a:gd name="T9" fmla="*/ 441 h 442"/>
                          </a:gdLst>
                          <a:ahLst/>
                          <a:cxnLst>
                            <a:cxn ang="0">
                              <a:pos x="T0" y="T1"/>
                            </a:cxn>
                            <a:cxn ang="0">
                              <a:pos x="T2" y="T3"/>
                            </a:cxn>
                            <a:cxn ang="0">
                              <a:pos x="T4" y="T5"/>
                            </a:cxn>
                            <a:cxn ang="0">
                              <a:pos x="T6" y="T7"/>
                            </a:cxn>
                            <a:cxn ang="0">
                              <a:pos x="T8" y="T9"/>
                            </a:cxn>
                          </a:cxnLst>
                          <a:rect l="0" t="0" r="r" b="b"/>
                          <a:pathLst>
                            <a:path w="4040" h="442">
                              <a:moveTo>
                                <a:pt x="0" y="441"/>
                              </a:moveTo>
                              <a:lnTo>
                                <a:pt x="4039" y="441"/>
                              </a:lnTo>
                              <a:lnTo>
                                <a:pt x="4039" y="0"/>
                              </a:lnTo>
                              <a:lnTo>
                                <a:pt x="0" y="0"/>
                              </a:lnTo>
                              <a:lnTo>
                                <a:pt x="0" y="441"/>
                              </a:lnTo>
                              <a:close/>
                            </a:path>
                          </a:pathLst>
                        </a:custGeom>
                        <a:solidFill>
                          <a:srgbClr val="E46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5"/>
                      <wpg:cNvGrpSpPr>
                        <a:grpSpLocks/>
                      </wpg:cNvGrpSpPr>
                      <wpg:grpSpPr bwMode="auto">
                        <a:xfrm>
                          <a:off x="290" y="470"/>
                          <a:ext cx="11705" cy="532"/>
                          <a:chOff x="290" y="470"/>
                          <a:chExt cx="11705" cy="532"/>
                        </a:xfrm>
                      </wpg:grpSpPr>
                      <wps:wsp>
                        <wps:cNvPr id="18" name="Freeform 6"/>
                        <wps:cNvSpPr>
                          <a:spLocks/>
                        </wps:cNvSpPr>
                        <wps:spPr bwMode="auto">
                          <a:xfrm>
                            <a:off x="290" y="470"/>
                            <a:ext cx="11705" cy="532"/>
                          </a:xfrm>
                          <a:custGeom>
                            <a:avLst/>
                            <a:gdLst>
                              <a:gd name="T0" fmla="*/ 11704 w 11705"/>
                              <a:gd name="T1" fmla="*/ 0 h 532"/>
                              <a:gd name="T2" fmla="*/ 0 w 11705"/>
                              <a:gd name="T3" fmla="*/ 0 h 532"/>
                              <a:gd name="T4" fmla="*/ 0 w 11705"/>
                              <a:gd name="T5" fmla="*/ 531 h 532"/>
                              <a:gd name="T6" fmla="*/ 11704 w 11705"/>
                              <a:gd name="T7" fmla="*/ 531 h 532"/>
                              <a:gd name="T8" fmla="*/ 11704 w 11705"/>
                              <a:gd name="T9" fmla="*/ 522 h 532"/>
                              <a:gd name="T10" fmla="*/ 20 w 11705"/>
                              <a:gd name="T11" fmla="*/ 522 h 532"/>
                              <a:gd name="T12" fmla="*/ 9 w 11705"/>
                              <a:gd name="T13" fmla="*/ 512 h 532"/>
                              <a:gd name="T14" fmla="*/ 20 w 11705"/>
                              <a:gd name="T15" fmla="*/ 512 h 532"/>
                              <a:gd name="T16" fmla="*/ 20 w 11705"/>
                              <a:gd name="T17" fmla="*/ 20 h 532"/>
                              <a:gd name="T18" fmla="*/ 9 w 11705"/>
                              <a:gd name="T19" fmla="*/ 20 h 532"/>
                              <a:gd name="T20" fmla="*/ 20 w 11705"/>
                              <a:gd name="T21" fmla="*/ 9 h 532"/>
                              <a:gd name="T22" fmla="*/ 11704 w 11705"/>
                              <a:gd name="T23" fmla="*/ 9 h 532"/>
                              <a:gd name="T24" fmla="*/ 11704 w 11705"/>
                              <a:gd name="T25"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05" h="532">
                                <a:moveTo>
                                  <a:pt x="11704" y="0"/>
                                </a:moveTo>
                                <a:lnTo>
                                  <a:pt x="0" y="0"/>
                                </a:lnTo>
                                <a:lnTo>
                                  <a:pt x="0" y="531"/>
                                </a:lnTo>
                                <a:lnTo>
                                  <a:pt x="11704" y="531"/>
                                </a:lnTo>
                                <a:lnTo>
                                  <a:pt x="11704" y="522"/>
                                </a:lnTo>
                                <a:lnTo>
                                  <a:pt x="20" y="522"/>
                                </a:lnTo>
                                <a:lnTo>
                                  <a:pt x="9" y="512"/>
                                </a:lnTo>
                                <a:lnTo>
                                  <a:pt x="20" y="512"/>
                                </a:lnTo>
                                <a:lnTo>
                                  <a:pt x="20" y="20"/>
                                </a:lnTo>
                                <a:lnTo>
                                  <a:pt x="9" y="20"/>
                                </a:lnTo>
                                <a:lnTo>
                                  <a:pt x="20" y="9"/>
                                </a:lnTo>
                                <a:lnTo>
                                  <a:pt x="11704" y="9"/>
                                </a:lnTo>
                                <a:lnTo>
                                  <a:pt x="11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290" y="470"/>
                            <a:ext cx="11705" cy="532"/>
                          </a:xfrm>
                          <a:custGeom>
                            <a:avLst/>
                            <a:gdLst>
                              <a:gd name="T0" fmla="*/ 20 w 11705"/>
                              <a:gd name="T1" fmla="*/ 512 h 532"/>
                              <a:gd name="T2" fmla="*/ 9 w 11705"/>
                              <a:gd name="T3" fmla="*/ 512 h 532"/>
                              <a:gd name="T4" fmla="*/ 20 w 11705"/>
                              <a:gd name="T5" fmla="*/ 522 h 532"/>
                              <a:gd name="T6" fmla="*/ 20 w 11705"/>
                              <a:gd name="T7" fmla="*/ 512 h 532"/>
                            </a:gdLst>
                            <a:ahLst/>
                            <a:cxnLst>
                              <a:cxn ang="0">
                                <a:pos x="T0" y="T1"/>
                              </a:cxn>
                              <a:cxn ang="0">
                                <a:pos x="T2" y="T3"/>
                              </a:cxn>
                              <a:cxn ang="0">
                                <a:pos x="T4" y="T5"/>
                              </a:cxn>
                              <a:cxn ang="0">
                                <a:pos x="T6" y="T7"/>
                              </a:cxn>
                            </a:cxnLst>
                            <a:rect l="0" t="0" r="r" b="b"/>
                            <a:pathLst>
                              <a:path w="11705" h="532">
                                <a:moveTo>
                                  <a:pt x="20" y="512"/>
                                </a:moveTo>
                                <a:lnTo>
                                  <a:pt x="9" y="512"/>
                                </a:lnTo>
                                <a:lnTo>
                                  <a:pt x="20" y="522"/>
                                </a:lnTo>
                                <a:lnTo>
                                  <a:pt x="20" y="5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
                        <wps:cNvSpPr>
                          <a:spLocks/>
                        </wps:cNvSpPr>
                        <wps:spPr bwMode="auto">
                          <a:xfrm>
                            <a:off x="290" y="470"/>
                            <a:ext cx="11705" cy="532"/>
                          </a:xfrm>
                          <a:custGeom>
                            <a:avLst/>
                            <a:gdLst>
                              <a:gd name="T0" fmla="*/ 11685 w 11705"/>
                              <a:gd name="T1" fmla="*/ 512 h 532"/>
                              <a:gd name="T2" fmla="*/ 20 w 11705"/>
                              <a:gd name="T3" fmla="*/ 512 h 532"/>
                              <a:gd name="T4" fmla="*/ 20 w 11705"/>
                              <a:gd name="T5" fmla="*/ 522 h 532"/>
                              <a:gd name="T6" fmla="*/ 11685 w 11705"/>
                              <a:gd name="T7" fmla="*/ 522 h 532"/>
                              <a:gd name="T8" fmla="*/ 11685 w 11705"/>
                              <a:gd name="T9" fmla="*/ 512 h 532"/>
                            </a:gdLst>
                            <a:ahLst/>
                            <a:cxnLst>
                              <a:cxn ang="0">
                                <a:pos x="T0" y="T1"/>
                              </a:cxn>
                              <a:cxn ang="0">
                                <a:pos x="T2" y="T3"/>
                              </a:cxn>
                              <a:cxn ang="0">
                                <a:pos x="T4" y="T5"/>
                              </a:cxn>
                              <a:cxn ang="0">
                                <a:pos x="T6" y="T7"/>
                              </a:cxn>
                              <a:cxn ang="0">
                                <a:pos x="T8" y="T9"/>
                              </a:cxn>
                            </a:cxnLst>
                            <a:rect l="0" t="0" r="r" b="b"/>
                            <a:pathLst>
                              <a:path w="11705" h="532">
                                <a:moveTo>
                                  <a:pt x="11685" y="512"/>
                                </a:moveTo>
                                <a:lnTo>
                                  <a:pt x="20" y="512"/>
                                </a:lnTo>
                                <a:lnTo>
                                  <a:pt x="20" y="522"/>
                                </a:lnTo>
                                <a:lnTo>
                                  <a:pt x="11685" y="522"/>
                                </a:lnTo>
                                <a:lnTo>
                                  <a:pt x="11685" y="5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290" y="470"/>
                            <a:ext cx="11705" cy="532"/>
                          </a:xfrm>
                          <a:custGeom>
                            <a:avLst/>
                            <a:gdLst>
                              <a:gd name="T0" fmla="*/ 11685 w 11705"/>
                              <a:gd name="T1" fmla="*/ 9 h 532"/>
                              <a:gd name="T2" fmla="*/ 11685 w 11705"/>
                              <a:gd name="T3" fmla="*/ 522 h 532"/>
                              <a:gd name="T4" fmla="*/ 11695 w 11705"/>
                              <a:gd name="T5" fmla="*/ 512 h 532"/>
                              <a:gd name="T6" fmla="*/ 11704 w 11705"/>
                              <a:gd name="T7" fmla="*/ 512 h 532"/>
                              <a:gd name="T8" fmla="*/ 11704 w 11705"/>
                              <a:gd name="T9" fmla="*/ 20 h 532"/>
                              <a:gd name="T10" fmla="*/ 11695 w 11705"/>
                              <a:gd name="T11" fmla="*/ 20 h 532"/>
                              <a:gd name="T12" fmla="*/ 11685 w 11705"/>
                              <a:gd name="T13" fmla="*/ 9 h 532"/>
                            </a:gdLst>
                            <a:ahLst/>
                            <a:cxnLst>
                              <a:cxn ang="0">
                                <a:pos x="T0" y="T1"/>
                              </a:cxn>
                              <a:cxn ang="0">
                                <a:pos x="T2" y="T3"/>
                              </a:cxn>
                              <a:cxn ang="0">
                                <a:pos x="T4" y="T5"/>
                              </a:cxn>
                              <a:cxn ang="0">
                                <a:pos x="T6" y="T7"/>
                              </a:cxn>
                              <a:cxn ang="0">
                                <a:pos x="T8" y="T9"/>
                              </a:cxn>
                              <a:cxn ang="0">
                                <a:pos x="T10" y="T11"/>
                              </a:cxn>
                              <a:cxn ang="0">
                                <a:pos x="T12" y="T13"/>
                              </a:cxn>
                            </a:cxnLst>
                            <a:rect l="0" t="0" r="r" b="b"/>
                            <a:pathLst>
                              <a:path w="11705" h="532">
                                <a:moveTo>
                                  <a:pt x="11685" y="9"/>
                                </a:moveTo>
                                <a:lnTo>
                                  <a:pt x="11685" y="522"/>
                                </a:lnTo>
                                <a:lnTo>
                                  <a:pt x="11695" y="512"/>
                                </a:lnTo>
                                <a:lnTo>
                                  <a:pt x="11704" y="512"/>
                                </a:lnTo>
                                <a:lnTo>
                                  <a:pt x="11704" y="20"/>
                                </a:lnTo>
                                <a:lnTo>
                                  <a:pt x="11695" y="20"/>
                                </a:lnTo>
                                <a:lnTo>
                                  <a:pt x="1168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290" y="470"/>
                            <a:ext cx="11705" cy="532"/>
                          </a:xfrm>
                          <a:custGeom>
                            <a:avLst/>
                            <a:gdLst>
                              <a:gd name="T0" fmla="*/ 11704 w 11705"/>
                              <a:gd name="T1" fmla="*/ 512 h 532"/>
                              <a:gd name="T2" fmla="*/ 11695 w 11705"/>
                              <a:gd name="T3" fmla="*/ 512 h 532"/>
                              <a:gd name="T4" fmla="*/ 11685 w 11705"/>
                              <a:gd name="T5" fmla="*/ 522 h 532"/>
                              <a:gd name="T6" fmla="*/ 11704 w 11705"/>
                              <a:gd name="T7" fmla="*/ 522 h 532"/>
                              <a:gd name="T8" fmla="*/ 11704 w 11705"/>
                              <a:gd name="T9" fmla="*/ 512 h 532"/>
                            </a:gdLst>
                            <a:ahLst/>
                            <a:cxnLst>
                              <a:cxn ang="0">
                                <a:pos x="T0" y="T1"/>
                              </a:cxn>
                              <a:cxn ang="0">
                                <a:pos x="T2" y="T3"/>
                              </a:cxn>
                              <a:cxn ang="0">
                                <a:pos x="T4" y="T5"/>
                              </a:cxn>
                              <a:cxn ang="0">
                                <a:pos x="T6" y="T7"/>
                              </a:cxn>
                              <a:cxn ang="0">
                                <a:pos x="T8" y="T9"/>
                              </a:cxn>
                            </a:cxnLst>
                            <a:rect l="0" t="0" r="r" b="b"/>
                            <a:pathLst>
                              <a:path w="11705" h="532">
                                <a:moveTo>
                                  <a:pt x="11704" y="512"/>
                                </a:moveTo>
                                <a:lnTo>
                                  <a:pt x="11695" y="512"/>
                                </a:lnTo>
                                <a:lnTo>
                                  <a:pt x="11685" y="522"/>
                                </a:lnTo>
                                <a:lnTo>
                                  <a:pt x="11704" y="522"/>
                                </a:lnTo>
                                <a:lnTo>
                                  <a:pt x="11704" y="5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290" y="470"/>
                            <a:ext cx="11705" cy="532"/>
                          </a:xfrm>
                          <a:custGeom>
                            <a:avLst/>
                            <a:gdLst>
                              <a:gd name="T0" fmla="*/ 20 w 11705"/>
                              <a:gd name="T1" fmla="*/ 9 h 532"/>
                              <a:gd name="T2" fmla="*/ 9 w 11705"/>
                              <a:gd name="T3" fmla="*/ 20 h 532"/>
                              <a:gd name="T4" fmla="*/ 20 w 11705"/>
                              <a:gd name="T5" fmla="*/ 20 h 532"/>
                              <a:gd name="T6" fmla="*/ 20 w 11705"/>
                              <a:gd name="T7" fmla="*/ 9 h 532"/>
                            </a:gdLst>
                            <a:ahLst/>
                            <a:cxnLst>
                              <a:cxn ang="0">
                                <a:pos x="T0" y="T1"/>
                              </a:cxn>
                              <a:cxn ang="0">
                                <a:pos x="T2" y="T3"/>
                              </a:cxn>
                              <a:cxn ang="0">
                                <a:pos x="T4" y="T5"/>
                              </a:cxn>
                              <a:cxn ang="0">
                                <a:pos x="T6" y="T7"/>
                              </a:cxn>
                            </a:cxnLst>
                            <a:rect l="0" t="0" r="r" b="b"/>
                            <a:pathLst>
                              <a:path w="11705" h="532">
                                <a:moveTo>
                                  <a:pt x="20" y="9"/>
                                </a:moveTo>
                                <a:lnTo>
                                  <a:pt x="9" y="20"/>
                                </a:lnTo>
                                <a:lnTo>
                                  <a:pt x="20" y="20"/>
                                </a:lnTo>
                                <a:lnTo>
                                  <a:pt x="2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90" y="470"/>
                            <a:ext cx="11705" cy="532"/>
                          </a:xfrm>
                          <a:custGeom>
                            <a:avLst/>
                            <a:gdLst>
                              <a:gd name="T0" fmla="*/ 11685 w 11705"/>
                              <a:gd name="T1" fmla="*/ 9 h 532"/>
                              <a:gd name="T2" fmla="*/ 20 w 11705"/>
                              <a:gd name="T3" fmla="*/ 9 h 532"/>
                              <a:gd name="T4" fmla="*/ 20 w 11705"/>
                              <a:gd name="T5" fmla="*/ 20 h 532"/>
                              <a:gd name="T6" fmla="*/ 11685 w 11705"/>
                              <a:gd name="T7" fmla="*/ 20 h 532"/>
                              <a:gd name="T8" fmla="*/ 11685 w 11705"/>
                              <a:gd name="T9" fmla="*/ 9 h 532"/>
                            </a:gdLst>
                            <a:ahLst/>
                            <a:cxnLst>
                              <a:cxn ang="0">
                                <a:pos x="T0" y="T1"/>
                              </a:cxn>
                              <a:cxn ang="0">
                                <a:pos x="T2" y="T3"/>
                              </a:cxn>
                              <a:cxn ang="0">
                                <a:pos x="T4" y="T5"/>
                              </a:cxn>
                              <a:cxn ang="0">
                                <a:pos x="T6" y="T7"/>
                              </a:cxn>
                              <a:cxn ang="0">
                                <a:pos x="T8" y="T9"/>
                              </a:cxn>
                            </a:cxnLst>
                            <a:rect l="0" t="0" r="r" b="b"/>
                            <a:pathLst>
                              <a:path w="11705" h="532">
                                <a:moveTo>
                                  <a:pt x="11685" y="9"/>
                                </a:moveTo>
                                <a:lnTo>
                                  <a:pt x="20" y="9"/>
                                </a:lnTo>
                                <a:lnTo>
                                  <a:pt x="20" y="20"/>
                                </a:lnTo>
                                <a:lnTo>
                                  <a:pt x="11685" y="20"/>
                                </a:lnTo>
                                <a:lnTo>
                                  <a:pt x="1168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290" y="470"/>
                            <a:ext cx="11705" cy="532"/>
                          </a:xfrm>
                          <a:custGeom>
                            <a:avLst/>
                            <a:gdLst>
                              <a:gd name="T0" fmla="*/ 11704 w 11705"/>
                              <a:gd name="T1" fmla="*/ 9 h 532"/>
                              <a:gd name="T2" fmla="*/ 11685 w 11705"/>
                              <a:gd name="T3" fmla="*/ 9 h 532"/>
                              <a:gd name="T4" fmla="*/ 11695 w 11705"/>
                              <a:gd name="T5" fmla="*/ 20 h 532"/>
                              <a:gd name="T6" fmla="*/ 11704 w 11705"/>
                              <a:gd name="T7" fmla="*/ 20 h 532"/>
                              <a:gd name="T8" fmla="*/ 11704 w 11705"/>
                              <a:gd name="T9" fmla="*/ 9 h 532"/>
                            </a:gdLst>
                            <a:ahLst/>
                            <a:cxnLst>
                              <a:cxn ang="0">
                                <a:pos x="T0" y="T1"/>
                              </a:cxn>
                              <a:cxn ang="0">
                                <a:pos x="T2" y="T3"/>
                              </a:cxn>
                              <a:cxn ang="0">
                                <a:pos x="T4" y="T5"/>
                              </a:cxn>
                              <a:cxn ang="0">
                                <a:pos x="T6" y="T7"/>
                              </a:cxn>
                              <a:cxn ang="0">
                                <a:pos x="T8" y="T9"/>
                              </a:cxn>
                            </a:cxnLst>
                            <a:rect l="0" t="0" r="r" b="b"/>
                            <a:pathLst>
                              <a:path w="11705" h="532">
                                <a:moveTo>
                                  <a:pt x="11704" y="9"/>
                                </a:moveTo>
                                <a:lnTo>
                                  <a:pt x="11685" y="9"/>
                                </a:lnTo>
                                <a:lnTo>
                                  <a:pt x="11695" y="20"/>
                                </a:lnTo>
                                <a:lnTo>
                                  <a:pt x="11704" y="20"/>
                                </a:lnTo>
                                <a:lnTo>
                                  <a:pt x="11704"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A6DB0E" id="Group 2" o:spid="_x0000_s1026" style="position:absolute;margin-left:14.5pt;margin-top:23.5pt;width:585.25pt;height:26.6pt;z-index:-251656192;mso-position-horizontal-relative:page;mso-position-vertical-relative:page" coordorigin="290,470" coordsize="1170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" o:allowincell="f">
              <v:shape id="Freeform 3" o:spid="_x0000_s1027" style="position:absolute;left:348;top:512;width:7580;height:442;visibility:visible;mso-wrap-style:square;v-text-anchor:top" coordsize="758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W+MAA&#10;AADbAAAADwAAAGRycy9kb3ducmV2LnhtbERPS4vCMBC+L/gfwgjetqlCRappkUWX9egDobehGduy&#10;zaQ0sdZ/v1kQvM3H95xNPppWDNS7xrKCeRSDIC6tbrhScDnvP1cgnEfW2FomBU9ykGeTjw2m2j74&#10;SMPJVyKEsEtRQe19l0rpypoMush2xIG72d6gD7CvpO7xEcJNKxdxvJQGGw4NNXb0VVP5e7obBYdz&#10;8X0bXEtJsUvGw2qfbLtrodRsOm7XIDyN/i1+uX90mJ/A/y/hAJ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2W+MAAAADbAAAADwAAAAAAAAAAAAAAAACYAgAAZHJzL2Rvd25y&#10;ZXYueG1sUEsFBgAAAAAEAAQA9QAAAIUDAAAAAA==&#10;" path="m,441r7579,l7579,,,,,441xe" fillcolor="#17375e" stroked="f">
                <v:path arrowok="t" o:connecttype="custom" o:connectlocs="0,441;7579,441;7579,0;0,0;0,441" o:connectangles="0,0,0,0,0"/>
              </v:shape>
              <v:shape id="Freeform 4" o:spid="_x0000_s1028" style="position:absolute;left:7931;top:512;width:4040;height:442;visibility:visible;mso-wrap-style:square;v-text-anchor:top" coordsize="404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uPcQA&#10;AADbAAAADwAAAGRycy9kb3ducmV2LnhtbESPQWvDMAyF74P+B6PCbquzHbokq1tGYdBDLknGdhWx&#10;mpjFchq7Sfbv68JgN4n3vqen3WGxvZho9MaxgudNAoK4cdpwq+Cz/nhKQfiArLF3TAp+ycNhv3rY&#10;Ya7dzCVNVWhFDGGfo4IuhCGX0jcdWfQbNxBH7exGiyGuYyv1iHMMt718SZKttGg4XuhwoGNHzU91&#10;tbGGabKvZe6z2nxn5WVKi/NrVSj1uF7e30AEWsK/+Y8+6cht4f5LHED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qrj3EAAAA2wAAAA8AAAAAAAAAAAAAAAAAmAIAAGRycy9k&#10;b3ducmV2LnhtbFBLBQYAAAAABAAEAPUAAACJAwAAAAA=&#10;" path="m,441r4039,l4039,,,,,441xe" fillcolor="#e46c0a" stroked="f">
                <v:path arrowok="t" o:connecttype="custom" o:connectlocs="0,441;4039,441;4039,0;0,0;0,441" o:connectangles="0,0,0,0,0"/>
              </v:shape>
              <v:group id="Group 5" o:spid="_x0000_s1029" style="position:absolute;left:290;top:470;width:11705;height:532" coordorigin="290,470" coordsize="11705,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 o:spid="_x0000_s1030" style="position:absolute;left:290;top:470;width:11705;height:532;visibility:visible;mso-wrap-style:square;v-text-anchor:top" coordsize="1170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EMccA&#10;AADbAAAADwAAAGRycy9kb3ducmV2LnhtbESPQUvDQBCF74L/YRnBm91USltit6VYWixYwVYEb2N2&#10;TKLZ2XR3m8Z/3zkI3mZ4b977ZrboXaM6CrH2bGA4yEARF97WXBp4O6zvpqBiQrbYeCYDvxRhMb++&#10;mmFu/ZlfqdunUkkIxxwNVCm1udaxqMhhHPiWWLQvHxwmWUOpbcCzhLtG32fZWDusWRoqbOmxouJn&#10;f3IGTtvj9uP5pZvsjqvN52o6OqzD+7cxtzf98gFUoj79m/+un6zgC6z8IgPo+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exDHHAAAA2wAAAA8AAAAAAAAAAAAAAAAAmAIAAGRy&#10;cy9kb3ducmV2LnhtbFBLBQYAAAAABAAEAPUAAACMAwAAAAA=&#10;" path="m11704,l,,,531r11704,l11704,522,20,522,9,512r11,l20,20,9,20,20,9r11684,l11704,xe" fillcolor="black" stroked="f">
                  <v:path arrowok="t" o:connecttype="custom" o:connectlocs="11704,0;0,0;0,531;11704,531;11704,522;20,522;9,512;20,512;20,20;9,20;20,9;11704,9;11704,0" o:connectangles="0,0,0,0,0,0,0,0,0,0,0,0,0"/>
                </v:shape>
                <v:shape id="Freeform 7" o:spid="_x0000_s1031" style="position:absolute;left:290;top:470;width:11705;height:532;visibility:visible;mso-wrap-style:square;v-text-anchor:top" coordsize="1170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hqsUA&#10;AADbAAAADwAAAGRycy9kb3ducmV2LnhtbERP22oCMRB9L/QfwhT6VrMtUnVrFKkoCq3gBaFv0810&#10;d+tmsiZxXf++KQi+zeFcZzhuTSUacr60rOC5k4AgzqwuOVew286e+iB8QNZYWSYFF/IwHt3fDTHV&#10;9sxrajYhFzGEfYoKihDqVEqfFWTQd2xNHLkf6wyGCF0utcNzDDeVfEmSV2mw5NhQYE3vBWWHzcko&#10;OC2Py6+PVdP7PE7n39N+dztz+1+lHh/ayRuIQG24ia/uhY7zB/D/SzxAj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0mGqxQAAANsAAAAPAAAAAAAAAAAAAAAAAJgCAABkcnMv&#10;ZG93bnJldi54bWxQSwUGAAAAAAQABAD1AAAAigMAAAAA&#10;" path="m20,512r-11,l20,522r,-10xe" fillcolor="black" stroked="f">
                  <v:path arrowok="t" o:connecttype="custom" o:connectlocs="20,512;9,512;20,522;20,512" o:connectangles="0,0,0,0"/>
                </v:shape>
                <v:shape id="Freeform 8" o:spid="_x0000_s1032" style="position:absolute;left:290;top:470;width:11705;height:532;visibility:visible;mso-wrap-style:square;v-text-anchor:top" coordsize="1170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isMA&#10;AADbAAAADwAAAGRycy9kb3ducmV2LnhtbERPXWvCMBR9H+w/hCv4NlNFplSjDEVRmMJ0CL5dm7u2&#10;s7mpSazdv18eBns8nO/pvDWVaMj50rKCfi8BQZxZXXKu4PO4ehmD8AFZY2WZFPyQh/ns+WmKqbYP&#10;/qDmEHIRQ9inqKAIoU6l9FlBBn3P1sSR+7LOYIjQ5VI7fMRwU8lBkrxKgyXHhgJrWhSUXQ93o+C+&#10;vW3P7/tmtLst15fleHhcudO3Ut1O+zYBEagN/+I/90YrGMT18Uv8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isMAAADbAAAADwAAAAAAAAAAAAAAAACYAgAAZHJzL2Rv&#10;d25yZXYueG1sUEsFBgAAAAAEAAQA9QAAAIgDAAAAAA==&#10;" path="m11685,512l20,512r,10l11685,522r,-10xe" fillcolor="black" stroked="f">
                  <v:path arrowok="t" o:connecttype="custom" o:connectlocs="11685,512;20,512;20,522;11685,522;11685,512" o:connectangles="0,0,0,0,0"/>
                </v:shape>
                <v:shape id="Freeform 9" o:spid="_x0000_s1033" style="position:absolute;left:290;top:470;width:11705;height:532;visibility:visible;mso-wrap-style:square;v-text-anchor:top" coordsize="1170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nEcYA&#10;AADbAAAADwAAAGRycy9kb3ducmV2LnhtbESPQWsCMRSE74L/ITzBm2YVUdkapVQsFVRQS6G3183r&#10;7rablzWJ6/bfNwWhx2FmvmEWq9ZUoiHnS8sKRsMEBHFmdcm5gtfzZjAH4QOyxsoyKfghD6tlt7PA&#10;VNsbH6k5hVxECPsUFRQh1KmUPivIoB/amjh6n9YZDFG6XGqHtwg3lRwnyVQaLDkuFFjTU0HZ9+lq&#10;FFy3l+377tDM9pf188d6Pjlv3NuXUv1e+/gAIlAb/sP39otWMB7B35f4A+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inEcYAAADbAAAADwAAAAAAAAAAAAAAAACYAgAAZHJz&#10;L2Rvd25yZXYueG1sUEsFBgAAAAAEAAQA9QAAAIsDAAAAAA==&#10;" path="m11685,9r,513l11695,512r9,l11704,20r-9,l11685,9xe" fillcolor="black" stroked="f">
                  <v:path arrowok="t" o:connecttype="custom" o:connectlocs="11685,9;11685,522;11695,512;11704,512;11704,20;11695,20;11685,9" o:connectangles="0,0,0,0,0,0,0"/>
                </v:shape>
                <v:shape id="Freeform 10" o:spid="_x0000_s1034" style="position:absolute;left:290;top:470;width:11705;height:532;visibility:visible;mso-wrap-style:square;v-text-anchor:top" coordsize="1170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5ZscA&#10;AADbAAAADwAAAGRycy9kb3ducmV2LnhtbESPQWvCQBSE74X+h+UVvNWNQaqkriIVS4UqqKXQ22v2&#10;NUmbfRt31xj/fVcQPA4z8w0zmXWmFi05X1lWMOgnIIhzqysuFHzsl49jED4ga6wtk4IzeZhN7+8m&#10;mGl74i21u1CICGGfoYIyhCaT0uclGfR92xBH78c6gyFKV0jt8BThppZpkjxJgxXHhRIbeikp/9sd&#10;jYLj6rD6et+0o/Vh8fq9GA/3S/f5q1TvoZs/gwjUhVv42n7TCtIULl/iD5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aOWbHAAAA2wAAAA8AAAAAAAAAAAAAAAAAmAIAAGRy&#10;cy9kb3ducmV2LnhtbFBLBQYAAAAABAAEAPUAAACMAwAAAAA=&#10;" path="m11704,512r-9,l11685,522r19,l11704,512xe" fillcolor="black" stroked="f">
                  <v:path arrowok="t" o:connecttype="custom" o:connectlocs="11704,512;11695,512;11685,522;11704,522;11704,512" o:connectangles="0,0,0,0,0"/>
                </v:shape>
                <v:shape id="Freeform 11" o:spid="_x0000_s1035" style="position:absolute;left:290;top:470;width:11705;height:532;visibility:visible;mso-wrap-style:square;v-text-anchor:top" coordsize="1170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c/ccA&#10;AADbAAAADwAAAGRycy9kb3ducmV2LnhtbESPQWsCMRSE74X+h/AK3mpWLVVWo5SKolCFain09tw8&#10;d7fdvKxJXNd/bwqFHoeZ+YaZzFpTiYacLy0r6HUTEMSZ1SXnCj72i8cRCB+QNVaWScGVPMym93cT&#10;TLW98Ds1u5CLCGGfooIihDqV0mcFGfRdWxNH72idwRCly6V2eIlwU8l+kjxLgyXHhQJrei0o+9md&#10;jYLz+rT+ets2w81pvjzMR0/7hfv8Vqrz0L6MQQRqw3/4r73SCvoD+P0Sf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WnP3HAAAA2wAAAA8AAAAAAAAAAAAAAAAAmAIAAGRy&#10;cy9kb3ducmV2LnhtbFBLBQYAAAAABAAEAPUAAACMAwAAAAA=&#10;" path="m20,9l9,20r11,l20,9xe" fillcolor="black" stroked="f">
                  <v:path arrowok="t" o:connecttype="custom" o:connectlocs="20,9;9,20;20,20;20,9" o:connectangles="0,0,0,0"/>
                </v:shape>
                <v:shape id="Freeform 12" o:spid="_x0000_s1036" style="position:absolute;left:290;top:470;width:11705;height:532;visibility:visible;mso-wrap-style:square;v-text-anchor:top" coordsize="1170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8EicYA&#10;AADbAAAADwAAAGRycy9kb3ducmV2LnhtbESPQWsCMRSE74X+h/AEbzWrSCtbo0hFUWgFtRS8PTfP&#10;3W03L2sS1+2/NwWhx2FmvmHG09ZUoiHnS8sK+r0EBHFmdcm5gs/94mkEwgdkjZVlUvBLHqaTx4cx&#10;ptpeeUvNLuQiQtinqKAIoU6l9FlBBn3P1sTRO1lnMETpcqkdXiPcVHKQJM/SYMlxocCa3grKfnYX&#10;o+CyPq8P75vm5eM8Xx7no+F+4b6+lep22tkriEBt+A/f2yutYDCEvy/xB8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8EicYAAADbAAAADwAAAAAAAAAAAAAAAACYAgAAZHJz&#10;L2Rvd25yZXYueG1sUEsFBgAAAAAEAAQA9QAAAIsDAAAAAA==&#10;" path="m11685,9l20,9r,11l11685,20r,-11xe" fillcolor="black" stroked="f">
                  <v:path arrowok="t" o:connecttype="custom" o:connectlocs="11685,9;20,9;20,20;11685,20;11685,9" o:connectangles="0,0,0,0,0"/>
                </v:shape>
                <v:shape id="Freeform 13" o:spid="_x0000_s1037" style="position:absolute;left:290;top:470;width:11705;height:532;visibility:visible;mso-wrap-style:square;v-text-anchor:top" coordsize="1170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hEscA&#10;AADbAAAADwAAAGRycy9kb3ducmV2LnhtbESPQWsCMRSE74X+h/AK3mpWsVVWo5SKolCFain09tw8&#10;d7fdvKxJXNd/bwqFHoeZ+YaZzFpTiYacLy0r6HUTEMSZ1SXnCj72i8cRCB+QNVaWScGVPMym93cT&#10;TLW98Ds1u5CLCGGfooIihDqV0mcFGfRdWxNH72idwRCly6V2eIlwU8l+kjxLgyXHhQJrei0o+9md&#10;jYLz+rT+ets2w81pvjzMR4P9wn1+K9V5aF/GIAK14T/8115pBf0n+P0Sf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zoRLHAAAA2wAAAA8AAAAAAAAAAAAAAAAAmAIAAGRy&#10;cy9kb3ducmV2LnhtbFBLBQYAAAAABAAEAPUAAACMAwAAAAA=&#10;" path="m11704,9r-19,l11695,20r9,l11704,9xe" fillcolor="black" stroked="f">
                  <v:path arrowok="t" o:connecttype="custom" o:connectlocs="11704,9;11685,9;11695,20;11704,20;11704,9" o:connectangles="0,0,0,0,0"/>
                </v:shape>
              </v:group>
              <w10:wrap anchorx="page" anchory="page"/>
            </v:group>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299085</wp:posOffset>
              </wp:positionH>
              <wp:positionV relativeFrom="page">
                <wp:posOffset>388620</wp:posOffset>
              </wp:positionV>
              <wp:extent cx="3294380" cy="1778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kinsoku w:val="0"/>
                            <w:overflowPunct w:val="0"/>
                            <w:spacing w:line="264" w:lineRule="exact"/>
                            <w:ind w:left="20"/>
                            <w:rPr>
                              <w:b/>
                              <w:bCs/>
                              <w:color w:val="FFFFFF"/>
                              <w:sz w:val="19"/>
                              <w:szCs w:val="19"/>
                            </w:rPr>
                          </w:pPr>
                          <w:r>
                            <w:rPr>
                              <w:b/>
                              <w:bCs/>
                              <w:color w:val="FFFFFF"/>
                            </w:rPr>
                            <w:t>S</w:t>
                          </w:r>
                          <w:r>
                            <w:rPr>
                              <w:b/>
                              <w:bCs/>
                              <w:color w:val="FFFFFF"/>
                              <w:sz w:val="19"/>
                              <w:szCs w:val="19"/>
                            </w:rPr>
                            <w:t>ECTION</w:t>
                          </w:r>
                          <w:r>
                            <w:rPr>
                              <w:b/>
                              <w:bCs/>
                              <w:color w:val="FFFFFF"/>
                              <w:spacing w:val="-2"/>
                              <w:sz w:val="19"/>
                              <w:szCs w:val="19"/>
                            </w:rPr>
                            <w:t xml:space="preserve"> </w:t>
                          </w:r>
                          <w:r>
                            <w:rPr>
                              <w:b/>
                              <w:bCs/>
                              <w:color w:val="FFFFFF"/>
                            </w:rPr>
                            <w:t>3</w:t>
                          </w:r>
                          <w:r>
                            <w:rPr>
                              <w:b/>
                              <w:bCs/>
                              <w:color w:val="FFFFFF"/>
                              <w:spacing w:val="-13"/>
                            </w:rPr>
                            <w:t xml:space="preserve"> </w:t>
                          </w:r>
                          <w:r>
                            <w:rPr>
                              <w:b/>
                              <w:bCs/>
                              <w:color w:val="FFFFFF"/>
                            </w:rPr>
                            <w:t>‐</w:t>
                          </w:r>
                          <w:r>
                            <w:rPr>
                              <w:b/>
                              <w:bCs/>
                              <w:color w:val="FFFFFF"/>
                              <w:spacing w:val="-13"/>
                            </w:rPr>
                            <w:t xml:space="preserve"> </w:t>
                          </w:r>
                          <w:r>
                            <w:rPr>
                              <w:b/>
                              <w:bCs/>
                              <w:color w:val="FFFFFF"/>
                            </w:rPr>
                            <w:t>D</w:t>
                          </w:r>
                          <w:r>
                            <w:rPr>
                              <w:b/>
                              <w:bCs/>
                              <w:color w:val="FFFFFF"/>
                              <w:sz w:val="19"/>
                              <w:szCs w:val="19"/>
                            </w:rPr>
                            <w:t>EVELOP</w:t>
                          </w:r>
                          <w:r>
                            <w:rPr>
                              <w:b/>
                              <w:bCs/>
                              <w:color w:val="FFFFFF"/>
                              <w:spacing w:val="-2"/>
                              <w:sz w:val="19"/>
                              <w:szCs w:val="19"/>
                            </w:rPr>
                            <w:t xml:space="preserve"> </w:t>
                          </w:r>
                          <w:r>
                            <w:rPr>
                              <w:b/>
                              <w:bCs/>
                              <w:color w:val="FFFFFF"/>
                              <w:sz w:val="19"/>
                              <w:szCs w:val="19"/>
                            </w:rPr>
                            <w:t>A</w:t>
                          </w:r>
                          <w:r>
                            <w:rPr>
                              <w:b/>
                              <w:bCs/>
                              <w:color w:val="FFFFFF"/>
                              <w:spacing w:val="-1"/>
                              <w:sz w:val="19"/>
                              <w:szCs w:val="19"/>
                            </w:rPr>
                            <w:t xml:space="preserve"> </w:t>
                          </w:r>
                          <w:r>
                            <w:rPr>
                              <w:b/>
                              <w:bCs/>
                              <w:color w:val="FFFFFF"/>
                            </w:rPr>
                            <w:t>S</w:t>
                          </w:r>
                          <w:r>
                            <w:rPr>
                              <w:b/>
                              <w:bCs/>
                              <w:color w:val="FFFFFF"/>
                              <w:sz w:val="19"/>
                              <w:szCs w:val="19"/>
                            </w:rPr>
                            <w:t>HARED</w:t>
                          </w:r>
                          <w:r>
                            <w:rPr>
                              <w:b/>
                              <w:bCs/>
                              <w:color w:val="FFFFFF"/>
                              <w:spacing w:val="-1"/>
                              <w:sz w:val="19"/>
                              <w:szCs w:val="19"/>
                            </w:rPr>
                            <w:t xml:space="preserve"> </w:t>
                          </w:r>
                          <w:r>
                            <w:rPr>
                              <w:b/>
                              <w:bCs/>
                              <w:color w:val="FFFFFF"/>
                            </w:rPr>
                            <w:t>V</w:t>
                          </w:r>
                          <w:r>
                            <w:rPr>
                              <w:b/>
                              <w:bCs/>
                              <w:color w:val="FFFFFF"/>
                              <w:sz w:val="19"/>
                              <w:szCs w:val="19"/>
                            </w:rPr>
                            <w:t>ISION</w:t>
                          </w:r>
                          <w:r>
                            <w:rPr>
                              <w:b/>
                              <w:bCs/>
                              <w:color w:val="FFFFFF"/>
                            </w:rPr>
                            <w:t>,</w:t>
                          </w:r>
                          <w:r>
                            <w:rPr>
                              <w:b/>
                              <w:bCs/>
                              <w:color w:val="FFFFFF"/>
                              <w:spacing w:val="-12"/>
                            </w:rPr>
                            <w:t xml:space="preserve"> </w:t>
                          </w:r>
                          <w:r>
                            <w:rPr>
                              <w:b/>
                              <w:bCs/>
                              <w:color w:val="FFFFFF"/>
                            </w:rPr>
                            <w:t>M</w:t>
                          </w:r>
                          <w:r>
                            <w:rPr>
                              <w:b/>
                              <w:bCs/>
                              <w:color w:val="FFFFFF"/>
                              <w:sz w:val="19"/>
                              <w:szCs w:val="19"/>
                            </w:rPr>
                            <w:t>ISSION</w:t>
                          </w:r>
                          <w:r>
                            <w:rPr>
                              <w:b/>
                              <w:bCs/>
                              <w:color w:val="FFFFFF"/>
                              <w:spacing w:val="-2"/>
                              <w:sz w:val="19"/>
                              <w:szCs w:val="19"/>
                            </w:rPr>
                            <w:t xml:space="preserve"> </w:t>
                          </w:r>
                          <w:r>
                            <w:rPr>
                              <w:b/>
                              <w:bCs/>
                              <w:color w:val="FFFFFF"/>
                              <w:sz w:val="19"/>
                              <w:szCs w:val="19"/>
                            </w:rPr>
                            <w:t>AND</w:t>
                          </w:r>
                          <w:r>
                            <w:rPr>
                              <w:b/>
                              <w:bCs/>
                              <w:color w:val="FFFFFF"/>
                              <w:spacing w:val="-1"/>
                              <w:sz w:val="19"/>
                              <w:szCs w:val="19"/>
                            </w:rPr>
                            <w:t xml:space="preserve"> </w:t>
                          </w:r>
                          <w:r>
                            <w:rPr>
                              <w:b/>
                              <w:bCs/>
                              <w:color w:val="FFFFFF"/>
                            </w:rPr>
                            <w:t>G</w:t>
                          </w:r>
                          <w:r>
                            <w:rPr>
                              <w:b/>
                              <w:bCs/>
                              <w:color w:val="FFFFFF"/>
                              <w:sz w:val="19"/>
                              <w:szCs w:val="19"/>
                            </w:rPr>
                            <w:t>OALS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0" type="#_x0000_t202" style="position:absolute;margin-left:23.55pt;margin-top:30.6pt;width:259.4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eCtA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" o:allowincell="f" filled="f" stroked="f">
              <v:textbox inset="0,0,0,0">
                <w:txbxContent>
                  <w:p w:rsidR="00000000" w:rsidRDefault="00764789">
                    <w:pPr>
                      <w:pStyle w:val="BodyText"/>
                      <w:kinsoku w:val="0"/>
                      <w:overflowPunct w:val="0"/>
                      <w:spacing w:line="264" w:lineRule="exact"/>
                      <w:ind w:left="20"/>
                      <w:rPr>
                        <w:b/>
                        <w:bCs/>
                        <w:color w:val="FFFFFF"/>
                        <w:sz w:val="19"/>
                        <w:szCs w:val="19"/>
                      </w:rPr>
                    </w:pPr>
                    <w:r>
                      <w:rPr>
                        <w:b/>
                        <w:bCs/>
                        <w:color w:val="FFFFFF"/>
                      </w:rPr>
                      <w:t>S</w:t>
                    </w:r>
                    <w:r>
                      <w:rPr>
                        <w:b/>
                        <w:bCs/>
                        <w:color w:val="FFFFFF"/>
                        <w:sz w:val="19"/>
                        <w:szCs w:val="19"/>
                      </w:rPr>
                      <w:t>ECTION</w:t>
                    </w:r>
                    <w:r>
                      <w:rPr>
                        <w:b/>
                        <w:bCs/>
                        <w:color w:val="FFFFFF"/>
                        <w:spacing w:val="-2"/>
                        <w:sz w:val="19"/>
                        <w:szCs w:val="19"/>
                      </w:rPr>
                      <w:t xml:space="preserve"> </w:t>
                    </w:r>
                    <w:r>
                      <w:rPr>
                        <w:b/>
                        <w:bCs/>
                        <w:color w:val="FFFFFF"/>
                      </w:rPr>
                      <w:t>3</w:t>
                    </w:r>
                    <w:r>
                      <w:rPr>
                        <w:b/>
                        <w:bCs/>
                        <w:color w:val="FFFFFF"/>
                        <w:spacing w:val="-13"/>
                      </w:rPr>
                      <w:t xml:space="preserve"> </w:t>
                    </w:r>
                    <w:r>
                      <w:rPr>
                        <w:b/>
                        <w:bCs/>
                        <w:color w:val="FFFFFF"/>
                      </w:rPr>
                      <w:t>‐</w:t>
                    </w:r>
                    <w:r>
                      <w:rPr>
                        <w:b/>
                        <w:bCs/>
                        <w:color w:val="FFFFFF"/>
                        <w:spacing w:val="-13"/>
                      </w:rPr>
                      <w:t xml:space="preserve"> </w:t>
                    </w:r>
                    <w:r>
                      <w:rPr>
                        <w:b/>
                        <w:bCs/>
                        <w:color w:val="FFFFFF"/>
                      </w:rPr>
                      <w:t>D</w:t>
                    </w:r>
                    <w:r>
                      <w:rPr>
                        <w:b/>
                        <w:bCs/>
                        <w:color w:val="FFFFFF"/>
                        <w:sz w:val="19"/>
                        <w:szCs w:val="19"/>
                      </w:rPr>
                      <w:t>EVELOP</w:t>
                    </w:r>
                    <w:r>
                      <w:rPr>
                        <w:b/>
                        <w:bCs/>
                        <w:color w:val="FFFFFF"/>
                        <w:spacing w:val="-2"/>
                        <w:sz w:val="19"/>
                        <w:szCs w:val="19"/>
                      </w:rPr>
                      <w:t xml:space="preserve"> </w:t>
                    </w:r>
                    <w:r>
                      <w:rPr>
                        <w:b/>
                        <w:bCs/>
                        <w:color w:val="FFFFFF"/>
                        <w:sz w:val="19"/>
                        <w:szCs w:val="19"/>
                      </w:rPr>
                      <w:t>A</w:t>
                    </w:r>
                    <w:r>
                      <w:rPr>
                        <w:b/>
                        <w:bCs/>
                        <w:color w:val="FFFFFF"/>
                        <w:spacing w:val="-1"/>
                        <w:sz w:val="19"/>
                        <w:szCs w:val="19"/>
                      </w:rPr>
                      <w:t xml:space="preserve"> </w:t>
                    </w:r>
                    <w:r>
                      <w:rPr>
                        <w:b/>
                        <w:bCs/>
                        <w:color w:val="FFFFFF"/>
                      </w:rPr>
                      <w:t>S</w:t>
                    </w:r>
                    <w:r>
                      <w:rPr>
                        <w:b/>
                        <w:bCs/>
                        <w:color w:val="FFFFFF"/>
                        <w:sz w:val="19"/>
                        <w:szCs w:val="19"/>
                      </w:rPr>
                      <w:t>HARED</w:t>
                    </w:r>
                    <w:r>
                      <w:rPr>
                        <w:b/>
                        <w:bCs/>
                        <w:color w:val="FFFFFF"/>
                        <w:spacing w:val="-1"/>
                        <w:sz w:val="19"/>
                        <w:szCs w:val="19"/>
                      </w:rPr>
                      <w:t xml:space="preserve"> </w:t>
                    </w:r>
                    <w:r>
                      <w:rPr>
                        <w:b/>
                        <w:bCs/>
                        <w:color w:val="FFFFFF"/>
                      </w:rPr>
                      <w:t>V</w:t>
                    </w:r>
                    <w:r>
                      <w:rPr>
                        <w:b/>
                        <w:bCs/>
                        <w:color w:val="FFFFFF"/>
                        <w:sz w:val="19"/>
                        <w:szCs w:val="19"/>
                      </w:rPr>
                      <w:t>ISION</w:t>
                    </w:r>
                    <w:r>
                      <w:rPr>
                        <w:b/>
                        <w:bCs/>
                        <w:color w:val="FFFFFF"/>
                      </w:rPr>
                      <w:t>,</w:t>
                    </w:r>
                    <w:r>
                      <w:rPr>
                        <w:b/>
                        <w:bCs/>
                        <w:color w:val="FFFFFF"/>
                        <w:spacing w:val="-12"/>
                      </w:rPr>
                      <w:t xml:space="preserve"> </w:t>
                    </w:r>
                    <w:r>
                      <w:rPr>
                        <w:b/>
                        <w:bCs/>
                        <w:color w:val="FFFFFF"/>
                      </w:rPr>
                      <w:t>M</w:t>
                    </w:r>
                    <w:r>
                      <w:rPr>
                        <w:b/>
                        <w:bCs/>
                        <w:color w:val="FFFFFF"/>
                        <w:sz w:val="19"/>
                        <w:szCs w:val="19"/>
                      </w:rPr>
                      <w:t>ISSION</w:t>
                    </w:r>
                    <w:r>
                      <w:rPr>
                        <w:b/>
                        <w:bCs/>
                        <w:color w:val="FFFFFF"/>
                        <w:spacing w:val="-2"/>
                        <w:sz w:val="19"/>
                        <w:szCs w:val="19"/>
                      </w:rPr>
                      <w:t xml:space="preserve"> </w:t>
                    </w:r>
                    <w:r>
                      <w:rPr>
                        <w:b/>
                        <w:bCs/>
                        <w:color w:val="FFFFFF"/>
                        <w:sz w:val="19"/>
                        <w:szCs w:val="19"/>
                      </w:rPr>
                      <w:t>AND</w:t>
                    </w:r>
                    <w:r>
                      <w:rPr>
                        <w:b/>
                        <w:bCs/>
                        <w:color w:val="FFFFFF"/>
                        <w:spacing w:val="-1"/>
                        <w:sz w:val="19"/>
                        <w:szCs w:val="19"/>
                      </w:rPr>
                      <w:t xml:space="preserve"> </w:t>
                    </w:r>
                    <w:r>
                      <w:rPr>
                        <w:b/>
                        <w:bCs/>
                        <w:color w:val="FFFFFF"/>
                      </w:rPr>
                      <w:t>G</w:t>
                    </w:r>
                    <w:r>
                      <w:rPr>
                        <w:b/>
                        <w:bCs/>
                        <w:color w:val="FFFFFF"/>
                        <w:sz w:val="19"/>
                        <w:szCs w:val="19"/>
                      </w:rPr>
                      <w:t>OALS</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5115560</wp:posOffset>
              </wp:positionH>
              <wp:positionV relativeFrom="page">
                <wp:posOffset>388620</wp:posOffset>
              </wp:positionV>
              <wp:extent cx="2331720" cy="1778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64789">
                          <w:pPr>
                            <w:pStyle w:val="BodyText"/>
                            <w:kinsoku w:val="0"/>
                            <w:overflowPunct w:val="0"/>
                            <w:spacing w:line="264" w:lineRule="exact"/>
                            <w:ind w:left="20"/>
                            <w:rPr>
                              <w:b/>
                              <w:bCs/>
                              <w:color w:val="FFFFFF"/>
                            </w:rPr>
                          </w:pPr>
                          <w:r>
                            <w:rPr>
                              <w:b/>
                              <w:bCs/>
                              <w:color w:val="FFFFFF"/>
                            </w:rPr>
                            <w:t>Construction r2p Partnership 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1" type="#_x0000_t202" style="position:absolute;margin-left:402.8pt;margin-top:30.6pt;width:183.6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tA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" o:allowincell="f" filled="f" stroked="f">
              <v:textbox inset="0,0,0,0">
                <w:txbxContent>
                  <w:p w:rsidR="00000000" w:rsidRDefault="00764789">
                    <w:pPr>
                      <w:pStyle w:val="BodyText"/>
                      <w:kinsoku w:val="0"/>
                      <w:overflowPunct w:val="0"/>
                      <w:spacing w:line="264" w:lineRule="exact"/>
                      <w:ind w:left="20"/>
                      <w:rPr>
                        <w:b/>
                        <w:bCs/>
                        <w:color w:val="FFFFFF"/>
                      </w:rPr>
                    </w:pPr>
                    <w:r>
                      <w:rPr>
                        <w:b/>
                        <w:bCs/>
                        <w:color w:val="FFFFFF"/>
                      </w:rPr>
                      <w:t>Construction r2p Partnership Toolkit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3"/>
      <w:numFmt w:val="decimal"/>
      <w:lvlText w:val="%1"/>
      <w:lvlJc w:val="left"/>
      <w:pPr>
        <w:ind w:left="944" w:hanging="585"/>
      </w:pPr>
    </w:lvl>
    <w:lvl w:ilvl="1">
      <w:start w:val="1"/>
      <w:numFmt w:val="decimal"/>
      <w:lvlText w:val="%1.%2"/>
      <w:lvlJc w:val="left"/>
      <w:pPr>
        <w:ind w:left="944" w:hanging="585"/>
      </w:pPr>
      <w:rPr>
        <w:rFonts w:ascii="Calibri" w:hAnsi="Calibri" w:cs="Calibri"/>
        <w:b/>
        <w:bCs/>
        <w:color w:val="17365D"/>
        <w:w w:val="99"/>
        <w:sz w:val="40"/>
        <w:szCs w:val="40"/>
      </w:rPr>
    </w:lvl>
    <w:lvl w:ilvl="2">
      <w:numFmt w:val="bullet"/>
      <w:lvlText w:val=""/>
      <w:lvlJc w:val="left"/>
      <w:pPr>
        <w:ind w:left="1080" w:hanging="360"/>
      </w:pPr>
      <w:rPr>
        <w:rFonts w:ascii="Wingdings" w:hAnsi="Wingdings" w:cs="Wingdings"/>
        <w:b w:val="0"/>
        <w:bCs w:val="0"/>
        <w:w w:val="100"/>
        <w:sz w:val="24"/>
        <w:szCs w:val="24"/>
      </w:rPr>
    </w:lvl>
    <w:lvl w:ilvl="3">
      <w:numFmt w:val="bullet"/>
      <w:lvlText w:val="•"/>
      <w:lvlJc w:val="left"/>
      <w:pPr>
        <w:ind w:left="3208" w:hanging="360"/>
      </w:pPr>
    </w:lvl>
    <w:lvl w:ilvl="4">
      <w:numFmt w:val="bullet"/>
      <w:lvlText w:val="•"/>
      <w:lvlJc w:val="left"/>
      <w:pPr>
        <w:ind w:left="4273" w:hanging="360"/>
      </w:pPr>
    </w:lvl>
    <w:lvl w:ilvl="5">
      <w:numFmt w:val="bullet"/>
      <w:lvlText w:val="•"/>
      <w:lvlJc w:val="left"/>
      <w:pPr>
        <w:ind w:left="5337" w:hanging="360"/>
      </w:pPr>
    </w:lvl>
    <w:lvl w:ilvl="6">
      <w:numFmt w:val="bullet"/>
      <w:lvlText w:val="•"/>
      <w:lvlJc w:val="left"/>
      <w:pPr>
        <w:ind w:left="6402" w:hanging="360"/>
      </w:pPr>
    </w:lvl>
    <w:lvl w:ilvl="7">
      <w:numFmt w:val="bullet"/>
      <w:lvlText w:val="•"/>
      <w:lvlJc w:val="left"/>
      <w:pPr>
        <w:ind w:left="7466" w:hanging="360"/>
      </w:pPr>
    </w:lvl>
    <w:lvl w:ilvl="8">
      <w:numFmt w:val="bullet"/>
      <w:lvlText w:val="•"/>
      <w:lvlJc w:val="left"/>
      <w:pPr>
        <w:ind w:left="8531" w:hanging="360"/>
      </w:pPr>
    </w:lvl>
  </w:abstractNum>
  <w:abstractNum w:abstractNumId="1">
    <w:nsid w:val="00000403"/>
    <w:multiLevelType w:val="multilevel"/>
    <w:tmpl w:val="00000886"/>
    <w:lvl w:ilvl="0">
      <w:start w:val="1"/>
      <w:numFmt w:val="decimal"/>
      <w:lvlText w:val="%1."/>
      <w:lvlJc w:val="left"/>
      <w:pPr>
        <w:ind w:left="917" w:hanging="361"/>
      </w:pPr>
      <w:rPr>
        <w:rFonts w:ascii="Calibri" w:hAnsi="Calibri" w:cs="Calibri"/>
        <w:b w:val="0"/>
        <w:bCs w:val="0"/>
        <w:w w:val="99"/>
        <w:sz w:val="22"/>
        <w:szCs w:val="22"/>
      </w:rPr>
    </w:lvl>
    <w:lvl w:ilvl="1">
      <w:numFmt w:val="bullet"/>
      <w:lvlText w:val="•"/>
      <w:lvlJc w:val="left"/>
      <w:pPr>
        <w:ind w:left="1894" w:hanging="361"/>
      </w:pPr>
    </w:lvl>
    <w:lvl w:ilvl="2">
      <w:numFmt w:val="bullet"/>
      <w:lvlText w:val="•"/>
      <w:lvlJc w:val="left"/>
      <w:pPr>
        <w:ind w:left="2868" w:hanging="361"/>
      </w:pPr>
    </w:lvl>
    <w:lvl w:ilvl="3">
      <w:numFmt w:val="bullet"/>
      <w:lvlText w:val="•"/>
      <w:lvlJc w:val="left"/>
      <w:pPr>
        <w:ind w:left="3842" w:hanging="361"/>
      </w:pPr>
    </w:lvl>
    <w:lvl w:ilvl="4">
      <w:numFmt w:val="bullet"/>
      <w:lvlText w:val="•"/>
      <w:lvlJc w:val="left"/>
      <w:pPr>
        <w:ind w:left="4816" w:hanging="361"/>
      </w:pPr>
    </w:lvl>
    <w:lvl w:ilvl="5">
      <w:numFmt w:val="bullet"/>
      <w:lvlText w:val="•"/>
      <w:lvlJc w:val="left"/>
      <w:pPr>
        <w:ind w:left="5790" w:hanging="361"/>
      </w:pPr>
    </w:lvl>
    <w:lvl w:ilvl="6">
      <w:numFmt w:val="bullet"/>
      <w:lvlText w:val="•"/>
      <w:lvlJc w:val="left"/>
      <w:pPr>
        <w:ind w:left="6764" w:hanging="361"/>
      </w:pPr>
    </w:lvl>
    <w:lvl w:ilvl="7">
      <w:numFmt w:val="bullet"/>
      <w:lvlText w:val="•"/>
      <w:lvlJc w:val="left"/>
      <w:pPr>
        <w:ind w:left="7738" w:hanging="361"/>
      </w:pPr>
    </w:lvl>
    <w:lvl w:ilvl="8">
      <w:numFmt w:val="bullet"/>
      <w:lvlText w:val="•"/>
      <w:lvlJc w:val="left"/>
      <w:pPr>
        <w:ind w:left="8712" w:hanging="361"/>
      </w:pPr>
    </w:lvl>
  </w:abstractNum>
  <w:abstractNum w:abstractNumId="2">
    <w:nsid w:val="00000404"/>
    <w:multiLevelType w:val="multilevel"/>
    <w:tmpl w:val="00000887"/>
    <w:lvl w:ilvl="0">
      <w:start w:val="1"/>
      <w:numFmt w:val="decimal"/>
      <w:lvlText w:val="%1."/>
      <w:lvlJc w:val="left"/>
      <w:pPr>
        <w:ind w:left="918" w:hanging="361"/>
      </w:pPr>
      <w:rPr>
        <w:rFonts w:ascii="Calibri" w:hAnsi="Calibri" w:cs="Calibri"/>
        <w:b w:val="0"/>
        <w:bCs w:val="0"/>
        <w:w w:val="99"/>
        <w:sz w:val="22"/>
        <w:szCs w:val="22"/>
      </w:rPr>
    </w:lvl>
    <w:lvl w:ilvl="1">
      <w:numFmt w:val="bullet"/>
      <w:lvlText w:val="•"/>
      <w:lvlJc w:val="left"/>
      <w:pPr>
        <w:ind w:left="1894" w:hanging="361"/>
      </w:pPr>
    </w:lvl>
    <w:lvl w:ilvl="2">
      <w:numFmt w:val="bullet"/>
      <w:lvlText w:val="•"/>
      <w:lvlJc w:val="left"/>
      <w:pPr>
        <w:ind w:left="2868" w:hanging="361"/>
      </w:pPr>
    </w:lvl>
    <w:lvl w:ilvl="3">
      <w:numFmt w:val="bullet"/>
      <w:lvlText w:val="•"/>
      <w:lvlJc w:val="left"/>
      <w:pPr>
        <w:ind w:left="3842" w:hanging="361"/>
      </w:pPr>
    </w:lvl>
    <w:lvl w:ilvl="4">
      <w:numFmt w:val="bullet"/>
      <w:lvlText w:val="•"/>
      <w:lvlJc w:val="left"/>
      <w:pPr>
        <w:ind w:left="4816" w:hanging="361"/>
      </w:pPr>
    </w:lvl>
    <w:lvl w:ilvl="5">
      <w:numFmt w:val="bullet"/>
      <w:lvlText w:val="•"/>
      <w:lvlJc w:val="left"/>
      <w:pPr>
        <w:ind w:left="5790" w:hanging="361"/>
      </w:pPr>
    </w:lvl>
    <w:lvl w:ilvl="6">
      <w:numFmt w:val="bullet"/>
      <w:lvlText w:val="•"/>
      <w:lvlJc w:val="left"/>
      <w:pPr>
        <w:ind w:left="6764" w:hanging="361"/>
      </w:pPr>
    </w:lvl>
    <w:lvl w:ilvl="7">
      <w:numFmt w:val="bullet"/>
      <w:lvlText w:val="•"/>
      <w:lvlJc w:val="left"/>
      <w:pPr>
        <w:ind w:left="7738" w:hanging="361"/>
      </w:pPr>
    </w:lvl>
    <w:lvl w:ilvl="8">
      <w:numFmt w:val="bullet"/>
      <w:lvlText w:val="•"/>
      <w:lvlJc w:val="left"/>
      <w:pPr>
        <w:ind w:left="8712" w:hanging="361"/>
      </w:pPr>
    </w:lvl>
  </w:abstractNum>
  <w:abstractNum w:abstractNumId="3">
    <w:nsid w:val="00000405"/>
    <w:multiLevelType w:val="multilevel"/>
    <w:tmpl w:val="00000888"/>
    <w:lvl w:ilvl="0">
      <w:numFmt w:val="bullet"/>
      <w:lvlText w:val=""/>
      <w:lvlJc w:val="left"/>
      <w:pPr>
        <w:ind w:left="1080" w:hanging="360"/>
      </w:pPr>
      <w:rPr>
        <w:b w:val="0"/>
        <w:bCs w:val="0"/>
        <w:w w:val="100"/>
      </w:rPr>
    </w:lvl>
    <w:lvl w:ilvl="1">
      <w:numFmt w:val="bullet"/>
      <w:lvlText w:val="•"/>
      <w:lvlJc w:val="left"/>
      <w:pPr>
        <w:ind w:left="2038" w:hanging="360"/>
      </w:pPr>
    </w:lvl>
    <w:lvl w:ilvl="2">
      <w:numFmt w:val="bullet"/>
      <w:lvlText w:val="•"/>
      <w:lvlJc w:val="left"/>
      <w:pPr>
        <w:ind w:left="2996" w:hanging="360"/>
      </w:pPr>
    </w:lvl>
    <w:lvl w:ilvl="3">
      <w:numFmt w:val="bullet"/>
      <w:lvlText w:val="•"/>
      <w:lvlJc w:val="left"/>
      <w:pPr>
        <w:ind w:left="3954" w:hanging="360"/>
      </w:pPr>
    </w:lvl>
    <w:lvl w:ilvl="4">
      <w:numFmt w:val="bullet"/>
      <w:lvlText w:val="•"/>
      <w:lvlJc w:val="left"/>
      <w:pPr>
        <w:ind w:left="4912" w:hanging="360"/>
      </w:pPr>
    </w:lvl>
    <w:lvl w:ilvl="5">
      <w:numFmt w:val="bullet"/>
      <w:lvlText w:val="•"/>
      <w:lvlJc w:val="left"/>
      <w:pPr>
        <w:ind w:left="5870" w:hanging="360"/>
      </w:pPr>
    </w:lvl>
    <w:lvl w:ilvl="6">
      <w:numFmt w:val="bullet"/>
      <w:lvlText w:val="•"/>
      <w:lvlJc w:val="left"/>
      <w:pPr>
        <w:ind w:left="6828" w:hanging="360"/>
      </w:pPr>
    </w:lvl>
    <w:lvl w:ilvl="7">
      <w:numFmt w:val="bullet"/>
      <w:lvlText w:val="•"/>
      <w:lvlJc w:val="left"/>
      <w:pPr>
        <w:ind w:left="7786" w:hanging="360"/>
      </w:pPr>
    </w:lvl>
    <w:lvl w:ilvl="8">
      <w:numFmt w:val="bullet"/>
      <w:lvlText w:val="•"/>
      <w:lvlJc w:val="left"/>
      <w:pPr>
        <w:ind w:left="8744" w:hanging="360"/>
      </w:pPr>
    </w:lvl>
  </w:abstractNum>
  <w:abstractNum w:abstractNumId="4">
    <w:nsid w:val="00000406"/>
    <w:multiLevelType w:val="multilevel"/>
    <w:tmpl w:val="00000889"/>
    <w:lvl w:ilvl="0">
      <w:start w:val="1"/>
      <w:numFmt w:val="decimal"/>
      <w:lvlText w:val="%1."/>
      <w:lvlJc w:val="left"/>
      <w:pPr>
        <w:ind w:left="1080" w:hanging="360"/>
      </w:pPr>
      <w:rPr>
        <w:rFonts w:ascii="Calibri" w:hAnsi="Calibri" w:cs="Calibri"/>
        <w:b w:val="0"/>
        <w:bCs w:val="0"/>
        <w:spacing w:val="-2"/>
        <w:w w:val="100"/>
        <w:sz w:val="24"/>
        <w:szCs w:val="24"/>
      </w:rPr>
    </w:lvl>
    <w:lvl w:ilvl="1">
      <w:numFmt w:val="bullet"/>
      <w:lvlText w:val="•"/>
      <w:lvlJc w:val="left"/>
      <w:pPr>
        <w:ind w:left="2038" w:hanging="360"/>
      </w:pPr>
    </w:lvl>
    <w:lvl w:ilvl="2">
      <w:numFmt w:val="bullet"/>
      <w:lvlText w:val="•"/>
      <w:lvlJc w:val="left"/>
      <w:pPr>
        <w:ind w:left="2996" w:hanging="360"/>
      </w:pPr>
    </w:lvl>
    <w:lvl w:ilvl="3">
      <w:numFmt w:val="bullet"/>
      <w:lvlText w:val="•"/>
      <w:lvlJc w:val="left"/>
      <w:pPr>
        <w:ind w:left="3954" w:hanging="360"/>
      </w:pPr>
    </w:lvl>
    <w:lvl w:ilvl="4">
      <w:numFmt w:val="bullet"/>
      <w:lvlText w:val="•"/>
      <w:lvlJc w:val="left"/>
      <w:pPr>
        <w:ind w:left="4912" w:hanging="360"/>
      </w:pPr>
    </w:lvl>
    <w:lvl w:ilvl="5">
      <w:numFmt w:val="bullet"/>
      <w:lvlText w:val="•"/>
      <w:lvlJc w:val="left"/>
      <w:pPr>
        <w:ind w:left="5870" w:hanging="360"/>
      </w:pPr>
    </w:lvl>
    <w:lvl w:ilvl="6">
      <w:numFmt w:val="bullet"/>
      <w:lvlText w:val="•"/>
      <w:lvlJc w:val="left"/>
      <w:pPr>
        <w:ind w:left="6828" w:hanging="360"/>
      </w:pPr>
    </w:lvl>
    <w:lvl w:ilvl="7">
      <w:numFmt w:val="bullet"/>
      <w:lvlText w:val="•"/>
      <w:lvlJc w:val="left"/>
      <w:pPr>
        <w:ind w:left="7786" w:hanging="360"/>
      </w:pPr>
    </w:lvl>
    <w:lvl w:ilvl="8">
      <w:numFmt w:val="bullet"/>
      <w:lvlText w:val="•"/>
      <w:lvlJc w:val="left"/>
      <w:pPr>
        <w:ind w:left="8744" w:hanging="360"/>
      </w:pPr>
    </w:lvl>
  </w:abstractNum>
  <w:abstractNum w:abstractNumId="5">
    <w:nsid w:val="00000407"/>
    <w:multiLevelType w:val="multilevel"/>
    <w:tmpl w:val="0000088A"/>
    <w:lvl w:ilvl="0">
      <w:start w:val="1"/>
      <w:numFmt w:val="decimal"/>
      <w:lvlText w:val="%1."/>
      <w:lvlJc w:val="left"/>
      <w:pPr>
        <w:ind w:left="1080" w:hanging="360"/>
      </w:pPr>
      <w:rPr>
        <w:rFonts w:ascii="Calibri" w:hAnsi="Calibri" w:cs="Calibri"/>
        <w:b w:val="0"/>
        <w:bCs w:val="0"/>
        <w:spacing w:val="-1"/>
        <w:w w:val="100"/>
        <w:sz w:val="24"/>
        <w:szCs w:val="24"/>
      </w:rPr>
    </w:lvl>
    <w:lvl w:ilvl="1">
      <w:numFmt w:val="bullet"/>
      <w:lvlText w:val="•"/>
      <w:lvlJc w:val="left"/>
      <w:pPr>
        <w:ind w:left="2038" w:hanging="360"/>
      </w:pPr>
    </w:lvl>
    <w:lvl w:ilvl="2">
      <w:numFmt w:val="bullet"/>
      <w:lvlText w:val="•"/>
      <w:lvlJc w:val="left"/>
      <w:pPr>
        <w:ind w:left="2996" w:hanging="360"/>
      </w:pPr>
    </w:lvl>
    <w:lvl w:ilvl="3">
      <w:numFmt w:val="bullet"/>
      <w:lvlText w:val="•"/>
      <w:lvlJc w:val="left"/>
      <w:pPr>
        <w:ind w:left="3954" w:hanging="360"/>
      </w:pPr>
    </w:lvl>
    <w:lvl w:ilvl="4">
      <w:numFmt w:val="bullet"/>
      <w:lvlText w:val="•"/>
      <w:lvlJc w:val="left"/>
      <w:pPr>
        <w:ind w:left="4912" w:hanging="360"/>
      </w:pPr>
    </w:lvl>
    <w:lvl w:ilvl="5">
      <w:numFmt w:val="bullet"/>
      <w:lvlText w:val="•"/>
      <w:lvlJc w:val="left"/>
      <w:pPr>
        <w:ind w:left="5870" w:hanging="360"/>
      </w:pPr>
    </w:lvl>
    <w:lvl w:ilvl="6">
      <w:numFmt w:val="bullet"/>
      <w:lvlText w:val="•"/>
      <w:lvlJc w:val="left"/>
      <w:pPr>
        <w:ind w:left="6828" w:hanging="360"/>
      </w:pPr>
    </w:lvl>
    <w:lvl w:ilvl="7">
      <w:numFmt w:val="bullet"/>
      <w:lvlText w:val="•"/>
      <w:lvlJc w:val="left"/>
      <w:pPr>
        <w:ind w:left="7786" w:hanging="360"/>
      </w:pPr>
    </w:lvl>
    <w:lvl w:ilvl="8">
      <w:numFmt w:val="bullet"/>
      <w:lvlText w:val="•"/>
      <w:lvlJc w:val="left"/>
      <w:pPr>
        <w:ind w:left="8744" w:hanging="360"/>
      </w:pPr>
    </w:lvl>
  </w:abstractNum>
  <w:abstractNum w:abstractNumId="6">
    <w:nsid w:val="00000408"/>
    <w:multiLevelType w:val="multilevel"/>
    <w:tmpl w:val="0000088B"/>
    <w:lvl w:ilvl="0">
      <w:numFmt w:val="bullet"/>
      <w:lvlText w:val=""/>
      <w:lvlJc w:val="left"/>
      <w:pPr>
        <w:ind w:left="1800" w:hanging="360"/>
      </w:pPr>
      <w:rPr>
        <w:rFonts w:ascii="Symbol" w:hAnsi="Symbol" w:cs="Symbol"/>
        <w:b w:val="0"/>
        <w:bCs w:val="0"/>
        <w:w w:val="100"/>
        <w:sz w:val="24"/>
        <w:szCs w:val="24"/>
      </w:rPr>
    </w:lvl>
    <w:lvl w:ilvl="1">
      <w:numFmt w:val="bullet"/>
      <w:lvlText w:val="•"/>
      <w:lvlJc w:val="left"/>
      <w:pPr>
        <w:ind w:left="2686" w:hanging="360"/>
      </w:pPr>
    </w:lvl>
    <w:lvl w:ilvl="2">
      <w:numFmt w:val="bullet"/>
      <w:lvlText w:val="•"/>
      <w:lvlJc w:val="left"/>
      <w:pPr>
        <w:ind w:left="3572" w:hanging="360"/>
      </w:pPr>
    </w:lvl>
    <w:lvl w:ilvl="3">
      <w:numFmt w:val="bullet"/>
      <w:lvlText w:val="•"/>
      <w:lvlJc w:val="left"/>
      <w:pPr>
        <w:ind w:left="4458" w:hanging="360"/>
      </w:pPr>
    </w:lvl>
    <w:lvl w:ilvl="4">
      <w:numFmt w:val="bullet"/>
      <w:lvlText w:val="•"/>
      <w:lvlJc w:val="left"/>
      <w:pPr>
        <w:ind w:left="5344" w:hanging="360"/>
      </w:pPr>
    </w:lvl>
    <w:lvl w:ilvl="5">
      <w:numFmt w:val="bullet"/>
      <w:lvlText w:val="•"/>
      <w:lvlJc w:val="left"/>
      <w:pPr>
        <w:ind w:left="6230" w:hanging="360"/>
      </w:pPr>
    </w:lvl>
    <w:lvl w:ilvl="6">
      <w:numFmt w:val="bullet"/>
      <w:lvlText w:val="•"/>
      <w:lvlJc w:val="left"/>
      <w:pPr>
        <w:ind w:left="7116" w:hanging="360"/>
      </w:pPr>
    </w:lvl>
    <w:lvl w:ilvl="7">
      <w:numFmt w:val="bullet"/>
      <w:lvlText w:val="•"/>
      <w:lvlJc w:val="left"/>
      <w:pPr>
        <w:ind w:left="8002" w:hanging="360"/>
      </w:pPr>
    </w:lvl>
    <w:lvl w:ilvl="8">
      <w:numFmt w:val="bullet"/>
      <w:lvlText w:val="•"/>
      <w:lvlJc w:val="left"/>
      <w:pPr>
        <w:ind w:left="8888" w:hanging="360"/>
      </w:pPr>
    </w:lvl>
  </w:abstractNum>
  <w:abstractNum w:abstractNumId="7">
    <w:nsid w:val="00000409"/>
    <w:multiLevelType w:val="multilevel"/>
    <w:tmpl w:val="0000088C"/>
    <w:lvl w:ilvl="0">
      <w:start w:val="1"/>
      <w:numFmt w:val="decimal"/>
      <w:lvlText w:val="%1."/>
      <w:lvlJc w:val="left"/>
      <w:pPr>
        <w:ind w:left="1080" w:hanging="360"/>
      </w:pPr>
      <w:rPr>
        <w:rFonts w:ascii="Calibri" w:hAnsi="Calibri" w:cs="Calibri"/>
        <w:b w:val="0"/>
        <w:bCs w:val="0"/>
        <w:spacing w:val="-2"/>
        <w:w w:val="100"/>
        <w:sz w:val="24"/>
        <w:szCs w:val="24"/>
      </w:rPr>
    </w:lvl>
    <w:lvl w:ilvl="1">
      <w:numFmt w:val="bullet"/>
      <w:lvlText w:val="•"/>
      <w:lvlJc w:val="left"/>
      <w:pPr>
        <w:ind w:left="2038" w:hanging="360"/>
      </w:pPr>
    </w:lvl>
    <w:lvl w:ilvl="2">
      <w:numFmt w:val="bullet"/>
      <w:lvlText w:val="•"/>
      <w:lvlJc w:val="left"/>
      <w:pPr>
        <w:ind w:left="2996" w:hanging="360"/>
      </w:pPr>
    </w:lvl>
    <w:lvl w:ilvl="3">
      <w:numFmt w:val="bullet"/>
      <w:lvlText w:val="•"/>
      <w:lvlJc w:val="left"/>
      <w:pPr>
        <w:ind w:left="3954" w:hanging="360"/>
      </w:pPr>
    </w:lvl>
    <w:lvl w:ilvl="4">
      <w:numFmt w:val="bullet"/>
      <w:lvlText w:val="•"/>
      <w:lvlJc w:val="left"/>
      <w:pPr>
        <w:ind w:left="4912" w:hanging="360"/>
      </w:pPr>
    </w:lvl>
    <w:lvl w:ilvl="5">
      <w:numFmt w:val="bullet"/>
      <w:lvlText w:val="•"/>
      <w:lvlJc w:val="left"/>
      <w:pPr>
        <w:ind w:left="5870" w:hanging="360"/>
      </w:pPr>
    </w:lvl>
    <w:lvl w:ilvl="6">
      <w:numFmt w:val="bullet"/>
      <w:lvlText w:val="•"/>
      <w:lvlJc w:val="left"/>
      <w:pPr>
        <w:ind w:left="6828" w:hanging="360"/>
      </w:pPr>
    </w:lvl>
    <w:lvl w:ilvl="7">
      <w:numFmt w:val="bullet"/>
      <w:lvlText w:val="•"/>
      <w:lvlJc w:val="left"/>
      <w:pPr>
        <w:ind w:left="7786" w:hanging="360"/>
      </w:pPr>
    </w:lvl>
    <w:lvl w:ilvl="8">
      <w:numFmt w:val="bullet"/>
      <w:lvlText w:val="•"/>
      <w:lvlJc w:val="left"/>
      <w:pPr>
        <w:ind w:left="8744" w:hanging="360"/>
      </w:pPr>
    </w:lvl>
  </w:abstractNum>
  <w:abstractNum w:abstractNumId="8">
    <w:nsid w:val="0000040A"/>
    <w:multiLevelType w:val="multilevel"/>
    <w:tmpl w:val="0000088D"/>
    <w:lvl w:ilvl="0">
      <w:numFmt w:val="bullet"/>
      <w:lvlText w:val=""/>
      <w:lvlJc w:val="left"/>
      <w:pPr>
        <w:ind w:left="1080" w:hanging="360"/>
      </w:pPr>
      <w:rPr>
        <w:rFonts w:ascii="Wingdings" w:hAnsi="Wingdings" w:cs="Wingdings"/>
        <w:b w:val="0"/>
        <w:bCs w:val="0"/>
        <w:w w:val="100"/>
        <w:sz w:val="24"/>
        <w:szCs w:val="24"/>
      </w:rPr>
    </w:lvl>
    <w:lvl w:ilvl="1">
      <w:numFmt w:val="bullet"/>
      <w:lvlText w:val="•"/>
      <w:lvlJc w:val="left"/>
      <w:pPr>
        <w:ind w:left="2038" w:hanging="360"/>
      </w:pPr>
    </w:lvl>
    <w:lvl w:ilvl="2">
      <w:numFmt w:val="bullet"/>
      <w:lvlText w:val="•"/>
      <w:lvlJc w:val="left"/>
      <w:pPr>
        <w:ind w:left="2996" w:hanging="360"/>
      </w:pPr>
    </w:lvl>
    <w:lvl w:ilvl="3">
      <w:numFmt w:val="bullet"/>
      <w:lvlText w:val="•"/>
      <w:lvlJc w:val="left"/>
      <w:pPr>
        <w:ind w:left="3954" w:hanging="360"/>
      </w:pPr>
    </w:lvl>
    <w:lvl w:ilvl="4">
      <w:numFmt w:val="bullet"/>
      <w:lvlText w:val="•"/>
      <w:lvlJc w:val="left"/>
      <w:pPr>
        <w:ind w:left="4912" w:hanging="360"/>
      </w:pPr>
    </w:lvl>
    <w:lvl w:ilvl="5">
      <w:numFmt w:val="bullet"/>
      <w:lvlText w:val="•"/>
      <w:lvlJc w:val="left"/>
      <w:pPr>
        <w:ind w:left="5870" w:hanging="360"/>
      </w:pPr>
    </w:lvl>
    <w:lvl w:ilvl="6">
      <w:numFmt w:val="bullet"/>
      <w:lvlText w:val="•"/>
      <w:lvlJc w:val="left"/>
      <w:pPr>
        <w:ind w:left="6828" w:hanging="360"/>
      </w:pPr>
    </w:lvl>
    <w:lvl w:ilvl="7">
      <w:numFmt w:val="bullet"/>
      <w:lvlText w:val="•"/>
      <w:lvlJc w:val="left"/>
      <w:pPr>
        <w:ind w:left="7786" w:hanging="360"/>
      </w:pPr>
    </w:lvl>
    <w:lvl w:ilvl="8">
      <w:numFmt w:val="bullet"/>
      <w:lvlText w:val="•"/>
      <w:lvlJc w:val="left"/>
      <w:pPr>
        <w:ind w:left="8744" w:hanging="360"/>
      </w:pPr>
    </w:lvl>
  </w:abstractNum>
  <w:abstractNum w:abstractNumId="9">
    <w:nsid w:val="0000040B"/>
    <w:multiLevelType w:val="multilevel"/>
    <w:tmpl w:val="0000088E"/>
    <w:lvl w:ilvl="0">
      <w:start w:val="1"/>
      <w:numFmt w:val="decimal"/>
      <w:lvlText w:val="%1."/>
      <w:lvlJc w:val="left"/>
      <w:pPr>
        <w:ind w:left="738" w:hanging="360"/>
      </w:pPr>
      <w:rPr>
        <w:rFonts w:ascii="Calibri" w:hAnsi="Calibri" w:cs="Calibri"/>
        <w:b w:val="0"/>
        <w:bCs w:val="0"/>
        <w:spacing w:val="-2"/>
        <w:w w:val="100"/>
        <w:sz w:val="24"/>
        <w:szCs w:val="24"/>
      </w:rPr>
    </w:lvl>
    <w:lvl w:ilvl="1">
      <w:start w:val="1"/>
      <w:numFmt w:val="lowerLetter"/>
      <w:lvlText w:val="%2."/>
      <w:lvlJc w:val="left"/>
      <w:pPr>
        <w:ind w:left="1458" w:hanging="360"/>
      </w:pPr>
      <w:rPr>
        <w:rFonts w:ascii="Calibri" w:hAnsi="Calibri" w:cs="Calibri"/>
        <w:b w:val="0"/>
        <w:bCs w:val="0"/>
        <w:spacing w:val="-2"/>
        <w:w w:val="100"/>
        <w:sz w:val="24"/>
        <w:szCs w:val="24"/>
      </w:rPr>
    </w:lvl>
    <w:lvl w:ilvl="2">
      <w:numFmt w:val="bullet"/>
      <w:lvlText w:val="•"/>
      <w:lvlJc w:val="left"/>
      <w:pPr>
        <w:ind w:left="2482" w:hanging="360"/>
      </w:pPr>
    </w:lvl>
    <w:lvl w:ilvl="3">
      <w:numFmt w:val="bullet"/>
      <w:lvlText w:val="•"/>
      <w:lvlJc w:val="left"/>
      <w:pPr>
        <w:ind w:left="3504" w:hanging="360"/>
      </w:pPr>
    </w:lvl>
    <w:lvl w:ilvl="4">
      <w:numFmt w:val="bullet"/>
      <w:lvlText w:val="•"/>
      <w:lvlJc w:val="left"/>
      <w:pPr>
        <w:ind w:left="4526" w:hanging="360"/>
      </w:pPr>
    </w:lvl>
    <w:lvl w:ilvl="5">
      <w:numFmt w:val="bullet"/>
      <w:lvlText w:val="•"/>
      <w:lvlJc w:val="left"/>
      <w:pPr>
        <w:ind w:left="5548" w:hanging="360"/>
      </w:pPr>
    </w:lvl>
    <w:lvl w:ilvl="6">
      <w:numFmt w:val="bullet"/>
      <w:lvlText w:val="•"/>
      <w:lvlJc w:val="left"/>
      <w:pPr>
        <w:ind w:left="6571" w:hanging="360"/>
      </w:pPr>
    </w:lvl>
    <w:lvl w:ilvl="7">
      <w:numFmt w:val="bullet"/>
      <w:lvlText w:val="•"/>
      <w:lvlJc w:val="left"/>
      <w:pPr>
        <w:ind w:left="7593" w:hanging="360"/>
      </w:pPr>
    </w:lvl>
    <w:lvl w:ilvl="8">
      <w:numFmt w:val="bullet"/>
      <w:lvlText w:val="•"/>
      <w:lvlJc w:val="left"/>
      <w:pPr>
        <w:ind w:left="8615" w:hanging="360"/>
      </w:pPr>
    </w:lvl>
  </w:abstractNum>
  <w:abstractNum w:abstractNumId="10">
    <w:nsid w:val="0000040C"/>
    <w:multiLevelType w:val="multilevel"/>
    <w:tmpl w:val="0000088F"/>
    <w:lvl w:ilvl="0">
      <w:start w:val="1"/>
      <w:numFmt w:val="decimal"/>
      <w:lvlText w:val="%1."/>
      <w:lvlJc w:val="left"/>
      <w:pPr>
        <w:ind w:left="918" w:hanging="360"/>
      </w:pPr>
      <w:rPr>
        <w:rFonts w:ascii="Calibri" w:hAnsi="Calibri" w:cs="Calibri"/>
        <w:b w:val="0"/>
        <w:bCs w:val="0"/>
        <w:spacing w:val="-2"/>
        <w:w w:val="100"/>
        <w:sz w:val="24"/>
        <w:szCs w:val="24"/>
      </w:rPr>
    </w:lvl>
    <w:lvl w:ilvl="1">
      <w:numFmt w:val="bullet"/>
      <w:lvlText w:val=""/>
      <w:lvlJc w:val="left"/>
      <w:pPr>
        <w:ind w:left="1278" w:hanging="360"/>
      </w:pPr>
      <w:rPr>
        <w:rFonts w:ascii="Wingdings" w:hAnsi="Wingdings" w:cs="Wingdings"/>
        <w:b w:val="0"/>
        <w:bCs w:val="0"/>
        <w:w w:val="100"/>
        <w:sz w:val="24"/>
        <w:szCs w:val="24"/>
      </w:rPr>
    </w:lvl>
    <w:lvl w:ilvl="2">
      <w:numFmt w:val="bullet"/>
      <w:lvlText w:val="•"/>
      <w:lvlJc w:val="left"/>
      <w:pPr>
        <w:ind w:left="1460" w:hanging="360"/>
      </w:pPr>
    </w:lvl>
    <w:lvl w:ilvl="3">
      <w:numFmt w:val="bullet"/>
      <w:lvlText w:val="•"/>
      <w:lvlJc w:val="left"/>
      <w:pPr>
        <w:ind w:left="2610" w:hanging="360"/>
      </w:pPr>
    </w:lvl>
    <w:lvl w:ilvl="4">
      <w:numFmt w:val="bullet"/>
      <w:lvlText w:val="•"/>
      <w:lvlJc w:val="left"/>
      <w:pPr>
        <w:ind w:left="3760" w:hanging="360"/>
      </w:pPr>
    </w:lvl>
    <w:lvl w:ilvl="5">
      <w:numFmt w:val="bullet"/>
      <w:lvlText w:val="•"/>
      <w:lvlJc w:val="left"/>
      <w:pPr>
        <w:ind w:left="4910" w:hanging="360"/>
      </w:pPr>
    </w:lvl>
    <w:lvl w:ilvl="6">
      <w:numFmt w:val="bullet"/>
      <w:lvlText w:val="•"/>
      <w:lvlJc w:val="left"/>
      <w:pPr>
        <w:ind w:left="6060" w:hanging="360"/>
      </w:pPr>
    </w:lvl>
    <w:lvl w:ilvl="7">
      <w:numFmt w:val="bullet"/>
      <w:lvlText w:val="•"/>
      <w:lvlJc w:val="left"/>
      <w:pPr>
        <w:ind w:left="7210" w:hanging="360"/>
      </w:pPr>
    </w:lvl>
    <w:lvl w:ilvl="8">
      <w:numFmt w:val="bullet"/>
      <w:lvlText w:val="•"/>
      <w:lvlJc w:val="left"/>
      <w:pPr>
        <w:ind w:left="8360" w:hanging="360"/>
      </w:pPr>
    </w:lvl>
  </w:abstractNum>
  <w:abstractNum w:abstractNumId="11">
    <w:nsid w:val="0000040D"/>
    <w:multiLevelType w:val="multilevel"/>
    <w:tmpl w:val="00000890"/>
    <w:lvl w:ilvl="0">
      <w:numFmt w:val="bullet"/>
      <w:lvlText w:val=""/>
      <w:lvlJc w:val="left"/>
      <w:pPr>
        <w:ind w:left="1080" w:hanging="360"/>
      </w:pPr>
      <w:rPr>
        <w:rFonts w:ascii="Wingdings" w:hAnsi="Wingdings" w:cs="Wingdings"/>
        <w:b w:val="0"/>
        <w:bCs w:val="0"/>
        <w:w w:val="100"/>
        <w:sz w:val="24"/>
        <w:szCs w:val="24"/>
      </w:rPr>
    </w:lvl>
    <w:lvl w:ilvl="1">
      <w:numFmt w:val="bullet"/>
      <w:lvlText w:val="•"/>
      <w:lvlJc w:val="left"/>
      <w:pPr>
        <w:ind w:left="2038" w:hanging="360"/>
      </w:pPr>
    </w:lvl>
    <w:lvl w:ilvl="2">
      <w:numFmt w:val="bullet"/>
      <w:lvlText w:val="•"/>
      <w:lvlJc w:val="left"/>
      <w:pPr>
        <w:ind w:left="2996" w:hanging="360"/>
      </w:pPr>
    </w:lvl>
    <w:lvl w:ilvl="3">
      <w:numFmt w:val="bullet"/>
      <w:lvlText w:val="•"/>
      <w:lvlJc w:val="left"/>
      <w:pPr>
        <w:ind w:left="3954" w:hanging="360"/>
      </w:pPr>
    </w:lvl>
    <w:lvl w:ilvl="4">
      <w:numFmt w:val="bullet"/>
      <w:lvlText w:val="•"/>
      <w:lvlJc w:val="left"/>
      <w:pPr>
        <w:ind w:left="4912" w:hanging="360"/>
      </w:pPr>
    </w:lvl>
    <w:lvl w:ilvl="5">
      <w:numFmt w:val="bullet"/>
      <w:lvlText w:val="•"/>
      <w:lvlJc w:val="left"/>
      <w:pPr>
        <w:ind w:left="5870" w:hanging="360"/>
      </w:pPr>
    </w:lvl>
    <w:lvl w:ilvl="6">
      <w:numFmt w:val="bullet"/>
      <w:lvlText w:val="•"/>
      <w:lvlJc w:val="left"/>
      <w:pPr>
        <w:ind w:left="6828" w:hanging="360"/>
      </w:pPr>
    </w:lvl>
    <w:lvl w:ilvl="7">
      <w:numFmt w:val="bullet"/>
      <w:lvlText w:val="•"/>
      <w:lvlJc w:val="left"/>
      <w:pPr>
        <w:ind w:left="7786" w:hanging="360"/>
      </w:pPr>
    </w:lvl>
    <w:lvl w:ilvl="8">
      <w:numFmt w:val="bullet"/>
      <w:lvlText w:val="•"/>
      <w:lvlJc w:val="left"/>
      <w:pPr>
        <w:ind w:left="8744" w:hanging="360"/>
      </w:pPr>
    </w:lvl>
  </w:abstractNum>
  <w:abstractNum w:abstractNumId="12">
    <w:nsid w:val="0000040E"/>
    <w:multiLevelType w:val="multilevel"/>
    <w:tmpl w:val="00000891"/>
    <w:lvl w:ilvl="0">
      <w:start w:val="1"/>
      <w:numFmt w:val="decimal"/>
      <w:lvlText w:val="%1."/>
      <w:lvlJc w:val="left"/>
      <w:pPr>
        <w:ind w:left="720" w:hanging="360"/>
      </w:pPr>
      <w:rPr>
        <w:rFonts w:ascii="Calibri" w:hAnsi="Calibri" w:cs="Calibri"/>
        <w:b w:val="0"/>
        <w:bCs w:val="0"/>
        <w:spacing w:val="-2"/>
        <w:w w:val="100"/>
        <w:sz w:val="24"/>
        <w:szCs w:val="24"/>
      </w:rPr>
    </w:lvl>
    <w:lvl w:ilvl="1">
      <w:numFmt w:val="bullet"/>
      <w:lvlText w:val=""/>
      <w:lvlJc w:val="left"/>
      <w:pPr>
        <w:ind w:left="1440" w:hanging="360"/>
      </w:pPr>
      <w:rPr>
        <w:rFonts w:ascii="Wingdings" w:hAnsi="Wingdings" w:cs="Wingdings"/>
        <w:b w:val="0"/>
        <w:bCs w:val="0"/>
        <w:w w:val="100"/>
        <w:sz w:val="24"/>
        <w:szCs w:val="24"/>
      </w:rPr>
    </w:lvl>
    <w:lvl w:ilvl="2">
      <w:numFmt w:val="bullet"/>
      <w:lvlText w:val="•"/>
      <w:lvlJc w:val="left"/>
      <w:pPr>
        <w:ind w:left="2464" w:hanging="360"/>
      </w:pPr>
    </w:lvl>
    <w:lvl w:ilvl="3">
      <w:numFmt w:val="bullet"/>
      <w:lvlText w:val="•"/>
      <w:lvlJc w:val="left"/>
      <w:pPr>
        <w:ind w:left="3488" w:hanging="360"/>
      </w:pPr>
    </w:lvl>
    <w:lvl w:ilvl="4">
      <w:numFmt w:val="bullet"/>
      <w:lvlText w:val="•"/>
      <w:lvlJc w:val="left"/>
      <w:pPr>
        <w:ind w:left="4513" w:hanging="360"/>
      </w:pPr>
    </w:lvl>
    <w:lvl w:ilvl="5">
      <w:numFmt w:val="bullet"/>
      <w:lvlText w:val="•"/>
      <w:lvlJc w:val="left"/>
      <w:pPr>
        <w:ind w:left="5537" w:hanging="360"/>
      </w:pPr>
    </w:lvl>
    <w:lvl w:ilvl="6">
      <w:numFmt w:val="bullet"/>
      <w:lvlText w:val="•"/>
      <w:lvlJc w:val="left"/>
      <w:pPr>
        <w:ind w:left="6562" w:hanging="360"/>
      </w:pPr>
    </w:lvl>
    <w:lvl w:ilvl="7">
      <w:numFmt w:val="bullet"/>
      <w:lvlText w:val="•"/>
      <w:lvlJc w:val="left"/>
      <w:pPr>
        <w:ind w:left="7586" w:hanging="360"/>
      </w:pPr>
    </w:lvl>
    <w:lvl w:ilvl="8">
      <w:numFmt w:val="bullet"/>
      <w:lvlText w:val="•"/>
      <w:lvlJc w:val="left"/>
      <w:pPr>
        <w:ind w:left="8611" w:hanging="360"/>
      </w:pPr>
    </w:lvl>
  </w:abstractNum>
  <w:abstractNum w:abstractNumId="13">
    <w:nsid w:val="0000040F"/>
    <w:multiLevelType w:val="multilevel"/>
    <w:tmpl w:val="00000892"/>
    <w:lvl w:ilvl="0">
      <w:start w:val="1"/>
      <w:numFmt w:val="decimal"/>
      <w:lvlText w:val="%1."/>
      <w:lvlJc w:val="left"/>
      <w:pPr>
        <w:ind w:left="1080" w:hanging="360"/>
      </w:pPr>
      <w:rPr>
        <w:rFonts w:ascii="Calibri" w:hAnsi="Calibri" w:cs="Calibri"/>
        <w:b w:val="0"/>
        <w:bCs w:val="0"/>
        <w:spacing w:val="-2"/>
        <w:w w:val="100"/>
        <w:sz w:val="24"/>
        <w:szCs w:val="24"/>
      </w:rPr>
    </w:lvl>
    <w:lvl w:ilvl="1">
      <w:numFmt w:val="bullet"/>
      <w:lvlText w:val="•"/>
      <w:lvlJc w:val="left"/>
      <w:pPr>
        <w:ind w:left="2038" w:hanging="360"/>
      </w:pPr>
    </w:lvl>
    <w:lvl w:ilvl="2">
      <w:numFmt w:val="bullet"/>
      <w:lvlText w:val="•"/>
      <w:lvlJc w:val="left"/>
      <w:pPr>
        <w:ind w:left="2996" w:hanging="360"/>
      </w:pPr>
    </w:lvl>
    <w:lvl w:ilvl="3">
      <w:numFmt w:val="bullet"/>
      <w:lvlText w:val="•"/>
      <w:lvlJc w:val="left"/>
      <w:pPr>
        <w:ind w:left="3954" w:hanging="360"/>
      </w:pPr>
    </w:lvl>
    <w:lvl w:ilvl="4">
      <w:numFmt w:val="bullet"/>
      <w:lvlText w:val="•"/>
      <w:lvlJc w:val="left"/>
      <w:pPr>
        <w:ind w:left="4912" w:hanging="360"/>
      </w:pPr>
    </w:lvl>
    <w:lvl w:ilvl="5">
      <w:numFmt w:val="bullet"/>
      <w:lvlText w:val="•"/>
      <w:lvlJc w:val="left"/>
      <w:pPr>
        <w:ind w:left="5870" w:hanging="360"/>
      </w:pPr>
    </w:lvl>
    <w:lvl w:ilvl="6">
      <w:numFmt w:val="bullet"/>
      <w:lvlText w:val="•"/>
      <w:lvlJc w:val="left"/>
      <w:pPr>
        <w:ind w:left="6828" w:hanging="360"/>
      </w:pPr>
    </w:lvl>
    <w:lvl w:ilvl="7">
      <w:numFmt w:val="bullet"/>
      <w:lvlText w:val="•"/>
      <w:lvlJc w:val="left"/>
      <w:pPr>
        <w:ind w:left="7786" w:hanging="360"/>
      </w:pPr>
    </w:lvl>
    <w:lvl w:ilvl="8">
      <w:numFmt w:val="bullet"/>
      <w:lvlText w:val="•"/>
      <w:lvlJc w:val="left"/>
      <w:pPr>
        <w:ind w:left="8744" w:hanging="360"/>
      </w:pPr>
    </w:lvl>
  </w:abstractNum>
  <w:abstractNum w:abstractNumId="14">
    <w:nsid w:val="00000410"/>
    <w:multiLevelType w:val="multilevel"/>
    <w:tmpl w:val="00000893"/>
    <w:lvl w:ilvl="0">
      <w:start w:val="1"/>
      <w:numFmt w:val="decimal"/>
      <w:lvlText w:val="%1."/>
      <w:lvlJc w:val="left"/>
      <w:pPr>
        <w:ind w:left="918" w:hanging="360"/>
      </w:pPr>
      <w:rPr>
        <w:rFonts w:ascii="Calibri" w:hAnsi="Calibri" w:cs="Calibri"/>
        <w:b w:val="0"/>
        <w:bCs w:val="0"/>
        <w:spacing w:val="-2"/>
        <w:w w:val="100"/>
        <w:sz w:val="24"/>
        <w:szCs w:val="24"/>
      </w:rPr>
    </w:lvl>
    <w:lvl w:ilvl="1">
      <w:numFmt w:val="bullet"/>
      <w:lvlText w:val="•"/>
      <w:lvlJc w:val="left"/>
      <w:pPr>
        <w:ind w:left="1894" w:hanging="360"/>
      </w:pPr>
    </w:lvl>
    <w:lvl w:ilvl="2">
      <w:numFmt w:val="bullet"/>
      <w:lvlText w:val="•"/>
      <w:lvlJc w:val="left"/>
      <w:pPr>
        <w:ind w:left="2868" w:hanging="360"/>
      </w:pPr>
    </w:lvl>
    <w:lvl w:ilvl="3">
      <w:numFmt w:val="bullet"/>
      <w:lvlText w:val="•"/>
      <w:lvlJc w:val="left"/>
      <w:pPr>
        <w:ind w:left="3842" w:hanging="360"/>
      </w:pPr>
    </w:lvl>
    <w:lvl w:ilvl="4">
      <w:numFmt w:val="bullet"/>
      <w:lvlText w:val="•"/>
      <w:lvlJc w:val="left"/>
      <w:pPr>
        <w:ind w:left="4816" w:hanging="360"/>
      </w:pPr>
    </w:lvl>
    <w:lvl w:ilvl="5">
      <w:numFmt w:val="bullet"/>
      <w:lvlText w:val="•"/>
      <w:lvlJc w:val="left"/>
      <w:pPr>
        <w:ind w:left="5790" w:hanging="360"/>
      </w:pPr>
    </w:lvl>
    <w:lvl w:ilvl="6">
      <w:numFmt w:val="bullet"/>
      <w:lvlText w:val="•"/>
      <w:lvlJc w:val="left"/>
      <w:pPr>
        <w:ind w:left="6764" w:hanging="360"/>
      </w:pPr>
    </w:lvl>
    <w:lvl w:ilvl="7">
      <w:numFmt w:val="bullet"/>
      <w:lvlText w:val="•"/>
      <w:lvlJc w:val="left"/>
      <w:pPr>
        <w:ind w:left="7738" w:hanging="360"/>
      </w:pPr>
    </w:lvl>
    <w:lvl w:ilvl="8">
      <w:numFmt w:val="bullet"/>
      <w:lvlText w:val="•"/>
      <w:lvlJc w:val="left"/>
      <w:pPr>
        <w:ind w:left="8712" w:hanging="360"/>
      </w:pPr>
    </w:lvl>
  </w:abstractNum>
  <w:abstractNum w:abstractNumId="15">
    <w:nsid w:val="00000411"/>
    <w:multiLevelType w:val="multilevel"/>
    <w:tmpl w:val="00000894"/>
    <w:lvl w:ilvl="0">
      <w:start w:val="1"/>
      <w:numFmt w:val="decimal"/>
      <w:lvlText w:val="%1."/>
      <w:lvlJc w:val="left"/>
      <w:pPr>
        <w:ind w:left="468" w:hanging="360"/>
      </w:pPr>
      <w:rPr>
        <w:rFonts w:ascii="Calibri" w:hAnsi="Calibri" w:cs="Calibri"/>
        <w:b w:val="0"/>
        <w:bCs w:val="0"/>
        <w:spacing w:val="-2"/>
        <w:w w:val="100"/>
        <w:sz w:val="24"/>
        <w:szCs w:val="24"/>
      </w:rPr>
    </w:lvl>
    <w:lvl w:ilvl="1">
      <w:numFmt w:val="bullet"/>
      <w:lvlText w:val=""/>
      <w:lvlJc w:val="left"/>
      <w:pPr>
        <w:ind w:left="828" w:hanging="360"/>
      </w:pPr>
      <w:rPr>
        <w:rFonts w:ascii="Wingdings" w:hAnsi="Wingdings" w:cs="Wingdings"/>
        <w:b w:val="0"/>
        <w:bCs w:val="0"/>
        <w:w w:val="100"/>
        <w:sz w:val="24"/>
        <w:szCs w:val="24"/>
      </w:rPr>
    </w:lvl>
    <w:lvl w:ilvl="2">
      <w:numFmt w:val="bullet"/>
      <w:lvlText w:val="•"/>
      <w:lvlJc w:val="left"/>
      <w:pPr>
        <w:ind w:left="1913" w:hanging="360"/>
      </w:pPr>
    </w:lvl>
    <w:lvl w:ilvl="3">
      <w:numFmt w:val="bullet"/>
      <w:lvlText w:val="•"/>
      <w:lvlJc w:val="left"/>
      <w:pPr>
        <w:ind w:left="3006" w:hanging="360"/>
      </w:pPr>
    </w:lvl>
    <w:lvl w:ilvl="4">
      <w:numFmt w:val="bullet"/>
      <w:lvlText w:val="•"/>
      <w:lvlJc w:val="left"/>
      <w:pPr>
        <w:ind w:left="4100" w:hanging="360"/>
      </w:pPr>
    </w:lvl>
    <w:lvl w:ilvl="5">
      <w:numFmt w:val="bullet"/>
      <w:lvlText w:val="•"/>
      <w:lvlJc w:val="left"/>
      <w:pPr>
        <w:ind w:left="5193" w:hanging="360"/>
      </w:pPr>
    </w:lvl>
    <w:lvl w:ilvl="6">
      <w:numFmt w:val="bullet"/>
      <w:lvlText w:val="•"/>
      <w:lvlJc w:val="left"/>
      <w:pPr>
        <w:ind w:left="6286" w:hanging="360"/>
      </w:pPr>
    </w:lvl>
    <w:lvl w:ilvl="7">
      <w:numFmt w:val="bullet"/>
      <w:lvlText w:val="•"/>
      <w:lvlJc w:val="left"/>
      <w:pPr>
        <w:ind w:left="7380" w:hanging="360"/>
      </w:pPr>
    </w:lvl>
    <w:lvl w:ilvl="8">
      <w:numFmt w:val="bullet"/>
      <w:lvlText w:val="•"/>
      <w:lvlJc w:val="left"/>
      <w:pPr>
        <w:ind w:left="8473" w:hanging="360"/>
      </w:pPr>
    </w:lvl>
  </w:abstractNum>
  <w:abstractNum w:abstractNumId="16">
    <w:nsid w:val="00000412"/>
    <w:multiLevelType w:val="multilevel"/>
    <w:tmpl w:val="00000895"/>
    <w:lvl w:ilvl="0">
      <w:numFmt w:val="bullet"/>
      <w:lvlText w:val=""/>
      <w:lvlJc w:val="left"/>
      <w:pPr>
        <w:ind w:left="1080" w:hanging="360"/>
      </w:pPr>
      <w:rPr>
        <w:rFonts w:ascii="Wingdings" w:hAnsi="Wingdings" w:cs="Wingdings"/>
        <w:b w:val="0"/>
        <w:bCs w:val="0"/>
        <w:w w:val="100"/>
        <w:sz w:val="24"/>
        <w:szCs w:val="24"/>
      </w:rPr>
    </w:lvl>
    <w:lvl w:ilvl="1">
      <w:numFmt w:val="bullet"/>
      <w:lvlText w:val="•"/>
      <w:lvlJc w:val="left"/>
      <w:pPr>
        <w:ind w:left="2038" w:hanging="360"/>
      </w:pPr>
    </w:lvl>
    <w:lvl w:ilvl="2">
      <w:numFmt w:val="bullet"/>
      <w:lvlText w:val="•"/>
      <w:lvlJc w:val="left"/>
      <w:pPr>
        <w:ind w:left="2996" w:hanging="360"/>
      </w:pPr>
    </w:lvl>
    <w:lvl w:ilvl="3">
      <w:numFmt w:val="bullet"/>
      <w:lvlText w:val="•"/>
      <w:lvlJc w:val="left"/>
      <w:pPr>
        <w:ind w:left="3954" w:hanging="360"/>
      </w:pPr>
    </w:lvl>
    <w:lvl w:ilvl="4">
      <w:numFmt w:val="bullet"/>
      <w:lvlText w:val="•"/>
      <w:lvlJc w:val="left"/>
      <w:pPr>
        <w:ind w:left="4912" w:hanging="360"/>
      </w:pPr>
    </w:lvl>
    <w:lvl w:ilvl="5">
      <w:numFmt w:val="bullet"/>
      <w:lvlText w:val="•"/>
      <w:lvlJc w:val="left"/>
      <w:pPr>
        <w:ind w:left="5870" w:hanging="360"/>
      </w:pPr>
    </w:lvl>
    <w:lvl w:ilvl="6">
      <w:numFmt w:val="bullet"/>
      <w:lvlText w:val="•"/>
      <w:lvlJc w:val="left"/>
      <w:pPr>
        <w:ind w:left="6828" w:hanging="360"/>
      </w:pPr>
    </w:lvl>
    <w:lvl w:ilvl="7">
      <w:numFmt w:val="bullet"/>
      <w:lvlText w:val="•"/>
      <w:lvlJc w:val="left"/>
      <w:pPr>
        <w:ind w:left="7786" w:hanging="360"/>
      </w:pPr>
    </w:lvl>
    <w:lvl w:ilvl="8">
      <w:numFmt w:val="bullet"/>
      <w:lvlText w:val="•"/>
      <w:lvlJc w:val="left"/>
      <w:pPr>
        <w:ind w:left="8744" w:hanging="360"/>
      </w:p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EA"/>
    <w:rsid w:val="001673EA"/>
    <w:rsid w:val="0076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11B0C5C-8226-4F69-A53E-8083EDFF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Cs w:val="22"/>
    </w:rPr>
  </w:style>
  <w:style w:type="paragraph" w:styleId="Heading1">
    <w:name w:val="heading 1"/>
    <w:basedOn w:val="Normal"/>
    <w:next w:val="Normal"/>
    <w:link w:val="Heading1Char"/>
    <w:uiPriority w:val="1"/>
    <w:qFormat/>
    <w:pPr>
      <w:spacing w:before="114"/>
      <w:ind w:left="944" w:hanging="584"/>
      <w:outlineLvl w:val="0"/>
    </w:pPr>
    <w:rPr>
      <w:b/>
      <w:bCs/>
      <w:sz w:val="32"/>
      <w:szCs w:val="32"/>
    </w:rPr>
  </w:style>
  <w:style w:type="paragraph" w:styleId="Heading2">
    <w:name w:val="heading 2"/>
    <w:basedOn w:val="Normal"/>
    <w:next w:val="Normal"/>
    <w:link w:val="Heading2Char"/>
    <w:uiPriority w:val="1"/>
    <w:qFormat/>
    <w:pPr>
      <w:ind w:left="360"/>
      <w:outlineLvl w:val="1"/>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1080" w:hanging="360"/>
    </w:pPr>
    <w:rPr>
      <w:sz w:val="24"/>
      <w:szCs w:val="24"/>
    </w:rPr>
  </w:style>
  <w:style w:type="paragraph" w:customStyle="1" w:styleId="TableParagraph">
    <w:name w:val="Table Paragraph"/>
    <w:basedOn w:val="Normal"/>
    <w:uiPriority w:val="1"/>
    <w:qFormat/>
    <w:pPr>
      <w:ind w:left="10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cancercontrolplanet.cancer.gov/CDCPartnershipToolkit.pdf" TargetMode="External"/><Relationship Id="rId3" Type="http://schemas.openxmlformats.org/officeDocument/2006/relationships/settings" Target="settings.xml"/><Relationship Id="rId21" Type="http://schemas.openxmlformats.org/officeDocument/2006/relationships/hyperlink" Target="http://www.osha.gov/dcsp/partnerships/national/power/power.html" TargetMode="External"/><Relationship Id="rId7" Type="http://schemas.openxmlformats.org/officeDocument/2006/relationships/header" Target="header1.xml"/><Relationship Id="rId12" Type="http://schemas.openxmlformats.org/officeDocument/2006/relationships/hyperlink" Target="http://www.forbes.com/sites/patrickhull/2013/01/10/answer" TargetMode="External"/><Relationship Id="rId17" Type="http://schemas.openxmlformats.org/officeDocument/2006/relationships/hyperlink" Target="http://ctb.ku.edu/en/tab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dc.gov/healthyyouth/evaluation/pdf/brief3b.pdf" TargetMode="External"/><Relationship Id="rId20" Type="http://schemas.openxmlformats.org/officeDocument/2006/relationships/hyperlink" Target="http://www.osha.gov/dcsp/partnerships/national/power/powe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dc.gov/dhdsp/programs/nhdsp_program/evaluation_guides/smart_objectives.htm"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www.gantter.com/)" TargetMode="External"/><Relationship Id="rId4" Type="http://schemas.openxmlformats.org/officeDocument/2006/relationships/webSettings" Target="webSettings.xml"/><Relationship Id="rId9" Type="http://schemas.openxmlformats.org/officeDocument/2006/relationships/hyperlink" Target="http://ctb.ku.edu/en/tablecontents/sub_section_main_1086.aspx" TargetMode="External"/><Relationship Id="rId14" Type="http://schemas.openxmlformats.org/officeDocument/2006/relationships/image" Target="media/image5.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cpwr.com/" TargetMode="External"/><Relationship Id="rId2" Type="http://schemas.openxmlformats.org/officeDocument/2006/relationships/hyperlink" Target="http://www.cpwr.com/"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cpwr.com/" TargetMode="External"/><Relationship Id="rId2" Type="http://schemas.openxmlformats.org/officeDocument/2006/relationships/hyperlink" Target="http://www.cpwr.com/"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cpwr.com/" TargetMode="External"/><Relationship Id="rId2" Type="http://schemas.openxmlformats.org/officeDocument/2006/relationships/hyperlink" Target="http://www.cpwr.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5505</Words>
  <Characters>31384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Microsoft Word - 3 Develop a Shared Vision Mission and Goals -2-9-15</vt:lpstr>
    </vt:vector>
  </TitlesOfParts>
  <Company/>
  <LinksUpToDate>false</LinksUpToDate>
  <CharactersWithSpaces>36816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 Develop a Shared Vision Mission and Goals -2-9-15</dc:title>
  <dc:subject/>
  <dc:creator>Jbunting</dc:creator>
  <cp:keywords/>
  <dc:description/>
  <cp:lastModifiedBy>MD SHAJEDUL ISLAM</cp:lastModifiedBy>
  <cp:revision>2</cp:revision>
  <dcterms:created xsi:type="dcterms:W3CDTF">2019-06-29T18:32:00Z</dcterms:created>
  <dcterms:modified xsi:type="dcterms:W3CDTF">2019-06-29T18:32:00Z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