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50D5A">
      <w:pPr>
        <w:pStyle w:val="BodyText"/>
        <w:kinsoku w:val="0"/>
        <w:overflowPunct w:val="0"/>
        <w:rPr>
          <w:rFonts w:ascii="Times New Roman" w:hAnsi="Times New Roman" w:cs="Times New Roman"/>
          <w:sz w:val="20"/>
          <w:szCs w:val="20"/>
        </w:rPr>
      </w:pPr>
      <w:bookmarkStart w:id="0" w:name="_GoBack"/>
      <w:bookmarkEnd w:id="0"/>
      <w:r>
        <w:rPr>
          <w:noProof/>
        </w:rPr>
        <mc:AlternateContent>
          <mc:Choice Requires="wps">
            <w:drawing>
              <wp:anchor distT="0" distB="0" distL="114300" distR="114300" simplePos="0" relativeHeight="251486208" behindDoc="0" locked="0" layoutInCell="0" allowOverlap="1">
                <wp:simplePos x="0" y="0"/>
                <wp:positionH relativeFrom="page">
                  <wp:posOffset>1014730</wp:posOffset>
                </wp:positionH>
                <wp:positionV relativeFrom="page">
                  <wp:posOffset>7310755</wp:posOffset>
                </wp:positionV>
                <wp:extent cx="76200" cy="76200"/>
                <wp:effectExtent l="0" t="0" r="0" b="0"/>
                <wp:wrapNone/>
                <wp:docPr id="46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9.9pt;margin-top:575.65pt;width:6pt;height:6pt;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487232" behindDoc="0" locked="0" layoutInCell="0" allowOverlap="1">
                <wp:simplePos x="0" y="0"/>
                <wp:positionH relativeFrom="page">
                  <wp:posOffset>1014730</wp:posOffset>
                </wp:positionH>
                <wp:positionV relativeFrom="page">
                  <wp:posOffset>7495540</wp:posOffset>
                </wp:positionV>
                <wp:extent cx="76200" cy="76200"/>
                <wp:effectExtent l="0" t="0" r="0" b="0"/>
                <wp:wrapNone/>
                <wp:docPr id="46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79.9pt;margin-top:590.2pt;width:6pt;height:6pt;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488256" behindDoc="0" locked="0" layoutInCell="0" allowOverlap="1">
                <wp:simplePos x="0" y="0"/>
                <wp:positionH relativeFrom="page">
                  <wp:posOffset>1014730</wp:posOffset>
                </wp:positionH>
                <wp:positionV relativeFrom="page">
                  <wp:posOffset>7673975</wp:posOffset>
                </wp:positionV>
                <wp:extent cx="76200" cy="76200"/>
                <wp:effectExtent l="0" t="0" r="0" b="0"/>
                <wp:wrapNone/>
                <wp:docPr id="4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79.9pt;margin-top:604.25pt;width:6pt;height:6pt;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489280" behindDoc="0" locked="0" layoutInCell="0" allowOverlap="1">
                <wp:simplePos x="0" y="0"/>
                <wp:positionH relativeFrom="page">
                  <wp:posOffset>1014730</wp:posOffset>
                </wp:positionH>
                <wp:positionV relativeFrom="page">
                  <wp:posOffset>7852410</wp:posOffset>
                </wp:positionV>
                <wp:extent cx="76200" cy="76200"/>
                <wp:effectExtent l="0" t="0" r="0" b="0"/>
                <wp:wrapNone/>
                <wp:docPr id="4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79.9pt;margin-top:618.3pt;width:6pt;height:6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490304" behindDoc="0" locked="0" layoutInCell="0" allowOverlap="1">
                <wp:simplePos x="0" y="0"/>
                <wp:positionH relativeFrom="page">
                  <wp:posOffset>1014730</wp:posOffset>
                </wp:positionH>
                <wp:positionV relativeFrom="page">
                  <wp:posOffset>8030845</wp:posOffset>
                </wp:positionV>
                <wp:extent cx="76200" cy="76200"/>
                <wp:effectExtent l="0" t="0" r="0" b="0"/>
                <wp:wrapNone/>
                <wp:docPr id="45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79.9pt;margin-top:632.35pt;width:6pt;height:6pt;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491328" behindDoc="0" locked="0" layoutInCell="0" allowOverlap="1">
                <wp:simplePos x="0" y="0"/>
                <wp:positionH relativeFrom="page">
                  <wp:posOffset>1014730</wp:posOffset>
                </wp:positionH>
                <wp:positionV relativeFrom="page">
                  <wp:posOffset>8366760</wp:posOffset>
                </wp:positionV>
                <wp:extent cx="76200" cy="63500"/>
                <wp:effectExtent l="0" t="0" r="0" b="0"/>
                <wp:wrapNone/>
                <wp:docPr id="45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79.9pt;margin-top:658.8pt;width:6pt;height:5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" o:allowincell="f" filled="f" stroked="f">
                <v:textbox inset="0,0,0,0">
                  <w:txbxContent>
                    <w:p w:rsidR="00000000" w:rsidRDefault="00750D5A">
                      <w:pPr>
                        <w:widowControl/>
                        <w:autoSpaceDE/>
                        <w:autoSpaceDN/>
                        <w:adjustRightInd/>
                        <w:spacing w:line="1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492352" behindDoc="0" locked="0" layoutInCell="0" allowOverlap="1">
                <wp:simplePos x="0" y="0"/>
                <wp:positionH relativeFrom="page">
                  <wp:posOffset>4124325</wp:posOffset>
                </wp:positionH>
                <wp:positionV relativeFrom="page">
                  <wp:posOffset>1488440</wp:posOffset>
                </wp:positionV>
                <wp:extent cx="2815590" cy="12700"/>
                <wp:effectExtent l="0" t="0" r="0" b="0"/>
                <wp:wrapNone/>
                <wp:docPr id="45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AB93A5" id="Freeform 9" o:spid="_x0000_s1026" style="position:absolute;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17.2pt,546.45pt,117.2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oj+QIAAI8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493376" behindDoc="0" locked="0" layoutInCell="0" allowOverlap="1">
                <wp:simplePos x="0" y="0"/>
                <wp:positionH relativeFrom="page">
                  <wp:posOffset>4124325</wp:posOffset>
                </wp:positionH>
                <wp:positionV relativeFrom="page">
                  <wp:posOffset>1790700</wp:posOffset>
                </wp:positionV>
                <wp:extent cx="2815590" cy="12700"/>
                <wp:effectExtent l="0" t="0" r="0" b="0"/>
                <wp:wrapNone/>
                <wp:docPr id="45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FFD190" id="Freeform 10" o:spid="_x0000_s1026" style="position:absolute;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41pt,546.45pt,141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494400" behindDoc="0" locked="0" layoutInCell="0" allowOverlap="1">
                <wp:simplePos x="0" y="0"/>
                <wp:positionH relativeFrom="page">
                  <wp:posOffset>4124325</wp:posOffset>
                </wp:positionH>
                <wp:positionV relativeFrom="page">
                  <wp:posOffset>2092325</wp:posOffset>
                </wp:positionV>
                <wp:extent cx="2815590" cy="12700"/>
                <wp:effectExtent l="0" t="0" r="0" b="0"/>
                <wp:wrapNone/>
                <wp:docPr id="45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9769D1" id="Freeform 11" o:spid="_x0000_s1026" style="position:absolute;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64.75pt,546.45pt,164.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495424" behindDoc="0" locked="0" layoutInCell="0" allowOverlap="1">
                <wp:simplePos x="0" y="0"/>
                <wp:positionH relativeFrom="page">
                  <wp:posOffset>4124325</wp:posOffset>
                </wp:positionH>
                <wp:positionV relativeFrom="page">
                  <wp:posOffset>2393950</wp:posOffset>
                </wp:positionV>
                <wp:extent cx="2815590" cy="12700"/>
                <wp:effectExtent l="0" t="0" r="0" b="0"/>
                <wp:wrapNone/>
                <wp:docPr id="45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97E412" id="Freeform 12" o:spid="_x0000_s1026" style="position:absolute;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88.5pt,546.45pt,188.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496448" behindDoc="0" locked="0" layoutInCell="0" allowOverlap="1">
                <wp:simplePos x="0" y="0"/>
                <wp:positionH relativeFrom="page">
                  <wp:posOffset>4124325</wp:posOffset>
                </wp:positionH>
                <wp:positionV relativeFrom="page">
                  <wp:posOffset>2695575</wp:posOffset>
                </wp:positionV>
                <wp:extent cx="2815590" cy="12700"/>
                <wp:effectExtent l="0" t="0" r="0" b="0"/>
                <wp:wrapNone/>
                <wp:docPr id="45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9E1CFE" id="Freeform 13" o:spid="_x0000_s1026" style="position:absolute;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12.25pt,546.45pt,212.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9ZT/AIAAJA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497472" behindDoc="0" locked="0" layoutInCell="0" allowOverlap="1">
                <wp:simplePos x="0" y="0"/>
                <wp:positionH relativeFrom="page">
                  <wp:posOffset>4124325</wp:posOffset>
                </wp:positionH>
                <wp:positionV relativeFrom="page">
                  <wp:posOffset>2997200</wp:posOffset>
                </wp:positionV>
                <wp:extent cx="2815590" cy="12700"/>
                <wp:effectExtent l="0" t="0" r="0" b="0"/>
                <wp:wrapNone/>
                <wp:docPr id="45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55EA6B" id="Freeform 14" o:spid="_x0000_s1026" style="position:absolute;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36pt,546.45pt,236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Rd+wIAAJA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498496" behindDoc="0" locked="0" layoutInCell="0" allowOverlap="1">
                <wp:simplePos x="0" y="0"/>
                <wp:positionH relativeFrom="page">
                  <wp:posOffset>4124325</wp:posOffset>
                </wp:positionH>
                <wp:positionV relativeFrom="page">
                  <wp:posOffset>3298825</wp:posOffset>
                </wp:positionV>
                <wp:extent cx="2815590" cy="12700"/>
                <wp:effectExtent l="0" t="0" r="0" b="0"/>
                <wp:wrapNone/>
                <wp:docPr id="44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8C6CB5" id="Freeform 15" o:spid="_x0000_s1026" style="position:absolute;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59.75pt,546.45pt,259.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Uh+gIAAJA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499520" behindDoc="0" locked="0" layoutInCell="0" allowOverlap="1">
                <wp:simplePos x="0" y="0"/>
                <wp:positionH relativeFrom="page">
                  <wp:posOffset>4124325</wp:posOffset>
                </wp:positionH>
                <wp:positionV relativeFrom="page">
                  <wp:posOffset>4272915</wp:posOffset>
                </wp:positionV>
                <wp:extent cx="2815590" cy="12700"/>
                <wp:effectExtent l="0" t="0" r="0" b="0"/>
                <wp:wrapNone/>
                <wp:docPr id="44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A966EF" id="Freeform 16" o:spid="_x0000_s1026" style="position:absolute;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36.45pt,546.45pt,336.4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00544" behindDoc="0" locked="0" layoutInCell="0" allowOverlap="1">
                <wp:simplePos x="0" y="0"/>
                <wp:positionH relativeFrom="page">
                  <wp:posOffset>4124325</wp:posOffset>
                </wp:positionH>
                <wp:positionV relativeFrom="page">
                  <wp:posOffset>4574540</wp:posOffset>
                </wp:positionV>
                <wp:extent cx="2815590" cy="12700"/>
                <wp:effectExtent l="0" t="0" r="0" b="0"/>
                <wp:wrapNone/>
                <wp:docPr id="44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3664B7" id="Freeform 17" o:spid="_x0000_s1026" style="position:absolute;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60.2pt,546.45pt,360.2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01568" behindDoc="0" locked="0" layoutInCell="0" allowOverlap="1">
                <wp:simplePos x="0" y="0"/>
                <wp:positionH relativeFrom="page">
                  <wp:posOffset>4124325</wp:posOffset>
                </wp:positionH>
                <wp:positionV relativeFrom="page">
                  <wp:posOffset>4876800</wp:posOffset>
                </wp:positionV>
                <wp:extent cx="2815590" cy="12700"/>
                <wp:effectExtent l="0" t="0" r="0" b="0"/>
                <wp:wrapNone/>
                <wp:docPr id="44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CBEA99" id="Freeform 18" o:spid="_x0000_s1026" style="position:absolute;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84pt,546.45pt,384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ze+gIAAJA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02592" behindDoc="0" locked="0" layoutInCell="0" allowOverlap="1">
                <wp:simplePos x="0" y="0"/>
                <wp:positionH relativeFrom="page">
                  <wp:posOffset>4124325</wp:posOffset>
                </wp:positionH>
                <wp:positionV relativeFrom="page">
                  <wp:posOffset>5178425</wp:posOffset>
                </wp:positionV>
                <wp:extent cx="2815590" cy="12700"/>
                <wp:effectExtent l="0" t="0" r="0" b="0"/>
                <wp:wrapNone/>
                <wp:docPr id="44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7A9334" id="Freeform 19" o:spid="_x0000_s1026" style="position:absolute;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07.75pt,546.45pt,407.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fl+gIAAJA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03616" behindDoc="0" locked="0" layoutInCell="0" allowOverlap="1">
                <wp:simplePos x="0" y="0"/>
                <wp:positionH relativeFrom="page">
                  <wp:posOffset>4124325</wp:posOffset>
                </wp:positionH>
                <wp:positionV relativeFrom="page">
                  <wp:posOffset>5480050</wp:posOffset>
                </wp:positionV>
                <wp:extent cx="2815590" cy="12700"/>
                <wp:effectExtent l="0" t="0" r="0" b="0"/>
                <wp:wrapNone/>
                <wp:docPr id="44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64AF57" id="Freeform 20" o:spid="_x0000_s1026" style="position:absolute;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31.5pt,546.45pt,431.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04640" behindDoc="0" locked="0" layoutInCell="0" allowOverlap="1">
                <wp:simplePos x="0" y="0"/>
                <wp:positionH relativeFrom="page">
                  <wp:posOffset>4124325</wp:posOffset>
                </wp:positionH>
                <wp:positionV relativeFrom="page">
                  <wp:posOffset>5781675</wp:posOffset>
                </wp:positionV>
                <wp:extent cx="2815590" cy="12700"/>
                <wp:effectExtent l="0" t="0" r="0" b="0"/>
                <wp:wrapNone/>
                <wp:docPr id="44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050160" id="Freeform 21" o:spid="_x0000_s1026" style="position:absolute;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55.25pt,546.45pt,455.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05664" behindDoc="0" locked="0" layoutInCell="0" allowOverlap="1">
                <wp:simplePos x="0" y="0"/>
                <wp:positionH relativeFrom="page">
                  <wp:posOffset>4124325</wp:posOffset>
                </wp:positionH>
                <wp:positionV relativeFrom="page">
                  <wp:posOffset>6083300</wp:posOffset>
                </wp:positionV>
                <wp:extent cx="2815590" cy="12700"/>
                <wp:effectExtent l="0" t="0" r="0" b="0"/>
                <wp:wrapNone/>
                <wp:docPr id="44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8A5AEF" id="Freeform 22" o:spid="_x0000_s1026" style="position:absolute;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79pt,546.45pt,479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06688" behindDoc="0" locked="0" layoutInCell="0" allowOverlap="1">
                <wp:simplePos x="0" y="0"/>
                <wp:positionH relativeFrom="page">
                  <wp:posOffset>4124325</wp:posOffset>
                </wp:positionH>
                <wp:positionV relativeFrom="page">
                  <wp:posOffset>7058025</wp:posOffset>
                </wp:positionV>
                <wp:extent cx="2815590" cy="12700"/>
                <wp:effectExtent l="0" t="0" r="0" b="0"/>
                <wp:wrapNone/>
                <wp:docPr id="44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C564AF" id="Freeform 23" o:spid="_x0000_s1026" style="position:absolute;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555.75pt,546.45pt,555.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bx/AIAAJA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07712" behindDoc="0" locked="0" layoutInCell="0" allowOverlap="1">
                <wp:simplePos x="0" y="0"/>
                <wp:positionH relativeFrom="page">
                  <wp:posOffset>4124325</wp:posOffset>
                </wp:positionH>
                <wp:positionV relativeFrom="page">
                  <wp:posOffset>7359650</wp:posOffset>
                </wp:positionV>
                <wp:extent cx="2815590" cy="12700"/>
                <wp:effectExtent l="0" t="0" r="0" b="0"/>
                <wp:wrapNone/>
                <wp:docPr id="44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677936" id="Freeform 24" o:spid="_x0000_s1026" style="position:absolute;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579.5pt,546.45pt,579.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T/+gIAAJA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08736" behindDoc="0" locked="0" layoutInCell="0" allowOverlap="1">
                <wp:simplePos x="0" y="0"/>
                <wp:positionH relativeFrom="page">
                  <wp:posOffset>4124325</wp:posOffset>
                </wp:positionH>
                <wp:positionV relativeFrom="page">
                  <wp:posOffset>7661275</wp:posOffset>
                </wp:positionV>
                <wp:extent cx="2815590" cy="12700"/>
                <wp:effectExtent l="0" t="0" r="0" b="0"/>
                <wp:wrapNone/>
                <wp:docPr id="43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0FB0E1" id="Freeform 25" o:spid="_x0000_s1026" style="position:absolute;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03.25pt,546.45pt,603.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7+M+gIAAJA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09760" behindDoc="0" locked="0" layoutInCell="0" allowOverlap="1">
                <wp:simplePos x="0" y="0"/>
                <wp:positionH relativeFrom="page">
                  <wp:posOffset>4124325</wp:posOffset>
                </wp:positionH>
                <wp:positionV relativeFrom="page">
                  <wp:posOffset>7963535</wp:posOffset>
                </wp:positionV>
                <wp:extent cx="2815590" cy="12700"/>
                <wp:effectExtent l="0" t="0" r="0" b="0"/>
                <wp:wrapNone/>
                <wp:docPr id="43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50081" id="Freeform 26"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27.05pt,546.45pt,627.0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N7+gIAAJA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10784" behindDoc="0" locked="0" layoutInCell="0" allowOverlap="1">
                <wp:simplePos x="0" y="0"/>
                <wp:positionH relativeFrom="page">
                  <wp:posOffset>4124325</wp:posOffset>
                </wp:positionH>
                <wp:positionV relativeFrom="page">
                  <wp:posOffset>8265160</wp:posOffset>
                </wp:positionV>
                <wp:extent cx="2815590" cy="12700"/>
                <wp:effectExtent l="0" t="0" r="0" b="0"/>
                <wp:wrapNone/>
                <wp:docPr id="43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82F82F" id="Freeform 27" o:spid="_x0000_s1026" style="position:absolute;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50.8pt,546.45pt,650.8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11808" behindDoc="0" locked="0" layoutInCell="0" allowOverlap="1">
                <wp:simplePos x="0" y="0"/>
                <wp:positionH relativeFrom="page">
                  <wp:posOffset>4124325</wp:posOffset>
                </wp:positionH>
                <wp:positionV relativeFrom="page">
                  <wp:posOffset>8566785</wp:posOffset>
                </wp:positionV>
                <wp:extent cx="2815590" cy="12700"/>
                <wp:effectExtent l="0" t="0" r="0" b="0"/>
                <wp:wrapNone/>
                <wp:docPr id="43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686751" id="Freeform 28"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74.55pt,546.45pt,674.5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12832" behindDoc="0" locked="0" layoutInCell="0" allowOverlap="1">
                <wp:simplePos x="0" y="0"/>
                <wp:positionH relativeFrom="page">
                  <wp:posOffset>4124325</wp:posOffset>
                </wp:positionH>
                <wp:positionV relativeFrom="page">
                  <wp:posOffset>8868410</wp:posOffset>
                </wp:positionV>
                <wp:extent cx="2815590" cy="12700"/>
                <wp:effectExtent l="0" t="0" r="0" b="0"/>
                <wp:wrapNone/>
                <wp:docPr id="43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E4E557" id="Freeform 29" o:spid="_x0000_s1026" style="position:absolute;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98.3pt,546.45pt,698.3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1I+gIAAJA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" o:allowincell="f" filled="f" strokeweight="1.02pt">
                <v:path arrowok="t" o:connecttype="custom" o:connectlocs="0,0;2815590,0" o:connectangles="0,0"/>
                <w10:wrap anchorx="page" anchory="page"/>
              </v:polyline>
            </w:pict>
          </mc:Fallback>
        </mc:AlternateContent>
      </w:r>
    </w:p>
    <w:p w:rsidR="00000000" w:rsidRDefault="00BB31A1">
      <w:pPr>
        <w:pStyle w:val="BodyText"/>
        <w:kinsoku w:val="0"/>
        <w:overflowPunct w:val="0"/>
        <w:rPr>
          <w:rFonts w:ascii="Times New Roman" w:hAnsi="Times New Roman" w:cs="Times New Roman"/>
          <w:sz w:val="12"/>
          <w:szCs w:val="12"/>
        </w:rPr>
      </w:pPr>
    </w:p>
    <w:p w:rsidR="00000000" w:rsidRDefault="00750D5A">
      <w:pPr>
        <w:pStyle w:val="BodyText"/>
        <w:kinsoku w:val="0"/>
        <w:overflowPunct w:val="0"/>
        <w:ind w:left="109"/>
        <w:rPr>
          <w:rFonts w:ascii="Times New Roman" w:hAnsi="Times New Roman" w:cs="Times New Roman"/>
          <w:position w:val="-1"/>
          <w:sz w:val="20"/>
          <w:szCs w:val="20"/>
        </w:rPr>
      </w:pPr>
      <w:r>
        <w:rPr>
          <w:rFonts w:ascii="Times New Roman" w:hAnsi="Times New Roman" w:cs="Times New Roman"/>
          <w:noProof/>
          <w:position w:val="-1"/>
          <w:sz w:val="20"/>
          <w:szCs w:val="20"/>
        </w:rPr>
        <mc:AlternateContent>
          <mc:Choice Requires="wps">
            <w:drawing>
              <wp:inline distT="0" distB="0" distL="0" distR="0">
                <wp:extent cx="2803525" cy="2100580"/>
                <wp:effectExtent l="12065" t="14605" r="13335" b="8890"/>
                <wp:docPr id="4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005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B31A1">
                            <w:pPr>
                              <w:pStyle w:val="BodyText"/>
                              <w:kinsoku w:val="0"/>
                              <w:overflowPunct w:val="0"/>
                              <w:spacing w:before="7"/>
                              <w:rPr>
                                <w:rFonts w:ascii="Times New Roman" w:hAnsi="Times New Roman" w:cs="Times New Roman"/>
                                <w:sz w:val="22"/>
                                <w:szCs w:val="22"/>
                              </w:rPr>
                            </w:pPr>
                          </w:p>
                          <w:p w:rsidR="00000000" w:rsidRDefault="00BB31A1">
                            <w:pPr>
                              <w:pStyle w:val="BodyText"/>
                              <w:kinsoku w:val="0"/>
                              <w:overflowPunct w:val="0"/>
                              <w:spacing w:line="228" w:lineRule="auto"/>
                              <w:ind w:left="410" w:right="315" w:hanging="167"/>
                              <w:rPr>
                                <w:sz w:val="17"/>
                                <w:szCs w:val="17"/>
                              </w:rPr>
                            </w:pPr>
                            <w:r>
                              <w:rPr>
                                <w:sz w:val="17"/>
                                <w:szCs w:val="17"/>
                              </w:rPr>
                              <w:t>KT&amp;T Communications, not be confused with AT&amp;T Communications, has registered several new operating units in Texas. Those companies, "I Don't Know", "I Don't Care", "It Doesn't  Matter", and "Whoever", charge about double  the cost of some other long dista</w:t>
                            </w:r>
                            <w:r>
                              <w:rPr>
                                <w:sz w:val="17"/>
                                <w:szCs w:val="17"/>
                              </w:rPr>
                              <w:t>nce companies for operator-assisted long distance calls, the Associated Press says. The choice comes when the operator asks which long distance company you want to complete your call. "It's not  deceptive at all," insists Dennis Dees, president of KT&amp;T. De</w:t>
                            </w:r>
                            <w:r>
                              <w:rPr>
                                <w:sz w:val="17"/>
                                <w:szCs w:val="17"/>
                              </w:rPr>
                              <w:t>es won't say how many calls his  new companies has completed, but said "I Don't Care" and "It Doesn't Matter" were the most successful. (AP)</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0" o:spid="_x0000_s1032" type="#_x0000_t202" style="width:220.75pt;height:16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" filled="f" strokeweight=".35981mm">
                <v:textbox inset="0,0,0,0">
                  <w:txbxContent>
                    <w:p w:rsidR="00000000" w:rsidRDefault="00BB31A1">
                      <w:pPr>
                        <w:pStyle w:val="BodyText"/>
                        <w:kinsoku w:val="0"/>
                        <w:overflowPunct w:val="0"/>
                        <w:spacing w:before="7"/>
                        <w:rPr>
                          <w:rFonts w:ascii="Times New Roman" w:hAnsi="Times New Roman" w:cs="Times New Roman"/>
                          <w:sz w:val="22"/>
                          <w:szCs w:val="22"/>
                        </w:rPr>
                      </w:pPr>
                    </w:p>
                    <w:p w:rsidR="00000000" w:rsidRDefault="00BB31A1">
                      <w:pPr>
                        <w:pStyle w:val="BodyText"/>
                        <w:kinsoku w:val="0"/>
                        <w:overflowPunct w:val="0"/>
                        <w:spacing w:line="228" w:lineRule="auto"/>
                        <w:ind w:left="410" w:right="315" w:hanging="167"/>
                        <w:rPr>
                          <w:sz w:val="17"/>
                          <w:szCs w:val="17"/>
                        </w:rPr>
                      </w:pPr>
                      <w:r>
                        <w:rPr>
                          <w:sz w:val="17"/>
                          <w:szCs w:val="17"/>
                        </w:rPr>
                        <w:t>KT&amp;T Communications, not be confused with AT&amp;T Communications, has registered several new operating units in Texas. Those companies, "I Don't Know", "I Don't Care", "It Doesn't  Matter", and "Whoever", charge about double  the cost of some other long dista</w:t>
                      </w:r>
                      <w:r>
                        <w:rPr>
                          <w:sz w:val="17"/>
                          <w:szCs w:val="17"/>
                        </w:rPr>
                        <w:t>nce companies for operator-assisted long distance calls, the Associated Press says. The choice comes when the operator asks which long distance company you want to complete your call. "It's not  deceptive at all," insists Dennis Dees, president of KT&amp;T. De</w:t>
                      </w:r>
                      <w:r>
                        <w:rPr>
                          <w:sz w:val="17"/>
                          <w:szCs w:val="17"/>
                        </w:rPr>
                        <w:t>es won't say how many calls his  new companies has completed, but said "I Don't Care" and "It Doesn't Matter" were the most successful. (AP)</w:t>
                      </w:r>
                    </w:p>
                  </w:txbxContent>
                </v:textbox>
                <w10:anchorlock/>
              </v:shape>
            </w:pict>
          </mc:Fallback>
        </mc:AlternateContent>
      </w: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750D5A">
      <w:pPr>
        <w:pStyle w:val="BodyText"/>
        <w:kinsoku w:val="0"/>
        <w:overflowPunct w:val="0"/>
        <w:rPr>
          <w:rFonts w:ascii="Times New Roman" w:hAnsi="Times New Roman" w:cs="Times New Roman"/>
          <w:sz w:val="27"/>
          <w:szCs w:val="27"/>
        </w:rPr>
      </w:pPr>
      <w:r>
        <w:rPr>
          <w:noProof/>
        </w:rPr>
        <mc:AlternateContent>
          <mc:Choice Requires="wps">
            <w:drawing>
              <wp:anchor distT="0" distB="0" distL="0" distR="0" simplePos="0" relativeHeight="251513856" behindDoc="0" locked="0" layoutInCell="0" allowOverlap="1">
                <wp:simplePos x="0" y="0"/>
                <wp:positionH relativeFrom="page">
                  <wp:posOffset>838200</wp:posOffset>
                </wp:positionH>
                <wp:positionV relativeFrom="paragraph">
                  <wp:posOffset>229235</wp:posOffset>
                </wp:positionV>
                <wp:extent cx="2803525" cy="2100580"/>
                <wp:effectExtent l="0" t="0" r="0" b="0"/>
                <wp:wrapTopAndBottom/>
                <wp:docPr id="4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005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B31A1">
                            <w:pPr>
                              <w:pStyle w:val="BodyText"/>
                              <w:kinsoku w:val="0"/>
                              <w:overflowPunct w:val="0"/>
                              <w:rPr>
                                <w:rFonts w:ascii="Times New Roman" w:hAnsi="Times New Roman" w:cs="Times New Roman"/>
                                <w:sz w:val="36"/>
                                <w:szCs w:val="36"/>
                              </w:rPr>
                            </w:pPr>
                          </w:p>
                          <w:p w:rsidR="00000000" w:rsidRDefault="00BB31A1">
                            <w:pPr>
                              <w:pStyle w:val="BodyText"/>
                              <w:kinsoku w:val="0"/>
                              <w:overflowPunct w:val="0"/>
                              <w:spacing w:before="3"/>
                              <w:rPr>
                                <w:rFonts w:ascii="Times New Roman" w:hAnsi="Times New Roman" w:cs="Times New Roman"/>
                                <w:sz w:val="43"/>
                                <w:szCs w:val="43"/>
                              </w:rPr>
                            </w:pPr>
                          </w:p>
                          <w:p w:rsidR="00000000" w:rsidRDefault="00BB31A1">
                            <w:pPr>
                              <w:pStyle w:val="BodyText"/>
                              <w:kinsoku w:val="0"/>
                              <w:overflowPunct w:val="0"/>
                              <w:spacing w:line="252" w:lineRule="auto"/>
                              <w:ind w:left="937" w:firstLine="64"/>
                              <w:rPr>
                                <w:sz w:val="33"/>
                                <w:szCs w:val="33"/>
                              </w:rPr>
                            </w:pPr>
                            <w:r>
                              <w:rPr>
                                <w:sz w:val="33"/>
                                <w:szCs w:val="33"/>
                              </w:rPr>
                              <w:t>Introduction and Industry</w:t>
                            </w:r>
                            <w:r>
                              <w:rPr>
                                <w:spacing w:val="5"/>
                                <w:sz w:val="33"/>
                                <w:szCs w:val="33"/>
                              </w:rPr>
                              <w:t xml:space="preserve"> </w:t>
                            </w:r>
                            <w:r>
                              <w:rPr>
                                <w:sz w:val="33"/>
                                <w:szCs w:val="33"/>
                              </w:rPr>
                              <w:t>Analysis</w:t>
                            </w:r>
                          </w:p>
                          <w:p w:rsidR="00000000" w:rsidRDefault="00BB31A1">
                            <w:pPr>
                              <w:pStyle w:val="BodyText"/>
                              <w:kinsoku w:val="0"/>
                              <w:overflowPunct w:val="0"/>
                              <w:spacing w:before="195"/>
                              <w:ind w:left="922"/>
                              <w:rPr>
                                <w:w w:val="105"/>
                              </w:rPr>
                            </w:pPr>
                            <w:r>
                              <w:rPr>
                                <w:w w:val="105"/>
                              </w:rPr>
                              <w:t>Professor R. Preston</w:t>
                            </w:r>
                            <w:r>
                              <w:rPr>
                                <w:spacing w:val="-37"/>
                                <w:w w:val="105"/>
                              </w:rPr>
                              <w:t xml:space="preserve"> </w:t>
                            </w:r>
                            <w:r>
                              <w:rPr>
                                <w:w w:val="105"/>
                              </w:rPr>
                              <w:t>McAfee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66pt;margin-top:18.05pt;width:220.75pt;height:165.4pt;z-index:25151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" o:allowincell="f" filled="f" strokeweight=".35981mm">
                <v:textbox inset="0,0,0,0">
                  <w:txbxContent>
                    <w:p w:rsidR="00000000" w:rsidRDefault="00BB31A1">
                      <w:pPr>
                        <w:pStyle w:val="BodyText"/>
                        <w:kinsoku w:val="0"/>
                        <w:overflowPunct w:val="0"/>
                        <w:rPr>
                          <w:rFonts w:ascii="Times New Roman" w:hAnsi="Times New Roman" w:cs="Times New Roman"/>
                          <w:sz w:val="36"/>
                          <w:szCs w:val="36"/>
                        </w:rPr>
                      </w:pPr>
                    </w:p>
                    <w:p w:rsidR="00000000" w:rsidRDefault="00BB31A1">
                      <w:pPr>
                        <w:pStyle w:val="BodyText"/>
                        <w:kinsoku w:val="0"/>
                        <w:overflowPunct w:val="0"/>
                        <w:spacing w:before="3"/>
                        <w:rPr>
                          <w:rFonts w:ascii="Times New Roman" w:hAnsi="Times New Roman" w:cs="Times New Roman"/>
                          <w:sz w:val="43"/>
                          <w:szCs w:val="43"/>
                        </w:rPr>
                      </w:pPr>
                    </w:p>
                    <w:p w:rsidR="00000000" w:rsidRDefault="00BB31A1">
                      <w:pPr>
                        <w:pStyle w:val="BodyText"/>
                        <w:kinsoku w:val="0"/>
                        <w:overflowPunct w:val="0"/>
                        <w:spacing w:line="252" w:lineRule="auto"/>
                        <w:ind w:left="937" w:firstLine="64"/>
                        <w:rPr>
                          <w:sz w:val="33"/>
                          <w:szCs w:val="33"/>
                        </w:rPr>
                      </w:pPr>
                      <w:r>
                        <w:rPr>
                          <w:sz w:val="33"/>
                          <w:szCs w:val="33"/>
                        </w:rPr>
                        <w:t>Introduction and Industry</w:t>
                      </w:r>
                      <w:r>
                        <w:rPr>
                          <w:spacing w:val="5"/>
                          <w:sz w:val="33"/>
                          <w:szCs w:val="33"/>
                        </w:rPr>
                        <w:t xml:space="preserve"> </w:t>
                      </w:r>
                      <w:r>
                        <w:rPr>
                          <w:sz w:val="33"/>
                          <w:szCs w:val="33"/>
                        </w:rPr>
                        <w:t>Analysis</w:t>
                      </w:r>
                    </w:p>
                    <w:p w:rsidR="00000000" w:rsidRDefault="00BB31A1">
                      <w:pPr>
                        <w:pStyle w:val="BodyText"/>
                        <w:kinsoku w:val="0"/>
                        <w:overflowPunct w:val="0"/>
                        <w:spacing w:before="195"/>
                        <w:ind w:left="922"/>
                        <w:rPr>
                          <w:w w:val="105"/>
                        </w:rPr>
                      </w:pPr>
                      <w:r>
                        <w:rPr>
                          <w:w w:val="105"/>
                        </w:rPr>
                        <w:t>Professor R. Preston</w:t>
                      </w:r>
                      <w:r>
                        <w:rPr>
                          <w:spacing w:val="-37"/>
                          <w:w w:val="105"/>
                        </w:rPr>
                        <w:t xml:space="preserve"> </w:t>
                      </w:r>
                      <w:r>
                        <w:rPr>
                          <w:w w:val="105"/>
                        </w:rPr>
                        <w:t>McAfee</w:t>
                      </w:r>
                    </w:p>
                  </w:txbxContent>
                </v:textbox>
                <w10:wrap type="topAndBottom" anchorx="page"/>
              </v:shape>
            </w:pict>
          </mc:Fallback>
        </mc:AlternateContent>
      </w: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750D5A">
      <w:pPr>
        <w:pStyle w:val="BodyText"/>
        <w:kinsoku w:val="0"/>
        <w:overflowPunct w:val="0"/>
        <w:spacing w:before="11"/>
        <w:rPr>
          <w:rFonts w:ascii="Times New Roman" w:hAnsi="Times New Roman" w:cs="Times New Roman"/>
          <w:sz w:val="25"/>
          <w:szCs w:val="25"/>
        </w:rPr>
      </w:pPr>
      <w:r>
        <w:rPr>
          <w:noProof/>
        </w:rPr>
        <mc:AlternateContent>
          <mc:Choice Requires="wps">
            <w:drawing>
              <wp:anchor distT="0" distB="0" distL="0" distR="0" simplePos="0" relativeHeight="251514880" behindDoc="0" locked="0" layoutInCell="0" allowOverlap="1">
                <wp:simplePos x="0" y="0"/>
                <wp:positionH relativeFrom="page">
                  <wp:posOffset>838200</wp:posOffset>
                </wp:positionH>
                <wp:positionV relativeFrom="paragraph">
                  <wp:posOffset>221615</wp:posOffset>
                </wp:positionV>
                <wp:extent cx="2803525" cy="2100580"/>
                <wp:effectExtent l="0" t="0" r="0" b="0"/>
                <wp:wrapTopAndBottom/>
                <wp:docPr id="4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005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B31A1">
                            <w:pPr>
                              <w:pStyle w:val="BodyText"/>
                              <w:kinsoku w:val="0"/>
                              <w:overflowPunct w:val="0"/>
                              <w:spacing w:before="239"/>
                              <w:ind w:left="1525"/>
                              <w:rPr>
                                <w:sz w:val="27"/>
                                <w:szCs w:val="27"/>
                              </w:rPr>
                            </w:pPr>
                            <w:r>
                              <w:rPr>
                                <w:sz w:val="27"/>
                                <w:szCs w:val="27"/>
                              </w:rPr>
                              <w:t>Who Am I?</w:t>
                            </w:r>
                          </w:p>
                          <w:p w:rsidR="00000000" w:rsidRDefault="00BB31A1">
                            <w:pPr>
                              <w:pStyle w:val="BodyText"/>
                              <w:kinsoku w:val="0"/>
                              <w:overflowPunct w:val="0"/>
                              <w:spacing w:before="243" w:line="312" w:lineRule="auto"/>
                              <w:ind w:left="410" w:right="284"/>
                              <w:rPr>
                                <w:w w:val="105"/>
                              </w:rPr>
                            </w:pPr>
                            <w:r>
                              <w:rPr>
                                <w:w w:val="105"/>
                              </w:rPr>
                              <w:t>Ph.D. Purdue, 1980, B.A. Florida, 1976 Taught at UWO, UTexas, MIT, U Chicago Co-designer, U.S. PCS auction</w:t>
                            </w:r>
                          </w:p>
                          <w:p w:rsidR="00000000" w:rsidRDefault="00BB31A1">
                            <w:pPr>
                              <w:pStyle w:val="BodyText"/>
                              <w:kinsoku w:val="0"/>
                              <w:overflowPunct w:val="0"/>
                              <w:spacing w:line="216" w:lineRule="exact"/>
                              <w:ind w:left="410"/>
                              <w:rPr>
                                <w:i/>
                                <w:iCs/>
                                <w:w w:val="105"/>
                              </w:rPr>
                            </w:pPr>
                            <w:r>
                              <w:rPr>
                                <w:w w:val="105"/>
                              </w:rPr>
                              <w:t xml:space="preserve">Co-Editor, </w:t>
                            </w:r>
                            <w:r>
                              <w:rPr>
                                <w:i/>
                                <w:iCs/>
                                <w:w w:val="105"/>
                              </w:rPr>
                              <w:t>American Economic Review</w:t>
                            </w:r>
                          </w:p>
                          <w:p w:rsidR="00000000" w:rsidRDefault="00BB31A1">
                            <w:pPr>
                              <w:pStyle w:val="BodyText"/>
                              <w:kinsoku w:val="0"/>
                              <w:overflowPunct w:val="0"/>
                              <w:spacing w:before="66" w:line="259" w:lineRule="auto"/>
                              <w:ind w:left="411" w:hanging="1"/>
                              <w:rPr>
                                <w:w w:val="105"/>
                              </w:rPr>
                            </w:pPr>
                            <w:r>
                              <w:rPr>
                                <w:w w:val="105"/>
                              </w:rPr>
                              <w:t>FTC Expert: Exxon-Mobil, BP-Arco, Monster/Hotjobs, Rambus</w:t>
                            </w:r>
                          </w:p>
                          <w:p w:rsidR="00000000" w:rsidRDefault="00BB31A1">
                            <w:pPr>
                              <w:pStyle w:val="BodyText"/>
                              <w:kinsoku w:val="0"/>
                              <w:overflowPunct w:val="0"/>
                              <w:spacing w:before="48"/>
                              <w:ind w:left="410"/>
                              <w:rPr>
                                <w:w w:val="105"/>
                              </w:rPr>
                            </w:pPr>
                            <w:r>
                              <w:rPr>
                                <w:w w:val="105"/>
                              </w:rPr>
                              <w:t>Author, 60+ articles on</w:t>
                            </w:r>
                          </w:p>
                          <w:p w:rsidR="00000000" w:rsidRDefault="00BB31A1">
                            <w:pPr>
                              <w:pStyle w:val="BodyText"/>
                              <w:numPr>
                                <w:ilvl w:val="0"/>
                                <w:numId w:val="13"/>
                              </w:numPr>
                              <w:tabs>
                                <w:tab w:val="left" w:pos="606"/>
                              </w:tabs>
                              <w:kinsoku w:val="0"/>
                              <w:overflowPunct w:val="0"/>
                              <w:spacing w:before="53"/>
                              <w:ind w:hanging="139"/>
                              <w:rPr>
                                <w:sz w:val="17"/>
                                <w:szCs w:val="17"/>
                              </w:rPr>
                            </w:pPr>
                            <w:r>
                              <w:rPr>
                                <w:sz w:val="17"/>
                                <w:szCs w:val="17"/>
                              </w:rPr>
                              <w:t xml:space="preserve">Auctions, Pricing, </w:t>
                            </w:r>
                            <w:r>
                              <w:rPr>
                                <w:sz w:val="17"/>
                                <w:szCs w:val="17"/>
                              </w:rPr>
                              <w:t>Antitrust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66pt;margin-top:17.45pt;width:220.75pt;height:165.4pt;z-index:25151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" o:allowincell="f" filled="f" strokeweight=".35981mm">
                <v:textbox inset="0,0,0,0">
                  <w:txbxContent>
                    <w:p w:rsidR="00000000" w:rsidRDefault="00BB31A1">
                      <w:pPr>
                        <w:pStyle w:val="BodyText"/>
                        <w:kinsoku w:val="0"/>
                        <w:overflowPunct w:val="0"/>
                        <w:spacing w:before="239"/>
                        <w:ind w:left="1525"/>
                        <w:rPr>
                          <w:sz w:val="27"/>
                          <w:szCs w:val="27"/>
                        </w:rPr>
                      </w:pPr>
                      <w:r>
                        <w:rPr>
                          <w:sz w:val="27"/>
                          <w:szCs w:val="27"/>
                        </w:rPr>
                        <w:t>Who Am I?</w:t>
                      </w:r>
                    </w:p>
                    <w:p w:rsidR="00000000" w:rsidRDefault="00BB31A1">
                      <w:pPr>
                        <w:pStyle w:val="BodyText"/>
                        <w:kinsoku w:val="0"/>
                        <w:overflowPunct w:val="0"/>
                        <w:spacing w:before="243" w:line="312" w:lineRule="auto"/>
                        <w:ind w:left="410" w:right="284"/>
                        <w:rPr>
                          <w:w w:val="105"/>
                        </w:rPr>
                      </w:pPr>
                      <w:r>
                        <w:rPr>
                          <w:w w:val="105"/>
                        </w:rPr>
                        <w:t>Ph.D. Purdue, 1980, B.A. Florida, 1976 Taught at UWO, UTexas, MIT, U Chicago Co-designer, U.S. PCS auction</w:t>
                      </w:r>
                    </w:p>
                    <w:p w:rsidR="00000000" w:rsidRDefault="00BB31A1">
                      <w:pPr>
                        <w:pStyle w:val="BodyText"/>
                        <w:kinsoku w:val="0"/>
                        <w:overflowPunct w:val="0"/>
                        <w:spacing w:line="216" w:lineRule="exact"/>
                        <w:ind w:left="410"/>
                        <w:rPr>
                          <w:i/>
                          <w:iCs/>
                          <w:w w:val="105"/>
                        </w:rPr>
                      </w:pPr>
                      <w:r>
                        <w:rPr>
                          <w:w w:val="105"/>
                        </w:rPr>
                        <w:t xml:space="preserve">Co-Editor, </w:t>
                      </w:r>
                      <w:r>
                        <w:rPr>
                          <w:i/>
                          <w:iCs/>
                          <w:w w:val="105"/>
                        </w:rPr>
                        <w:t>American Economic Review</w:t>
                      </w:r>
                    </w:p>
                    <w:p w:rsidR="00000000" w:rsidRDefault="00BB31A1">
                      <w:pPr>
                        <w:pStyle w:val="BodyText"/>
                        <w:kinsoku w:val="0"/>
                        <w:overflowPunct w:val="0"/>
                        <w:spacing w:before="66" w:line="259" w:lineRule="auto"/>
                        <w:ind w:left="411" w:hanging="1"/>
                        <w:rPr>
                          <w:w w:val="105"/>
                        </w:rPr>
                      </w:pPr>
                      <w:r>
                        <w:rPr>
                          <w:w w:val="105"/>
                        </w:rPr>
                        <w:t>FTC Expert: Exxon-Mobil, BP-Arco, Monster/Hotjobs, Rambus</w:t>
                      </w:r>
                    </w:p>
                    <w:p w:rsidR="00000000" w:rsidRDefault="00BB31A1">
                      <w:pPr>
                        <w:pStyle w:val="BodyText"/>
                        <w:kinsoku w:val="0"/>
                        <w:overflowPunct w:val="0"/>
                        <w:spacing w:before="48"/>
                        <w:ind w:left="410"/>
                        <w:rPr>
                          <w:w w:val="105"/>
                        </w:rPr>
                      </w:pPr>
                      <w:r>
                        <w:rPr>
                          <w:w w:val="105"/>
                        </w:rPr>
                        <w:t>Author, 60+ articles on</w:t>
                      </w:r>
                    </w:p>
                    <w:p w:rsidR="00000000" w:rsidRDefault="00BB31A1">
                      <w:pPr>
                        <w:pStyle w:val="BodyText"/>
                        <w:numPr>
                          <w:ilvl w:val="0"/>
                          <w:numId w:val="13"/>
                        </w:numPr>
                        <w:tabs>
                          <w:tab w:val="left" w:pos="606"/>
                        </w:tabs>
                        <w:kinsoku w:val="0"/>
                        <w:overflowPunct w:val="0"/>
                        <w:spacing w:before="53"/>
                        <w:ind w:hanging="139"/>
                        <w:rPr>
                          <w:sz w:val="17"/>
                          <w:szCs w:val="17"/>
                        </w:rPr>
                      </w:pPr>
                      <w:r>
                        <w:rPr>
                          <w:sz w:val="17"/>
                          <w:szCs w:val="17"/>
                        </w:rPr>
                        <w:t xml:space="preserve">Auctions, Pricing, </w:t>
                      </w:r>
                      <w:r>
                        <w:rPr>
                          <w:sz w:val="17"/>
                          <w:szCs w:val="17"/>
                        </w:rPr>
                        <w:t>Antitrust</w:t>
                      </w:r>
                    </w:p>
                  </w:txbxContent>
                </v:textbox>
                <w10:wrap type="topAndBottom" anchorx="page"/>
              </v:shape>
            </w:pict>
          </mc:Fallback>
        </mc:AlternateContent>
      </w:r>
    </w:p>
    <w:p w:rsidR="00000000" w:rsidRDefault="00BB31A1">
      <w:pPr>
        <w:pStyle w:val="BodyText"/>
        <w:kinsoku w:val="0"/>
        <w:overflowPunct w:val="0"/>
        <w:spacing w:before="11"/>
        <w:rPr>
          <w:rFonts w:ascii="Times New Roman" w:hAnsi="Times New Roman" w:cs="Times New Roman"/>
          <w:sz w:val="25"/>
          <w:szCs w:val="25"/>
        </w:rPr>
        <w:sectPr w:rsidR="00000000">
          <w:footerReference w:type="default" r:id="rId10"/>
          <w:pgSz w:w="12240" w:h="15840"/>
          <w:pgMar w:top="1500" w:right="1720" w:bottom="720" w:left="1200" w:header="0" w:footer="526" w:gutter="0"/>
          <w:pgNumType w:start="1"/>
          <w:cols w:space="720"/>
          <w:noEndnote/>
        </w:sectPr>
      </w:pPr>
    </w:p>
    <w:p w:rsidR="00000000" w:rsidRDefault="00750D5A">
      <w:pPr>
        <w:pStyle w:val="BodyText"/>
        <w:kinsoku w:val="0"/>
        <w:overflowPunct w:val="0"/>
        <w:rPr>
          <w:rFonts w:ascii="Times New Roman" w:hAnsi="Times New Roman" w:cs="Times New Roman"/>
          <w:sz w:val="20"/>
          <w:szCs w:val="20"/>
        </w:rPr>
      </w:pPr>
      <w:r>
        <w:rPr>
          <w:noProof/>
        </w:rPr>
        <w:lastRenderedPageBreak/>
        <mc:AlternateContent>
          <mc:Choice Requires="wps">
            <w:drawing>
              <wp:anchor distT="0" distB="0" distL="114300" distR="114300" simplePos="0" relativeHeight="251515904" behindDoc="1" locked="0" layoutInCell="0" allowOverlap="1">
                <wp:simplePos x="0" y="0"/>
                <wp:positionH relativeFrom="page">
                  <wp:posOffset>838200</wp:posOffset>
                </wp:positionH>
                <wp:positionV relativeFrom="page">
                  <wp:posOffset>1193165</wp:posOffset>
                </wp:positionV>
                <wp:extent cx="2803525" cy="2100580"/>
                <wp:effectExtent l="0" t="0" r="0" b="0"/>
                <wp:wrapNone/>
                <wp:docPr id="43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3525" cy="2100580"/>
                        </a:xfrm>
                        <a:custGeom>
                          <a:avLst/>
                          <a:gdLst>
                            <a:gd name="T0" fmla="*/ 4414 w 4415"/>
                            <a:gd name="T1" fmla="*/ 0 h 3308"/>
                            <a:gd name="T2" fmla="*/ 0 w 4415"/>
                            <a:gd name="T3" fmla="*/ 0 h 3308"/>
                            <a:gd name="T4" fmla="*/ 0 w 4415"/>
                            <a:gd name="T5" fmla="*/ 3307 h 3308"/>
                            <a:gd name="T6" fmla="*/ 4414 w 4415"/>
                            <a:gd name="T7" fmla="*/ 3307 h 3308"/>
                            <a:gd name="T8" fmla="*/ 4414 w 4415"/>
                            <a:gd name="T9" fmla="*/ 0 h 3308"/>
                          </a:gdLst>
                          <a:ahLst/>
                          <a:cxnLst>
                            <a:cxn ang="0">
                              <a:pos x="T0" y="T1"/>
                            </a:cxn>
                            <a:cxn ang="0">
                              <a:pos x="T2" y="T3"/>
                            </a:cxn>
                            <a:cxn ang="0">
                              <a:pos x="T4" y="T5"/>
                            </a:cxn>
                            <a:cxn ang="0">
                              <a:pos x="T6" y="T7"/>
                            </a:cxn>
                            <a:cxn ang="0">
                              <a:pos x="T8" y="T9"/>
                            </a:cxn>
                          </a:cxnLst>
                          <a:rect l="0" t="0" r="r" b="b"/>
                          <a:pathLst>
                            <a:path w="4415" h="3308">
                              <a:moveTo>
                                <a:pt x="4414" y="0"/>
                              </a:moveTo>
                              <a:lnTo>
                                <a:pt x="0" y="0"/>
                              </a:lnTo>
                              <a:lnTo>
                                <a:pt x="0" y="3307"/>
                              </a:lnTo>
                              <a:lnTo>
                                <a:pt x="4414" y="3307"/>
                              </a:lnTo>
                              <a:lnTo>
                                <a:pt x="4414" y="0"/>
                              </a:lnTo>
                              <a:close/>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C0B1C" id="Freeform 33" o:spid="_x0000_s1026" style="position:absolute;margin-left:66pt;margin-top:93.95pt;width:220.75pt;height:165.4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15,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" o:allowincell="f" path="m4414,l,,,3307r4414,l4414,xe" filled="f" strokeweight="1.02pt">
                <v:path arrowok="t" o:connecttype="custom" o:connectlocs="2802890,0;0,0;0,2099945;2802890,2099945;2802890,0" o:connectangles="0,0,0,0,0"/>
                <w10:wrap anchorx="page" anchory="page"/>
              </v:shape>
            </w:pict>
          </mc:Fallback>
        </mc:AlternateContent>
      </w:r>
      <w:r>
        <w:rPr>
          <w:noProof/>
        </w:rPr>
        <mc:AlternateContent>
          <mc:Choice Requires="wps">
            <w:drawing>
              <wp:anchor distT="0" distB="0" distL="114300" distR="114300" simplePos="0" relativeHeight="251516928" behindDoc="0" locked="0" layoutInCell="0" allowOverlap="1">
                <wp:simplePos x="0" y="0"/>
                <wp:positionH relativeFrom="page">
                  <wp:posOffset>1014730</wp:posOffset>
                </wp:positionH>
                <wp:positionV relativeFrom="page">
                  <wp:posOffset>4526280</wp:posOffset>
                </wp:positionV>
                <wp:extent cx="76200" cy="76200"/>
                <wp:effectExtent l="0" t="0" r="0" b="0"/>
                <wp:wrapNone/>
                <wp:docPr id="43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5" style="position:absolute;margin-left:79.9pt;margin-top:356.4pt;width:6pt;height:6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517952" behindDoc="0" locked="0" layoutInCell="0" allowOverlap="1">
                <wp:simplePos x="0" y="0"/>
                <wp:positionH relativeFrom="page">
                  <wp:posOffset>1014730</wp:posOffset>
                </wp:positionH>
                <wp:positionV relativeFrom="page">
                  <wp:posOffset>4869180</wp:posOffset>
                </wp:positionV>
                <wp:extent cx="76200" cy="76200"/>
                <wp:effectExtent l="0" t="0" r="0" b="0"/>
                <wp:wrapNone/>
                <wp:docPr id="42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6" style="position:absolute;margin-left:79.9pt;margin-top:383.4pt;width:6pt;height:6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518976" behindDoc="0" locked="0" layoutInCell="0" allowOverlap="1">
                <wp:simplePos x="0" y="0"/>
                <wp:positionH relativeFrom="page">
                  <wp:posOffset>1014730</wp:posOffset>
                </wp:positionH>
                <wp:positionV relativeFrom="page">
                  <wp:posOffset>5205095</wp:posOffset>
                </wp:positionV>
                <wp:extent cx="76200" cy="76200"/>
                <wp:effectExtent l="0" t="0" r="0" b="0"/>
                <wp:wrapNone/>
                <wp:docPr id="42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7" style="position:absolute;margin-left:79.9pt;margin-top:409.85pt;width:6pt;height:6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520000" behindDoc="0" locked="0" layoutInCell="0" allowOverlap="1">
                <wp:simplePos x="0" y="0"/>
                <wp:positionH relativeFrom="page">
                  <wp:posOffset>1014730</wp:posOffset>
                </wp:positionH>
                <wp:positionV relativeFrom="page">
                  <wp:posOffset>5383530</wp:posOffset>
                </wp:positionV>
                <wp:extent cx="76200" cy="76200"/>
                <wp:effectExtent l="0" t="0" r="0" b="0"/>
                <wp:wrapNone/>
                <wp:docPr id="42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8" style="position:absolute;margin-left:79.9pt;margin-top:423.9pt;width:6pt;height:6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g">
            <w:drawing>
              <wp:anchor distT="0" distB="0" distL="114300" distR="114300" simplePos="0" relativeHeight="251521024" behindDoc="1" locked="0" layoutInCell="0" allowOverlap="1">
                <wp:simplePos x="0" y="0"/>
                <wp:positionH relativeFrom="page">
                  <wp:posOffset>831215</wp:posOffset>
                </wp:positionH>
                <wp:positionV relativeFrom="page">
                  <wp:posOffset>6755765</wp:posOffset>
                </wp:positionV>
                <wp:extent cx="2816860" cy="2113280"/>
                <wp:effectExtent l="0" t="0" r="0" b="0"/>
                <wp:wrapNone/>
                <wp:docPr id="42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6860" cy="2113280"/>
                          <a:chOff x="1309" y="10639"/>
                          <a:chExt cx="4436" cy="3328"/>
                        </a:xfrm>
                      </wpg:grpSpPr>
                      <pic:pic xmlns:pic="http://schemas.openxmlformats.org/drawingml/2006/picture">
                        <pic:nvPicPr>
                          <pic:cNvPr id="421"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98" y="11513"/>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2"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98" y="11804"/>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3"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98" y="12085"/>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4"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98" y="12366"/>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5" name="Freeform 43"/>
                        <wps:cNvSpPr>
                          <a:spLocks/>
                        </wps:cNvSpPr>
                        <wps:spPr bwMode="auto">
                          <a:xfrm>
                            <a:off x="1319" y="10649"/>
                            <a:ext cx="4415" cy="3308"/>
                          </a:xfrm>
                          <a:custGeom>
                            <a:avLst/>
                            <a:gdLst>
                              <a:gd name="T0" fmla="*/ 4414 w 4415"/>
                              <a:gd name="T1" fmla="*/ 0 h 3308"/>
                              <a:gd name="T2" fmla="*/ 0 w 4415"/>
                              <a:gd name="T3" fmla="*/ 0 h 3308"/>
                              <a:gd name="T4" fmla="*/ 0 w 4415"/>
                              <a:gd name="T5" fmla="*/ 3307 h 3308"/>
                              <a:gd name="T6" fmla="*/ 4414 w 4415"/>
                              <a:gd name="T7" fmla="*/ 3307 h 3308"/>
                              <a:gd name="T8" fmla="*/ 4414 w 4415"/>
                              <a:gd name="T9" fmla="*/ 0 h 3308"/>
                            </a:gdLst>
                            <a:ahLst/>
                            <a:cxnLst>
                              <a:cxn ang="0">
                                <a:pos x="T0" y="T1"/>
                              </a:cxn>
                              <a:cxn ang="0">
                                <a:pos x="T2" y="T3"/>
                              </a:cxn>
                              <a:cxn ang="0">
                                <a:pos x="T4" y="T5"/>
                              </a:cxn>
                              <a:cxn ang="0">
                                <a:pos x="T6" y="T7"/>
                              </a:cxn>
                              <a:cxn ang="0">
                                <a:pos x="T8" y="T9"/>
                              </a:cxn>
                            </a:cxnLst>
                            <a:rect l="0" t="0" r="r" b="b"/>
                            <a:pathLst>
                              <a:path w="4415" h="3308">
                                <a:moveTo>
                                  <a:pt x="4414" y="0"/>
                                </a:moveTo>
                                <a:lnTo>
                                  <a:pt x="0" y="0"/>
                                </a:lnTo>
                                <a:lnTo>
                                  <a:pt x="0" y="3307"/>
                                </a:lnTo>
                                <a:lnTo>
                                  <a:pt x="4414" y="3307"/>
                                </a:lnTo>
                                <a:lnTo>
                                  <a:pt x="4414" y="0"/>
                                </a:lnTo>
                                <a:close/>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Text Box 44"/>
                        <wps:cNvSpPr txBox="1">
                          <a:spLocks noChangeArrowheads="1"/>
                        </wps:cNvSpPr>
                        <wps:spPr bwMode="auto">
                          <a:xfrm>
                            <a:off x="2788" y="10907"/>
                            <a:ext cx="1499"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B31A1">
                              <w:pPr>
                                <w:pStyle w:val="BodyText"/>
                                <w:kinsoku w:val="0"/>
                                <w:overflowPunct w:val="0"/>
                                <w:spacing w:line="303" w:lineRule="exact"/>
                                <w:rPr>
                                  <w:sz w:val="27"/>
                                  <w:szCs w:val="27"/>
                                </w:rPr>
                              </w:pPr>
                              <w:r>
                                <w:rPr>
                                  <w:sz w:val="27"/>
                                  <w:szCs w:val="27"/>
                                </w:rPr>
                                <w:t>Assessment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9" style="position:absolute;margin-left:65.45pt;margin-top:531.95pt;width:221.8pt;height:166.4pt;z-index:-251795456;mso-position-horizontal-relative:page;mso-position-vertical-relative:page" coordorigin="1309,10639" coordsize="4436,3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40" type="#_x0000_t75" style="position:absolute;left:1598;top:11513;width:12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mB6rGAAAA3AAAAA8AAABkcnMvZG93bnJldi54bWxEj81qwzAQhO+FvIPYQi4llmPaEFwrIYQG&#10;cmlo/g65LdbWMrVWxlJjp09fBQo9DjPzDVMsB9uIK3W+dqxgmqQgiEuna64UnI6byRyED8gaG8ek&#10;4EYelovRQ4G5dj3v6XoIlYgQ9jkqMCG0uZS+NGTRJ64ljt6n6yyGKLtK6g77CLeNzNJ0Ji3WHBcM&#10;trQ2VH4dvm2k9JfTx8/LapeZN/90OZfhXKXvSo0fh9UriEBD+A//tbdawXM2hfuZeATk4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qYHqsYAAADcAAAADwAAAAAAAAAAAAAA&#10;AACfAgAAZHJzL2Rvd25yZXYueG1sUEsFBgAAAAAEAAQA9wAAAJIDAAAAAA==&#10;">
                  <v:imagedata r:id="rId13" o:title=""/>
                </v:shape>
                <v:shape id="Picture 40" o:spid="_x0000_s1041" type="#_x0000_t75" style="position:absolute;left:1598;top:11804;width:12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JJ8DFAAAA3AAAAA8AAABkcnMvZG93bnJldi54bWxEj0FrwkAUhO+C/2F5hd7MxlilpNmIFCy9&#10;tUZ76O2Rfc2GZN+G7Krx33cLBY/DzHzDFNvJ9uJCo28dK1gmKQji2umWGwWn437xDMIHZI29Y1Jw&#10;Iw/bcj4rMNfuyge6VKEREcI+RwUmhCGX0teGLPrEDcTR+3GjxRDl2Eg94jXCbS+zNN1Iiy3HBYMD&#10;vRqqu+psFeyHptNfehU+ztlq/bb8vK2/faXU48O0ewERaAr38H/7XSt4yjL4OxOPgC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ySfAxQAAANwAAAAPAAAAAAAAAAAAAAAA&#10;AJ8CAABkcnMvZG93bnJldi54bWxQSwUGAAAAAAQABAD3AAAAkQMAAAAA&#10;">
                  <v:imagedata r:id="rId14" o:title=""/>
                </v:shape>
                <v:shape id="Picture 41" o:spid="_x0000_s1042" type="#_x0000_t75" style="position:absolute;left:1598;top:12085;width:12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FglvFAAAA3AAAAA8AAABkcnMvZG93bnJldi54bWxEj81qwzAQhO+FvoPYQm+1HLspxYkSSiCh&#10;tzROe8htsba2ibUylvz39lGhkOMwM98w6+1kGjFQ52rLChZRDIK4sLrmUsH3ef/yDsJ5ZI2NZVIw&#10;k4Pt5vFhjZm2I59oyH0pAoRdhgoq79tMSldUZNBFtiUO3q/tDPogu1LqDscAN41M4vhNGqw5LFTY&#10;0q6i4pr3RsG+La/6R6f+2Cfp8rD4mpcXlyv1/DR9rEB4mvw9/N/+1ApekxT+zoQjID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hYJbxQAAANwAAAAPAAAAAAAAAAAAAAAA&#10;AJ8CAABkcnMvZG93bnJldi54bWxQSwUGAAAAAAQABAD3AAAAkQMAAAAA&#10;">
                  <v:imagedata r:id="rId14" o:title=""/>
                </v:shape>
                <v:shape id="Picture 42" o:spid="_x0000_s1043" type="#_x0000_t75" style="position:absolute;left:1598;top:12366;width:12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5fW/FAAAA3AAAAA8AAABkcnMvZG93bnJldi54bWxEj0Frg0AUhO+F/IflBXpr1ohIa7IJSaAg&#10;hUK1ueT2cF9U4r4Vd6O2v75bKPQ4zMw3zHY/m06MNLjWsoL1KgJBXFndcq3g/Pn69AzCeWSNnWVS&#10;8EUO9rvFwxYzbScuaCx9LQKEXYYKGu/7TEpXNWTQrWxPHLyrHQz6IIda6gGnADedjKMolQZbDgsN&#10;9nRqqLqVd6Mg/S76q47fsXy7kE2Tlzo/3j+UelzOhw0IT7P/D/+1c60giRP4PROOgN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uX1vxQAAANwAAAAPAAAAAAAAAAAAAAAA&#10;AJ8CAABkcnMvZG93bnJldi54bWxQSwUGAAAAAAQABAD3AAAAkQMAAAAA&#10;">
                  <v:imagedata r:id="rId15" o:title=""/>
                </v:shape>
                <v:shape id="Freeform 43" o:spid="_x0000_s1044" style="position:absolute;left:1319;top:10649;width:4415;height:3308;visibility:visible;mso-wrap-style:square;v-text-anchor:top" coordsize="4415,3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HDcMA&#10;AADcAAAADwAAAGRycy9kb3ducmV2LnhtbESP0YrCMBRE34X9h3AF3zQ1riLVKLIgLghi3f2AS3Nt&#10;i81NaVLt/r1ZEHwcZuYMs972thZ3an3lWMN0koAgzp2puNDw+7MfL0H4gGywdkwa/sjDdvMxWGNq&#10;3IMzul9CISKEfYoayhCaVEqfl2TRT1xDHL2ray2GKNtCmhYfEW5rqZJkIS1WHBdKbOirpPx26ayG&#10;466azdS8u52nmeqkkuZw2hutR8N+twIRqA/v8Kv9bTR8qjn8n4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cHDcMAAADcAAAADwAAAAAAAAAAAAAAAACYAgAAZHJzL2Rv&#10;d25yZXYueG1sUEsFBgAAAAAEAAQA9QAAAIgDAAAAAA==&#10;" path="m4414,l,,,3307r4414,l4414,xe" filled="f" strokeweight="1.02pt">
                  <v:path arrowok="t" o:connecttype="custom" o:connectlocs="4414,0;0,0;0,3307;4414,3307;4414,0" o:connectangles="0,0,0,0,0"/>
                </v:shape>
                <v:shape id="Text Box 44" o:spid="_x0000_s1045" type="#_x0000_t202" style="position:absolute;left:2788;top:10907;width:14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T5MUA&#10;AADcAAAADwAAAGRycy9kb3ducmV2LnhtbESPQWvCQBSE7wX/w/KE3upGKa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JPkxQAAANwAAAAPAAAAAAAAAAAAAAAAAJgCAABkcnMv&#10;ZG93bnJldi54bWxQSwUGAAAAAAQABAD1AAAAigMAAAAA&#10;" filled="f" stroked="f">
                  <v:textbox inset="0,0,0,0">
                    <w:txbxContent>
                      <w:p w:rsidR="00000000" w:rsidRDefault="00BB31A1">
                        <w:pPr>
                          <w:pStyle w:val="BodyText"/>
                          <w:kinsoku w:val="0"/>
                          <w:overflowPunct w:val="0"/>
                          <w:spacing w:line="303" w:lineRule="exact"/>
                          <w:rPr>
                            <w:sz w:val="27"/>
                            <w:szCs w:val="27"/>
                          </w:rPr>
                        </w:pPr>
                        <w:r>
                          <w:rPr>
                            <w:sz w:val="27"/>
                            <w:szCs w:val="27"/>
                          </w:rPr>
                          <w:t>Assessment</w:t>
                        </w:r>
                      </w:p>
                    </w:txbxContent>
                  </v:textbox>
                </v:shape>
                <w10:wrap anchorx="page" anchory="page"/>
              </v:group>
            </w:pict>
          </mc:Fallback>
        </mc:AlternateContent>
      </w:r>
      <w:r>
        <w:rPr>
          <w:noProof/>
        </w:rPr>
        <mc:AlternateContent>
          <mc:Choice Requires="wps">
            <w:drawing>
              <wp:anchor distT="0" distB="0" distL="114300" distR="114300" simplePos="0" relativeHeight="251522048" behindDoc="0" locked="0" layoutInCell="0" allowOverlap="1">
                <wp:simplePos x="0" y="0"/>
                <wp:positionH relativeFrom="page">
                  <wp:posOffset>4124325</wp:posOffset>
                </wp:positionH>
                <wp:positionV relativeFrom="page">
                  <wp:posOffset>1488440</wp:posOffset>
                </wp:positionV>
                <wp:extent cx="2815590" cy="12700"/>
                <wp:effectExtent l="0" t="0" r="0" b="0"/>
                <wp:wrapNone/>
                <wp:docPr id="419"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65837B" id="Freeform 45" o:spid="_x0000_s1026" style="position:absolute;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17.2pt,546.45pt,117.2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S+gIAAJA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23072" behindDoc="0" locked="0" layoutInCell="0" allowOverlap="1">
                <wp:simplePos x="0" y="0"/>
                <wp:positionH relativeFrom="page">
                  <wp:posOffset>4124325</wp:posOffset>
                </wp:positionH>
                <wp:positionV relativeFrom="page">
                  <wp:posOffset>1790700</wp:posOffset>
                </wp:positionV>
                <wp:extent cx="2815590" cy="12700"/>
                <wp:effectExtent l="0" t="0" r="0" b="0"/>
                <wp:wrapNone/>
                <wp:docPr id="418"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5832F6" id="Freeform 46" o:spid="_x0000_s1026" style="position:absolute;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41pt,546.45pt,141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24096" behindDoc="0" locked="0" layoutInCell="0" allowOverlap="1">
                <wp:simplePos x="0" y="0"/>
                <wp:positionH relativeFrom="page">
                  <wp:posOffset>4124325</wp:posOffset>
                </wp:positionH>
                <wp:positionV relativeFrom="page">
                  <wp:posOffset>2092325</wp:posOffset>
                </wp:positionV>
                <wp:extent cx="2815590" cy="12700"/>
                <wp:effectExtent l="0" t="0" r="0" b="0"/>
                <wp:wrapNone/>
                <wp:docPr id="41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5C23BF" id="Freeform 47" o:spid="_x0000_s1026" style="position:absolute;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64.75pt,546.45pt,164.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25120" behindDoc="0" locked="0" layoutInCell="0" allowOverlap="1">
                <wp:simplePos x="0" y="0"/>
                <wp:positionH relativeFrom="page">
                  <wp:posOffset>4124325</wp:posOffset>
                </wp:positionH>
                <wp:positionV relativeFrom="page">
                  <wp:posOffset>2393950</wp:posOffset>
                </wp:positionV>
                <wp:extent cx="2815590" cy="12700"/>
                <wp:effectExtent l="0" t="0" r="0" b="0"/>
                <wp:wrapNone/>
                <wp:docPr id="416"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503B50" id="Freeform 48" o:spid="_x0000_s1026" style="position:absolute;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88.5pt,546.45pt,188.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7ft+gIAAJA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26144" behindDoc="0" locked="0" layoutInCell="0" allowOverlap="1">
                <wp:simplePos x="0" y="0"/>
                <wp:positionH relativeFrom="page">
                  <wp:posOffset>4124325</wp:posOffset>
                </wp:positionH>
                <wp:positionV relativeFrom="page">
                  <wp:posOffset>2695575</wp:posOffset>
                </wp:positionV>
                <wp:extent cx="2815590" cy="12700"/>
                <wp:effectExtent l="0" t="0" r="0" b="0"/>
                <wp:wrapNone/>
                <wp:docPr id="415"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FEACA4" id="Freeform 49" o:spid="_x0000_s1026" style="position:absolute;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12.25pt,546.45pt,212.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zW+gIAAJA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27168" behindDoc="0" locked="0" layoutInCell="0" allowOverlap="1">
                <wp:simplePos x="0" y="0"/>
                <wp:positionH relativeFrom="page">
                  <wp:posOffset>4124325</wp:posOffset>
                </wp:positionH>
                <wp:positionV relativeFrom="page">
                  <wp:posOffset>2997200</wp:posOffset>
                </wp:positionV>
                <wp:extent cx="2815590" cy="12700"/>
                <wp:effectExtent l="0" t="0" r="0" b="0"/>
                <wp:wrapNone/>
                <wp:docPr id="414"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495641" id="Freeform 50"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36pt,546.45pt,236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28192" behindDoc="0" locked="0" layoutInCell="0" allowOverlap="1">
                <wp:simplePos x="0" y="0"/>
                <wp:positionH relativeFrom="page">
                  <wp:posOffset>4124325</wp:posOffset>
                </wp:positionH>
                <wp:positionV relativeFrom="page">
                  <wp:posOffset>3298825</wp:posOffset>
                </wp:positionV>
                <wp:extent cx="2815590" cy="12700"/>
                <wp:effectExtent l="0" t="0" r="0" b="0"/>
                <wp:wrapNone/>
                <wp:docPr id="413"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FAFA2F" id="Freeform 51" o:spid="_x0000_s1026" style="position:absolute;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59.75pt,546.45pt,259.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29216" behindDoc="0" locked="0" layoutInCell="0" allowOverlap="1">
                <wp:simplePos x="0" y="0"/>
                <wp:positionH relativeFrom="page">
                  <wp:posOffset>4124325</wp:posOffset>
                </wp:positionH>
                <wp:positionV relativeFrom="page">
                  <wp:posOffset>4272915</wp:posOffset>
                </wp:positionV>
                <wp:extent cx="2815590" cy="12700"/>
                <wp:effectExtent l="0" t="0" r="0" b="0"/>
                <wp:wrapNone/>
                <wp:docPr id="41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B9EBFA" id="Freeform 52" o:spid="_x0000_s1026" style="position:absolute;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36.45pt,546.45pt,336.4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30240" behindDoc="0" locked="0" layoutInCell="0" allowOverlap="1">
                <wp:simplePos x="0" y="0"/>
                <wp:positionH relativeFrom="page">
                  <wp:posOffset>4124325</wp:posOffset>
                </wp:positionH>
                <wp:positionV relativeFrom="page">
                  <wp:posOffset>4574540</wp:posOffset>
                </wp:positionV>
                <wp:extent cx="2815590" cy="12700"/>
                <wp:effectExtent l="0" t="0" r="0" b="0"/>
                <wp:wrapNone/>
                <wp:docPr id="411"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8932DB" id="Freeform 53" o:spid="_x0000_s1026" style="position:absolute;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60.2pt,546.45pt,360.2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DZ/AIAAJA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31264" behindDoc="0" locked="0" layoutInCell="0" allowOverlap="1">
                <wp:simplePos x="0" y="0"/>
                <wp:positionH relativeFrom="page">
                  <wp:posOffset>4124325</wp:posOffset>
                </wp:positionH>
                <wp:positionV relativeFrom="page">
                  <wp:posOffset>4876800</wp:posOffset>
                </wp:positionV>
                <wp:extent cx="2815590" cy="12700"/>
                <wp:effectExtent l="0" t="0" r="0" b="0"/>
                <wp:wrapNone/>
                <wp:docPr id="410"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CD8D3A" id="Freeform 54" o:spid="_x0000_s1026" style="position:absolute;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84pt,546.45pt,384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LX+wIAAJA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32288" behindDoc="0" locked="0" layoutInCell="0" allowOverlap="1">
                <wp:simplePos x="0" y="0"/>
                <wp:positionH relativeFrom="page">
                  <wp:posOffset>4124325</wp:posOffset>
                </wp:positionH>
                <wp:positionV relativeFrom="page">
                  <wp:posOffset>5178425</wp:posOffset>
                </wp:positionV>
                <wp:extent cx="2815590" cy="12700"/>
                <wp:effectExtent l="0" t="0" r="0" b="0"/>
                <wp:wrapNone/>
                <wp:docPr id="409"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031589" id="Freeform 55" o:spid="_x0000_s1026" style="position:absolute;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07.75pt,546.45pt,407.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Or+gIAAJA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33312" behindDoc="0" locked="0" layoutInCell="0" allowOverlap="1">
                <wp:simplePos x="0" y="0"/>
                <wp:positionH relativeFrom="page">
                  <wp:posOffset>4124325</wp:posOffset>
                </wp:positionH>
                <wp:positionV relativeFrom="page">
                  <wp:posOffset>5480050</wp:posOffset>
                </wp:positionV>
                <wp:extent cx="2815590" cy="12700"/>
                <wp:effectExtent l="0" t="0" r="0" b="0"/>
                <wp:wrapNone/>
                <wp:docPr id="408"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C5E86F" id="Freeform 56" o:spid="_x0000_s1026" style="position:absolute;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31.5pt,546.45pt,431.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34336" behindDoc="0" locked="0" layoutInCell="0" allowOverlap="1">
                <wp:simplePos x="0" y="0"/>
                <wp:positionH relativeFrom="page">
                  <wp:posOffset>4124325</wp:posOffset>
                </wp:positionH>
                <wp:positionV relativeFrom="page">
                  <wp:posOffset>5781675</wp:posOffset>
                </wp:positionV>
                <wp:extent cx="2815590" cy="12700"/>
                <wp:effectExtent l="0" t="0" r="0" b="0"/>
                <wp:wrapNone/>
                <wp:docPr id="40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BB834F" id="Freeform 57" o:spid="_x0000_s1026" style="position:absolute;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55.25pt,546.45pt,455.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35360" behindDoc="0" locked="0" layoutInCell="0" allowOverlap="1">
                <wp:simplePos x="0" y="0"/>
                <wp:positionH relativeFrom="page">
                  <wp:posOffset>4124325</wp:posOffset>
                </wp:positionH>
                <wp:positionV relativeFrom="page">
                  <wp:posOffset>6083300</wp:posOffset>
                </wp:positionV>
                <wp:extent cx="2815590" cy="12700"/>
                <wp:effectExtent l="0" t="0" r="0" b="0"/>
                <wp:wrapNone/>
                <wp:docPr id="406"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39889A" id="Freeform 58" o:spid="_x0000_s1026" style="position:absolute;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79pt,546.45pt,479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pU+gIAAJA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36384" behindDoc="0" locked="0" layoutInCell="0" allowOverlap="1">
                <wp:simplePos x="0" y="0"/>
                <wp:positionH relativeFrom="page">
                  <wp:posOffset>4124325</wp:posOffset>
                </wp:positionH>
                <wp:positionV relativeFrom="page">
                  <wp:posOffset>7058025</wp:posOffset>
                </wp:positionV>
                <wp:extent cx="2815590" cy="12700"/>
                <wp:effectExtent l="0" t="0" r="0" b="0"/>
                <wp:wrapNone/>
                <wp:docPr id="405"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91CE37" id="Freeform 59" o:spid="_x0000_s1026" style="position:absolute;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555.75pt,546.45pt,555.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Fv+gIAAJA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37408" behindDoc="0" locked="0" layoutInCell="0" allowOverlap="1">
                <wp:simplePos x="0" y="0"/>
                <wp:positionH relativeFrom="page">
                  <wp:posOffset>4124325</wp:posOffset>
                </wp:positionH>
                <wp:positionV relativeFrom="page">
                  <wp:posOffset>7359650</wp:posOffset>
                </wp:positionV>
                <wp:extent cx="2815590" cy="12700"/>
                <wp:effectExtent l="0" t="0" r="0" b="0"/>
                <wp:wrapNone/>
                <wp:docPr id="404"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9CE64B" id="Freeform 60" o:spid="_x0000_s1026" style="position:absolute;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579.5pt,546.45pt,579.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38432" behindDoc="0" locked="0" layoutInCell="0" allowOverlap="1">
                <wp:simplePos x="0" y="0"/>
                <wp:positionH relativeFrom="page">
                  <wp:posOffset>4124325</wp:posOffset>
                </wp:positionH>
                <wp:positionV relativeFrom="page">
                  <wp:posOffset>7661275</wp:posOffset>
                </wp:positionV>
                <wp:extent cx="2815590" cy="12700"/>
                <wp:effectExtent l="0" t="0" r="0" b="0"/>
                <wp:wrapNone/>
                <wp:docPr id="403"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185C82" id="Freeform 61" o:spid="_x0000_s1026" style="position:absolute;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03.25pt,546.45pt,603.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39456" behindDoc="0" locked="0" layoutInCell="0" allowOverlap="1">
                <wp:simplePos x="0" y="0"/>
                <wp:positionH relativeFrom="page">
                  <wp:posOffset>4124325</wp:posOffset>
                </wp:positionH>
                <wp:positionV relativeFrom="page">
                  <wp:posOffset>7963535</wp:posOffset>
                </wp:positionV>
                <wp:extent cx="2815590" cy="12700"/>
                <wp:effectExtent l="0" t="0" r="0" b="0"/>
                <wp:wrapNone/>
                <wp:docPr id="40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CC0922" id="Freeform 62" o:spid="_x0000_s1026" style="position:absolute;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27.05pt,546.45pt,627.0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40480" behindDoc="0" locked="0" layoutInCell="0" allowOverlap="1">
                <wp:simplePos x="0" y="0"/>
                <wp:positionH relativeFrom="page">
                  <wp:posOffset>4124325</wp:posOffset>
                </wp:positionH>
                <wp:positionV relativeFrom="page">
                  <wp:posOffset>8265160</wp:posOffset>
                </wp:positionV>
                <wp:extent cx="2815590" cy="12700"/>
                <wp:effectExtent l="0" t="0" r="0" b="0"/>
                <wp:wrapNone/>
                <wp:docPr id="401"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E9E434" id="Freeform 63" o:spid="_x0000_s1026" style="position:absolute;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50.8pt,546.45pt,650.8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B7/AIAAJA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41504" behindDoc="0" locked="0" layoutInCell="0" allowOverlap="1">
                <wp:simplePos x="0" y="0"/>
                <wp:positionH relativeFrom="page">
                  <wp:posOffset>4124325</wp:posOffset>
                </wp:positionH>
                <wp:positionV relativeFrom="page">
                  <wp:posOffset>8566785</wp:posOffset>
                </wp:positionV>
                <wp:extent cx="2815590" cy="12700"/>
                <wp:effectExtent l="0" t="0" r="0" b="0"/>
                <wp:wrapNone/>
                <wp:docPr id="400"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BCD381" id="Freeform 64" o:spid="_x0000_s1026" style="position:absolute;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74.55pt,546.45pt,674.5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42528" behindDoc="0" locked="0" layoutInCell="0" allowOverlap="1">
                <wp:simplePos x="0" y="0"/>
                <wp:positionH relativeFrom="page">
                  <wp:posOffset>4124325</wp:posOffset>
                </wp:positionH>
                <wp:positionV relativeFrom="page">
                  <wp:posOffset>8868410</wp:posOffset>
                </wp:positionV>
                <wp:extent cx="2815590" cy="12700"/>
                <wp:effectExtent l="0" t="0" r="0" b="0"/>
                <wp:wrapNone/>
                <wp:docPr id="399"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5F43DA" id="Freeform 65" o:spid="_x0000_s1026" style="position:absolute;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98.3pt,546.45pt,698.3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9I+gIAAJA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" o:allowincell="f" filled="f" strokeweight="1.02pt">
                <v:path arrowok="t" o:connecttype="custom" o:connectlocs="0,0;2815590,0" o:connectangles="0,0"/>
                <w10:wrap anchorx="page" anchory="page"/>
              </v:polyline>
            </w:pict>
          </mc:Fallback>
        </mc:AlternateContent>
      </w: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spacing w:before="2"/>
        <w:rPr>
          <w:rFonts w:ascii="Times New Roman" w:hAnsi="Times New Roman" w:cs="Times New Roman"/>
          <w:sz w:val="11"/>
          <w:szCs w:val="11"/>
        </w:rPr>
      </w:pPr>
    </w:p>
    <w:tbl>
      <w:tblPr>
        <w:tblW w:w="0" w:type="auto"/>
        <w:tblInd w:w="487" w:type="dxa"/>
        <w:tblLayout w:type="fixed"/>
        <w:tblCellMar>
          <w:left w:w="0" w:type="dxa"/>
          <w:right w:w="0" w:type="dxa"/>
        </w:tblCellMar>
        <w:tblLook w:val="0000" w:firstRow="0" w:lastRow="0" w:firstColumn="0" w:lastColumn="0" w:noHBand="0" w:noVBand="0"/>
      </w:tblPr>
      <w:tblGrid>
        <w:gridCol w:w="1909"/>
        <w:gridCol w:w="1785"/>
      </w:tblGrid>
      <w:tr w:rsidR="00000000">
        <w:tblPrEx>
          <w:tblCellMar>
            <w:top w:w="0" w:type="dxa"/>
            <w:left w:w="0" w:type="dxa"/>
            <w:bottom w:w="0" w:type="dxa"/>
            <w:right w:w="0" w:type="dxa"/>
          </w:tblCellMar>
        </w:tblPrEx>
        <w:trPr>
          <w:trHeight w:val="202"/>
        </w:trPr>
        <w:tc>
          <w:tcPr>
            <w:tcW w:w="3694" w:type="dxa"/>
            <w:gridSpan w:val="2"/>
            <w:tcBorders>
              <w:top w:val="single" w:sz="4" w:space="0" w:color="010101"/>
              <w:left w:val="single" w:sz="4" w:space="0" w:color="010101"/>
              <w:bottom w:val="single" w:sz="2" w:space="0" w:color="010101"/>
              <w:right w:val="single" w:sz="4" w:space="0" w:color="010101"/>
            </w:tcBorders>
          </w:tcPr>
          <w:p w:rsidR="00000000" w:rsidRDefault="00BB31A1">
            <w:pPr>
              <w:pStyle w:val="TableParagraph"/>
              <w:kinsoku w:val="0"/>
              <w:overflowPunct w:val="0"/>
              <w:spacing w:before="18"/>
              <w:ind w:left="1220" w:right="1217"/>
              <w:jc w:val="center"/>
              <w:rPr>
                <w:sz w:val="11"/>
                <w:szCs w:val="11"/>
              </w:rPr>
            </w:pPr>
            <w:r>
              <w:rPr>
                <w:sz w:val="11"/>
                <w:szCs w:val="11"/>
              </w:rPr>
              <w:t>Some Strategic Variables</w:t>
            </w:r>
          </w:p>
        </w:tc>
      </w:tr>
      <w:tr w:rsidR="00000000">
        <w:tblPrEx>
          <w:tblCellMar>
            <w:top w:w="0" w:type="dxa"/>
            <w:left w:w="0" w:type="dxa"/>
            <w:bottom w:w="0" w:type="dxa"/>
            <w:right w:w="0" w:type="dxa"/>
          </w:tblCellMar>
        </w:tblPrEx>
        <w:trPr>
          <w:trHeight w:val="202"/>
        </w:trPr>
        <w:tc>
          <w:tcPr>
            <w:tcW w:w="1909" w:type="dxa"/>
            <w:tcBorders>
              <w:top w:val="single" w:sz="2" w:space="0" w:color="010101"/>
              <w:left w:val="single" w:sz="4" w:space="0" w:color="010101"/>
              <w:bottom w:val="single" w:sz="2" w:space="0" w:color="010101"/>
              <w:right w:val="single" w:sz="2" w:space="0" w:color="010101"/>
            </w:tcBorders>
          </w:tcPr>
          <w:p w:rsidR="00000000" w:rsidRDefault="00BB31A1">
            <w:pPr>
              <w:pStyle w:val="TableParagraph"/>
              <w:kinsoku w:val="0"/>
              <w:overflowPunct w:val="0"/>
              <w:ind w:left="96"/>
              <w:rPr>
                <w:sz w:val="11"/>
                <w:szCs w:val="11"/>
              </w:rPr>
            </w:pPr>
            <w:r>
              <w:rPr>
                <w:sz w:val="11"/>
                <w:szCs w:val="11"/>
              </w:rPr>
              <w:t>Product Features and Quality</w:t>
            </w:r>
          </w:p>
        </w:tc>
        <w:tc>
          <w:tcPr>
            <w:tcW w:w="1785" w:type="dxa"/>
            <w:tcBorders>
              <w:top w:val="single" w:sz="2" w:space="0" w:color="010101"/>
              <w:left w:val="single" w:sz="2" w:space="0" w:color="010101"/>
              <w:bottom w:val="single" w:sz="2" w:space="0" w:color="010101"/>
              <w:right w:val="single" w:sz="4" w:space="0" w:color="010101"/>
            </w:tcBorders>
          </w:tcPr>
          <w:p w:rsidR="00000000" w:rsidRDefault="00BB31A1">
            <w:pPr>
              <w:pStyle w:val="TableParagraph"/>
              <w:kinsoku w:val="0"/>
              <w:overflowPunct w:val="0"/>
              <w:rPr>
                <w:sz w:val="11"/>
                <w:szCs w:val="11"/>
              </w:rPr>
            </w:pPr>
            <w:r>
              <w:rPr>
                <w:sz w:val="11"/>
                <w:szCs w:val="11"/>
              </w:rPr>
              <w:t>Vertical Integration</w:t>
            </w:r>
          </w:p>
        </w:tc>
      </w:tr>
      <w:tr w:rsidR="00000000">
        <w:tblPrEx>
          <w:tblCellMar>
            <w:top w:w="0" w:type="dxa"/>
            <w:left w:w="0" w:type="dxa"/>
            <w:bottom w:w="0" w:type="dxa"/>
            <w:right w:w="0" w:type="dxa"/>
          </w:tblCellMar>
        </w:tblPrEx>
        <w:trPr>
          <w:trHeight w:val="203"/>
        </w:trPr>
        <w:tc>
          <w:tcPr>
            <w:tcW w:w="1909" w:type="dxa"/>
            <w:tcBorders>
              <w:top w:val="single" w:sz="2" w:space="0" w:color="010101"/>
              <w:left w:val="single" w:sz="4" w:space="0" w:color="010101"/>
              <w:bottom w:val="single" w:sz="2" w:space="0" w:color="010101"/>
              <w:right w:val="single" w:sz="2" w:space="0" w:color="010101"/>
            </w:tcBorders>
          </w:tcPr>
          <w:p w:rsidR="00000000" w:rsidRDefault="00BB31A1">
            <w:pPr>
              <w:pStyle w:val="TableParagraph"/>
              <w:kinsoku w:val="0"/>
              <w:overflowPunct w:val="0"/>
              <w:ind w:left="96"/>
              <w:rPr>
                <w:sz w:val="11"/>
                <w:szCs w:val="11"/>
              </w:rPr>
            </w:pPr>
            <w:r>
              <w:rPr>
                <w:sz w:val="11"/>
                <w:szCs w:val="11"/>
              </w:rPr>
              <w:t>Target Customers</w:t>
            </w:r>
          </w:p>
        </w:tc>
        <w:tc>
          <w:tcPr>
            <w:tcW w:w="1785" w:type="dxa"/>
            <w:tcBorders>
              <w:top w:val="single" w:sz="2" w:space="0" w:color="010101"/>
              <w:left w:val="single" w:sz="2" w:space="0" w:color="010101"/>
              <w:bottom w:val="single" w:sz="2" w:space="0" w:color="010101"/>
              <w:right w:val="single" w:sz="4" w:space="0" w:color="010101"/>
            </w:tcBorders>
          </w:tcPr>
          <w:p w:rsidR="00000000" w:rsidRDefault="00BB31A1">
            <w:pPr>
              <w:pStyle w:val="TableParagraph"/>
              <w:kinsoku w:val="0"/>
              <w:overflowPunct w:val="0"/>
              <w:rPr>
                <w:sz w:val="11"/>
                <w:szCs w:val="11"/>
              </w:rPr>
            </w:pPr>
            <w:r>
              <w:rPr>
                <w:sz w:val="11"/>
                <w:szCs w:val="11"/>
              </w:rPr>
              <w:t>Cost Reduction Focus</w:t>
            </w:r>
          </w:p>
        </w:tc>
      </w:tr>
      <w:tr w:rsidR="00000000">
        <w:tblPrEx>
          <w:tblCellMar>
            <w:top w:w="0" w:type="dxa"/>
            <w:left w:w="0" w:type="dxa"/>
            <w:bottom w:w="0" w:type="dxa"/>
            <w:right w:w="0" w:type="dxa"/>
          </w:tblCellMar>
        </w:tblPrEx>
        <w:trPr>
          <w:trHeight w:val="203"/>
        </w:trPr>
        <w:tc>
          <w:tcPr>
            <w:tcW w:w="1909" w:type="dxa"/>
            <w:tcBorders>
              <w:top w:val="single" w:sz="2" w:space="0" w:color="010101"/>
              <w:left w:val="single" w:sz="4" w:space="0" w:color="010101"/>
              <w:bottom w:val="single" w:sz="2" w:space="0" w:color="010101"/>
              <w:right w:val="single" w:sz="2" w:space="0" w:color="010101"/>
            </w:tcBorders>
          </w:tcPr>
          <w:p w:rsidR="00000000" w:rsidRDefault="00BB31A1">
            <w:pPr>
              <w:pStyle w:val="TableParagraph"/>
              <w:kinsoku w:val="0"/>
              <w:overflowPunct w:val="0"/>
              <w:ind w:left="96"/>
              <w:rPr>
                <w:sz w:val="11"/>
                <w:szCs w:val="11"/>
              </w:rPr>
            </w:pPr>
            <w:r>
              <w:rPr>
                <w:sz w:val="11"/>
                <w:szCs w:val="11"/>
              </w:rPr>
              <w:t>Product Line</w:t>
            </w:r>
          </w:p>
        </w:tc>
        <w:tc>
          <w:tcPr>
            <w:tcW w:w="1785" w:type="dxa"/>
            <w:tcBorders>
              <w:top w:val="single" w:sz="2" w:space="0" w:color="010101"/>
              <w:left w:val="single" w:sz="2" w:space="0" w:color="010101"/>
              <w:bottom w:val="single" w:sz="2" w:space="0" w:color="010101"/>
              <w:right w:val="single" w:sz="4" w:space="0" w:color="010101"/>
            </w:tcBorders>
          </w:tcPr>
          <w:p w:rsidR="00000000" w:rsidRDefault="00BB31A1">
            <w:pPr>
              <w:pStyle w:val="TableParagraph"/>
              <w:kinsoku w:val="0"/>
              <w:overflowPunct w:val="0"/>
              <w:rPr>
                <w:sz w:val="11"/>
                <w:szCs w:val="11"/>
              </w:rPr>
            </w:pPr>
            <w:r>
              <w:rPr>
                <w:sz w:val="11"/>
                <w:szCs w:val="11"/>
              </w:rPr>
              <w:t>Service Provision</w:t>
            </w:r>
          </w:p>
        </w:tc>
      </w:tr>
      <w:tr w:rsidR="00000000">
        <w:tblPrEx>
          <w:tblCellMar>
            <w:top w:w="0" w:type="dxa"/>
            <w:left w:w="0" w:type="dxa"/>
            <w:bottom w:w="0" w:type="dxa"/>
            <w:right w:w="0" w:type="dxa"/>
          </w:tblCellMar>
        </w:tblPrEx>
        <w:trPr>
          <w:trHeight w:val="203"/>
        </w:trPr>
        <w:tc>
          <w:tcPr>
            <w:tcW w:w="1909" w:type="dxa"/>
            <w:tcBorders>
              <w:top w:val="single" w:sz="2" w:space="0" w:color="010101"/>
              <w:left w:val="single" w:sz="4" w:space="0" w:color="010101"/>
              <w:bottom w:val="single" w:sz="2" w:space="0" w:color="010101"/>
              <w:right w:val="single" w:sz="2" w:space="0" w:color="010101"/>
            </w:tcBorders>
          </w:tcPr>
          <w:p w:rsidR="00000000" w:rsidRDefault="00BB31A1">
            <w:pPr>
              <w:pStyle w:val="TableParagraph"/>
              <w:kinsoku w:val="0"/>
              <w:overflowPunct w:val="0"/>
              <w:ind w:left="96"/>
              <w:rPr>
                <w:sz w:val="11"/>
                <w:szCs w:val="11"/>
              </w:rPr>
            </w:pPr>
            <w:r>
              <w:rPr>
                <w:sz w:val="11"/>
                <w:szCs w:val="11"/>
              </w:rPr>
              <w:t>Product Standardization</w:t>
            </w:r>
          </w:p>
        </w:tc>
        <w:tc>
          <w:tcPr>
            <w:tcW w:w="1785" w:type="dxa"/>
            <w:tcBorders>
              <w:top w:val="single" w:sz="2" w:space="0" w:color="010101"/>
              <w:left w:val="single" w:sz="2" w:space="0" w:color="010101"/>
              <w:bottom w:val="single" w:sz="2" w:space="0" w:color="010101"/>
              <w:right w:val="single" w:sz="4" w:space="0" w:color="010101"/>
            </w:tcBorders>
          </w:tcPr>
          <w:p w:rsidR="00000000" w:rsidRDefault="00BB31A1">
            <w:pPr>
              <w:pStyle w:val="TableParagraph"/>
              <w:kinsoku w:val="0"/>
              <w:overflowPunct w:val="0"/>
              <w:rPr>
                <w:sz w:val="11"/>
                <w:szCs w:val="11"/>
              </w:rPr>
            </w:pPr>
            <w:r>
              <w:rPr>
                <w:sz w:val="11"/>
                <w:szCs w:val="11"/>
              </w:rPr>
              <w:t>Warranties</w:t>
            </w:r>
          </w:p>
        </w:tc>
      </w:tr>
      <w:tr w:rsidR="00000000">
        <w:tblPrEx>
          <w:tblCellMar>
            <w:top w:w="0" w:type="dxa"/>
            <w:left w:w="0" w:type="dxa"/>
            <w:bottom w:w="0" w:type="dxa"/>
            <w:right w:w="0" w:type="dxa"/>
          </w:tblCellMar>
        </w:tblPrEx>
        <w:trPr>
          <w:trHeight w:val="202"/>
        </w:trPr>
        <w:tc>
          <w:tcPr>
            <w:tcW w:w="1909" w:type="dxa"/>
            <w:tcBorders>
              <w:top w:val="single" w:sz="2" w:space="0" w:color="010101"/>
              <w:left w:val="single" w:sz="4" w:space="0" w:color="010101"/>
              <w:bottom w:val="single" w:sz="2" w:space="0" w:color="010101"/>
              <w:right w:val="single" w:sz="2" w:space="0" w:color="010101"/>
            </w:tcBorders>
          </w:tcPr>
          <w:p w:rsidR="00000000" w:rsidRDefault="00BB31A1">
            <w:pPr>
              <w:pStyle w:val="TableParagraph"/>
              <w:kinsoku w:val="0"/>
              <w:overflowPunct w:val="0"/>
              <w:ind w:left="96"/>
              <w:rPr>
                <w:sz w:val="11"/>
                <w:szCs w:val="11"/>
              </w:rPr>
            </w:pPr>
            <w:r>
              <w:rPr>
                <w:sz w:val="11"/>
                <w:szCs w:val="11"/>
              </w:rPr>
              <w:t>Technological Leadership</w:t>
            </w:r>
          </w:p>
        </w:tc>
        <w:tc>
          <w:tcPr>
            <w:tcW w:w="1785" w:type="dxa"/>
            <w:tcBorders>
              <w:top w:val="single" w:sz="2" w:space="0" w:color="010101"/>
              <w:left w:val="single" w:sz="2" w:space="0" w:color="010101"/>
              <w:bottom w:val="single" w:sz="2" w:space="0" w:color="010101"/>
              <w:right w:val="single" w:sz="4" w:space="0" w:color="010101"/>
            </w:tcBorders>
          </w:tcPr>
          <w:p w:rsidR="00000000" w:rsidRDefault="00BB31A1">
            <w:pPr>
              <w:pStyle w:val="TableParagraph"/>
              <w:kinsoku w:val="0"/>
              <w:overflowPunct w:val="0"/>
              <w:rPr>
                <w:sz w:val="11"/>
                <w:szCs w:val="11"/>
              </w:rPr>
            </w:pPr>
            <w:r>
              <w:rPr>
                <w:sz w:val="11"/>
                <w:szCs w:val="11"/>
              </w:rPr>
              <w:t>Input Pricing</w:t>
            </w:r>
          </w:p>
        </w:tc>
      </w:tr>
      <w:tr w:rsidR="00000000">
        <w:tblPrEx>
          <w:tblCellMar>
            <w:top w:w="0" w:type="dxa"/>
            <w:left w:w="0" w:type="dxa"/>
            <w:bottom w:w="0" w:type="dxa"/>
            <w:right w:w="0" w:type="dxa"/>
          </w:tblCellMar>
        </w:tblPrEx>
        <w:trPr>
          <w:trHeight w:val="203"/>
        </w:trPr>
        <w:tc>
          <w:tcPr>
            <w:tcW w:w="1909" w:type="dxa"/>
            <w:tcBorders>
              <w:top w:val="single" w:sz="2" w:space="0" w:color="010101"/>
              <w:left w:val="single" w:sz="4" w:space="0" w:color="010101"/>
              <w:bottom w:val="single" w:sz="2" w:space="0" w:color="010101"/>
              <w:right w:val="single" w:sz="2" w:space="0" w:color="010101"/>
            </w:tcBorders>
          </w:tcPr>
          <w:p w:rsidR="00000000" w:rsidRDefault="00BB31A1">
            <w:pPr>
              <w:pStyle w:val="TableParagraph"/>
              <w:kinsoku w:val="0"/>
              <w:overflowPunct w:val="0"/>
              <w:ind w:left="96"/>
              <w:rPr>
                <w:sz w:val="11"/>
                <w:szCs w:val="11"/>
              </w:rPr>
            </w:pPr>
            <w:r>
              <w:rPr>
                <w:sz w:val="11"/>
                <w:szCs w:val="11"/>
              </w:rPr>
              <w:t>Research and Development</w:t>
            </w:r>
          </w:p>
        </w:tc>
        <w:tc>
          <w:tcPr>
            <w:tcW w:w="1785" w:type="dxa"/>
            <w:tcBorders>
              <w:top w:val="single" w:sz="2" w:space="0" w:color="010101"/>
              <w:left w:val="single" w:sz="2" w:space="0" w:color="010101"/>
              <w:bottom w:val="single" w:sz="2" w:space="0" w:color="010101"/>
              <w:right w:val="single" w:sz="4" w:space="0" w:color="010101"/>
            </w:tcBorders>
          </w:tcPr>
          <w:p w:rsidR="00000000" w:rsidRDefault="00BB31A1">
            <w:pPr>
              <w:pStyle w:val="TableParagraph"/>
              <w:kinsoku w:val="0"/>
              <w:overflowPunct w:val="0"/>
              <w:rPr>
                <w:sz w:val="11"/>
                <w:szCs w:val="11"/>
              </w:rPr>
            </w:pPr>
            <w:r>
              <w:rPr>
                <w:sz w:val="11"/>
                <w:szCs w:val="11"/>
              </w:rPr>
              <w:t>Financial Leverage and Debt</w:t>
            </w:r>
          </w:p>
        </w:tc>
      </w:tr>
      <w:tr w:rsidR="00000000">
        <w:tblPrEx>
          <w:tblCellMar>
            <w:top w:w="0" w:type="dxa"/>
            <w:left w:w="0" w:type="dxa"/>
            <w:bottom w:w="0" w:type="dxa"/>
            <w:right w:w="0" w:type="dxa"/>
          </w:tblCellMar>
        </w:tblPrEx>
        <w:trPr>
          <w:trHeight w:val="203"/>
        </w:trPr>
        <w:tc>
          <w:tcPr>
            <w:tcW w:w="1909" w:type="dxa"/>
            <w:tcBorders>
              <w:top w:val="single" w:sz="2" w:space="0" w:color="010101"/>
              <w:left w:val="single" w:sz="4" w:space="0" w:color="010101"/>
              <w:bottom w:val="single" w:sz="2" w:space="0" w:color="010101"/>
              <w:right w:val="single" w:sz="2" w:space="0" w:color="010101"/>
            </w:tcBorders>
          </w:tcPr>
          <w:p w:rsidR="00000000" w:rsidRDefault="00BB31A1">
            <w:pPr>
              <w:pStyle w:val="TableParagraph"/>
              <w:kinsoku w:val="0"/>
              <w:overflowPunct w:val="0"/>
              <w:ind w:left="96"/>
              <w:rPr>
                <w:sz w:val="11"/>
                <w:szCs w:val="11"/>
              </w:rPr>
            </w:pPr>
            <w:r>
              <w:rPr>
                <w:sz w:val="11"/>
                <w:szCs w:val="11"/>
              </w:rPr>
              <w:t>Product Marketing and Positioning</w:t>
            </w:r>
          </w:p>
        </w:tc>
        <w:tc>
          <w:tcPr>
            <w:tcW w:w="1785" w:type="dxa"/>
            <w:tcBorders>
              <w:top w:val="single" w:sz="2" w:space="0" w:color="010101"/>
              <w:left w:val="single" w:sz="2" w:space="0" w:color="010101"/>
              <w:bottom w:val="single" w:sz="2" w:space="0" w:color="010101"/>
              <w:right w:val="single" w:sz="4" w:space="0" w:color="010101"/>
            </w:tcBorders>
          </w:tcPr>
          <w:p w:rsidR="00000000" w:rsidRDefault="00BB31A1">
            <w:pPr>
              <w:pStyle w:val="TableParagraph"/>
              <w:kinsoku w:val="0"/>
              <w:overflowPunct w:val="0"/>
              <w:rPr>
                <w:sz w:val="11"/>
                <w:szCs w:val="11"/>
              </w:rPr>
            </w:pPr>
            <w:r>
              <w:rPr>
                <w:sz w:val="11"/>
                <w:szCs w:val="11"/>
              </w:rPr>
              <w:t>Government Relations</w:t>
            </w:r>
          </w:p>
        </w:tc>
      </w:tr>
      <w:tr w:rsidR="00000000">
        <w:tblPrEx>
          <w:tblCellMar>
            <w:top w:w="0" w:type="dxa"/>
            <w:left w:w="0" w:type="dxa"/>
            <w:bottom w:w="0" w:type="dxa"/>
            <w:right w:w="0" w:type="dxa"/>
          </w:tblCellMar>
        </w:tblPrEx>
        <w:trPr>
          <w:trHeight w:val="202"/>
        </w:trPr>
        <w:tc>
          <w:tcPr>
            <w:tcW w:w="1909" w:type="dxa"/>
            <w:tcBorders>
              <w:top w:val="single" w:sz="2" w:space="0" w:color="010101"/>
              <w:left w:val="single" w:sz="4" w:space="0" w:color="010101"/>
              <w:bottom w:val="single" w:sz="2" w:space="0" w:color="010101"/>
              <w:right w:val="single" w:sz="2" w:space="0" w:color="010101"/>
            </w:tcBorders>
          </w:tcPr>
          <w:p w:rsidR="00000000" w:rsidRDefault="00BB31A1">
            <w:pPr>
              <w:pStyle w:val="TableParagraph"/>
              <w:kinsoku w:val="0"/>
              <w:overflowPunct w:val="0"/>
              <w:spacing w:before="17"/>
              <w:ind w:left="96"/>
              <w:rPr>
                <w:sz w:val="10"/>
                <w:szCs w:val="10"/>
              </w:rPr>
            </w:pPr>
            <w:r>
              <w:rPr>
                <w:sz w:val="10"/>
                <w:szCs w:val="10"/>
              </w:rPr>
              <w:t>Market Development and Education</w:t>
            </w:r>
          </w:p>
        </w:tc>
        <w:tc>
          <w:tcPr>
            <w:tcW w:w="1785" w:type="dxa"/>
            <w:tcBorders>
              <w:top w:val="single" w:sz="2" w:space="0" w:color="010101"/>
              <w:left w:val="single" w:sz="2" w:space="0" w:color="010101"/>
              <w:bottom w:val="single" w:sz="2" w:space="0" w:color="010101"/>
              <w:right w:val="single" w:sz="4" w:space="0" w:color="010101"/>
            </w:tcBorders>
          </w:tcPr>
          <w:p w:rsidR="00000000" w:rsidRDefault="00BB31A1">
            <w:pPr>
              <w:pStyle w:val="TableParagraph"/>
              <w:kinsoku w:val="0"/>
              <w:overflowPunct w:val="0"/>
              <w:rPr>
                <w:sz w:val="11"/>
                <w:szCs w:val="11"/>
              </w:rPr>
            </w:pPr>
            <w:r>
              <w:rPr>
                <w:sz w:val="11"/>
                <w:szCs w:val="11"/>
              </w:rPr>
              <w:t>Types of Corporate Divisions</w:t>
            </w:r>
          </w:p>
        </w:tc>
      </w:tr>
      <w:tr w:rsidR="00000000">
        <w:tblPrEx>
          <w:tblCellMar>
            <w:top w:w="0" w:type="dxa"/>
            <w:left w:w="0" w:type="dxa"/>
            <w:bottom w:w="0" w:type="dxa"/>
            <w:right w:w="0" w:type="dxa"/>
          </w:tblCellMar>
        </w:tblPrEx>
        <w:trPr>
          <w:trHeight w:val="203"/>
        </w:trPr>
        <w:tc>
          <w:tcPr>
            <w:tcW w:w="1909" w:type="dxa"/>
            <w:tcBorders>
              <w:top w:val="single" w:sz="2" w:space="0" w:color="010101"/>
              <w:left w:val="single" w:sz="4" w:space="0" w:color="010101"/>
              <w:bottom w:val="single" w:sz="2" w:space="0" w:color="010101"/>
              <w:right w:val="single" w:sz="2" w:space="0" w:color="010101"/>
            </w:tcBorders>
          </w:tcPr>
          <w:p w:rsidR="00000000" w:rsidRDefault="00BB31A1">
            <w:pPr>
              <w:pStyle w:val="TableParagraph"/>
              <w:kinsoku w:val="0"/>
              <w:overflowPunct w:val="0"/>
              <w:ind w:left="96"/>
              <w:rPr>
                <w:sz w:val="11"/>
                <w:szCs w:val="11"/>
              </w:rPr>
            </w:pPr>
            <w:r>
              <w:rPr>
                <w:sz w:val="11"/>
                <w:szCs w:val="11"/>
              </w:rPr>
              <w:t>Provision of Complementary Goods</w:t>
            </w:r>
          </w:p>
        </w:tc>
        <w:tc>
          <w:tcPr>
            <w:tcW w:w="1785" w:type="dxa"/>
            <w:tcBorders>
              <w:top w:val="single" w:sz="2" w:space="0" w:color="010101"/>
              <w:left w:val="single" w:sz="2" w:space="0" w:color="010101"/>
              <w:bottom w:val="single" w:sz="2" w:space="0" w:color="010101"/>
              <w:right w:val="single" w:sz="4" w:space="0" w:color="010101"/>
            </w:tcBorders>
          </w:tcPr>
          <w:p w:rsidR="00000000" w:rsidRDefault="00BB31A1">
            <w:pPr>
              <w:pStyle w:val="TableParagraph"/>
              <w:kinsoku w:val="0"/>
              <w:overflowPunct w:val="0"/>
              <w:spacing w:before="17"/>
              <w:rPr>
                <w:sz w:val="10"/>
                <w:szCs w:val="10"/>
              </w:rPr>
            </w:pPr>
            <w:r>
              <w:rPr>
                <w:sz w:val="10"/>
                <w:szCs w:val="10"/>
              </w:rPr>
              <w:t>Flow of Internal Communications</w:t>
            </w:r>
          </w:p>
        </w:tc>
      </w:tr>
      <w:tr w:rsidR="00000000">
        <w:tblPrEx>
          <w:tblCellMar>
            <w:top w:w="0" w:type="dxa"/>
            <w:left w:w="0" w:type="dxa"/>
            <w:bottom w:w="0" w:type="dxa"/>
            <w:right w:w="0" w:type="dxa"/>
          </w:tblCellMar>
        </w:tblPrEx>
        <w:trPr>
          <w:trHeight w:val="203"/>
        </w:trPr>
        <w:tc>
          <w:tcPr>
            <w:tcW w:w="1909" w:type="dxa"/>
            <w:tcBorders>
              <w:top w:val="single" w:sz="2" w:space="0" w:color="010101"/>
              <w:left w:val="single" w:sz="4" w:space="0" w:color="010101"/>
              <w:bottom w:val="single" w:sz="2" w:space="0" w:color="010101"/>
              <w:right w:val="single" w:sz="2" w:space="0" w:color="010101"/>
            </w:tcBorders>
          </w:tcPr>
          <w:p w:rsidR="00000000" w:rsidRDefault="00BB31A1">
            <w:pPr>
              <w:pStyle w:val="TableParagraph"/>
              <w:kinsoku w:val="0"/>
              <w:overflowPunct w:val="0"/>
              <w:ind w:left="96"/>
              <w:rPr>
                <w:sz w:val="11"/>
                <w:szCs w:val="11"/>
              </w:rPr>
            </w:pPr>
            <w:r>
              <w:rPr>
                <w:sz w:val="11"/>
                <w:szCs w:val="11"/>
              </w:rPr>
              <w:t>Brand Identification</w:t>
            </w:r>
          </w:p>
        </w:tc>
        <w:tc>
          <w:tcPr>
            <w:tcW w:w="1785" w:type="dxa"/>
            <w:tcBorders>
              <w:top w:val="single" w:sz="2" w:space="0" w:color="010101"/>
              <w:left w:val="single" w:sz="2" w:space="0" w:color="010101"/>
              <w:bottom w:val="single" w:sz="2" w:space="0" w:color="010101"/>
              <w:right w:val="single" w:sz="4" w:space="0" w:color="010101"/>
            </w:tcBorders>
          </w:tcPr>
          <w:p w:rsidR="00000000" w:rsidRDefault="00BB31A1">
            <w:pPr>
              <w:pStyle w:val="TableParagraph"/>
              <w:kinsoku w:val="0"/>
              <w:overflowPunct w:val="0"/>
              <w:rPr>
                <w:sz w:val="11"/>
                <w:szCs w:val="11"/>
              </w:rPr>
            </w:pPr>
            <w:r>
              <w:rPr>
                <w:sz w:val="11"/>
                <w:szCs w:val="11"/>
              </w:rPr>
              <w:t>Accounting System</w:t>
            </w:r>
          </w:p>
        </w:tc>
      </w:tr>
      <w:tr w:rsidR="00000000">
        <w:tblPrEx>
          <w:tblCellMar>
            <w:top w:w="0" w:type="dxa"/>
            <w:left w:w="0" w:type="dxa"/>
            <w:bottom w:w="0" w:type="dxa"/>
            <w:right w:w="0" w:type="dxa"/>
          </w:tblCellMar>
        </w:tblPrEx>
        <w:trPr>
          <w:trHeight w:val="203"/>
        </w:trPr>
        <w:tc>
          <w:tcPr>
            <w:tcW w:w="1909" w:type="dxa"/>
            <w:tcBorders>
              <w:top w:val="single" w:sz="2" w:space="0" w:color="010101"/>
              <w:left w:val="single" w:sz="4" w:space="0" w:color="010101"/>
              <w:bottom w:val="single" w:sz="2" w:space="0" w:color="010101"/>
              <w:right w:val="single" w:sz="2" w:space="0" w:color="010101"/>
            </w:tcBorders>
          </w:tcPr>
          <w:p w:rsidR="00000000" w:rsidRDefault="00BB31A1">
            <w:pPr>
              <w:pStyle w:val="TableParagraph"/>
              <w:kinsoku w:val="0"/>
              <w:overflowPunct w:val="0"/>
              <w:ind w:left="96"/>
              <w:rPr>
                <w:sz w:val="11"/>
                <w:szCs w:val="11"/>
              </w:rPr>
            </w:pPr>
            <w:r>
              <w:rPr>
                <w:sz w:val="11"/>
                <w:szCs w:val="11"/>
              </w:rPr>
              <w:t>Geographic Markets</w:t>
            </w:r>
          </w:p>
        </w:tc>
        <w:tc>
          <w:tcPr>
            <w:tcW w:w="1785" w:type="dxa"/>
            <w:tcBorders>
              <w:top w:val="single" w:sz="2" w:space="0" w:color="010101"/>
              <w:left w:val="single" w:sz="2" w:space="0" w:color="010101"/>
              <w:bottom w:val="single" w:sz="2" w:space="0" w:color="010101"/>
              <w:right w:val="single" w:sz="4" w:space="0" w:color="010101"/>
            </w:tcBorders>
          </w:tcPr>
          <w:p w:rsidR="00000000" w:rsidRDefault="00BB31A1">
            <w:pPr>
              <w:pStyle w:val="TableParagraph"/>
              <w:kinsoku w:val="0"/>
              <w:overflowPunct w:val="0"/>
              <w:rPr>
                <w:sz w:val="11"/>
                <w:szCs w:val="11"/>
              </w:rPr>
            </w:pPr>
            <w:r>
              <w:rPr>
                <w:sz w:val="11"/>
                <w:szCs w:val="11"/>
              </w:rPr>
              <w:t>Delegation of Decision-making</w:t>
            </w:r>
          </w:p>
        </w:tc>
      </w:tr>
      <w:tr w:rsidR="00000000">
        <w:tblPrEx>
          <w:tblCellMar>
            <w:top w:w="0" w:type="dxa"/>
            <w:left w:w="0" w:type="dxa"/>
            <w:bottom w:w="0" w:type="dxa"/>
            <w:right w:w="0" w:type="dxa"/>
          </w:tblCellMar>
        </w:tblPrEx>
        <w:trPr>
          <w:trHeight w:val="202"/>
        </w:trPr>
        <w:tc>
          <w:tcPr>
            <w:tcW w:w="1909" w:type="dxa"/>
            <w:tcBorders>
              <w:top w:val="single" w:sz="2" w:space="0" w:color="010101"/>
              <w:left w:val="single" w:sz="4" w:space="0" w:color="010101"/>
              <w:bottom w:val="single" w:sz="2" w:space="0" w:color="010101"/>
              <w:right w:val="single" w:sz="2" w:space="0" w:color="010101"/>
            </w:tcBorders>
          </w:tcPr>
          <w:p w:rsidR="00000000" w:rsidRDefault="00BB31A1">
            <w:pPr>
              <w:pStyle w:val="TableParagraph"/>
              <w:kinsoku w:val="0"/>
              <w:overflowPunct w:val="0"/>
              <w:ind w:left="96"/>
              <w:rPr>
                <w:sz w:val="11"/>
                <w:szCs w:val="11"/>
              </w:rPr>
            </w:pPr>
            <w:r>
              <w:rPr>
                <w:sz w:val="11"/>
                <w:szCs w:val="11"/>
              </w:rPr>
              <w:t>Distribution Channels</w:t>
            </w:r>
          </w:p>
        </w:tc>
        <w:tc>
          <w:tcPr>
            <w:tcW w:w="1785" w:type="dxa"/>
            <w:tcBorders>
              <w:top w:val="single" w:sz="2" w:space="0" w:color="010101"/>
              <w:left w:val="single" w:sz="2" w:space="0" w:color="010101"/>
              <w:bottom w:val="single" w:sz="2" w:space="0" w:color="010101"/>
              <w:right w:val="single" w:sz="4" w:space="0" w:color="010101"/>
            </w:tcBorders>
          </w:tcPr>
          <w:p w:rsidR="00000000" w:rsidRDefault="00BB31A1">
            <w:pPr>
              <w:pStyle w:val="TableParagraph"/>
              <w:kinsoku w:val="0"/>
              <w:overflowPunct w:val="0"/>
              <w:rPr>
                <w:sz w:val="11"/>
                <w:szCs w:val="11"/>
              </w:rPr>
            </w:pPr>
            <w:r>
              <w:rPr>
                <w:sz w:val="11"/>
                <w:szCs w:val="11"/>
              </w:rPr>
              <w:t>Build to Order or Inventory</w:t>
            </w:r>
          </w:p>
        </w:tc>
      </w:tr>
      <w:tr w:rsidR="00000000">
        <w:tblPrEx>
          <w:tblCellMar>
            <w:top w:w="0" w:type="dxa"/>
            <w:left w:w="0" w:type="dxa"/>
            <w:bottom w:w="0" w:type="dxa"/>
            <w:right w:w="0" w:type="dxa"/>
          </w:tblCellMar>
        </w:tblPrEx>
        <w:trPr>
          <w:trHeight w:val="203"/>
        </w:trPr>
        <w:tc>
          <w:tcPr>
            <w:tcW w:w="1909" w:type="dxa"/>
            <w:tcBorders>
              <w:top w:val="single" w:sz="2" w:space="0" w:color="010101"/>
              <w:left w:val="single" w:sz="4" w:space="0" w:color="010101"/>
              <w:bottom w:val="single" w:sz="4" w:space="0" w:color="010101"/>
              <w:right w:val="single" w:sz="2" w:space="0" w:color="010101"/>
            </w:tcBorders>
          </w:tcPr>
          <w:p w:rsidR="00000000" w:rsidRDefault="00BB31A1">
            <w:pPr>
              <w:pStyle w:val="TableParagraph"/>
              <w:kinsoku w:val="0"/>
              <w:overflowPunct w:val="0"/>
              <w:spacing w:before="20"/>
              <w:ind w:left="96"/>
              <w:rPr>
                <w:sz w:val="11"/>
                <w:szCs w:val="11"/>
              </w:rPr>
            </w:pPr>
            <w:r>
              <w:rPr>
                <w:sz w:val="11"/>
                <w:szCs w:val="11"/>
              </w:rPr>
              <w:t>Product Pricing</w:t>
            </w:r>
          </w:p>
        </w:tc>
        <w:tc>
          <w:tcPr>
            <w:tcW w:w="1785" w:type="dxa"/>
            <w:tcBorders>
              <w:top w:val="single" w:sz="2" w:space="0" w:color="010101"/>
              <w:left w:val="single" w:sz="2" w:space="0" w:color="010101"/>
              <w:bottom w:val="single" w:sz="4" w:space="0" w:color="010101"/>
              <w:right w:val="single" w:sz="4" w:space="0" w:color="010101"/>
            </w:tcBorders>
          </w:tcPr>
          <w:p w:rsidR="00000000" w:rsidRDefault="00BB31A1">
            <w:pPr>
              <w:pStyle w:val="TableParagraph"/>
              <w:kinsoku w:val="0"/>
              <w:overflowPunct w:val="0"/>
              <w:spacing w:before="20"/>
              <w:rPr>
                <w:sz w:val="11"/>
                <w:szCs w:val="11"/>
              </w:rPr>
            </w:pPr>
            <w:r>
              <w:rPr>
                <w:sz w:val="11"/>
                <w:szCs w:val="11"/>
              </w:rPr>
              <w:t>Inventory levels</w:t>
            </w:r>
          </w:p>
        </w:tc>
      </w:tr>
    </w:tbl>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750D5A">
      <w:pPr>
        <w:pStyle w:val="BodyText"/>
        <w:kinsoku w:val="0"/>
        <w:overflowPunct w:val="0"/>
        <w:spacing w:before="1"/>
        <w:rPr>
          <w:rFonts w:ascii="Times New Roman" w:hAnsi="Times New Roman" w:cs="Times New Roman"/>
          <w:sz w:val="24"/>
          <w:szCs w:val="24"/>
        </w:rPr>
      </w:pPr>
      <w:r>
        <w:rPr>
          <w:noProof/>
        </w:rPr>
        <mc:AlternateContent>
          <mc:Choice Requires="wps">
            <w:drawing>
              <wp:anchor distT="0" distB="0" distL="0" distR="0" simplePos="0" relativeHeight="251543552" behindDoc="0" locked="0" layoutInCell="0" allowOverlap="1">
                <wp:simplePos x="0" y="0"/>
                <wp:positionH relativeFrom="page">
                  <wp:posOffset>838200</wp:posOffset>
                </wp:positionH>
                <wp:positionV relativeFrom="paragraph">
                  <wp:posOffset>208280</wp:posOffset>
                </wp:positionV>
                <wp:extent cx="2803525" cy="2100580"/>
                <wp:effectExtent l="0" t="0" r="0" b="0"/>
                <wp:wrapTopAndBottom/>
                <wp:docPr id="39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005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B31A1">
                            <w:pPr>
                              <w:pStyle w:val="BodyText"/>
                              <w:kinsoku w:val="0"/>
                              <w:overflowPunct w:val="0"/>
                              <w:spacing w:before="240"/>
                              <w:ind w:left="892"/>
                              <w:rPr>
                                <w:sz w:val="27"/>
                                <w:szCs w:val="27"/>
                              </w:rPr>
                            </w:pPr>
                            <w:r>
                              <w:rPr>
                                <w:sz w:val="27"/>
                                <w:szCs w:val="27"/>
                              </w:rPr>
                              <w:t>Goals Of This Course</w:t>
                            </w:r>
                          </w:p>
                          <w:p w:rsidR="00000000" w:rsidRDefault="00BB31A1">
                            <w:pPr>
                              <w:pStyle w:val="BodyText"/>
                              <w:kinsoku w:val="0"/>
                              <w:overflowPunct w:val="0"/>
                              <w:spacing w:before="244"/>
                              <w:ind w:left="410"/>
                              <w:rPr>
                                <w:w w:val="105"/>
                              </w:rPr>
                            </w:pPr>
                            <w:r>
                              <w:rPr>
                                <w:w w:val="105"/>
                              </w:rPr>
                              <w:t>Identify important factors for decisions</w:t>
                            </w:r>
                          </w:p>
                          <w:p w:rsidR="00000000" w:rsidRDefault="00BB31A1">
                            <w:pPr>
                              <w:pStyle w:val="BodyText"/>
                              <w:numPr>
                                <w:ilvl w:val="0"/>
                                <w:numId w:val="12"/>
                              </w:numPr>
                              <w:tabs>
                                <w:tab w:val="left" w:pos="606"/>
                              </w:tabs>
                              <w:kinsoku w:val="0"/>
                              <w:overflowPunct w:val="0"/>
                              <w:spacing w:before="53"/>
                              <w:ind w:firstLine="55"/>
                              <w:rPr>
                                <w:sz w:val="17"/>
                                <w:szCs w:val="17"/>
                              </w:rPr>
                            </w:pPr>
                            <w:r>
                              <w:rPr>
                                <w:sz w:val="17"/>
                                <w:szCs w:val="17"/>
                              </w:rPr>
                              <w:t>What information is</w:t>
                            </w:r>
                            <w:r>
                              <w:rPr>
                                <w:spacing w:val="1"/>
                                <w:sz w:val="17"/>
                                <w:szCs w:val="17"/>
                              </w:rPr>
                              <w:t xml:space="preserve"> </w:t>
                            </w:r>
                            <w:r>
                              <w:rPr>
                                <w:sz w:val="17"/>
                                <w:szCs w:val="17"/>
                              </w:rPr>
                              <w:t>useful?</w:t>
                            </w:r>
                          </w:p>
                          <w:p w:rsidR="00000000" w:rsidRDefault="00BB31A1">
                            <w:pPr>
                              <w:pStyle w:val="BodyText"/>
                              <w:kinsoku w:val="0"/>
                              <w:overflowPunct w:val="0"/>
                              <w:spacing w:before="64"/>
                              <w:ind w:left="410"/>
                              <w:rPr>
                                <w:w w:val="105"/>
                              </w:rPr>
                            </w:pPr>
                            <w:r>
                              <w:rPr>
                                <w:w w:val="105"/>
                              </w:rPr>
                              <w:t>Identify how factors fit together</w:t>
                            </w:r>
                          </w:p>
                          <w:p w:rsidR="00000000" w:rsidRDefault="00BB31A1">
                            <w:pPr>
                              <w:pStyle w:val="BodyText"/>
                              <w:numPr>
                                <w:ilvl w:val="0"/>
                                <w:numId w:val="12"/>
                              </w:numPr>
                              <w:tabs>
                                <w:tab w:val="left" w:pos="606"/>
                              </w:tabs>
                              <w:kinsoku w:val="0"/>
                              <w:overflowPunct w:val="0"/>
                              <w:spacing w:before="55" w:line="314" w:lineRule="auto"/>
                              <w:ind w:right="1400" w:firstLine="55"/>
                              <w:rPr>
                                <w:w w:val="105"/>
                              </w:rPr>
                            </w:pPr>
                            <w:r>
                              <w:rPr>
                                <w:w w:val="105"/>
                                <w:sz w:val="17"/>
                                <w:szCs w:val="17"/>
                              </w:rPr>
                              <w:t>Necessarily</w:t>
                            </w:r>
                            <w:r>
                              <w:rPr>
                                <w:spacing w:val="-23"/>
                                <w:w w:val="105"/>
                                <w:sz w:val="17"/>
                                <w:szCs w:val="17"/>
                              </w:rPr>
                              <w:t xml:space="preserve"> </w:t>
                            </w:r>
                            <w:r>
                              <w:rPr>
                                <w:w w:val="105"/>
                                <w:sz w:val="17"/>
                                <w:szCs w:val="17"/>
                              </w:rPr>
                              <w:t>partial,</w:t>
                            </w:r>
                            <w:r>
                              <w:rPr>
                                <w:spacing w:val="-22"/>
                                <w:w w:val="105"/>
                                <w:sz w:val="17"/>
                                <w:szCs w:val="17"/>
                              </w:rPr>
                              <w:t xml:space="preserve"> </w:t>
                            </w:r>
                            <w:r>
                              <w:rPr>
                                <w:w w:val="105"/>
                                <w:sz w:val="17"/>
                                <w:szCs w:val="17"/>
                              </w:rPr>
                              <w:t>2</w:t>
                            </w:r>
                            <w:r>
                              <w:rPr>
                                <w:i/>
                                <w:iCs/>
                                <w:w w:val="105"/>
                                <w:position w:val="5"/>
                                <w:sz w:val="11"/>
                                <w:szCs w:val="11"/>
                              </w:rPr>
                              <w:t>n</w:t>
                            </w:r>
                            <w:r>
                              <w:rPr>
                                <w:i/>
                                <w:iCs/>
                                <w:spacing w:val="-4"/>
                                <w:w w:val="105"/>
                                <w:position w:val="5"/>
                                <w:sz w:val="11"/>
                                <w:szCs w:val="11"/>
                              </w:rPr>
                              <w:t xml:space="preserve"> </w:t>
                            </w:r>
                            <w:r>
                              <w:rPr>
                                <w:w w:val="105"/>
                                <w:sz w:val="17"/>
                                <w:szCs w:val="17"/>
                              </w:rPr>
                              <w:t xml:space="preserve">problem </w:t>
                            </w:r>
                            <w:r>
                              <w:rPr>
                                <w:w w:val="105"/>
                              </w:rPr>
                              <w:t>Identify candidate strategies Evaluate</w:t>
                            </w:r>
                            <w:r>
                              <w:rPr>
                                <w:spacing w:val="-24"/>
                                <w:w w:val="105"/>
                              </w:rPr>
                              <w:t xml:space="preserve"> </w:t>
                            </w:r>
                            <w:r>
                              <w:rPr>
                                <w:w w:val="105"/>
                              </w:rPr>
                              <w:t>candidate</w:t>
                            </w:r>
                            <w:r>
                              <w:rPr>
                                <w:spacing w:val="-24"/>
                                <w:w w:val="105"/>
                              </w:rPr>
                              <w:t xml:space="preserve"> </w:t>
                            </w:r>
                            <w:r>
                              <w:rPr>
                                <w:w w:val="105"/>
                              </w:rPr>
                              <w:t>strategies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6" type="#_x0000_t202" style="position:absolute;margin-left:66pt;margin-top:16.4pt;width:220.75pt;height:165.4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" o:allowincell="f" filled="f" strokeweight=".35981mm">
                <v:textbox inset="0,0,0,0">
                  <w:txbxContent>
                    <w:p w:rsidR="00000000" w:rsidRDefault="00BB31A1">
                      <w:pPr>
                        <w:pStyle w:val="BodyText"/>
                        <w:kinsoku w:val="0"/>
                        <w:overflowPunct w:val="0"/>
                        <w:spacing w:before="240"/>
                        <w:ind w:left="892"/>
                        <w:rPr>
                          <w:sz w:val="27"/>
                          <w:szCs w:val="27"/>
                        </w:rPr>
                      </w:pPr>
                      <w:r>
                        <w:rPr>
                          <w:sz w:val="27"/>
                          <w:szCs w:val="27"/>
                        </w:rPr>
                        <w:t>Goals Of This Course</w:t>
                      </w:r>
                    </w:p>
                    <w:p w:rsidR="00000000" w:rsidRDefault="00BB31A1">
                      <w:pPr>
                        <w:pStyle w:val="BodyText"/>
                        <w:kinsoku w:val="0"/>
                        <w:overflowPunct w:val="0"/>
                        <w:spacing w:before="244"/>
                        <w:ind w:left="410"/>
                        <w:rPr>
                          <w:w w:val="105"/>
                        </w:rPr>
                      </w:pPr>
                      <w:r>
                        <w:rPr>
                          <w:w w:val="105"/>
                        </w:rPr>
                        <w:t>Identify important factors for decisions</w:t>
                      </w:r>
                    </w:p>
                    <w:p w:rsidR="00000000" w:rsidRDefault="00BB31A1">
                      <w:pPr>
                        <w:pStyle w:val="BodyText"/>
                        <w:numPr>
                          <w:ilvl w:val="0"/>
                          <w:numId w:val="12"/>
                        </w:numPr>
                        <w:tabs>
                          <w:tab w:val="left" w:pos="606"/>
                        </w:tabs>
                        <w:kinsoku w:val="0"/>
                        <w:overflowPunct w:val="0"/>
                        <w:spacing w:before="53"/>
                        <w:ind w:firstLine="55"/>
                        <w:rPr>
                          <w:sz w:val="17"/>
                          <w:szCs w:val="17"/>
                        </w:rPr>
                      </w:pPr>
                      <w:r>
                        <w:rPr>
                          <w:sz w:val="17"/>
                          <w:szCs w:val="17"/>
                        </w:rPr>
                        <w:t>What information is</w:t>
                      </w:r>
                      <w:r>
                        <w:rPr>
                          <w:spacing w:val="1"/>
                          <w:sz w:val="17"/>
                          <w:szCs w:val="17"/>
                        </w:rPr>
                        <w:t xml:space="preserve"> </w:t>
                      </w:r>
                      <w:r>
                        <w:rPr>
                          <w:sz w:val="17"/>
                          <w:szCs w:val="17"/>
                        </w:rPr>
                        <w:t>useful?</w:t>
                      </w:r>
                    </w:p>
                    <w:p w:rsidR="00000000" w:rsidRDefault="00BB31A1">
                      <w:pPr>
                        <w:pStyle w:val="BodyText"/>
                        <w:kinsoku w:val="0"/>
                        <w:overflowPunct w:val="0"/>
                        <w:spacing w:before="64"/>
                        <w:ind w:left="410"/>
                        <w:rPr>
                          <w:w w:val="105"/>
                        </w:rPr>
                      </w:pPr>
                      <w:r>
                        <w:rPr>
                          <w:w w:val="105"/>
                        </w:rPr>
                        <w:t>Identify how factors fit together</w:t>
                      </w:r>
                    </w:p>
                    <w:p w:rsidR="00000000" w:rsidRDefault="00BB31A1">
                      <w:pPr>
                        <w:pStyle w:val="BodyText"/>
                        <w:numPr>
                          <w:ilvl w:val="0"/>
                          <w:numId w:val="12"/>
                        </w:numPr>
                        <w:tabs>
                          <w:tab w:val="left" w:pos="606"/>
                        </w:tabs>
                        <w:kinsoku w:val="0"/>
                        <w:overflowPunct w:val="0"/>
                        <w:spacing w:before="55" w:line="314" w:lineRule="auto"/>
                        <w:ind w:right="1400" w:firstLine="55"/>
                        <w:rPr>
                          <w:w w:val="105"/>
                        </w:rPr>
                      </w:pPr>
                      <w:r>
                        <w:rPr>
                          <w:w w:val="105"/>
                          <w:sz w:val="17"/>
                          <w:szCs w:val="17"/>
                        </w:rPr>
                        <w:t>Necessarily</w:t>
                      </w:r>
                      <w:r>
                        <w:rPr>
                          <w:spacing w:val="-23"/>
                          <w:w w:val="105"/>
                          <w:sz w:val="17"/>
                          <w:szCs w:val="17"/>
                        </w:rPr>
                        <w:t xml:space="preserve"> </w:t>
                      </w:r>
                      <w:r>
                        <w:rPr>
                          <w:w w:val="105"/>
                          <w:sz w:val="17"/>
                          <w:szCs w:val="17"/>
                        </w:rPr>
                        <w:t>partial,</w:t>
                      </w:r>
                      <w:r>
                        <w:rPr>
                          <w:spacing w:val="-22"/>
                          <w:w w:val="105"/>
                          <w:sz w:val="17"/>
                          <w:szCs w:val="17"/>
                        </w:rPr>
                        <w:t xml:space="preserve"> </w:t>
                      </w:r>
                      <w:r>
                        <w:rPr>
                          <w:w w:val="105"/>
                          <w:sz w:val="17"/>
                          <w:szCs w:val="17"/>
                        </w:rPr>
                        <w:t>2</w:t>
                      </w:r>
                      <w:r>
                        <w:rPr>
                          <w:i/>
                          <w:iCs/>
                          <w:w w:val="105"/>
                          <w:position w:val="5"/>
                          <w:sz w:val="11"/>
                          <w:szCs w:val="11"/>
                        </w:rPr>
                        <w:t>n</w:t>
                      </w:r>
                      <w:r>
                        <w:rPr>
                          <w:i/>
                          <w:iCs/>
                          <w:spacing w:val="-4"/>
                          <w:w w:val="105"/>
                          <w:position w:val="5"/>
                          <w:sz w:val="11"/>
                          <w:szCs w:val="11"/>
                        </w:rPr>
                        <w:t xml:space="preserve"> </w:t>
                      </w:r>
                      <w:r>
                        <w:rPr>
                          <w:w w:val="105"/>
                          <w:sz w:val="17"/>
                          <w:szCs w:val="17"/>
                        </w:rPr>
                        <w:t xml:space="preserve">problem </w:t>
                      </w:r>
                      <w:r>
                        <w:rPr>
                          <w:w w:val="105"/>
                        </w:rPr>
                        <w:t>Identify candidate strategies Evaluate</w:t>
                      </w:r>
                      <w:r>
                        <w:rPr>
                          <w:spacing w:val="-24"/>
                          <w:w w:val="105"/>
                        </w:rPr>
                        <w:t xml:space="preserve"> </w:t>
                      </w:r>
                      <w:r>
                        <w:rPr>
                          <w:w w:val="105"/>
                        </w:rPr>
                        <w:t>candidate</w:t>
                      </w:r>
                      <w:r>
                        <w:rPr>
                          <w:spacing w:val="-24"/>
                          <w:w w:val="105"/>
                        </w:rPr>
                        <w:t xml:space="preserve"> </w:t>
                      </w:r>
                      <w:r>
                        <w:rPr>
                          <w:w w:val="105"/>
                        </w:rPr>
                        <w:t>strategies</w:t>
                      </w:r>
                    </w:p>
                  </w:txbxContent>
                </v:textbox>
                <w10:wrap type="topAndBottom" anchorx="page"/>
              </v:shape>
            </w:pict>
          </mc:Fallback>
        </mc:AlternateContent>
      </w: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spacing w:before="2"/>
        <w:rPr>
          <w:rFonts w:ascii="Times New Roman" w:hAnsi="Times New Roman" w:cs="Times New Roman"/>
          <w:sz w:val="20"/>
          <w:szCs w:val="20"/>
        </w:rPr>
      </w:pPr>
    </w:p>
    <w:tbl>
      <w:tblPr>
        <w:tblW w:w="0" w:type="auto"/>
        <w:tblInd w:w="507" w:type="dxa"/>
        <w:tblLayout w:type="fixed"/>
        <w:tblCellMar>
          <w:left w:w="0" w:type="dxa"/>
          <w:right w:w="0" w:type="dxa"/>
        </w:tblCellMar>
        <w:tblLook w:val="0000" w:firstRow="0" w:lastRow="0" w:firstColumn="0" w:lastColumn="0" w:noHBand="0" w:noVBand="0"/>
      </w:tblPr>
      <w:tblGrid>
        <w:gridCol w:w="1877"/>
        <w:gridCol w:w="639"/>
      </w:tblGrid>
      <w:tr w:rsidR="00000000">
        <w:tblPrEx>
          <w:tblCellMar>
            <w:top w:w="0" w:type="dxa"/>
            <w:left w:w="0" w:type="dxa"/>
            <w:bottom w:w="0" w:type="dxa"/>
            <w:right w:w="0" w:type="dxa"/>
          </w:tblCellMar>
        </w:tblPrEx>
        <w:trPr>
          <w:trHeight w:val="251"/>
        </w:trPr>
        <w:tc>
          <w:tcPr>
            <w:tcW w:w="1877" w:type="dxa"/>
            <w:tcBorders>
              <w:top w:val="none" w:sz="6" w:space="0" w:color="auto"/>
              <w:left w:val="none" w:sz="6" w:space="0" w:color="auto"/>
              <w:bottom w:val="none" w:sz="6" w:space="0" w:color="auto"/>
              <w:right w:val="none" w:sz="6" w:space="0" w:color="auto"/>
            </w:tcBorders>
          </w:tcPr>
          <w:p w:rsidR="00000000" w:rsidRDefault="00BB31A1">
            <w:pPr>
              <w:pStyle w:val="TableParagraph"/>
              <w:kinsoku w:val="0"/>
              <w:overflowPunct w:val="0"/>
              <w:spacing w:before="0"/>
              <w:ind w:left="34"/>
              <w:rPr>
                <w:rFonts w:ascii="Arial" w:hAnsi="Arial" w:cs="Arial"/>
                <w:w w:val="105"/>
                <w:sz w:val="19"/>
                <w:szCs w:val="19"/>
              </w:rPr>
            </w:pPr>
            <w:r>
              <w:rPr>
                <w:rFonts w:ascii="Arial" w:hAnsi="Arial" w:cs="Arial"/>
                <w:w w:val="105"/>
                <w:sz w:val="19"/>
                <w:szCs w:val="19"/>
              </w:rPr>
              <w:t>Class Participation</w:t>
            </w:r>
          </w:p>
        </w:tc>
        <w:tc>
          <w:tcPr>
            <w:tcW w:w="639" w:type="dxa"/>
            <w:tcBorders>
              <w:top w:val="none" w:sz="6" w:space="0" w:color="auto"/>
              <w:left w:val="none" w:sz="6" w:space="0" w:color="auto"/>
              <w:bottom w:val="none" w:sz="6" w:space="0" w:color="auto"/>
              <w:right w:val="none" w:sz="6" w:space="0" w:color="auto"/>
            </w:tcBorders>
          </w:tcPr>
          <w:p w:rsidR="00000000" w:rsidRDefault="00BB31A1">
            <w:pPr>
              <w:pStyle w:val="TableParagraph"/>
              <w:kinsoku w:val="0"/>
              <w:overflowPunct w:val="0"/>
              <w:spacing w:before="0"/>
              <w:ind w:left="0" w:right="33"/>
              <w:jc w:val="right"/>
              <w:rPr>
                <w:rFonts w:ascii="Arial" w:hAnsi="Arial" w:cs="Arial"/>
                <w:sz w:val="19"/>
                <w:szCs w:val="19"/>
              </w:rPr>
            </w:pPr>
            <w:r>
              <w:rPr>
                <w:rFonts w:ascii="Arial" w:hAnsi="Arial" w:cs="Arial"/>
                <w:sz w:val="19"/>
                <w:szCs w:val="19"/>
              </w:rPr>
              <w:t>20%</w:t>
            </w:r>
          </w:p>
        </w:tc>
      </w:tr>
      <w:tr w:rsidR="00000000">
        <w:tblPrEx>
          <w:tblCellMar>
            <w:top w:w="0" w:type="dxa"/>
            <w:left w:w="0" w:type="dxa"/>
            <w:bottom w:w="0" w:type="dxa"/>
            <w:right w:w="0" w:type="dxa"/>
          </w:tblCellMar>
        </w:tblPrEx>
        <w:trPr>
          <w:trHeight w:val="283"/>
        </w:trPr>
        <w:tc>
          <w:tcPr>
            <w:tcW w:w="1877" w:type="dxa"/>
            <w:tcBorders>
              <w:top w:val="none" w:sz="6" w:space="0" w:color="auto"/>
              <w:left w:val="none" w:sz="6" w:space="0" w:color="auto"/>
              <w:bottom w:val="none" w:sz="6" w:space="0" w:color="auto"/>
              <w:right w:val="none" w:sz="6" w:space="0" w:color="auto"/>
            </w:tcBorders>
          </w:tcPr>
          <w:p w:rsidR="00000000" w:rsidRDefault="00BB31A1">
            <w:pPr>
              <w:pStyle w:val="TableParagraph"/>
              <w:kinsoku w:val="0"/>
              <w:overflowPunct w:val="0"/>
              <w:spacing w:before="31"/>
              <w:ind w:left="34"/>
              <w:rPr>
                <w:rFonts w:ascii="Arial" w:hAnsi="Arial" w:cs="Arial"/>
                <w:w w:val="105"/>
                <w:sz w:val="19"/>
                <w:szCs w:val="19"/>
              </w:rPr>
            </w:pPr>
            <w:r>
              <w:rPr>
                <w:rFonts w:ascii="Arial" w:hAnsi="Arial" w:cs="Arial"/>
                <w:w w:val="105"/>
                <w:sz w:val="19"/>
                <w:szCs w:val="19"/>
              </w:rPr>
              <w:t>Case Writeups</w:t>
            </w:r>
          </w:p>
        </w:tc>
        <w:tc>
          <w:tcPr>
            <w:tcW w:w="639" w:type="dxa"/>
            <w:tcBorders>
              <w:top w:val="none" w:sz="6" w:space="0" w:color="auto"/>
              <w:left w:val="none" w:sz="6" w:space="0" w:color="auto"/>
              <w:bottom w:val="none" w:sz="6" w:space="0" w:color="auto"/>
              <w:right w:val="none" w:sz="6" w:space="0" w:color="auto"/>
            </w:tcBorders>
          </w:tcPr>
          <w:p w:rsidR="00000000" w:rsidRDefault="00BB31A1">
            <w:pPr>
              <w:pStyle w:val="TableParagraph"/>
              <w:kinsoku w:val="0"/>
              <w:overflowPunct w:val="0"/>
              <w:spacing w:before="31"/>
              <w:ind w:left="0" w:right="33"/>
              <w:jc w:val="right"/>
              <w:rPr>
                <w:rFonts w:ascii="Arial" w:hAnsi="Arial" w:cs="Arial"/>
                <w:sz w:val="19"/>
                <w:szCs w:val="19"/>
              </w:rPr>
            </w:pPr>
            <w:r>
              <w:rPr>
                <w:rFonts w:ascii="Arial" w:hAnsi="Arial" w:cs="Arial"/>
                <w:sz w:val="19"/>
                <w:szCs w:val="19"/>
              </w:rPr>
              <w:t>25%</w:t>
            </w:r>
          </w:p>
        </w:tc>
      </w:tr>
      <w:tr w:rsidR="00000000">
        <w:tblPrEx>
          <w:tblCellMar>
            <w:top w:w="0" w:type="dxa"/>
            <w:left w:w="0" w:type="dxa"/>
            <w:bottom w:w="0" w:type="dxa"/>
            <w:right w:w="0" w:type="dxa"/>
          </w:tblCellMar>
        </w:tblPrEx>
        <w:trPr>
          <w:trHeight w:val="283"/>
        </w:trPr>
        <w:tc>
          <w:tcPr>
            <w:tcW w:w="1877" w:type="dxa"/>
            <w:tcBorders>
              <w:top w:val="none" w:sz="6" w:space="0" w:color="auto"/>
              <w:left w:val="none" w:sz="6" w:space="0" w:color="auto"/>
              <w:bottom w:val="none" w:sz="6" w:space="0" w:color="auto"/>
              <w:right w:val="none" w:sz="6" w:space="0" w:color="auto"/>
            </w:tcBorders>
          </w:tcPr>
          <w:p w:rsidR="00000000" w:rsidRDefault="00BB31A1">
            <w:pPr>
              <w:pStyle w:val="TableParagraph"/>
              <w:kinsoku w:val="0"/>
              <w:overflowPunct w:val="0"/>
              <w:spacing w:before="31"/>
              <w:ind w:left="34"/>
              <w:rPr>
                <w:rFonts w:ascii="Arial" w:hAnsi="Arial" w:cs="Arial"/>
                <w:w w:val="105"/>
                <w:sz w:val="19"/>
                <w:szCs w:val="19"/>
              </w:rPr>
            </w:pPr>
            <w:r>
              <w:rPr>
                <w:rFonts w:ascii="Arial" w:hAnsi="Arial" w:cs="Arial"/>
                <w:w w:val="105"/>
                <w:sz w:val="19"/>
                <w:szCs w:val="19"/>
              </w:rPr>
              <w:t>Presentation</w:t>
            </w:r>
          </w:p>
        </w:tc>
        <w:tc>
          <w:tcPr>
            <w:tcW w:w="639" w:type="dxa"/>
            <w:tcBorders>
              <w:top w:val="none" w:sz="6" w:space="0" w:color="auto"/>
              <w:left w:val="none" w:sz="6" w:space="0" w:color="auto"/>
              <w:bottom w:val="none" w:sz="6" w:space="0" w:color="auto"/>
              <w:right w:val="none" w:sz="6" w:space="0" w:color="auto"/>
            </w:tcBorders>
          </w:tcPr>
          <w:p w:rsidR="00000000" w:rsidRDefault="00BB31A1">
            <w:pPr>
              <w:pStyle w:val="TableParagraph"/>
              <w:kinsoku w:val="0"/>
              <w:overflowPunct w:val="0"/>
              <w:spacing w:before="31"/>
              <w:ind w:left="0" w:right="33"/>
              <w:jc w:val="right"/>
              <w:rPr>
                <w:rFonts w:ascii="Arial" w:hAnsi="Arial" w:cs="Arial"/>
                <w:sz w:val="19"/>
                <w:szCs w:val="19"/>
              </w:rPr>
            </w:pPr>
            <w:r>
              <w:rPr>
                <w:rFonts w:ascii="Arial" w:hAnsi="Arial" w:cs="Arial"/>
                <w:sz w:val="19"/>
                <w:szCs w:val="19"/>
              </w:rPr>
              <w:t>15%</w:t>
            </w:r>
          </w:p>
        </w:tc>
      </w:tr>
      <w:tr w:rsidR="00000000">
        <w:tblPrEx>
          <w:tblCellMar>
            <w:top w:w="0" w:type="dxa"/>
            <w:left w:w="0" w:type="dxa"/>
            <w:bottom w:w="0" w:type="dxa"/>
            <w:right w:w="0" w:type="dxa"/>
          </w:tblCellMar>
        </w:tblPrEx>
        <w:trPr>
          <w:trHeight w:val="251"/>
        </w:trPr>
        <w:tc>
          <w:tcPr>
            <w:tcW w:w="1877" w:type="dxa"/>
            <w:tcBorders>
              <w:top w:val="none" w:sz="6" w:space="0" w:color="auto"/>
              <w:left w:val="none" w:sz="6" w:space="0" w:color="auto"/>
              <w:bottom w:val="none" w:sz="6" w:space="0" w:color="auto"/>
              <w:right w:val="none" w:sz="6" w:space="0" w:color="auto"/>
            </w:tcBorders>
          </w:tcPr>
          <w:p w:rsidR="00000000" w:rsidRDefault="00BB31A1">
            <w:pPr>
              <w:pStyle w:val="TableParagraph"/>
              <w:kinsoku w:val="0"/>
              <w:overflowPunct w:val="0"/>
              <w:spacing w:before="31" w:line="200" w:lineRule="exact"/>
              <w:ind w:left="34"/>
              <w:rPr>
                <w:rFonts w:ascii="Arial" w:hAnsi="Arial" w:cs="Arial"/>
                <w:w w:val="105"/>
                <w:sz w:val="19"/>
                <w:szCs w:val="19"/>
              </w:rPr>
            </w:pPr>
            <w:r>
              <w:rPr>
                <w:rFonts w:ascii="Arial" w:hAnsi="Arial" w:cs="Arial"/>
                <w:w w:val="105"/>
                <w:sz w:val="19"/>
                <w:szCs w:val="19"/>
              </w:rPr>
              <w:t>Final Paper</w:t>
            </w:r>
          </w:p>
        </w:tc>
        <w:tc>
          <w:tcPr>
            <w:tcW w:w="639" w:type="dxa"/>
            <w:tcBorders>
              <w:top w:val="none" w:sz="6" w:space="0" w:color="auto"/>
              <w:left w:val="none" w:sz="6" w:space="0" w:color="auto"/>
              <w:bottom w:val="none" w:sz="6" w:space="0" w:color="auto"/>
              <w:right w:val="none" w:sz="6" w:space="0" w:color="auto"/>
            </w:tcBorders>
          </w:tcPr>
          <w:p w:rsidR="00000000" w:rsidRDefault="00BB31A1">
            <w:pPr>
              <w:pStyle w:val="TableParagraph"/>
              <w:kinsoku w:val="0"/>
              <w:overflowPunct w:val="0"/>
              <w:spacing w:before="31" w:line="200" w:lineRule="exact"/>
              <w:ind w:left="0" w:right="33"/>
              <w:jc w:val="right"/>
              <w:rPr>
                <w:rFonts w:ascii="Arial" w:hAnsi="Arial" w:cs="Arial"/>
                <w:sz w:val="19"/>
                <w:szCs w:val="19"/>
              </w:rPr>
            </w:pPr>
            <w:r>
              <w:rPr>
                <w:rFonts w:ascii="Arial" w:hAnsi="Arial" w:cs="Arial"/>
                <w:sz w:val="19"/>
                <w:szCs w:val="19"/>
              </w:rPr>
              <w:t>40%</w:t>
            </w:r>
          </w:p>
        </w:tc>
      </w:tr>
    </w:tbl>
    <w:p w:rsidR="00000000" w:rsidRDefault="00BB31A1">
      <w:pPr>
        <w:rPr>
          <w:rFonts w:ascii="Times New Roman" w:hAnsi="Times New Roman" w:cs="Times New Roman"/>
          <w:sz w:val="20"/>
          <w:szCs w:val="20"/>
        </w:rPr>
        <w:sectPr w:rsidR="00000000">
          <w:pgSz w:w="12240" w:h="15840"/>
          <w:pgMar w:top="1500" w:right="1720" w:bottom="720" w:left="1200" w:header="0" w:footer="526" w:gutter="0"/>
          <w:cols w:space="720"/>
          <w:noEndnote/>
        </w:sectPr>
      </w:pPr>
    </w:p>
    <w:p w:rsidR="00000000" w:rsidRDefault="00750D5A">
      <w:pPr>
        <w:pStyle w:val="BodyText"/>
        <w:kinsoku w:val="0"/>
        <w:overflowPunct w:val="0"/>
        <w:rPr>
          <w:rFonts w:ascii="Times New Roman" w:hAnsi="Times New Roman" w:cs="Times New Roman"/>
          <w:sz w:val="20"/>
          <w:szCs w:val="20"/>
        </w:rPr>
      </w:pPr>
      <w:r>
        <w:rPr>
          <w:noProof/>
        </w:rPr>
        <w:lastRenderedPageBreak/>
        <mc:AlternateContent>
          <mc:Choice Requires="wps">
            <w:drawing>
              <wp:anchor distT="0" distB="0" distL="114300" distR="114300" simplePos="0" relativeHeight="251544576" behindDoc="1" locked="0" layoutInCell="0" allowOverlap="1">
                <wp:simplePos x="0" y="0"/>
                <wp:positionH relativeFrom="page">
                  <wp:posOffset>1014730</wp:posOffset>
                </wp:positionH>
                <wp:positionV relativeFrom="page">
                  <wp:posOffset>1741805</wp:posOffset>
                </wp:positionV>
                <wp:extent cx="76200" cy="76200"/>
                <wp:effectExtent l="0" t="0" r="0" b="0"/>
                <wp:wrapNone/>
                <wp:docPr id="39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47" style="position:absolute;margin-left:79.9pt;margin-top:137.15pt;width:6pt;height:6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545600" behindDoc="1" locked="0" layoutInCell="0" allowOverlap="1">
                <wp:simplePos x="0" y="0"/>
                <wp:positionH relativeFrom="page">
                  <wp:posOffset>1014730</wp:posOffset>
                </wp:positionH>
                <wp:positionV relativeFrom="page">
                  <wp:posOffset>1927225</wp:posOffset>
                </wp:positionV>
                <wp:extent cx="76200" cy="63500"/>
                <wp:effectExtent l="0" t="0" r="0" b="0"/>
                <wp:wrapNone/>
                <wp:docPr id="39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48" style="position:absolute;margin-left:79.9pt;margin-top:151.75pt;width:6pt;height: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" o:allowincell="f" filled="f" stroked="f">
                <v:textbox inset="0,0,0,0">
                  <w:txbxContent>
                    <w:p w:rsidR="00000000" w:rsidRDefault="00750D5A">
                      <w:pPr>
                        <w:widowControl/>
                        <w:autoSpaceDE/>
                        <w:autoSpaceDN/>
                        <w:adjustRightInd/>
                        <w:spacing w:line="1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546624" behindDoc="1" locked="0" layoutInCell="0" allowOverlap="1">
                <wp:simplePos x="0" y="0"/>
                <wp:positionH relativeFrom="page">
                  <wp:posOffset>1014730</wp:posOffset>
                </wp:positionH>
                <wp:positionV relativeFrom="page">
                  <wp:posOffset>2105660</wp:posOffset>
                </wp:positionV>
                <wp:extent cx="76200" cy="76200"/>
                <wp:effectExtent l="0" t="0" r="0" b="0"/>
                <wp:wrapNone/>
                <wp:docPr id="39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666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49" style="position:absolute;margin-left:79.9pt;margin-top:165.8pt;width:6pt;height:6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666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547648" behindDoc="1" locked="0" layoutInCell="0" allowOverlap="1">
                <wp:simplePos x="0" y="0"/>
                <wp:positionH relativeFrom="page">
                  <wp:posOffset>1014730</wp:posOffset>
                </wp:positionH>
                <wp:positionV relativeFrom="page">
                  <wp:posOffset>2283460</wp:posOffset>
                </wp:positionV>
                <wp:extent cx="76200" cy="76200"/>
                <wp:effectExtent l="0" t="0" r="0" b="0"/>
                <wp:wrapNone/>
                <wp:docPr id="39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50" style="position:absolute;margin-left:79.9pt;margin-top:179.8pt;width:6pt;height:6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548672" behindDoc="1" locked="0" layoutInCell="0" allowOverlap="1">
                <wp:simplePos x="0" y="0"/>
                <wp:positionH relativeFrom="page">
                  <wp:posOffset>1014730</wp:posOffset>
                </wp:positionH>
                <wp:positionV relativeFrom="page">
                  <wp:posOffset>2613025</wp:posOffset>
                </wp:positionV>
                <wp:extent cx="76200" cy="76200"/>
                <wp:effectExtent l="0" t="0" r="0" b="0"/>
                <wp:wrapNone/>
                <wp:docPr id="39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51" style="position:absolute;margin-left:79.9pt;margin-top:205.75pt;width:6pt;height:6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549696" behindDoc="0" locked="0" layoutInCell="0" allowOverlap="1">
                <wp:simplePos x="0" y="0"/>
                <wp:positionH relativeFrom="page">
                  <wp:posOffset>1014730</wp:posOffset>
                </wp:positionH>
                <wp:positionV relativeFrom="page">
                  <wp:posOffset>4526280</wp:posOffset>
                </wp:positionV>
                <wp:extent cx="76200" cy="76200"/>
                <wp:effectExtent l="0" t="0" r="0" b="0"/>
                <wp:wrapNone/>
                <wp:docPr id="39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52" style="position:absolute;margin-left:79.9pt;margin-top:356.4pt;width:6pt;height:6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550720" behindDoc="0" locked="0" layoutInCell="0" allowOverlap="1">
                <wp:simplePos x="0" y="0"/>
                <wp:positionH relativeFrom="page">
                  <wp:posOffset>1014730</wp:posOffset>
                </wp:positionH>
                <wp:positionV relativeFrom="page">
                  <wp:posOffset>4711700</wp:posOffset>
                </wp:positionV>
                <wp:extent cx="76200" cy="76200"/>
                <wp:effectExtent l="0" t="0" r="0" b="0"/>
                <wp:wrapNone/>
                <wp:docPr id="39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53" style="position:absolute;margin-left:79.9pt;margin-top:371pt;width:6pt;height:6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551744" behindDoc="0" locked="0" layoutInCell="0" allowOverlap="1">
                <wp:simplePos x="0" y="0"/>
                <wp:positionH relativeFrom="page">
                  <wp:posOffset>1014730</wp:posOffset>
                </wp:positionH>
                <wp:positionV relativeFrom="page">
                  <wp:posOffset>5205095</wp:posOffset>
                </wp:positionV>
                <wp:extent cx="76200" cy="76200"/>
                <wp:effectExtent l="0" t="0" r="0" b="0"/>
                <wp:wrapNone/>
                <wp:docPr id="39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54" style="position:absolute;margin-left:79.9pt;margin-top:409.85pt;width:6pt;height:6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552768" behindDoc="0" locked="0" layoutInCell="0" allowOverlap="1">
                <wp:simplePos x="0" y="0"/>
                <wp:positionH relativeFrom="page">
                  <wp:posOffset>1014730</wp:posOffset>
                </wp:positionH>
                <wp:positionV relativeFrom="page">
                  <wp:posOffset>5383530</wp:posOffset>
                </wp:positionV>
                <wp:extent cx="76200" cy="76200"/>
                <wp:effectExtent l="0" t="0" r="0" b="0"/>
                <wp:wrapNone/>
                <wp:docPr id="38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55" style="position:absolute;margin-left:79.9pt;margin-top:423.9pt;width:6pt;height:6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553792" behindDoc="0" locked="0" layoutInCell="0" allowOverlap="1">
                <wp:simplePos x="0" y="0"/>
                <wp:positionH relativeFrom="page">
                  <wp:posOffset>1014730</wp:posOffset>
                </wp:positionH>
                <wp:positionV relativeFrom="page">
                  <wp:posOffset>7303770</wp:posOffset>
                </wp:positionV>
                <wp:extent cx="76200" cy="76200"/>
                <wp:effectExtent l="0" t="0" r="0" b="0"/>
                <wp:wrapNone/>
                <wp:docPr id="38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56" style="position:absolute;margin-left:79.9pt;margin-top:575.1pt;width:6pt;height:6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554816" behindDoc="0" locked="0" layoutInCell="0" allowOverlap="1">
                <wp:simplePos x="0" y="0"/>
                <wp:positionH relativeFrom="page">
                  <wp:posOffset>1014730</wp:posOffset>
                </wp:positionH>
                <wp:positionV relativeFrom="page">
                  <wp:posOffset>7598410</wp:posOffset>
                </wp:positionV>
                <wp:extent cx="76200" cy="76200"/>
                <wp:effectExtent l="0" t="0" r="0" b="0"/>
                <wp:wrapNone/>
                <wp:docPr id="38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57" style="position:absolute;margin-left:79.9pt;margin-top:598.3pt;width:6pt;height:6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555840" behindDoc="0" locked="0" layoutInCell="0" allowOverlap="1">
                <wp:simplePos x="0" y="0"/>
                <wp:positionH relativeFrom="page">
                  <wp:posOffset>1014730</wp:posOffset>
                </wp:positionH>
                <wp:positionV relativeFrom="page">
                  <wp:posOffset>7763510</wp:posOffset>
                </wp:positionV>
                <wp:extent cx="76200" cy="76200"/>
                <wp:effectExtent l="0" t="0" r="0" b="0"/>
                <wp:wrapNone/>
                <wp:docPr id="38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58" style="position:absolute;margin-left:79.9pt;margin-top:611.3pt;width:6pt;height:6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556864" behindDoc="0" locked="0" layoutInCell="0" allowOverlap="1">
                <wp:simplePos x="0" y="0"/>
                <wp:positionH relativeFrom="page">
                  <wp:posOffset>1014730</wp:posOffset>
                </wp:positionH>
                <wp:positionV relativeFrom="page">
                  <wp:posOffset>7927975</wp:posOffset>
                </wp:positionV>
                <wp:extent cx="76200" cy="76200"/>
                <wp:effectExtent l="0" t="0" r="0" b="0"/>
                <wp:wrapNone/>
                <wp:docPr id="38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59" style="position:absolute;margin-left:79.9pt;margin-top:624.25pt;width:6pt;height:6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557888" behindDoc="0" locked="0" layoutInCell="0" allowOverlap="1">
                <wp:simplePos x="0" y="0"/>
                <wp:positionH relativeFrom="page">
                  <wp:posOffset>1014730</wp:posOffset>
                </wp:positionH>
                <wp:positionV relativeFrom="page">
                  <wp:posOffset>8229600</wp:posOffset>
                </wp:positionV>
                <wp:extent cx="76200" cy="76200"/>
                <wp:effectExtent l="0" t="0" r="0" b="0"/>
                <wp:wrapNone/>
                <wp:docPr id="38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60" style="position:absolute;margin-left:79.9pt;margin-top:9in;width:6pt;height:6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558912" behindDoc="0" locked="0" layoutInCell="0" allowOverlap="1">
                <wp:simplePos x="0" y="0"/>
                <wp:positionH relativeFrom="page">
                  <wp:posOffset>1014730</wp:posOffset>
                </wp:positionH>
                <wp:positionV relativeFrom="page">
                  <wp:posOffset>8394065</wp:posOffset>
                </wp:positionV>
                <wp:extent cx="76200" cy="76200"/>
                <wp:effectExtent l="0" t="0" r="0" b="0"/>
                <wp:wrapNone/>
                <wp:docPr id="38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61" style="position:absolute;margin-left:79.9pt;margin-top:660.95pt;width:6pt;height:6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559936" behindDoc="0" locked="0" layoutInCell="0" allowOverlap="1">
                <wp:simplePos x="0" y="0"/>
                <wp:positionH relativeFrom="page">
                  <wp:posOffset>4124325</wp:posOffset>
                </wp:positionH>
                <wp:positionV relativeFrom="page">
                  <wp:posOffset>1488440</wp:posOffset>
                </wp:positionV>
                <wp:extent cx="2815590" cy="12700"/>
                <wp:effectExtent l="0" t="0" r="0" b="0"/>
                <wp:wrapNone/>
                <wp:docPr id="38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37444E" id="Freeform 82"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17.2pt,546.45pt,117.2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60960" behindDoc="0" locked="0" layoutInCell="0" allowOverlap="1">
                <wp:simplePos x="0" y="0"/>
                <wp:positionH relativeFrom="page">
                  <wp:posOffset>4124325</wp:posOffset>
                </wp:positionH>
                <wp:positionV relativeFrom="page">
                  <wp:posOffset>1790700</wp:posOffset>
                </wp:positionV>
                <wp:extent cx="2815590" cy="12700"/>
                <wp:effectExtent l="0" t="0" r="0" b="0"/>
                <wp:wrapNone/>
                <wp:docPr id="381"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5EBBB2" id="Freeform 83" o:spid="_x0000_s1026" style="position:absolute;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41pt,546.45pt,141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96+wIAAJA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61984" behindDoc="0" locked="0" layoutInCell="0" allowOverlap="1">
                <wp:simplePos x="0" y="0"/>
                <wp:positionH relativeFrom="page">
                  <wp:posOffset>4124325</wp:posOffset>
                </wp:positionH>
                <wp:positionV relativeFrom="page">
                  <wp:posOffset>2092325</wp:posOffset>
                </wp:positionV>
                <wp:extent cx="2815590" cy="12700"/>
                <wp:effectExtent l="0" t="0" r="0" b="0"/>
                <wp:wrapNone/>
                <wp:docPr id="380"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FC237D" id="Freeform 84"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64.75pt,546.45pt,164.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10+wIAAJA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63008" behindDoc="0" locked="0" layoutInCell="0" allowOverlap="1">
                <wp:simplePos x="0" y="0"/>
                <wp:positionH relativeFrom="page">
                  <wp:posOffset>4124325</wp:posOffset>
                </wp:positionH>
                <wp:positionV relativeFrom="page">
                  <wp:posOffset>2393950</wp:posOffset>
                </wp:positionV>
                <wp:extent cx="2815590" cy="12700"/>
                <wp:effectExtent l="0" t="0" r="0" b="0"/>
                <wp:wrapNone/>
                <wp:docPr id="379"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3B3F2B" id="Freeform 85" o:spid="_x0000_s1026" style="position:absolute;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88.5pt,546.45pt,188.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64032" behindDoc="0" locked="0" layoutInCell="0" allowOverlap="1">
                <wp:simplePos x="0" y="0"/>
                <wp:positionH relativeFrom="page">
                  <wp:posOffset>4124325</wp:posOffset>
                </wp:positionH>
                <wp:positionV relativeFrom="page">
                  <wp:posOffset>2695575</wp:posOffset>
                </wp:positionV>
                <wp:extent cx="2815590" cy="12700"/>
                <wp:effectExtent l="0" t="0" r="0" b="0"/>
                <wp:wrapNone/>
                <wp:docPr id="378"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687C3A" id="Freeform 86" o:spid="_x0000_s1026" style="position:absolute;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12.25pt,546.45pt,212.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65056" behindDoc="0" locked="0" layoutInCell="0" allowOverlap="1">
                <wp:simplePos x="0" y="0"/>
                <wp:positionH relativeFrom="page">
                  <wp:posOffset>4124325</wp:posOffset>
                </wp:positionH>
                <wp:positionV relativeFrom="page">
                  <wp:posOffset>2997200</wp:posOffset>
                </wp:positionV>
                <wp:extent cx="2815590" cy="12700"/>
                <wp:effectExtent l="0" t="0" r="0" b="0"/>
                <wp:wrapNone/>
                <wp:docPr id="377"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87C99F" id="Freeform 87" o:spid="_x0000_s1026" style="position:absolute;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36pt,546.45pt,236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66080" behindDoc="0" locked="0" layoutInCell="0" allowOverlap="1">
                <wp:simplePos x="0" y="0"/>
                <wp:positionH relativeFrom="page">
                  <wp:posOffset>4124325</wp:posOffset>
                </wp:positionH>
                <wp:positionV relativeFrom="page">
                  <wp:posOffset>3298825</wp:posOffset>
                </wp:positionV>
                <wp:extent cx="2815590" cy="12700"/>
                <wp:effectExtent l="0" t="0" r="0" b="0"/>
                <wp:wrapNone/>
                <wp:docPr id="376"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092EB6" id="Freeform 88" o:spid="_x0000_s1026" style="position:absolute;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59.75pt,546.45pt,259.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67104" behindDoc="0" locked="0" layoutInCell="0" allowOverlap="1">
                <wp:simplePos x="0" y="0"/>
                <wp:positionH relativeFrom="page">
                  <wp:posOffset>4124325</wp:posOffset>
                </wp:positionH>
                <wp:positionV relativeFrom="page">
                  <wp:posOffset>4272915</wp:posOffset>
                </wp:positionV>
                <wp:extent cx="2815590" cy="12700"/>
                <wp:effectExtent l="0" t="0" r="0" b="0"/>
                <wp:wrapNone/>
                <wp:docPr id="375"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57AAD5" id="Freeform 89" o:spid="_x0000_s1026" style="position:absolute;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36.45pt,546.45pt,336.4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68128" behindDoc="0" locked="0" layoutInCell="0" allowOverlap="1">
                <wp:simplePos x="0" y="0"/>
                <wp:positionH relativeFrom="page">
                  <wp:posOffset>4124325</wp:posOffset>
                </wp:positionH>
                <wp:positionV relativeFrom="page">
                  <wp:posOffset>4574540</wp:posOffset>
                </wp:positionV>
                <wp:extent cx="2815590" cy="12700"/>
                <wp:effectExtent l="0" t="0" r="0" b="0"/>
                <wp:wrapNone/>
                <wp:docPr id="374"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4ADDB8" id="Freeform 90"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60.2pt,546.45pt,360.2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69152" behindDoc="0" locked="0" layoutInCell="0" allowOverlap="1">
                <wp:simplePos x="0" y="0"/>
                <wp:positionH relativeFrom="page">
                  <wp:posOffset>4124325</wp:posOffset>
                </wp:positionH>
                <wp:positionV relativeFrom="page">
                  <wp:posOffset>4876800</wp:posOffset>
                </wp:positionV>
                <wp:extent cx="2815590" cy="12700"/>
                <wp:effectExtent l="0" t="0" r="0" b="0"/>
                <wp:wrapNone/>
                <wp:docPr id="373"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4570A8" id="Freeform 91" o:spid="_x0000_s1026" style="position:absolute;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84pt,546.45pt,384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70176" behindDoc="0" locked="0" layoutInCell="0" allowOverlap="1">
                <wp:simplePos x="0" y="0"/>
                <wp:positionH relativeFrom="page">
                  <wp:posOffset>4124325</wp:posOffset>
                </wp:positionH>
                <wp:positionV relativeFrom="page">
                  <wp:posOffset>5178425</wp:posOffset>
                </wp:positionV>
                <wp:extent cx="2815590" cy="12700"/>
                <wp:effectExtent l="0" t="0" r="0" b="0"/>
                <wp:wrapNone/>
                <wp:docPr id="372"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7D856C" id="Freeform 92"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07.75pt,546.45pt,407.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71200" behindDoc="0" locked="0" layoutInCell="0" allowOverlap="1">
                <wp:simplePos x="0" y="0"/>
                <wp:positionH relativeFrom="page">
                  <wp:posOffset>4124325</wp:posOffset>
                </wp:positionH>
                <wp:positionV relativeFrom="page">
                  <wp:posOffset>5480050</wp:posOffset>
                </wp:positionV>
                <wp:extent cx="2815590" cy="12700"/>
                <wp:effectExtent l="0" t="0" r="0" b="0"/>
                <wp:wrapNone/>
                <wp:docPr id="371"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10B743" id="Freeform 93"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31.5pt,546.45pt,431.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72224" behindDoc="0" locked="0" layoutInCell="0" allowOverlap="1">
                <wp:simplePos x="0" y="0"/>
                <wp:positionH relativeFrom="page">
                  <wp:posOffset>4124325</wp:posOffset>
                </wp:positionH>
                <wp:positionV relativeFrom="page">
                  <wp:posOffset>5781675</wp:posOffset>
                </wp:positionV>
                <wp:extent cx="2815590" cy="12700"/>
                <wp:effectExtent l="0" t="0" r="0" b="0"/>
                <wp:wrapNone/>
                <wp:docPr id="370"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F2C2F5" id="Freeform 94"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55.25pt,546.45pt,455.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73248" behindDoc="0" locked="0" layoutInCell="0" allowOverlap="1">
                <wp:simplePos x="0" y="0"/>
                <wp:positionH relativeFrom="page">
                  <wp:posOffset>4124325</wp:posOffset>
                </wp:positionH>
                <wp:positionV relativeFrom="page">
                  <wp:posOffset>6083300</wp:posOffset>
                </wp:positionV>
                <wp:extent cx="2815590" cy="12700"/>
                <wp:effectExtent l="0" t="0" r="0" b="0"/>
                <wp:wrapNone/>
                <wp:docPr id="369"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D82F51" id="Freeform 95"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79pt,546.45pt,479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Ic+gIAAJA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74272" behindDoc="0" locked="0" layoutInCell="0" allowOverlap="1">
                <wp:simplePos x="0" y="0"/>
                <wp:positionH relativeFrom="page">
                  <wp:posOffset>4124325</wp:posOffset>
                </wp:positionH>
                <wp:positionV relativeFrom="page">
                  <wp:posOffset>7058025</wp:posOffset>
                </wp:positionV>
                <wp:extent cx="2815590" cy="12700"/>
                <wp:effectExtent l="0" t="0" r="0" b="0"/>
                <wp:wrapNone/>
                <wp:docPr id="368"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3D03E4" id="Freeform 96"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555.75pt,546.45pt,555.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7r+gIAAJA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75296" behindDoc="0" locked="0" layoutInCell="0" allowOverlap="1">
                <wp:simplePos x="0" y="0"/>
                <wp:positionH relativeFrom="page">
                  <wp:posOffset>4124325</wp:posOffset>
                </wp:positionH>
                <wp:positionV relativeFrom="page">
                  <wp:posOffset>7359650</wp:posOffset>
                </wp:positionV>
                <wp:extent cx="2815590" cy="12700"/>
                <wp:effectExtent l="0" t="0" r="0" b="0"/>
                <wp:wrapNone/>
                <wp:docPr id="367"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095294" id="Freeform 97"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579.5pt,546.45pt,579.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76320" behindDoc="0" locked="0" layoutInCell="0" allowOverlap="1">
                <wp:simplePos x="0" y="0"/>
                <wp:positionH relativeFrom="page">
                  <wp:posOffset>4124325</wp:posOffset>
                </wp:positionH>
                <wp:positionV relativeFrom="page">
                  <wp:posOffset>7661275</wp:posOffset>
                </wp:positionV>
                <wp:extent cx="2815590" cy="12700"/>
                <wp:effectExtent l="0" t="0" r="0" b="0"/>
                <wp:wrapNone/>
                <wp:docPr id="366"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83156B" id="Freeform 98"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03.25pt,546.45pt,603.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77344" behindDoc="0" locked="0" layoutInCell="0" allowOverlap="1">
                <wp:simplePos x="0" y="0"/>
                <wp:positionH relativeFrom="page">
                  <wp:posOffset>4124325</wp:posOffset>
                </wp:positionH>
                <wp:positionV relativeFrom="page">
                  <wp:posOffset>7963535</wp:posOffset>
                </wp:positionV>
                <wp:extent cx="2815590" cy="12700"/>
                <wp:effectExtent l="0" t="0" r="0" b="0"/>
                <wp:wrapNone/>
                <wp:docPr id="365"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C424DC" id="Freeform 99"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27.05pt,546.45pt,627.0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DY+gIAAJA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78368" behindDoc="0" locked="0" layoutInCell="0" allowOverlap="1">
                <wp:simplePos x="0" y="0"/>
                <wp:positionH relativeFrom="page">
                  <wp:posOffset>4124325</wp:posOffset>
                </wp:positionH>
                <wp:positionV relativeFrom="page">
                  <wp:posOffset>8265160</wp:posOffset>
                </wp:positionV>
                <wp:extent cx="2815590" cy="12700"/>
                <wp:effectExtent l="0" t="0" r="0" b="0"/>
                <wp:wrapNone/>
                <wp:docPr id="364"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641A81" id="Freeform 100"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50.8pt,546.45pt,650.8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79392" behindDoc="0" locked="0" layoutInCell="0" allowOverlap="1">
                <wp:simplePos x="0" y="0"/>
                <wp:positionH relativeFrom="page">
                  <wp:posOffset>4124325</wp:posOffset>
                </wp:positionH>
                <wp:positionV relativeFrom="page">
                  <wp:posOffset>8566785</wp:posOffset>
                </wp:positionV>
                <wp:extent cx="2815590" cy="12700"/>
                <wp:effectExtent l="0" t="0" r="0" b="0"/>
                <wp:wrapNone/>
                <wp:docPr id="363"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0D4CCC" id="Freeform 101"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74.55pt,546.45pt,674.5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80416" behindDoc="0" locked="0" layoutInCell="0" allowOverlap="1">
                <wp:simplePos x="0" y="0"/>
                <wp:positionH relativeFrom="page">
                  <wp:posOffset>4124325</wp:posOffset>
                </wp:positionH>
                <wp:positionV relativeFrom="page">
                  <wp:posOffset>8868410</wp:posOffset>
                </wp:positionV>
                <wp:extent cx="2815590" cy="12700"/>
                <wp:effectExtent l="0" t="0" r="0" b="0"/>
                <wp:wrapNone/>
                <wp:docPr id="362"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560FC3" id="Freeform 102"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98.3pt,546.45pt,698.3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BE0+wIAAJE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" o:allowincell="f" filled="f" strokeweight="1.02pt">
                <v:path arrowok="t" o:connecttype="custom" o:connectlocs="0,0;2815590,0" o:connectangles="0,0"/>
                <w10:wrap anchorx="page" anchory="page"/>
              </v:polyline>
            </w:pict>
          </mc:Fallback>
        </mc:AlternateContent>
      </w:r>
    </w:p>
    <w:p w:rsidR="00000000" w:rsidRDefault="00BB31A1">
      <w:pPr>
        <w:pStyle w:val="BodyText"/>
        <w:kinsoku w:val="0"/>
        <w:overflowPunct w:val="0"/>
        <w:rPr>
          <w:rFonts w:ascii="Times New Roman" w:hAnsi="Times New Roman" w:cs="Times New Roman"/>
          <w:sz w:val="12"/>
          <w:szCs w:val="12"/>
        </w:rPr>
      </w:pPr>
    </w:p>
    <w:p w:rsidR="00000000" w:rsidRDefault="00750D5A">
      <w:pPr>
        <w:pStyle w:val="BodyText"/>
        <w:kinsoku w:val="0"/>
        <w:overflowPunct w:val="0"/>
        <w:ind w:left="109"/>
        <w:rPr>
          <w:rFonts w:ascii="Times New Roman" w:hAnsi="Times New Roman" w:cs="Times New Roman"/>
          <w:position w:val="-1"/>
          <w:sz w:val="20"/>
          <w:szCs w:val="20"/>
        </w:rPr>
      </w:pPr>
      <w:r>
        <w:rPr>
          <w:rFonts w:ascii="Times New Roman" w:hAnsi="Times New Roman" w:cs="Times New Roman"/>
          <w:noProof/>
          <w:position w:val="-1"/>
          <w:sz w:val="20"/>
          <w:szCs w:val="20"/>
        </w:rPr>
        <mc:AlternateContent>
          <mc:Choice Requires="wps">
            <w:drawing>
              <wp:inline distT="0" distB="0" distL="0" distR="0">
                <wp:extent cx="2803525" cy="2100580"/>
                <wp:effectExtent l="12065" t="14605" r="13335" b="8890"/>
                <wp:docPr id="36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005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B31A1">
                            <w:pPr>
                              <w:pStyle w:val="BodyText"/>
                              <w:kinsoku w:val="0"/>
                              <w:overflowPunct w:val="0"/>
                              <w:spacing w:before="239"/>
                              <w:ind w:left="681"/>
                              <w:rPr>
                                <w:sz w:val="27"/>
                                <w:szCs w:val="27"/>
                              </w:rPr>
                            </w:pPr>
                            <w:r>
                              <w:rPr>
                                <w:sz w:val="27"/>
                                <w:szCs w:val="27"/>
                              </w:rPr>
                              <w:t>Class Participation - 20%</w:t>
                            </w:r>
                          </w:p>
                          <w:p w:rsidR="00000000" w:rsidRDefault="00BB31A1">
                            <w:pPr>
                              <w:pStyle w:val="BodyText"/>
                              <w:kinsoku w:val="0"/>
                              <w:overflowPunct w:val="0"/>
                              <w:spacing w:before="243" w:line="312" w:lineRule="auto"/>
                              <w:ind w:left="410" w:right="878"/>
                              <w:rPr>
                                <w:w w:val="105"/>
                              </w:rPr>
                            </w:pPr>
                            <w:r>
                              <w:rPr>
                                <w:w w:val="105"/>
                              </w:rPr>
                              <w:t>Will cold-call if no one volunteers Use a name tent</w:t>
                            </w:r>
                          </w:p>
                          <w:p w:rsidR="00000000" w:rsidRDefault="00BB31A1">
                            <w:pPr>
                              <w:pStyle w:val="BodyText"/>
                              <w:kinsoku w:val="0"/>
                              <w:overflowPunct w:val="0"/>
                              <w:spacing w:line="217" w:lineRule="exact"/>
                              <w:ind w:left="410"/>
                              <w:rPr>
                                <w:w w:val="105"/>
                              </w:rPr>
                            </w:pPr>
                            <w:r>
                              <w:rPr>
                                <w:w w:val="105"/>
                              </w:rPr>
                              <w:t>Be prepared to answer case questions</w:t>
                            </w:r>
                          </w:p>
                          <w:p w:rsidR="00000000" w:rsidRDefault="00BB31A1">
                            <w:pPr>
                              <w:pStyle w:val="BodyText"/>
                              <w:kinsoku w:val="0"/>
                              <w:overflowPunct w:val="0"/>
                              <w:spacing w:before="65" w:line="259" w:lineRule="auto"/>
                              <w:ind w:left="410" w:right="371"/>
                              <w:rPr>
                                <w:w w:val="105"/>
                              </w:rPr>
                            </w:pPr>
                            <w:r>
                              <w:rPr>
                                <w:w w:val="105"/>
                              </w:rPr>
                              <w:t>Do not be afraid to hazar</w:t>
                            </w:r>
                            <w:r>
                              <w:rPr>
                                <w:w w:val="105"/>
                              </w:rPr>
                              <w:t>d a guess when you have done the reading</w:t>
                            </w:r>
                          </w:p>
                          <w:p w:rsidR="00000000" w:rsidRDefault="00BB31A1">
                            <w:pPr>
                              <w:pStyle w:val="BodyText"/>
                              <w:kinsoku w:val="0"/>
                              <w:overflowPunct w:val="0"/>
                              <w:spacing w:before="49"/>
                              <w:ind w:left="410"/>
                              <w:rPr>
                                <w:w w:val="105"/>
                              </w:rPr>
                            </w:pPr>
                            <w:r>
                              <w:rPr>
                                <w:w w:val="105"/>
                              </w:rPr>
                              <w:t>Have some fun with it</w:t>
                            </w:r>
                          </w:p>
                        </w:txbxContent>
                      </wps:txbx>
                      <wps:bodyPr rot="0" vert="horz" wrap="square" lIns="0" tIns="0" rIns="0" bIns="0" anchor="t" anchorCtr="0" upright="1">
                        <a:noAutofit/>
                      </wps:bodyPr>
                    </wps:wsp>
                  </a:graphicData>
                </a:graphic>
              </wp:inline>
            </w:drawing>
          </mc:Choice>
          <mc:Fallback>
            <w:pict>
              <v:shape id="Text Box 103" o:spid="_x0000_s1062" type="#_x0000_t202" style="width:220.75pt;height:16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" filled="f" strokeweight=".35981mm">
                <v:textbox inset="0,0,0,0">
                  <w:txbxContent>
                    <w:p w:rsidR="00000000" w:rsidRDefault="00BB31A1">
                      <w:pPr>
                        <w:pStyle w:val="BodyText"/>
                        <w:kinsoku w:val="0"/>
                        <w:overflowPunct w:val="0"/>
                        <w:spacing w:before="239"/>
                        <w:ind w:left="681"/>
                        <w:rPr>
                          <w:sz w:val="27"/>
                          <w:szCs w:val="27"/>
                        </w:rPr>
                      </w:pPr>
                      <w:r>
                        <w:rPr>
                          <w:sz w:val="27"/>
                          <w:szCs w:val="27"/>
                        </w:rPr>
                        <w:t>Class Participation - 20%</w:t>
                      </w:r>
                    </w:p>
                    <w:p w:rsidR="00000000" w:rsidRDefault="00BB31A1">
                      <w:pPr>
                        <w:pStyle w:val="BodyText"/>
                        <w:kinsoku w:val="0"/>
                        <w:overflowPunct w:val="0"/>
                        <w:spacing w:before="243" w:line="312" w:lineRule="auto"/>
                        <w:ind w:left="410" w:right="878"/>
                        <w:rPr>
                          <w:w w:val="105"/>
                        </w:rPr>
                      </w:pPr>
                      <w:r>
                        <w:rPr>
                          <w:w w:val="105"/>
                        </w:rPr>
                        <w:t>Will cold-call if no one volunteers Use a name tent</w:t>
                      </w:r>
                    </w:p>
                    <w:p w:rsidR="00000000" w:rsidRDefault="00BB31A1">
                      <w:pPr>
                        <w:pStyle w:val="BodyText"/>
                        <w:kinsoku w:val="0"/>
                        <w:overflowPunct w:val="0"/>
                        <w:spacing w:line="217" w:lineRule="exact"/>
                        <w:ind w:left="410"/>
                        <w:rPr>
                          <w:w w:val="105"/>
                        </w:rPr>
                      </w:pPr>
                      <w:r>
                        <w:rPr>
                          <w:w w:val="105"/>
                        </w:rPr>
                        <w:t>Be prepared to answer case questions</w:t>
                      </w:r>
                    </w:p>
                    <w:p w:rsidR="00000000" w:rsidRDefault="00BB31A1">
                      <w:pPr>
                        <w:pStyle w:val="BodyText"/>
                        <w:kinsoku w:val="0"/>
                        <w:overflowPunct w:val="0"/>
                        <w:spacing w:before="65" w:line="259" w:lineRule="auto"/>
                        <w:ind w:left="410" w:right="371"/>
                        <w:rPr>
                          <w:w w:val="105"/>
                        </w:rPr>
                      </w:pPr>
                      <w:r>
                        <w:rPr>
                          <w:w w:val="105"/>
                        </w:rPr>
                        <w:t>Do not be afraid to hazar</w:t>
                      </w:r>
                      <w:r>
                        <w:rPr>
                          <w:w w:val="105"/>
                        </w:rPr>
                        <w:t>d a guess when you have done the reading</w:t>
                      </w:r>
                    </w:p>
                    <w:p w:rsidR="00000000" w:rsidRDefault="00BB31A1">
                      <w:pPr>
                        <w:pStyle w:val="BodyText"/>
                        <w:kinsoku w:val="0"/>
                        <w:overflowPunct w:val="0"/>
                        <w:spacing w:before="49"/>
                        <w:ind w:left="410"/>
                        <w:rPr>
                          <w:w w:val="105"/>
                        </w:rPr>
                      </w:pPr>
                      <w:r>
                        <w:rPr>
                          <w:w w:val="105"/>
                        </w:rPr>
                        <w:t>Have some fun with it</w:t>
                      </w:r>
                    </w:p>
                  </w:txbxContent>
                </v:textbox>
                <w10:anchorlock/>
              </v:shape>
            </w:pict>
          </mc:Fallback>
        </mc:AlternateContent>
      </w: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750D5A">
      <w:pPr>
        <w:pStyle w:val="BodyText"/>
        <w:kinsoku w:val="0"/>
        <w:overflowPunct w:val="0"/>
        <w:rPr>
          <w:rFonts w:ascii="Times New Roman" w:hAnsi="Times New Roman" w:cs="Times New Roman"/>
          <w:sz w:val="27"/>
          <w:szCs w:val="27"/>
        </w:rPr>
      </w:pPr>
      <w:r>
        <w:rPr>
          <w:noProof/>
        </w:rPr>
        <mc:AlternateContent>
          <mc:Choice Requires="wps">
            <w:drawing>
              <wp:anchor distT="0" distB="0" distL="0" distR="0" simplePos="0" relativeHeight="251581440" behindDoc="0" locked="0" layoutInCell="0" allowOverlap="1">
                <wp:simplePos x="0" y="0"/>
                <wp:positionH relativeFrom="page">
                  <wp:posOffset>838200</wp:posOffset>
                </wp:positionH>
                <wp:positionV relativeFrom="paragraph">
                  <wp:posOffset>229235</wp:posOffset>
                </wp:positionV>
                <wp:extent cx="2803525" cy="2100580"/>
                <wp:effectExtent l="0" t="0" r="0" b="0"/>
                <wp:wrapTopAndBottom/>
                <wp:docPr id="36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005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B31A1">
                            <w:pPr>
                              <w:pStyle w:val="BodyText"/>
                              <w:kinsoku w:val="0"/>
                              <w:overflowPunct w:val="0"/>
                              <w:spacing w:before="240"/>
                              <w:ind w:left="869"/>
                              <w:rPr>
                                <w:sz w:val="27"/>
                                <w:szCs w:val="27"/>
                              </w:rPr>
                            </w:pPr>
                            <w:r>
                              <w:rPr>
                                <w:sz w:val="27"/>
                                <w:szCs w:val="27"/>
                              </w:rPr>
                              <w:t>Case Write-ups - 25%</w:t>
                            </w:r>
                          </w:p>
                          <w:p w:rsidR="00000000" w:rsidRDefault="00BB31A1">
                            <w:pPr>
                              <w:pStyle w:val="BodyText"/>
                              <w:kinsoku w:val="0"/>
                              <w:overflowPunct w:val="0"/>
                              <w:spacing w:before="244"/>
                              <w:ind w:left="410"/>
                              <w:rPr>
                                <w:w w:val="105"/>
                              </w:rPr>
                            </w:pPr>
                            <w:r>
                              <w:rPr>
                                <w:w w:val="105"/>
                              </w:rPr>
                              <w:t>Individual</w:t>
                            </w:r>
                          </w:p>
                          <w:p w:rsidR="00000000" w:rsidRDefault="00BB31A1">
                            <w:pPr>
                              <w:pStyle w:val="BodyText"/>
                              <w:kinsoku w:val="0"/>
                              <w:overflowPunct w:val="0"/>
                              <w:spacing w:before="64"/>
                              <w:ind w:left="410"/>
                              <w:rPr>
                                <w:w w:val="105"/>
                              </w:rPr>
                            </w:pPr>
                            <w:r>
                              <w:rPr>
                                <w:w w:val="105"/>
                              </w:rPr>
                              <w:t>1-2 pages max</w:t>
                            </w:r>
                          </w:p>
                          <w:p w:rsidR="00000000" w:rsidRDefault="00BB31A1">
                            <w:pPr>
                              <w:pStyle w:val="BodyText"/>
                              <w:numPr>
                                <w:ilvl w:val="0"/>
                                <w:numId w:val="11"/>
                              </w:numPr>
                              <w:tabs>
                                <w:tab w:val="left" w:pos="606"/>
                              </w:tabs>
                              <w:kinsoku w:val="0"/>
                              <w:overflowPunct w:val="0"/>
                              <w:spacing w:before="54"/>
                              <w:ind w:hanging="139"/>
                              <w:rPr>
                                <w:sz w:val="17"/>
                                <w:szCs w:val="17"/>
                              </w:rPr>
                            </w:pPr>
                            <w:r>
                              <w:rPr>
                                <w:sz w:val="17"/>
                                <w:szCs w:val="17"/>
                              </w:rPr>
                              <w:t>Either bulleted or paragraph</w:t>
                            </w:r>
                            <w:r>
                              <w:rPr>
                                <w:spacing w:val="3"/>
                                <w:sz w:val="17"/>
                                <w:szCs w:val="17"/>
                              </w:rPr>
                              <w:t xml:space="preserve"> </w:t>
                            </w:r>
                            <w:r>
                              <w:rPr>
                                <w:sz w:val="17"/>
                                <w:szCs w:val="17"/>
                              </w:rPr>
                              <w:t>style</w:t>
                            </w:r>
                          </w:p>
                          <w:p w:rsidR="00000000" w:rsidRDefault="00BB31A1">
                            <w:pPr>
                              <w:pStyle w:val="BodyText"/>
                              <w:numPr>
                                <w:ilvl w:val="0"/>
                                <w:numId w:val="11"/>
                              </w:numPr>
                              <w:tabs>
                                <w:tab w:val="left" w:pos="606"/>
                              </w:tabs>
                              <w:kinsoku w:val="0"/>
                              <w:overflowPunct w:val="0"/>
                              <w:spacing w:before="54"/>
                              <w:ind w:hanging="139"/>
                              <w:rPr>
                                <w:sz w:val="17"/>
                                <w:szCs w:val="17"/>
                              </w:rPr>
                            </w:pPr>
                            <w:r>
                              <w:rPr>
                                <w:sz w:val="17"/>
                                <w:szCs w:val="17"/>
                              </w:rPr>
                              <w:t>Focused!</w:t>
                            </w:r>
                          </w:p>
                          <w:p w:rsidR="00000000" w:rsidRDefault="00BB31A1">
                            <w:pPr>
                              <w:pStyle w:val="BodyText"/>
                              <w:kinsoku w:val="0"/>
                              <w:overflowPunct w:val="0"/>
                              <w:spacing w:before="64" w:line="312" w:lineRule="auto"/>
                              <w:ind w:left="410" w:right="1220"/>
                              <w:rPr>
                                <w:w w:val="105"/>
                              </w:rPr>
                            </w:pPr>
                            <w:r>
                              <w:rPr>
                                <w:w w:val="105"/>
                              </w:rPr>
                              <w:t>Hand in four of five Independent research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3" type="#_x0000_t202" style="position:absolute;margin-left:66pt;margin-top:18.05pt;width:220.75pt;height:165.4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" o:allowincell="f" filled="f" strokeweight=".35981mm">
                <v:textbox inset="0,0,0,0">
                  <w:txbxContent>
                    <w:p w:rsidR="00000000" w:rsidRDefault="00BB31A1">
                      <w:pPr>
                        <w:pStyle w:val="BodyText"/>
                        <w:kinsoku w:val="0"/>
                        <w:overflowPunct w:val="0"/>
                        <w:spacing w:before="240"/>
                        <w:ind w:left="869"/>
                        <w:rPr>
                          <w:sz w:val="27"/>
                          <w:szCs w:val="27"/>
                        </w:rPr>
                      </w:pPr>
                      <w:r>
                        <w:rPr>
                          <w:sz w:val="27"/>
                          <w:szCs w:val="27"/>
                        </w:rPr>
                        <w:t>Case Write-ups - 25%</w:t>
                      </w:r>
                    </w:p>
                    <w:p w:rsidR="00000000" w:rsidRDefault="00BB31A1">
                      <w:pPr>
                        <w:pStyle w:val="BodyText"/>
                        <w:kinsoku w:val="0"/>
                        <w:overflowPunct w:val="0"/>
                        <w:spacing w:before="244"/>
                        <w:ind w:left="410"/>
                        <w:rPr>
                          <w:w w:val="105"/>
                        </w:rPr>
                      </w:pPr>
                      <w:r>
                        <w:rPr>
                          <w:w w:val="105"/>
                        </w:rPr>
                        <w:t>Individual</w:t>
                      </w:r>
                    </w:p>
                    <w:p w:rsidR="00000000" w:rsidRDefault="00BB31A1">
                      <w:pPr>
                        <w:pStyle w:val="BodyText"/>
                        <w:kinsoku w:val="0"/>
                        <w:overflowPunct w:val="0"/>
                        <w:spacing w:before="64"/>
                        <w:ind w:left="410"/>
                        <w:rPr>
                          <w:w w:val="105"/>
                        </w:rPr>
                      </w:pPr>
                      <w:r>
                        <w:rPr>
                          <w:w w:val="105"/>
                        </w:rPr>
                        <w:t>1-2 pages max</w:t>
                      </w:r>
                    </w:p>
                    <w:p w:rsidR="00000000" w:rsidRDefault="00BB31A1">
                      <w:pPr>
                        <w:pStyle w:val="BodyText"/>
                        <w:numPr>
                          <w:ilvl w:val="0"/>
                          <w:numId w:val="11"/>
                        </w:numPr>
                        <w:tabs>
                          <w:tab w:val="left" w:pos="606"/>
                        </w:tabs>
                        <w:kinsoku w:val="0"/>
                        <w:overflowPunct w:val="0"/>
                        <w:spacing w:before="54"/>
                        <w:ind w:hanging="139"/>
                        <w:rPr>
                          <w:sz w:val="17"/>
                          <w:szCs w:val="17"/>
                        </w:rPr>
                      </w:pPr>
                      <w:r>
                        <w:rPr>
                          <w:sz w:val="17"/>
                          <w:szCs w:val="17"/>
                        </w:rPr>
                        <w:t>Either bulleted or paragraph</w:t>
                      </w:r>
                      <w:r>
                        <w:rPr>
                          <w:spacing w:val="3"/>
                          <w:sz w:val="17"/>
                          <w:szCs w:val="17"/>
                        </w:rPr>
                        <w:t xml:space="preserve"> </w:t>
                      </w:r>
                      <w:r>
                        <w:rPr>
                          <w:sz w:val="17"/>
                          <w:szCs w:val="17"/>
                        </w:rPr>
                        <w:t>style</w:t>
                      </w:r>
                    </w:p>
                    <w:p w:rsidR="00000000" w:rsidRDefault="00BB31A1">
                      <w:pPr>
                        <w:pStyle w:val="BodyText"/>
                        <w:numPr>
                          <w:ilvl w:val="0"/>
                          <w:numId w:val="11"/>
                        </w:numPr>
                        <w:tabs>
                          <w:tab w:val="left" w:pos="606"/>
                        </w:tabs>
                        <w:kinsoku w:val="0"/>
                        <w:overflowPunct w:val="0"/>
                        <w:spacing w:before="54"/>
                        <w:ind w:hanging="139"/>
                        <w:rPr>
                          <w:sz w:val="17"/>
                          <w:szCs w:val="17"/>
                        </w:rPr>
                      </w:pPr>
                      <w:r>
                        <w:rPr>
                          <w:sz w:val="17"/>
                          <w:szCs w:val="17"/>
                        </w:rPr>
                        <w:t>Focused!</w:t>
                      </w:r>
                    </w:p>
                    <w:p w:rsidR="00000000" w:rsidRDefault="00BB31A1">
                      <w:pPr>
                        <w:pStyle w:val="BodyText"/>
                        <w:kinsoku w:val="0"/>
                        <w:overflowPunct w:val="0"/>
                        <w:spacing w:before="64" w:line="312" w:lineRule="auto"/>
                        <w:ind w:left="410" w:right="1220"/>
                        <w:rPr>
                          <w:w w:val="105"/>
                        </w:rPr>
                      </w:pPr>
                      <w:r>
                        <w:rPr>
                          <w:w w:val="105"/>
                        </w:rPr>
                        <w:t>Hand in four of five Independent research required</w:t>
                      </w:r>
                    </w:p>
                  </w:txbxContent>
                </v:textbox>
                <w10:wrap type="topAndBottom" anchorx="page"/>
              </v:shape>
            </w:pict>
          </mc:Fallback>
        </mc:AlternateContent>
      </w: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750D5A">
      <w:pPr>
        <w:pStyle w:val="BodyText"/>
        <w:kinsoku w:val="0"/>
        <w:overflowPunct w:val="0"/>
        <w:spacing w:before="11"/>
        <w:rPr>
          <w:rFonts w:ascii="Times New Roman" w:hAnsi="Times New Roman" w:cs="Times New Roman"/>
          <w:sz w:val="25"/>
          <w:szCs w:val="25"/>
        </w:rPr>
      </w:pPr>
      <w:r>
        <w:rPr>
          <w:noProof/>
        </w:rPr>
        <mc:AlternateContent>
          <mc:Choice Requires="wps">
            <w:drawing>
              <wp:anchor distT="0" distB="0" distL="0" distR="0" simplePos="0" relativeHeight="251582464" behindDoc="0" locked="0" layoutInCell="0" allowOverlap="1">
                <wp:simplePos x="0" y="0"/>
                <wp:positionH relativeFrom="page">
                  <wp:posOffset>838200</wp:posOffset>
                </wp:positionH>
                <wp:positionV relativeFrom="paragraph">
                  <wp:posOffset>221615</wp:posOffset>
                </wp:positionV>
                <wp:extent cx="2803525" cy="2100580"/>
                <wp:effectExtent l="0" t="0" r="0" b="0"/>
                <wp:wrapTopAndBottom/>
                <wp:docPr id="35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005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B31A1">
                            <w:pPr>
                              <w:pStyle w:val="BodyText"/>
                              <w:kinsoku w:val="0"/>
                              <w:overflowPunct w:val="0"/>
                              <w:spacing w:before="239"/>
                              <w:ind w:left="1193"/>
                              <w:rPr>
                                <w:sz w:val="27"/>
                                <w:szCs w:val="27"/>
                              </w:rPr>
                            </w:pPr>
                            <w:r>
                              <w:rPr>
                                <w:sz w:val="27"/>
                                <w:szCs w:val="27"/>
                              </w:rPr>
                              <w:t>Final Paper 40%</w:t>
                            </w:r>
                          </w:p>
                          <w:p w:rsidR="00000000" w:rsidRDefault="00BB31A1">
                            <w:pPr>
                              <w:pStyle w:val="BodyText"/>
                              <w:kinsoku w:val="0"/>
                              <w:overflowPunct w:val="0"/>
                              <w:spacing w:before="230" w:line="232" w:lineRule="auto"/>
                              <w:ind w:left="410" w:right="284"/>
                              <w:rPr>
                                <w:w w:val="105"/>
                              </w:rPr>
                            </w:pPr>
                            <w:r>
                              <w:rPr>
                                <w:w w:val="105"/>
                              </w:rPr>
                              <w:t>8-10</w:t>
                            </w:r>
                            <w:r>
                              <w:rPr>
                                <w:spacing w:val="-10"/>
                                <w:w w:val="105"/>
                              </w:rPr>
                              <w:t xml:space="preserve"> </w:t>
                            </w:r>
                            <w:r>
                              <w:rPr>
                                <w:w w:val="105"/>
                              </w:rPr>
                              <w:t>page</w:t>
                            </w:r>
                            <w:r>
                              <w:rPr>
                                <w:spacing w:val="-10"/>
                                <w:w w:val="105"/>
                              </w:rPr>
                              <w:t xml:space="preserve"> </w:t>
                            </w:r>
                            <w:r>
                              <w:rPr>
                                <w:w w:val="105"/>
                              </w:rPr>
                              <w:t>(3200</w:t>
                            </w:r>
                            <w:r>
                              <w:rPr>
                                <w:spacing w:val="-10"/>
                                <w:w w:val="105"/>
                              </w:rPr>
                              <w:t xml:space="preserve"> </w:t>
                            </w:r>
                            <w:r>
                              <w:rPr>
                                <w:w w:val="105"/>
                              </w:rPr>
                              <w:t>word)</w:t>
                            </w:r>
                            <w:r>
                              <w:rPr>
                                <w:spacing w:val="-10"/>
                                <w:w w:val="105"/>
                              </w:rPr>
                              <w:t xml:space="preserve"> </w:t>
                            </w:r>
                            <w:r>
                              <w:rPr>
                                <w:w w:val="105"/>
                              </w:rPr>
                              <w:t>analysis</w:t>
                            </w:r>
                            <w:r>
                              <w:rPr>
                                <w:spacing w:val="-10"/>
                                <w:w w:val="105"/>
                              </w:rPr>
                              <w:t xml:space="preserve"> </w:t>
                            </w:r>
                            <w:r>
                              <w:rPr>
                                <w:w w:val="105"/>
                              </w:rPr>
                              <w:t>of</w:t>
                            </w:r>
                            <w:r>
                              <w:rPr>
                                <w:spacing w:val="-10"/>
                                <w:w w:val="105"/>
                              </w:rPr>
                              <w:t xml:space="preserve"> </w:t>
                            </w:r>
                            <w:r>
                              <w:rPr>
                                <w:w w:val="105"/>
                              </w:rPr>
                              <w:t>a strategic</w:t>
                            </w:r>
                            <w:r>
                              <w:rPr>
                                <w:spacing w:val="-2"/>
                                <w:w w:val="105"/>
                              </w:rPr>
                              <w:t xml:space="preserve"> </w:t>
                            </w:r>
                            <w:r>
                              <w:rPr>
                                <w:w w:val="105"/>
                              </w:rPr>
                              <w:t>situation</w:t>
                            </w:r>
                          </w:p>
                          <w:p w:rsidR="00000000" w:rsidRDefault="00BB31A1">
                            <w:pPr>
                              <w:pStyle w:val="BodyText"/>
                              <w:kinsoku w:val="0"/>
                              <w:overflowPunct w:val="0"/>
                              <w:spacing w:before="42"/>
                              <w:ind w:left="410"/>
                              <w:rPr>
                                <w:w w:val="105"/>
                              </w:rPr>
                            </w:pPr>
                            <w:r>
                              <w:rPr>
                                <w:w w:val="105"/>
                              </w:rPr>
                              <w:t>Outline (2</w:t>
                            </w:r>
                            <w:r>
                              <w:rPr>
                                <w:spacing w:val="-33"/>
                                <w:w w:val="105"/>
                              </w:rPr>
                              <w:t xml:space="preserve"> </w:t>
                            </w:r>
                            <w:r>
                              <w:rPr>
                                <w:w w:val="105"/>
                              </w:rPr>
                              <w:t>pages)</w:t>
                            </w:r>
                          </w:p>
                          <w:p w:rsidR="00000000" w:rsidRDefault="00BB31A1">
                            <w:pPr>
                              <w:pStyle w:val="BodyText"/>
                              <w:kinsoku w:val="0"/>
                              <w:overflowPunct w:val="0"/>
                              <w:spacing w:before="42"/>
                              <w:ind w:left="410"/>
                              <w:rPr>
                                <w:w w:val="105"/>
                              </w:rPr>
                            </w:pPr>
                            <w:r>
                              <w:rPr>
                                <w:w w:val="105"/>
                              </w:rPr>
                              <w:t>Choose something you find interesting</w:t>
                            </w:r>
                          </w:p>
                          <w:p w:rsidR="00000000" w:rsidRDefault="00BB31A1">
                            <w:pPr>
                              <w:pStyle w:val="BodyText"/>
                              <w:kinsoku w:val="0"/>
                              <w:overflowPunct w:val="0"/>
                              <w:spacing w:before="46" w:line="232" w:lineRule="auto"/>
                              <w:ind w:left="410" w:right="284"/>
                              <w:rPr>
                                <w:w w:val="105"/>
                              </w:rPr>
                            </w:pPr>
                            <w:r>
                              <w:rPr>
                                <w:w w:val="105"/>
                              </w:rPr>
                              <w:t>Focus on analysis, not industry narrative and background</w:t>
                            </w:r>
                          </w:p>
                          <w:p w:rsidR="00000000" w:rsidRDefault="00BB31A1">
                            <w:pPr>
                              <w:pStyle w:val="BodyText"/>
                              <w:kinsoku w:val="0"/>
                              <w:overflowPunct w:val="0"/>
                              <w:spacing w:before="42" w:line="285" w:lineRule="auto"/>
                              <w:ind w:left="410"/>
                              <w:rPr>
                                <w:w w:val="105"/>
                              </w:rPr>
                            </w:pPr>
                            <w:r>
                              <w:rPr>
                                <w:w w:val="105"/>
                              </w:rPr>
                              <w:t>Bullet or paragraph styles acceptable Maximum of four people per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64" type="#_x0000_t202" style="position:absolute;margin-left:66pt;margin-top:17.45pt;width:220.75pt;height:165.4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" o:allowincell="f" filled="f" strokeweight=".35981mm">
                <v:textbox inset="0,0,0,0">
                  <w:txbxContent>
                    <w:p w:rsidR="00000000" w:rsidRDefault="00BB31A1">
                      <w:pPr>
                        <w:pStyle w:val="BodyText"/>
                        <w:kinsoku w:val="0"/>
                        <w:overflowPunct w:val="0"/>
                        <w:spacing w:before="239"/>
                        <w:ind w:left="1193"/>
                        <w:rPr>
                          <w:sz w:val="27"/>
                          <w:szCs w:val="27"/>
                        </w:rPr>
                      </w:pPr>
                      <w:r>
                        <w:rPr>
                          <w:sz w:val="27"/>
                          <w:szCs w:val="27"/>
                        </w:rPr>
                        <w:t>Final Paper 40%</w:t>
                      </w:r>
                    </w:p>
                    <w:p w:rsidR="00000000" w:rsidRDefault="00BB31A1">
                      <w:pPr>
                        <w:pStyle w:val="BodyText"/>
                        <w:kinsoku w:val="0"/>
                        <w:overflowPunct w:val="0"/>
                        <w:spacing w:before="230" w:line="232" w:lineRule="auto"/>
                        <w:ind w:left="410" w:right="284"/>
                        <w:rPr>
                          <w:w w:val="105"/>
                        </w:rPr>
                      </w:pPr>
                      <w:r>
                        <w:rPr>
                          <w:w w:val="105"/>
                        </w:rPr>
                        <w:t>8-10</w:t>
                      </w:r>
                      <w:r>
                        <w:rPr>
                          <w:spacing w:val="-10"/>
                          <w:w w:val="105"/>
                        </w:rPr>
                        <w:t xml:space="preserve"> </w:t>
                      </w:r>
                      <w:r>
                        <w:rPr>
                          <w:w w:val="105"/>
                        </w:rPr>
                        <w:t>page</w:t>
                      </w:r>
                      <w:r>
                        <w:rPr>
                          <w:spacing w:val="-10"/>
                          <w:w w:val="105"/>
                        </w:rPr>
                        <w:t xml:space="preserve"> </w:t>
                      </w:r>
                      <w:r>
                        <w:rPr>
                          <w:w w:val="105"/>
                        </w:rPr>
                        <w:t>(3200</w:t>
                      </w:r>
                      <w:r>
                        <w:rPr>
                          <w:spacing w:val="-10"/>
                          <w:w w:val="105"/>
                        </w:rPr>
                        <w:t xml:space="preserve"> </w:t>
                      </w:r>
                      <w:r>
                        <w:rPr>
                          <w:w w:val="105"/>
                        </w:rPr>
                        <w:t>word)</w:t>
                      </w:r>
                      <w:r>
                        <w:rPr>
                          <w:spacing w:val="-10"/>
                          <w:w w:val="105"/>
                        </w:rPr>
                        <w:t xml:space="preserve"> </w:t>
                      </w:r>
                      <w:r>
                        <w:rPr>
                          <w:w w:val="105"/>
                        </w:rPr>
                        <w:t>analysis</w:t>
                      </w:r>
                      <w:r>
                        <w:rPr>
                          <w:spacing w:val="-10"/>
                          <w:w w:val="105"/>
                        </w:rPr>
                        <w:t xml:space="preserve"> </w:t>
                      </w:r>
                      <w:r>
                        <w:rPr>
                          <w:w w:val="105"/>
                        </w:rPr>
                        <w:t>of</w:t>
                      </w:r>
                      <w:r>
                        <w:rPr>
                          <w:spacing w:val="-10"/>
                          <w:w w:val="105"/>
                        </w:rPr>
                        <w:t xml:space="preserve"> </w:t>
                      </w:r>
                      <w:r>
                        <w:rPr>
                          <w:w w:val="105"/>
                        </w:rPr>
                        <w:t>a strategic</w:t>
                      </w:r>
                      <w:r>
                        <w:rPr>
                          <w:spacing w:val="-2"/>
                          <w:w w:val="105"/>
                        </w:rPr>
                        <w:t xml:space="preserve"> </w:t>
                      </w:r>
                      <w:r>
                        <w:rPr>
                          <w:w w:val="105"/>
                        </w:rPr>
                        <w:t>situation</w:t>
                      </w:r>
                    </w:p>
                    <w:p w:rsidR="00000000" w:rsidRDefault="00BB31A1">
                      <w:pPr>
                        <w:pStyle w:val="BodyText"/>
                        <w:kinsoku w:val="0"/>
                        <w:overflowPunct w:val="0"/>
                        <w:spacing w:before="42"/>
                        <w:ind w:left="410"/>
                        <w:rPr>
                          <w:w w:val="105"/>
                        </w:rPr>
                      </w:pPr>
                      <w:r>
                        <w:rPr>
                          <w:w w:val="105"/>
                        </w:rPr>
                        <w:t>Outline (2</w:t>
                      </w:r>
                      <w:r>
                        <w:rPr>
                          <w:spacing w:val="-33"/>
                          <w:w w:val="105"/>
                        </w:rPr>
                        <w:t xml:space="preserve"> </w:t>
                      </w:r>
                      <w:r>
                        <w:rPr>
                          <w:w w:val="105"/>
                        </w:rPr>
                        <w:t>pages)</w:t>
                      </w:r>
                    </w:p>
                    <w:p w:rsidR="00000000" w:rsidRDefault="00BB31A1">
                      <w:pPr>
                        <w:pStyle w:val="BodyText"/>
                        <w:kinsoku w:val="0"/>
                        <w:overflowPunct w:val="0"/>
                        <w:spacing w:before="42"/>
                        <w:ind w:left="410"/>
                        <w:rPr>
                          <w:w w:val="105"/>
                        </w:rPr>
                      </w:pPr>
                      <w:r>
                        <w:rPr>
                          <w:w w:val="105"/>
                        </w:rPr>
                        <w:t>Choose something you find interesting</w:t>
                      </w:r>
                    </w:p>
                    <w:p w:rsidR="00000000" w:rsidRDefault="00BB31A1">
                      <w:pPr>
                        <w:pStyle w:val="BodyText"/>
                        <w:kinsoku w:val="0"/>
                        <w:overflowPunct w:val="0"/>
                        <w:spacing w:before="46" w:line="232" w:lineRule="auto"/>
                        <w:ind w:left="410" w:right="284"/>
                        <w:rPr>
                          <w:w w:val="105"/>
                        </w:rPr>
                      </w:pPr>
                      <w:r>
                        <w:rPr>
                          <w:w w:val="105"/>
                        </w:rPr>
                        <w:t>Focus on analysis, not industry narrative and background</w:t>
                      </w:r>
                    </w:p>
                    <w:p w:rsidR="00000000" w:rsidRDefault="00BB31A1">
                      <w:pPr>
                        <w:pStyle w:val="BodyText"/>
                        <w:kinsoku w:val="0"/>
                        <w:overflowPunct w:val="0"/>
                        <w:spacing w:before="42" w:line="285" w:lineRule="auto"/>
                        <w:ind w:left="410"/>
                        <w:rPr>
                          <w:w w:val="105"/>
                        </w:rPr>
                      </w:pPr>
                      <w:r>
                        <w:rPr>
                          <w:w w:val="105"/>
                        </w:rPr>
                        <w:t>Bullet or paragraph styles acceptable Maximum of four people per project</w:t>
                      </w:r>
                    </w:p>
                  </w:txbxContent>
                </v:textbox>
                <w10:wrap type="topAndBottom" anchorx="page"/>
              </v:shape>
            </w:pict>
          </mc:Fallback>
        </mc:AlternateContent>
      </w:r>
    </w:p>
    <w:p w:rsidR="00000000" w:rsidRDefault="00BB31A1">
      <w:pPr>
        <w:pStyle w:val="BodyText"/>
        <w:kinsoku w:val="0"/>
        <w:overflowPunct w:val="0"/>
        <w:spacing w:before="11"/>
        <w:rPr>
          <w:rFonts w:ascii="Times New Roman" w:hAnsi="Times New Roman" w:cs="Times New Roman"/>
          <w:sz w:val="25"/>
          <w:szCs w:val="25"/>
        </w:rPr>
        <w:sectPr w:rsidR="00000000">
          <w:pgSz w:w="12240" w:h="15840"/>
          <w:pgMar w:top="1500" w:right="1720" w:bottom="720" w:left="1200" w:header="0" w:footer="526" w:gutter="0"/>
          <w:cols w:space="720"/>
          <w:noEndnote/>
        </w:sectPr>
      </w:pPr>
    </w:p>
    <w:p w:rsidR="00000000" w:rsidRDefault="00750D5A">
      <w:pPr>
        <w:pStyle w:val="BodyText"/>
        <w:kinsoku w:val="0"/>
        <w:overflowPunct w:val="0"/>
        <w:rPr>
          <w:rFonts w:ascii="Times New Roman" w:hAnsi="Times New Roman" w:cs="Times New Roman"/>
          <w:sz w:val="20"/>
          <w:szCs w:val="20"/>
        </w:rPr>
      </w:pPr>
      <w:r>
        <w:rPr>
          <w:noProof/>
        </w:rPr>
        <w:lastRenderedPageBreak/>
        <mc:AlternateContent>
          <mc:Choice Requires="wps">
            <w:drawing>
              <wp:anchor distT="0" distB="0" distL="114300" distR="114300" simplePos="0" relativeHeight="251583488" behindDoc="1" locked="0" layoutInCell="0" allowOverlap="1">
                <wp:simplePos x="0" y="0"/>
                <wp:positionH relativeFrom="page">
                  <wp:posOffset>1014730</wp:posOffset>
                </wp:positionH>
                <wp:positionV relativeFrom="page">
                  <wp:posOffset>1741805</wp:posOffset>
                </wp:positionV>
                <wp:extent cx="76200" cy="76200"/>
                <wp:effectExtent l="0" t="0" r="0" b="0"/>
                <wp:wrapNone/>
                <wp:docPr id="35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65" style="position:absolute;margin-left:79.9pt;margin-top:137.15pt;width:6pt;height:6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584512" behindDoc="1" locked="0" layoutInCell="0" allowOverlap="1">
                <wp:simplePos x="0" y="0"/>
                <wp:positionH relativeFrom="page">
                  <wp:posOffset>1014730</wp:posOffset>
                </wp:positionH>
                <wp:positionV relativeFrom="page">
                  <wp:posOffset>2084705</wp:posOffset>
                </wp:positionV>
                <wp:extent cx="76200" cy="63500"/>
                <wp:effectExtent l="0" t="0" r="0" b="0"/>
                <wp:wrapNone/>
                <wp:docPr id="35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66" style="position:absolute;margin-left:79.9pt;margin-top:164.15pt;width:6pt;height: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" o:allowincell="f" filled="f" stroked="f">
                <v:textbox inset="0,0,0,0">
                  <w:txbxContent>
                    <w:p w:rsidR="00000000" w:rsidRDefault="00750D5A">
                      <w:pPr>
                        <w:widowControl/>
                        <w:autoSpaceDE/>
                        <w:autoSpaceDN/>
                        <w:adjustRightInd/>
                        <w:spacing w:line="1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585536" behindDoc="0" locked="0" layoutInCell="0" allowOverlap="1">
                <wp:simplePos x="0" y="0"/>
                <wp:positionH relativeFrom="page">
                  <wp:posOffset>1014730</wp:posOffset>
                </wp:positionH>
                <wp:positionV relativeFrom="page">
                  <wp:posOffset>7310755</wp:posOffset>
                </wp:positionV>
                <wp:extent cx="76200" cy="76200"/>
                <wp:effectExtent l="0" t="0" r="0" b="0"/>
                <wp:wrapNone/>
                <wp:docPr id="35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67" style="position:absolute;margin-left:79.9pt;margin-top:575.65pt;width:6pt;height:6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586560" behindDoc="0" locked="0" layoutInCell="0" allowOverlap="1">
                <wp:simplePos x="0" y="0"/>
                <wp:positionH relativeFrom="page">
                  <wp:posOffset>1014730</wp:posOffset>
                </wp:positionH>
                <wp:positionV relativeFrom="page">
                  <wp:posOffset>7646670</wp:posOffset>
                </wp:positionV>
                <wp:extent cx="76200" cy="63500"/>
                <wp:effectExtent l="0" t="0" r="0" b="0"/>
                <wp:wrapNone/>
                <wp:docPr id="35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68" style="position:absolute;margin-left:79.9pt;margin-top:602.1pt;width:6pt;height: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" o:allowincell="f" filled="f" stroked="f">
                <v:textbox inset="0,0,0,0">
                  <w:txbxContent>
                    <w:p w:rsidR="00000000" w:rsidRDefault="00750D5A">
                      <w:pPr>
                        <w:widowControl/>
                        <w:autoSpaceDE/>
                        <w:autoSpaceDN/>
                        <w:adjustRightInd/>
                        <w:spacing w:line="1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587584" behindDoc="0" locked="0" layoutInCell="0" allowOverlap="1">
                <wp:simplePos x="0" y="0"/>
                <wp:positionH relativeFrom="page">
                  <wp:posOffset>1014730</wp:posOffset>
                </wp:positionH>
                <wp:positionV relativeFrom="page">
                  <wp:posOffset>7825105</wp:posOffset>
                </wp:positionV>
                <wp:extent cx="76200" cy="76200"/>
                <wp:effectExtent l="0" t="0" r="0" b="0"/>
                <wp:wrapNone/>
                <wp:docPr id="35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666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69" style="position:absolute;margin-left:79.9pt;margin-top:616.15pt;width:6pt;height:6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666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588608" behindDoc="0" locked="0" layoutInCell="0" allowOverlap="1">
                <wp:simplePos x="0" y="0"/>
                <wp:positionH relativeFrom="page">
                  <wp:posOffset>4124325</wp:posOffset>
                </wp:positionH>
                <wp:positionV relativeFrom="page">
                  <wp:posOffset>1488440</wp:posOffset>
                </wp:positionV>
                <wp:extent cx="2815590" cy="12700"/>
                <wp:effectExtent l="0" t="0" r="0" b="0"/>
                <wp:wrapNone/>
                <wp:docPr id="353"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E584DC" id="Freeform 111"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17.2pt,546.45pt,117.2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89632" behindDoc="0" locked="0" layoutInCell="0" allowOverlap="1">
                <wp:simplePos x="0" y="0"/>
                <wp:positionH relativeFrom="page">
                  <wp:posOffset>4124325</wp:posOffset>
                </wp:positionH>
                <wp:positionV relativeFrom="page">
                  <wp:posOffset>1790700</wp:posOffset>
                </wp:positionV>
                <wp:extent cx="2815590" cy="12700"/>
                <wp:effectExtent l="0" t="0" r="0" b="0"/>
                <wp:wrapNone/>
                <wp:docPr id="352"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D12065" id="Freeform 112"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41pt,546.45pt,141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90656" behindDoc="0" locked="0" layoutInCell="0" allowOverlap="1">
                <wp:simplePos x="0" y="0"/>
                <wp:positionH relativeFrom="page">
                  <wp:posOffset>4124325</wp:posOffset>
                </wp:positionH>
                <wp:positionV relativeFrom="page">
                  <wp:posOffset>2092325</wp:posOffset>
                </wp:positionV>
                <wp:extent cx="2815590" cy="12700"/>
                <wp:effectExtent l="0" t="0" r="0" b="0"/>
                <wp:wrapNone/>
                <wp:docPr id="351"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3CC98F" id="Freeform 113"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64.75pt,546.45pt,164.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UG/AIAAJE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91680" behindDoc="0" locked="0" layoutInCell="0" allowOverlap="1">
                <wp:simplePos x="0" y="0"/>
                <wp:positionH relativeFrom="page">
                  <wp:posOffset>4124325</wp:posOffset>
                </wp:positionH>
                <wp:positionV relativeFrom="page">
                  <wp:posOffset>2393950</wp:posOffset>
                </wp:positionV>
                <wp:extent cx="2815590" cy="12700"/>
                <wp:effectExtent l="0" t="0" r="0" b="0"/>
                <wp:wrapNone/>
                <wp:docPr id="350"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01459F" id="Freeform 114"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88.5pt,546.45pt,188.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92704" behindDoc="0" locked="0" layoutInCell="0" allowOverlap="1">
                <wp:simplePos x="0" y="0"/>
                <wp:positionH relativeFrom="page">
                  <wp:posOffset>4124325</wp:posOffset>
                </wp:positionH>
                <wp:positionV relativeFrom="page">
                  <wp:posOffset>2695575</wp:posOffset>
                </wp:positionV>
                <wp:extent cx="2815590" cy="12700"/>
                <wp:effectExtent l="0" t="0" r="0" b="0"/>
                <wp:wrapNone/>
                <wp:docPr id="349"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E4E09C" id="Freeform 115"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12.25pt,546.45pt,212.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nO+wIAAJE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93728" behindDoc="0" locked="0" layoutInCell="0" allowOverlap="1">
                <wp:simplePos x="0" y="0"/>
                <wp:positionH relativeFrom="page">
                  <wp:posOffset>4124325</wp:posOffset>
                </wp:positionH>
                <wp:positionV relativeFrom="page">
                  <wp:posOffset>2997200</wp:posOffset>
                </wp:positionV>
                <wp:extent cx="2815590" cy="12700"/>
                <wp:effectExtent l="0" t="0" r="0" b="0"/>
                <wp:wrapNone/>
                <wp:docPr id="348"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C03895" id="Freeform 116"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36pt,546.45pt,236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G44+gIAAJE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94752" behindDoc="0" locked="0" layoutInCell="0" allowOverlap="1">
                <wp:simplePos x="0" y="0"/>
                <wp:positionH relativeFrom="page">
                  <wp:posOffset>4124325</wp:posOffset>
                </wp:positionH>
                <wp:positionV relativeFrom="page">
                  <wp:posOffset>3298825</wp:posOffset>
                </wp:positionV>
                <wp:extent cx="2815590" cy="12700"/>
                <wp:effectExtent l="0" t="0" r="0" b="0"/>
                <wp:wrapNone/>
                <wp:docPr id="347"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A25A27" id="Freeform 117"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59.75pt,546.45pt,259.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95776" behindDoc="0" locked="0" layoutInCell="0" allowOverlap="1">
                <wp:simplePos x="0" y="0"/>
                <wp:positionH relativeFrom="page">
                  <wp:posOffset>4124325</wp:posOffset>
                </wp:positionH>
                <wp:positionV relativeFrom="page">
                  <wp:posOffset>4272915</wp:posOffset>
                </wp:positionV>
                <wp:extent cx="2815590" cy="12700"/>
                <wp:effectExtent l="0" t="0" r="0" b="0"/>
                <wp:wrapNone/>
                <wp:docPr id="346"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03C861" id="Freeform 118"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36.45pt,546.45pt,336.4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96800" behindDoc="0" locked="0" layoutInCell="0" allowOverlap="1">
                <wp:simplePos x="0" y="0"/>
                <wp:positionH relativeFrom="page">
                  <wp:posOffset>4124325</wp:posOffset>
                </wp:positionH>
                <wp:positionV relativeFrom="page">
                  <wp:posOffset>4574540</wp:posOffset>
                </wp:positionV>
                <wp:extent cx="2815590" cy="12700"/>
                <wp:effectExtent l="0" t="0" r="0" b="0"/>
                <wp:wrapNone/>
                <wp:docPr id="345"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663006" id="Freeform 119"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60.2pt,546.45pt,360.2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8A+wIAAJE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97824" behindDoc="0" locked="0" layoutInCell="0" allowOverlap="1">
                <wp:simplePos x="0" y="0"/>
                <wp:positionH relativeFrom="page">
                  <wp:posOffset>4124325</wp:posOffset>
                </wp:positionH>
                <wp:positionV relativeFrom="page">
                  <wp:posOffset>4876800</wp:posOffset>
                </wp:positionV>
                <wp:extent cx="2815590" cy="12700"/>
                <wp:effectExtent l="0" t="0" r="0" b="0"/>
                <wp:wrapNone/>
                <wp:docPr id="34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45B3B3" id="Freeform 120"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84pt,546.45pt,384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98848" behindDoc="0" locked="0" layoutInCell="0" allowOverlap="1">
                <wp:simplePos x="0" y="0"/>
                <wp:positionH relativeFrom="page">
                  <wp:posOffset>4124325</wp:posOffset>
                </wp:positionH>
                <wp:positionV relativeFrom="page">
                  <wp:posOffset>5178425</wp:posOffset>
                </wp:positionV>
                <wp:extent cx="2815590" cy="12700"/>
                <wp:effectExtent l="0" t="0" r="0" b="0"/>
                <wp:wrapNone/>
                <wp:docPr id="343"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94BE66" id="Freeform 121"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07.75pt,546.45pt,407.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599872" behindDoc="0" locked="0" layoutInCell="0" allowOverlap="1">
                <wp:simplePos x="0" y="0"/>
                <wp:positionH relativeFrom="page">
                  <wp:posOffset>4124325</wp:posOffset>
                </wp:positionH>
                <wp:positionV relativeFrom="page">
                  <wp:posOffset>5480050</wp:posOffset>
                </wp:positionV>
                <wp:extent cx="2815590" cy="12700"/>
                <wp:effectExtent l="0" t="0" r="0" b="0"/>
                <wp:wrapNone/>
                <wp:docPr id="342"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038324" id="Freeform 122"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31.5pt,546.45pt,431.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00896" behindDoc="0" locked="0" layoutInCell="0" allowOverlap="1">
                <wp:simplePos x="0" y="0"/>
                <wp:positionH relativeFrom="page">
                  <wp:posOffset>4124325</wp:posOffset>
                </wp:positionH>
                <wp:positionV relativeFrom="page">
                  <wp:posOffset>5781675</wp:posOffset>
                </wp:positionV>
                <wp:extent cx="2815590" cy="12700"/>
                <wp:effectExtent l="0" t="0" r="0" b="0"/>
                <wp:wrapNone/>
                <wp:docPr id="341"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CDF352" id="Freeform 123"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55.25pt,546.45pt,455.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IS/AIAAJE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01920" behindDoc="0" locked="0" layoutInCell="0" allowOverlap="1">
                <wp:simplePos x="0" y="0"/>
                <wp:positionH relativeFrom="page">
                  <wp:posOffset>4124325</wp:posOffset>
                </wp:positionH>
                <wp:positionV relativeFrom="page">
                  <wp:posOffset>6083300</wp:posOffset>
                </wp:positionV>
                <wp:extent cx="2815590" cy="12700"/>
                <wp:effectExtent l="0" t="0" r="0" b="0"/>
                <wp:wrapNone/>
                <wp:docPr id="340"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76CBC6" id="Freeform 124"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79pt,546.45pt,479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sd+wIAAJE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02944" behindDoc="0" locked="0" layoutInCell="0" allowOverlap="1">
                <wp:simplePos x="0" y="0"/>
                <wp:positionH relativeFrom="page">
                  <wp:posOffset>4124325</wp:posOffset>
                </wp:positionH>
                <wp:positionV relativeFrom="page">
                  <wp:posOffset>7058025</wp:posOffset>
                </wp:positionV>
                <wp:extent cx="2815590" cy="12700"/>
                <wp:effectExtent l="0" t="0" r="0" b="0"/>
                <wp:wrapNone/>
                <wp:docPr id="339"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4F3F9A" id="Freeform 125"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555.75pt,546.45pt,555.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fW+wIAAJE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03968" behindDoc="0" locked="0" layoutInCell="0" allowOverlap="1">
                <wp:simplePos x="0" y="0"/>
                <wp:positionH relativeFrom="page">
                  <wp:posOffset>4124325</wp:posOffset>
                </wp:positionH>
                <wp:positionV relativeFrom="page">
                  <wp:posOffset>7359650</wp:posOffset>
                </wp:positionV>
                <wp:extent cx="2815590" cy="12700"/>
                <wp:effectExtent l="0" t="0" r="0" b="0"/>
                <wp:wrapNone/>
                <wp:docPr id="338"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CF31C2" id="Freeform 126"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579.5pt,546.45pt,579.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Ag+wIAAJE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04992" behindDoc="0" locked="0" layoutInCell="0" allowOverlap="1">
                <wp:simplePos x="0" y="0"/>
                <wp:positionH relativeFrom="page">
                  <wp:posOffset>4124325</wp:posOffset>
                </wp:positionH>
                <wp:positionV relativeFrom="page">
                  <wp:posOffset>7661275</wp:posOffset>
                </wp:positionV>
                <wp:extent cx="2815590" cy="12700"/>
                <wp:effectExtent l="0" t="0" r="0" b="0"/>
                <wp:wrapNone/>
                <wp:docPr id="337"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647C7D" id="Freeform 127"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03.25pt,546.45pt,603.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06016" behindDoc="0" locked="0" layoutInCell="0" allowOverlap="1">
                <wp:simplePos x="0" y="0"/>
                <wp:positionH relativeFrom="page">
                  <wp:posOffset>4124325</wp:posOffset>
                </wp:positionH>
                <wp:positionV relativeFrom="page">
                  <wp:posOffset>7963535</wp:posOffset>
                </wp:positionV>
                <wp:extent cx="2815590" cy="12700"/>
                <wp:effectExtent l="0" t="0" r="0" b="0"/>
                <wp:wrapNone/>
                <wp:docPr id="336"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5A8007" id="Freeform 128"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27.05pt,546.45pt,627.0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07040" behindDoc="0" locked="0" layoutInCell="0" allowOverlap="1">
                <wp:simplePos x="0" y="0"/>
                <wp:positionH relativeFrom="page">
                  <wp:posOffset>4124325</wp:posOffset>
                </wp:positionH>
                <wp:positionV relativeFrom="page">
                  <wp:posOffset>8265160</wp:posOffset>
                </wp:positionV>
                <wp:extent cx="2815590" cy="12700"/>
                <wp:effectExtent l="0" t="0" r="0" b="0"/>
                <wp:wrapNone/>
                <wp:docPr id="335"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996A0A" id="Freeform 129"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50.8pt,546.45pt,650.8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EY+gIAAJE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08064" behindDoc="0" locked="0" layoutInCell="0" allowOverlap="1">
                <wp:simplePos x="0" y="0"/>
                <wp:positionH relativeFrom="page">
                  <wp:posOffset>4124325</wp:posOffset>
                </wp:positionH>
                <wp:positionV relativeFrom="page">
                  <wp:posOffset>8566785</wp:posOffset>
                </wp:positionV>
                <wp:extent cx="2815590" cy="12700"/>
                <wp:effectExtent l="0" t="0" r="0" b="0"/>
                <wp:wrapNone/>
                <wp:docPr id="334"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07A365" id="Freeform 130"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74.55pt,546.45pt,674.5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09088" behindDoc="0" locked="0" layoutInCell="0" allowOverlap="1">
                <wp:simplePos x="0" y="0"/>
                <wp:positionH relativeFrom="page">
                  <wp:posOffset>4124325</wp:posOffset>
                </wp:positionH>
                <wp:positionV relativeFrom="page">
                  <wp:posOffset>8868410</wp:posOffset>
                </wp:positionV>
                <wp:extent cx="2815590" cy="12700"/>
                <wp:effectExtent l="0" t="0" r="0" b="0"/>
                <wp:wrapNone/>
                <wp:docPr id="333"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FA63E1" id="Freeform 131"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98.3pt,546.45pt,698.3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" o:allowincell="f" filled="f" strokeweight="1.02pt">
                <v:path arrowok="t" o:connecttype="custom" o:connectlocs="0,0;2815590,0" o:connectangles="0,0"/>
                <w10:wrap anchorx="page" anchory="page"/>
              </v:polyline>
            </w:pict>
          </mc:Fallback>
        </mc:AlternateContent>
      </w:r>
    </w:p>
    <w:p w:rsidR="00000000" w:rsidRDefault="00BB31A1">
      <w:pPr>
        <w:pStyle w:val="BodyText"/>
        <w:kinsoku w:val="0"/>
        <w:overflowPunct w:val="0"/>
        <w:rPr>
          <w:rFonts w:ascii="Times New Roman" w:hAnsi="Times New Roman" w:cs="Times New Roman"/>
          <w:sz w:val="12"/>
          <w:szCs w:val="12"/>
        </w:rPr>
      </w:pPr>
    </w:p>
    <w:p w:rsidR="00000000" w:rsidRDefault="00750D5A">
      <w:pPr>
        <w:pStyle w:val="BodyText"/>
        <w:kinsoku w:val="0"/>
        <w:overflowPunct w:val="0"/>
        <w:ind w:left="109"/>
        <w:rPr>
          <w:rFonts w:ascii="Times New Roman" w:hAnsi="Times New Roman" w:cs="Times New Roman"/>
          <w:position w:val="-1"/>
          <w:sz w:val="20"/>
          <w:szCs w:val="20"/>
        </w:rPr>
      </w:pPr>
      <w:r>
        <w:rPr>
          <w:rFonts w:ascii="Times New Roman" w:hAnsi="Times New Roman" w:cs="Times New Roman"/>
          <w:noProof/>
          <w:position w:val="-1"/>
          <w:sz w:val="20"/>
          <w:szCs w:val="20"/>
        </w:rPr>
        <mc:AlternateContent>
          <mc:Choice Requires="wps">
            <w:drawing>
              <wp:inline distT="0" distB="0" distL="0" distR="0">
                <wp:extent cx="2803525" cy="2100580"/>
                <wp:effectExtent l="12065" t="14605" r="13335" b="8890"/>
                <wp:docPr id="3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005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B31A1">
                            <w:pPr>
                              <w:pStyle w:val="BodyText"/>
                              <w:kinsoku w:val="0"/>
                              <w:overflowPunct w:val="0"/>
                              <w:spacing w:before="239"/>
                              <w:ind w:left="1441"/>
                              <w:rPr>
                                <w:sz w:val="27"/>
                                <w:szCs w:val="27"/>
                              </w:rPr>
                            </w:pPr>
                            <w:r>
                              <w:rPr>
                                <w:sz w:val="27"/>
                                <w:szCs w:val="27"/>
                              </w:rPr>
                              <w:t>Other Points</w:t>
                            </w:r>
                          </w:p>
                          <w:p w:rsidR="00000000" w:rsidRDefault="00BB31A1">
                            <w:pPr>
                              <w:pStyle w:val="BodyText"/>
                              <w:kinsoku w:val="0"/>
                              <w:overflowPunct w:val="0"/>
                              <w:spacing w:before="243"/>
                              <w:ind w:left="410"/>
                              <w:rPr>
                                <w:w w:val="105"/>
                              </w:rPr>
                            </w:pPr>
                            <w:r>
                              <w:rPr>
                                <w:w w:val="105"/>
                              </w:rPr>
                              <w:t>Responsible for website material</w:t>
                            </w:r>
                          </w:p>
                          <w:p w:rsidR="00000000" w:rsidRDefault="00BB31A1">
                            <w:pPr>
                              <w:pStyle w:val="BodyText"/>
                              <w:numPr>
                                <w:ilvl w:val="0"/>
                                <w:numId w:val="10"/>
                              </w:numPr>
                              <w:tabs>
                                <w:tab w:val="left" w:pos="606"/>
                              </w:tabs>
                              <w:kinsoku w:val="0"/>
                              <w:overflowPunct w:val="0"/>
                              <w:spacing w:before="54"/>
                              <w:ind w:hanging="139"/>
                              <w:rPr>
                                <w:sz w:val="17"/>
                                <w:szCs w:val="17"/>
                              </w:rPr>
                            </w:pPr>
                            <w:r>
                              <w:rPr>
                                <w:sz w:val="17"/>
                                <w:szCs w:val="17"/>
                              </w:rPr>
                              <w:t>Check at least weekly for</w:t>
                            </w:r>
                            <w:r>
                              <w:rPr>
                                <w:spacing w:val="2"/>
                                <w:sz w:val="17"/>
                                <w:szCs w:val="17"/>
                              </w:rPr>
                              <w:t xml:space="preserve"> </w:t>
                            </w:r>
                            <w:r>
                              <w:rPr>
                                <w:sz w:val="17"/>
                                <w:szCs w:val="17"/>
                              </w:rPr>
                              <w:t>updates</w:t>
                            </w:r>
                          </w:p>
                          <w:p w:rsidR="00000000" w:rsidRDefault="00BB31A1">
                            <w:pPr>
                              <w:pStyle w:val="BodyText"/>
                              <w:kinsoku w:val="0"/>
                              <w:overflowPunct w:val="0"/>
                              <w:spacing w:before="64" w:line="259" w:lineRule="auto"/>
                              <w:ind w:left="410" w:right="284"/>
                              <w:rPr>
                                <w:w w:val="105"/>
                              </w:rPr>
                            </w:pPr>
                            <w:r>
                              <w:rPr>
                                <w:w w:val="105"/>
                              </w:rPr>
                              <w:t>Responsible for material presented in class</w:t>
                            </w:r>
                          </w:p>
                        </w:txbxContent>
                      </wps:txbx>
                      <wps:bodyPr rot="0" vert="horz" wrap="square" lIns="0" tIns="0" rIns="0" bIns="0" anchor="t" anchorCtr="0" upright="1">
                        <a:noAutofit/>
                      </wps:bodyPr>
                    </wps:wsp>
                  </a:graphicData>
                </a:graphic>
              </wp:inline>
            </w:drawing>
          </mc:Choice>
          <mc:Fallback>
            <w:pict>
              <v:shape id="Text Box 132" o:spid="_x0000_s1070" type="#_x0000_t202" style="width:220.75pt;height:16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" filled="f" strokeweight=".35981mm">
                <v:textbox inset="0,0,0,0">
                  <w:txbxContent>
                    <w:p w:rsidR="00000000" w:rsidRDefault="00BB31A1">
                      <w:pPr>
                        <w:pStyle w:val="BodyText"/>
                        <w:kinsoku w:val="0"/>
                        <w:overflowPunct w:val="0"/>
                        <w:spacing w:before="239"/>
                        <w:ind w:left="1441"/>
                        <w:rPr>
                          <w:sz w:val="27"/>
                          <w:szCs w:val="27"/>
                        </w:rPr>
                      </w:pPr>
                      <w:r>
                        <w:rPr>
                          <w:sz w:val="27"/>
                          <w:szCs w:val="27"/>
                        </w:rPr>
                        <w:t>Other Points</w:t>
                      </w:r>
                    </w:p>
                    <w:p w:rsidR="00000000" w:rsidRDefault="00BB31A1">
                      <w:pPr>
                        <w:pStyle w:val="BodyText"/>
                        <w:kinsoku w:val="0"/>
                        <w:overflowPunct w:val="0"/>
                        <w:spacing w:before="243"/>
                        <w:ind w:left="410"/>
                        <w:rPr>
                          <w:w w:val="105"/>
                        </w:rPr>
                      </w:pPr>
                      <w:r>
                        <w:rPr>
                          <w:w w:val="105"/>
                        </w:rPr>
                        <w:t>Responsible for website material</w:t>
                      </w:r>
                    </w:p>
                    <w:p w:rsidR="00000000" w:rsidRDefault="00BB31A1">
                      <w:pPr>
                        <w:pStyle w:val="BodyText"/>
                        <w:numPr>
                          <w:ilvl w:val="0"/>
                          <w:numId w:val="10"/>
                        </w:numPr>
                        <w:tabs>
                          <w:tab w:val="left" w:pos="606"/>
                        </w:tabs>
                        <w:kinsoku w:val="0"/>
                        <w:overflowPunct w:val="0"/>
                        <w:spacing w:before="54"/>
                        <w:ind w:hanging="139"/>
                        <w:rPr>
                          <w:sz w:val="17"/>
                          <w:szCs w:val="17"/>
                        </w:rPr>
                      </w:pPr>
                      <w:r>
                        <w:rPr>
                          <w:sz w:val="17"/>
                          <w:szCs w:val="17"/>
                        </w:rPr>
                        <w:t>Check at least weekly for</w:t>
                      </w:r>
                      <w:r>
                        <w:rPr>
                          <w:spacing w:val="2"/>
                          <w:sz w:val="17"/>
                          <w:szCs w:val="17"/>
                        </w:rPr>
                        <w:t xml:space="preserve"> </w:t>
                      </w:r>
                      <w:r>
                        <w:rPr>
                          <w:sz w:val="17"/>
                          <w:szCs w:val="17"/>
                        </w:rPr>
                        <w:t>updates</w:t>
                      </w:r>
                    </w:p>
                    <w:p w:rsidR="00000000" w:rsidRDefault="00BB31A1">
                      <w:pPr>
                        <w:pStyle w:val="BodyText"/>
                        <w:kinsoku w:val="0"/>
                        <w:overflowPunct w:val="0"/>
                        <w:spacing w:before="64" w:line="259" w:lineRule="auto"/>
                        <w:ind w:left="410" w:right="284"/>
                        <w:rPr>
                          <w:w w:val="105"/>
                        </w:rPr>
                      </w:pPr>
                      <w:r>
                        <w:rPr>
                          <w:w w:val="105"/>
                        </w:rPr>
                        <w:t>Responsible for material presented in class</w:t>
                      </w:r>
                    </w:p>
                  </w:txbxContent>
                </v:textbox>
                <w10:anchorlock/>
              </v:shape>
            </w:pict>
          </mc:Fallback>
        </mc:AlternateContent>
      </w: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750D5A">
      <w:pPr>
        <w:pStyle w:val="BodyText"/>
        <w:kinsoku w:val="0"/>
        <w:overflowPunct w:val="0"/>
        <w:rPr>
          <w:rFonts w:ascii="Times New Roman" w:hAnsi="Times New Roman" w:cs="Times New Roman"/>
          <w:sz w:val="27"/>
          <w:szCs w:val="27"/>
        </w:rPr>
      </w:pPr>
      <w:r>
        <w:rPr>
          <w:noProof/>
        </w:rPr>
        <mc:AlternateContent>
          <mc:Choice Requires="wps">
            <w:drawing>
              <wp:anchor distT="0" distB="0" distL="0" distR="0" simplePos="0" relativeHeight="251610112" behindDoc="0" locked="0" layoutInCell="0" allowOverlap="1">
                <wp:simplePos x="0" y="0"/>
                <wp:positionH relativeFrom="page">
                  <wp:posOffset>838200</wp:posOffset>
                </wp:positionH>
                <wp:positionV relativeFrom="paragraph">
                  <wp:posOffset>229235</wp:posOffset>
                </wp:positionV>
                <wp:extent cx="2803525" cy="2100580"/>
                <wp:effectExtent l="0" t="0" r="0" b="0"/>
                <wp:wrapTopAndBottom/>
                <wp:docPr id="33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005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B31A1">
                            <w:pPr>
                              <w:pStyle w:val="BodyText"/>
                              <w:kinsoku w:val="0"/>
                              <w:overflowPunct w:val="0"/>
                              <w:rPr>
                                <w:rFonts w:ascii="Times New Roman" w:hAnsi="Times New Roman" w:cs="Times New Roman"/>
                                <w:sz w:val="36"/>
                                <w:szCs w:val="36"/>
                              </w:rPr>
                            </w:pPr>
                          </w:p>
                          <w:p w:rsidR="00000000" w:rsidRDefault="00BB31A1">
                            <w:pPr>
                              <w:pStyle w:val="BodyText"/>
                              <w:kinsoku w:val="0"/>
                              <w:overflowPunct w:val="0"/>
                              <w:rPr>
                                <w:rFonts w:ascii="Times New Roman" w:hAnsi="Times New Roman" w:cs="Times New Roman"/>
                                <w:sz w:val="36"/>
                                <w:szCs w:val="36"/>
                              </w:rPr>
                            </w:pPr>
                          </w:p>
                          <w:p w:rsidR="00000000" w:rsidRDefault="00BB31A1">
                            <w:pPr>
                              <w:pStyle w:val="BodyText"/>
                              <w:kinsoku w:val="0"/>
                              <w:overflowPunct w:val="0"/>
                              <w:spacing w:before="10"/>
                              <w:rPr>
                                <w:rFonts w:ascii="Times New Roman" w:hAnsi="Times New Roman" w:cs="Times New Roman"/>
                                <w:sz w:val="41"/>
                                <w:szCs w:val="41"/>
                              </w:rPr>
                            </w:pPr>
                          </w:p>
                          <w:p w:rsidR="00000000" w:rsidRDefault="00BB31A1">
                            <w:pPr>
                              <w:pStyle w:val="BodyText"/>
                              <w:kinsoku w:val="0"/>
                              <w:overflowPunct w:val="0"/>
                              <w:ind w:left="937"/>
                              <w:rPr>
                                <w:sz w:val="33"/>
                                <w:szCs w:val="33"/>
                              </w:rPr>
                            </w:pPr>
                            <w:r>
                              <w:rPr>
                                <w:sz w:val="33"/>
                                <w:szCs w:val="33"/>
                              </w:rPr>
                              <w:t>Industry 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71" type="#_x0000_t202" style="position:absolute;margin-left:66pt;margin-top:18.05pt;width:220.75pt;height:165.4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" o:allowincell="f" filled="f" strokeweight=".35981mm">
                <v:textbox inset="0,0,0,0">
                  <w:txbxContent>
                    <w:p w:rsidR="00000000" w:rsidRDefault="00BB31A1">
                      <w:pPr>
                        <w:pStyle w:val="BodyText"/>
                        <w:kinsoku w:val="0"/>
                        <w:overflowPunct w:val="0"/>
                        <w:rPr>
                          <w:rFonts w:ascii="Times New Roman" w:hAnsi="Times New Roman" w:cs="Times New Roman"/>
                          <w:sz w:val="36"/>
                          <w:szCs w:val="36"/>
                        </w:rPr>
                      </w:pPr>
                    </w:p>
                    <w:p w:rsidR="00000000" w:rsidRDefault="00BB31A1">
                      <w:pPr>
                        <w:pStyle w:val="BodyText"/>
                        <w:kinsoku w:val="0"/>
                        <w:overflowPunct w:val="0"/>
                        <w:rPr>
                          <w:rFonts w:ascii="Times New Roman" w:hAnsi="Times New Roman" w:cs="Times New Roman"/>
                          <w:sz w:val="36"/>
                          <w:szCs w:val="36"/>
                        </w:rPr>
                      </w:pPr>
                    </w:p>
                    <w:p w:rsidR="00000000" w:rsidRDefault="00BB31A1">
                      <w:pPr>
                        <w:pStyle w:val="BodyText"/>
                        <w:kinsoku w:val="0"/>
                        <w:overflowPunct w:val="0"/>
                        <w:spacing w:before="10"/>
                        <w:rPr>
                          <w:rFonts w:ascii="Times New Roman" w:hAnsi="Times New Roman" w:cs="Times New Roman"/>
                          <w:sz w:val="41"/>
                          <w:szCs w:val="41"/>
                        </w:rPr>
                      </w:pPr>
                    </w:p>
                    <w:p w:rsidR="00000000" w:rsidRDefault="00BB31A1">
                      <w:pPr>
                        <w:pStyle w:val="BodyText"/>
                        <w:kinsoku w:val="0"/>
                        <w:overflowPunct w:val="0"/>
                        <w:ind w:left="937"/>
                        <w:rPr>
                          <w:sz w:val="33"/>
                          <w:szCs w:val="33"/>
                        </w:rPr>
                      </w:pPr>
                      <w:r>
                        <w:rPr>
                          <w:sz w:val="33"/>
                          <w:szCs w:val="33"/>
                        </w:rPr>
                        <w:t>Industry Analysis</w:t>
                      </w:r>
                    </w:p>
                  </w:txbxContent>
                </v:textbox>
                <w10:wrap type="topAndBottom" anchorx="page"/>
              </v:shape>
            </w:pict>
          </mc:Fallback>
        </mc:AlternateContent>
      </w: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750D5A">
      <w:pPr>
        <w:pStyle w:val="BodyText"/>
        <w:kinsoku w:val="0"/>
        <w:overflowPunct w:val="0"/>
        <w:spacing w:before="11"/>
        <w:rPr>
          <w:rFonts w:ascii="Times New Roman" w:hAnsi="Times New Roman" w:cs="Times New Roman"/>
          <w:sz w:val="25"/>
          <w:szCs w:val="25"/>
        </w:rPr>
      </w:pPr>
      <w:r>
        <w:rPr>
          <w:noProof/>
        </w:rPr>
        <mc:AlternateContent>
          <mc:Choice Requires="wps">
            <w:drawing>
              <wp:anchor distT="0" distB="0" distL="0" distR="0" simplePos="0" relativeHeight="251611136" behindDoc="0" locked="0" layoutInCell="0" allowOverlap="1">
                <wp:simplePos x="0" y="0"/>
                <wp:positionH relativeFrom="page">
                  <wp:posOffset>838200</wp:posOffset>
                </wp:positionH>
                <wp:positionV relativeFrom="paragraph">
                  <wp:posOffset>221615</wp:posOffset>
                </wp:positionV>
                <wp:extent cx="2803525" cy="2100580"/>
                <wp:effectExtent l="0" t="0" r="0" b="0"/>
                <wp:wrapTopAndBottom/>
                <wp:docPr id="33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005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B31A1">
                            <w:pPr>
                              <w:pStyle w:val="BodyText"/>
                              <w:kinsoku w:val="0"/>
                              <w:overflowPunct w:val="0"/>
                              <w:spacing w:before="239"/>
                              <w:ind w:left="1170"/>
                              <w:rPr>
                                <w:sz w:val="27"/>
                                <w:szCs w:val="27"/>
                              </w:rPr>
                            </w:pPr>
                            <w:r>
                              <w:rPr>
                                <w:sz w:val="27"/>
                                <w:szCs w:val="27"/>
                              </w:rPr>
                              <w:t>Industry Analysis</w:t>
                            </w:r>
                          </w:p>
                          <w:p w:rsidR="00000000" w:rsidRDefault="00BB31A1">
                            <w:pPr>
                              <w:pStyle w:val="BodyText"/>
                              <w:kinsoku w:val="0"/>
                              <w:overflowPunct w:val="0"/>
                              <w:spacing w:before="243" w:line="259" w:lineRule="auto"/>
                              <w:ind w:left="410"/>
                              <w:rPr>
                                <w:w w:val="105"/>
                              </w:rPr>
                            </w:pPr>
                            <w:r>
                              <w:rPr>
                                <w:w w:val="105"/>
                              </w:rPr>
                              <w:t>Identify factors determining industry profitability</w:t>
                            </w:r>
                          </w:p>
                          <w:p w:rsidR="00000000" w:rsidRDefault="00BB31A1">
                            <w:pPr>
                              <w:pStyle w:val="BodyText"/>
                              <w:kinsoku w:val="0"/>
                              <w:overflowPunct w:val="0"/>
                              <w:spacing w:before="48" w:line="312" w:lineRule="auto"/>
                              <w:ind w:left="410" w:right="284"/>
                              <w:rPr>
                                <w:w w:val="105"/>
                              </w:rPr>
                            </w:pPr>
                            <w:r>
                              <w:rPr>
                                <w:w w:val="105"/>
                              </w:rPr>
                              <w:t>Foundation for strategic analysis Competitive theory:</w:t>
                            </w:r>
                          </w:p>
                          <w:p w:rsidR="00000000" w:rsidRDefault="00BB31A1">
                            <w:pPr>
                              <w:pStyle w:val="BodyText"/>
                              <w:numPr>
                                <w:ilvl w:val="0"/>
                                <w:numId w:val="9"/>
                              </w:numPr>
                              <w:tabs>
                                <w:tab w:val="left" w:pos="606"/>
                              </w:tabs>
                              <w:kinsoku w:val="0"/>
                              <w:overflowPunct w:val="0"/>
                              <w:spacing w:line="183" w:lineRule="exact"/>
                              <w:ind w:hanging="139"/>
                              <w:rPr>
                                <w:sz w:val="17"/>
                                <w:szCs w:val="17"/>
                              </w:rPr>
                            </w:pPr>
                            <w:r>
                              <w:rPr>
                                <w:sz w:val="17"/>
                                <w:szCs w:val="17"/>
                              </w:rPr>
                              <w:t>High profits attract</w:t>
                            </w:r>
                            <w:r>
                              <w:rPr>
                                <w:spacing w:val="12"/>
                                <w:sz w:val="17"/>
                                <w:szCs w:val="17"/>
                              </w:rPr>
                              <w:t xml:space="preserve"> </w:t>
                            </w:r>
                            <w:r>
                              <w:rPr>
                                <w:sz w:val="17"/>
                                <w:szCs w:val="17"/>
                              </w:rPr>
                              <w:t>entry</w:t>
                            </w:r>
                          </w:p>
                          <w:p w:rsidR="00000000" w:rsidRDefault="00BB31A1">
                            <w:pPr>
                              <w:pStyle w:val="BodyText"/>
                              <w:numPr>
                                <w:ilvl w:val="0"/>
                                <w:numId w:val="9"/>
                              </w:numPr>
                              <w:tabs>
                                <w:tab w:val="left" w:pos="606"/>
                              </w:tabs>
                              <w:kinsoku w:val="0"/>
                              <w:overflowPunct w:val="0"/>
                              <w:spacing w:before="54"/>
                              <w:ind w:hanging="139"/>
                              <w:rPr>
                                <w:sz w:val="17"/>
                                <w:szCs w:val="17"/>
                              </w:rPr>
                            </w:pPr>
                            <w:r>
                              <w:rPr>
                                <w:sz w:val="17"/>
                                <w:szCs w:val="17"/>
                              </w:rPr>
                              <w:t>Entry erodes</w:t>
                            </w:r>
                            <w:r>
                              <w:rPr>
                                <w:spacing w:val="14"/>
                                <w:sz w:val="17"/>
                                <w:szCs w:val="17"/>
                              </w:rPr>
                              <w:t xml:space="preserve"> </w:t>
                            </w:r>
                            <w:r>
                              <w:rPr>
                                <w:sz w:val="17"/>
                                <w:szCs w:val="17"/>
                              </w:rPr>
                              <w:t>profitability</w:t>
                            </w:r>
                          </w:p>
                          <w:p w:rsidR="00000000" w:rsidRDefault="00BB31A1">
                            <w:pPr>
                              <w:pStyle w:val="BodyText"/>
                              <w:numPr>
                                <w:ilvl w:val="0"/>
                                <w:numId w:val="9"/>
                              </w:numPr>
                              <w:tabs>
                                <w:tab w:val="left" w:pos="606"/>
                              </w:tabs>
                              <w:kinsoku w:val="0"/>
                              <w:overflowPunct w:val="0"/>
                              <w:spacing w:before="53"/>
                              <w:ind w:hanging="139"/>
                              <w:rPr>
                                <w:sz w:val="17"/>
                                <w:szCs w:val="17"/>
                              </w:rPr>
                            </w:pPr>
                            <w:r>
                              <w:rPr>
                                <w:sz w:val="17"/>
                                <w:szCs w:val="17"/>
                              </w:rPr>
                              <w:t>Sustained profits require entry</w:t>
                            </w:r>
                            <w:r>
                              <w:rPr>
                                <w:spacing w:val="3"/>
                                <w:sz w:val="17"/>
                                <w:szCs w:val="17"/>
                              </w:rPr>
                              <w:t xml:space="preserve"> </w:t>
                            </w:r>
                            <w:r>
                              <w:rPr>
                                <w:sz w:val="17"/>
                                <w:szCs w:val="17"/>
                              </w:rPr>
                              <w:t>barriers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72" type="#_x0000_t202" style="position:absolute;margin-left:66pt;margin-top:17.45pt;width:220.75pt;height:165.4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" o:allowincell="f" filled="f" strokeweight=".35981mm">
                <v:textbox inset="0,0,0,0">
                  <w:txbxContent>
                    <w:p w:rsidR="00000000" w:rsidRDefault="00BB31A1">
                      <w:pPr>
                        <w:pStyle w:val="BodyText"/>
                        <w:kinsoku w:val="0"/>
                        <w:overflowPunct w:val="0"/>
                        <w:spacing w:before="239"/>
                        <w:ind w:left="1170"/>
                        <w:rPr>
                          <w:sz w:val="27"/>
                          <w:szCs w:val="27"/>
                        </w:rPr>
                      </w:pPr>
                      <w:r>
                        <w:rPr>
                          <w:sz w:val="27"/>
                          <w:szCs w:val="27"/>
                        </w:rPr>
                        <w:t>Industry Analysis</w:t>
                      </w:r>
                    </w:p>
                    <w:p w:rsidR="00000000" w:rsidRDefault="00BB31A1">
                      <w:pPr>
                        <w:pStyle w:val="BodyText"/>
                        <w:kinsoku w:val="0"/>
                        <w:overflowPunct w:val="0"/>
                        <w:spacing w:before="243" w:line="259" w:lineRule="auto"/>
                        <w:ind w:left="410"/>
                        <w:rPr>
                          <w:w w:val="105"/>
                        </w:rPr>
                      </w:pPr>
                      <w:r>
                        <w:rPr>
                          <w:w w:val="105"/>
                        </w:rPr>
                        <w:t>Identify factors determining industry profitability</w:t>
                      </w:r>
                    </w:p>
                    <w:p w:rsidR="00000000" w:rsidRDefault="00BB31A1">
                      <w:pPr>
                        <w:pStyle w:val="BodyText"/>
                        <w:kinsoku w:val="0"/>
                        <w:overflowPunct w:val="0"/>
                        <w:spacing w:before="48" w:line="312" w:lineRule="auto"/>
                        <w:ind w:left="410" w:right="284"/>
                        <w:rPr>
                          <w:w w:val="105"/>
                        </w:rPr>
                      </w:pPr>
                      <w:r>
                        <w:rPr>
                          <w:w w:val="105"/>
                        </w:rPr>
                        <w:t>Foundation for strategic analysis Competitive theory:</w:t>
                      </w:r>
                    </w:p>
                    <w:p w:rsidR="00000000" w:rsidRDefault="00BB31A1">
                      <w:pPr>
                        <w:pStyle w:val="BodyText"/>
                        <w:numPr>
                          <w:ilvl w:val="0"/>
                          <w:numId w:val="9"/>
                        </w:numPr>
                        <w:tabs>
                          <w:tab w:val="left" w:pos="606"/>
                        </w:tabs>
                        <w:kinsoku w:val="0"/>
                        <w:overflowPunct w:val="0"/>
                        <w:spacing w:line="183" w:lineRule="exact"/>
                        <w:ind w:hanging="139"/>
                        <w:rPr>
                          <w:sz w:val="17"/>
                          <w:szCs w:val="17"/>
                        </w:rPr>
                      </w:pPr>
                      <w:r>
                        <w:rPr>
                          <w:sz w:val="17"/>
                          <w:szCs w:val="17"/>
                        </w:rPr>
                        <w:t>High profits attract</w:t>
                      </w:r>
                      <w:r>
                        <w:rPr>
                          <w:spacing w:val="12"/>
                          <w:sz w:val="17"/>
                          <w:szCs w:val="17"/>
                        </w:rPr>
                        <w:t xml:space="preserve"> </w:t>
                      </w:r>
                      <w:r>
                        <w:rPr>
                          <w:sz w:val="17"/>
                          <w:szCs w:val="17"/>
                        </w:rPr>
                        <w:t>entry</w:t>
                      </w:r>
                    </w:p>
                    <w:p w:rsidR="00000000" w:rsidRDefault="00BB31A1">
                      <w:pPr>
                        <w:pStyle w:val="BodyText"/>
                        <w:numPr>
                          <w:ilvl w:val="0"/>
                          <w:numId w:val="9"/>
                        </w:numPr>
                        <w:tabs>
                          <w:tab w:val="left" w:pos="606"/>
                        </w:tabs>
                        <w:kinsoku w:val="0"/>
                        <w:overflowPunct w:val="0"/>
                        <w:spacing w:before="54"/>
                        <w:ind w:hanging="139"/>
                        <w:rPr>
                          <w:sz w:val="17"/>
                          <w:szCs w:val="17"/>
                        </w:rPr>
                      </w:pPr>
                      <w:r>
                        <w:rPr>
                          <w:sz w:val="17"/>
                          <w:szCs w:val="17"/>
                        </w:rPr>
                        <w:t>Entry erodes</w:t>
                      </w:r>
                      <w:r>
                        <w:rPr>
                          <w:spacing w:val="14"/>
                          <w:sz w:val="17"/>
                          <w:szCs w:val="17"/>
                        </w:rPr>
                        <w:t xml:space="preserve"> </w:t>
                      </w:r>
                      <w:r>
                        <w:rPr>
                          <w:sz w:val="17"/>
                          <w:szCs w:val="17"/>
                        </w:rPr>
                        <w:t>profitability</w:t>
                      </w:r>
                    </w:p>
                    <w:p w:rsidR="00000000" w:rsidRDefault="00BB31A1">
                      <w:pPr>
                        <w:pStyle w:val="BodyText"/>
                        <w:numPr>
                          <w:ilvl w:val="0"/>
                          <w:numId w:val="9"/>
                        </w:numPr>
                        <w:tabs>
                          <w:tab w:val="left" w:pos="606"/>
                        </w:tabs>
                        <w:kinsoku w:val="0"/>
                        <w:overflowPunct w:val="0"/>
                        <w:spacing w:before="53"/>
                        <w:ind w:hanging="139"/>
                        <w:rPr>
                          <w:sz w:val="17"/>
                          <w:szCs w:val="17"/>
                        </w:rPr>
                      </w:pPr>
                      <w:r>
                        <w:rPr>
                          <w:sz w:val="17"/>
                          <w:szCs w:val="17"/>
                        </w:rPr>
                        <w:t>Sustained profits require entry</w:t>
                      </w:r>
                      <w:r>
                        <w:rPr>
                          <w:spacing w:val="3"/>
                          <w:sz w:val="17"/>
                          <w:szCs w:val="17"/>
                        </w:rPr>
                        <w:t xml:space="preserve"> </w:t>
                      </w:r>
                      <w:r>
                        <w:rPr>
                          <w:sz w:val="17"/>
                          <w:szCs w:val="17"/>
                        </w:rPr>
                        <w:t>barriers</w:t>
                      </w:r>
                    </w:p>
                  </w:txbxContent>
                </v:textbox>
                <w10:wrap type="topAndBottom" anchorx="page"/>
              </v:shape>
            </w:pict>
          </mc:Fallback>
        </mc:AlternateContent>
      </w:r>
    </w:p>
    <w:p w:rsidR="00000000" w:rsidRDefault="00BB31A1">
      <w:pPr>
        <w:pStyle w:val="BodyText"/>
        <w:kinsoku w:val="0"/>
        <w:overflowPunct w:val="0"/>
        <w:spacing w:before="11"/>
        <w:rPr>
          <w:rFonts w:ascii="Times New Roman" w:hAnsi="Times New Roman" w:cs="Times New Roman"/>
          <w:sz w:val="25"/>
          <w:szCs w:val="25"/>
        </w:rPr>
        <w:sectPr w:rsidR="00000000">
          <w:pgSz w:w="12240" w:h="15840"/>
          <w:pgMar w:top="1500" w:right="1720" w:bottom="720" w:left="1200" w:header="0" w:footer="526" w:gutter="0"/>
          <w:cols w:space="720"/>
          <w:noEndnote/>
        </w:sectPr>
      </w:pPr>
    </w:p>
    <w:p w:rsidR="00000000" w:rsidRDefault="00750D5A">
      <w:pPr>
        <w:pStyle w:val="BodyText"/>
        <w:kinsoku w:val="0"/>
        <w:overflowPunct w:val="0"/>
        <w:rPr>
          <w:rFonts w:ascii="Times New Roman" w:hAnsi="Times New Roman" w:cs="Times New Roman"/>
          <w:sz w:val="20"/>
          <w:szCs w:val="20"/>
        </w:rPr>
      </w:pPr>
      <w:r>
        <w:rPr>
          <w:noProof/>
        </w:rPr>
        <w:lastRenderedPageBreak/>
        <mc:AlternateContent>
          <mc:Choice Requires="wps">
            <w:drawing>
              <wp:anchor distT="0" distB="0" distL="114300" distR="114300" simplePos="0" relativeHeight="251612160" behindDoc="1" locked="0" layoutInCell="0" allowOverlap="1">
                <wp:simplePos x="0" y="0"/>
                <wp:positionH relativeFrom="page">
                  <wp:posOffset>1014730</wp:posOffset>
                </wp:positionH>
                <wp:positionV relativeFrom="page">
                  <wp:posOffset>1741805</wp:posOffset>
                </wp:positionV>
                <wp:extent cx="76200" cy="76200"/>
                <wp:effectExtent l="0" t="0" r="0" b="0"/>
                <wp:wrapNone/>
                <wp:docPr id="32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73" style="position:absolute;margin-left:79.9pt;margin-top:137.15pt;width:6pt;height:6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13184" behindDoc="1" locked="0" layoutInCell="0" allowOverlap="1">
                <wp:simplePos x="0" y="0"/>
                <wp:positionH relativeFrom="page">
                  <wp:posOffset>1014730</wp:posOffset>
                </wp:positionH>
                <wp:positionV relativeFrom="page">
                  <wp:posOffset>1927225</wp:posOffset>
                </wp:positionV>
                <wp:extent cx="76200" cy="63500"/>
                <wp:effectExtent l="0" t="0" r="0" b="0"/>
                <wp:wrapNone/>
                <wp:docPr id="32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74" style="position:absolute;margin-left:79.9pt;margin-top:151.75pt;width:6pt;height: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" o:allowincell="f" filled="f" stroked="f">
                <v:textbox inset="0,0,0,0">
                  <w:txbxContent>
                    <w:p w:rsidR="00000000" w:rsidRDefault="00750D5A">
                      <w:pPr>
                        <w:widowControl/>
                        <w:autoSpaceDE/>
                        <w:autoSpaceDN/>
                        <w:adjustRightInd/>
                        <w:spacing w:line="1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14208" behindDoc="1" locked="0" layoutInCell="0" allowOverlap="1">
                <wp:simplePos x="0" y="0"/>
                <wp:positionH relativeFrom="page">
                  <wp:posOffset>1014730</wp:posOffset>
                </wp:positionH>
                <wp:positionV relativeFrom="page">
                  <wp:posOffset>2105660</wp:posOffset>
                </wp:positionV>
                <wp:extent cx="76200" cy="76200"/>
                <wp:effectExtent l="0" t="0" r="0" b="0"/>
                <wp:wrapNone/>
                <wp:docPr id="32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666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75" style="position:absolute;margin-left:79.9pt;margin-top:165.8pt;width:6pt;height:6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666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15232" behindDoc="1" locked="0" layoutInCell="0" allowOverlap="1">
                <wp:simplePos x="0" y="0"/>
                <wp:positionH relativeFrom="page">
                  <wp:posOffset>1014730</wp:posOffset>
                </wp:positionH>
                <wp:positionV relativeFrom="page">
                  <wp:posOffset>2283460</wp:posOffset>
                </wp:positionV>
                <wp:extent cx="76200" cy="76200"/>
                <wp:effectExtent l="0" t="0" r="0" b="0"/>
                <wp:wrapNone/>
                <wp:docPr id="32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76" style="position:absolute;margin-left:79.9pt;margin-top:179.8pt;width:6pt;height:6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16256" behindDoc="1" locked="0" layoutInCell="0" allowOverlap="1">
                <wp:simplePos x="0" y="0"/>
                <wp:positionH relativeFrom="page">
                  <wp:posOffset>1014730</wp:posOffset>
                </wp:positionH>
                <wp:positionV relativeFrom="page">
                  <wp:posOffset>2461895</wp:posOffset>
                </wp:positionV>
                <wp:extent cx="76200" cy="76200"/>
                <wp:effectExtent l="0" t="0" r="0" b="0"/>
                <wp:wrapNone/>
                <wp:docPr id="325"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77" style="position:absolute;margin-left:79.9pt;margin-top:193.85pt;width:6pt;height:6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17280" behindDoc="1" locked="0" layoutInCell="0" allowOverlap="1">
                <wp:simplePos x="0" y="0"/>
                <wp:positionH relativeFrom="page">
                  <wp:posOffset>1014730</wp:posOffset>
                </wp:positionH>
                <wp:positionV relativeFrom="page">
                  <wp:posOffset>2647315</wp:posOffset>
                </wp:positionV>
                <wp:extent cx="76200" cy="63500"/>
                <wp:effectExtent l="0" t="0" r="0" b="0"/>
                <wp:wrapNone/>
                <wp:docPr id="324"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78" style="position:absolute;margin-left:79.9pt;margin-top:208.45pt;width:6pt;height: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" o:allowincell="f" filled="f" stroked="f">
                <v:textbox inset="0,0,0,0">
                  <w:txbxContent>
                    <w:p w:rsidR="00000000" w:rsidRDefault="00750D5A">
                      <w:pPr>
                        <w:widowControl/>
                        <w:autoSpaceDE/>
                        <w:autoSpaceDN/>
                        <w:adjustRightInd/>
                        <w:spacing w:line="1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18304" behindDoc="1" locked="0" layoutInCell="0" allowOverlap="1">
                <wp:simplePos x="0" y="0"/>
                <wp:positionH relativeFrom="page">
                  <wp:posOffset>1014730</wp:posOffset>
                </wp:positionH>
                <wp:positionV relativeFrom="page">
                  <wp:posOffset>2825750</wp:posOffset>
                </wp:positionV>
                <wp:extent cx="76200" cy="76200"/>
                <wp:effectExtent l="0" t="0" r="0" b="0"/>
                <wp:wrapNone/>
                <wp:docPr id="323"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6667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79" style="position:absolute;margin-left:79.9pt;margin-top:222.5pt;width:6pt;height:6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6667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19328" behindDoc="0" locked="0" layoutInCell="0" allowOverlap="1">
                <wp:simplePos x="0" y="0"/>
                <wp:positionH relativeFrom="page">
                  <wp:posOffset>1014730</wp:posOffset>
                </wp:positionH>
                <wp:positionV relativeFrom="page">
                  <wp:posOffset>4526280</wp:posOffset>
                </wp:positionV>
                <wp:extent cx="76200" cy="76200"/>
                <wp:effectExtent l="0" t="0" r="0" b="0"/>
                <wp:wrapNone/>
                <wp:docPr id="32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80" style="position:absolute;margin-left:79.9pt;margin-top:356.4pt;width:6pt;height:6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20352" behindDoc="0" locked="0" layoutInCell="0" allowOverlap="1">
                <wp:simplePos x="0" y="0"/>
                <wp:positionH relativeFrom="page">
                  <wp:posOffset>1290955</wp:posOffset>
                </wp:positionH>
                <wp:positionV relativeFrom="page">
                  <wp:posOffset>4998085</wp:posOffset>
                </wp:positionV>
                <wp:extent cx="63500" cy="50800"/>
                <wp:effectExtent l="0" t="0" r="0" b="0"/>
                <wp:wrapNone/>
                <wp:docPr id="32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8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57150" cy="571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81" style="position:absolute;margin-left:101.65pt;margin-top:393.55pt;width:5pt;height:4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" o:allowincell="f" filled="f" stroked="f">
                <v:textbox inset="0,0,0,0">
                  <w:txbxContent>
                    <w:p w:rsidR="00000000" w:rsidRDefault="00750D5A">
                      <w:pPr>
                        <w:widowControl/>
                        <w:autoSpaceDE/>
                        <w:autoSpaceDN/>
                        <w:adjustRightInd/>
                        <w:spacing w:line="8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57150" cy="571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21376" behindDoc="0" locked="0" layoutInCell="0" allowOverlap="1">
                <wp:simplePos x="0" y="0"/>
                <wp:positionH relativeFrom="page">
                  <wp:posOffset>1290955</wp:posOffset>
                </wp:positionH>
                <wp:positionV relativeFrom="page">
                  <wp:posOffset>5131435</wp:posOffset>
                </wp:positionV>
                <wp:extent cx="63500" cy="50800"/>
                <wp:effectExtent l="0" t="0" r="0" b="0"/>
                <wp:wrapNone/>
                <wp:docPr id="320"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8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57150" cy="5715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82" style="position:absolute;margin-left:101.65pt;margin-top:404.05pt;width:5pt;height: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" o:allowincell="f" filled="f" stroked="f">
                <v:textbox inset="0,0,0,0">
                  <w:txbxContent>
                    <w:p w:rsidR="00000000" w:rsidRDefault="00750D5A">
                      <w:pPr>
                        <w:widowControl/>
                        <w:autoSpaceDE/>
                        <w:autoSpaceDN/>
                        <w:adjustRightInd/>
                        <w:spacing w:line="8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57150" cy="5715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22400" behindDoc="0" locked="0" layoutInCell="0" allowOverlap="1">
                <wp:simplePos x="0" y="0"/>
                <wp:positionH relativeFrom="page">
                  <wp:posOffset>1014730</wp:posOffset>
                </wp:positionH>
                <wp:positionV relativeFrom="page">
                  <wp:posOffset>5287645</wp:posOffset>
                </wp:positionV>
                <wp:extent cx="76200" cy="76200"/>
                <wp:effectExtent l="0" t="0" r="0" b="0"/>
                <wp:wrapNone/>
                <wp:docPr id="31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83" style="position:absolute;margin-left:79.9pt;margin-top:416.35pt;width:6pt;height:6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23424" behindDoc="0" locked="0" layoutInCell="0" allowOverlap="1">
                <wp:simplePos x="0" y="0"/>
                <wp:positionH relativeFrom="page">
                  <wp:posOffset>1290955</wp:posOffset>
                </wp:positionH>
                <wp:positionV relativeFrom="page">
                  <wp:posOffset>5605780</wp:posOffset>
                </wp:positionV>
                <wp:extent cx="63500" cy="50800"/>
                <wp:effectExtent l="0" t="0" r="0" b="0"/>
                <wp:wrapNone/>
                <wp:docPr id="318"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8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57150" cy="571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84" style="position:absolute;margin-left:101.65pt;margin-top:441.4pt;width:5pt;height:4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" o:allowincell="f" filled="f" stroked="f">
                <v:textbox inset="0,0,0,0">
                  <w:txbxContent>
                    <w:p w:rsidR="00000000" w:rsidRDefault="00750D5A">
                      <w:pPr>
                        <w:widowControl/>
                        <w:autoSpaceDE/>
                        <w:autoSpaceDN/>
                        <w:adjustRightInd/>
                        <w:spacing w:line="8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57150" cy="571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24448" behindDoc="0" locked="0" layoutInCell="0" allowOverlap="1">
                <wp:simplePos x="0" y="0"/>
                <wp:positionH relativeFrom="page">
                  <wp:posOffset>1290955</wp:posOffset>
                </wp:positionH>
                <wp:positionV relativeFrom="page">
                  <wp:posOffset>5739130</wp:posOffset>
                </wp:positionV>
                <wp:extent cx="63500" cy="50800"/>
                <wp:effectExtent l="0" t="0" r="0" b="0"/>
                <wp:wrapNone/>
                <wp:docPr id="31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8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57150" cy="5715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85" style="position:absolute;margin-left:101.65pt;margin-top:451.9pt;width:5pt;height: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" o:allowincell="f" filled="f" stroked="f">
                <v:textbox inset="0,0,0,0">
                  <w:txbxContent>
                    <w:p w:rsidR="00000000" w:rsidRDefault="00750D5A">
                      <w:pPr>
                        <w:widowControl/>
                        <w:autoSpaceDE/>
                        <w:autoSpaceDN/>
                        <w:adjustRightInd/>
                        <w:spacing w:line="8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57150" cy="5715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25472" behindDoc="0" locked="0" layoutInCell="0" allowOverlap="1">
                <wp:simplePos x="0" y="0"/>
                <wp:positionH relativeFrom="page">
                  <wp:posOffset>1014730</wp:posOffset>
                </wp:positionH>
                <wp:positionV relativeFrom="page">
                  <wp:posOffset>7310755</wp:posOffset>
                </wp:positionV>
                <wp:extent cx="76200" cy="76200"/>
                <wp:effectExtent l="0" t="0" r="0" b="0"/>
                <wp:wrapNone/>
                <wp:docPr id="31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86" style="position:absolute;margin-left:79.9pt;margin-top:575.65pt;width:6pt;height: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26496" behindDoc="0" locked="0" layoutInCell="0" allowOverlap="1">
                <wp:simplePos x="0" y="0"/>
                <wp:positionH relativeFrom="page">
                  <wp:posOffset>1014730</wp:posOffset>
                </wp:positionH>
                <wp:positionV relativeFrom="page">
                  <wp:posOffset>7969250</wp:posOffset>
                </wp:positionV>
                <wp:extent cx="76200" cy="76200"/>
                <wp:effectExtent l="0" t="0" r="0" b="0"/>
                <wp:wrapNone/>
                <wp:docPr id="31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66675"/>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87" style="position:absolute;margin-left:79.9pt;margin-top:627.5pt;width:6pt;height:6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66675"/>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27520" behindDoc="0" locked="0" layoutInCell="0" allowOverlap="1">
                <wp:simplePos x="0" y="0"/>
                <wp:positionH relativeFrom="page">
                  <wp:posOffset>1014730</wp:posOffset>
                </wp:positionH>
                <wp:positionV relativeFrom="page">
                  <wp:posOffset>8147050</wp:posOffset>
                </wp:positionV>
                <wp:extent cx="76200" cy="76200"/>
                <wp:effectExtent l="0" t="0" r="0" b="0"/>
                <wp:wrapNone/>
                <wp:docPr id="31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88" style="position:absolute;margin-left:79.9pt;margin-top:641.5pt;width:6pt;height:6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28544" behindDoc="0" locked="0" layoutInCell="0" allowOverlap="1">
                <wp:simplePos x="0" y="0"/>
                <wp:positionH relativeFrom="page">
                  <wp:posOffset>1014730</wp:posOffset>
                </wp:positionH>
                <wp:positionV relativeFrom="page">
                  <wp:posOffset>8325485</wp:posOffset>
                </wp:positionV>
                <wp:extent cx="76200" cy="76200"/>
                <wp:effectExtent l="0" t="0" r="0" b="0"/>
                <wp:wrapNone/>
                <wp:docPr id="31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89" style="position:absolute;margin-left:79.9pt;margin-top:655.55pt;width:6pt;height:6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29568" behindDoc="0" locked="0" layoutInCell="0" allowOverlap="1">
                <wp:simplePos x="0" y="0"/>
                <wp:positionH relativeFrom="page">
                  <wp:posOffset>4124325</wp:posOffset>
                </wp:positionH>
                <wp:positionV relativeFrom="page">
                  <wp:posOffset>1488440</wp:posOffset>
                </wp:positionV>
                <wp:extent cx="2815590" cy="12700"/>
                <wp:effectExtent l="0" t="0" r="0" b="0"/>
                <wp:wrapNone/>
                <wp:docPr id="312"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9FACF6" id="Freeform 152"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17.2pt,546.45pt,117.2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30592" behindDoc="0" locked="0" layoutInCell="0" allowOverlap="1">
                <wp:simplePos x="0" y="0"/>
                <wp:positionH relativeFrom="page">
                  <wp:posOffset>4124325</wp:posOffset>
                </wp:positionH>
                <wp:positionV relativeFrom="page">
                  <wp:posOffset>1790700</wp:posOffset>
                </wp:positionV>
                <wp:extent cx="2815590" cy="12700"/>
                <wp:effectExtent l="0" t="0" r="0" b="0"/>
                <wp:wrapNone/>
                <wp:docPr id="311"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E5A3C5" id="Freeform 153"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41pt,546.45pt,141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44/AIAAJE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31616" behindDoc="0" locked="0" layoutInCell="0" allowOverlap="1">
                <wp:simplePos x="0" y="0"/>
                <wp:positionH relativeFrom="page">
                  <wp:posOffset>4124325</wp:posOffset>
                </wp:positionH>
                <wp:positionV relativeFrom="page">
                  <wp:posOffset>2092325</wp:posOffset>
                </wp:positionV>
                <wp:extent cx="2815590" cy="12700"/>
                <wp:effectExtent l="0" t="0" r="0" b="0"/>
                <wp:wrapNone/>
                <wp:docPr id="310"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FCFCCC" id="Freeform 154"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64.75pt,546.45pt,164.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32640" behindDoc="0" locked="0" layoutInCell="0" allowOverlap="1">
                <wp:simplePos x="0" y="0"/>
                <wp:positionH relativeFrom="page">
                  <wp:posOffset>4124325</wp:posOffset>
                </wp:positionH>
                <wp:positionV relativeFrom="page">
                  <wp:posOffset>2393950</wp:posOffset>
                </wp:positionV>
                <wp:extent cx="2815590" cy="12700"/>
                <wp:effectExtent l="0" t="0" r="0" b="0"/>
                <wp:wrapNone/>
                <wp:docPr id="309"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3C6B28" id="Freeform 155"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88.5pt,546.45pt,188.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Lw+gIAAJE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33664" behindDoc="0" locked="0" layoutInCell="0" allowOverlap="1">
                <wp:simplePos x="0" y="0"/>
                <wp:positionH relativeFrom="page">
                  <wp:posOffset>4124325</wp:posOffset>
                </wp:positionH>
                <wp:positionV relativeFrom="page">
                  <wp:posOffset>2695575</wp:posOffset>
                </wp:positionV>
                <wp:extent cx="2815590" cy="12700"/>
                <wp:effectExtent l="0" t="0" r="0" b="0"/>
                <wp:wrapNone/>
                <wp:docPr id="308"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7673A2" id="Freeform 15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12.25pt,546.45pt,212.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UG+wIAAJE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34688" behindDoc="0" locked="0" layoutInCell="0" allowOverlap="1">
                <wp:simplePos x="0" y="0"/>
                <wp:positionH relativeFrom="page">
                  <wp:posOffset>4124325</wp:posOffset>
                </wp:positionH>
                <wp:positionV relativeFrom="page">
                  <wp:posOffset>2997200</wp:posOffset>
                </wp:positionV>
                <wp:extent cx="2815590" cy="12700"/>
                <wp:effectExtent l="0" t="0" r="0" b="0"/>
                <wp:wrapNone/>
                <wp:docPr id="307"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76BC3B" id="Freeform 157"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36pt,546.45pt,236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35712" behindDoc="0" locked="0" layoutInCell="0" allowOverlap="1">
                <wp:simplePos x="0" y="0"/>
                <wp:positionH relativeFrom="page">
                  <wp:posOffset>4124325</wp:posOffset>
                </wp:positionH>
                <wp:positionV relativeFrom="page">
                  <wp:posOffset>3298825</wp:posOffset>
                </wp:positionV>
                <wp:extent cx="2815590" cy="12700"/>
                <wp:effectExtent l="0" t="0" r="0" b="0"/>
                <wp:wrapNone/>
                <wp:docPr id="306"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386DB6" id="Freeform 158"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59.75pt,546.45pt,259.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2IH+wIAAJE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36736" behindDoc="0" locked="0" layoutInCell="0" allowOverlap="1">
                <wp:simplePos x="0" y="0"/>
                <wp:positionH relativeFrom="page">
                  <wp:posOffset>4124325</wp:posOffset>
                </wp:positionH>
                <wp:positionV relativeFrom="page">
                  <wp:posOffset>4272915</wp:posOffset>
                </wp:positionV>
                <wp:extent cx="2815590" cy="12700"/>
                <wp:effectExtent l="0" t="0" r="0" b="0"/>
                <wp:wrapNone/>
                <wp:docPr id="305"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F1ADE5" id="Freeform 15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36.45pt,546.45pt,336.4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Q++wIAAJE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37760" behindDoc="0" locked="0" layoutInCell="0" allowOverlap="1">
                <wp:simplePos x="0" y="0"/>
                <wp:positionH relativeFrom="page">
                  <wp:posOffset>4124325</wp:posOffset>
                </wp:positionH>
                <wp:positionV relativeFrom="page">
                  <wp:posOffset>4574540</wp:posOffset>
                </wp:positionV>
                <wp:extent cx="2815590" cy="12700"/>
                <wp:effectExtent l="0" t="0" r="0" b="0"/>
                <wp:wrapNone/>
                <wp:docPr id="304"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B1F079" id="Freeform 160"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60.2pt,546.45pt,360.2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38784" behindDoc="0" locked="0" layoutInCell="0" allowOverlap="1">
                <wp:simplePos x="0" y="0"/>
                <wp:positionH relativeFrom="page">
                  <wp:posOffset>4124325</wp:posOffset>
                </wp:positionH>
                <wp:positionV relativeFrom="page">
                  <wp:posOffset>4876800</wp:posOffset>
                </wp:positionV>
                <wp:extent cx="2815590" cy="12700"/>
                <wp:effectExtent l="0" t="0" r="0" b="0"/>
                <wp:wrapNone/>
                <wp:docPr id="303"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393A25" id="Freeform 16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84pt,546.45pt,384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39808" behindDoc="0" locked="0" layoutInCell="0" allowOverlap="1">
                <wp:simplePos x="0" y="0"/>
                <wp:positionH relativeFrom="page">
                  <wp:posOffset>4124325</wp:posOffset>
                </wp:positionH>
                <wp:positionV relativeFrom="page">
                  <wp:posOffset>5178425</wp:posOffset>
                </wp:positionV>
                <wp:extent cx="2815590" cy="12700"/>
                <wp:effectExtent l="0" t="0" r="0" b="0"/>
                <wp:wrapNone/>
                <wp:docPr id="302"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3FDD4E" id="Freeform 162"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07.75pt,546.45pt,407.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8V+wIAAJE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40832" behindDoc="0" locked="0" layoutInCell="0" allowOverlap="1">
                <wp:simplePos x="0" y="0"/>
                <wp:positionH relativeFrom="page">
                  <wp:posOffset>4124325</wp:posOffset>
                </wp:positionH>
                <wp:positionV relativeFrom="page">
                  <wp:posOffset>5480050</wp:posOffset>
                </wp:positionV>
                <wp:extent cx="2815590" cy="12700"/>
                <wp:effectExtent l="0" t="0" r="0" b="0"/>
                <wp:wrapNone/>
                <wp:docPr id="301"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36ADA1" id="Freeform 163"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31.5pt,546.45pt,431.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ks/AIAAJE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41856" behindDoc="0" locked="0" layoutInCell="0" allowOverlap="1">
                <wp:simplePos x="0" y="0"/>
                <wp:positionH relativeFrom="page">
                  <wp:posOffset>4124325</wp:posOffset>
                </wp:positionH>
                <wp:positionV relativeFrom="page">
                  <wp:posOffset>5781675</wp:posOffset>
                </wp:positionV>
                <wp:extent cx="2815590" cy="12700"/>
                <wp:effectExtent l="0" t="0" r="0" b="0"/>
                <wp:wrapNone/>
                <wp:docPr id="300"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579FDD" id="Freeform 16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55.25pt,546.45pt,455.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page">
                  <wp:posOffset>4124325</wp:posOffset>
                </wp:positionH>
                <wp:positionV relativeFrom="page">
                  <wp:posOffset>6083300</wp:posOffset>
                </wp:positionV>
                <wp:extent cx="2815590" cy="12700"/>
                <wp:effectExtent l="0" t="0" r="0" b="0"/>
                <wp:wrapNone/>
                <wp:docPr id="299"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B14FA2" id="Freeform 165"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79pt,546.45pt,479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g7+wIAAJE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page">
                  <wp:posOffset>4124325</wp:posOffset>
                </wp:positionH>
                <wp:positionV relativeFrom="page">
                  <wp:posOffset>7058025</wp:posOffset>
                </wp:positionV>
                <wp:extent cx="2815590" cy="12700"/>
                <wp:effectExtent l="0" t="0" r="0" b="0"/>
                <wp:wrapNone/>
                <wp:docPr id="298"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1BC905" id="Freeform 16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555.75pt,546.45pt,555.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N+wIAAJE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page">
                  <wp:posOffset>4124325</wp:posOffset>
                </wp:positionH>
                <wp:positionV relativeFrom="page">
                  <wp:posOffset>7359650</wp:posOffset>
                </wp:positionV>
                <wp:extent cx="2815590" cy="12700"/>
                <wp:effectExtent l="0" t="0" r="0" b="0"/>
                <wp:wrapNone/>
                <wp:docPr id="297"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026730" id="Freeform 16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579.5pt,546.45pt,579.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page">
                  <wp:posOffset>4124325</wp:posOffset>
                </wp:positionH>
                <wp:positionV relativeFrom="page">
                  <wp:posOffset>7661275</wp:posOffset>
                </wp:positionV>
                <wp:extent cx="2815590" cy="12700"/>
                <wp:effectExtent l="0" t="0" r="0" b="0"/>
                <wp:wrapNone/>
                <wp:docPr id="296"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7A0752" id="Freeform 16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03.25pt,546.45pt,603.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page">
                  <wp:posOffset>4124325</wp:posOffset>
                </wp:positionH>
                <wp:positionV relativeFrom="page">
                  <wp:posOffset>7963535</wp:posOffset>
                </wp:positionV>
                <wp:extent cx="2815590" cy="12700"/>
                <wp:effectExtent l="0" t="0" r="0" b="0"/>
                <wp:wrapNone/>
                <wp:docPr id="295"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56BE3A" id="Freeform 16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27.05pt,546.45pt,627.0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page">
                  <wp:posOffset>4124325</wp:posOffset>
                </wp:positionH>
                <wp:positionV relativeFrom="page">
                  <wp:posOffset>8265160</wp:posOffset>
                </wp:positionV>
                <wp:extent cx="2815590" cy="12700"/>
                <wp:effectExtent l="0" t="0" r="0" b="0"/>
                <wp:wrapNone/>
                <wp:docPr id="294"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98284D" id="Freeform 17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50.8pt,546.45pt,650.8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page">
                  <wp:posOffset>4124325</wp:posOffset>
                </wp:positionH>
                <wp:positionV relativeFrom="page">
                  <wp:posOffset>8566785</wp:posOffset>
                </wp:positionV>
                <wp:extent cx="2815590" cy="12700"/>
                <wp:effectExtent l="0" t="0" r="0" b="0"/>
                <wp:wrapNone/>
                <wp:docPr id="293"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A66E5D" id="Freeform 17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74.55pt,546.45pt,674.5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page">
                  <wp:posOffset>4124325</wp:posOffset>
                </wp:positionH>
                <wp:positionV relativeFrom="page">
                  <wp:posOffset>8868410</wp:posOffset>
                </wp:positionV>
                <wp:extent cx="2815590" cy="12700"/>
                <wp:effectExtent l="0" t="0" r="0" b="0"/>
                <wp:wrapNone/>
                <wp:docPr id="292"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7AC61B" id="Freeform 17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98.3pt,546.45pt,698.3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" o:allowincell="f" filled="f" strokeweight="1.02pt">
                <v:path arrowok="t" o:connecttype="custom" o:connectlocs="0,0;2815590,0" o:connectangles="0,0"/>
                <w10:wrap anchorx="page" anchory="page"/>
              </v:polyline>
            </w:pict>
          </mc:Fallback>
        </mc:AlternateContent>
      </w:r>
    </w:p>
    <w:p w:rsidR="00000000" w:rsidRDefault="00BB31A1">
      <w:pPr>
        <w:pStyle w:val="BodyText"/>
        <w:kinsoku w:val="0"/>
        <w:overflowPunct w:val="0"/>
        <w:rPr>
          <w:rFonts w:ascii="Times New Roman" w:hAnsi="Times New Roman" w:cs="Times New Roman"/>
          <w:sz w:val="12"/>
          <w:szCs w:val="12"/>
        </w:rPr>
      </w:pPr>
    </w:p>
    <w:p w:rsidR="00000000" w:rsidRDefault="00750D5A">
      <w:pPr>
        <w:pStyle w:val="BodyText"/>
        <w:kinsoku w:val="0"/>
        <w:overflowPunct w:val="0"/>
        <w:ind w:left="109"/>
        <w:rPr>
          <w:rFonts w:ascii="Times New Roman" w:hAnsi="Times New Roman" w:cs="Times New Roman"/>
          <w:position w:val="-1"/>
          <w:sz w:val="20"/>
          <w:szCs w:val="20"/>
        </w:rPr>
      </w:pPr>
      <w:r>
        <w:rPr>
          <w:rFonts w:ascii="Times New Roman" w:hAnsi="Times New Roman" w:cs="Times New Roman"/>
          <w:noProof/>
          <w:position w:val="-1"/>
          <w:sz w:val="20"/>
          <w:szCs w:val="20"/>
        </w:rPr>
        <mc:AlternateContent>
          <mc:Choice Requires="wps">
            <w:drawing>
              <wp:inline distT="0" distB="0" distL="0" distR="0">
                <wp:extent cx="2803525" cy="2100580"/>
                <wp:effectExtent l="12065" t="14605" r="13335" b="8890"/>
                <wp:docPr id="29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005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B31A1">
                            <w:pPr>
                              <w:pStyle w:val="BodyText"/>
                              <w:kinsoku w:val="0"/>
                              <w:overflowPunct w:val="0"/>
                              <w:spacing w:before="239"/>
                              <w:ind w:left="1216"/>
                              <w:rPr>
                                <w:sz w:val="27"/>
                                <w:szCs w:val="27"/>
                              </w:rPr>
                            </w:pPr>
                            <w:r>
                              <w:rPr>
                                <w:sz w:val="27"/>
                                <w:szCs w:val="27"/>
                              </w:rPr>
                              <w:t>Barriers to Entry</w:t>
                            </w:r>
                          </w:p>
                          <w:p w:rsidR="00000000" w:rsidRDefault="00BB31A1">
                            <w:pPr>
                              <w:pStyle w:val="BodyText"/>
                              <w:kinsoku w:val="0"/>
                              <w:overflowPunct w:val="0"/>
                              <w:spacing w:before="243" w:line="312" w:lineRule="auto"/>
                              <w:ind w:left="410" w:right="405"/>
                              <w:rPr>
                                <w:w w:val="105"/>
                              </w:rPr>
                            </w:pPr>
                            <w:r>
                              <w:rPr>
                                <w:w w:val="105"/>
                              </w:rPr>
                              <w:t>Government (USPS, Taxis, Patents, Ag) Technology - Intel</w:t>
                            </w:r>
                          </w:p>
                          <w:p w:rsidR="00000000" w:rsidRDefault="00BB31A1">
                            <w:pPr>
                              <w:pStyle w:val="BodyText"/>
                              <w:kinsoku w:val="0"/>
                              <w:overflowPunct w:val="0"/>
                              <w:spacing w:line="312" w:lineRule="auto"/>
                              <w:ind w:left="410" w:right="878"/>
                              <w:rPr>
                                <w:w w:val="105"/>
                              </w:rPr>
                            </w:pPr>
                            <w:r>
                              <w:rPr>
                                <w:w w:val="105"/>
                              </w:rPr>
                              <w:t>Economy of Scale - Boeing Reputation – Morton, IBM</w:t>
                            </w:r>
                          </w:p>
                          <w:p w:rsidR="00000000" w:rsidRDefault="00BB31A1">
                            <w:pPr>
                              <w:pStyle w:val="BodyText"/>
                              <w:kinsoku w:val="0"/>
                              <w:overflowPunct w:val="0"/>
                              <w:spacing w:line="312" w:lineRule="auto"/>
                              <w:ind w:left="410" w:right="250"/>
                              <w:rPr>
                                <w:w w:val="105"/>
                              </w:rPr>
                            </w:pPr>
                            <w:r>
                              <w:rPr>
                                <w:w w:val="105"/>
                              </w:rPr>
                              <w:t>Switching Costs – TV programming codes Network Externality - Microsoft</w:t>
                            </w:r>
                          </w:p>
                          <w:p w:rsidR="00000000" w:rsidRDefault="00BB31A1">
                            <w:pPr>
                              <w:pStyle w:val="BodyText"/>
                              <w:kinsoku w:val="0"/>
                              <w:overflowPunct w:val="0"/>
                              <w:spacing w:line="217" w:lineRule="exact"/>
                              <w:ind w:left="410"/>
                              <w:rPr>
                                <w:w w:val="105"/>
                              </w:rPr>
                            </w:pPr>
                            <w:r>
                              <w:rPr>
                                <w:w w:val="105"/>
                              </w:rPr>
                              <w:t>Scarce factor - Bauxite</w:t>
                            </w:r>
                          </w:p>
                        </w:txbxContent>
                      </wps:txbx>
                      <wps:bodyPr rot="0" vert="horz" wrap="square" lIns="0" tIns="0" rIns="0" bIns="0" anchor="t" anchorCtr="0" upright="1">
                        <a:noAutofit/>
                      </wps:bodyPr>
                    </wps:wsp>
                  </a:graphicData>
                </a:graphic>
              </wp:inline>
            </w:drawing>
          </mc:Choice>
          <mc:Fallback>
            <w:pict>
              <v:shape id="Text Box 173" o:spid="_x0000_s1090" type="#_x0000_t202" style="width:220.75pt;height:16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" filled="f" strokeweight=".35981mm">
                <v:textbox inset="0,0,0,0">
                  <w:txbxContent>
                    <w:p w:rsidR="00000000" w:rsidRDefault="00BB31A1">
                      <w:pPr>
                        <w:pStyle w:val="BodyText"/>
                        <w:kinsoku w:val="0"/>
                        <w:overflowPunct w:val="0"/>
                        <w:spacing w:before="239"/>
                        <w:ind w:left="1216"/>
                        <w:rPr>
                          <w:sz w:val="27"/>
                          <w:szCs w:val="27"/>
                        </w:rPr>
                      </w:pPr>
                      <w:r>
                        <w:rPr>
                          <w:sz w:val="27"/>
                          <w:szCs w:val="27"/>
                        </w:rPr>
                        <w:t>Barriers to Entry</w:t>
                      </w:r>
                    </w:p>
                    <w:p w:rsidR="00000000" w:rsidRDefault="00BB31A1">
                      <w:pPr>
                        <w:pStyle w:val="BodyText"/>
                        <w:kinsoku w:val="0"/>
                        <w:overflowPunct w:val="0"/>
                        <w:spacing w:before="243" w:line="312" w:lineRule="auto"/>
                        <w:ind w:left="410" w:right="405"/>
                        <w:rPr>
                          <w:w w:val="105"/>
                        </w:rPr>
                      </w:pPr>
                      <w:r>
                        <w:rPr>
                          <w:w w:val="105"/>
                        </w:rPr>
                        <w:t>Government (USPS, Taxis, Patents, Ag) Technology - Intel</w:t>
                      </w:r>
                    </w:p>
                    <w:p w:rsidR="00000000" w:rsidRDefault="00BB31A1">
                      <w:pPr>
                        <w:pStyle w:val="BodyText"/>
                        <w:kinsoku w:val="0"/>
                        <w:overflowPunct w:val="0"/>
                        <w:spacing w:line="312" w:lineRule="auto"/>
                        <w:ind w:left="410" w:right="878"/>
                        <w:rPr>
                          <w:w w:val="105"/>
                        </w:rPr>
                      </w:pPr>
                      <w:r>
                        <w:rPr>
                          <w:w w:val="105"/>
                        </w:rPr>
                        <w:t>Economy of Scale - Boeing Reputation – Morton, IBM</w:t>
                      </w:r>
                    </w:p>
                    <w:p w:rsidR="00000000" w:rsidRDefault="00BB31A1">
                      <w:pPr>
                        <w:pStyle w:val="BodyText"/>
                        <w:kinsoku w:val="0"/>
                        <w:overflowPunct w:val="0"/>
                        <w:spacing w:line="312" w:lineRule="auto"/>
                        <w:ind w:left="410" w:right="250"/>
                        <w:rPr>
                          <w:w w:val="105"/>
                        </w:rPr>
                      </w:pPr>
                      <w:r>
                        <w:rPr>
                          <w:w w:val="105"/>
                        </w:rPr>
                        <w:t>Switching Costs – TV programming codes Network Externality - Microsoft</w:t>
                      </w:r>
                    </w:p>
                    <w:p w:rsidR="00000000" w:rsidRDefault="00BB31A1">
                      <w:pPr>
                        <w:pStyle w:val="BodyText"/>
                        <w:kinsoku w:val="0"/>
                        <w:overflowPunct w:val="0"/>
                        <w:spacing w:line="217" w:lineRule="exact"/>
                        <w:ind w:left="410"/>
                        <w:rPr>
                          <w:w w:val="105"/>
                        </w:rPr>
                      </w:pPr>
                      <w:r>
                        <w:rPr>
                          <w:w w:val="105"/>
                        </w:rPr>
                        <w:t>Scarce factor - Bauxite</w:t>
                      </w:r>
                    </w:p>
                  </w:txbxContent>
                </v:textbox>
                <w10:anchorlock/>
              </v:shape>
            </w:pict>
          </mc:Fallback>
        </mc:AlternateContent>
      </w: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750D5A">
      <w:pPr>
        <w:pStyle w:val="BodyText"/>
        <w:kinsoku w:val="0"/>
        <w:overflowPunct w:val="0"/>
        <w:rPr>
          <w:rFonts w:ascii="Times New Roman" w:hAnsi="Times New Roman" w:cs="Times New Roman"/>
          <w:sz w:val="27"/>
          <w:szCs w:val="27"/>
        </w:rPr>
      </w:pPr>
      <w:r>
        <w:rPr>
          <w:noProof/>
        </w:rPr>
        <mc:AlternateContent>
          <mc:Choice Requires="wps">
            <w:drawing>
              <wp:anchor distT="0" distB="0" distL="0" distR="0" simplePos="0" relativeHeight="251651072" behindDoc="0" locked="0" layoutInCell="0" allowOverlap="1">
                <wp:simplePos x="0" y="0"/>
                <wp:positionH relativeFrom="page">
                  <wp:posOffset>838200</wp:posOffset>
                </wp:positionH>
                <wp:positionV relativeFrom="paragraph">
                  <wp:posOffset>229235</wp:posOffset>
                </wp:positionV>
                <wp:extent cx="2803525" cy="2100580"/>
                <wp:effectExtent l="0" t="0" r="0" b="0"/>
                <wp:wrapTopAndBottom/>
                <wp:docPr id="290"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005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B31A1">
                            <w:pPr>
                              <w:pStyle w:val="BodyText"/>
                              <w:kinsoku w:val="0"/>
                              <w:overflowPunct w:val="0"/>
                              <w:spacing w:before="3"/>
                              <w:rPr>
                                <w:rFonts w:ascii="Times New Roman" w:hAnsi="Times New Roman" w:cs="Times New Roman"/>
                                <w:sz w:val="23"/>
                                <w:szCs w:val="23"/>
                              </w:rPr>
                            </w:pPr>
                          </w:p>
                          <w:p w:rsidR="00000000" w:rsidRDefault="00BB31A1">
                            <w:pPr>
                              <w:pStyle w:val="BodyText"/>
                              <w:kinsoku w:val="0"/>
                              <w:overflowPunct w:val="0"/>
                              <w:ind w:left="359"/>
                              <w:rPr>
                                <w:sz w:val="22"/>
                                <w:szCs w:val="22"/>
                              </w:rPr>
                            </w:pPr>
                            <w:r>
                              <w:rPr>
                                <w:sz w:val="22"/>
                                <w:szCs w:val="22"/>
                              </w:rPr>
                              <w:t>When is Reputation an Entry Barrier?</w:t>
                            </w:r>
                          </w:p>
                          <w:p w:rsidR="00000000" w:rsidRDefault="00BB31A1">
                            <w:pPr>
                              <w:pStyle w:val="BodyText"/>
                              <w:kinsoku w:val="0"/>
                              <w:overflowPunct w:val="0"/>
                              <w:spacing w:before="9"/>
                              <w:rPr>
                                <w:rFonts w:ascii="Times New Roman" w:hAnsi="Times New Roman" w:cs="Times New Roman"/>
                                <w:sz w:val="23"/>
                                <w:szCs w:val="23"/>
                              </w:rPr>
                            </w:pPr>
                          </w:p>
                          <w:p w:rsidR="00000000" w:rsidRDefault="00BB31A1">
                            <w:pPr>
                              <w:pStyle w:val="BodyText"/>
                              <w:kinsoku w:val="0"/>
                              <w:overflowPunct w:val="0"/>
                              <w:spacing w:line="259" w:lineRule="auto"/>
                              <w:ind w:left="410" w:right="284"/>
                              <w:rPr>
                                <w:w w:val="105"/>
                              </w:rPr>
                            </w:pPr>
                            <w:r>
                              <w:rPr>
                                <w:w w:val="105"/>
                              </w:rPr>
                              <w:t>When an entrant pays more</w:t>
                            </w:r>
                            <w:r>
                              <w:rPr>
                                <w:w w:val="105"/>
                              </w:rPr>
                              <w:t xml:space="preserve"> for a reputation</w:t>
                            </w:r>
                          </w:p>
                          <w:p w:rsidR="00000000" w:rsidRDefault="00BB31A1">
                            <w:pPr>
                              <w:pStyle w:val="BodyText"/>
                              <w:numPr>
                                <w:ilvl w:val="0"/>
                                <w:numId w:val="8"/>
                              </w:numPr>
                              <w:tabs>
                                <w:tab w:val="left" w:pos="606"/>
                              </w:tabs>
                              <w:kinsoku w:val="0"/>
                              <w:overflowPunct w:val="0"/>
                              <w:spacing w:before="37"/>
                              <w:ind w:hanging="139"/>
                              <w:rPr>
                                <w:sz w:val="17"/>
                                <w:szCs w:val="17"/>
                              </w:rPr>
                            </w:pPr>
                            <w:r>
                              <w:rPr>
                                <w:sz w:val="17"/>
                                <w:szCs w:val="17"/>
                              </w:rPr>
                              <w:t>Free reputation for the first</w:t>
                            </w:r>
                            <w:r>
                              <w:rPr>
                                <w:spacing w:val="7"/>
                                <w:sz w:val="17"/>
                                <w:szCs w:val="17"/>
                              </w:rPr>
                              <w:t xml:space="preserve"> </w:t>
                            </w:r>
                            <w:r>
                              <w:rPr>
                                <w:sz w:val="17"/>
                                <w:szCs w:val="17"/>
                              </w:rPr>
                              <w:t>entrant</w:t>
                            </w:r>
                          </w:p>
                          <w:p w:rsidR="00000000" w:rsidRDefault="00BB31A1">
                            <w:pPr>
                              <w:pStyle w:val="BodyText"/>
                              <w:kinsoku w:val="0"/>
                              <w:overflowPunct w:val="0"/>
                              <w:spacing w:before="51"/>
                              <w:ind w:left="799"/>
                              <w:rPr>
                                <w:w w:val="105"/>
                                <w:sz w:val="14"/>
                                <w:szCs w:val="14"/>
                              </w:rPr>
                            </w:pPr>
                            <w:r>
                              <w:rPr>
                                <w:w w:val="105"/>
                                <w:sz w:val="14"/>
                                <w:szCs w:val="14"/>
                              </w:rPr>
                              <w:t>AOL</w:t>
                            </w:r>
                          </w:p>
                          <w:p w:rsidR="00000000" w:rsidRDefault="00BB31A1">
                            <w:pPr>
                              <w:pStyle w:val="BodyText"/>
                              <w:kinsoku w:val="0"/>
                              <w:overflowPunct w:val="0"/>
                              <w:spacing w:before="51"/>
                              <w:ind w:left="799"/>
                              <w:rPr>
                                <w:w w:val="105"/>
                                <w:sz w:val="14"/>
                                <w:szCs w:val="14"/>
                              </w:rPr>
                            </w:pPr>
                            <w:r>
                              <w:rPr>
                                <w:w w:val="105"/>
                                <w:sz w:val="14"/>
                                <w:szCs w:val="14"/>
                              </w:rPr>
                              <w:t>IBM mainframe computers</w:t>
                            </w:r>
                          </w:p>
                          <w:p w:rsidR="00000000" w:rsidRDefault="00BB31A1">
                            <w:pPr>
                              <w:pStyle w:val="BodyText"/>
                              <w:kinsoku w:val="0"/>
                              <w:overflowPunct w:val="0"/>
                              <w:spacing w:before="66"/>
                              <w:ind w:left="410"/>
                              <w:rPr>
                                <w:w w:val="105"/>
                              </w:rPr>
                            </w:pPr>
                            <w:r>
                              <w:rPr>
                                <w:w w:val="105"/>
                              </w:rPr>
                              <w:t>When an entrant can’t buy a reputation</w:t>
                            </w:r>
                          </w:p>
                          <w:p w:rsidR="00000000" w:rsidRDefault="00BB31A1">
                            <w:pPr>
                              <w:pStyle w:val="BodyText"/>
                              <w:numPr>
                                <w:ilvl w:val="0"/>
                                <w:numId w:val="8"/>
                              </w:numPr>
                              <w:tabs>
                                <w:tab w:val="left" w:pos="606"/>
                              </w:tabs>
                              <w:kinsoku w:val="0"/>
                              <w:overflowPunct w:val="0"/>
                              <w:spacing w:before="53"/>
                              <w:ind w:hanging="139"/>
                              <w:rPr>
                                <w:sz w:val="17"/>
                                <w:szCs w:val="17"/>
                              </w:rPr>
                            </w:pPr>
                            <w:r>
                              <w:rPr>
                                <w:sz w:val="17"/>
                                <w:szCs w:val="17"/>
                              </w:rPr>
                              <w:t>Not worth trying the</w:t>
                            </w:r>
                            <w:r>
                              <w:rPr>
                                <w:spacing w:val="2"/>
                                <w:sz w:val="17"/>
                                <w:szCs w:val="17"/>
                              </w:rPr>
                              <w:t xml:space="preserve"> </w:t>
                            </w:r>
                            <w:r>
                              <w:rPr>
                                <w:sz w:val="17"/>
                                <w:szCs w:val="17"/>
                              </w:rPr>
                              <w:t>product</w:t>
                            </w:r>
                          </w:p>
                          <w:p w:rsidR="00000000" w:rsidRDefault="00BB31A1">
                            <w:pPr>
                              <w:pStyle w:val="BodyText"/>
                              <w:kinsoku w:val="0"/>
                              <w:overflowPunct w:val="0"/>
                              <w:spacing w:before="51" w:line="316" w:lineRule="auto"/>
                              <w:ind w:left="799" w:right="1908"/>
                              <w:rPr>
                                <w:w w:val="105"/>
                                <w:sz w:val="14"/>
                                <w:szCs w:val="14"/>
                              </w:rPr>
                            </w:pPr>
                            <w:r>
                              <w:rPr>
                                <w:w w:val="105"/>
                                <w:sz w:val="14"/>
                                <w:szCs w:val="14"/>
                              </w:rPr>
                              <w:t>Mountaineering rope Morton salt, Bayer aspirin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91" type="#_x0000_t202" style="position:absolute;margin-left:66pt;margin-top:18.05pt;width:220.75pt;height:165.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" o:allowincell="f" filled="f" strokeweight=".35981mm">
                <v:textbox inset="0,0,0,0">
                  <w:txbxContent>
                    <w:p w:rsidR="00000000" w:rsidRDefault="00BB31A1">
                      <w:pPr>
                        <w:pStyle w:val="BodyText"/>
                        <w:kinsoku w:val="0"/>
                        <w:overflowPunct w:val="0"/>
                        <w:spacing w:before="3"/>
                        <w:rPr>
                          <w:rFonts w:ascii="Times New Roman" w:hAnsi="Times New Roman" w:cs="Times New Roman"/>
                          <w:sz w:val="23"/>
                          <w:szCs w:val="23"/>
                        </w:rPr>
                      </w:pPr>
                    </w:p>
                    <w:p w:rsidR="00000000" w:rsidRDefault="00BB31A1">
                      <w:pPr>
                        <w:pStyle w:val="BodyText"/>
                        <w:kinsoku w:val="0"/>
                        <w:overflowPunct w:val="0"/>
                        <w:ind w:left="359"/>
                        <w:rPr>
                          <w:sz w:val="22"/>
                          <w:szCs w:val="22"/>
                        </w:rPr>
                      </w:pPr>
                      <w:r>
                        <w:rPr>
                          <w:sz w:val="22"/>
                          <w:szCs w:val="22"/>
                        </w:rPr>
                        <w:t>When is Reputation an Entry Barrier?</w:t>
                      </w:r>
                    </w:p>
                    <w:p w:rsidR="00000000" w:rsidRDefault="00BB31A1">
                      <w:pPr>
                        <w:pStyle w:val="BodyText"/>
                        <w:kinsoku w:val="0"/>
                        <w:overflowPunct w:val="0"/>
                        <w:spacing w:before="9"/>
                        <w:rPr>
                          <w:rFonts w:ascii="Times New Roman" w:hAnsi="Times New Roman" w:cs="Times New Roman"/>
                          <w:sz w:val="23"/>
                          <w:szCs w:val="23"/>
                        </w:rPr>
                      </w:pPr>
                    </w:p>
                    <w:p w:rsidR="00000000" w:rsidRDefault="00BB31A1">
                      <w:pPr>
                        <w:pStyle w:val="BodyText"/>
                        <w:kinsoku w:val="0"/>
                        <w:overflowPunct w:val="0"/>
                        <w:spacing w:line="259" w:lineRule="auto"/>
                        <w:ind w:left="410" w:right="284"/>
                        <w:rPr>
                          <w:w w:val="105"/>
                        </w:rPr>
                      </w:pPr>
                      <w:r>
                        <w:rPr>
                          <w:w w:val="105"/>
                        </w:rPr>
                        <w:t>When an entrant pays more</w:t>
                      </w:r>
                      <w:r>
                        <w:rPr>
                          <w:w w:val="105"/>
                        </w:rPr>
                        <w:t xml:space="preserve"> for a reputation</w:t>
                      </w:r>
                    </w:p>
                    <w:p w:rsidR="00000000" w:rsidRDefault="00BB31A1">
                      <w:pPr>
                        <w:pStyle w:val="BodyText"/>
                        <w:numPr>
                          <w:ilvl w:val="0"/>
                          <w:numId w:val="8"/>
                        </w:numPr>
                        <w:tabs>
                          <w:tab w:val="left" w:pos="606"/>
                        </w:tabs>
                        <w:kinsoku w:val="0"/>
                        <w:overflowPunct w:val="0"/>
                        <w:spacing w:before="37"/>
                        <w:ind w:hanging="139"/>
                        <w:rPr>
                          <w:sz w:val="17"/>
                          <w:szCs w:val="17"/>
                        </w:rPr>
                      </w:pPr>
                      <w:r>
                        <w:rPr>
                          <w:sz w:val="17"/>
                          <w:szCs w:val="17"/>
                        </w:rPr>
                        <w:t>Free reputation for the first</w:t>
                      </w:r>
                      <w:r>
                        <w:rPr>
                          <w:spacing w:val="7"/>
                          <w:sz w:val="17"/>
                          <w:szCs w:val="17"/>
                        </w:rPr>
                        <w:t xml:space="preserve"> </w:t>
                      </w:r>
                      <w:r>
                        <w:rPr>
                          <w:sz w:val="17"/>
                          <w:szCs w:val="17"/>
                        </w:rPr>
                        <w:t>entrant</w:t>
                      </w:r>
                    </w:p>
                    <w:p w:rsidR="00000000" w:rsidRDefault="00BB31A1">
                      <w:pPr>
                        <w:pStyle w:val="BodyText"/>
                        <w:kinsoku w:val="0"/>
                        <w:overflowPunct w:val="0"/>
                        <w:spacing w:before="51"/>
                        <w:ind w:left="799"/>
                        <w:rPr>
                          <w:w w:val="105"/>
                          <w:sz w:val="14"/>
                          <w:szCs w:val="14"/>
                        </w:rPr>
                      </w:pPr>
                      <w:r>
                        <w:rPr>
                          <w:w w:val="105"/>
                          <w:sz w:val="14"/>
                          <w:szCs w:val="14"/>
                        </w:rPr>
                        <w:t>AOL</w:t>
                      </w:r>
                    </w:p>
                    <w:p w:rsidR="00000000" w:rsidRDefault="00BB31A1">
                      <w:pPr>
                        <w:pStyle w:val="BodyText"/>
                        <w:kinsoku w:val="0"/>
                        <w:overflowPunct w:val="0"/>
                        <w:spacing w:before="51"/>
                        <w:ind w:left="799"/>
                        <w:rPr>
                          <w:w w:val="105"/>
                          <w:sz w:val="14"/>
                          <w:szCs w:val="14"/>
                        </w:rPr>
                      </w:pPr>
                      <w:r>
                        <w:rPr>
                          <w:w w:val="105"/>
                          <w:sz w:val="14"/>
                          <w:szCs w:val="14"/>
                        </w:rPr>
                        <w:t>IBM mainframe computers</w:t>
                      </w:r>
                    </w:p>
                    <w:p w:rsidR="00000000" w:rsidRDefault="00BB31A1">
                      <w:pPr>
                        <w:pStyle w:val="BodyText"/>
                        <w:kinsoku w:val="0"/>
                        <w:overflowPunct w:val="0"/>
                        <w:spacing w:before="66"/>
                        <w:ind w:left="410"/>
                        <w:rPr>
                          <w:w w:val="105"/>
                        </w:rPr>
                      </w:pPr>
                      <w:r>
                        <w:rPr>
                          <w:w w:val="105"/>
                        </w:rPr>
                        <w:t>When an entrant can’t buy a reputation</w:t>
                      </w:r>
                    </w:p>
                    <w:p w:rsidR="00000000" w:rsidRDefault="00BB31A1">
                      <w:pPr>
                        <w:pStyle w:val="BodyText"/>
                        <w:numPr>
                          <w:ilvl w:val="0"/>
                          <w:numId w:val="8"/>
                        </w:numPr>
                        <w:tabs>
                          <w:tab w:val="left" w:pos="606"/>
                        </w:tabs>
                        <w:kinsoku w:val="0"/>
                        <w:overflowPunct w:val="0"/>
                        <w:spacing w:before="53"/>
                        <w:ind w:hanging="139"/>
                        <w:rPr>
                          <w:sz w:val="17"/>
                          <w:szCs w:val="17"/>
                        </w:rPr>
                      </w:pPr>
                      <w:r>
                        <w:rPr>
                          <w:sz w:val="17"/>
                          <w:szCs w:val="17"/>
                        </w:rPr>
                        <w:t>Not worth trying the</w:t>
                      </w:r>
                      <w:r>
                        <w:rPr>
                          <w:spacing w:val="2"/>
                          <w:sz w:val="17"/>
                          <w:szCs w:val="17"/>
                        </w:rPr>
                        <w:t xml:space="preserve"> </w:t>
                      </w:r>
                      <w:r>
                        <w:rPr>
                          <w:sz w:val="17"/>
                          <w:szCs w:val="17"/>
                        </w:rPr>
                        <w:t>product</w:t>
                      </w:r>
                    </w:p>
                    <w:p w:rsidR="00000000" w:rsidRDefault="00BB31A1">
                      <w:pPr>
                        <w:pStyle w:val="BodyText"/>
                        <w:kinsoku w:val="0"/>
                        <w:overflowPunct w:val="0"/>
                        <w:spacing w:before="51" w:line="316" w:lineRule="auto"/>
                        <w:ind w:left="799" w:right="1908"/>
                        <w:rPr>
                          <w:w w:val="105"/>
                          <w:sz w:val="14"/>
                          <w:szCs w:val="14"/>
                        </w:rPr>
                      </w:pPr>
                      <w:r>
                        <w:rPr>
                          <w:w w:val="105"/>
                          <w:sz w:val="14"/>
                          <w:szCs w:val="14"/>
                        </w:rPr>
                        <w:t>Mountaineering rope Morton salt, Bayer aspirin</w:t>
                      </w:r>
                    </w:p>
                  </w:txbxContent>
                </v:textbox>
                <w10:wrap type="topAndBottom" anchorx="page"/>
              </v:shape>
            </w:pict>
          </mc:Fallback>
        </mc:AlternateContent>
      </w: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750D5A">
      <w:pPr>
        <w:pStyle w:val="BodyText"/>
        <w:kinsoku w:val="0"/>
        <w:overflowPunct w:val="0"/>
        <w:spacing w:before="11"/>
        <w:rPr>
          <w:rFonts w:ascii="Times New Roman" w:hAnsi="Times New Roman" w:cs="Times New Roman"/>
          <w:sz w:val="25"/>
          <w:szCs w:val="25"/>
        </w:rPr>
      </w:pPr>
      <w:r>
        <w:rPr>
          <w:noProof/>
        </w:rPr>
        <mc:AlternateContent>
          <mc:Choice Requires="wps">
            <w:drawing>
              <wp:anchor distT="0" distB="0" distL="0" distR="0" simplePos="0" relativeHeight="251652096" behindDoc="0" locked="0" layoutInCell="0" allowOverlap="1">
                <wp:simplePos x="0" y="0"/>
                <wp:positionH relativeFrom="page">
                  <wp:posOffset>838200</wp:posOffset>
                </wp:positionH>
                <wp:positionV relativeFrom="paragraph">
                  <wp:posOffset>221615</wp:posOffset>
                </wp:positionV>
                <wp:extent cx="2803525" cy="2100580"/>
                <wp:effectExtent l="0" t="0" r="0" b="0"/>
                <wp:wrapTopAndBottom/>
                <wp:docPr id="28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005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B31A1">
                            <w:pPr>
                              <w:pStyle w:val="BodyText"/>
                              <w:kinsoku w:val="0"/>
                              <w:overflowPunct w:val="0"/>
                              <w:spacing w:before="239"/>
                              <w:ind w:left="1095"/>
                              <w:rPr>
                                <w:sz w:val="27"/>
                                <w:szCs w:val="27"/>
                              </w:rPr>
                            </w:pPr>
                            <w:r>
                              <w:rPr>
                                <w:sz w:val="27"/>
                                <w:szCs w:val="27"/>
                              </w:rPr>
                              <w:t>What Is a Market?</w:t>
                            </w:r>
                          </w:p>
                          <w:p w:rsidR="00000000" w:rsidRDefault="00BB31A1">
                            <w:pPr>
                              <w:pStyle w:val="BodyText"/>
                              <w:kinsoku w:val="0"/>
                              <w:overflowPunct w:val="0"/>
                              <w:spacing w:before="243"/>
                              <w:ind w:left="410"/>
                              <w:rPr>
                                <w:w w:val="105"/>
                              </w:rPr>
                            </w:pPr>
                            <w:r>
                              <w:rPr>
                                <w:w w:val="105"/>
                              </w:rPr>
                              <w:t>Product or group of related products</w:t>
                            </w:r>
                          </w:p>
                          <w:p w:rsidR="00000000" w:rsidRDefault="00BB31A1">
                            <w:pPr>
                              <w:pStyle w:val="BodyText"/>
                              <w:numPr>
                                <w:ilvl w:val="0"/>
                                <w:numId w:val="7"/>
                              </w:numPr>
                              <w:tabs>
                                <w:tab w:val="left" w:pos="606"/>
                              </w:tabs>
                              <w:kinsoku w:val="0"/>
                              <w:overflowPunct w:val="0"/>
                              <w:spacing w:before="54"/>
                              <w:ind w:hanging="139"/>
                              <w:rPr>
                                <w:sz w:val="17"/>
                                <w:szCs w:val="17"/>
                              </w:rPr>
                            </w:pPr>
                            <w:r>
                              <w:rPr>
                                <w:sz w:val="17"/>
                                <w:szCs w:val="17"/>
                              </w:rPr>
                              <w:t>Buyer substitution</w:t>
                            </w:r>
                          </w:p>
                          <w:p w:rsidR="00000000" w:rsidRDefault="00BB31A1">
                            <w:pPr>
                              <w:pStyle w:val="BodyText"/>
                              <w:numPr>
                                <w:ilvl w:val="0"/>
                                <w:numId w:val="7"/>
                              </w:numPr>
                              <w:tabs>
                                <w:tab w:val="left" w:pos="606"/>
                              </w:tabs>
                              <w:kinsoku w:val="0"/>
                              <w:overflowPunct w:val="0"/>
                              <w:spacing w:before="53"/>
                              <w:ind w:hanging="139"/>
                              <w:rPr>
                                <w:sz w:val="17"/>
                                <w:szCs w:val="17"/>
                              </w:rPr>
                            </w:pPr>
                            <w:r>
                              <w:rPr>
                                <w:sz w:val="17"/>
                                <w:szCs w:val="17"/>
                              </w:rPr>
                              <w:t>Production substitution</w:t>
                            </w:r>
                          </w:p>
                          <w:p w:rsidR="00000000" w:rsidRDefault="00BB31A1">
                            <w:pPr>
                              <w:pStyle w:val="BodyText"/>
                              <w:numPr>
                                <w:ilvl w:val="0"/>
                                <w:numId w:val="7"/>
                              </w:numPr>
                              <w:tabs>
                                <w:tab w:val="left" w:pos="606"/>
                              </w:tabs>
                              <w:kinsoku w:val="0"/>
                              <w:overflowPunct w:val="0"/>
                              <w:spacing w:before="54"/>
                              <w:ind w:hanging="139"/>
                              <w:rPr>
                                <w:sz w:val="17"/>
                                <w:szCs w:val="17"/>
                              </w:rPr>
                            </w:pPr>
                            <w:r>
                              <w:rPr>
                                <w:sz w:val="17"/>
                                <w:szCs w:val="17"/>
                              </w:rPr>
                              <w:t>Production</w:t>
                            </w:r>
                            <w:r>
                              <w:rPr>
                                <w:spacing w:val="1"/>
                                <w:sz w:val="17"/>
                                <w:szCs w:val="17"/>
                              </w:rPr>
                              <w:t xml:space="preserve"> </w:t>
                            </w:r>
                            <w:r>
                              <w:rPr>
                                <w:sz w:val="17"/>
                                <w:szCs w:val="17"/>
                              </w:rPr>
                              <w:t>synergies/complementarities</w:t>
                            </w:r>
                          </w:p>
                          <w:p w:rsidR="00000000" w:rsidRDefault="00BB31A1">
                            <w:pPr>
                              <w:pStyle w:val="BodyText"/>
                              <w:kinsoku w:val="0"/>
                              <w:overflowPunct w:val="0"/>
                              <w:spacing w:before="64"/>
                              <w:ind w:left="410"/>
                              <w:rPr>
                                <w:w w:val="105"/>
                              </w:rPr>
                            </w:pPr>
                            <w:r>
                              <w:rPr>
                                <w:w w:val="105"/>
                              </w:rPr>
                              <w:t>Palm Pilot</w:t>
                            </w:r>
                          </w:p>
                          <w:p w:rsidR="00000000" w:rsidRDefault="00BB31A1">
                            <w:pPr>
                              <w:pStyle w:val="BodyText"/>
                              <w:kinsoku w:val="0"/>
                              <w:overflowPunct w:val="0"/>
                              <w:spacing w:before="65" w:line="312" w:lineRule="auto"/>
                              <w:ind w:left="410" w:right="2429"/>
                              <w:rPr>
                                <w:w w:val="105"/>
                              </w:rPr>
                            </w:pPr>
                            <w:r>
                              <w:rPr>
                                <w:w w:val="105"/>
                              </w:rPr>
                              <w:t>GE Aerospace Wireless web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92" type="#_x0000_t202" style="position:absolute;margin-left:66pt;margin-top:17.45pt;width:220.75pt;height:165.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" o:allowincell="f" filled="f" strokeweight=".35981mm">
                <v:textbox inset="0,0,0,0">
                  <w:txbxContent>
                    <w:p w:rsidR="00000000" w:rsidRDefault="00BB31A1">
                      <w:pPr>
                        <w:pStyle w:val="BodyText"/>
                        <w:kinsoku w:val="0"/>
                        <w:overflowPunct w:val="0"/>
                        <w:spacing w:before="239"/>
                        <w:ind w:left="1095"/>
                        <w:rPr>
                          <w:sz w:val="27"/>
                          <w:szCs w:val="27"/>
                        </w:rPr>
                      </w:pPr>
                      <w:r>
                        <w:rPr>
                          <w:sz w:val="27"/>
                          <w:szCs w:val="27"/>
                        </w:rPr>
                        <w:t>What Is a Market?</w:t>
                      </w:r>
                    </w:p>
                    <w:p w:rsidR="00000000" w:rsidRDefault="00BB31A1">
                      <w:pPr>
                        <w:pStyle w:val="BodyText"/>
                        <w:kinsoku w:val="0"/>
                        <w:overflowPunct w:val="0"/>
                        <w:spacing w:before="243"/>
                        <w:ind w:left="410"/>
                        <w:rPr>
                          <w:w w:val="105"/>
                        </w:rPr>
                      </w:pPr>
                      <w:r>
                        <w:rPr>
                          <w:w w:val="105"/>
                        </w:rPr>
                        <w:t>Product or group of related products</w:t>
                      </w:r>
                    </w:p>
                    <w:p w:rsidR="00000000" w:rsidRDefault="00BB31A1">
                      <w:pPr>
                        <w:pStyle w:val="BodyText"/>
                        <w:numPr>
                          <w:ilvl w:val="0"/>
                          <w:numId w:val="7"/>
                        </w:numPr>
                        <w:tabs>
                          <w:tab w:val="left" w:pos="606"/>
                        </w:tabs>
                        <w:kinsoku w:val="0"/>
                        <w:overflowPunct w:val="0"/>
                        <w:spacing w:before="54"/>
                        <w:ind w:hanging="139"/>
                        <w:rPr>
                          <w:sz w:val="17"/>
                          <w:szCs w:val="17"/>
                        </w:rPr>
                      </w:pPr>
                      <w:r>
                        <w:rPr>
                          <w:sz w:val="17"/>
                          <w:szCs w:val="17"/>
                        </w:rPr>
                        <w:t>Buyer substitution</w:t>
                      </w:r>
                    </w:p>
                    <w:p w:rsidR="00000000" w:rsidRDefault="00BB31A1">
                      <w:pPr>
                        <w:pStyle w:val="BodyText"/>
                        <w:numPr>
                          <w:ilvl w:val="0"/>
                          <w:numId w:val="7"/>
                        </w:numPr>
                        <w:tabs>
                          <w:tab w:val="left" w:pos="606"/>
                        </w:tabs>
                        <w:kinsoku w:val="0"/>
                        <w:overflowPunct w:val="0"/>
                        <w:spacing w:before="53"/>
                        <w:ind w:hanging="139"/>
                        <w:rPr>
                          <w:sz w:val="17"/>
                          <w:szCs w:val="17"/>
                        </w:rPr>
                      </w:pPr>
                      <w:r>
                        <w:rPr>
                          <w:sz w:val="17"/>
                          <w:szCs w:val="17"/>
                        </w:rPr>
                        <w:t>Production substitution</w:t>
                      </w:r>
                    </w:p>
                    <w:p w:rsidR="00000000" w:rsidRDefault="00BB31A1">
                      <w:pPr>
                        <w:pStyle w:val="BodyText"/>
                        <w:numPr>
                          <w:ilvl w:val="0"/>
                          <w:numId w:val="7"/>
                        </w:numPr>
                        <w:tabs>
                          <w:tab w:val="left" w:pos="606"/>
                        </w:tabs>
                        <w:kinsoku w:val="0"/>
                        <w:overflowPunct w:val="0"/>
                        <w:spacing w:before="54"/>
                        <w:ind w:hanging="139"/>
                        <w:rPr>
                          <w:sz w:val="17"/>
                          <w:szCs w:val="17"/>
                        </w:rPr>
                      </w:pPr>
                      <w:r>
                        <w:rPr>
                          <w:sz w:val="17"/>
                          <w:szCs w:val="17"/>
                        </w:rPr>
                        <w:t>Production</w:t>
                      </w:r>
                      <w:r>
                        <w:rPr>
                          <w:spacing w:val="1"/>
                          <w:sz w:val="17"/>
                          <w:szCs w:val="17"/>
                        </w:rPr>
                        <w:t xml:space="preserve"> </w:t>
                      </w:r>
                      <w:r>
                        <w:rPr>
                          <w:sz w:val="17"/>
                          <w:szCs w:val="17"/>
                        </w:rPr>
                        <w:t>synergies/complementarities</w:t>
                      </w:r>
                    </w:p>
                    <w:p w:rsidR="00000000" w:rsidRDefault="00BB31A1">
                      <w:pPr>
                        <w:pStyle w:val="BodyText"/>
                        <w:kinsoku w:val="0"/>
                        <w:overflowPunct w:val="0"/>
                        <w:spacing w:before="64"/>
                        <w:ind w:left="410"/>
                        <w:rPr>
                          <w:w w:val="105"/>
                        </w:rPr>
                      </w:pPr>
                      <w:r>
                        <w:rPr>
                          <w:w w:val="105"/>
                        </w:rPr>
                        <w:t>Palm Pilot</w:t>
                      </w:r>
                    </w:p>
                    <w:p w:rsidR="00000000" w:rsidRDefault="00BB31A1">
                      <w:pPr>
                        <w:pStyle w:val="BodyText"/>
                        <w:kinsoku w:val="0"/>
                        <w:overflowPunct w:val="0"/>
                        <w:spacing w:before="65" w:line="312" w:lineRule="auto"/>
                        <w:ind w:left="410" w:right="2429"/>
                        <w:rPr>
                          <w:w w:val="105"/>
                        </w:rPr>
                      </w:pPr>
                      <w:r>
                        <w:rPr>
                          <w:w w:val="105"/>
                        </w:rPr>
                        <w:t>GE Aerospace Wireless web</w:t>
                      </w:r>
                    </w:p>
                  </w:txbxContent>
                </v:textbox>
                <w10:wrap type="topAndBottom" anchorx="page"/>
              </v:shape>
            </w:pict>
          </mc:Fallback>
        </mc:AlternateContent>
      </w:r>
    </w:p>
    <w:p w:rsidR="00000000" w:rsidRDefault="00BB31A1">
      <w:pPr>
        <w:pStyle w:val="BodyText"/>
        <w:kinsoku w:val="0"/>
        <w:overflowPunct w:val="0"/>
        <w:spacing w:before="11"/>
        <w:rPr>
          <w:rFonts w:ascii="Times New Roman" w:hAnsi="Times New Roman" w:cs="Times New Roman"/>
          <w:sz w:val="25"/>
          <w:szCs w:val="25"/>
        </w:rPr>
        <w:sectPr w:rsidR="00000000">
          <w:pgSz w:w="12240" w:h="15840"/>
          <w:pgMar w:top="1500" w:right="1720" w:bottom="720" w:left="1200" w:header="0" w:footer="526" w:gutter="0"/>
          <w:cols w:space="720"/>
          <w:noEndnote/>
        </w:sectPr>
      </w:pPr>
    </w:p>
    <w:p w:rsidR="00000000" w:rsidRDefault="00750D5A">
      <w:pPr>
        <w:pStyle w:val="BodyText"/>
        <w:kinsoku w:val="0"/>
        <w:overflowPunct w:val="0"/>
        <w:rPr>
          <w:rFonts w:ascii="Times New Roman" w:hAnsi="Times New Roman" w:cs="Times New Roman"/>
          <w:sz w:val="20"/>
          <w:szCs w:val="20"/>
        </w:rPr>
      </w:pPr>
      <w:r>
        <w:rPr>
          <w:noProof/>
        </w:rPr>
        <w:lastRenderedPageBreak/>
        <mc:AlternateContent>
          <mc:Choice Requires="wps">
            <w:drawing>
              <wp:anchor distT="0" distB="0" distL="114300" distR="114300" simplePos="0" relativeHeight="251653120" behindDoc="1" locked="0" layoutInCell="0" allowOverlap="1">
                <wp:simplePos x="0" y="0"/>
                <wp:positionH relativeFrom="page">
                  <wp:posOffset>1014730</wp:posOffset>
                </wp:positionH>
                <wp:positionV relativeFrom="page">
                  <wp:posOffset>1741805</wp:posOffset>
                </wp:positionV>
                <wp:extent cx="76200" cy="76200"/>
                <wp:effectExtent l="0" t="0" r="0" b="0"/>
                <wp:wrapNone/>
                <wp:docPr id="288"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93" style="position:absolute;margin-left:79.9pt;margin-top:137.15pt;width:6pt;height: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page">
                  <wp:posOffset>1014730</wp:posOffset>
                </wp:positionH>
                <wp:positionV relativeFrom="page">
                  <wp:posOffset>2105660</wp:posOffset>
                </wp:positionV>
                <wp:extent cx="76200" cy="76200"/>
                <wp:effectExtent l="0" t="0" r="0" b="0"/>
                <wp:wrapNone/>
                <wp:docPr id="28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6667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94" style="position:absolute;margin-left:79.9pt;margin-top:165.8pt;width:6pt;height: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6667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page">
                  <wp:posOffset>1014730</wp:posOffset>
                </wp:positionH>
                <wp:positionV relativeFrom="page">
                  <wp:posOffset>2434590</wp:posOffset>
                </wp:positionV>
                <wp:extent cx="76200" cy="76200"/>
                <wp:effectExtent l="0" t="0" r="0" b="0"/>
                <wp:wrapNone/>
                <wp:docPr id="28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95" style="position:absolute;margin-left:79.9pt;margin-top:191.7pt;width:6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page">
                  <wp:posOffset>1200150</wp:posOffset>
                </wp:positionH>
                <wp:positionV relativeFrom="page">
                  <wp:posOffset>4574540</wp:posOffset>
                </wp:positionV>
                <wp:extent cx="76200" cy="76200"/>
                <wp:effectExtent l="0" t="0" r="0" b="0"/>
                <wp:wrapNone/>
                <wp:docPr id="28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762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96" style="position:absolute;margin-left:94.5pt;margin-top:360.2pt;width:6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762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posOffset>1200150</wp:posOffset>
                </wp:positionH>
                <wp:positionV relativeFrom="page">
                  <wp:posOffset>4752340</wp:posOffset>
                </wp:positionV>
                <wp:extent cx="76200" cy="76200"/>
                <wp:effectExtent l="0" t="0" r="0" b="0"/>
                <wp:wrapNone/>
                <wp:docPr id="28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762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97" style="position:absolute;margin-left:94.5pt;margin-top:374.2pt;width:6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762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1200150</wp:posOffset>
                </wp:positionH>
                <wp:positionV relativeFrom="page">
                  <wp:posOffset>4937760</wp:posOffset>
                </wp:positionV>
                <wp:extent cx="76200" cy="76200"/>
                <wp:effectExtent l="0" t="0" r="0" b="0"/>
                <wp:wrapNone/>
                <wp:docPr id="28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98" style="position:absolute;margin-left:94.5pt;margin-top:388.8pt;width:6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posOffset>1200150</wp:posOffset>
                </wp:positionH>
                <wp:positionV relativeFrom="page">
                  <wp:posOffset>5116195</wp:posOffset>
                </wp:positionV>
                <wp:extent cx="76200" cy="76200"/>
                <wp:effectExtent l="0" t="0" r="0" b="0"/>
                <wp:wrapNone/>
                <wp:docPr id="2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762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99" style="position:absolute;margin-left:94.5pt;margin-top:402.85pt;width:6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762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posOffset>1200150</wp:posOffset>
                </wp:positionH>
                <wp:positionV relativeFrom="page">
                  <wp:posOffset>5294630</wp:posOffset>
                </wp:positionV>
                <wp:extent cx="76200" cy="76200"/>
                <wp:effectExtent l="0" t="0" r="0" b="0"/>
                <wp:wrapNone/>
                <wp:docPr id="281"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762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100" style="position:absolute;margin-left:94.5pt;margin-top:416.9pt;width:6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762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posOffset>1200150</wp:posOffset>
                </wp:positionH>
                <wp:positionV relativeFrom="page">
                  <wp:posOffset>5472430</wp:posOffset>
                </wp:positionV>
                <wp:extent cx="76200" cy="76200"/>
                <wp:effectExtent l="0" t="0" r="0" b="0"/>
                <wp:wrapNone/>
                <wp:docPr id="280"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762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101" style="position:absolute;margin-left:94.5pt;margin-top:430.9pt;width:6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762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page">
                  <wp:posOffset>4124325</wp:posOffset>
                </wp:positionH>
                <wp:positionV relativeFrom="page">
                  <wp:posOffset>1488440</wp:posOffset>
                </wp:positionV>
                <wp:extent cx="2815590" cy="12700"/>
                <wp:effectExtent l="0" t="0" r="0" b="0"/>
                <wp:wrapNone/>
                <wp:docPr id="279"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9885F0" id="Freeform 18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17.2pt,546.45pt,117.2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page">
                  <wp:posOffset>4124325</wp:posOffset>
                </wp:positionH>
                <wp:positionV relativeFrom="page">
                  <wp:posOffset>1790700</wp:posOffset>
                </wp:positionV>
                <wp:extent cx="2815590" cy="12700"/>
                <wp:effectExtent l="0" t="0" r="0" b="0"/>
                <wp:wrapNone/>
                <wp:docPr id="278"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C8B9F0" id="Freeform 18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41pt,546.45pt,141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page">
                  <wp:posOffset>4124325</wp:posOffset>
                </wp:positionH>
                <wp:positionV relativeFrom="page">
                  <wp:posOffset>2092325</wp:posOffset>
                </wp:positionV>
                <wp:extent cx="2815590" cy="12700"/>
                <wp:effectExtent l="0" t="0" r="0" b="0"/>
                <wp:wrapNone/>
                <wp:docPr id="277"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CD6BF6" id="Freeform 18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64.75pt,546.45pt,164.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page">
                  <wp:posOffset>4124325</wp:posOffset>
                </wp:positionH>
                <wp:positionV relativeFrom="page">
                  <wp:posOffset>2393950</wp:posOffset>
                </wp:positionV>
                <wp:extent cx="2815590" cy="12700"/>
                <wp:effectExtent l="0" t="0" r="0" b="0"/>
                <wp:wrapNone/>
                <wp:docPr id="276"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BB05E5" id="Freeform 18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88.5pt,546.45pt,188.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page">
                  <wp:posOffset>4124325</wp:posOffset>
                </wp:positionH>
                <wp:positionV relativeFrom="page">
                  <wp:posOffset>2695575</wp:posOffset>
                </wp:positionV>
                <wp:extent cx="2815590" cy="12700"/>
                <wp:effectExtent l="0" t="0" r="0" b="0"/>
                <wp:wrapNone/>
                <wp:docPr id="275"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AB9D1E" id="Freeform 18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12.25pt,546.45pt,212.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page">
                  <wp:posOffset>4124325</wp:posOffset>
                </wp:positionH>
                <wp:positionV relativeFrom="page">
                  <wp:posOffset>2997200</wp:posOffset>
                </wp:positionV>
                <wp:extent cx="2815590" cy="12700"/>
                <wp:effectExtent l="0" t="0" r="0" b="0"/>
                <wp:wrapNone/>
                <wp:docPr id="274"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86EB15" id="Freeform 19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36pt,546.45pt,236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page">
                  <wp:posOffset>4124325</wp:posOffset>
                </wp:positionH>
                <wp:positionV relativeFrom="page">
                  <wp:posOffset>3298825</wp:posOffset>
                </wp:positionV>
                <wp:extent cx="2815590" cy="12700"/>
                <wp:effectExtent l="0" t="0" r="0" b="0"/>
                <wp:wrapNone/>
                <wp:docPr id="273"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313F7A" id="Freeform 19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59.75pt,546.45pt,259.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page">
                  <wp:posOffset>4124325</wp:posOffset>
                </wp:positionH>
                <wp:positionV relativeFrom="page">
                  <wp:posOffset>4272915</wp:posOffset>
                </wp:positionV>
                <wp:extent cx="2815590" cy="12700"/>
                <wp:effectExtent l="0" t="0" r="0" b="0"/>
                <wp:wrapNone/>
                <wp:docPr id="272"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081126" id="Freeform 19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36.45pt,546.45pt,336.4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page">
                  <wp:posOffset>4124325</wp:posOffset>
                </wp:positionH>
                <wp:positionV relativeFrom="page">
                  <wp:posOffset>4574540</wp:posOffset>
                </wp:positionV>
                <wp:extent cx="2815590" cy="12700"/>
                <wp:effectExtent l="0" t="0" r="0" b="0"/>
                <wp:wrapNone/>
                <wp:docPr id="271"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9DF346" id="Freeform 193"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60.2pt,546.45pt,360.2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page">
                  <wp:posOffset>4124325</wp:posOffset>
                </wp:positionH>
                <wp:positionV relativeFrom="page">
                  <wp:posOffset>4876800</wp:posOffset>
                </wp:positionV>
                <wp:extent cx="2815590" cy="12700"/>
                <wp:effectExtent l="0" t="0" r="0" b="0"/>
                <wp:wrapNone/>
                <wp:docPr id="270"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BF07F0" id="Freeform 194"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84pt,546.45pt,384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page">
                  <wp:posOffset>4124325</wp:posOffset>
                </wp:positionH>
                <wp:positionV relativeFrom="page">
                  <wp:posOffset>5178425</wp:posOffset>
                </wp:positionV>
                <wp:extent cx="2815590" cy="12700"/>
                <wp:effectExtent l="0" t="0" r="0" b="0"/>
                <wp:wrapNone/>
                <wp:docPr id="269"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FD52D2" id="Freeform 19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07.75pt,546.45pt,407.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etp+wIAAJE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page">
                  <wp:posOffset>4124325</wp:posOffset>
                </wp:positionH>
                <wp:positionV relativeFrom="page">
                  <wp:posOffset>5480050</wp:posOffset>
                </wp:positionV>
                <wp:extent cx="2815590" cy="12700"/>
                <wp:effectExtent l="0" t="0" r="0" b="0"/>
                <wp:wrapNone/>
                <wp:docPr id="268"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E6A6AE" id="Freeform 19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31.5pt,546.45pt,431.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yf+wIAAJE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page">
                  <wp:posOffset>4124325</wp:posOffset>
                </wp:positionH>
                <wp:positionV relativeFrom="page">
                  <wp:posOffset>5781675</wp:posOffset>
                </wp:positionV>
                <wp:extent cx="2815590" cy="12700"/>
                <wp:effectExtent l="0" t="0" r="0" b="0"/>
                <wp:wrapNone/>
                <wp:docPr id="267"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3B3E68" id="Freeform 19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55.25pt,546.45pt,455.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page">
                  <wp:posOffset>4124325</wp:posOffset>
                </wp:positionH>
                <wp:positionV relativeFrom="page">
                  <wp:posOffset>6083300</wp:posOffset>
                </wp:positionV>
                <wp:extent cx="2815590" cy="12700"/>
                <wp:effectExtent l="0" t="0" r="0" b="0"/>
                <wp:wrapNone/>
                <wp:docPr id="266"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3ED3B7" id="Freeform 198"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79pt,546.45pt,479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page">
                  <wp:posOffset>4124325</wp:posOffset>
                </wp:positionH>
                <wp:positionV relativeFrom="page">
                  <wp:posOffset>7058025</wp:posOffset>
                </wp:positionV>
                <wp:extent cx="2815590" cy="12700"/>
                <wp:effectExtent l="0" t="0" r="0" b="0"/>
                <wp:wrapNone/>
                <wp:docPr id="265"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70947C" id="Freeform 199"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555.75pt,546.45pt,555.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2n+wIAAJE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page">
                  <wp:posOffset>4124325</wp:posOffset>
                </wp:positionH>
                <wp:positionV relativeFrom="page">
                  <wp:posOffset>7359650</wp:posOffset>
                </wp:positionV>
                <wp:extent cx="2815590" cy="12700"/>
                <wp:effectExtent l="0" t="0" r="0" b="0"/>
                <wp:wrapNone/>
                <wp:docPr id="264"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E6F533" id="Freeform 200"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579.5pt,546.45pt,579.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page">
                  <wp:posOffset>4124325</wp:posOffset>
                </wp:positionH>
                <wp:positionV relativeFrom="page">
                  <wp:posOffset>7661275</wp:posOffset>
                </wp:positionV>
                <wp:extent cx="2815590" cy="12700"/>
                <wp:effectExtent l="0" t="0" r="0" b="0"/>
                <wp:wrapNone/>
                <wp:docPr id="263"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A3066F" id="Freeform 201"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03.25pt,546.45pt,603.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page">
                  <wp:posOffset>4124325</wp:posOffset>
                </wp:positionH>
                <wp:positionV relativeFrom="page">
                  <wp:posOffset>7963535</wp:posOffset>
                </wp:positionV>
                <wp:extent cx="2815590" cy="12700"/>
                <wp:effectExtent l="0" t="0" r="0" b="0"/>
                <wp:wrapNone/>
                <wp:docPr id="262"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DD9128" id="Freeform 202"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27.05pt,546.45pt,627.0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page">
                  <wp:posOffset>4124325</wp:posOffset>
                </wp:positionH>
                <wp:positionV relativeFrom="page">
                  <wp:posOffset>8265160</wp:posOffset>
                </wp:positionV>
                <wp:extent cx="2815590" cy="12700"/>
                <wp:effectExtent l="0" t="0" r="0" b="0"/>
                <wp:wrapNone/>
                <wp:docPr id="261"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AE97FE" id="Freeform 203"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50.8pt,546.45pt,650.8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page">
                  <wp:posOffset>4124325</wp:posOffset>
                </wp:positionH>
                <wp:positionV relativeFrom="page">
                  <wp:posOffset>8566785</wp:posOffset>
                </wp:positionV>
                <wp:extent cx="2815590" cy="12700"/>
                <wp:effectExtent l="0" t="0" r="0" b="0"/>
                <wp:wrapNone/>
                <wp:docPr id="26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321878" id="Freeform 204"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74.55pt,546.45pt,674.5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page">
                  <wp:posOffset>4124325</wp:posOffset>
                </wp:positionH>
                <wp:positionV relativeFrom="page">
                  <wp:posOffset>8868410</wp:posOffset>
                </wp:positionV>
                <wp:extent cx="2815590" cy="12700"/>
                <wp:effectExtent l="0" t="0" r="0" b="0"/>
                <wp:wrapNone/>
                <wp:docPr id="259"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5198E6" id="Freeform 205"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98.3pt,546.45pt,698.3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" o:allowincell="f" filled="f" strokeweight="1.02pt">
                <v:path arrowok="t" o:connecttype="custom" o:connectlocs="0,0;2815590,0" o:connectangles="0,0"/>
                <w10:wrap anchorx="page" anchory="page"/>
              </v:polyline>
            </w:pict>
          </mc:Fallback>
        </mc:AlternateContent>
      </w:r>
    </w:p>
    <w:p w:rsidR="00000000" w:rsidRDefault="00BB31A1">
      <w:pPr>
        <w:pStyle w:val="BodyText"/>
        <w:kinsoku w:val="0"/>
        <w:overflowPunct w:val="0"/>
        <w:rPr>
          <w:rFonts w:ascii="Times New Roman" w:hAnsi="Times New Roman" w:cs="Times New Roman"/>
          <w:sz w:val="12"/>
          <w:szCs w:val="12"/>
        </w:rPr>
      </w:pPr>
    </w:p>
    <w:p w:rsidR="00000000" w:rsidRDefault="00750D5A">
      <w:pPr>
        <w:pStyle w:val="BodyText"/>
        <w:kinsoku w:val="0"/>
        <w:overflowPunct w:val="0"/>
        <w:ind w:left="109"/>
        <w:rPr>
          <w:rFonts w:ascii="Times New Roman" w:hAnsi="Times New Roman" w:cs="Times New Roman"/>
          <w:position w:val="-1"/>
          <w:sz w:val="20"/>
          <w:szCs w:val="20"/>
        </w:rPr>
      </w:pPr>
      <w:r>
        <w:rPr>
          <w:rFonts w:ascii="Times New Roman" w:hAnsi="Times New Roman" w:cs="Times New Roman"/>
          <w:noProof/>
          <w:position w:val="-1"/>
          <w:sz w:val="20"/>
          <w:szCs w:val="20"/>
        </w:rPr>
        <mc:AlternateContent>
          <mc:Choice Requires="wps">
            <w:drawing>
              <wp:inline distT="0" distB="0" distL="0" distR="0">
                <wp:extent cx="2803525" cy="2100580"/>
                <wp:effectExtent l="12065" t="14605" r="13335" b="8890"/>
                <wp:docPr id="25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005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B31A1">
                            <w:pPr>
                              <w:pStyle w:val="BodyText"/>
                              <w:kinsoku w:val="0"/>
                              <w:overflowPunct w:val="0"/>
                              <w:spacing w:before="239"/>
                              <w:ind w:left="1457"/>
                              <w:rPr>
                                <w:sz w:val="27"/>
                                <w:szCs w:val="27"/>
                              </w:rPr>
                            </w:pPr>
                            <w:r>
                              <w:rPr>
                                <w:sz w:val="27"/>
                                <w:szCs w:val="27"/>
                              </w:rPr>
                              <w:t>Value Chain</w:t>
                            </w:r>
                          </w:p>
                          <w:p w:rsidR="00000000" w:rsidRDefault="00BB31A1">
                            <w:pPr>
                              <w:pStyle w:val="BodyText"/>
                              <w:kinsoku w:val="0"/>
                              <w:overflowPunct w:val="0"/>
                              <w:spacing w:before="243"/>
                              <w:ind w:left="410"/>
                              <w:rPr>
                                <w:w w:val="105"/>
                              </w:rPr>
                            </w:pPr>
                            <w:r>
                              <w:rPr>
                                <w:w w:val="105"/>
                              </w:rPr>
                              <w:t>Industry produces</w:t>
                            </w:r>
                          </w:p>
                          <w:p w:rsidR="00000000" w:rsidRDefault="00BB31A1">
                            <w:pPr>
                              <w:pStyle w:val="BodyText"/>
                              <w:kinsoku w:val="0"/>
                              <w:overflowPunct w:val="0"/>
                              <w:spacing w:before="65"/>
                              <w:ind w:left="410"/>
                              <w:rPr>
                                <w:w w:val="105"/>
                              </w:rPr>
                            </w:pPr>
                            <w:r>
                              <w:rPr>
                                <w:w w:val="105"/>
                              </w:rPr>
                              <w:t>total value = buyer value – supplier cost</w:t>
                            </w:r>
                          </w:p>
                          <w:p w:rsidR="00000000" w:rsidRDefault="00BB31A1">
                            <w:pPr>
                              <w:pStyle w:val="BodyText"/>
                              <w:kinsoku w:val="0"/>
                              <w:overflowPunct w:val="0"/>
                              <w:spacing w:before="65" w:line="259" w:lineRule="auto"/>
                              <w:ind w:left="410" w:right="316"/>
                              <w:rPr>
                                <w:w w:val="105"/>
                              </w:rPr>
                            </w:pPr>
                            <w:r>
                              <w:rPr>
                                <w:w w:val="105"/>
                              </w:rPr>
                              <w:t>Firm shares total value with buyers, other firms, suppliers</w:t>
                            </w:r>
                          </w:p>
                          <w:p w:rsidR="00000000" w:rsidRDefault="00BB31A1">
                            <w:pPr>
                              <w:pStyle w:val="BodyText"/>
                              <w:kinsoku w:val="0"/>
                              <w:overflowPunct w:val="0"/>
                              <w:spacing w:before="48" w:line="259" w:lineRule="auto"/>
                              <w:ind w:left="410" w:right="249"/>
                              <w:rPr>
                                <w:w w:val="105"/>
                              </w:rPr>
                            </w:pPr>
                            <w:r>
                              <w:rPr>
                                <w:w w:val="105"/>
                              </w:rPr>
                              <w:t>Model of industry identifies total value and participant shares</w:t>
                            </w:r>
                          </w:p>
                        </w:txbxContent>
                      </wps:txbx>
                      <wps:bodyPr rot="0" vert="horz" wrap="square" lIns="0" tIns="0" rIns="0" bIns="0" anchor="t" anchorCtr="0" upright="1">
                        <a:noAutofit/>
                      </wps:bodyPr>
                    </wps:wsp>
                  </a:graphicData>
                </a:graphic>
              </wp:inline>
            </w:drawing>
          </mc:Choice>
          <mc:Fallback>
            <w:pict>
              <v:shape id="Text Box 206" o:spid="_x0000_s1102" type="#_x0000_t202" style="width:220.75pt;height:16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" filled="f" strokeweight=".35981mm">
                <v:textbox inset="0,0,0,0">
                  <w:txbxContent>
                    <w:p w:rsidR="00000000" w:rsidRDefault="00BB31A1">
                      <w:pPr>
                        <w:pStyle w:val="BodyText"/>
                        <w:kinsoku w:val="0"/>
                        <w:overflowPunct w:val="0"/>
                        <w:spacing w:before="239"/>
                        <w:ind w:left="1457"/>
                        <w:rPr>
                          <w:sz w:val="27"/>
                          <w:szCs w:val="27"/>
                        </w:rPr>
                      </w:pPr>
                      <w:r>
                        <w:rPr>
                          <w:sz w:val="27"/>
                          <w:szCs w:val="27"/>
                        </w:rPr>
                        <w:t>Value Chain</w:t>
                      </w:r>
                    </w:p>
                    <w:p w:rsidR="00000000" w:rsidRDefault="00BB31A1">
                      <w:pPr>
                        <w:pStyle w:val="BodyText"/>
                        <w:kinsoku w:val="0"/>
                        <w:overflowPunct w:val="0"/>
                        <w:spacing w:before="243"/>
                        <w:ind w:left="410"/>
                        <w:rPr>
                          <w:w w:val="105"/>
                        </w:rPr>
                      </w:pPr>
                      <w:r>
                        <w:rPr>
                          <w:w w:val="105"/>
                        </w:rPr>
                        <w:t>Industry produces</w:t>
                      </w:r>
                    </w:p>
                    <w:p w:rsidR="00000000" w:rsidRDefault="00BB31A1">
                      <w:pPr>
                        <w:pStyle w:val="BodyText"/>
                        <w:kinsoku w:val="0"/>
                        <w:overflowPunct w:val="0"/>
                        <w:spacing w:before="65"/>
                        <w:ind w:left="410"/>
                        <w:rPr>
                          <w:w w:val="105"/>
                        </w:rPr>
                      </w:pPr>
                      <w:r>
                        <w:rPr>
                          <w:w w:val="105"/>
                        </w:rPr>
                        <w:t>total value = buyer value – supplier cost</w:t>
                      </w:r>
                    </w:p>
                    <w:p w:rsidR="00000000" w:rsidRDefault="00BB31A1">
                      <w:pPr>
                        <w:pStyle w:val="BodyText"/>
                        <w:kinsoku w:val="0"/>
                        <w:overflowPunct w:val="0"/>
                        <w:spacing w:before="65" w:line="259" w:lineRule="auto"/>
                        <w:ind w:left="410" w:right="316"/>
                        <w:rPr>
                          <w:w w:val="105"/>
                        </w:rPr>
                      </w:pPr>
                      <w:r>
                        <w:rPr>
                          <w:w w:val="105"/>
                        </w:rPr>
                        <w:t>Firm shares total value with buyers, other firms, suppliers</w:t>
                      </w:r>
                    </w:p>
                    <w:p w:rsidR="00000000" w:rsidRDefault="00BB31A1">
                      <w:pPr>
                        <w:pStyle w:val="BodyText"/>
                        <w:kinsoku w:val="0"/>
                        <w:overflowPunct w:val="0"/>
                        <w:spacing w:before="48" w:line="259" w:lineRule="auto"/>
                        <w:ind w:left="410" w:right="249"/>
                        <w:rPr>
                          <w:w w:val="105"/>
                        </w:rPr>
                      </w:pPr>
                      <w:r>
                        <w:rPr>
                          <w:w w:val="105"/>
                        </w:rPr>
                        <w:t>Model of industry identifies total value and participant shares</w:t>
                      </w:r>
                    </w:p>
                  </w:txbxContent>
                </v:textbox>
                <w10:anchorlock/>
              </v:shape>
            </w:pict>
          </mc:Fallback>
        </mc:AlternateContent>
      </w: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750D5A">
      <w:pPr>
        <w:pStyle w:val="BodyText"/>
        <w:kinsoku w:val="0"/>
        <w:overflowPunct w:val="0"/>
        <w:rPr>
          <w:rFonts w:ascii="Times New Roman" w:hAnsi="Times New Roman" w:cs="Times New Roman"/>
          <w:sz w:val="27"/>
          <w:szCs w:val="27"/>
        </w:rPr>
      </w:pPr>
      <w:r>
        <w:rPr>
          <w:noProof/>
        </w:rPr>
        <mc:AlternateContent>
          <mc:Choice Requires="wps">
            <w:drawing>
              <wp:anchor distT="0" distB="0" distL="0" distR="0" simplePos="0" relativeHeight="251683840" behindDoc="0" locked="0" layoutInCell="0" allowOverlap="1">
                <wp:simplePos x="0" y="0"/>
                <wp:positionH relativeFrom="page">
                  <wp:posOffset>838200</wp:posOffset>
                </wp:positionH>
                <wp:positionV relativeFrom="paragraph">
                  <wp:posOffset>229235</wp:posOffset>
                </wp:positionV>
                <wp:extent cx="2803525" cy="2100580"/>
                <wp:effectExtent l="0" t="0" r="0" b="0"/>
                <wp:wrapTopAndBottom/>
                <wp:docPr id="25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005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B31A1">
                            <w:pPr>
                              <w:pStyle w:val="BodyText"/>
                              <w:kinsoku w:val="0"/>
                              <w:overflowPunct w:val="0"/>
                              <w:spacing w:before="240"/>
                              <w:ind w:left="983"/>
                              <w:rPr>
                                <w:sz w:val="27"/>
                                <w:szCs w:val="27"/>
                              </w:rPr>
                            </w:pPr>
                            <w:r>
                              <w:rPr>
                                <w:sz w:val="27"/>
                                <w:szCs w:val="27"/>
                              </w:rPr>
                              <w:t>Porter’s Five Forces</w:t>
                            </w:r>
                          </w:p>
                          <w:p w:rsidR="00000000" w:rsidRDefault="00BB31A1">
                            <w:pPr>
                              <w:pStyle w:val="BodyText"/>
                              <w:kinsoku w:val="0"/>
                              <w:overflowPunct w:val="0"/>
                              <w:spacing w:before="6"/>
                              <w:rPr>
                                <w:rFonts w:ascii="Times New Roman" w:hAnsi="Times New Roman" w:cs="Times New Roman"/>
                                <w:sz w:val="27"/>
                                <w:szCs w:val="27"/>
                              </w:rPr>
                            </w:pPr>
                          </w:p>
                          <w:p w:rsidR="00000000" w:rsidRDefault="00BB31A1">
                            <w:pPr>
                              <w:pStyle w:val="BodyText"/>
                              <w:kinsoku w:val="0"/>
                              <w:overflowPunct w:val="0"/>
                              <w:ind w:left="835"/>
                              <w:rPr>
                                <w:w w:val="105"/>
                              </w:rPr>
                            </w:pPr>
                            <w:r>
                              <w:rPr>
                                <w:w w:val="105"/>
                              </w:rPr>
                              <w:t xml:space="preserve">New </w:t>
                            </w:r>
                            <w:r>
                              <w:rPr>
                                <w:w w:val="105"/>
                              </w:rPr>
                              <w:t>Entrants</w:t>
                            </w:r>
                          </w:p>
                          <w:p w:rsidR="00000000" w:rsidRDefault="00BB31A1">
                            <w:pPr>
                              <w:pStyle w:val="BodyText"/>
                              <w:kinsoku w:val="0"/>
                              <w:overflowPunct w:val="0"/>
                              <w:spacing w:before="65" w:line="312" w:lineRule="auto"/>
                              <w:ind w:left="835" w:right="1263"/>
                              <w:rPr>
                                <w:w w:val="105"/>
                              </w:rPr>
                            </w:pPr>
                            <w:r>
                              <w:rPr>
                                <w:w w:val="105"/>
                              </w:rPr>
                              <w:t>Buyer bargaining power Supplier bargaining</w:t>
                            </w:r>
                            <w:r>
                              <w:rPr>
                                <w:spacing w:val="-42"/>
                                <w:w w:val="105"/>
                              </w:rPr>
                              <w:t xml:space="preserve"> </w:t>
                            </w:r>
                            <w:r>
                              <w:rPr>
                                <w:w w:val="105"/>
                              </w:rPr>
                              <w:t>power Substitute products Rivalry</w:t>
                            </w:r>
                          </w:p>
                          <w:p w:rsidR="00000000" w:rsidRDefault="00BB31A1">
                            <w:pPr>
                              <w:pStyle w:val="BodyText"/>
                              <w:kinsoku w:val="0"/>
                              <w:overflowPunct w:val="0"/>
                              <w:spacing w:line="216" w:lineRule="exact"/>
                              <w:ind w:left="835"/>
                              <w:rPr>
                                <w:w w:val="105"/>
                              </w:rPr>
                            </w:pPr>
                            <w:r>
                              <w:rPr>
                                <w:w w:val="105"/>
                              </w:rPr>
                              <w:t>Complements (synergies)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03" type="#_x0000_t202" style="position:absolute;margin-left:66pt;margin-top:18.05pt;width:220.75pt;height:165.4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" o:allowincell="f" filled="f" strokeweight=".35981mm">
                <v:textbox inset="0,0,0,0">
                  <w:txbxContent>
                    <w:p w:rsidR="00000000" w:rsidRDefault="00BB31A1">
                      <w:pPr>
                        <w:pStyle w:val="BodyText"/>
                        <w:kinsoku w:val="0"/>
                        <w:overflowPunct w:val="0"/>
                        <w:spacing w:before="240"/>
                        <w:ind w:left="983"/>
                        <w:rPr>
                          <w:sz w:val="27"/>
                          <w:szCs w:val="27"/>
                        </w:rPr>
                      </w:pPr>
                      <w:r>
                        <w:rPr>
                          <w:sz w:val="27"/>
                          <w:szCs w:val="27"/>
                        </w:rPr>
                        <w:t>Porter’s Five Forces</w:t>
                      </w:r>
                    </w:p>
                    <w:p w:rsidR="00000000" w:rsidRDefault="00BB31A1">
                      <w:pPr>
                        <w:pStyle w:val="BodyText"/>
                        <w:kinsoku w:val="0"/>
                        <w:overflowPunct w:val="0"/>
                        <w:spacing w:before="6"/>
                        <w:rPr>
                          <w:rFonts w:ascii="Times New Roman" w:hAnsi="Times New Roman" w:cs="Times New Roman"/>
                          <w:sz w:val="27"/>
                          <w:szCs w:val="27"/>
                        </w:rPr>
                      </w:pPr>
                    </w:p>
                    <w:p w:rsidR="00000000" w:rsidRDefault="00BB31A1">
                      <w:pPr>
                        <w:pStyle w:val="BodyText"/>
                        <w:kinsoku w:val="0"/>
                        <w:overflowPunct w:val="0"/>
                        <w:ind w:left="835"/>
                        <w:rPr>
                          <w:w w:val="105"/>
                        </w:rPr>
                      </w:pPr>
                      <w:r>
                        <w:rPr>
                          <w:w w:val="105"/>
                        </w:rPr>
                        <w:t xml:space="preserve">New </w:t>
                      </w:r>
                      <w:r>
                        <w:rPr>
                          <w:w w:val="105"/>
                        </w:rPr>
                        <w:t>Entrants</w:t>
                      </w:r>
                    </w:p>
                    <w:p w:rsidR="00000000" w:rsidRDefault="00BB31A1">
                      <w:pPr>
                        <w:pStyle w:val="BodyText"/>
                        <w:kinsoku w:val="0"/>
                        <w:overflowPunct w:val="0"/>
                        <w:spacing w:before="65" w:line="312" w:lineRule="auto"/>
                        <w:ind w:left="835" w:right="1263"/>
                        <w:rPr>
                          <w:w w:val="105"/>
                        </w:rPr>
                      </w:pPr>
                      <w:r>
                        <w:rPr>
                          <w:w w:val="105"/>
                        </w:rPr>
                        <w:t>Buyer bargaining power Supplier bargaining</w:t>
                      </w:r>
                      <w:r>
                        <w:rPr>
                          <w:spacing w:val="-42"/>
                          <w:w w:val="105"/>
                        </w:rPr>
                        <w:t xml:space="preserve"> </w:t>
                      </w:r>
                      <w:r>
                        <w:rPr>
                          <w:w w:val="105"/>
                        </w:rPr>
                        <w:t>power Substitute products Rivalry</w:t>
                      </w:r>
                    </w:p>
                    <w:p w:rsidR="00000000" w:rsidRDefault="00BB31A1">
                      <w:pPr>
                        <w:pStyle w:val="BodyText"/>
                        <w:kinsoku w:val="0"/>
                        <w:overflowPunct w:val="0"/>
                        <w:spacing w:line="216" w:lineRule="exact"/>
                        <w:ind w:left="835"/>
                        <w:rPr>
                          <w:w w:val="105"/>
                        </w:rPr>
                      </w:pPr>
                      <w:r>
                        <w:rPr>
                          <w:w w:val="105"/>
                        </w:rPr>
                        <w:t>Complements (synergies)</w:t>
                      </w:r>
                    </w:p>
                  </w:txbxContent>
                </v:textbox>
                <w10:wrap type="topAndBottom" anchorx="page"/>
              </v:shape>
            </w:pict>
          </mc:Fallback>
        </mc:AlternateContent>
      </w: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750D5A">
      <w:pPr>
        <w:pStyle w:val="BodyText"/>
        <w:kinsoku w:val="0"/>
        <w:overflowPunct w:val="0"/>
        <w:spacing w:before="11"/>
        <w:rPr>
          <w:rFonts w:ascii="Times New Roman" w:hAnsi="Times New Roman" w:cs="Times New Roman"/>
          <w:sz w:val="25"/>
          <w:szCs w:val="25"/>
        </w:rPr>
      </w:pPr>
      <w:r>
        <w:rPr>
          <w:noProof/>
        </w:rPr>
        <mc:AlternateContent>
          <mc:Choice Requires="wpg">
            <w:drawing>
              <wp:anchor distT="0" distB="0" distL="0" distR="0" simplePos="0" relativeHeight="251684864" behindDoc="0" locked="0" layoutInCell="0" allowOverlap="1">
                <wp:simplePos x="0" y="0"/>
                <wp:positionH relativeFrom="page">
                  <wp:posOffset>831215</wp:posOffset>
                </wp:positionH>
                <wp:positionV relativeFrom="paragraph">
                  <wp:posOffset>214630</wp:posOffset>
                </wp:positionV>
                <wp:extent cx="2816860" cy="2113280"/>
                <wp:effectExtent l="0" t="0" r="0" b="0"/>
                <wp:wrapTopAndBottom/>
                <wp:docPr id="234"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6860" cy="2113280"/>
                          <a:chOff x="1309" y="338"/>
                          <a:chExt cx="4436" cy="3328"/>
                        </a:xfrm>
                      </wpg:grpSpPr>
                      <wpg:grpSp>
                        <wpg:cNvPr id="235" name="Group 209"/>
                        <wpg:cNvGrpSpPr>
                          <a:grpSpLocks/>
                        </wpg:cNvGrpSpPr>
                        <wpg:grpSpPr bwMode="auto">
                          <a:xfrm>
                            <a:off x="2778" y="1958"/>
                            <a:ext cx="183" cy="36"/>
                            <a:chOff x="2778" y="1958"/>
                            <a:chExt cx="183" cy="36"/>
                          </a:xfrm>
                        </wpg:grpSpPr>
                        <wps:wsp>
                          <wps:cNvPr id="236" name="Freeform 210"/>
                          <wps:cNvSpPr>
                            <a:spLocks/>
                          </wps:cNvSpPr>
                          <wps:spPr bwMode="auto">
                            <a:xfrm>
                              <a:off x="2778" y="1958"/>
                              <a:ext cx="183" cy="36"/>
                            </a:xfrm>
                            <a:custGeom>
                              <a:avLst/>
                              <a:gdLst>
                                <a:gd name="T0" fmla="*/ 145 w 183"/>
                                <a:gd name="T1" fmla="*/ 0 h 36"/>
                                <a:gd name="T2" fmla="*/ 145 w 183"/>
                                <a:gd name="T3" fmla="*/ 35 h 36"/>
                                <a:gd name="T4" fmla="*/ 170 w 183"/>
                                <a:gd name="T5" fmla="*/ 23 h 36"/>
                                <a:gd name="T6" fmla="*/ 151 w 183"/>
                                <a:gd name="T7" fmla="*/ 23 h 36"/>
                                <a:gd name="T8" fmla="*/ 151 w 183"/>
                                <a:gd name="T9" fmla="*/ 11 h 36"/>
                                <a:gd name="T10" fmla="*/ 169 w 183"/>
                                <a:gd name="T11" fmla="*/ 11 h 36"/>
                                <a:gd name="T12" fmla="*/ 145 w 183"/>
                                <a:gd name="T13" fmla="*/ 0 h 36"/>
                              </a:gdLst>
                              <a:ahLst/>
                              <a:cxnLst>
                                <a:cxn ang="0">
                                  <a:pos x="T0" y="T1"/>
                                </a:cxn>
                                <a:cxn ang="0">
                                  <a:pos x="T2" y="T3"/>
                                </a:cxn>
                                <a:cxn ang="0">
                                  <a:pos x="T4" y="T5"/>
                                </a:cxn>
                                <a:cxn ang="0">
                                  <a:pos x="T6" y="T7"/>
                                </a:cxn>
                                <a:cxn ang="0">
                                  <a:pos x="T8" y="T9"/>
                                </a:cxn>
                                <a:cxn ang="0">
                                  <a:pos x="T10" y="T11"/>
                                </a:cxn>
                                <a:cxn ang="0">
                                  <a:pos x="T12" y="T13"/>
                                </a:cxn>
                              </a:cxnLst>
                              <a:rect l="0" t="0" r="r" b="b"/>
                              <a:pathLst>
                                <a:path w="183" h="36">
                                  <a:moveTo>
                                    <a:pt x="145" y="0"/>
                                  </a:moveTo>
                                  <a:lnTo>
                                    <a:pt x="145" y="35"/>
                                  </a:lnTo>
                                  <a:lnTo>
                                    <a:pt x="170" y="23"/>
                                  </a:lnTo>
                                  <a:lnTo>
                                    <a:pt x="151" y="23"/>
                                  </a:lnTo>
                                  <a:lnTo>
                                    <a:pt x="151" y="11"/>
                                  </a:lnTo>
                                  <a:lnTo>
                                    <a:pt x="169" y="11"/>
                                  </a:lnTo>
                                  <a:lnTo>
                                    <a:pt x="145"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11"/>
                          <wps:cNvSpPr>
                            <a:spLocks/>
                          </wps:cNvSpPr>
                          <wps:spPr bwMode="auto">
                            <a:xfrm>
                              <a:off x="2778" y="1958"/>
                              <a:ext cx="183" cy="36"/>
                            </a:xfrm>
                            <a:custGeom>
                              <a:avLst/>
                              <a:gdLst>
                                <a:gd name="T0" fmla="*/ 145 w 183"/>
                                <a:gd name="T1" fmla="*/ 11 h 36"/>
                                <a:gd name="T2" fmla="*/ 0 w 183"/>
                                <a:gd name="T3" fmla="*/ 11 h 36"/>
                                <a:gd name="T4" fmla="*/ 0 w 183"/>
                                <a:gd name="T5" fmla="*/ 23 h 36"/>
                                <a:gd name="T6" fmla="*/ 145 w 183"/>
                                <a:gd name="T7" fmla="*/ 23 h 36"/>
                                <a:gd name="T8" fmla="*/ 145 w 183"/>
                                <a:gd name="T9" fmla="*/ 11 h 36"/>
                              </a:gdLst>
                              <a:ahLst/>
                              <a:cxnLst>
                                <a:cxn ang="0">
                                  <a:pos x="T0" y="T1"/>
                                </a:cxn>
                                <a:cxn ang="0">
                                  <a:pos x="T2" y="T3"/>
                                </a:cxn>
                                <a:cxn ang="0">
                                  <a:pos x="T4" y="T5"/>
                                </a:cxn>
                                <a:cxn ang="0">
                                  <a:pos x="T6" y="T7"/>
                                </a:cxn>
                                <a:cxn ang="0">
                                  <a:pos x="T8" y="T9"/>
                                </a:cxn>
                              </a:cxnLst>
                              <a:rect l="0" t="0" r="r" b="b"/>
                              <a:pathLst>
                                <a:path w="183" h="36">
                                  <a:moveTo>
                                    <a:pt x="145" y="11"/>
                                  </a:moveTo>
                                  <a:lnTo>
                                    <a:pt x="0" y="11"/>
                                  </a:lnTo>
                                  <a:lnTo>
                                    <a:pt x="0" y="23"/>
                                  </a:lnTo>
                                  <a:lnTo>
                                    <a:pt x="145" y="23"/>
                                  </a:lnTo>
                                  <a:lnTo>
                                    <a:pt x="145" y="11"/>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12"/>
                          <wps:cNvSpPr>
                            <a:spLocks/>
                          </wps:cNvSpPr>
                          <wps:spPr bwMode="auto">
                            <a:xfrm>
                              <a:off x="2778" y="1958"/>
                              <a:ext cx="183" cy="36"/>
                            </a:xfrm>
                            <a:custGeom>
                              <a:avLst/>
                              <a:gdLst>
                                <a:gd name="T0" fmla="*/ 169 w 183"/>
                                <a:gd name="T1" fmla="*/ 11 h 36"/>
                                <a:gd name="T2" fmla="*/ 151 w 183"/>
                                <a:gd name="T3" fmla="*/ 11 h 36"/>
                                <a:gd name="T4" fmla="*/ 151 w 183"/>
                                <a:gd name="T5" fmla="*/ 23 h 36"/>
                                <a:gd name="T6" fmla="*/ 170 w 183"/>
                                <a:gd name="T7" fmla="*/ 23 h 36"/>
                                <a:gd name="T8" fmla="*/ 182 w 183"/>
                                <a:gd name="T9" fmla="*/ 17 h 36"/>
                                <a:gd name="T10" fmla="*/ 169 w 183"/>
                                <a:gd name="T11" fmla="*/ 11 h 36"/>
                              </a:gdLst>
                              <a:ahLst/>
                              <a:cxnLst>
                                <a:cxn ang="0">
                                  <a:pos x="T0" y="T1"/>
                                </a:cxn>
                                <a:cxn ang="0">
                                  <a:pos x="T2" y="T3"/>
                                </a:cxn>
                                <a:cxn ang="0">
                                  <a:pos x="T4" y="T5"/>
                                </a:cxn>
                                <a:cxn ang="0">
                                  <a:pos x="T6" y="T7"/>
                                </a:cxn>
                                <a:cxn ang="0">
                                  <a:pos x="T8" y="T9"/>
                                </a:cxn>
                                <a:cxn ang="0">
                                  <a:pos x="T10" y="T11"/>
                                </a:cxn>
                              </a:cxnLst>
                              <a:rect l="0" t="0" r="r" b="b"/>
                              <a:pathLst>
                                <a:path w="183" h="36">
                                  <a:moveTo>
                                    <a:pt x="169" y="11"/>
                                  </a:moveTo>
                                  <a:lnTo>
                                    <a:pt x="151" y="11"/>
                                  </a:lnTo>
                                  <a:lnTo>
                                    <a:pt x="151" y="23"/>
                                  </a:lnTo>
                                  <a:lnTo>
                                    <a:pt x="170" y="23"/>
                                  </a:lnTo>
                                  <a:lnTo>
                                    <a:pt x="182" y="17"/>
                                  </a:lnTo>
                                  <a:lnTo>
                                    <a:pt x="169" y="11"/>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213"/>
                        <wpg:cNvGrpSpPr>
                          <a:grpSpLocks/>
                        </wpg:cNvGrpSpPr>
                        <wpg:grpSpPr bwMode="auto">
                          <a:xfrm>
                            <a:off x="4095" y="1958"/>
                            <a:ext cx="220" cy="36"/>
                            <a:chOff x="4095" y="1958"/>
                            <a:chExt cx="220" cy="36"/>
                          </a:xfrm>
                        </wpg:grpSpPr>
                        <wps:wsp>
                          <wps:cNvPr id="240" name="Freeform 214"/>
                          <wps:cNvSpPr>
                            <a:spLocks/>
                          </wps:cNvSpPr>
                          <wps:spPr bwMode="auto">
                            <a:xfrm>
                              <a:off x="4095" y="1958"/>
                              <a:ext cx="220" cy="36"/>
                            </a:xfrm>
                            <a:custGeom>
                              <a:avLst/>
                              <a:gdLst>
                                <a:gd name="T0" fmla="*/ 37 w 220"/>
                                <a:gd name="T1" fmla="*/ 0 h 36"/>
                                <a:gd name="T2" fmla="*/ 0 w 220"/>
                                <a:gd name="T3" fmla="*/ 17 h 36"/>
                                <a:gd name="T4" fmla="*/ 37 w 220"/>
                                <a:gd name="T5" fmla="*/ 35 h 36"/>
                                <a:gd name="T6" fmla="*/ 37 w 220"/>
                                <a:gd name="T7" fmla="*/ 23 h 36"/>
                                <a:gd name="T8" fmla="*/ 30 w 220"/>
                                <a:gd name="T9" fmla="*/ 23 h 36"/>
                                <a:gd name="T10" fmla="*/ 30 w 220"/>
                                <a:gd name="T11" fmla="*/ 12 h 36"/>
                                <a:gd name="T12" fmla="*/ 37 w 220"/>
                                <a:gd name="T13" fmla="*/ 12 h 36"/>
                                <a:gd name="T14" fmla="*/ 37 w 220"/>
                                <a:gd name="T15" fmla="*/ 0 h 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0" h="36">
                                  <a:moveTo>
                                    <a:pt x="37" y="0"/>
                                  </a:moveTo>
                                  <a:lnTo>
                                    <a:pt x="0" y="17"/>
                                  </a:lnTo>
                                  <a:lnTo>
                                    <a:pt x="37" y="35"/>
                                  </a:lnTo>
                                  <a:lnTo>
                                    <a:pt x="37" y="23"/>
                                  </a:lnTo>
                                  <a:lnTo>
                                    <a:pt x="30" y="23"/>
                                  </a:lnTo>
                                  <a:lnTo>
                                    <a:pt x="30" y="12"/>
                                  </a:lnTo>
                                  <a:lnTo>
                                    <a:pt x="37" y="12"/>
                                  </a:lnTo>
                                  <a:lnTo>
                                    <a:pt x="37"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15"/>
                          <wps:cNvSpPr>
                            <a:spLocks/>
                          </wps:cNvSpPr>
                          <wps:spPr bwMode="auto">
                            <a:xfrm>
                              <a:off x="4095" y="1958"/>
                              <a:ext cx="220" cy="36"/>
                            </a:xfrm>
                            <a:custGeom>
                              <a:avLst/>
                              <a:gdLst>
                                <a:gd name="T0" fmla="*/ 37 w 220"/>
                                <a:gd name="T1" fmla="*/ 12 h 36"/>
                                <a:gd name="T2" fmla="*/ 30 w 220"/>
                                <a:gd name="T3" fmla="*/ 12 h 36"/>
                                <a:gd name="T4" fmla="*/ 30 w 220"/>
                                <a:gd name="T5" fmla="*/ 23 h 36"/>
                                <a:gd name="T6" fmla="*/ 37 w 220"/>
                                <a:gd name="T7" fmla="*/ 23 h 36"/>
                                <a:gd name="T8" fmla="*/ 37 w 220"/>
                                <a:gd name="T9" fmla="*/ 12 h 36"/>
                              </a:gdLst>
                              <a:ahLst/>
                              <a:cxnLst>
                                <a:cxn ang="0">
                                  <a:pos x="T0" y="T1"/>
                                </a:cxn>
                                <a:cxn ang="0">
                                  <a:pos x="T2" y="T3"/>
                                </a:cxn>
                                <a:cxn ang="0">
                                  <a:pos x="T4" y="T5"/>
                                </a:cxn>
                                <a:cxn ang="0">
                                  <a:pos x="T6" y="T7"/>
                                </a:cxn>
                                <a:cxn ang="0">
                                  <a:pos x="T8" y="T9"/>
                                </a:cxn>
                              </a:cxnLst>
                              <a:rect l="0" t="0" r="r" b="b"/>
                              <a:pathLst>
                                <a:path w="220" h="36">
                                  <a:moveTo>
                                    <a:pt x="37" y="12"/>
                                  </a:moveTo>
                                  <a:lnTo>
                                    <a:pt x="30" y="12"/>
                                  </a:lnTo>
                                  <a:lnTo>
                                    <a:pt x="30" y="23"/>
                                  </a:lnTo>
                                  <a:lnTo>
                                    <a:pt x="37" y="23"/>
                                  </a:lnTo>
                                  <a:lnTo>
                                    <a:pt x="37" y="12"/>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16"/>
                          <wps:cNvSpPr>
                            <a:spLocks/>
                          </wps:cNvSpPr>
                          <wps:spPr bwMode="auto">
                            <a:xfrm>
                              <a:off x="4095" y="1958"/>
                              <a:ext cx="220" cy="36"/>
                            </a:xfrm>
                            <a:custGeom>
                              <a:avLst/>
                              <a:gdLst>
                                <a:gd name="T0" fmla="*/ 219 w 220"/>
                                <a:gd name="T1" fmla="*/ 12 h 36"/>
                                <a:gd name="T2" fmla="*/ 37 w 220"/>
                                <a:gd name="T3" fmla="*/ 12 h 36"/>
                                <a:gd name="T4" fmla="*/ 37 w 220"/>
                                <a:gd name="T5" fmla="*/ 23 h 36"/>
                                <a:gd name="T6" fmla="*/ 219 w 220"/>
                                <a:gd name="T7" fmla="*/ 23 h 36"/>
                                <a:gd name="T8" fmla="*/ 219 w 220"/>
                                <a:gd name="T9" fmla="*/ 12 h 36"/>
                              </a:gdLst>
                              <a:ahLst/>
                              <a:cxnLst>
                                <a:cxn ang="0">
                                  <a:pos x="T0" y="T1"/>
                                </a:cxn>
                                <a:cxn ang="0">
                                  <a:pos x="T2" y="T3"/>
                                </a:cxn>
                                <a:cxn ang="0">
                                  <a:pos x="T4" y="T5"/>
                                </a:cxn>
                                <a:cxn ang="0">
                                  <a:pos x="T6" y="T7"/>
                                </a:cxn>
                                <a:cxn ang="0">
                                  <a:pos x="T8" y="T9"/>
                                </a:cxn>
                              </a:cxnLst>
                              <a:rect l="0" t="0" r="r" b="b"/>
                              <a:pathLst>
                                <a:path w="220" h="36">
                                  <a:moveTo>
                                    <a:pt x="219" y="12"/>
                                  </a:moveTo>
                                  <a:lnTo>
                                    <a:pt x="37" y="12"/>
                                  </a:lnTo>
                                  <a:lnTo>
                                    <a:pt x="37" y="23"/>
                                  </a:lnTo>
                                  <a:lnTo>
                                    <a:pt x="219" y="23"/>
                                  </a:lnTo>
                                  <a:lnTo>
                                    <a:pt x="219" y="12"/>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217"/>
                        <wpg:cNvGrpSpPr>
                          <a:grpSpLocks/>
                        </wpg:cNvGrpSpPr>
                        <wpg:grpSpPr bwMode="auto">
                          <a:xfrm>
                            <a:off x="3490" y="1462"/>
                            <a:ext cx="38" cy="257"/>
                            <a:chOff x="3490" y="1462"/>
                            <a:chExt cx="38" cy="257"/>
                          </a:xfrm>
                        </wpg:grpSpPr>
                        <wps:wsp>
                          <wps:cNvPr id="244" name="Freeform 218"/>
                          <wps:cNvSpPr>
                            <a:spLocks/>
                          </wps:cNvSpPr>
                          <wps:spPr bwMode="auto">
                            <a:xfrm>
                              <a:off x="3490" y="1462"/>
                              <a:ext cx="38" cy="257"/>
                            </a:xfrm>
                            <a:custGeom>
                              <a:avLst/>
                              <a:gdLst>
                                <a:gd name="T0" fmla="*/ 11 w 38"/>
                                <a:gd name="T1" fmla="*/ 219 h 257"/>
                                <a:gd name="T2" fmla="*/ 0 w 38"/>
                                <a:gd name="T3" fmla="*/ 219 h 257"/>
                                <a:gd name="T4" fmla="*/ 18 w 38"/>
                                <a:gd name="T5" fmla="*/ 256 h 257"/>
                                <a:gd name="T6" fmla="*/ 34 w 38"/>
                                <a:gd name="T7" fmla="*/ 225 h 257"/>
                                <a:gd name="T8" fmla="*/ 11 w 38"/>
                                <a:gd name="T9" fmla="*/ 225 h 257"/>
                                <a:gd name="T10" fmla="*/ 11 w 38"/>
                                <a:gd name="T11" fmla="*/ 219 h 257"/>
                              </a:gdLst>
                              <a:ahLst/>
                              <a:cxnLst>
                                <a:cxn ang="0">
                                  <a:pos x="T0" y="T1"/>
                                </a:cxn>
                                <a:cxn ang="0">
                                  <a:pos x="T2" y="T3"/>
                                </a:cxn>
                                <a:cxn ang="0">
                                  <a:pos x="T4" y="T5"/>
                                </a:cxn>
                                <a:cxn ang="0">
                                  <a:pos x="T6" y="T7"/>
                                </a:cxn>
                                <a:cxn ang="0">
                                  <a:pos x="T8" y="T9"/>
                                </a:cxn>
                                <a:cxn ang="0">
                                  <a:pos x="T10" y="T11"/>
                                </a:cxn>
                              </a:cxnLst>
                              <a:rect l="0" t="0" r="r" b="b"/>
                              <a:pathLst>
                                <a:path w="38" h="257">
                                  <a:moveTo>
                                    <a:pt x="11" y="219"/>
                                  </a:moveTo>
                                  <a:lnTo>
                                    <a:pt x="0" y="219"/>
                                  </a:lnTo>
                                  <a:lnTo>
                                    <a:pt x="18" y="256"/>
                                  </a:lnTo>
                                  <a:lnTo>
                                    <a:pt x="34" y="225"/>
                                  </a:lnTo>
                                  <a:lnTo>
                                    <a:pt x="11" y="225"/>
                                  </a:lnTo>
                                  <a:lnTo>
                                    <a:pt x="11" y="219"/>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19"/>
                          <wps:cNvSpPr>
                            <a:spLocks/>
                          </wps:cNvSpPr>
                          <wps:spPr bwMode="auto">
                            <a:xfrm>
                              <a:off x="3490" y="1462"/>
                              <a:ext cx="38" cy="257"/>
                            </a:xfrm>
                            <a:custGeom>
                              <a:avLst/>
                              <a:gdLst>
                                <a:gd name="T0" fmla="*/ 25 w 38"/>
                                <a:gd name="T1" fmla="*/ 0 h 257"/>
                                <a:gd name="T2" fmla="*/ 11 w 38"/>
                                <a:gd name="T3" fmla="*/ 0 h 257"/>
                                <a:gd name="T4" fmla="*/ 11 w 38"/>
                                <a:gd name="T5" fmla="*/ 225 h 257"/>
                                <a:gd name="T6" fmla="*/ 25 w 38"/>
                                <a:gd name="T7" fmla="*/ 225 h 257"/>
                                <a:gd name="T8" fmla="*/ 25 w 38"/>
                                <a:gd name="T9" fmla="*/ 0 h 257"/>
                              </a:gdLst>
                              <a:ahLst/>
                              <a:cxnLst>
                                <a:cxn ang="0">
                                  <a:pos x="T0" y="T1"/>
                                </a:cxn>
                                <a:cxn ang="0">
                                  <a:pos x="T2" y="T3"/>
                                </a:cxn>
                                <a:cxn ang="0">
                                  <a:pos x="T4" y="T5"/>
                                </a:cxn>
                                <a:cxn ang="0">
                                  <a:pos x="T6" y="T7"/>
                                </a:cxn>
                                <a:cxn ang="0">
                                  <a:pos x="T8" y="T9"/>
                                </a:cxn>
                              </a:cxnLst>
                              <a:rect l="0" t="0" r="r" b="b"/>
                              <a:pathLst>
                                <a:path w="38" h="257">
                                  <a:moveTo>
                                    <a:pt x="25" y="0"/>
                                  </a:moveTo>
                                  <a:lnTo>
                                    <a:pt x="11" y="0"/>
                                  </a:lnTo>
                                  <a:lnTo>
                                    <a:pt x="11" y="225"/>
                                  </a:lnTo>
                                  <a:lnTo>
                                    <a:pt x="25" y="225"/>
                                  </a:lnTo>
                                  <a:lnTo>
                                    <a:pt x="25"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20"/>
                          <wps:cNvSpPr>
                            <a:spLocks/>
                          </wps:cNvSpPr>
                          <wps:spPr bwMode="auto">
                            <a:xfrm>
                              <a:off x="3490" y="1462"/>
                              <a:ext cx="38" cy="257"/>
                            </a:xfrm>
                            <a:custGeom>
                              <a:avLst/>
                              <a:gdLst>
                                <a:gd name="T0" fmla="*/ 37 w 38"/>
                                <a:gd name="T1" fmla="*/ 219 h 257"/>
                                <a:gd name="T2" fmla="*/ 25 w 38"/>
                                <a:gd name="T3" fmla="*/ 219 h 257"/>
                                <a:gd name="T4" fmla="*/ 25 w 38"/>
                                <a:gd name="T5" fmla="*/ 225 h 257"/>
                                <a:gd name="T6" fmla="*/ 34 w 38"/>
                                <a:gd name="T7" fmla="*/ 225 h 257"/>
                                <a:gd name="T8" fmla="*/ 37 w 38"/>
                                <a:gd name="T9" fmla="*/ 219 h 257"/>
                              </a:gdLst>
                              <a:ahLst/>
                              <a:cxnLst>
                                <a:cxn ang="0">
                                  <a:pos x="T0" y="T1"/>
                                </a:cxn>
                                <a:cxn ang="0">
                                  <a:pos x="T2" y="T3"/>
                                </a:cxn>
                                <a:cxn ang="0">
                                  <a:pos x="T4" y="T5"/>
                                </a:cxn>
                                <a:cxn ang="0">
                                  <a:pos x="T6" y="T7"/>
                                </a:cxn>
                                <a:cxn ang="0">
                                  <a:pos x="T8" y="T9"/>
                                </a:cxn>
                              </a:cxnLst>
                              <a:rect l="0" t="0" r="r" b="b"/>
                              <a:pathLst>
                                <a:path w="38" h="257">
                                  <a:moveTo>
                                    <a:pt x="37" y="219"/>
                                  </a:moveTo>
                                  <a:lnTo>
                                    <a:pt x="25" y="219"/>
                                  </a:lnTo>
                                  <a:lnTo>
                                    <a:pt x="25" y="225"/>
                                  </a:lnTo>
                                  <a:lnTo>
                                    <a:pt x="34" y="225"/>
                                  </a:lnTo>
                                  <a:lnTo>
                                    <a:pt x="37" y="219"/>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221"/>
                        <wpg:cNvGrpSpPr>
                          <a:grpSpLocks/>
                        </wpg:cNvGrpSpPr>
                        <wpg:grpSpPr bwMode="auto">
                          <a:xfrm>
                            <a:off x="3490" y="2361"/>
                            <a:ext cx="38" cy="257"/>
                            <a:chOff x="3490" y="2361"/>
                            <a:chExt cx="38" cy="257"/>
                          </a:xfrm>
                        </wpg:grpSpPr>
                        <wps:wsp>
                          <wps:cNvPr id="248" name="Freeform 222"/>
                          <wps:cNvSpPr>
                            <a:spLocks/>
                          </wps:cNvSpPr>
                          <wps:spPr bwMode="auto">
                            <a:xfrm>
                              <a:off x="3490" y="2361"/>
                              <a:ext cx="38" cy="257"/>
                            </a:xfrm>
                            <a:custGeom>
                              <a:avLst/>
                              <a:gdLst>
                                <a:gd name="T0" fmla="*/ 25 w 38"/>
                                <a:gd name="T1" fmla="*/ 31 h 257"/>
                                <a:gd name="T2" fmla="*/ 12 w 38"/>
                                <a:gd name="T3" fmla="*/ 31 h 257"/>
                                <a:gd name="T4" fmla="*/ 12 w 38"/>
                                <a:gd name="T5" fmla="*/ 256 h 257"/>
                                <a:gd name="T6" fmla="*/ 25 w 38"/>
                                <a:gd name="T7" fmla="*/ 256 h 257"/>
                                <a:gd name="T8" fmla="*/ 25 w 38"/>
                                <a:gd name="T9" fmla="*/ 31 h 257"/>
                              </a:gdLst>
                              <a:ahLst/>
                              <a:cxnLst>
                                <a:cxn ang="0">
                                  <a:pos x="T0" y="T1"/>
                                </a:cxn>
                                <a:cxn ang="0">
                                  <a:pos x="T2" y="T3"/>
                                </a:cxn>
                                <a:cxn ang="0">
                                  <a:pos x="T4" y="T5"/>
                                </a:cxn>
                                <a:cxn ang="0">
                                  <a:pos x="T6" y="T7"/>
                                </a:cxn>
                                <a:cxn ang="0">
                                  <a:pos x="T8" y="T9"/>
                                </a:cxn>
                              </a:cxnLst>
                              <a:rect l="0" t="0" r="r" b="b"/>
                              <a:pathLst>
                                <a:path w="38" h="257">
                                  <a:moveTo>
                                    <a:pt x="25" y="31"/>
                                  </a:moveTo>
                                  <a:lnTo>
                                    <a:pt x="12" y="31"/>
                                  </a:lnTo>
                                  <a:lnTo>
                                    <a:pt x="12" y="256"/>
                                  </a:lnTo>
                                  <a:lnTo>
                                    <a:pt x="25" y="256"/>
                                  </a:lnTo>
                                  <a:lnTo>
                                    <a:pt x="25" y="31"/>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23"/>
                          <wps:cNvSpPr>
                            <a:spLocks/>
                          </wps:cNvSpPr>
                          <wps:spPr bwMode="auto">
                            <a:xfrm>
                              <a:off x="3490" y="2361"/>
                              <a:ext cx="38" cy="257"/>
                            </a:xfrm>
                            <a:custGeom>
                              <a:avLst/>
                              <a:gdLst>
                                <a:gd name="T0" fmla="*/ 18 w 38"/>
                                <a:gd name="T1" fmla="*/ 0 h 257"/>
                                <a:gd name="T2" fmla="*/ 0 w 38"/>
                                <a:gd name="T3" fmla="*/ 37 h 257"/>
                                <a:gd name="T4" fmla="*/ 12 w 38"/>
                                <a:gd name="T5" fmla="*/ 37 h 257"/>
                                <a:gd name="T6" fmla="*/ 12 w 38"/>
                                <a:gd name="T7" fmla="*/ 31 h 257"/>
                                <a:gd name="T8" fmla="*/ 34 w 38"/>
                                <a:gd name="T9" fmla="*/ 31 h 257"/>
                                <a:gd name="T10" fmla="*/ 18 w 38"/>
                                <a:gd name="T11" fmla="*/ 0 h 257"/>
                              </a:gdLst>
                              <a:ahLst/>
                              <a:cxnLst>
                                <a:cxn ang="0">
                                  <a:pos x="T0" y="T1"/>
                                </a:cxn>
                                <a:cxn ang="0">
                                  <a:pos x="T2" y="T3"/>
                                </a:cxn>
                                <a:cxn ang="0">
                                  <a:pos x="T4" y="T5"/>
                                </a:cxn>
                                <a:cxn ang="0">
                                  <a:pos x="T6" y="T7"/>
                                </a:cxn>
                                <a:cxn ang="0">
                                  <a:pos x="T8" y="T9"/>
                                </a:cxn>
                                <a:cxn ang="0">
                                  <a:pos x="T10" y="T11"/>
                                </a:cxn>
                              </a:cxnLst>
                              <a:rect l="0" t="0" r="r" b="b"/>
                              <a:pathLst>
                                <a:path w="38" h="257">
                                  <a:moveTo>
                                    <a:pt x="18" y="0"/>
                                  </a:moveTo>
                                  <a:lnTo>
                                    <a:pt x="0" y="37"/>
                                  </a:lnTo>
                                  <a:lnTo>
                                    <a:pt x="12" y="37"/>
                                  </a:lnTo>
                                  <a:lnTo>
                                    <a:pt x="12" y="31"/>
                                  </a:lnTo>
                                  <a:lnTo>
                                    <a:pt x="34" y="31"/>
                                  </a:lnTo>
                                  <a:lnTo>
                                    <a:pt x="18"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24"/>
                          <wps:cNvSpPr>
                            <a:spLocks/>
                          </wps:cNvSpPr>
                          <wps:spPr bwMode="auto">
                            <a:xfrm>
                              <a:off x="3490" y="2361"/>
                              <a:ext cx="38" cy="257"/>
                            </a:xfrm>
                            <a:custGeom>
                              <a:avLst/>
                              <a:gdLst>
                                <a:gd name="T0" fmla="*/ 34 w 38"/>
                                <a:gd name="T1" fmla="*/ 31 h 257"/>
                                <a:gd name="T2" fmla="*/ 25 w 38"/>
                                <a:gd name="T3" fmla="*/ 31 h 257"/>
                                <a:gd name="T4" fmla="*/ 25 w 38"/>
                                <a:gd name="T5" fmla="*/ 37 h 257"/>
                                <a:gd name="T6" fmla="*/ 37 w 38"/>
                                <a:gd name="T7" fmla="*/ 37 h 257"/>
                                <a:gd name="T8" fmla="*/ 34 w 38"/>
                                <a:gd name="T9" fmla="*/ 31 h 257"/>
                              </a:gdLst>
                              <a:ahLst/>
                              <a:cxnLst>
                                <a:cxn ang="0">
                                  <a:pos x="T0" y="T1"/>
                                </a:cxn>
                                <a:cxn ang="0">
                                  <a:pos x="T2" y="T3"/>
                                </a:cxn>
                                <a:cxn ang="0">
                                  <a:pos x="T4" y="T5"/>
                                </a:cxn>
                                <a:cxn ang="0">
                                  <a:pos x="T6" y="T7"/>
                                </a:cxn>
                                <a:cxn ang="0">
                                  <a:pos x="T8" y="T9"/>
                                </a:cxn>
                              </a:cxnLst>
                              <a:rect l="0" t="0" r="r" b="b"/>
                              <a:pathLst>
                                <a:path w="38" h="257">
                                  <a:moveTo>
                                    <a:pt x="34" y="31"/>
                                  </a:moveTo>
                                  <a:lnTo>
                                    <a:pt x="25" y="31"/>
                                  </a:lnTo>
                                  <a:lnTo>
                                    <a:pt x="25" y="37"/>
                                  </a:lnTo>
                                  <a:lnTo>
                                    <a:pt x="37" y="37"/>
                                  </a:lnTo>
                                  <a:lnTo>
                                    <a:pt x="34" y="31"/>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1" name="Freeform 225"/>
                        <wps:cNvSpPr>
                          <a:spLocks/>
                        </wps:cNvSpPr>
                        <wps:spPr bwMode="auto">
                          <a:xfrm>
                            <a:off x="1319" y="348"/>
                            <a:ext cx="4415" cy="3308"/>
                          </a:xfrm>
                          <a:custGeom>
                            <a:avLst/>
                            <a:gdLst>
                              <a:gd name="T0" fmla="*/ 4414 w 4415"/>
                              <a:gd name="T1" fmla="*/ 0 h 3308"/>
                              <a:gd name="T2" fmla="*/ 0 w 4415"/>
                              <a:gd name="T3" fmla="*/ 0 h 3308"/>
                              <a:gd name="T4" fmla="*/ 0 w 4415"/>
                              <a:gd name="T5" fmla="*/ 3307 h 3308"/>
                              <a:gd name="T6" fmla="*/ 4414 w 4415"/>
                              <a:gd name="T7" fmla="*/ 3307 h 3308"/>
                              <a:gd name="T8" fmla="*/ 4414 w 4415"/>
                              <a:gd name="T9" fmla="*/ 0 h 3308"/>
                            </a:gdLst>
                            <a:ahLst/>
                            <a:cxnLst>
                              <a:cxn ang="0">
                                <a:pos x="T0" y="T1"/>
                              </a:cxn>
                              <a:cxn ang="0">
                                <a:pos x="T2" y="T3"/>
                              </a:cxn>
                              <a:cxn ang="0">
                                <a:pos x="T4" y="T5"/>
                              </a:cxn>
                              <a:cxn ang="0">
                                <a:pos x="T6" y="T7"/>
                              </a:cxn>
                              <a:cxn ang="0">
                                <a:pos x="T8" y="T9"/>
                              </a:cxn>
                            </a:cxnLst>
                            <a:rect l="0" t="0" r="r" b="b"/>
                            <a:pathLst>
                              <a:path w="4415" h="3308">
                                <a:moveTo>
                                  <a:pt x="4414" y="0"/>
                                </a:moveTo>
                                <a:lnTo>
                                  <a:pt x="0" y="0"/>
                                </a:lnTo>
                                <a:lnTo>
                                  <a:pt x="0" y="3307"/>
                                </a:lnTo>
                                <a:lnTo>
                                  <a:pt x="4414" y="3307"/>
                                </a:lnTo>
                                <a:lnTo>
                                  <a:pt x="4414" y="0"/>
                                </a:lnTo>
                                <a:close/>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Text Box 226"/>
                        <wps:cNvSpPr txBox="1">
                          <a:spLocks noChangeArrowheads="1"/>
                        </wps:cNvSpPr>
                        <wps:spPr bwMode="auto">
                          <a:xfrm>
                            <a:off x="2924" y="2618"/>
                            <a:ext cx="1136" cy="642"/>
                          </a:xfrm>
                          <a:prstGeom prst="rect">
                            <a:avLst/>
                          </a:prstGeom>
                          <a:solidFill>
                            <a:srgbClr val="B3B3B3"/>
                          </a:solidFill>
                          <a:ln w="7823" cmpd="sng">
                            <a:solidFill>
                              <a:srgbClr val="010101"/>
                            </a:solidFill>
                            <a:miter lim="800000"/>
                            <a:headEnd/>
                            <a:tailEnd/>
                          </a:ln>
                        </wps:spPr>
                        <wps:txbx>
                          <w:txbxContent>
                            <w:p w:rsidR="00000000" w:rsidRDefault="00BB31A1">
                              <w:pPr>
                                <w:pStyle w:val="BodyText"/>
                                <w:kinsoku w:val="0"/>
                                <w:overflowPunct w:val="0"/>
                                <w:spacing w:before="27"/>
                                <w:ind w:left="13" w:right="14"/>
                                <w:jc w:val="center"/>
                                <w:rPr>
                                  <w:rFonts w:ascii="Times New Roman" w:hAnsi="Times New Roman" w:cs="Times New Roman"/>
                                  <w:b/>
                                  <w:bCs/>
                                  <w:w w:val="105"/>
                                  <w:sz w:val="9"/>
                                  <w:szCs w:val="9"/>
                                </w:rPr>
                              </w:pPr>
                              <w:r>
                                <w:rPr>
                                  <w:rFonts w:ascii="Times New Roman" w:hAnsi="Times New Roman" w:cs="Times New Roman"/>
                                  <w:b/>
                                  <w:bCs/>
                                  <w:w w:val="105"/>
                                  <w:sz w:val="9"/>
                                  <w:szCs w:val="9"/>
                                </w:rPr>
                                <w:t>Substitutes</w:t>
                              </w:r>
                            </w:p>
                            <w:p w:rsidR="00000000" w:rsidRDefault="00BB31A1">
                              <w:pPr>
                                <w:pStyle w:val="BodyText"/>
                                <w:kinsoku w:val="0"/>
                                <w:overflowPunct w:val="0"/>
                                <w:spacing w:before="3"/>
                                <w:ind w:left="13" w:right="151"/>
                                <w:jc w:val="center"/>
                                <w:rPr>
                                  <w:rFonts w:ascii="Tahoma" w:hAnsi="Tahoma" w:cs="Tahoma"/>
                                  <w:w w:val="105"/>
                                  <w:sz w:val="9"/>
                                  <w:szCs w:val="9"/>
                                </w:rPr>
                              </w:pPr>
                              <w:r>
                                <w:rPr>
                                  <w:rFonts w:ascii="Tahoma" w:hAnsi="Tahoma" w:cs="Tahoma"/>
                                  <w:w w:val="105"/>
                                  <w:sz w:val="9"/>
                                  <w:szCs w:val="9"/>
                                </w:rPr>
                                <w:t>Rivalry, differentiation</w:t>
                              </w:r>
                            </w:p>
                          </w:txbxContent>
                        </wps:txbx>
                        <wps:bodyPr rot="0" vert="horz" wrap="square" lIns="0" tIns="0" rIns="0" bIns="0" anchor="t" anchorCtr="0" upright="1">
                          <a:noAutofit/>
                        </wps:bodyPr>
                      </wps:wsp>
                      <wps:wsp>
                        <wps:cNvPr id="253" name="Text Box 227"/>
                        <wps:cNvSpPr txBox="1">
                          <a:spLocks noChangeArrowheads="1"/>
                        </wps:cNvSpPr>
                        <wps:spPr bwMode="auto">
                          <a:xfrm>
                            <a:off x="4315" y="1719"/>
                            <a:ext cx="1134" cy="642"/>
                          </a:xfrm>
                          <a:prstGeom prst="rect">
                            <a:avLst/>
                          </a:prstGeom>
                          <a:solidFill>
                            <a:srgbClr val="B3B3B3"/>
                          </a:solidFill>
                          <a:ln w="7823" cmpd="sng">
                            <a:solidFill>
                              <a:srgbClr val="010101"/>
                            </a:solidFill>
                            <a:miter lim="800000"/>
                            <a:headEnd/>
                            <a:tailEnd/>
                          </a:ln>
                        </wps:spPr>
                        <wps:txbx>
                          <w:txbxContent>
                            <w:p w:rsidR="00000000" w:rsidRDefault="00BB31A1">
                              <w:pPr>
                                <w:pStyle w:val="BodyText"/>
                                <w:kinsoku w:val="0"/>
                                <w:overflowPunct w:val="0"/>
                                <w:spacing w:before="27" w:line="247" w:lineRule="auto"/>
                                <w:ind w:left="121" w:right="122" w:firstLine="3"/>
                                <w:jc w:val="center"/>
                                <w:rPr>
                                  <w:rFonts w:ascii="Tahoma" w:hAnsi="Tahoma" w:cs="Tahoma"/>
                                  <w:w w:val="105"/>
                                  <w:sz w:val="9"/>
                                  <w:szCs w:val="9"/>
                                </w:rPr>
                              </w:pPr>
                              <w:r>
                                <w:rPr>
                                  <w:rFonts w:ascii="Times New Roman" w:hAnsi="Times New Roman" w:cs="Times New Roman"/>
                                  <w:b/>
                                  <w:bCs/>
                                  <w:w w:val="105"/>
                                  <w:sz w:val="9"/>
                                  <w:szCs w:val="9"/>
                                </w:rPr>
                                <w:t xml:space="preserve">Buyer Power </w:t>
                              </w:r>
                              <w:r>
                                <w:rPr>
                                  <w:rFonts w:ascii="Tahoma" w:hAnsi="Tahoma" w:cs="Tahoma"/>
                                  <w:w w:val="105"/>
                                  <w:sz w:val="9"/>
                                  <w:szCs w:val="9"/>
                                </w:rPr>
                                <w:t xml:space="preserve">Concentration, </w:t>
                              </w:r>
                              <w:r>
                                <w:rPr>
                                  <w:rFonts w:ascii="Tahoma" w:hAnsi="Tahoma" w:cs="Tahoma"/>
                                  <w:spacing w:val="-3"/>
                                  <w:w w:val="105"/>
                                  <w:sz w:val="9"/>
                                  <w:szCs w:val="9"/>
                                </w:rPr>
                                <w:t xml:space="preserve">elastic </w:t>
                              </w:r>
                              <w:r>
                                <w:rPr>
                                  <w:rFonts w:ascii="Tahoma" w:hAnsi="Tahoma" w:cs="Tahoma"/>
                                  <w:w w:val="105"/>
                                  <w:sz w:val="9"/>
                                  <w:szCs w:val="9"/>
                                </w:rPr>
                                <w:t>demand, substitutes, information</w:t>
                              </w:r>
                            </w:p>
                          </w:txbxContent>
                        </wps:txbx>
                        <wps:bodyPr rot="0" vert="horz" wrap="square" lIns="0" tIns="0" rIns="0" bIns="0" anchor="t" anchorCtr="0" upright="1">
                          <a:noAutofit/>
                        </wps:bodyPr>
                      </wps:wsp>
                      <wps:wsp>
                        <wps:cNvPr id="254" name="Text Box 228"/>
                        <wps:cNvSpPr txBox="1">
                          <a:spLocks noChangeArrowheads="1"/>
                        </wps:cNvSpPr>
                        <wps:spPr bwMode="auto">
                          <a:xfrm>
                            <a:off x="2960" y="1719"/>
                            <a:ext cx="1136" cy="642"/>
                          </a:xfrm>
                          <a:prstGeom prst="rect">
                            <a:avLst/>
                          </a:prstGeom>
                          <a:solidFill>
                            <a:srgbClr val="B3B3B3"/>
                          </a:solidFill>
                          <a:ln w="7823" cmpd="sng">
                            <a:solidFill>
                              <a:srgbClr val="010101"/>
                            </a:solidFill>
                            <a:miter lim="800000"/>
                            <a:headEnd/>
                            <a:tailEnd/>
                          </a:ln>
                        </wps:spPr>
                        <wps:txbx>
                          <w:txbxContent>
                            <w:p w:rsidR="00000000" w:rsidRDefault="00BB31A1">
                              <w:pPr>
                                <w:pStyle w:val="BodyText"/>
                                <w:kinsoku w:val="0"/>
                                <w:overflowPunct w:val="0"/>
                                <w:spacing w:before="27" w:line="247" w:lineRule="auto"/>
                                <w:ind w:left="43" w:right="9" w:firstLine="368"/>
                                <w:rPr>
                                  <w:rFonts w:ascii="Tahoma" w:hAnsi="Tahoma" w:cs="Tahoma"/>
                                  <w:w w:val="105"/>
                                  <w:sz w:val="6"/>
                                  <w:szCs w:val="6"/>
                                </w:rPr>
                              </w:pPr>
                              <w:r>
                                <w:rPr>
                                  <w:rFonts w:ascii="Times New Roman" w:hAnsi="Times New Roman" w:cs="Times New Roman"/>
                                  <w:b/>
                                  <w:bCs/>
                                  <w:w w:val="105"/>
                                  <w:sz w:val="9"/>
                                  <w:szCs w:val="9"/>
                                </w:rPr>
                                <w:t xml:space="preserve">Rivalry </w:t>
                              </w:r>
                              <w:r>
                                <w:rPr>
                                  <w:rFonts w:ascii="Tahoma" w:hAnsi="Tahoma" w:cs="Tahoma"/>
                                  <w:w w:val="105"/>
                                  <w:sz w:val="9"/>
                                  <w:szCs w:val="9"/>
                                </w:rPr>
                                <w:t>Concentration, exit barrier, differentiation, diversity, sales growth, scale econ</w:t>
                              </w:r>
                              <w:r>
                                <w:rPr>
                                  <w:rFonts w:ascii="Tahoma" w:hAnsi="Tahoma" w:cs="Tahoma"/>
                                  <w:w w:val="105"/>
                                  <w:sz w:val="6"/>
                                  <w:szCs w:val="6"/>
                                </w:rPr>
                                <w:t>.</w:t>
                              </w:r>
                            </w:p>
                          </w:txbxContent>
                        </wps:txbx>
                        <wps:bodyPr rot="0" vert="horz" wrap="square" lIns="0" tIns="0" rIns="0" bIns="0" anchor="t" anchorCtr="0" upright="1">
                          <a:noAutofit/>
                        </wps:bodyPr>
                      </wps:wsp>
                      <wps:wsp>
                        <wps:cNvPr id="255" name="Text Box 229"/>
                        <wps:cNvSpPr txBox="1">
                          <a:spLocks noChangeArrowheads="1"/>
                        </wps:cNvSpPr>
                        <wps:spPr bwMode="auto">
                          <a:xfrm>
                            <a:off x="1643" y="1719"/>
                            <a:ext cx="1136" cy="642"/>
                          </a:xfrm>
                          <a:prstGeom prst="rect">
                            <a:avLst/>
                          </a:prstGeom>
                          <a:solidFill>
                            <a:srgbClr val="B3B3B3"/>
                          </a:solidFill>
                          <a:ln w="7823" cmpd="sng">
                            <a:solidFill>
                              <a:srgbClr val="010101"/>
                            </a:solidFill>
                            <a:miter lim="800000"/>
                            <a:headEnd/>
                            <a:tailEnd/>
                          </a:ln>
                        </wps:spPr>
                        <wps:txbx>
                          <w:txbxContent>
                            <w:p w:rsidR="00000000" w:rsidRDefault="00BB31A1">
                              <w:pPr>
                                <w:pStyle w:val="BodyText"/>
                                <w:kinsoku w:val="0"/>
                                <w:overflowPunct w:val="0"/>
                                <w:spacing w:before="27" w:line="247" w:lineRule="auto"/>
                                <w:ind w:left="59" w:right="58"/>
                                <w:jc w:val="center"/>
                                <w:rPr>
                                  <w:rFonts w:ascii="Tahoma" w:hAnsi="Tahoma" w:cs="Tahoma"/>
                                  <w:sz w:val="9"/>
                                  <w:szCs w:val="9"/>
                                </w:rPr>
                              </w:pPr>
                              <w:r>
                                <w:rPr>
                                  <w:rFonts w:ascii="Times New Roman" w:hAnsi="Times New Roman" w:cs="Times New Roman"/>
                                  <w:b/>
                                  <w:bCs/>
                                  <w:w w:val="105"/>
                                  <w:sz w:val="9"/>
                                  <w:szCs w:val="9"/>
                                </w:rPr>
                                <w:t xml:space="preserve">Supplier Power </w:t>
                              </w:r>
                              <w:r>
                                <w:rPr>
                                  <w:rFonts w:ascii="Tahoma" w:hAnsi="Tahoma" w:cs="Tahoma"/>
                                  <w:w w:val="105"/>
                                  <w:sz w:val="9"/>
                                  <w:szCs w:val="9"/>
                                </w:rPr>
                                <w:t xml:space="preserve">Concentration, substitutes, </w:t>
                              </w:r>
                              <w:r>
                                <w:rPr>
                                  <w:rFonts w:ascii="Tahoma" w:hAnsi="Tahoma" w:cs="Tahoma"/>
                                  <w:sz w:val="9"/>
                                  <w:szCs w:val="9"/>
                                </w:rPr>
                                <w:t>differentiation, switching</w:t>
                              </w:r>
                            </w:p>
                          </w:txbxContent>
                        </wps:txbx>
                        <wps:bodyPr rot="0" vert="horz" wrap="square" lIns="0" tIns="0" rIns="0" bIns="0" anchor="t" anchorCtr="0" upright="1">
                          <a:noAutofit/>
                        </wps:bodyPr>
                      </wps:wsp>
                      <wps:wsp>
                        <wps:cNvPr id="256" name="Text Box 230"/>
                        <wps:cNvSpPr txBox="1">
                          <a:spLocks noChangeArrowheads="1"/>
                        </wps:cNvSpPr>
                        <wps:spPr bwMode="auto">
                          <a:xfrm>
                            <a:off x="2924" y="820"/>
                            <a:ext cx="1136" cy="642"/>
                          </a:xfrm>
                          <a:prstGeom prst="rect">
                            <a:avLst/>
                          </a:prstGeom>
                          <a:solidFill>
                            <a:srgbClr val="B3B3B3"/>
                          </a:solidFill>
                          <a:ln w="7823" cmpd="sng">
                            <a:solidFill>
                              <a:srgbClr val="010101"/>
                            </a:solidFill>
                            <a:miter lim="800000"/>
                            <a:headEnd/>
                            <a:tailEnd/>
                          </a:ln>
                        </wps:spPr>
                        <wps:txbx>
                          <w:txbxContent>
                            <w:p w:rsidR="00000000" w:rsidRDefault="00BB31A1">
                              <w:pPr>
                                <w:pStyle w:val="BodyText"/>
                                <w:kinsoku w:val="0"/>
                                <w:overflowPunct w:val="0"/>
                                <w:spacing w:before="27"/>
                                <w:ind w:left="443"/>
                                <w:rPr>
                                  <w:rFonts w:ascii="Times New Roman" w:hAnsi="Times New Roman" w:cs="Times New Roman"/>
                                  <w:b/>
                                  <w:bCs/>
                                  <w:w w:val="105"/>
                                  <w:sz w:val="9"/>
                                  <w:szCs w:val="9"/>
                                </w:rPr>
                              </w:pPr>
                              <w:r>
                                <w:rPr>
                                  <w:rFonts w:ascii="Times New Roman" w:hAnsi="Times New Roman" w:cs="Times New Roman"/>
                                  <w:b/>
                                  <w:bCs/>
                                  <w:w w:val="105"/>
                                  <w:sz w:val="9"/>
                                  <w:szCs w:val="9"/>
                                </w:rPr>
                                <w:t>Entry</w:t>
                              </w:r>
                            </w:p>
                            <w:p w:rsidR="00000000" w:rsidRDefault="00BB31A1">
                              <w:pPr>
                                <w:pStyle w:val="BodyText"/>
                                <w:kinsoku w:val="0"/>
                                <w:overflowPunct w:val="0"/>
                                <w:spacing w:before="3" w:line="244" w:lineRule="auto"/>
                                <w:ind w:left="77" w:right="77" w:firstLine="7"/>
                                <w:jc w:val="both"/>
                                <w:rPr>
                                  <w:rFonts w:ascii="Tahoma" w:hAnsi="Tahoma" w:cs="Tahoma"/>
                                  <w:w w:val="105"/>
                                  <w:sz w:val="9"/>
                                  <w:szCs w:val="9"/>
                                </w:rPr>
                              </w:pPr>
                              <w:r>
                                <w:rPr>
                                  <w:rFonts w:ascii="Tahoma" w:hAnsi="Tahoma" w:cs="Tahoma"/>
                                  <w:w w:val="105"/>
                                  <w:sz w:val="9"/>
                                  <w:szCs w:val="9"/>
                                </w:rPr>
                                <w:t>Scale, lock-in,</w:t>
                              </w:r>
                              <w:r>
                                <w:rPr>
                                  <w:rFonts w:ascii="Tahoma" w:hAnsi="Tahoma" w:cs="Tahoma"/>
                                  <w:spacing w:val="-22"/>
                                  <w:w w:val="105"/>
                                  <w:sz w:val="9"/>
                                  <w:szCs w:val="9"/>
                                </w:rPr>
                                <w:t xml:space="preserve"> </w:t>
                              </w:r>
                              <w:r>
                                <w:rPr>
                                  <w:rFonts w:ascii="Tahoma" w:hAnsi="Tahoma" w:cs="Tahoma"/>
                                  <w:w w:val="105"/>
                                  <w:sz w:val="9"/>
                                  <w:szCs w:val="9"/>
                                </w:rPr>
                                <w:t>network, product differentiation, government,</w:t>
                              </w:r>
                              <w:r>
                                <w:rPr>
                                  <w:rFonts w:ascii="Tahoma" w:hAnsi="Tahoma" w:cs="Tahoma"/>
                                  <w:spacing w:val="-21"/>
                                  <w:w w:val="105"/>
                                  <w:sz w:val="9"/>
                                  <w:szCs w:val="9"/>
                                </w:rPr>
                                <w:t xml:space="preserve"> </w:t>
                              </w:r>
                              <w:r>
                                <w:rPr>
                                  <w:rFonts w:ascii="Tahoma" w:hAnsi="Tahoma" w:cs="Tahoma"/>
                                  <w:w w:val="105"/>
                                  <w:sz w:val="9"/>
                                  <w:szCs w:val="9"/>
                                </w:rPr>
                                <w:t>reputation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104" style="position:absolute;margin-left:65.45pt;margin-top:16.9pt;width:221.8pt;height:166.4pt;z-index:251684864;mso-wrap-distance-left:0;mso-wrap-distance-right:0;mso-position-horizontal-relative:page;mso-position-vertical-relative:text" coordorigin="1309,338" coordsize="4436,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" o:allowincell="f">
                <v:group id="Group 209" o:spid="_x0000_s1105" style="position:absolute;left:2778;top:1958;width:183;height:36" coordorigin="2778,1958" coordsize="1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10" o:spid="_x0000_s1106" style="position:absolute;left:2778;top:1958;width:183;height:36;visibility:visible;mso-wrap-style:square;v-text-anchor:top" coordsize="1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16ssYA&#10;AADcAAAADwAAAGRycy9kb3ducmV2LnhtbESPQWvCQBSE74X+h+UVvJS6MZYQUldRqdBcClEpPT6y&#10;r0no7tuQ3Wr6711B8DjMzDfMYjVaI040+M6xgtk0AUFcO91xo+B42L3kIHxA1mgck4J/8rBaPj4s&#10;sNDuzBWd9qEREcK+QAVtCH0hpa9bsuinrieO3o8bLIYoh0bqAc8Rbo1MkySTFjuOCy32tG2p/t3/&#10;WQXmk57rJH9//a4qs8mzrEzLr1KpydO4fgMRaAz38K39oRWk8wyuZ+IR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16ssYAAADcAAAADwAAAAAAAAAAAAAAAACYAgAAZHJz&#10;L2Rvd25yZXYueG1sUEsFBgAAAAAEAAQA9QAAAIsDAAAAAA==&#10;" path="m145,r,35l170,23r-19,l151,11r18,l145,xe" fillcolor="#010101" stroked="f">
                    <v:path arrowok="t" o:connecttype="custom" o:connectlocs="145,0;145,35;170,23;151,23;151,11;169,11;145,0" o:connectangles="0,0,0,0,0,0,0"/>
                  </v:shape>
                  <v:shape id="Freeform 211" o:spid="_x0000_s1107" style="position:absolute;left:2778;top:1958;width:183;height:36;visibility:visible;mso-wrap-style:square;v-text-anchor:top" coordsize="1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fKcYA&#10;AADcAAAADwAAAGRycy9kb3ducmV2LnhtbESPQWvCQBSE7wX/w/IKvRTdmJY0pK6ipQVzKcSKeHxk&#10;X5PQ3bchu9X4712h0OMwM98wi9VojTjR4DvHCuazBARx7XTHjYL918c0B+EDskbjmBRcyMNqOblb&#10;YKHdmSs67UIjIoR9gQraEPpCSl+3ZNHPXE8cvW83WAxRDo3UA54j3BqZJkkmLXYcF1rs6a2l+mf3&#10;axWYT3qsk/z9+VhVZpNnWZmWh1Kph/tx/Qoi0Bj+w3/trVaQPr3A7Uw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HfKcYAAADcAAAADwAAAAAAAAAAAAAAAACYAgAAZHJz&#10;L2Rvd25yZXYueG1sUEsFBgAAAAAEAAQA9QAAAIsDAAAAAA==&#10;" path="m145,11l,11,,23r145,l145,11xe" fillcolor="#010101" stroked="f">
                    <v:path arrowok="t" o:connecttype="custom" o:connectlocs="145,11;0,11;0,23;145,23;145,11" o:connectangles="0,0,0,0,0"/>
                  </v:shape>
                  <v:shape id="Freeform 212" o:spid="_x0000_s1108" style="position:absolute;left:2778;top:1958;width:183;height:36;visibility:visible;mso-wrap-style:square;v-text-anchor:top" coordsize="1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5LW8MA&#10;AADcAAAADwAAAGRycy9kb3ducmV2LnhtbERPz2vCMBS+D/Y/hDfwMjS1jlKqUTaZsF4GdUM8Pppn&#10;W0xeSpNp99+bg+Dx4/u92ozWiAsNvnOsYD5LQBDXTnfcKPj92U1zED4gazSOScE/edisn59WWGh3&#10;5You+9CIGMK+QAVtCH0hpa9bsuhnrieO3MkNFkOEQyP1gNcYbo1MkySTFjuODS32tG2pPu//rALz&#10;Ta91kn++HavKfORZVqbloVRq8jK+L0EEGsNDfHd/aQXpIq6NZ+IR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5LW8MAAADcAAAADwAAAAAAAAAAAAAAAACYAgAAZHJzL2Rv&#10;d25yZXYueG1sUEsFBgAAAAAEAAQA9QAAAIgDAAAAAA==&#10;" path="m169,11r-18,l151,23r19,l182,17,169,11xe" fillcolor="#010101" stroked="f">
                    <v:path arrowok="t" o:connecttype="custom" o:connectlocs="169,11;151,11;151,23;170,23;182,17;169,11" o:connectangles="0,0,0,0,0,0"/>
                  </v:shape>
                </v:group>
                <v:group id="Group 213" o:spid="_x0000_s1109" style="position:absolute;left:4095;top:1958;width:220;height:36" coordorigin="4095,1958" coordsize="22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14" o:spid="_x0000_s1110" style="position:absolute;left:4095;top:1958;width:220;height:36;visibility:visible;mso-wrap-style:square;v-text-anchor:top" coordsize="2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LVsAA&#10;AADcAAAADwAAAGRycy9kb3ducmV2LnhtbERPy4rCMBTdC/5DuII7m1pklGoUmWEGV8KoH3Bpbh/a&#10;3NQkavXrJ4sBl4fzXm1604o7Od9YVjBNUhDEhdUNVwpOx+/JAoQPyBpby6TgSR426+Fghbm2D/6l&#10;+yFUIoawz1FBHUKXS+mLmgz6xHbEkSutMxgidJXUDh8x3LQyS9MPabDh2FBjR581FZfDzSjYN2Z7&#10;m7l98XW+lq9sLo205Y9S41G/XYII1Ie3+N+90wqyWZwfz8Qj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ALVsAAAADcAAAADwAAAAAAAAAAAAAAAACYAgAAZHJzL2Rvd25y&#10;ZXYueG1sUEsFBgAAAAAEAAQA9QAAAIUDAAAAAA==&#10;" path="m37,l,17,37,35r,-12l30,23r,-11l37,12,37,xe" fillcolor="#010101" stroked="f">
                    <v:path arrowok="t" o:connecttype="custom" o:connectlocs="37,0;0,17;37,35;37,23;30,23;30,12;37,12;37,0" o:connectangles="0,0,0,0,0,0,0,0"/>
                  </v:shape>
                  <v:shape id="Freeform 215" o:spid="_x0000_s1111" style="position:absolute;left:4095;top:1958;width:220;height:36;visibility:visible;mso-wrap-style:square;v-text-anchor:top" coordsize="2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uzcQA&#10;AADcAAAADwAAAGRycy9kb3ducmV2LnhtbESP3WoCMRSE7wu+QzhC72rWZWllNYooll4JtX2Aw+bs&#10;j25O1iT70z59Uyj0cpiZb5jNbjKtGMj5xrKC5SIBQVxY3XCl4PPj9LQC4QOyxtYyKfgiD7vt7GGD&#10;ubYjv9NwCZWIEPY5KqhD6HIpfVGTQb+wHXH0SusMhihdJbXDMcJNK9MkeZYGG44LNXZ0qKm4XXqj&#10;4NyYfZ+5c3G83svv9EUaactXpR7n034NItAU/sN/7TetIM2W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Mrs3EAAAA3AAAAA8AAAAAAAAAAAAAAAAAmAIAAGRycy9k&#10;b3ducmV2LnhtbFBLBQYAAAAABAAEAPUAAACJAwAAAAA=&#10;" path="m37,12r-7,l30,23r7,l37,12xe" fillcolor="#010101" stroked="f">
                    <v:path arrowok="t" o:connecttype="custom" o:connectlocs="37,12;30,12;30,23;37,23;37,12" o:connectangles="0,0,0,0,0"/>
                  </v:shape>
                  <v:shape id="Freeform 216" o:spid="_x0000_s1112" style="position:absolute;left:4095;top:1958;width:220;height:36;visibility:visible;mso-wrap-style:square;v-text-anchor:top" coordsize="2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4wusMA&#10;AADcAAAADwAAAGRycy9kb3ducmV2LnhtbESPzYoCMRCE7wu+Q2jB25pxEFdGo4ii7Enw5wGaSc+P&#10;TjpjEnV2n34jCHssquorar7sTCMe5HxtWcFomIAgzq2uuVRwPm0/pyB8QNbYWCYFP+Rhueh9zDHT&#10;9skHehxDKSKEfYYKqhDaTEqfV2TQD21LHL3COoMhSldK7fAZ4aaRaZJMpMGa40KFLa0ryq/Hu1Gw&#10;r83qPnb7fHO5Fb/plzTSFjulBv1uNQMRqAv/4Xf7WytIxym8zs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4wusMAAADcAAAADwAAAAAAAAAAAAAAAACYAgAAZHJzL2Rv&#10;d25yZXYueG1sUEsFBgAAAAAEAAQA9QAAAIgDAAAAAA==&#10;" path="m219,12l37,12r,11l219,23r,-11xe" fillcolor="#010101" stroked="f">
                    <v:path arrowok="t" o:connecttype="custom" o:connectlocs="219,12;37,12;37,23;219,23;219,12" o:connectangles="0,0,0,0,0"/>
                  </v:shape>
                </v:group>
                <v:group id="Group 217" o:spid="_x0000_s1113" style="position:absolute;left:3490;top:1462;width:38;height:257" coordorigin="3490,1462" coordsize="38,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18" o:spid="_x0000_s1114" style="position:absolute;left:3490;top:1462;width:38;height:257;visibility:visible;mso-wrap-style:square;v-text-anchor:top" coordsize="3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HPMUA&#10;AADcAAAADwAAAGRycy9kb3ducmV2LnhtbESPW2vCQBSE3wv+h+UIvhTdGEKR6CoqVOpDC17w+ZA9&#10;5mL2bMhuY/rvu4Lg4zAz3zCLVW9q0VHrSssKppMIBHFmdcm5gvPpczwD4TyyxtoyKfgjB6vl4G2B&#10;qbZ3PlB39LkIEHYpKii8b1IpXVaQQTexDXHwrrY16INsc6lbvAe4qWUcRR/SYMlhocCGtgVlt+Ov&#10;UZBsq321f+82l598Vlny3e47lkqNhv16DsJT71/hZ/tLK4iTBB5nw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Ec8xQAAANwAAAAPAAAAAAAAAAAAAAAAAJgCAABkcnMv&#10;ZG93bnJldi54bWxQSwUGAAAAAAQABAD1AAAAigMAAAAA&#10;" path="m11,219l,219r18,37l34,225r-23,l11,219xe" fillcolor="#010101" stroked="f">
                    <v:path arrowok="t" o:connecttype="custom" o:connectlocs="11,219;0,219;18,256;34,225;11,225;11,219" o:connectangles="0,0,0,0,0,0"/>
                  </v:shape>
                  <v:shape id="Freeform 219" o:spid="_x0000_s1115" style="position:absolute;left:3490;top:1462;width:38;height:257;visibility:visible;mso-wrap-style:square;v-text-anchor:top" coordsize="3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ip8YA&#10;AADcAAAADwAAAGRycy9kb3ducmV2LnhtbESPW2vCQBSE3wv+h+UIfSm6abAiMRuxQqU+VPCCz4fs&#10;MRezZ0N2jem/7xYKfRxm5hsmXQ2mET11rrKs4HUagSDOra64UHA+fUwWIJxH1thYJgXf5GCVjZ5S&#10;TLR98IH6oy9EgLBLUEHpfZtI6fKSDLqpbYmDd7WdQR9kV0jd4SPATSPjKJpLgxWHhRJb2pSU3453&#10;o2C2qXf17qV/v+yLRW3J99uvWCr1PB7WSxCeBv8f/mt/agXx7A1+z4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zip8YAAADcAAAADwAAAAAAAAAAAAAAAACYAgAAZHJz&#10;L2Rvd25yZXYueG1sUEsFBgAAAAAEAAQA9QAAAIsDAAAAAA==&#10;" path="m25,l11,r,225l25,225,25,xe" fillcolor="#010101" stroked="f">
                    <v:path arrowok="t" o:connecttype="custom" o:connectlocs="25,0;11,0;11,225;25,225;25,0" o:connectangles="0,0,0,0,0"/>
                  </v:shape>
                  <v:shape id="Freeform 220" o:spid="_x0000_s1116" style="position:absolute;left:3490;top:1462;width:38;height:257;visibility:visible;mso-wrap-style:square;v-text-anchor:top" coordsize="3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80MQA&#10;AADcAAAADwAAAGRycy9kb3ducmV2LnhtbESPT4vCMBTE78J+h/AEL7KmFhGpRnEFRQ8K6y6eH83b&#10;/tnmpTSx1m9vBMHjMDO/YRarzlSipcYVlhWMRxEI4tTqgjMFvz/bzxkI55E1VpZJwZ0crJYfvQUm&#10;2t74m9qzz0SAsEtQQe59nUjp0pwMupGtiYP3ZxuDPsgmk7rBW4CbSsZRNJUGCw4LOda0ySn9P1+N&#10;gsmmPJSHYft1OWWz0pJvd8dYKjXod+s5CE+df4df7b1WEE+m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fNDEAAAA3AAAAA8AAAAAAAAAAAAAAAAAmAIAAGRycy9k&#10;b3ducmV2LnhtbFBLBQYAAAAABAAEAPUAAACJAwAAAAA=&#10;" path="m37,219r-12,l25,225r9,l37,219xe" fillcolor="#010101" stroked="f">
                    <v:path arrowok="t" o:connecttype="custom" o:connectlocs="37,219;25,219;25,225;34,225;37,219" o:connectangles="0,0,0,0,0"/>
                  </v:shape>
                </v:group>
                <v:group id="Group 221" o:spid="_x0000_s1117" style="position:absolute;left:3490;top:2361;width:38;height:257" coordorigin="3490,2361" coordsize="38,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22" o:spid="_x0000_s1118" style="position:absolute;left:3490;top:2361;width:38;height:257;visibility:visible;mso-wrap-style:square;v-text-anchor:top" coordsize="3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1NOcEA&#10;AADcAAAADwAAAGRycy9kb3ducmV2LnhtbERPy4rCMBTdD/gP4QpuBk0tIlKNosLIuFDwgetLc+3D&#10;5qY0mdr5e7MQXB7Oe7HqTCVaalxhWcF4FIEgTq0uOFNwvfwMZyCcR9ZYWSYF/+Rgtex9LTDR9skn&#10;as8+EyGEXYIKcu/rREqX5mTQjWxNHLi7bQz6AJtM6gafIdxUMo6iqTRYcGjIsaZtTunj/GcUTLbl&#10;vtx/t5vbMZuVlny7O8RSqUG/W89BeOr8R/x2/2oF8SSsDWfC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tTTnBAAAA3AAAAA8AAAAAAAAAAAAAAAAAmAIAAGRycy9kb3du&#10;cmV2LnhtbFBLBQYAAAAABAAEAPUAAACGAwAAAAA=&#10;" path="m25,31r-13,l12,256r13,l25,31xe" fillcolor="#010101" stroked="f">
                    <v:path arrowok="t" o:connecttype="custom" o:connectlocs="25,31;12,31;12,256;25,256;25,31" o:connectangles="0,0,0,0,0"/>
                  </v:shape>
                  <v:shape id="Freeform 223" o:spid="_x0000_s1119" style="position:absolute;left:3490;top:2361;width:38;height:257;visibility:visible;mso-wrap-style:square;v-text-anchor:top" coordsize="3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oosYA&#10;AADcAAAADwAAAGRycy9kb3ducmV2LnhtbESPT2vCQBTE70K/w/IKXqRuGkTSNBtpBYseFGrF8yP7&#10;mj/Nvg3ZbYzfvlsQPA4z8xsmW42mFQP1rras4HkegSAurK65VHD62jwlIJxH1thaJgVXcrDKHyYZ&#10;ptpe+JOGoy9FgLBLUUHlfZdK6YqKDLq57YiD9217gz7IvpS6x0uAm1bGUbSUBmsOCxV2tK6o+Dn+&#10;GgWLdbNrdrPh/Xwok8aSHz72sVRq+ji+vYLwNPp7+NbeagXx4gX+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HoosYAAADcAAAADwAAAAAAAAAAAAAAAACYAgAAZHJz&#10;L2Rvd25yZXYueG1sUEsFBgAAAAAEAAQA9QAAAIsDAAAAAA==&#10;" path="m18,l,37r12,l12,31r22,l18,xe" fillcolor="#010101" stroked="f">
                    <v:path arrowok="t" o:connecttype="custom" o:connectlocs="18,0;0,37;12,37;12,31;34,31;18,0" o:connectangles="0,0,0,0,0,0"/>
                  </v:shape>
                  <v:shape id="Freeform 224" o:spid="_x0000_s1120" style="position:absolute;left:3490;top:2361;width:38;height:257;visibility:visible;mso-wrap-style:square;v-text-anchor:top" coordsize="3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X4sMA&#10;AADcAAAADwAAAGRycy9kb3ducmV2LnhtbERPy2rCQBTdC/7DcAvdSJ0YVELqKBpo0UUF09L1JXOb&#10;RzN3QmaapH/fWRRcHs57d5hMKwbqXW1ZwWoZgSAurK65VPDx/vKUgHAeWWNrmRT8koPDfj7bYart&#10;yDcacl+KEMIuRQWV910qpSsqMuiWtiMO3JftDfoA+1LqHscQbloZR9FWGqw5NFTYUVZR8Z3/GAXr&#10;rLk0l8Vw+ryWSWPJD69vsVTq8WE6PoPwNPm7+N991griTZgfzoQj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LX4sMAAADcAAAADwAAAAAAAAAAAAAAAACYAgAAZHJzL2Rv&#10;d25yZXYueG1sUEsFBgAAAAAEAAQA9QAAAIgDAAAAAA==&#10;" path="m34,31r-9,l25,37r12,l34,31xe" fillcolor="#010101" stroked="f">
                    <v:path arrowok="t" o:connecttype="custom" o:connectlocs="34,31;25,31;25,37;37,37;34,31" o:connectangles="0,0,0,0,0"/>
                  </v:shape>
                </v:group>
                <v:shape id="Freeform 225" o:spid="_x0000_s1121" style="position:absolute;left:1319;top:348;width:4415;height:3308;visibility:visible;mso-wrap-style:square;v-text-anchor:top" coordsize="4415,3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Gwi8MA&#10;AADcAAAADwAAAGRycy9kb3ducmV2LnhtbESP0YrCMBRE34X9h3CFfdO0EUW6RpEFURBE637Apbm2&#10;xeamNKl2/94IC/s4zMwZZrUZbCMe1PnasYZ0moAgLpypudTwc91NliB8QDbYOCYNv+Rhs/4YrTAz&#10;7skXeuShFBHCPkMNVQhtJqUvKrLop64ljt7NdRZDlF0pTYfPCLeNVEmykBZrjgsVtvRdUXHPe6vh&#10;uK1nMzXv7+f0onqppNmfdkbrz/Gw/QIRaAj/4b/2wWhQ8xTeZ+IR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Gwi8MAAADcAAAADwAAAAAAAAAAAAAAAACYAgAAZHJzL2Rv&#10;d25yZXYueG1sUEsFBgAAAAAEAAQA9QAAAIgDAAAAAA==&#10;" path="m4414,l,,,3307r4414,l4414,xe" filled="f" strokeweight="1.02pt">
                  <v:path arrowok="t" o:connecttype="custom" o:connectlocs="4414,0;0,0;0,3307;4414,3307;4414,0" o:connectangles="0,0,0,0,0"/>
                </v:shape>
                <v:shape id="Text Box 226" o:spid="_x0000_s1122" type="#_x0000_t202" style="position:absolute;left:2924;top:2618;width:1136;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VccA&#10;AADcAAAADwAAAGRycy9kb3ducmV2LnhtbESPQWsCMRSE70L/Q3gFbzVrwGJXo0hpiz30oC2V3p6b&#10;1812Ny/LJurWX28KBY/DzHzDzJe9a8SRulB51jAeZSCIC28qLjV8vD/fTUGEiGyw8UwafinAcnEz&#10;mGNu/Ik3dNzGUiQIhxw12BjbXMpQWHIYRr4lTt637xzGJLtSmg5PCe4aqbLsXjqsOC1YbOnRUlFv&#10;D07D58Oktv7pbTPdv9bq8PXyo3a7s9bD2341AxGpj9fwf3ttNKiJgr8z6QjIx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P1VXHAAAA3AAAAA8AAAAAAAAAAAAAAAAAmAIAAGRy&#10;cy9kb3ducmV2LnhtbFBLBQYAAAAABAAEAPUAAACMAwAAAAA=&#10;" fillcolor="#b3b3b3" strokecolor="#010101" strokeweight=".21731mm">
                  <v:textbox inset="0,0,0,0">
                    <w:txbxContent>
                      <w:p w:rsidR="00000000" w:rsidRDefault="00BB31A1">
                        <w:pPr>
                          <w:pStyle w:val="BodyText"/>
                          <w:kinsoku w:val="0"/>
                          <w:overflowPunct w:val="0"/>
                          <w:spacing w:before="27"/>
                          <w:ind w:left="13" w:right="14"/>
                          <w:jc w:val="center"/>
                          <w:rPr>
                            <w:rFonts w:ascii="Times New Roman" w:hAnsi="Times New Roman" w:cs="Times New Roman"/>
                            <w:b/>
                            <w:bCs/>
                            <w:w w:val="105"/>
                            <w:sz w:val="9"/>
                            <w:szCs w:val="9"/>
                          </w:rPr>
                        </w:pPr>
                        <w:r>
                          <w:rPr>
                            <w:rFonts w:ascii="Times New Roman" w:hAnsi="Times New Roman" w:cs="Times New Roman"/>
                            <w:b/>
                            <w:bCs/>
                            <w:w w:val="105"/>
                            <w:sz w:val="9"/>
                            <w:szCs w:val="9"/>
                          </w:rPr>
                          <w:t>Substitutes</w:t>
                        </w:r>
                      </w:p>
                      <w:p w:rsidR="00000000" w:rsidRDefault="00BB31A1">
                        <w:pPr>
                          <w:pStyle w:val="BodyText"/>
                          <w:kinsoku w:val="0"/>
                          <w:overflowPunct w:val="0"/>
                          <w:spacing w:before="3"/>
                          <w:ind w:left="13" w:right="151"/>
                          <w:jc w:val="center"/>
                          <w:rPr>
                            <w:rFonts w:ascii="Tahoma" w:hAnsi="Tahoma" w:cs="Tahoma"/>
                            <w:w w:val="105"/>
                            <w:sz w:val="9"/>
                            <w:szCs w:val="9"/>
                          </w:rPr>
                        </w:pPr>
                        <w:r>
                          <w:rPr>
                            <w:rFonts w:ascii="Tahoma" w:hAnsi="Tahoma" w:cs="Tahoma"/>
                            <w:w w:val="105"/>
                            <w:sz w:val="9"/>
                            <w:szCs w:val="9"/>
                          </w:rPr>
                          <w:t>Rivalry, differentiation</w:t>
                        </w:r>
                      </w:p>
                    </w:txbxContent>
                  </v:textbox>
                </v:shape>
                <v:shape id="Text Box 227" o:spid="_x0000_s1123" type="#_x0000_t202" style="position:absolute;left:4315;top:1719;width:1134;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wzsgA&#10;AADcAAAADwAAAGRycy9kb3ducmV2LnhtbESPQWvCQBSE70L/w/IK3nTTiGJTVxFpS3vwoC2V3l6z&#10;r9k02bchu2rqr3cFweMwM98ws0Vna3Gg1peOFTwMExDEudMlFwo+P14GUxA+IGusHZOCf/KwmN/1&#10;Zphpd+QNHbahEBHCPkMFJoQmk9Lnhiz6oWuIo/frWoshyraQusVjhNtapkkykRZLjgsGG1oZyqvt&#10;3ir4ehxXxj2vN9Of9yrdf7/+pbvdSan+fbd8AhGoC7fwtf2mFaTjEVzOxCMg52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g3DOyAAAANwAAAAPAAAAAAAAAAAAAAAAAJgCAABk&#10;cnMvZG93bnJldi54bWxQSwUGAAAAAAQABAD1AAAAjQMAAAAA&#10;" fillcolor="#b3b3b3" strokecolor="#010101" strokeweight=".21731mm">
                  <v:textbox inset="0,0,0,0">
                    <w:txbxContent>
                      <w:p w:rsidR="00000000" w:rsidRDefault="00BB31A1">
                        <w:pPr>
                          <w:pStyle w:val="BodyText"/>
                          <w:kinsoku w:val="0"/>
                          <w:overflowPunct w:val="0"/>
                          <w:spacing w:before="27" w:line="247" w:lineRule="auto"/>
                          <w:ind w:left="121" w:right="122" w:firstLine="3"/>
                          <w:jc w:val="center"/>
                          <w:rPr>
                            <w:rFonts w:ascii="Tahoma" w:hAnsi="Tahoma" w:cs="Tahoma"/>
                            <w:w w:val="105"/>
                            <w:sz w:val="9"/>
                            <w:szCs w:val="9"/>
                          </w:rPr>
                        </w:pPr>
                        <w:r>
                          <w:rPr>
                            <w:rFonts w:ascii="Times New Roman" w:hAnsi="Times New Roman" w:cs="Times New Roman"/>
                            <w:b/>
                            <w:bCs/>
                            <w:w w:val="105"/>
                            <w:sz w:val="9"/>
                            <w:szCs w:val="9"/>
                          </w:rPr>
                          <w:t xml:space="preserve">Buyer Power </w:t>
                        </w:r>
                        <w:r>
                          <w:rPr>
                            <w:rFonts w:ascii="Tahoma" w:hAnsi="Tahoma" w:cs="Tahoma"/>
                            <w:w w:val="105"/>
                            <w:sz w:val="9"/>
                            <w:szCs w:val="9"/>
                          </w:rPr>
                          <w:t xml:space="preserve">Concentration, </w:t>
                        </w:r>
                        <w:r>
                          <w:rPr>
                            <w:rFonts w:ascii="Tahoma" w:hAnsi="Tahoma" w:cs="Tahoma"/>
                            <w:spacing w:val="-3"/>
                            <w:w w:val="105"/>
                            <w:sz w:val="9"/>
                            <w:szCs w:val="9"/>
                          </w:rPr>
                          <w:t xml:space="preserve">elastic </w:t>
                        </w:r>
                        <w:r>
                          <w:rPr>
                            <w:rFonts w:ascii="Tahoma" w:hAnsi="Tahoma" w:cs="Tahoma"/>
                            <w:w w:val="105"/>
                            <w:sz w:val="9"/>
                            <w:szCs w:val="9"/>
                          </w:rPr>
                          <w:t>demand, substitutes, information</w:t>
                        </w:r>
                      </w:p>
                    </w:txbxContent>
                  </v:textbox>
                </v:shape>
                <v:shape id="Text Box 228" o:spid="_x0000_s1124" type="#_x0000_t202" style="position:absolute;left:2960;top:1719;width:1136;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ousgA&#10;AADcAAAADwAAAGRycy9kb3ducmV2LnhtbESPQWvCQBSE70L/w/IK3nTToGJTVxFpS3vwoC2V3l6z&#10;r9k02bchu2rqr3cFweMwM98ws0Vna3Gg1peOFTwMExDEudMlFwo+P14GUxA+IGusHZOCf/KwmN/1&#10;Zphpd+QNHbahEBHCPkMFJoQmk9Lnhiz6oWuIo/frWoshyraQusVjhNtapkkykRZLjgsGG1oZyqvt&#10;3ir4ehxXxj2vN9Of9yrdf7/+pbvdSan+fbd8AhGoC7fwtf2mFaTjEVzOxCMg52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aui6yAAAANwAAAAPAAAAAAAAAAAAAAAAAJgCAABk&#10;cnMvZG93bnJldi54bWxQSwUGAAAAAAQABAD1AAAAjQMAAAAA&#10;" fillcolor="#b3b3b3" strokecolor="#010101" strokeweight=".21731mm">
                  <v:textbox inset="0,0,0,0">
                    <w:txbxContent>
                      <w:p w:rsidR="00000000" w:rsidRDefault="00BB31A1">
                        <w:pPr>
                          <w:pStyle w:val="BodyText"/>
                          <w:kinsoku w:val="0"/>
                          <w:overflowPunct w:val="0"/>
                          <w:spacing w:before="27" w:line="247" w:lineRule="auto"/>
                          <w:ind w:left="43" w:right="9" w:firstLine="368"/>
                          <w:rPr>
                            <w:rFonts w:ascii="Tahoma" w:hAnsi="Tahoma" w:cs="Tahoma"/>
                            <w:w w:val="105"/>
                            <w:sz w:val="6"/>
                            <w:szCs w:val="6"/>
                          </w:rPr>
                        </w:pPr>
                        <w:r>
                          <w:rPr>
                            <w:rFonts w:ascii="Times New Roman" w:hAnsi="Times New Roman" w:cs="Times New Roman"/>
                            <w:b/>
                            <w:bCs/>
                            <w:w w:val="105"/>
                            <w:sz w:val="9"/>
                            <w:szCs w:val="9"/>
                          </w:rPr>
                          <w:t xml:space="preserve">Rivalry </w:t>
                        </w:r>
                        <w:r>
                          <w:rPr>
                            <w:rFonts w:ascii="Tahoma" w:hAnsi="Tahoma" w:cs="Tahoma"/>
                            <w:w w:val="105"/>
                            <w:sz w:val="9"/>
                            <w:szCs w:val="9"/>
                          </w:rPr>
                          <w:t>Concentration, exit barrier, differentiation, diversity, sales growth, scale econ</w:t>
                        </w:r>
                        <w:r>
                          <w:rPr>
                            <w:rFonts w:ascii="Tahoma" w:hAnsi="Tahoma" w:cs="Tahoma"/>
                            <w:w w:val="105"/>
                            <w:sz w:val="6"/>
                            <w:szCs w:val="6"/>
                          </w:rPr>
                          <w:t>.</w:t>
                        </w:r>
                      </w:p>
                    </w:txbxContent>
                  </v:textbox>
                </v:shape>
                <v:shape id="Text Box 229" o:spid="_x0000_s1125" type="#_x0000_t202" style="position:absolute;left:1643;top:1719;width:1136;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NIccA&#10;AADcAAAADwAAAGRycy9kb3ducmV2LnhtbESPQWvCQBSE7wX/w/IEb7oxkGJTV5FSxR48aEult9fs&#10;azZN9m3Irhr767sFocdhZr5h5sveNuJMna8cK5hOEhDEhdMVlwreXtfjGQgfkDU2jknBlTwsF4O7&#10;OebaXXhP50MoRYSwz1GBCaHNpfSFIYt+4lri6H25zmKIsiul7vAS4baRaZLcS4sVxwWDLT0ZKurD&#10;ySp4f8hq4553+9nnS52ePjbf6fH4o9Ro2K8eQQTqw3/41t5qBWmWwd+Ze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mTSHHAAAA3AAAAA8AAAAAAAAAAAAAAAAAmAIAAGRy&#10;cy9kb3ducmV2LnhtbFBLBQYAAAAABAAEAPUAAACMAwAAAAA=&#10;" fillcolor="#b3b3b3" strokecolor="#010101" strokeweight=".21731mm">
                  <v:textbox inset="0,0,0,0">
                    <w:txbxContent>
                      <w:p w:rsidR="00000000" w:rsidRDefault="00BB31A1">
                        <w:pPr>
                          <w:pStyle w:val="BodyText"/>
                          <w:kinsoku w:val="0"/>
                          <w:overflowPunct w:val="0"/>
                          <w:spacing w:before="27" w:line="247" w:lineRule="auto"/>
                          <w:ind w:left="59" w:right="58"/>
                          <w:jc w:val="center"/>
                          <w:rPr>
                            <w:rFonts w:ascii="Tahoma" w:hAnsi="Tahoma" w:cs="Tahoma"/>
                            <w:sz w:val="9"/>
                            <w:szCs w:val="9"/>
                          </w:rPr>
                        </w:pPr>
                        <w:r>
                          <w:rPr>
                            <w:rFonts w:ascii="Times New Roman" w:hAnsi="Times New Roman" w:cs="Times New Roman"/>
                            <w:b/>
                            <w:bCs/>
                            <w:w w:val="105"/>
                            <w:sz w:val="9"/>
                            <w:szCs w:val="9"/>
                          </w:rPr>
                          <w:t xml:space="preserve">Supplier Power </w:t>
                        </w:r>
                        <w:r>
                          <w:rPr>
                            <w:rFonts w:ascii="Tahoma" w:hAnsi="Tahoma" w:cs="Tahoma"/>
                            <w:w w:val="105"/>
                            <w:sz w:val="9"/>
                            <w:szCs w:val="9"/>
                          </w:rPr>
                          <w:t xml:space="preserve">Concentration, substitutes, </w:t>
                        </w:r>
                        <w:r>
                          <w:rPr>
                            <w:rFonts w:ascii="Tahoma" w:hAnsi="Tahoma" w:cs="Tahoma"/>
                            <w:sz w:val="9"/>
                            <w:szCs w:val="9"/>
                          </w:rPr>
                          <w:t>differentiation, switching</w:t>
                        </w:r>
                      </w:p>
                    </w:txbxContent>
                  </v:textbox>
                </v:shape>
                <v:shape id="Text Box 230" o:spid="_x0000_s1126" type="#_x0000_t202" style="position:absolute;left:2924;top:820;width:1136;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VscA&#10;AADcAAAADwAAAGRycy9kb3ducmV2LnhtbESPQWvCQBSE74X+h+UJ3nRjQLGpq5Si0h48aEult9fs&#10;azZN9m3Irhr99a4g9DjMzDfMbNHZWhyp9aVjBaNhAoI4d7rkQsHnx2owBeEDssbaMSk4k4fF/PFh&#10;hpl2J97ScRcKESHsM1RgQmgyKX1uyKIfuoY4er+utRiibAupWzxFuK1lmiQTabHkuGCwoVdDebU7&#10;WAVfT+PKuOVmO/15r9LD9/ov3e8vSvV73csziEBd+A/f229aQTqewO1MP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001bHAAAA3AAAAA8AAAAAAAAAAAAAAAAAmAIAAGRy&#10;cy9kb3ducmV2LnhtbFBLBQYAAAAABAAEAPUAAACMAwAAAAA=&#10;" fillcolor="#b3b3b3" strokecolor="#010101" strokeweight=".21731mm">
                  <v:textbox inset="0,0,0,0">
                    <w:txbxContent>
                      <w:p w:rsidR="00000000" w:rsidRDefault="00BB31A1">
                        <w:pPr>
                          <w:pStyle w:val="BodyText"/>
                          <w:kinsoku w:val="0"/>
                          <w:overflowPunct w:val="0"/>
                          <w:spacing w:before="27"/>
                          <w:ind w:left="443"/>
                          <w:rPr>
                            <w:rFonts w:ascii="Times New Roman" w:hAnsi="Times New Roman" w:cs="Times New Roman"/>
                            <w:b/>
                            <w:bCs/>
                            <w:w w:val="105"/>
                            <w:sz w:val="9"/>
                            <w:szCs w:val="9"/>
                          </w:rPr>
                        </w:pPr>
                        <w:r>
                          <w:rPr>
                            <w:rFonts w:ascii="Times New Roman" w:hAnsi="Times New Roman" w:cs="Times New Roman"/>
                            <w:b/>
                            <w:bCs/>
                            <w:w w:val="105"/>
                            <w:sz w:val="9"/>
                            <w:szCs w:val="9"/>
                          </w:rPr>
                          <w:t>Entry</w:t>
                        </w:r>
                      </w:p>
                      <w:p w:rsidR="00000000" w:rsidRDefault="00BB31A1">
                        <w:pPr>
                          <w:pStyle w:val="BodyText"/>
                          <w:kinsoku w:val="0"/>
                          <w:overflowPunct w:val="0"/>
                          <w:spacing w:before="3" w:line="244" w:lineRule="auto"/>
                          <w:ind w:left="77" w:right="77" w:firstLine="7"/>
                          <w:jc w:val="both"/>
                          <w:rPr>
                            <w:rFonts w:ascii="Tahoma" w:hAnsi="Tahoma" w:cs="Tahoma"/>
                            <w:w w:val="105"/>
                            <w:sz w:val="9"/>
                            <w:szCs w:val="9"/>
                          </w:rPr>
                        </w:pPr>
                        <w:r>
                          <w:rPr>
                            <w:rFonts w:ascii="Tahoma" w:hAnsi="Tahoma" w:cs="Tahoma"/>
                            <w:w w:val="105"/>
                            <w:sz w:val="9"/>
                            <w:szCs w:val="9"/>
                          </w:rPr>
                          <w:t>Scale, lock-in,</w:t>
                        </w:r>
                        <w:r>
                          <w:rPr>
                            <w:rFonts w:ascii="Tahoma" w:hAnsi="Tahoma" w:cs="Tahoma"/>
                            <w:spacing w:val="-22"/>
                            <w:w w:val="105"/>
                            <w:sz w:val="9"/>
                            <w:szCs w:val="9"/>
                          </w:rPr>
                          <w:t xml:space="preserve"> </w:t>
                        </w:r>
                        <w:r>
                          <w:rPr>
                            <w:rFonts w:ascii="Tahoma" w:hAnsi="Tahoma" w:cs="Tahoma"/>
                            <w:w w:val="105"/>
                            <w:sz w:val="9"/>
                            <w:szCs w:val="9"/>
                          </w:rPr>
                          <w:t>network, product differentiation, government,</w:t>
                        </w:r>
                        <w:r>
                          <w:rPr>
                            <w:rFonts w:ascii="Tahoma" w:hAnsi="Tahoma" w:cs="Tahoma"/>
                            <w:spacing w:val="-21"/>
                            <w:w w:val="105"/>
                            <w:sz w:val="9"/>
                            <w:szCs w:val="9"/>
                          </w:rPr>
                          <w:t xml:space="preserve"> </w:t>
                        </w:r>
                        <w:r>
                          <w:rPr>
                            <w:rFonts w:ascii="Tahoma" w:hAnsi="Tahoma" w:cs="Tahoma"/>
                            <w:w w:val="105"/>
                            <w:sz w:val="9"/>
                            <w:szCs w:val="9"/>
                          </w:rPr>
                          <w:t>reputation</w:t>
                        </w:r>
                      </w:p>
                    </w:txbxContent>
                  </v:textbox>
                </v:shape>
                <w10:wrap type="topAndBottom" anchorx="page"/>
              </v:group>
            </w:pict>
          </mc:Fallback>
        </mc:AlternateContent>
      </w:r>
    </w:p>
    <w:p w:rsidR="00000000" w:rsidRDefault="00BB31A1">
      <w:pPr>
        <w:pStyle w:val="BodyText"/>
        <w:kinsoku w:val="0"/>
        <w:overflowPunct w:val="0"/>
        <w:spacing w:before="11"/>
        <w:rPr>
          <w:rFonts w:ascii="Times New Roman" w:hAnsi="Times New Roman" w:cs="Times New Roman"/>
          <w:sz w:val="25"/>
          <w:szCs w:val="25"/>
        </w:rPr>
        <w:sectPr w:rsidR="00000000">
          <w:pgSz w:w="12240" w:h="15840"/>
          <w:pgMar w:top="1500" w:right="1720" w:bottom="720" w:left="1200" w:header="0" w:footer="526" w:gutter="0"/>
          <w:cols w:space="720"/>
          <w:noEndnote/>
        </w:sectPr>
      </w:pPr>
    </w:p>
    <w:p w:rsidR="00000000" w:rsidRDefault="00750D5A">
      <w:pPr>
        <w:pStyle w:val="BodyText"/>
        <w:kinsoku w:val="0"/>
        <w:overflowPunct w:val="0"/>
        <w:rPr>
          <w:rFonts w:ascii="Times New Roman" w:hAnsi="Times New Roman" w:cs="Times New Roman"/>
          <w:sz w:val="20"/>
          <w:szCs w:val="20"/>
        </w:rPr>
      </w:pPr>
      <w:r>
        <w:rPr>
          <w:noProof/>
        </w:rPr>
        <w:lastRenderedPageBreak/>
        <mc:AlternateContent>
          <mc:Choice Requires="wps">
            <w:drawing>
              <wp:anchor distT="0" distB="0" distL="114300" distR="114300" simplePos="0" relativeHeight="251685888" behindDoc="1" locked="0" layoutInCell="0" allowOverlap="1">
                <wp:simplePos x="0" y="0"/>
                <wp:positionH relativeFrom="page">
                  <wp:posOffset>1014730</wp:posOffset>
                </wp:positionH>
                <wp:positionV relativeFrom="page">
                  <wp:posOffset>1741805</wp:posOffset>
                </wp:positionV>
                <wp:extent cx="76200" cy="76200"/>
                <wp:effectExtent l="0" t="0" r="0" b="0"/>
                <wp:wrapNone/>
                <wp:docPr id="233"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127" style="position:absolute;margin-left:79.9pt;margin-top:137.15pt;width:6pt;height: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page">
                  <wp:posOffset>1014730</wp:posOffset>
                </wp:positionH>
                <wp:positionV relativeFrom="page">
                  <wp:posOffset>1892935</wp:posOffset>
                </wp:positionV>
                <wp:extent cx="76200" cy="76200"/>
                <wp:effectExtent l="0" t="0" r="0" b="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128" style="position:absolute;margin-left:79.9pt;margin-top:149.05pt;width:6pt;height:6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page">
                  <wp:posOffset>1014730</wp:posOffset>
                </wp:positionH>
                <wp:positionV relativeFrom="page">
                  <wp:posOffset>2043430</wp:posOffset>
                </wp:positionV>
                <wp:extent cx="76200" cy="76200"/>
                <wp:effectExtent l="0" t="0" r="0" b="0"/>
                <wp:wrapNone/>
                <wp:docPr id="231"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129" style="position:absolute;margin-left:79.9pt;margin-top:160.9pt;width:6pt;height:6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1014730</wp:posOffset>
                </wp:positionH>
                <wp:positionV relativeFrom="page">
                  <wp:posOffset>2194560</wp:posOffset>
                </wp:positionV>
                <wp:extent cx="76200" cy="76200"/>
                <wp:effectExtent l="0" t="0" r="0" b="0"/>
                <wp:wrapNone/>
                <wp:docPr id="23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130" style="position:absolute;margin-left:79.9pt;margin-top:172.8pt;width:6pt;height:6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page">
                  <wp:posOffset>1014730</wp:posOffset>
                </wp:positionH>
                <wp:positionV relativeFrom="page">
                  <wp:posOffset>2345690</wp:posOffset>
                </wp:positionV>
                <wp:extent cx="76200" cy="76200"/>
                <wp:effectExtent l="0" t="0" r="0" b="0"/>
                <wp:wrapNone/>
                <wp:docPr id="229"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131" style="position:absolute;margin-left:79.9pt;margin-top:184.7pt;width:6pt;height:6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page">
                  <wp:posOffset>1014730</wp:posOffset>
                </wp:positionH>
                <wp:positionV relativeFrom="page">
                  <wp:posOffset>2496185</wp:posOffset>
                </wp:positionV>
                <wp:extent cx="76200" cy="76200"/>
                <wp:effectExtent l="0" t="0" r="0" b="0"/>
                <wp:wrapNone/>
                <wp:docPr id="228"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66675"/>
                                  <wp:effectExtent l="0" t="0" r="9525"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132" style="position:absolute;margin-left:79.9pt;margin-top:196.55pt;width:6pt;height: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66675"/>
                            <wp:effectExtent l="0" t="0" r="9525"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page">
                  <wp:posOffset>1014730</wp:posOffset>
                </wp:positionH>
                <wp:positionV relativeFrom="page">
                  <wp:posOffset>2647315</wp:posOffset>
                </wp:positionV>
                <wp:extent cx="76200" cy="76200"/>
                <wp:effectExtent l="0" t="0" r="0" b="0"/>
                <wp:wrapNone/>
                <wp:docPr id="22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133" style="position:absolute;margin-left:79.9pt;margin-top:208.45pt;width:6pt;height: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page">
                  <wp:posOffset>1014730</wp:posOffset>
                </wp:positionH>
                <wp:positionV relativeFrom="page">
                  <wp:posOffset>2797810</wp:posOffset>
                </wp:positionV>
                <wp:extent cx="76200" cy="63500"/>
                <wp:effectExtent l="0" t="0" r="0" b="0"/>
                <wp:wrapNone/>
                <wp:docPr id="226"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134" style="position:absolute;margin-left:79.9pt;margin-top:220.3pt;width:6pt;height: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" o:allowincell="f" filled="f" stroked="f">
                <v:textbox inset="0,0,0,0">
                  <w:txbxContent>
                    <w:p w:rsidR="00000000" w:rsidRDefault="00750D5A">
                      <w:pPr>
                        <w:widowControl/>
                        <w:autoSpaceDE/>
                        <w:autoSpaceDN/>
                        <w:adjustRightInd/>
                        <w:spacing w:line="1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page">
                  <wp:posOffset>1014730</wp:posOffset>
                </wp:positionH>
                <wp:positionV relativeFrom="page">
                  <wp:posOffset>4526280</wp:posOffset>
                </wp:positionV>
                <wp:extent cx="76200" cy="76200"/>
                <wp:effectExtent l="0" t="0" r="0" b="0"/>
                <wp:wrapNone/>
                <wp:docPr id="225"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135" style="position:absolute;margin-left:79.9pt;margin-top:356.4pt;width:6pt;height: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page">
                  <wp:posOffset>1014730</wp:posOffset>
                </wp:positionH>
                <wp:positionV relativeFrom="page">
                  <wp:posOffset>4711700</wp:posOffset>
                </wp:positionV>
                <wp:extent cx="76200" cy="76200"/>
                <wp:effectExtent l="0" t="0" r="0" b="0"/>
                <wp:wrapNone/>
                <wp:docPr id="224"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136" style="position:absolute;margin-left:79.9pt;margin-top:371pt;width:6pt;height:6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page">
                  <wp:posOffset>1014730</wp:posOffset>
                </wp:positionH>
                <wp:positionV relativeFrom="page">
                  <wp:posOffset>4889500</wp:posOffset>
                </wp:positionV>
                <wp:extent cx="76200" cy="76200"/>
                <wp:effectExtent l="0" t="0" r="0" b="0"/>
                <wp:wrapNone/>
                <wp:docPr id="223"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137" style="position:absolute;margin-left:79.9pt;margin-top:385pt;width:6pt;height: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page">
                  <wp:posOffset>1014730</wp:posOffset>
                </wp:positionH>
                <wp:positionV relativeFrom="page">
                  <wp:posOffset>5067935</wp:posOffset>
                </wp:positionV>
                <wp:extent cx="76200" cy="76200"/>
                <wp:effectExtent l="0" t="0" r="0" b="0"/>
                <wp:wrapNone/>
                <wp:docPr id="22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138" style="position:absolute;margin-left:79.9pt;margin-top:399.05pt;width:6pt;height: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page">
                  <wp:posOffset>1014730</wp:posOffset>
                </wp:positionH>
                <wp:positionV relativeFrom="page">
                  <wp:posOffset>7310755</wp:posOffset>
                </wp:positionV>
                <wp:extent cx="76200" cy="76200"/>
                <wp:effectExtent l="0" t="0" r="0" b="0"/>
                <wp:wrapNone/>
                <wp:docPr id="22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139" style="position:absolute;margin-left:79.9pt;margin-top:575.65pt;width:6pt;height:6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page">
                  <wp:posOffset>1014730</wp:posOffset>
                </wp:positionH>
                <wp:positionV relativeFrom="page">
                  <wp:posOffset>7495540</wp:posOffset>
                </wp:positionV>
                <wp:extent cx="76200" cy="76200"/>
                <wp:effectExtent l="0" t="0" r="0" b="0"/>
                <wp:wrapNone/>
                <wp:docPr id="220"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140" style="position:absolute;margin-left:79.9pt;margin-top:590.2pt;width:6pt;height:6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00224" behindDoc="0" locked="0" layoutInCell="0" allowOverlap="1">
                <wp:simplePos x="0" y="0"/>
                <wp:positionH relativeFrom="page">
                  <wp:posOffset>1014730</wp:posOffset>
                </wp:positionH>
                <wp:positionV relativeFrom="page">
                  <wp:posOffset>7673975</wp:posOffset>
                </wp:positionV>
                <wp:extent cx="76200" cy="76200"/>
                <wp:effectExtent l="0" t="0" r="0" b="0"/>
                <wp:wrapNone/>
                <wp:docPr id="219"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141" style="position:absolute;margin-left:79.9pt;margin-top:604.25pt;width:6pt;height:6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01248" behindDoc="0" locked="0" layoutInCell="0" allowOverlap="1">
                <wp:simplePos x="0" y="0"/>
                <wp:positionH relativeFrom="page">
                  <wp:posOffset>1014730</wp:posOffset>
                </wp:positionH>
                <wp:positionV relativeFrom="page">
                  <wp:posOffset>7852410</wp:posOffset>
                </wp:positionV>
                <wp:extent cx="76200" cy="76200"/>
                <wp:effectExtent l="0" t="0" r="0" b="0"/>
                <wp:wrapNone/>
                <wp:docPr id="218"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142" style="position:absolute;margin-left:79.9pt;margin-top:618.3pt;width:6pt;height:6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02272" behindDoc="0" locked="0" layoutInCell="0" allowOverlap="1">
                <wp:simplePos x="0" y="0"/>
                <wp:positionH relativeFrom="page">
                  <wp:posOffset>4124325</wp:posOffset>
                </wp:positionH>
                <wp:positionV relativeFrom="page">
                  <wp:posOffset>1488440</wp:posOffset>
                </wp:positionV>
                <wp:extent cx="2815590" cy="12700"/>
                <wp:effectExtent l="0" t="0" r="0" b="0"/>
                <wp:wrapNone/>
                <wp:docPr id="217"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29C33F" id="Freeform 247"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17.2pt,546.45pt,117.2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03296" behindDoc="0" locked="0" layoutInCell="0" allowOverlap="1">
                <wp:simplePos x="0" y="0"/>
                <wp:positionH relativeFrom="page">
                  <wp:posOffset>4124325</wp:posOffset>
                </wp:positionH>
                <wp:positionV relativeFrom="page">
                  <wp:posOffset>1790700</wp:posOffset>
                </wp:positionV>
                <wp:extent cx="2815590" cy="12700"/>
                <wp:effectExtent l="0" t="0" r="0" b="0"/>
                <wp:wrapNone/>
                <wp:docPr id="216"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AA98F0" id="Freeform 248"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41pt,546.45pt,141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WR+wIAAJE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04320" behindDoc="0" locked="0" layoutInCell="0" allowOverlap="1">
                <wp:simplePos x="0" y="0"/>
                <wp:positionH relativeFrom="page">
                  <wp:posOffset>4124325</wp:posOffset>
                </wp:positionH>
                <wp:positionV relativeFrom="page">
                  <wp:posOffset>2092325</wp:posOffset>
                </wp:positionV>
                <wp:extent cx="2815590" cy="12700"/>
                <wp:effectExtent l="0" t="0" r="0" b="0"/>
                <wp:wrapNone/>
                <wp:docPr id="215"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C0C243" id="Freeform 249"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64.75pt,546.45pt,164.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Oo+gIAAJE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05344" behindDoc="0" locked="0" layoutInCell="0" allowOverlap="1">
                <wp:simplePos x="0" y="0"/>
                <wp:positionH relativeFrom="page">
                  <wp:posOffset>4124325</wp:posOffset>
                </wp:positionH>
                <wp:positionV relativeFrom="page">
                  <wp:posOffset>2393950</wp:posOffset>
                </wp:positionV>
                <wp:extent cx="2815590" cy="12700"/>
                <wp:effectExtent l="0" t="0" r="0" b="0"/>
                <wp:wrapNone/>
                <wp:docPr id="214"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0546D8" id="Freeform 250"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88.5pt,546.45pt,188.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06368" behindDoc="0" locked="0" layoutInCell="0" allowOverlap="1">
                <wp:simplePos x="0" y="0"/>
                <wp:positionH relativeFrom="page">
                  <wp:posOffset>4124325</wp:posOffset>
                </wp:positionH>
                <wp:positionV relativeFrom="page">
                  <wp:posOffset>2695575</wp:posOffset>
                </wp:positionV>
                <wp:extent cx="2815590" cy="12700"/>
                <wp:effectExtent l="0" t="0" r="0" b="0"/>
                <wp:wrapNone/>
                <wp:docPr id="213"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F3FBFE" id="Freeform 251"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12.25pt,546.45pt,212.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07392" behindDoc="0" locked="0" layoutInCell="0" allowOverlap="1">
                <wp:simplePos x="0" y="0"/>
                <wp:positionH relativeFrom="page">
                  <wp:posOffset>4124325</wp:posOffset>
                </wp:positionH>
                <wp:positionV relativeFrom="page">
                  <wp:posOffset>2997200</wp:posOffset>
                </wp:positionV>
                <wp:extent cx="2815590" cy="12700"/>
                <wp:effectExtent l="0" t="0" r="0" b="0"/>
                <wp:wrapNone/>
                <wp:docPr id="212"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FD1968" id="Freeform 252"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36pt,546.45pt,236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08416" behindDoc="0" locked="0" layoutInCell="0" allowOverlap="1">
                <wp:simplePos x="0" y="0"/>
                <wp:positionH relativeFrom="page">
                  <wp:posOffset>4124325</wp:posOffset>
                </wp:positionH>
                <wp:positionV relativeFrom="page">
                  <wp:posOffset>3298825</wp:posOffset>
                </wp:positionV>
                <wp:extent cx="2815590" cy="12700"/>
                <wp:effectExtent l="0" t="0" r="0" b="0"/>
                <wp:wrapNone/>
                <wp:docPr id="211"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F2F50E" id="Freeform 253"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59.75pt,546.45pt,259.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Oh/AIAAJE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09440" behindDoc="0" locked="0" layoutInCell="0" allowOverlap="1">
                <wp:simplePos x="0" y="0"/>
                <wp:positionH relativeFrom="page">
                  <wp:posOffset>4124325</wp:posOffset>
                </wp:positionH>
                <wp:positionV relativeFrom="page">
                  <wp:posOffset>4272915</wp:posOffset>
                </wp:positionV>
                <wp:extent cx="2815590" cy="12700"/>
                <wp:effectExtent l="0" t="0" r="0" b="0"/>
                <wp:wrapNone/>
                <wp:docPr id="210"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CA3DD0" id="Freeform 254"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36.45pt,546.45pt,336.4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10464" behindDoc="0" locked="0" layoutInCell="0" allowOverlap="1">
                <wp:simplePos x="0" y="0"/>
                <wp:positionH relativeFrom="page">
                  <wp:posOffset>4124325</wp:posOffset>
                </wp:positionH>
                <wp:positionV relativeFrom="page">
                  <wp:posOffset>4574540</wp:posOffset>
                </wp:positionV>
                <wp:extent cx="2815590" cy="12700"/>
                <wp:effectExtent l="0" t="0" r="0" b="0"/>
                <wp:wrapNone/>
                <wp:docPr id="209"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11D126" id="Freeform 255"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60.2pt,546.45pt,360.2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11488" behindDoc="0" locked="0" layoutInCell="0" allowOverlap="1">
                <wp:simplePos x="0" y="0"/>
                <wp:positionH relativeFrom="page">
                  <wp:posOffset>4124325</wp:posOffset>
                </wp:positionH>
                <wp:positionV relativeFrom="page">
                  <wp:posOffset>4876800</wp:posOffset>
                </wp:positionV>
                <wp:extent cx="2815590" cy="12700"/>
                <wp:effectExtent l="0" t="0" r="0" b="0"/>
                <wp:wrapNone/>
                <wp:docPr id="208"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EA5EE7" id="Freeform 256"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84pt,546.45pt,384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12512" behindDoc="0" locked="0" layoutInCell="0" allowOverlap="1">
                <wp:simplePos x="0" y="0"/>
                <wp:positionH relativeFrom="page">
                  <wp:posOffset>4124325</wp:posOffset>
                </wp:positionH>
                <wp:positionV relativeFrom="page">
                  <wp:posOffset>5178425</wp:posOffset>
                </wp:positionV>
                <wp:extent cx="2815590" cy="12700"/>
                <wp:effectExtent l="0" t="0" r="0" b="0"/>
                <wp:wrapNone/>
                <wp:docPr id="207"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9E05BA" id="Freeform 257"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07.75pt,546.45pt,407.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13536" behindDoc="0" locked="0" layoutInCell="0" allowOverlap="1">
                <wp:simplePos x="0" y="0"/>
                <wp:positionH relativeFrom="page">
                  <wp:posOffset>4124325</wp:posOffset>
                </wp:positionH>
                <wp:positionV relativeFrom="page">
                  <wp:posOffset>5480050</wp:posOffset>
                </wp:positionV>
                <wp:extent cx="2815590" cy="12700"/>
                <wp:effectExtent l="0" t="0" r="0" b="0"/>
                <wp:wrapNone/>
                <wp:docPr id="206"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D58873" id="Freeform 258"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31.5pt,546.45pt,431.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14560" behindDoc="0" locked="0" layoutInCell="0" allowOverlap="1">
                <wp:simplePos x="0" y="0"/>
                <wp:positionH relativeFrom="page">
                  <wp:posOffset>4124325</wp:posOffset>
                </wp:positionH>
                <wp:positionV relativeFrom="page">
                  <wp:posOffset>5781675</wp:posOffset>
                </wp:positionV>
                <wp:extent cx="2815590" cy="12700"/>
                <wp:effectExtent l="0" t="0" r="0" b="0"/>
                <wp:wrapNone/>
                <wp:docPr id="205"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F896E2" id="Freeform 259"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55.25pt,546.45pt,455.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15584" behindDoc="0" locked="0" layoutInCell="0" allowOverlap="1">
                <wp:simplePos x="0" y="0"/>
                <wp:positionH relativeFrom="page">
                  <wp:posOffset>4124325</wp:posOffset>
                </wp:positionH>
                <wp:positionV relativeFrom="page">
                  <wp:posOffset>6083300</wp:posOffset>
                </wp:positionV>
                <wp:extent cx="2815590" cy="12700"/>
                <wp:effectExtent l="0" t="0" r="0" b="0"/>
                <wp:wrapNone/>
                <wp:docPr id="204"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F22374" id="Freeform 260"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79pt,546.45pt,479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16608" behindDoc="0" locked="0" layoutInCell="0" allowOverlap="1">
                <wp:simplePos x="0" y="0"/>
                <wp:positionH relativeFrom="page">
                  <wp:posOffset>4124325</wp:posOffset>
                </wp:positionH>
                <wp:positionV relativeFrom="page">
                  <wp:posOffset>7058025</wp:posOffset>
                </wp:positionV>
                <wp:extent cx="2815590" cy="12700"/>
                <wp:effectExtent l="0" t="0" r="0" b="0"/>
                <wp:wrapNone/>
                <wp:docPr id="203"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706BE6" id="Freeform 261"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555.75pt,546.45pt,555.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17632" behindDoc="0" locked="0" layoutInCell="0" allowOverlap="1">
                <wp:simplePos x="0" y="0"/>
                <wp:positionH relativeFrom="page">
                  <wp:posOffset>4124325</wp:posOffset>
                </wp:positionH>
                <wp:positionV relativeFrom="page">
                  <wp:posOffset>7359650</wp:posOffset>
                </wp:positionV>
                <wp:extent cx="2815590" cy="12700"/>
                <wp:effectExtent l="0" t="0" r="0" b="0"/>
                <wp:wrapNone/>
                <wp:docPr id="202"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CB4469" id="Freeform 262"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579.5pt,546.45pt,579.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KM+wIAAJE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18656" behindDoc="0" locked="0" layoutInCell="0" allowOverlap="1">
                <wp:simplePos x="0" y="0"/>
                <wp:positionH relativeFrom="page">
                  <wp:posOffset>4124325</wp:posOffset>
                </wp:positionH>
                <wp:positionV relativeFrom="page">
                  <wp:posOffset>7661275</wp:posOffset>
                </wp:positionV>
                <wp:extent cx="2815590" cy="12700"/>
                <wp:effectExtent l="0" t="0" r="0" b="0"/>
                <wp:wrapNone/>
                <wp:docPr id="201"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58C510" id="Freeform 263"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03.25pt,546.45pt,603.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19680" behindDoc="0" locked="0" layoutInCell="0" allowOverlap="1">
                <wp:simplePos x="0" y="0"/>
                <wp:positionH relativeFrom="page">
                  <wp:posOffset>4124325</wp:posOffset>
                </wp:positionH>
                <wp:positionV relativeFrom="page">
                  <wp:posOffset>7963535</wp:posOffset>
                </wp:positionV>
                <wp:extent cx="2815590" cy="12700"/>
                <wp:effectExtent l="0" t="0" r="0" b="0"/>
                <wp:wrapNone/>
                <wp:docPr id="199"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B19779" id="Freeform 264"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27.05pt,546.45pt,627.0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M3/AIAAJE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20704" behindDoc="0" locked="0" layoutInCell="0" allowOverlap="1">
                <wp:simplePos x="0" y="0"/>
                <wp:positionH relativeFrom="page">
                  <wp:posOffset>4124325</wp:posOffset>
                </wp:positionH>
                <wp:positionV relativeFrom="page">
                  <wp:posOffset>8265160</wp:posOffset>
                </wp:positionV>
                <wp:extent cx="2815590" cy="12700"/>
                <wp:effectExtent l="0" t="0" r="0" b="0"/>
                <wp:wrapNone/>
                <wp:docPr id="197"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4B7DC8" id="Freeform 265"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50.8pt,546.45pt,650.8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21728" behindDoc="0" locked="0" layoutInCell="0" allowOverlap="1">
                <wp:simplePos x="0" y="0"/>
                <wp:positionH relativeFrom="page">
                  <wp:posOffset>4124325</wp:posOffset>
                </wp:positionH>
                <wp:positionV relativeFrom="page">
                  <wp:posOffset>8566785</wp:posOffset>
                </wp:positionV>
                <wp:extent cx="2815590" cy="12700"/>
                <wp:effectExtent l="0" t="0" r="0" b="0"/>
                <wp:wrapNone/>
                <wp:docPr id="195" name="Freeform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F6E459" id="Freeform 266"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74.55pt,546.45pt,674.5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FV+wIAAJE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22752" behindDoc="0" locked="0" layoutInCell="0" allowOverlap="1">
                <wp:simplePos x="0" y="0"/>
                <wp:positionH relativeFrom="page">
                  <wp:posOffset>4124325</wp:posOffset>
                </wp:positionH>
                <wp:positionV relativeFrom="page">
                  <wp:posOffset>8868410</wp:posOffset>
                </wp:positionV>
                <wp:extent cx="2815590" cy="12700"/>
                <wp:effectExtent l="0" t="0" r="0" b="0"/>
                <wp:wrapNone/>
                <wp:docPr id="193"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F19C06" id="Freeform 267"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98.3pt,546.45pt,698.3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" o:allowincell="f" filled="f" strokeweight="1.02pt">
                <v:path arrowok="t" o:connecttype="custom" o:connectlocs="0,0;2815590,0" o:connectangles="0,0"/>
                <w10:wrap anchorx="page" anchory="page"/>
              </v:polyline>
            </w:pict>
          </mc:Fallback>
        </mc:AlternateContent>
      </w:r>
    </w:p>
    <w:p w:rsidR="00000000" w:rsidRDefault="00BB31A1">
      <w:pPr>
        <w:pStyle w:val="BodyText"/>
        <w:kinsoku w:val="0"/>
        <w:overflowPunct w:val="0"/>
        <w:rPr>
          <w:rFonts w:ascii="Times New Roman" w:hAnsi="Times New Roman" w:cs="Times New Roman"/>
          <w:sz w:val="12"/>
          <w:szCs w:val="12"/>
        </w:rPr>
      </w:pPr>
    </w:p>
    <w:p w:rsidR="00000000" w:rsidRDefault="00750D5A">
      <w:pPr>
        <w:pStyle w:val="BodyText"/>
        <w:kinsoku w:val="0"/>
        <w:overflowPunct w:val="0"/>
        <w:ind w:left="109"/>
        <w:rPr>
          <w:rFonts w:ascii="Times New Roman" w:hAnsi="Times New Roman" w:cs="Times New Roman"/>
          <w:position w:val="-1"/>
          <w:sz w:val="20"/>
          <w:szCs w:val="20"/>
        </w:rPr>
      </w:pPr>
      <w:r>
        <w:rPr>
          <w:rFonts w:ascii="Times New Roman" w:hAnsi="Times New Roman" w:cs="Times New Roman"/>
          <w:noProof/>
          <w:position w:val="-1"/>
          <w:sz w:val="20"/>
          <w:szCs w:val="20"/>
        </w:rPr>
        <mc:AlternateContent>
          <mc:Choice Requires="wps">
            <w:drawing>
              <wp:inline distT="0" distB="0" distL="0" distR="0">
                <wp:extent cx="2803525" cy="2100580"/>
                <wp:effectExtent l="12065" t="14605" r="13335" b="8890"/>
                <wp:docPr id="191"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005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B31A1">
                            <w:pPr>
                              <w:pStyle w:val="BodyText"/>
                              <w:kinsoku w:val="0"/>
                              <w:overflowPunct w:val="0"/>
                              <w:spacing w:before="239"/>
                              <w:ind w:left="1381"/>
                              <w:rPr>
                                <w:sz w:val="27"/>
                                <w:szCs w:val="27"/>
                              </w:rPr>
                            </w:pPr>
                            <w:r>
                              <w:rPr>
                                <w:sz w:val="27"/>
                                <w:szCs w:val="27"/>
                              </w:rPr>
                              <w:t>New Entrants</w:t>
                            </w:r>
                          </w:p>
                          <w:p w:rsidR="00000000" w:rsidRDefault="00BB31A1">
                            <w:pPr>
                              <w:pStyle w:val="BodyText"/>
                              <w:kinsoku w:val="0"/>
                              <w:overflowPunct w:val="0"/>
                              <w:spacing w:before="243" w:line="259" w:lineRule="auto"/>
                              <w:ind w:left="410" w:right="393"/>
                              <w:rPr>
                                <w:w w:val="105"/>
                              </w:rPr>
                            </w:pPr>
                            <w:r>
                              <w:rPr>
                                <w:w w:val="105"/>
                              </w:rPr>
                              <w:t>Scale (efficient scale relative to industry) Lock-in/Switching</w:t>
                            </w:r>
                          </w:p>
                          <w:p w:rsidR="00000000" w:rsidRDefault="00BB31A1">
                            <w:pPr>
                              <w:pStyle w:val="BodyText"/>
                              <w:kinsoku w:val="0"/>
                              <w:overflowPunct w:val="0"/>
                              <w:spacing w:before="1" w:line="259" w:lineRule="auto"/>
                              <w:ind w:left="410" w:right="2429"/>
                            </w:pPr>
                            <w:r>
                              <w:rPr>
                                <w:w w:val="105"/>
                              </w:rPr>
                              <w:t xml:space="preserve">Network </w:t>
                            </w:r>
                            <w:r>
                              <w:t>Technology</w:t>
                            </w:r>
                          </w:p>
                          <w:p w:rsidR="00000000" w:rsidRDefault="00BB31A1">
                            <w:pPr>
                              <w:pStyle w:val="BodyText"/>
                              <w:kinsoku w:val="0"/>
                              <w:overflowPunct w:val="0"/>
                              <w:spacing w:before="1" w:line="259" w:lineRule="auto"/>
                              <w:ind w:left="410" w:right="1941"/>
                              <w:rPr>
                                <w:w w:val="105"/>
                              </w:rPr>
                            </w:pPr>
                            <w:r>
                              <w:rPr>
                                <w:w w:val="105"/>
                              </w:rPr>
                              <w:t>Product differentiation Government Reputation</w:t>
                            </w:r>
                          </w:p>
                          <w:p w:rsidR="00000000" w:rsidRDefault="00BB31A1">
                            <w:pPr>
                              <w:pStyle w:val="BodyText"/>
                              <w:kinsoku w:val="0"/>
                              <w:overflowPunct w:val="0"/>
                              <w:spacing w:before="1"/>
                              <w:ind w:left="410"/>
                              <w:rPr>
                                <w:w w:val="105"/>
                              </w:rPr>
                            </w:pPr>
                            <w:r>
                              <w:rPr>
                                <w:w w:val="105"/>
                              </w:rPr>
                              <w:t>Scarce factor (essential factor)</w:t>
                            </w:r>
                          </w:p>
                        </w:txbxContent>
                      </wps:txbx>
                      <wps:bodyPr rot="0" vert="horz" wrap="square" lIns="0" tIns="0" rIns="0" bIns="0" anchor="t" anchorCtr="0" upright="1">
                        <a:noAutofit/>
                      </wps:bodyPr>
                    </wps:wsp>
                  </a:graphicData>
                </a:graphic>
              </wp:inline>
            </w:drawing>
          </mc:Choice>
          <mc:Fallback>
            <w:pict>
              <v:shape id="Text Box 268" o:spid="_x0000_s1143" type="#_x0000_t202" style="width:220.75pt;height:16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" filled="f" strokeweight=".35981mm">
                <v:textbox inset="0,0,0,0">
                  <w:txbxContent>
                    <w:p w:rsidR="00000000" w:rsidRDefault="00BB31A1">
                      <w:pPr>
                        <w:pStyle w:val="BodyText"/>
                        <w:kinsoku w:val="0"/>
                        <w:overflowPunct w:val="0"/>
                        <w:spacing w:before="239"/>
                        <w:ind w:left="1381"/>
                        <w:rPr>
                          <w:sz w:val="27"/>
                          <w:szCs w:val="27"/>
                        </w:rPr>
                      </w:pPr>
                      <w:r>
                        <w:rPr>
                          <w:sz w:val="27"/>
                          <w:szCs w:val="27"/>
                        </w:rPr>
                        <w:t>New Entrants</w:t>
                      </w:r>
                    </w:p>
                    <w:p w:rsidR="00000000" w:rsidRDefault="00BB31A1">
                      <w:pPr>
                        <w:pStyle w:val="BodyText"/>
                        <w:kinsoku w:val="0"/>
                        <w:overflowPunct w:val="0"/>
                        <w:spacing w:before="243" w:line="259" w:lineRule="auto"/>
                        <w:ind w:left="410" w:right="393"/>
                        <w:rPr>
                          <w:w w:val="105"/>
                        </w:rPr>
                      </w:pPr>
                      <w:r>
                        <w:rPr>
                          <w:w w:val="105"/>
                        </w:rPr>
                        <w:t>Scale (efficient scale relative to industry) Lock-in/Switching</w:t>
                      </w:r>
                    </w:p>
                    <w:p w:rsidR="00000000" w:rsidRDefault="00BB31A1">
                      <w:pPr>
                        <w:pStyle w:val="BodyText"/>
                        <w:kinsoku w:val="0"/>
                        <w:overflowPunct w:val="0"/>
                        <w:spacing w:before="1" w:line="259" w:lineRule="auto"/>
                        <w:ind w:left="410" w:right="2429"/>
                      </w:pPr>
                      <w:r>
                        <w:rPr>
                          <w:w w:val="105"/>
                        </w:rPr>
                        <w:t xml:space="preserve">Network </w:t>
                      </w:r>
                      <w:r>
                        <w:t>Technology</w:t>
                      </w:r>
                    </w:p>
                    <w:p w:rsidR="00000000" w:rsidRDefault="00BB31A1">
                      <w:pPr>
                        <w:pStyle w:val="BodyText"/>
                        <w:kinsoku w:val="0"/>
                        <w:overflowPunct w:val="0"/>
                        <w:spacing w:before="1" w:line="259" w:lineRule="auto"/>
                        <w:ind w:left="410" w:right="1941"/>
                        <w:rPr>
                          <w:w w:val="105"/>
                        </w:rPr>
                      </w:pPr>
                      <w:r>
                        <w:rPr>
                          <w:w w:val="105"/>
                        </w:rPr>
                        <w:t>Product differentiation Government Reputation</w:t>
                      </w:r>
                    </w:p>
                    <w:p w:rsidR="00000000" w:rsidRDefault="00BB31A1">
                      <w:pPr>
                        <w:pStyle w:val="BodyText"/>
                        <w:kinsoku w:val="0"/>
                        <w:overflowPunct w:val="0"/>
                        <w:spacing w:before="1"/>
                        <w:ind w:left="410"/>
                        <w:rPr>
                          <w:w w:val="105"/>
                        </w:rPr>
                      </w:pPr>
                      <w:r>
                        <w:rPr>
                          <w:w w:val="105"/>
                        </w:rPr>
                        <w:t>Scarce factor (essential factor)</w:t>
                      </w:r>
                    </w:p>
                  </w:txbxContent>
                </v:textbox>
                <w10:anchorlock/>
              </v:shape>
            </w:pict>
          </mc:Fallback>
        </mc:AlternateContent>
      </w: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750D5A">
      <w:pPr>
        <w:pStyle w:val="BodyText"/>
        <w:kinsoku w:val="0"/>
        <w:overflowPunct w:val="0"/>
        <w:rPr>
          <w:rFonts w:ascii="Times New Roman" w:hAnsi="Times New Roman" w:cs="Times New Roman"/>
          <w:sz w:val="27"/>
          <w:szCs w:val="27"/>
        </w:rPr>
      </w:pPr>
      <w:r>
        <w:rPr>
          <w:noProof/>
        </w:rPr>
        <mc:AlternateContent>
          <mc:Choice Requires="wps">
            <w:drawing>
              <wp:anchor distT="0" distB="0" distL="0" distR="0" simplePos="0" relativeHeight="251723776" behindDoc="0" locked="0" layoutInCell="0" allowOverlap="1">
                <wp:simplePos x="0" y="0"/>
                <wp:positionH relativeFrom="page">
                  <wp:posOffset>838200</wp:posOffset>
                </wp:positionH>
                <wp:positionV relativeFrom="paragraph">
                  <wp:posOffset>229235</wp:posOffset>
                </wp:positionV>
                <wp:extent cx="2803525" cy="2100580"/>
                <wp:effectExtent l="0" t="0" r="0" b="0"/>
                <wp:wrapTopAndBottom/>
                <wp:docPr id="18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005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B31A1">
                            <w:pPr>
                              <w:pStyle w:val="BodyText"/>
                              <w:kinsoku w:val="0"/>
                              <w:overflowPunct w:val="0"/>
                              <w:spacing w:before="240"/>
                              <w:ind w:left="732"/>
                              <w:rPr>
                                <w:sz w:val="27"/>
                                <w:szCs w:val="27"/>
                              </w:rPr>
                            </w:pPr>
                            <w:r>
                              <w:rPr>
                                <w:sz w:val="27"/>
                                <w:szCs w:val="27"/>
                              </w:rPr>
                              <w:t>Buyer Bargaining Power</w:t>
                            </w:r>
                          </w:p>
                          <w:p w:rsidR="00000000" w:rsidRDefault="00BB31A1">
                            <w:pPr>
                              <w:pStyle w:val="BodyText"/>
                              <w:kinsoku w:val="0"/>
                              <w:overflowPunct w:val="0"/>
                              <w:spacing w:before="244" w:line="312" w:lineRule="auto"/>
                              <w:ind w:left="410" w:right="2429"/>
                              <w:rPr>
                                <w:w w:val="105"/>
                              </w:rPr>
                            </w:pPr>
                            <w:r>
                              <w:rPr>
                                <w:w w:val="105"/>
                              </w:rPr>
                              <w:t>Concentration Elastic demand Substitutes Information</w:t>
                            </w:r>
                          </w:p>
                          <w:p w:rsidR="00000000" w:rsidRDefault="00BB31A1">
                            <w:pPr>
                              <w:pStyle w:val="BodyText"/>
                              <w:numPr>
                                <w:ilvl w:val="0"/>
                                <w:numId w:val="6"/>
                              </w:numPr>
                              <w:tabs>
                                <w:tab w:val="left" w:pos="606"/>
                              </w:tabs>
                              <w:kinsoku w:val="0"/>
                              <w:overflowPunct w:val="0"/>
                              <w:spacing w:line="182" w:lineRule="exact"/>
                              <w:ind w:hanging="139"/>
                              <w:rPr>
                                <w:sz w:val="17"/>
                                <w:szCs w:val="17"/>
                              </w:rPr>
                            </w:pPr>
                            <w:r>
                              <w:rPr>
                                <w:sz w:val="17"/>
                                <w:szCs w:val="17"/>
                              </w:rPr>
                              <w:t>Poor information lowers buyer</w:t>
                            </w:r>
                            <w:r>
                              <w:rPr>
                                <w:spacing w:val="6"/>
                                <w:sz w:val="17"/>
                                <w:szCs w:val="17"/>
                              </w:rPr>
                              <w:t xml:space="preserve"> </w:t>
                            </w:r>
                            <w:r>
                              <w:rPr>
                                <w:sz w:val="17"/>
                                <w:szCs w:val="17"/>
                              </w:rPr>
                              <w:t>bargaining</w:t>
                            </w:r>
                          </w:p>
                          <w:p w:rsidR="00000000" w:rsidRDefault="00BB31A1">
                            <w:pPr>
                              <w:pStyle w:val="BodyText"/>
                              <w:kinsoku w:val="0"/>
                              <w:overflowPunct w:val="0"/>
                              <w:spacing w:before="11"/>
                              <w:ind w:left="605"/>
                              <w:rPr>
                                <w:sz w:val="17"/>
                                <w:szCs w:val="17"/>
                              </w:rPr>
                            </w:pPr>
                            <w:r>
                              <w:rPr>
                                <w:sz w:val="17"/>
                                <w:szCs w:val="17"/>
                              </w:rPr>
                              <w:t>power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144" type="#_x0000_t202" style="position:absolute;margin-left:66pt;margin-top:18.05pt;width:220.75pt;height:165.4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" o:allowincell="f" filled="f" strokeweight=".35981mm">
                <v:textbox inset="0,0,0,0">
                  <w:txbxContent>
                    <w:p w:rsidR="00000000" w:rsidRDefault="00BB31A1">
                      <w:pPr>
                        <w:pStyle w:val="BodyText"/>
                        <w:kinsoku w:val="0"/>
                        <w:overflowPunct w:val="0"/>
                        <w:spacing w:before="240"/>
                        <w:ind w:left="732"/>
                        <w:rPr>
                          <w:sz w:val="27"/>
                          <w:szCs w:val="27"/>
                        </w:rPr>
                      </w:pPr>
                      <w:r>
                        <w:rPr>
                          <w:sz w:val="27"/>
                          <w:szCs w:val="27"/>
                        </w:rPr>
                        <w:t>Buyer Bargaining Power</w:t>
                      </w:r>
                    </w:p>
                    <w:p w:rsidR="00000000" w:rsidRDefault="00BB31A1">
                      <w:pPr>
                        <w:pStyle w:val="BodyText"/>
                        <w:kinsoku w:val="0"/>
                        <w:overflowPunct w:val="0"/>
                        <w:spacing w:before="244" w:line="312" w:lineRule="auto"/>
                        <w:ind w:left="410" w:right="2429"/>
                        <w:rPr>
                          <w:w w:val="105"/>
                        </w:rPr>
                      </w:pPr>
                      <w:r>
                        <w:rPr>
                          <w:w w:val="105"/>
                        </w:rPr>
                        <w:t>Concentration Elastic demand Substitutes Information</w:t>
                      </w:r>
                    </w:p>
                    <w:p w:rsidR="00000000" w:rsidRDefault="00BB31A1">
                      <w:pPr>
                        <w:pStyle w:val="BodyText"/>
                        <w:numPr>
                          <w:ilvl w:val="0"/>
                          <w:numId w:val="6"/>
                        </w:numPr>
                        <w:tabs>
                          <w:tab w:val="left" w:pos="606"/>
                        </w:tabs>
                        <w:kinsoku w:val="0"/>
                        <w:overflowPunct w:val="0"/>
                        <w:spacing w:line="182" w:lineRule="exact"/>
                        <w:ind w:hanging="139"/>
                        <w:rPr>
                          <w:sz w:val="17"/>
                          <w:szCs w:val="17"/>
                        </w:rPr>
                      </w:pPr>
                      <w:r>
                        <w:rPr>
                          <w:sz w:val="17"/>
                          <w:szCs w:val="17"/>
                        </w:rPr>
                        <w:t>Poor information lowers buyer</w:t>
                      </w:r>
                      <w:r>
                        <w:rPr>
                          <w:spacing w:val="6"/>
                          <w:sz w:val="17"/>
                          <w:szCs w:val="17"/>
                        </w:rPr>
                        <w:t xml:space="preserve"> </w:t>
                      </w:r>
                      <w:r>
                        <w:rPr>
                          <w:sz w:val="17"/>
                          <w:szCs w:val="17"/>
                        </w:rPr>
                        <w:t>bargaining</w:t>
                      </w:r>
                    </w:p>
                    <w:p w:rsidR="00000000" w:rsidRDefault="00BB31A1">
                      <w:pPr>
                        <w:pStyle w:val="BodyText"/>
                        <w:kinsoku w:val="0"/>
                        <w:overflowPunct w:val="0"/>
                        <w:spacing w:before="11"/>
                        <w:ind w:left="605"/>
                        <w:rPr>
                          <w:sz w:val="17"/>
                          <w:szCs w:val="17"/>
                        </w:rPr>
                      </w:pPr>
                      <w:r>
                        <w:rPr>
                          <w:sz w:val="17"/>
                          <w:szCs w:val="17"/>
                        </w:rPr>
                        <w:t>power</w:t>
                      </w:r>
                    </w:p>
                  </w:txbxContent>
                </v:textbox>
                <w10:wrap type="topAndBottom" anchorx="page"/>
              </v:shape>
            </w:pict>
          </mc:Fallback>
        </mc:AlternateContent>
      </w: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750D5A">
      <w:pPr>
        <w:pStyle w:val="BodyText"/>
        <w:kinsoku w:val="0"/>
        <w:overflowPunct w:val="0"/>
        <w:spacing w:before="11"/>
        <w:rPr>
          <w:rFonts w:ascii="Times New Roman" w:hAnsi="Times New Roman" w:cs="Times New Roman"/>
          <w:sz w:val="25"/>
          <w:szCs w:val="25"/>
        </w:rPr>
      </w:pPr>
      <w:r>
        <w:rPr>
          <w:noProof/>
        </w:rPr>
        <mc:AlternateContent>
          <mc:Choice Requires="wps">
            <w:drawing>
              <wp:anchor distT="0" distB="0" distL="0" distR="0" simplePos="0" relativeHeight="251724800" behindDoc="0" locked="0" layoutInCell="0" allowOverlap="1">
                <wp:simplePos x="0" y="0"/>
                <wp:positionH relativeFrom="page">
                  <wp:posOffset>838200</wp:posOffset>
                </wp:positionH>
                <wp:positionV relativeFrom="paragraph">
                  <wp:posOffset>221615</wp:posOffset>
                </wp:positionV>
                <wp:extent cx="2803525" cy="2100580"/>
                <wp:effectExtent l="0" t="0" r="0" b="0"/>
                <wp:wrapTopAndBottom/>
                <wp:docPr id="187"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005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B31A1">
                            <w:pPr>
                              <w:pStyle w:val="BodyText"/>
                              <w:kinsoku w:val="0"/>
                              <w:overflowPunct w:val="0"/>
                              <w:spacing w:before="239"/>
                              <w:ind w:left="589"/>
                              <w:rPr>
                                <w:sz w:val="27"/>
                                <w:szCs w:val="27"/>
                              </w:rPr>
                            </w:pPr>
                            <w:r>
                              <w:rPr>
                                <w:sz w:val="27"/>
                                <w:szCs w:val="27"/>
                              </w:rPr>
                              <w:t>Supplier Bargaining Power</w:t>
                            </w:r>
                          </w:p>
                          <w:p w:rsidR="00000000" w:rsidRDefault="00BB31A1">
                            <w:pPr>
                              <w:pStyle w:val="BodyText"/>
                              <w:kinsoku w:val="0"/>
                              <w:overflowPunct w:val="0"/>
                              <w:spacing w:before="243" w:line="312" w:lineRule="auto"/>
                              <w:ind w:left="410" w:right="2429"/>
                              <w:rPr>
                                <w:w w:val="105"/>
                              </w:rPr>
                            </w:pPr>
                            <w:r>
                              <w:t xml:space="preserve">Concentration </w:t>
                            </w:r>
                            <w:r>
                              <w:rPr>
                                <w:w w:val="105"/>
                              </w:rPr>
                              <w:t xml:space="preserve">Substitutes </w:t>
                            </w:r>
                            <w:r>
                              <w:t xml:space="preserve">Differentiation </w:t>
                            </w:r>
                            <w:r>
                              <w:rPr>
                                <w:w w:val="105"/>
                              </w:rPr>
                              <w:t>Switching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145" type="#_x0000_t202" style="position:absolute;margin-left:66pt;margin-top:17.45pt;width:220.75pt;height:165.4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" o:allowincell="f" filled="f" strokeweight=".35981mm">
                <v:textbox inset="0,0,0,0">
                  <w:txbxContent>
                    <w:p w:rsidR="00000000" w:rsidRDefault="00BB31A1">
                      <w:pPr>
                        <w:pStyle w:val="BodyText"/>
                        <w:kinsoku w:val="0"/>
                        <w:overflowPunct w:val="0"/>
                        <w:spacing w:before="239"/>
                        <w:ind w:left="589"/>
                        <w:rPr>
                          <w:sz w:val="27"/>
                          <w:szCs w:val="27"/>
                        </w:rPr>
                      </w:pPr>
                      <w:r>
                        <w:rPr>
                          <w:sz w:val="27"/>
                          <w:szCs w:val="27"/>
                        </w:rPr>
                        <w:t>Supplier Bargaining Power</w:t>
                      </w:r>
                    </w:p>
                    <w:p w:rsidR="00000000" w:rsidRDefault="00BB31A1">
                      <w:pPr>
                        <w:pStyle w:val="BodyText"/>
                        <w:kinsoku w:val="0"/>
                        <w:overflowPunct w:val="0"/>
                        <w:spacing w:before="243" w:line="312" w:lineRule="auto"/>
                        <w:ind w:left="410" w:right="2429"/>
                        <w:rPr>
                          <w:w w:val="105"/>
                        </w:rPr>
                      </w:pPr>
                      <w:r>
                        <w:t xml:space="preserve">Concentration </w:t>
                      </w:r>
                      <w:r>
                        <w:rPr>
                          <w:w w:val="105"/>
                        </w:rPr>
                        <w:t xml:space="preserve">Substitutes </w:t>
                      </w:r>
                      <w:r>
                        <w:t xml:space="preserve">Differentiation </w:t>
                      </w:r>
                      <w:r>
                        <w:rPr>
                          <w:w w:val="105"/>
                        </w:rPr>
                        <w:t>Switching</w:t>
                      </w:r>
                    </w:p>
                  </w:txbxContent>
                </v:textbox>
                <w10:wrap type="topAndBottom" anchorx="page"/>
              </v:shape>
            </w:pict>
          </mc:Fallback>
        </mc:AlternateContent>
      </w:r>
    </w:p>
    <w:p w:rsidR="00000000" w:rsidRDefault="00BB31A1">
      <w:pPr>
        <w:pStyle w:val="BodyText"/>
        <w:kinsoku w:val="0"/>
        <w:overflowPunct w:val="0"/>
        <w:spacing w:before="11"/>
        <w:rPr>
          <w:rFonts w:ascii="Times New Roman" w:hAnsi="Times New Roman" w:cs="Times New Roman"/>
          <w:sz w:val="25"/>
          <w:szCs w:val="25"/>
        </w:rPr>
        <w:sectPr w:rsidR="00000000">
          <w:pgSz w:w="12240" w:h="15840"/>
          <w:pgMar w:top="1500" w:right="1720" w:bottom="720" w:left="1200" w:header="0" w:footer="526" w:gutter="0"/>
          <w:cols w:space="720"/>
          <w:noEndnote/>
        </w:sectPr>
      </w:pPr>
    </w:p>
    <w:p w:rsidR="00000000" w:rsidRDefault="00750D5A">
      <w:pPr>
        <w:pStyle w:val="BodyText"/>
        <w:kinsoku w:val="0"/>
        <w:overflowPunct w:val="0"/>
        <w:rPr>
          <w:rFonts w:ascii="Times New Roman" w:hAnsi="Times New Roman" w:cs="Times New Roman"/>
          <w:sz w:val="20"/>
          <w:szCs w:val="20"/>
        </w:rPr>
      </w:pPr>
      <w:r>
        <w:rPr>
          <w:noProof/>
        </w:rPr>
        <w:lastRenderedPageBreak/>
        <mc:AlternateContent>
          <mc:Choice Requires="wps">
            <w:drawing>
              <wp:anchor distT="0" distB="0" distL="114300" distR="114300" simplePos="0" relativeHeight="251725824" behindDoc="1" locked="0" layoutInCell="0" allowOverlap="1">
                <wp:simplePos x="0" y="0"/>
                <wp:positionH relativeFrom="page">
                  <wp:posOffset>1014730</wp:posOffset>
                </wp:positionH>
                <wp:positionV relativeFrom="page">
                  <wp:posOffset>1741805</wp:posOffset>
                </wp:positionV>
                <wp:extent cx="76200" cy="76200"/>
                <wp:effectExtent l="0" t="0" r="0" b="0"/>
                <wp:wrapNone/>
                <wp:docPr id="186"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146" style="position:absolute;margin-left:79.9pt;margin-top:137.15pt;width:6pt;height:6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page">
                  <wp:posOffset>1014730</wp:posOffset>
                </wp:positionH>
                <wp:positionV relativeFrom="page">
                  <wp:posOffset>1927225</wp:posOffset>
                </wp:positionV>
                <wp:extent cx="76200" cy="63500"/>
                <wp:effectExtent l="0" t="0" r="0" b="0"/>
                <wp:wrapNone/>
                <wp:docPr id="184"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147" style="position:absolute;margin-left:79.9pt;margin-top:151.75pt;width:6pt;height: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" o:allowincell="f" filled="f" stroked="f">
                <v:textbox inset="0,0,0,0">
                  <w:txbxContent>
                    <w:p w:rsidR="00000000" w:rsidRDefault="00750D5A">
                      <w:pPr>
                        <w:widowControl/>
                        <w:autoSpaceDE/>
                        <w:autoSpaceDN/>
                        <w:adjustRightInd/>
                        <w:spacing w:line="1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27872" behindDoc="1" locked="0" layoutInCell="0" allowOverlap="1">
                <wp:simplePos x="0" y="0"/>
                <wp:positionH relativeFrom="page">
                  <wp:posOffset>1014730</wp:posOffset>
                </wp:positionH>
                <wp:positionV relativeFrom="page">
                  <wp:posOffset>2105660</wp:posOffset>
                </wp:positionV>
                <wp:extent cx="76200" cy="76200"/>
                <wp:effectExtent l="0" t="0" r="0" b="0"/>
                <wp:wrapNone/>
                <wp:docPr id="182"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66675"/>
                                  <wp:effectExtent l="0" t="0" r="9525" b="952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148" style="position:absolute;margin-left:79.9pt;margin-top:165.8pt;width:6pt;height:6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66675"/>
                            <wp:effectExtent l="0" t="0" r="9525" b="952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28896" behindDoc="0" locked="0" layoutInCell="0" allowOverlap="1">
                <wp:simplePos x="0" y="0"/>
                <wp:positionH relativeFrom="page">
                  <wp:posOffset>1014730</wp:posOffset>
                </wp:positionH>
                <wp:positionV relativeFrom="page">
                  <wp:posOffset>4526280</wp:posOffset>
                </wp:positionV>
                <wp:extent cx="76200" cy="76200"/>
                <wp:effectExtent l="0" t="0" r="0" b="0"/>
                <wp:wrapNone/>
                <wp:docPr id="180"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149" style="position:absolute;margin-left:79.9pt;margin-top:356.4pt;width:6pt;height:6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29920" behindDoc="0" locked="0" layoutInCell="0" allowOverlap="1">
                <wp:simplePos x="0" y="0"/>
                <wp:positionH relativeFrom="page">
                  <wp:posOffset>1014730</wp:posOffset>
                </wp:positionH>
                <wp:positionV relativeFrom="page">
                  <wp:posOffset>4711700</wp:posOffset>
                </wp:positionV>
                <wp:extent cx="76200" cy="76200"/>
                <wp:effectExtent l="0" t="0" r="0" b="0"/>
                <wp:wrapNone/>
                <wp:docPr id="178"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150" style="position:absolute;margin-left:79.9pt;margin-top:371pt;width:6pt;height:6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30944" behindDoc="0" locked="0" layoutInCell="0" allowOverlap="1">
                <wp:simplePos x="0" y="0"/>
                <wp:positionH relativeFrom="page">
                  <wp:posOffset>1014730</wp:posOffset>
                </wp:positionH>
                <wp:positionV relativeFrom="page">
                  <wp:posOffset>4889500</wp:posOffset>
                </wp:positionV>
                <wp:extent cx="76200" cy="76200"/>
                <wp:effectExtent l="0" t="0" r="0" b="0"/>
                <wp:wrapNone/>
                <wp:docPr id="1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151" style="position:absolute;margin-left:79.9pt;margin-top:385pt;width:6pt;height:6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31968" behindDoc="0" locked="0" layoutInCell="0" allowOverlap="1">
                <wp:simplePos x="0" y="0"/>
                <wp:positionH relativeFrom="page">
                  <wp:posOffset>1014730</wp:posOffset>
                </wp:positionH>
                <wp:positionV relativeFrom="page">
                  <wp:posOffset>5067935</wp:posOffset>
                </wp:positionV>
                <wp:extent cx="76200" cy="76200"/>
                <wp:effectExtent l="0" t="0" r="0" b="0"/>
                <wp:wrapNone/>
                <wp:docPr id="174"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152" style="position:absolute;margin-left:79.9pt;margin-top:399.05pt;width:6pt;height:6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32992" behindDoc="0" locked="0" layoutInCell="0" allowOverlap="1">
                <wp:simplePos x="0" y="0"/>
                <wp:positionH relativeFrom="page">
                  <wp:posOffset>1014730</wp:posOffset>
                </wp:positionH>
                <wp:positionV relativeFrom="page">
                  <wp:posOffset>5246370</wp:posOffset>
                </wp:positionV>
                <wp:extent cx="76200" cy="76200"/>
                <wp:effectExtent l="0" t="0" r="0" b="0"/>
                <wp:wrapNone/>
                <wp:docPr id="172"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153" style="position:absolute;margin-left:79.9pt;margin-top:413.1pt;width:6pt;height:6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34016" behindDoc="0" locked="0" layoutInCell="0" allowOverlap="1">
                <wp:simplePos x="0" y="0"/>
                <wp:positionH relativeFrom="page">
                  <wp:posOffset>1014730</wp:posOffset>
                </wp:positionH>
                <wp:positionV relativeFrom="page">
                  <wp:posOffset>5431790</wp:posOffset>
                </wp:positionV>
                <wp:extent cx="76200" cy="76200"/>
                <wp:effectExtent l="0" t="0" r="0" b="0"/>
                <wp:wrapNone/>
                <wp:docPr id="170"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154" style="position:absolute;margin-left:79.9pt;margin-top:427.7pt;width:6pt;height:6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35040" behindDoc="0" locked="0" layoutInCell="0" allowOverlap="1">
                <wp:simplePos x="0" y="0"/>
                <wp:positionH relativeFrom="page">
                  <wp:posOffset>4124325</wp:posOffset>
                </wp:positionH>
                <wp:positionV relativeFrom="page">
                  <wp:posOffset>1488440</wp:posOffset>
                </wp:positionV>
                <wp:extent cx="2815590" cy="12700"/>
                <wp:effectExtent l="0" t="0" r="0" b="0"/>
                <wp:wrapNone/>
                <wp:docPr id="169" name="Freeform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4E6CC2" id="Freeform 280"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17.2pt,546.45pt,117.2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36064" behindDoc="0" locked="0" layoutInCell="0" allowOverlap="1">
                <wp:simplePos x="0" y="0"/>
                <wp:positionH relativeFrom="page">
                  <wp:posOffset>4124325</wp:posOffset>
                </wp:positionH>
                <wp:positionV relativeFrom="page">
                  <wp:posOffset>1790700</wp:posOffset>
                </wp:positionV>
                <wp:extent cx="2815590" cy="12700"/>
                <wp:effectExtent l="0" t="0" r="0" b="0"/>
                <wp:wrapNone/>
                <wp:docPr id="167" name="Freeform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DA05EA" id="Freeform 281"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41pt,546.45pt,141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37088" behindDoc="0" locked="0" layoutInCell="0" allowOverlap="1">
                <wp:simplePos x="0" y="0"/>
                <wp:positionH relativeFrom="page">
                  <wp:posOffset>4124325</wp:posOffset>
                </wp:positionH>
                <wp:positionV relativeFrom="page">
                  <wp:posOffset>2092325</wp:posOffset>
                </wp:positionV>
                <wp:extent cx="2815590" cy="12700"/>
                <wp:effectExtent l="0" t="0" r="0" b="0"/>
                <wp:wrapNone/>
                <wp:docPr id="165" name="Freeform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CFF2AB" id="Freeform 282"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64.75pt,546.45pt,164.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e+gIAAJE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38112" behindDoc="0" locked="0" layoutInCell="0" allowOverlap="1">
                <wp:simplePos x="0" y="0"/>
                <wp:positionH relativeFrom="page">
                  <wp:posOffset>4124325</wp:posOffset>
                </wp:positionH>
                <wp:positionV relativeFrom="page">
                  <wp:posOffset>2393950</wp:posOffset>
                </wp:positionV>
                <wp:extent cx="2815590" cy="12700"/>
                <wp:effectExtent l="0" t="0" r="0" b="0"/>
                <wp:wrapNone/>
                <wp:docPr id="163"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947614" id="Freeform 283"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88.5pt,546.45pt,188.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39136" behindDoc="0" locked="0" layoutInCell="0" allowOverlap="1">
                <wp:simplePos x="0" y="0"/>
                <wp:positionH relativeFrom="page">
                  <wp:posOffset>4124325</wp:posOffset>
                </wp:positionH>
                <wp:positionV relativeFrom="page">
                  <wp:posOffset>2695575</wp:posOffset>
                </wp:positionV>
                <wp:extent cx="2815590" cy="12700"/>
                <wp:effectExtent l="0" t="0" r="0" b="0"/>
                <wp:wrapNone/>
                <wp:docPr id="161"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4AC346" id="Freeform 284"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12.25pt,546.45pt,212.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40160" behindDoc="0" locked="0" layoutInCell="0" allowOverlap="1">
                <wp:simplePos x="0" y="0"/>
                <wp:positionH relativeFrom="page">
                  <wp:posOffset>4124325</wp:posOffset>
                </wp:positionH>
                <wp:positionV relativeFrom="page">
                  <wp:posOffset>2997200</wp:posOffset>
                </wp:positionV>
                <wp:extent cx="2815590" cy="12700"/>
                <wp:effectExtent l="0" t="0" r="0" b="0"/>
                <wp:wrapNone/>
                <wp:docPr id="159" name="Freeform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6B75ED" id="Freeform 285"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36pt,546.45pt,236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m9+gIAAJE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41184" behindDoc="0" locked="0" layoutInCell="0" allowOverlap="1">
                <wp:simplePos x="0" y="0"/>
                <wp:positionH relativeFrom="page">
                  <wp:posOffset>4124325</wp:posOffset>
                </wp:positionH>
                <wp:positionV relativeFrom="page">
                  <wp:posOffset>3298825</wp:posOffset>
                </wp:positionV>
                <wp:extent cx="2815590" cy="12700"/>
                <wp:effectExtent l="0" t="0" r="0" b="0"/>
                <wp:wrapNone/>
                <wp:docPr id="157" name="Free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CDB47C" id="Freeform 286"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59.75pt,546.45pt,259.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42208" behindDoc="0" locked="0" layoutInCell="0" allowOverlap="1">
                <wp:simplePos x="0" y="0"/>
                <wp:positionH relativeFrom="page">
                  <wp:posOffset>4124325</wp:posOffset>
                </wp:positionH>
                <wp:positionV relativeFrom="page">
                  <wp:posOffset>4272915</wp:posOffset>
                </wp:positionV>
                <wp:extent cx="2815590" cy="12700"/>
                <wp:effectExtent l="0" t="0" r="0" b="0"/>
                <wp:wrapNone/>
                <wp:docPr id="155" name="Freeform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D56FBE" id="Freeform 287"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36.45pt,546.45pt,336.4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43232" behindDoc="0" locked="0" layoutInCell="0" allowOverlap="1">
                <wp:simplePos x="0" y="0"/>
                <wp:positionH relativeFrom="page">
                  <wp:posOffset>4124325</wp:posOffset>
                </wp:positionH>
                <wp:positionV relativeFrom="page">
                  <wp:posOffset>4574540</wp:posOffset>
                </wp:positionV>
                <wp:extent cx="2815590" cy="12700"/>
                <wp:effectExtent l="0" t="0" r="0" b="0"/>
                <wp:wrapNone/>
                <wp:docPr id="153"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AD1C5C" id="Freeform 288"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60.2pt,546.45pt,360.2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6v+gIAAJE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44256" behindDoc="0" locked="0" layoutInCell="0" allowOverlap="1">
                <wp:simplePos x="0" y="0"/>
                <wp:positionH relativeFrom="page">
                  <wp:posOffset>4124325</wp:posOffset>
                </wp:positionH>
                <wp:positionV relativeFrom="page">
                  <wp:posOffset>4876800</wp:posOffset>
                </wp:positionV>
                <wp:extent cx="2815590" cy="12700"/>
                <wp:effectExtent l="0" t="0" r="0" b="0"/>
                <wp:wrapNone/>
                <wp:docPr id="151" name="Freeform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77CCB6" id="Freeform 289" o:spid="_x0000_s1026" style="position:absolute;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84pt,546.45pt,384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PP+wIAAJE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45280" behindDoc="0" locked="0" layoutInCell="0" allowOverlap="1">
                <wp:simplePos x="0" y="0"/>
                <wp:positionH relativeFrom="page">
                  <wp:posOffset>4124325</wp:posOffset>
                </wp:positionH>
                <wp:positionV relativeFrom="page">
                  <wp:posOffset>5178425</wp:posOffset>
                </wp:positionV>
                <wp:extent cx="2815590" cy="12700"/>
                <wp:effectExtent l="0" t="0" r="0" b="0"/>
                <wp:wrapNone/>
                <wp:docPr id="150" name="Freeform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630242" id="Freeform 290" o:spid="_x0000_s1026" style="position:absolute;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07.75pt,546.45pt,407.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46304" behindDoc="0" locked="0" layoutInCell="0" allowOverlap="1">
                <wp:simplePos x="0" y="0"/>
                <wp:positionH relativeFrom="page">
                  <wp:posOffset>4124325</wp:posOffset>
                </wp:positionH>
                <wp:positionV relativeFrom="page">
                  <wp:posOffset>5480050</wp:posOffset>
                </wp:positionV>
                <wp:extent cx="2815590" cy="12700"/>
                <wp:effectExtent l="0" t="0" r="0" b="0"/>
                <wp:wrapNone/>
                <wp:docPr id="148"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1EF4BB" id="Freeform 291" o:spid="_x0000_s1026" style="position:absolute;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31.5pt,546.45pt,431.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47328" behindDoc="0" locked="0" layoutInCell="0" allowOverlap="1">
                <wp:simplePos x="0" y="0"/>
                <wp:positionH relativeFrom="page">
                  <wp:posOffset>4124325</wp:posOffset>
                </wp:positionH>
                <wp:positionV relativeFrom="page">
                  <wp:posOffset>5781675</wp:posOffset>
                </wp:positionV>
                <wp:extent cx="2815590" cy="12700"/>
                <wp:effectExtent l="0" t="0" r="0" b="0"/>
                <wp:wrapNone/>
                <wp:docPr id="146" name="Freeform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871157" id="Freeform 292" o:spid="_x0000_s1026" style="position:absolute;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55.25pt,546.45pt,455.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kQ+gIAAJE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48352" behindDoc="0" locked="0" layoutInCell="0" allowOverlap="1">
                <wp:simplePos x="0" y="0"/>
                <wp:positionH relativeFrom="page">
                  <wp:posOffset>4124325</wp:posOffset>
                </wp:positionH>
                <wp:positionV relativeFrom="page">
                  <wp:posOffset>6083300</wp:posOffset>
                </wp:positionV>
                <wp:extent cx="2815590" cy="12700"/>
                <wp:effectExtent l="0" t="0" r="0" b="0"/>
                <wp:wrapNone/>
                <wp:docPr id="144"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076DBA" id="Freeform 293" o:spid="_x0000_s1026" style="position:absolute;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79pt,546.45pt,479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49376" behindDoc="0" locked="0" layoutInCell="0" allowOverlap="1">
                <wp:simplePos x="0" y="0"/>
                <wp:positionH relativeFrom="page">
                  <wp:posOffset>4124325</wp:posOffset>
                </wp:positionH>
                <wp:positionV relativeFrom="page">
                  <wp:posOffset>7058025</wp:posOffset>
                </wp:positionV>
                <wp:extent cx="2815590" cy="12700"/>
                <wp:effectExtent l="0" t="0" r="0" b="0"/>
                <wp:wrapNone/>
                <wp:docPr id="142"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43D6E1" id="Freeform 294" o:spid="_x0000_s1026" style="position:absolute;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555.75pt,546.45pt,555.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50400" behindDoc="0" locked="0" layoutInCell="0" allowOverlap="1">
                <wp:simplePos x="0" y="0"/>
                <wp:positionH relativeFrom="page">
                  <wp:posOffset>4124325</wp:posOffset>
                </wp:positionH>
                <wp:positionV relativeFrom="page">
                  <wp:posOffset>7359650</wp:posOffset>
                </wp:positionV>
                <wp:extent cx="2815590" cy="12700"/>
                <wp:effectExtent l="0" t="0" r="0" b="0"/>
                <wp:wrapNone/>
                <wp:docPr id="140"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A55B4B" id="Freeform 295" o:spid="_x0000_s1026" style="position:absolute;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579.5pt,546.45pt,579.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FJ+QIAAJE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51424" behindDoc="0" locked="0" layoutInCell="0" allowOverlap="1">
                <wp:simplePos x="0" y="0"/>
                <wp:positionH relativeFrom="page">
                  <wp:posOffset>4124325</wp:posOffset>
                </wp:positionH>
                <wp:positionV relativeFrom="page">
                  <wp:posOffset>7661275</wp:posOffset>
                </wp:positionV>
                <wp:extent cx="2815590" cy="12700"/>
                <wp:effectExtent l="0" t="0" r="0" b="0"/>
                <wp:wrapNone/>
                <wp:docPr id="138" name="Freeform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8074EB" id="Freeform 296" o:spid="_x0000_s1026" style="position:absolute;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03.25pt,546.45pt,603.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1Gn+gIAAJE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52448" behindDoc="0" locked="0" layoutInCell="0" allowOverlap="1">
                <wp:simplePos x="0" y="0"/>
                <wp:positionH relativeFrom="page">
                  <wp:posOffset>4124325</wp:posOffset>
                </wp:positionH>
                <wp:positionV relativeFrom="page">
                  <wp:posOffset>7963535</wp:posOffset>
                </wp:positionV>
                <wp:extent cx="2815590" cy="12700"/>
                <wp:effectExtent l="0" t="0" r="0" b="0"/>
                <wp:wrapNone/>
                <wp:docPr id="136" name="Freeform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B4894E" id="Freeform 297" o:spid="_x0000_s1026" style="position:absolute;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27.05pt,546.45pt,627.0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53472" behindDoc="0" locked="0" layoutInCell="0" allowOverlap="1">
                <wp:simplePos x="0" y="0"/>
                <wp:positionH relativeFrom="page">
                  <wp:posOffset>4124325</wp:posOffset>
                </wp:positionH>
                <wp:positionV relativeFrom="page">
                  <wp:posOffset>8265160</wp:posOffset>
                </wp:positionV>
                <wp:extent cx="2815590" cy="12700"/>
                <wp:effectExtent l="0" t="0" r="0" b="0"/>
                <wp:wrapNone/>
                <wp:docPr id="134" name="Freeform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B9B71F" id="Freeform 298" o:spid="_x0000_s1026" style="position:absolute;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50.8pt,546.45pt,650.8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6AV+gIAAJE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54496" behindDoc="0" locked="0" layoutInCell="0" allowOverlap="1">
                <wp:simplePos x="0" y="0"/>
                <wp:positionH relativeFrom="page">
                  <wp:posOffset>4124325</wp:posOffset>
                </wp:positionH>
                <wp:positionV relativeFrom="page">
                  <wp:posOffset>8566785</wp:posOffset>
                </wp:positionV>
                <wp:extent cx="2815590" cy="12700"/>
                <wp:effectExtent l="0" t="0" r="0" b="0"/>
                <wp:wrapNone/>
                <wp:docPr id="132" name="Freeform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FE5616" id="Freeform 299" o:spid="_x0000_s1026" style="position:absolute;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74.55pt,546.45pt,674.5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55520" behindDoc="0" locked="0" layoutInCell="0" allowOverlap="1">
                <wp:simplePos x="0" y="0"/>
                <wp:positionH relativeFrom="page">
                  <wp:posOffset>4124325</wp:posOffset>
                </wp:positionH>
                <wp:positionV relativeFrom="page">
                  <wp:posOffset>8868410</wp:posOffset>
                </wp:positionV>
                <wp:extent cx="2815590" cy="12700"/>
                <wp:effectExtent l="0" t="0" r="0" b="0"/>
                <wp:wrapNone/>
                <wp:docPr id="130" name="Freeform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33778A" id="Freeform 300" o:spid="_x0000_s1026" style="position:absolute;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98.3pt,546.45pt,698.3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" o:allowincell="f" filled="f" strokeweight="1.02pt">
                <v:path arrowok="t" o:connecttype="custom" o:connectlocs="0,0;2815590,0" o:connectangles="0,0"/>
                <w10:wrap anchorx="page" anchory="page"/>
              </v:polyline>
            </w:pict>
          </mc:Fallback>
        </mc:AlternateContent>
      </w:r>
    </w:p>
    <w:p w:rsidR="00000000" w:rsidRDefault="00BB31A1">
      <w:pPr>
        <w:pStyle w:val="BodyText"/>
        <w:kinsoku w:val="0"/>
        <w:overflowPunct w:val="0"/>
        <w:rPr>
          <w:rFonts w:ascii="Times New Roman" w:hAnsi="Times New Roman" w:cs="Times New Roman"/>
          <w:sz w:val="12"/>
          <w:szCs w:val="12"/>
        </w:rPr>
      </w:pPr>
    </w:p>
    <w:p w:rsidR="00000000" w:rsidRDefault="00750D5A">
      <w:pPr>
        <w:pStyle w:val="BodyText"/>
        <w:kinsoku w:val="0"/>
        <w:overflowPunct w:val="0"/>
        <w:ind w:left="109"/>
        <w:rPr>
          <w:rFonts w:ascii="Times New Roman" w:hAnsi="Times New Roman" w:cs="Times New Roman"/>
          <w:position w:val="-1"/>
          <w:sz w:val="20"/>
          <w:szCs w:val="20"/>
        </w:rPr>
      </w:pPr>
      <w:r>
        <w:rPr>
          <w:rFonts w:ascii="Times New Roman" w:hAnsi="Times New Roman" w:cs="Times New Roman"/>
          <w:noProof/>
          <w:position w:val="-1"/>
          <w:sz w:val="20"/>
          <w:szCs w:val="20"/>
        </w:rPr>
        <mc:AlternateContent>
          <mc:Choice Requires="wps">
            <w:drawing>
              <wp:inline distT="0" distB="0" distL="0" distR="0">
                <wp:extent cx="2803525" cy="2100580"/>
                <wp:effectExtent l="12065" t="14605" r="13335" b="8890"/>
                <wp:docPr id="128"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005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B31A1">
                            <w:pPr>
                              <w:pStyle w:val="BodyText"/>
                              <w:kinsoku w:val="0"/>
                              <w:overflowPunct w:val="0"/>
                              <w:spacing w:before="239"/>
                              <w:ind w:left="1524"/>
                              <w:rPr>
                                <w:sz w:val="27"/>
                                <w:szCs w:val="27"/>
                              </w:rPr>
                            </w:pPr>
                            <w:r>
                              <w:rPr>
                                <w:sz w:val="27"/>
                                <w:szCs w:val="27"/>
                              </w:rPr>
                              <w:t>Substitutes</w:t>
                            </w:r>
                          </w:p>
                          <w:p w:rsidR="00000000" w:rsidRDefault="00BB31A1">
                            <w:pPr>
                              <w:pStyle w:val="BodyText"/>
                              <w:kinsoku w:val="0"/>
                              <w:overflowPunct w:val="0"/>
                              <w:spacing w:before="243" w:line="312" w:lineRule="auto"/>
                              <w:ind w:left="410" w:right="2429"/>
                              <w:rPr>
                                <w:w w:val="105"/>
                              </w:rPr>
                            </w:pPr>
                            <w:r>
                              <w:rPr>
                                <w:w w:val="105"/>
                              </w:rPr>
                              <w:t>Differentiation New technology</w:t>
                            </w:r>
                          </w:p>
                          <w:p w:rsidR="00000000" w:rsidRDefault="00BB31A1">
                            <w:pPr>
                              <w:pStyle w:val="BodyText"/>
                              <w:kinsoku w:val="0"/>
                              <w:overflowPunct w:val="0"/>
                              <w:spacing w:line="217" w:lineRule="exact"/>
                              <w:ind w:left="410"/>
                              <w:rPr>
                                <w:w w:val="105"/>
                              </w:rPr>
                            </w:pPr>
                            <w:r>
                              <w:rPr>
                                <w:w w:val="105"/>
                              </w:rPr>
                              <w:t>Risk of being blind-sided</w:t>
                            </w:r>
                          </w:p>
                          <w:p w:rsidR="00000000" w:rsidRDefault="00BB31A1">
                            <w:pPr>
                              <w:pStyle w:val="BodyText"/>
                              <w:numPr>
                                <w:ilvl w:val="0"/>
                                <w:numId w:val="5"/>
                              </w:numPr>
                              <w:tabs>
                                <w:tab w:val="left" w:pos="606"/>
                              </w:tabs>
                              <w:kinsoku w:val="0"/>
                              <w:overflowPunct w:val="0"/>
                              <w:spacing w:before="54"/>
                              <w:ind w:hanging="139"/>
                              <w:rPr>
                                <w:sz w:val="17"/>
                                <w:szCs w:val="17"/>
                              </w:rPr>
                            </w:pPr>
                            <w:r>
                              <w:rPr>
                                <w:sz w:val="17"/>
                                <w:szCs w:val="17"/>
                              </w:rPr>
                              <w:t>IBM and Microsoft/Intel</w:t>
                            </w:r>
                          </w:p>
                          <w:p w:rsidR="00000000" w:rsidRDefault="00BB31A1">
                            <w:pPr>
                              <w:pStyle w:val="BodyText"/>
                              <w:numPr>
                                <w:ilvl w:val="0"/>
                                <w:numId w:val="5"/>
                              </w:numPr>
                              <w:tabs>
                                <w:tab w:val="left" w:pos="606"/>
                              </w:tabs>
                              <w:kinsoku w:val="0"/>
                              <w:overflowPunct w:val="0"/>
                              <w:spacing w:before="54"/>
                              <w:ind w:hanging="139"/>
                              <w:rPr>
                                <w:sz w:val="17"/>
                                <w:szCs w:val="17"/>
                              </w:rPr>
                            </w:pPr>
                            <w:r>
                              <w:rPr>
                                <w:sz w:val="17"/>
                                <w:szCs w:val="17"/>
                              </w:rPr>
                              <w:t>Microso</w:t>
                            </w:r>
                            <w:r>
                              <w:rPr>
                                <w:sz w:val="17"/>
                                <w:szCs w:val="17"/>
                              </w:rPr>
                              <w:t>ft and the web</w:t>
                            </w:r>
                          </w:p>
                          <w:p w:rsidR="00000000" w:rsidRDefault="00BB31A1">
                            <w:pPr>
                              <w:pStyle w:val="BodyText"/>
                              <w:numPr>
                                <w:ilvl w:val="0"/>
                                <w:numId w:val="5"/>
                              </w:numPr>
                              <w:tabs>
                                <w:tab w:val="left" w:pos="606"/>
                              </w:tabs>
                              <w:kinsoku w:val="0"/>
                              <w:overflowPunct w:val="0"/>
                              <w:spacing w:before="53"/>
                              <w:ind w:hanging="139"/>
                              <w:rPr>
                                <w:sz w:val="17"/>
                                <w:szCs w:val="17"/>
                              </w:rPr>
                            </w:pPr>
                            <w:r>
                              <w:rPr>
                                <w:sz w:val="17"/>
                                <w:szCs w:val="17"/>
                              </w:rPr>
                              <w:t>Wooden boats and</w:t>
                            </w:r>
                            <w:r>
                              <w:rPr>
                                <w:spacing w:val="1"/>
                                <w:sz w:val="17"/>
                                <w:szCs w:val="17"/>
                              </w:rPr>
                              <w:t xml:space="preserve"> </w:t>
                            </w:r>
                            <w:r>
                              <w:rPr>
                                <w:sz w:val="17"/>
                                <w:szCs w:val="17"/>
                              </w:rPr>
                              <w:t>fiberglass</w:t>
                            </w:r>
                          </w:p>
                        </w:txbxContent>
                      </wps:txbx>
                      <wps:bodyPr rot="0" vert="horz" wrap="square" lIns="0" tIns="0" rIns="0" bIns="0" anchor="t" anchorCtr="0" upright="1">
                        <a:noAutofit/>
                      </wps:bodyPr>
                    </wps:wsp>
                  </a:graphicData>
                </a:graphic>
              </wp:inline>
            </w:drawing>
          </mc:Choice>
          <mc:Fallback>
            <w:pict>
              <v:shape id="Text Box 301" o:spid="_x0000_s1155" type="#_x0000_t202" style="width:220.75pt;height:16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" filled="f" strokeweight=".35981mm">
                <v:textbox inset="0,0,0,0">
                  <w:txbxContent>
                    <w:p w:rsidR="00000000" w:rsidRDefault="00BB31A1">
                      <w:pPr>
                        <w:pStyle w:val="BodyText"/>
                        <w:kinsoku w:val="0"/>
                        <w:overflowPunct w:val="0"/>
                        <w:spacing w:before="239"/>
                        <w:ind w:left="1524"/>
                        <w:rPr>
                          <w:sz w:val="27"/>
                          <w:szCs w:val="27"/>
                        </w:rPr>
                      </w:pPr>
                      <w:r>
                        <w:rPr>
                          <w:sz w:val="27"/>
                          <w:szCs w:val="27"/>
                        </w:rPr>
                        <w:t>Substitutes</w:t>
                      </w:r>
                    </w:p>
                    <w:p w:rsidR="00000000" w:rsidRDefault="00BB31A1">
                      <w:pPr>
                        <w:pStyle w:val="BodyText"/>
                        <w:kinsoku w:val="0"/>
                        <w:overflowPunct w:val="0"/>
                        <w:spacing w:before="243" w:line="312" w:lineRule="auto"/>
                        <w:ind w:left="410" w:right="2429"/>
                        <w:rPr>
                          <w:w w:val="105"/>
                        </w:rPr>
                      </w:pPr>
                      <w:r>
                        <w:rPr>
                          <w:w w:val="105"/>
                        </w:rPr>
                        <w:t>Differentiation New technology</w:t>
                      </w:r>
                    </w:p>
                    <w:p w:rsidR="00000000" w:rsidRDefault="00BB31A1">
                      <w:pPr>
                        <w:pStyle w:val="BodyText"/>
                        <w:kinsoku w:val="0"/>
                        <w:overflowPunct w:val="0"/>
                        <w:spacing w:line="217" w:lineRule="exact"/>
                        <w:ind w:left="410"/>
                        <w:rPr>
                          <w:w w:val="105"/>
                        </w:rPr>
                      </w:pPr>
                      <w:r>
                        <w:rPr>
                          <w:w w:val="105"/>
                        </w:rPr>
                        <w:t>Risk of being blind-sided</w:t>
                      </w:r>
                    </w:p>
                    <w:p w:rsidR="00000000" w:rsidRDefault="00BB31A1">
                      <w:pPr>
                        <w:pStyle w:val="BodyText"/>
                        <w:numPr>
                          <w:ilvl w:val="0"/>
                          <w:numId w:val="5"/>
                        </w:numPr>
                        <w:tabs>
                          <w:tab w:val="left" w:pos="606"/>
                        </w:tabs>
                        <w:kinsoku w:val="0"/>
                        <w:overflowPunct w:val="0"/>
                        <w:spacing w:before="54"/>
                        <w:ind w:hanging="139"/>
                        <w:rPr>
                          <w:sz w:val="17"/>
                          <w:szCs w:val="17"/>
                        </w:rPr>
                      </w:pPr>
                      <w:r>
                        <w:rPr>
                          <w:sz w:val="17"/>
                          <w:szCs w:val="17"/>
                        </w:rPr>
                        <w:t>IBM and Microsoft/Intel</w:t>
                      </w:r>
                    </w:p>
                    <w:p w:rsidR="00000000" w:rsidRDefault="00BB31A1">
                      <w:pPr>
                        <w:pStyle w:val="BodyText"/>
                        <w:numPr>
                          <w:ilvl w:val="0"/>
                          <w:numId w:val="5"/>
                        </w:numPr>
                        <w:tabs>
                          <w:tab w:val="left" w:pos="606"/>
                        </w:tabs>
                        <w:kinsoku w:val="0"/>
                        <w:overflowPunct w:val="0"/>
                        <w:spacing w:before="54"/>
                        <w:ind w:hanging="139"/>
                        <w:rPr>
                          <w:sz w:val="17"/>
                          <w:szCs w:val="17"/>
                        </w:rPr>
                      </w:pPr>
                      <w:r>
                        <w:rPr>
                          <w:sz w:val="17"/>
                          <w:szCs w:val="17"/>
                        </w:rPr>
                        <w:t>Microso</w:t>
                      </w:r>
                      <w:r>
                        <w:rPr>
                          <w:sz w:val="17"/>
                          <w:szCs w:val="17"/>
                        </w:rPr>
                        <w:t>ft and the web</w:t>
                      </w:r>
                    </w:p>
                    <w:p w:rsidR="00000000" w:rsidRDefault="00BB31A1">
                      <w:pPr>
                        <w:pStyle w:val="BodyText"/>
                        <w:numPr>
                          <w:ilvl w:val="0"/>
                          <w:numId w:val="5"/>
                        </w:numPr>
                        <w:tabs>
                          <w:tab w:val="left" w:pos="606"/>
                        </w:tabs>
                        <w:kinsoku w:val="0"/>
                        <w:overflowPunct w:val="0"/>
                        <w:spacing w:before="53"/>
                        <w:ind w:hanging="139"/>
                        <w:rPr>
                          <w:sz w:val="17"/>
                          <w:szCs w:val="17"/>
                        </w:rPr>
                      </w:pPr>
                      <w:r>
                        <w:rPr>
                          <w:sz w:val="17"/>
                          <w:szCs w:val="17"/>
                        </w:rPr>
                        <w:t>Wooden boats and</w:t>
                      </w:r>
                      <w:r>
                        <w:rPr>
                          <w:spacing w:val="1"/>
                          <w:sz w:val="17"/>
                          <w:szCs w:val="17"/>
                        </w:rPr>
                        <w:t xml:space="preserve"> </w:t>
                      </w:r>
                      <w:r>
                        <w:rPr>
                          <w:sz w:val="17"/>
                          <w:szCs w:val="17"/>
                        </w:rPr>
                        <w:t>fiberglass</w:t>
                      </w:r>
                    </w:p>
                  </w:txbxContent>
                </v:textbox>
                <w10:anchorlock/>
              </v:shape>
            </w:pict>
          </mc:Fallback>
        </mc:AlternateContent>
      </w: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750D5A">
      <w:pPr>
        <w:pStyle w:val="BodyText"/>
        <w:kinsoku w:val="0"/>
        <w:overflowPunct w:val="0"/>
        <w:rPr>
          <w:rFonts w:ascii="Times New Roman" w:hAnsi="Times New Roman" w:cs="Times New Roman"/>
          <w:sz w:val="27"/>
          <w:szCs w:val="27"/>
        </w:rPr>
      </w:pPr>
      <w:r>
        <w:rPr>
          <w:noProof/>
        </w:rPr>
        <mc:AlternateContent>
          <mc:Choice Requires="wps">
            <w:drawing>
              <wp:anchor distT="0" distB="0" distL="0" distR="0" simplePos="0" relativeHeight="251756544" behindDoc="0" locked="0" layoutInCell="0" allowOverlap="1">
                <wp:simplePos x="0" y="0"/>
                <wp:positionH relativeFrom="page">
                  <wp:posOffset>838200</wp:posOffset>
                </wp:positionH>
                <wp:positionV relativeFrom="paragraph">
                  <wp:posOffset>229235</wp:posOffset>
                </wp:positionV>
                <wp:extent cx="2803525" cy="2100580"/>
                <wp:effectExtent l="0" t="0" r="0" b="0"/>
                <wp:wrapTopAndBottom/>
                <wp:docPr id="126"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005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B31A1">
                            <w:pPr>
                              <w:pStyle w:val="BodyText"/>
                              <w:kinsoku w:val="0"/>
                              <w:overflowPunct w:val="0"/>
                              <w:spacing w:before="240"/>
                              <w:ind w:left="555" w:right="556"/>
                              <w:jc w:val="center"/>
                              <w:rPr>
                                <w:sz w:val="27"/>
                                <w:szCs w:val="27"/>
                              </w:rPr>
                            </w:pPr>
                            <w:r>
                              <w:rPr>
                                <w:sz w:val="27"/>
                                <w:szCs w:val="27"/>
                              </w:rPr>
                              <w:t>Rivalry</w:t>
                            </w:r>
                          </w:p>
                          <w:p w:rsidR="00000000" w:rsidRDefault="00BB31A1">
                            <w:pPr>
                              <w:pStyle w:val="BodyText"/>
                              <w:kinsoku w:val="0"/>
                              <w:overflowPunct w:val="0"/>
                              <w:spacing w:before="244" w:line="312" w:lineRule="auto"/>
                              <w:ind w:left="410" w:right="2429"/>
                              <w:rPr>
                                <w:w w:val="105"/>
                              </w:rPr>
                            </w:pPr>
                            <w:r>
                              <w:rPr>
                                <w:w w:val="105"/>
                              </w:rPr>
                              <w:t>Concentration Exit barrier Differentiation Firm diversity Sales growth Scale economy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156" type="#_x0000_t202" style="position:absolute;margin-left:66pt;margin-top:18.05pt;width:220.75pt;height:165.4pt;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" o:allowincell="f" filled="f" strokeweight=".35981mm">
                <v:textbox inset="0,0,0,0">
                  <w:txbxContent>
                    <w:p w:rsidR="00000000" w:rsidRDefault="00BB31A1">
                      <w:pPr>
                        <w:pStyle w:val="BodyText"/>
                        <w:kinsoku w:val="0"/>
                        <w:overflowPunct w:val="0"/>
                        <w:spacing w:before="240"/>
                        <w:ind w:left="555" w:right="556"/>
                        <w:jc w:val="center"/>
                        <w:rPr>
                          <w:sz w:val="27"/>
                          <w:szCs w:val="27"/>
                        </w:rPr>
                      </w:pPr>
                      <w:r>
                        <w:rPr>
                          <w:sz w:val="27"/>
                          <w:szCs w:val="27"/>
                        </w:rPr>
                        <w:t>Rivalry</w:t>
                      </w:r>
                    </w:p>
                    <w:p w:rsidR="00000000" w:rsidRDefault="00BB31A1">
                      <w:pPr>
                        <w:pStyle w:val="BodyText"/>
                        <w:kinsoku w:val="0"/>
                        <w:overflowPunct w:val="0"/>
                        <w:spacing w:before="244" w:line="312" w:lineRule="auto"/>
                        <w:ind w:left="410" w:right="2429"/>
                        <w:rPr>
                          <w:w w:val="105"/>
                        </w:rPr>
                      </w:pPr>
                      <w:r>
                        <w:rPr>
                          <w:w w:val="105"/>
                        </w:rPr>
                        <w:t>Concentration Exit barrier Differentiation Firm diversity Sales growth Scale economy</w:t>
                      </w:r>
                    </w:p>
                  </w:txbxContent>
                </v:textbox>
                <w10:wrap type="topAndBottom" anchorx="page"/>
              </v:shape>
            </w:pict>
          </mc:Fallback>
        </mc:AlternateContent>
      </w: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750D5A">
      <w:pPr>
        <w:pStyle w:val="BodyText"/>
        <w:kinsoku w:val="0"/>
        <w:overflowPunct w:val="0"/>
        <w:spacing w:before="11"/>
        <w:rPr>
          <w:rFonts w:ascii="Times New Roman" w:hAnsi="Times New Roman" w:cs="Times New Roman"/>
          <w:sz w:val="25"/>
          <w:szCs w:val="25"/>
        </w:rPr>
      </w:pPr>
      <w:r>
        <w:rPr>
          <w:noProof/>
        </w:rPr>
        <mc:AlternateContent>
          <mc:Choice Requires="wps">
            <w:drawing>
              <wp:anchor distT="0" distB="0" distL="0" distR="0" simplePos="0" relativeHeight="251757568" behindDoc="0" locked="0" layoutInCell="0" allowOverlap="1">
                <wp:simplePos x="0" y="0"/>
                <wp:positionH relativeFrom="page">
                  <wp:posOffset>838200</wp:posOffset>
                </wp:positionH>
                <wp:positionV relativeFrom="paragraph">
                  <wp:posOffset>221615</wp:posOffset>
                </wp:positionV>
                <wp:extent cx="2803525" cy="2100580"/>
                <wp:effectExtent l="0" t="0" r="0" b="0"/>
                <wp:wrapTopAndBottom/>
                <wp:docPr id="12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005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B31A1">
                            <w:pPr>
                              <w:pStyle w:val="BodyText"/>
                              <w:kinsoku w:val="0"/>
                              <w:overflowPunct w:val="0"/>
                              <w:spacing w:before="184"/>
                              <w:ind w:left="1201"/>
                              <w:rPr>
                                <w:sz w:val="27"/>
                                <w:szCs w:val="27"/>
                              </w:rPr>
                            </w:pPr>
                            <w:r>
                              <w:rPr>
                                <w:sz w:val="27"/>
                                <w:szCs w:val="27"/>
                              </w:rPr>
                              <w:t>Six Forces Form</w:t>
                            </w:r>
                          </w:p>
                          <w:p w:rsidR="00000000" w:rsidRDefault="00BB31A1">
                            <w:pPr>
                              <w:pStyle w:val="BodyText"/>
                              <w:kinsoku w:val="0"/>
                              <w:overflowPunct w:val="0"/>
                              <w:spacing w:before="222"/>
                              <w:ind w:left="354" w:right="3059"/>
                              <w:rPr>
                                <w:sz w:val="17"/>
                                <w:szCs w:val="17"/>
                              </w:rPr>
                            </w:pPr>
                            <w:r>
                              <w:rPr>
                                <w:sz w:val="17"/>
                                <w:szCs w:val="17"/>
                              </w:rPr>
                              <w:t>Product:</w:t>
                            </w:r>
                          </w:p>
                          <w:p w:rsidR="00000000" w:rsidRDefault="00BB31A1">
                            <w:pPr>
                              <w:pStyle w:val="BodyText"/>
                              <w:kinsoku w:val="0"/>
                              <w:overflowPunct w:val="0"/>
                              <w:spacing w:before="11"/>
                              <w:ind w:left="354" w:right="3059"/>
                              <w:rPr>
                                <w:sz w:val="17"/>
                                <w:szCs w:val="17"/>
                              </w:rPr>
                            </w:pPr>
                            <w:r>
                              <w:rPr>
                                <w:sz w:val="17"/>
                                <w:szCs w:val="17"/>
                              </w:rPr>
                              <w:t>Competitors:</w:t>
                            </w:r>
                          </w:p>
                          <w:p w:rsidR="00000000" w:rsidRDefault="00BB31A1">
                            <w:pPr>
                              <w:pStyle w:val="BodyText"/>
                              <w:kinsoku w:val="0"/>
                              <w:overflowPunct w:val="0"/>
                              <w:spacing w:before="12" w:line="254" w:lineRule="auto"/>
                              <w:ind w:left="354" w:right="2595"/>
                              <w:rPr>
                                <w:sz w:val="17"/>
                                <w:szCs w:val="17"/>
                              </w:rPr>
                            </w:pPr>
                            <w:r>
                              <w:rPr>
                                <w:sz w:val="17"/>
                                <w:szCs w:val="17"/>
                              </w:rPr>
                              <w:t>Rivalry: Substitutes: Potential Entrants: Buyers: individuals</w:t>
                            </w:r>
                          </w:p>
                          <w:p w:rsidR="00000000" w:rsidRDefault="00BB31A1">
                            <w:pPr>
                              <w:pStyle w:val="BodyText"/>
                              <w:kinsoku w:val="0"/>
                              <w:overflowPunct w:val="0"/>
                              <w:spacing w:before="1" w:line="254" w:lineRule="auto"/>
                              <w:ind w:left="354" w:right="1908" w:firstLine="166"/>
                              <w:rPr>
                                <w:sz w:val="17"/>
                                <w:szCs w:val="17"/>
                              </w:rPr>
                            </w:pPr>
                            <w:r>
                              <w:rPr>
                                <w:sz w:val="17"/>
                                <w:szCs w:val="17"/>
                              </w:rPr>
                              <w:t>Buyer bargaining power: Suppliers:</w:t>
                            </w:r>
                          </w:p>
                          <w:p w:rsidR="00000000" w:rsidRDefault="00BB31A1">
                            <w:pPr>
                              <w:pStyle w:val="BodyText"/>
                              <w:kinsoku w:val="0"/>
                              <w:overflowPunct w:val="0"/>
                              <w:spacing w:line="254" w:lineRule="auto"/>
                              <w:ind w:left="354" w:right="878" w:firstLine="166"/>
                              <w:rPr>
                                <w:sz w:val="17"/>
                                <w:szCs w:val="17"/>
                              </w:rPr>
                            </w:pPr>
                            <w:r>
                              <w:rPr>
                                <w:sz w:val="17"/>
                                <w:szCs w:val="17"/>
                              </w:rPr>
                              <w:t>Supplier bargaining power: Complements: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157" type="#_x0000_t202" style="position:absolute;margin-left:66pt;margin-top:17.45pt;width:220.75pt;height:165.4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" o:allowincell="f" filled="f" strokeweight=".35981mm">
                <v:textbox inset="0,0,0,0">
                  <w:txbxContent>
                    <w:p w:rsidR="00000000" w:rsidRDefault="00BB31A1">
                      <w:pPr>
                        <w:pStyle w:val="BodyText"/>
                        <w:kinsoku w:val="0"/>
                        <w:overflowPunct w:val="0"/>
                        <w:spacing w:before="184"/>
                        <w:ind w:left="1201"/>
                        <w:rPr>
                          <w:sz w:val="27"/>
                          <w:szCs w:val="27"/>
                        </w:rPr>
                      </w:pPr>
                      <w:r>
                        <w:rPr>
                          <w:sz w:val="27"/>
                          <w:szCs w:val="27"/>
                        </w:rPr>
                        <w:t>Six Forces Form</w:t>
                      </w:r>
                    </w:p>
                    <w:p w:rsidR="00000000" w:rsidRDefault="00BB31A1">
                      <w:pPr>
                        <w:pStyle w:val="BodyText"/>
                        <w:kinsoku w:val="0"/>
                        <w:overflowPunct w:val="0"/>
                        <w:spacing w:before="222"/>
                        <w:ind w:left="354" w:right="3059"/>
                        <w:rPr>
                          <w:sz w:val="17"/>
                          <w:szCs w:val="17"/>
                        </w:rPr>
                      </w:pPr>
                      <w:r>
                        <w:rPr>
                          <w:sz w:val="17"/>
                          <w:szCs w:val="17"/>
                        </w:rPr>
                        <w:t>Product:</w:t>
                      </w:r>
                    </w:p>
                    <w:p w:rsidR="00000000" w:rsidRDefault="00BB31A1">
                      <w:pPr>
                        <w:pStyle w:val="BodyText"/>
                        <w:kinsoku w:val="0"/>
                        <w:overflowPunct w:val="0"/>
                        <w:spacing w:before="11"/>
                        <w:ind w:left="354" w:right="3059"/>
                        <w:rPr>
                          <w:sz w:val="17"/>
                          <w:szCs w:val="17"/>
                        </w:rPr>
                      </w:pPr>
                      <w:r>
                        <w:rPr>
                          <w:sz w:val="17"/>
                          <w:szCs w:val="17"/>
                        </w:rPr>
                        <w:t>Competitors:</w:t>
                      </w:r>
                    </w:p>
                    <w:p w:rsidR="00000000" w:rsidRDefault="00BB31A1">
                      <w:pPr>
                        <w:pStyle w:val="BodyText"/>
                        <w:kinsoku w:val="0"/>
                        <w:overflowPunct w:val="0"/>
                        <w:spacing w:before="12" w:line="254" w:lineRule="auto"/>
                        <w:ind w:left="354" w:right="2595"/>
                        <w:rPr>
                          <w:sz w:val="17"/>
                          <w:szCs w:val="17"/>
                        </w:rPr>
                      </w:pPr>
                      <w:r>
                        <w:rPr>
                          <w:sz w:val="17"/>
                          <w:szCs w:val="17"/>
                        </w:rPr>
                        <w:t>Rivalry: Substitutes: Potential Entrants: Buyers: individuals</w:t>
                      </w:r>
                    </w:p>
                    <w:p w:rsidR="00000000" w:rsidRDefault="00BB31A1">
                      <w:pPr>
                        <w:pStyle w:val="BodyText"/>
                        <w:kinsoku w:val="0"/>
                        <w:overflowPunct w:val="0"/>
                        <w:spacing w:before="1" w:line="254" w:lineRule="auto"/>
                        <w:ind w:left="354" w:right="1908" w:firstLine="166"/>
                        <w:rPr>
                          <w:sz w:val="17"/>
                          <w:szCs w:val="17"/>
                        </w:rPr>
                      </w:pPr>
                      <w:r>
                        <w:rPr>
                          <w:sz w:val="17"/>
                          <w:szCs w:val="17"/>
                        </w:rPr>
                        <w:t>Buyer bargaining power: Suppliers:</w:t>
                      </w:r>
                    </w:p>
                    <w:p w:rsidR="00000000" w:rsidRDefault="00BB31A1">
                      <w:pPr>
                        <w:pStyle w:val="BodyText"/>
                        <w:kinsoku w:val="0"/>
                        <w:overflowPunct w:val="0"/>
                        <w:spacing w:line="254" w:lineRule="auto"/>
                        <w:ind w:left="354" w:right="878" w:firstLine="166"/>
                        <w:rPr>
                          <w:sz w:val="17"/>
                          <w:szCs w:val="17"/>
                        </w:rPr>
                      </w:pPr>
                      <w:r>
                        <w:rPr>
                          <w:sz w:val="17"/>
                          <w:szCs w:val="17"/>
                        </w:rPr>
                        <w:t>Supplier bargaining power: Complements:</w:t>
                      </w:r>
                    </w:p>
                  </w:txbxContent>
                </v:textbox>
                <w10:wrap type="topAndBottom" anchorx="page"/>
              </v:shape>
            </w:pict>
          </mc:Fallback>
        </mc:AlternateContent>
      </w:r>
    </w:p>
    <w:p w:rsidR="00000000" w:rsidRDefault="00BB31A1">
      <w:pPr>
        <w:pStyle w:val="BodyText"/>
        <w:kinsoku w:val="0"/>
        <w:overflowPunct w:val="0"/>
        <w:spacing w:before="11"/>
        <w:rPr>
          <w:rFonts w:ascii="Times New Roman" w:hAnsi="Times New Roman" w:cs="Times New Roman"/>
          <w:sz w:val="25"/>
          <w:szCs w:val="25"/>
        </w:rPr>
        <w:sectPr w:rsidR="00000000">
          <w:pgSz w:w="12240" w:h="15840"/>
          <w:pgMar w:top="1500" w:right="1720" w:bottom="720" w:left="1200" w:header="0" w:footer="526" w:gutter="0"/>
          <w:cols w:space="720"/>
          <w:noEndnote/>
        </w:sectPr>
      </w:pPr>
    </w:p>
    <w:p w:rsidR="00000000" w:rsidRDefault="00750D5A">
      <w:pPr>
        <w:pStyle w:val="BodyText"/>
        <w:kinsoku w:val="0"/>
        <w:overflowPunct w:val="0"/>
        <w:rPr>
          <w:rFonts w:ascii="Times New Roman" w:hAnsi="Times New Roman" w:cs="Times New Roman"/>
          <w:sz w:val="20"/>
          <w:szCs w:val="20"/>
        </w:rPr>
      </w:pPr>
      <w:r>
        <w:rPr>
          <w:noProof/>
        </w:rPr>
        <w:lastRenderedPageBreak/>
        <mc:AlternateContent>
          <mc:Choice Requires="wps">
            <w:drawing>
              <wp:anchor distT="0" distB="0" distL="114300" distR="114300" simplePos="0" relativeHeight="251758592" behindDoc="0" locked="0" layoutInCell="0" allowOverlap="1">
                <wp:simplePos x="0" y="0"/>
                <wp:positionH relativeFrom="page">
                  <wp:posOffset>1014730</wp:posOffset>
                </wp:positionH>
                <wp:positionV relativeFrom="page">
                  <wp:posOffset>4526280</wp:posOffset>
                </wp:positionV>
                <wp:extent cx="76200" cy="76200"/>
                <wp:effectExtent l="0" t="0" r="0" b="0"/>
                <wp:wrapNone/>
                <wp:docPr id="122"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158" style="position:absolute;margin-left:79.9pt;margin-top:356.4pt;width:6pt;height:6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59616" behindDoc="0" locked="0" layoutInCell="0" allowOverlap="1">
                <wp:simplePos x="0" y="0"/>
                <wp:positionH relativeFrom="page">
                  <wp:posOffset>1014730</wp:posOffset>
                </wp:positionH>
                <wp:positionV relativeFrom="page">
                  <wp:posOffset>4711700</wp:posOffset>
                </wp:positionV>
                <wp:extent cx="76200" cy="76200"/>
                <wp:effectExtent l="0" t="0" r="0" b="0"/>
                <wp:wrapNone/>
                <wp:docPr id="120"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159" style="position:absolute;margin-left:79.9pt;margin-top:371pt;width:6pt;height:6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60640" behindDoc="0" locked="0" layoutInCell="0" allowOverlap="1">
                <wp:simplePos x="0" y="0"/>
                <wp:positionH relativeFrom="page">
                  <wp:posOffset>1014730</wp:posOffset>
                </wp:positionH>
                <wp:positionV relativeFrom="page">
                  <wp:posOffset>4889500</wp:posOffset>
                </wp:positionV>
                <wp:extent cx="76200" cy="76200"/>
                <wp:effectExtent l="0" t="0" r="0" b="0"/>
                <wp:wrapNone/>
                <wp:docPr id="118"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160" style="position:absolute;margin-left:79.9pt;margin-top:385pt;width:6pt;height:6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61664" behindDoc="0" locked="0" layoutInCell="0" allowOverlap="1">
                <wp:simplePos x="0" y="0"/>
                <wp:positionH relativeFrom="page">
                  <wp:posOffset>1014730</wp:posOffset>
                </wp:positionH>
                <wp:positionV relativeFrom="page">
                  <wp:posOffset>5067935</wp:posOffset>
                </wp:positionV>
                <wp:extent cx="76200" cy="76200"/>
                <wp:effectExtent l="0" t="0" r="0" b="0"/>
                <wp:wrapNone/>
                <wp:docPr id="11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161" style="position:absolute;margin-left:79.9pt;margin-top:399.05pt;width:6pt;height:6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62688" behindDoc="0" locked="0" layoutInCell="0" allowOverlap="1">
                <wp:simplePos x="0" y="0"/>
                <wp:positionH relativeFrom="page">
                  <wp:posOffset>1014730</wp:posOffset>
                </wp:positionH>
                <wp:positionV relativeFrom="page">
                  <wp:posOffset>5397500</wp:posOffset>
                </wp:positionV>
                <wp:extent cx="76200" cy="76200"/>
                <wp:effectExtent l="0" t="0" r="0" b="0"/>
                <wp:wrapNone/>
                <wp:docPr id="115"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162" style="position:absolute;margin-left:79.9pt;margin-top:425pt;width:6pt;height:6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63712" behindDoc="0" locked="0" layoutInCell="0" allowOverlap="1">
                <wp:simplePos x="0" y="0"/>
                <wp:positionH relativeFrom="page">
                  <wp:posOffset>1014730</wp:posOffset>
                </wp:positionH>
                <wp:positionV relativeFrom="page">
                  <wp:posOffset>5582285</wp:posOffset>
                </wp:positionV>
                <wp:extent cx="76200" cy="63500"/>
                <wp:effectExtent l="0" t="0" r="0" b="0"/>
                <wp:wrapNone/>
                <wp:docPr id="113"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163" style="position:absolute;margin-left:79.9pt;margin-top:439.55pt;width:6pt;height: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" o:allowincell="f" filled="f" stroked="f">
                <v:textbox inset="0,0,0,0">
                  <w:txbxContent>
                    <w:p w:rsidR="00000000" w:rsidRDefault="00750D5A">
                      <w:pPr>
                        <w:widowControl/>
                        <w:autoSpaceDE/>
                        <w:autoSpaceDN/>
                        <w:adjustRightInd/>
                        <w:spacing w:line="1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64736" behindDoc="0" locked="0" layoutInCell="0" allowOverlap="1">
                <wp:simplePos x="0" y="0"/>
                <wp:positionH relativeFrom="page">
                  <wp:posOffset>1014730</wp:posOffset>
                </wp:positionH>
                <wp:positionV relativeFrom="page">
                  <wp:posOffset>7310755</wp:posOffset>
                </wp:positionV>
                <wp:extent cx="76200" cy="76200"/>
                <wp:effectExtent l="0" t="0" r="0" b="0"/>
                <wp:wrapNone/>
                <wp:docPr id="111"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164" style="position:absolute;margin-left:79.9pt;margin-top:575.65pt;width:6pt;height:6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65760" behindDoc="0" locked="0" layoutInCell="0" allowOverlap="1">
                <wp:simplePos x="0" y="0"/>
                <wp:positionH relativeFrom="page">
                  <wp:posOffset>1014730</wp:posOffset>
                </wp:positionH>
                <wp:positionV relativeFrom="page">
                  <wp:posOffset>7811135</wp:posOffset>
                </wp:positionV>
                <wp:extent cx="76200" cy="76200"/>
                <wp:effectExtent l="0" t="0" r="0" b="0"/>
                <wp:wrapNone/>
                <wp:docPr id="109"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66675"/>
                                  <wp:effectExtent l="0" t="0" r="9525" b="952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165" style="position:absolute;margin-left:79.9pt;margin-top:615.05pt;width:6pt;height:6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66675"/>
                            <wp:effectExtent l="0" t="0" r="9525" b="952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66784" behindDoc="0" locked="0" layoutInCell="0" allowOverlap="1">
                <wp:simplePos x="0" y="0"/>
                <wp:positionH relativeFrom="page">
                  <wp:posOffset>4124325</wp:posOffset>
                </wp:positionH>
                <wp:positionV relativeFrom="page">
                  <wp:posOffset>1488440</wp:posOffset>
                </wp:positionV>
                <wp:extent cx="2815590" cy="12700"/>
                <wp:effectExtent l="0" t="0" r="0" b="0"/>
                <wp:wrapNone/>
                <wp:docPr id="107" name="Free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0BA0C2" id="Freeform 312" o:spid="_x0000_s1026" style="position:absolute;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17.2pt,546.45pt,117.2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67808" behindDoc="0" locked="0" layoutInCell="0" allowOverlap="1">
                <wp:simplePos x="0" y="0"/>
                <wp:positionH relativeFrom="page">
                  <wp:posOffset>4124325</wp:posOffset>
                </wp:positionH>
                <wp:positionV relativeFrom="page">
                  <wp:posOffset>1790700</wp:posOffset>
                </wp:positionV>
                <wp:extent cx="2815590" cy="12700"/>
                <wp:effectExtent l="0" t="0" r="0" b="0"/>
                <wp:wrapNone/>
                <wp:docPr id="105" name="Freeform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CDCD57" id="Freeform 313" o:spid="_x0000_s1026" style="position:absolute;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41pt,546.45pt,141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68832" behindDoc="0" locked="0" layoutInCell="0" allowOverlap="1">
                <wp:simplePos x="0" y="0"/>
                <wp:positionH relativeFrom="page">
                  <wp:posOffset>4124325</wp:posOffset>
                </wp:positionH>
                <wp:positionV relativeFrom="page">
                  <wp:posOffset>2092325</wp:posOffset>
                </wp:positionV>
                <wp:extent cx="2815590" cy="12700"/>
                <wp:effectExtent l="0" t="0" r="0" b="0"/>
                <wp:wrapNone/>
                <wp:docPr id="103" name="Freeform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4D7CC0" id="Freeform 314" o:spid="_x0000_s1026" style="position:absolute;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64.75pt,546.45pt,164.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WyR+wIAAJE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69856" behindDoc="0" locked="0" layoutInCell="0" allowOverlap="1">
                <wp:simplePos x="0" y="0"/>
                <wp:positionH relativeFrom="page">
                  <wp:posOffset>4124325</wp:posOffset>
                </wp:positionH>
                <wp:positionV relativeFrom="page">
                  <wp:posOffset>2393950</wp:posOffset>
                </wp:positionV>
                <wp:extent cx="2815590" cy="12700"/>
                <wp:effectExtent l="0" t="0" r="0" b="0"/>
                <wp:wrapNone/>
                <wp:docPr id="101" name="Freeform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221F2A" id="Freeform 315" o:spid="_x0000_s1026" style="position:absolute;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88.5pt,546.45pt,188.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kHx+wIAAJE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70880" behindDoc="0" locked="0" layoutInCell="0" allowOverlap="1">
                <wp:simplePos x="0" y="0"/>
                <wp:positionH relativeFrom="page">
                  <wp:posOffset>4124325</wp:posOffset>
                </wp:positionH>
                <wp:positionV relativeFrom="page">
                  <wp:posOffset>2695575</wp:posOffset>
                </wp:positionV>
                <wp:extent cx="2815590" cy="12700"/>
                <wp:effectExtent l="0" t="0" r="0" b="0"/>
                <wp:wrapNone/>
                <wp:docPr id="99" name="Freeform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186166" id="Freeform 316" o:spid="_x0000_s1026" style="position:absolute;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12.25pt,546.45pt,212.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b0+gIAAJA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71904" behindDoc="0" locked="0" layoutInCell="0" allowOverlap="1">
                <wp:simplePos x="0" y="0"/>
                <wp:positionH relativeFrom="page">
                  <wp:posOffset>4124325</wp:posOffset>
                </wp:positionH>
                <wp:positionV relativeFrom="page">
                  <wp:posOffset>2997200</wp:posOffset>
                </wp:positionV>
                <wp:extent cx="2815590" cy="12700"/>
                <wp:effectExtent l="0" t="0" r="0" b="0"/>
                <wp:wrapNone/>
                <wp:docPr id="98" name="Freeform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24C228" id="Freeform 317" o:spid="_x0000_s1026" style="position:absolute;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36pt,546.45pt,236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72928" behindDoc="0" locked="0" layoutInCell="0" allowOverlap="1">
                <wp:simplePos x="0" y="0"/>
                <wp:positionH relativeFrom="page">
                  <wp:posOffset>4124325</wp:posOffset>
                </wp:positionH>
                <wp:positionV relativeFrom="page">
                  <wp:posOffset>3298825</wp:posOffset>
                </wp:positionV>
                <wp:extent cx="2815590" cy="12700"/>
                <wp:effectExtent l="0" t="0" r="0" b="0"/>
                <wp:wrapNone/>
                <wp:docPr id="96"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EFAF94" id="Freeform 318" o:spid="_x0000_s1026" style="position:absolute;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59.75pt,546.45pt,259.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qs+gIAAJA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73952" behindDoc="0" locked="0" layoutInCell="0" allowOverlap="1">
                <wp:simplePos x="0" y="0"/>
                <wp:positionH relativeFrom="page">
                  <wp:posOffset>4124325</wp:posOffset>
                </wp:positionH>
                <wp:positionV relativeFrom="page">
                  <wp:posOffset>4272915</wp:posOffset>
                </wp:positionV>
                <wp:extent cx="2815590" cy="12700"/>
                <wp:effectExtent l="0" t="0" r="0" b="0"/>
                <wp:wrapNone/>
                <wp:docPr id="94"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0A07D1" id="Freeform 319" o:spid="_x0000_s1026" style="position:absolute;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36.45pt,546.45pt,336.4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fM+gIAAJA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74976" behindDoc="0" locked="0" layoutInCell="0" allowOverlap="1">
                <wp:simplePos x="0" y="0"/>
                <wp:positionH relativeFrom="page">
                  <wp:posOffset>4124325</wp:posOffset>
                </wp:positionH>
                <wp:positionV relativeFrom="page">
                  <wp:posOffset>4574540</wp:posOffset>
                </wp:positionV>
                <wp:extent cx="2815590" cy="12700"/>
                <wp:effectExtent l="0" t="0" r="0" b="0"/>
                <wp:wrapNone/>
                <wp:docPr id="92"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D18147" id="Freeform 320" o:spid="_x0000_s1026" style="position:absolute;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60.2pt,546.45pt,360.2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76000" behindDoc="0" locked="0" layoutInCell="0" allowOverlap="1">
                <wp:simplePos x="0" y="0"/>
                <wp:positionH relativeFrom="page">
                  <wp:posOffset>4124325</wp:posOffset>
                </wp:positionH>
                <wp:positionV relativeFrom="page">
                  <wp:posOffset>4876800</wp:posOffset>
                </wp:positionV>
                <wp:extent cx="2815590" cy="12700"/>
                <wp:effectExtent l="0" t="0" r="0" b="0"/>
                <wp:wrapNone/>
                <wp:docPr id="90" name="Freeform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347B50" id="Freeform 321" o:spid="_x0000_s1026" style="position:absolute;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84pt,546.45pt,384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77024" behindDoc="0" locked="0" layoutInCell="0" allowOverlap="1">
                <wp:simplePos x="0" y="0"/>
                <wp:positionH relativeFrom="page">
                  <wp:posOffset>4124325</wp:posOffset>
                </wp:positionH>
                <wp:positionV relativeFrom="page">
                  <wp:posOffset>5178425</wp:posOffset>
                </wp:positionV>
                <wp:extent cx="2815590" cy="12700"/>
                <wp:effectExtent l="0" t="0" r="0" b="0"/>
                <wp:wrapNone/>
                <wp:docPr id="88" name="Freeform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3C51DF" id="Freeform 322" o:spid="_x0000_s1026" style="position:absolute;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07.75pt,546.45pt,407.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RA+QIAAJA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78048" behindDoc="0" locked="0" layoutInCell="0" allowOverlap="1">
                <wp:simplePos x="0" y="0"/>
                <wp:positionH relativeFrom="page">
                  <wp:posOffset>4124325</wp:posOffset>
                </wp:positionH>
                <wp:positionV relativeFrom="page">
                  <wp:posOffset>5480050</wp:posOffset>
                </wp:positionV>
                <wp:extent cx="2815590" cy="12700"/>
                <wp:effectExtent l="0" t="0" r="0" b="0"/>
                <wp:wrapNone/>
                <wp:docPr id="86" name="Freeform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1DB21D" id="Freeform 323" o:spid="_x0000_s1026" style="position:absolute;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31.5pt,546.45pt,431.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79072" behindDoc="0" locked="0" layoutInCell="0" allowOverlap="1">
                <wp:simplePos x="0" y="0"/>
                <wp:positionH relativeFrom="page">
                  <wp:posOffset>4124325</wp:posOffset>
                </wp:positionH>
                <wp:positionV relativeFrom="page">
                  <wp:posOffset>5781675</wp:posOffset>
                </wp:positionV>
                <wp:extent cx="2815590" cy="12700"/>
                <wp:effectExtent l="0" t="0" r="0" b="0"/>
                <wp:wrapNone/>
                <wp:docPr id="84" name="Freeform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EC1984" id="Freeform 324" o:spid="_x0000_s1026" style="position:absolute;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55.25pt,546.45pt,455.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jb+wIAAJA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80096" behindDoc="0" locked="0" layoutInCell="0" allowOverlap="1">
                <wp:simplePos x="0" y="0"/>
                <wp:positionH relativeFrom="page">
                  <wp:posOffset>4124325</wp:posOffset>
                </wp:positionH>
                <wp:positionV relativeFrom="page">
                  <wp:posOffset>6083300</wp:posOffset>
                </wp:positionV>
                <wp:extent cx="2815590" cy="12700"/>
                <wp:effectExtent l="0" t="0" r="0" b="0"/>
                <wp:wrapNone/>
                <wp:docPr id="82" name="Freeform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A39FDE" id="Freeform 325" o:spid="_x0000_s1026" style="position:absolute;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79pt,546.45pt,479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81120" behindDoc="0" locked="0" layoutInCell="0" allowOverlap="1">
                <wp:simplePos x="0" y="0"/>
                <wp:positionH relativeFrom="page">
                  <wp:posOffset>4124325</wp:posOffset>
                </wp:positionH>
                <wp:positionV relativeFrom="page">
                  <wp:posOffset>7058025</wp:posOffset>
                </wp:positionV>
                <wp:extent cx="2815590" cy="12700"/>
                <wp:effectExtent l="0" t="0" r="0" b="0"/>
                <wp:wrapNone/>
                <wp:docPr id="80" name="Freeform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74F5A1" id="Freeform 326" o:spid="_x0000_s1026" style="position:absolute;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555.75pt,546.45pt,555.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82144" behindDoc="0" locked="0" layoutInCell="0" allowOverlap="1">
                <wp:simplePos x="0" y="0"/>
                <wp:positionH relativeFrom="page">
                  <wp:posOffset>4124325</wp:posOffset>
                </wp:positionH>
                <wp:positionV relativeFrom="page">
                  <wp:posOffset>7359650</wp:posOffset>
                </wp:positionV>
                <wp:extent cx="2815590" cy="12700"/>
                <wp:effectExtent l="0" t="0" r="0" b="0"/>
                <wp:wrapNone/>
                <wp:docPr id="78" name="Freeform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BE22DD" id="Freeform 327" o:spid="_x0000_s1026" style="position:absolute;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579.5pt,546.45pt,579.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83168" behindDoc="0" locked="0" layoutInCell="0" allowOverlap="1">
                <wp:simplePos x="0" y="0"/>
                <wp:positionH relativeFrom="page">
                  <wp:posOffset>4124325</wp:posOffset>
                </wp:positionH>
                <wp:positionV relativeFrom="page">
                  <wp:posOffset>7661275</wp:posOffset>
                </wp:positionV>
                <wp:extent cx="2815590" cy="12700"/>
                <wp:effectExtent l="0" t="0" r="0" b="0"/>
                <wp:wrapNone/>
                <wp:docPr id="76" name="Freeform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9E1D84" id="Freeform 328" o:spid="_x0000_s1026" style="position:absolute;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03.25pt,546.45pt,603.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84192" behindDoc="0" locked="0" layoutInCell="0" allowOverlap="1">
                <wp:simplePos x="0" y="0"/>
                <wp:positionH relativeFrom="page">
                  <wp:posOffset>4124325</wp:posOffset>
                </wp:positionH>
                <wp:positionV relativeFrom="page">
                  <wp:posOffset>7963535</wp:posOffset>
                </wp:positionV>
                <wp:extent cx="2815590" cy="12700"/>
                <wp:effectExtent l="0" t="0" r="0" b="0"/>
                <wp:wrapNone/>
                <wp:docPr id="74" name="Freeform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E74FE8" id="Freeform 329" o:spid="_x0000_s1026" style="position:absolute;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27.05pt,546.45pt,627.0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85216" behindDoc="0" locked="0" layoutInCell="0" allowOverlap="1">
                <wp:simplePos x="0" y="0"/>
                <wp:positionH relativeFrom="page">
                  <wp:posOffset>4124325</wp:posOffset>
                </wp:positionH>
                <wp:positionV relativeFrom="page">
                  <wp:posOffset>8265160</wp:posOffset>
                </wp:positionV>
                <wp:extent cx="2815590" cy="12700"/>
                <wp:effectExtent l="0" t="0" r="0" b="0"/>
                <wp:wrapNone/>
                <wp:docPr id="72" name="Freeform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9E443E" id="Freeform 330" o:spid="_x0000_s1026" style="position:absolute;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50.8pt,546.45pt,650.8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86240" behindDoc="0" locked="0" layoutInCell="0" allowOverlap="1">
                <wp:simplePos x="0" y="0"/>
                <wp:positionH relativeFrom="page">
                  <wp:posOffset>4124325</wp:posOffset>
                </wp:positionH>
                <wp:positionV relativeFrom="page">
                  <wp:posOffset>8566785</wp:posOffset>
                </wp:positionV>
                <wp:extent cx="2815590" cy="12700"/>
                <wp:effectExtent l="0" t="0" r="0" b="0"/>
                <wp:wrapNone/>
                <wp:docPr id="70"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2EE499" id="Freeform 331" o:spid="_x0000_s1026" style="position:absolute;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74.55pt,546.45pt,674.5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87264" behindDoc="0" locked="0" layoutInCell="0" allowOverlap="1">
                <wp:simplePos x="0" y="0"/>
                <wp:positionH relativeFrom="page">
                  <wp:posOffset>4124325</wp:posOffset>
                </wp:positionH>
                <wp:positionV relativeFrom="page">
                  <wp:posOffset>8868410</wp:posOffset>
                </wp:positionV>
                <wp:extent cx="2815590" cy="12700"/>
                <wp:effectExtent l="0" t="0" r="0" b="0"/>
                <wp:wrapNone/>
                <wp:docPr id="68" name="Freeform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A65A48" id="Freeform 332" o:spid="_x0000_s1026" style="position:absolute;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98.3pt,546.45pt,698.3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i9+gIAAJA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" o:allowincell="f" filled="f" strokeweight="1.02pt">
                <v:path arrowok="t" o:connecttype="custom" o:connectlocs="0,0;2815590,0" o:connectangles="0,0"/>
                <w10:wrap anchorx="page" anchory="page"/>
              </v:polyline>
            </w:pict>
          </mc:Fallback>
        </mc:AlternateContent>
      </w:r>
    </w:p>
    <w:p w:rsidR="00000000" w:rsidRDefault="00BB31A1">
      <w:pPr>
        <w:pStyle w:val="BodyText"/>
        <w:kinsoku w:val="0"/>
        <w:overflowPunct w:val="0"/>
        <w:rPr>
          <w:rFonts w:ascii="Times New Roman" w:hAnsi="Times New Roman" w:cs="Times New Roman"/>
          <w:sz w:val="12"/>
          <w:szCs w:val="12"/>
        </w:rPr>
      </w:pPr>
    </w:p>
    <w:p w:rsidR="00000000" w:rsidRDefault="00750D5A">
      <w:pPr>
        <w:pStyle w:val="BodyText"/>
        <w:kinsoku w:val="0"/>
        <w:overflowPunct w:val="0"/>
        <w:ind w:left="109"/>
        <w:rPr>
          <w:rFonts w:ascii="Times New Roman" w:hAnsi="Times New Roman" w:cs="Times New Roman"/>
          <w:position w:val="-1"/>
          <w:sz w:val="20"/>
          <w:szCs w:val="20"/>
        </w:rPr>
      </w:pPr>
      <w:r>
        <w:rPr>
          <w:rFonts w:ascii="Times New Roman" w:hAnsi="Times New Roman" w:cs="Times New Roman"/>
          <w:noProof/>
          <w:position w:val="-1"/>
          <w:sz w:val="20"/>
          <w:szCs w:val="20"/>
        </w:rPr>
        <mc:AlternateContent>
          <mc:Choice Requires="wps">
            <w:drawing>
              <wp:inline distT="0" distB="0" distL="0" distR="0">
                <wp:extent cx="2803525" cy="2100580"/>
                <wp:effectExtent l="12065" t="14605" r="13335" b="8890"/>
                <wp:docPr id="66"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005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B31A1">
                            <w:pPr>
                              <w:pStyle w:val="BodyText"/>
                              <w:kinsoku w:val="0"/>
                              <w:overflowPunct w:val="0"/>
                              <w:spacing w:before="184"/>
                              <w:ind w:left="718"/>
                              <w:rPr>
                                <w:sz w:val="27"/>
                                <w:szCs w:val="27"/>
                              </w:rPr>
                            </w:pPr>
                            <w:r>
                              <w:rPr>
                                <w:sz w:val="27"/>
                                <w:szCs w:val="27"/>
                              </w:rPr>
                              <w:t>SBC Wireline Telephony</w:t>
                            </w:r>
                          </w:p>
                          <w:p w:rsidR="00000000" w:rsidRDefault="00BB31A1">
                            <w:pPr>
                              <w:pStyle w:val="BodyText"/>
                              <w:kinsoku w:val="0"/>
                              <w:overflowPunct w:val="0"/>
                              <w:spacing w:before="222"/>
                              <w:ind w:left="354" w:right="3059"/>
                              <w:rPr>
                                <w:sz w:val="17"/>
                                <w:szCs w:val="17"/>
                              </w:rPr>
                            </w:pPr>
                            <w:r>
                              <w:rPr>
                                <w:sz w:val="17"/>
                                <w:szCs w:val="17"/>
                              </w:rPr>
                              <w:t>Product:</w:t>
                            </w:r>
                          </w:p>
                          <w:p w:rsidR="00000000" w:rsidRDefault="00BB31A1">
                            <w:pPr>
                              <w:pStyle w:val="BodyText"/>
                              <w:kinsoku w:val="0"/>
                              <w:overflowPunct w:val="0"/>
                              <w:spacing w:before="11"/>
                              <w:ind w:left="354" w:right="3059"/>
                              <w:rPr>
                                <w:sz w:val="17"/>
                                <w:szCs w:val="17"/>
                              </w:rPr>
                            </w:pPr>
                            <w:r>
                              <w:rPr>
                                <w:sz w:val="17"/>
                                <w:szCs w:val="17"/>
                              </w:rPr>
                              <w:t>Competitors:</w:t>
                            </w:r>
                          </w:p>
                          <w:p w:rsidR="00000000" w:rsidRDefault="00BB31A1">
                            <w:pPr>
                              <w:pStyle w:val="BodyText"/>
                              <w:kinsoku w:val="0"/>
                              <w:overflowPunct w:val="0"/>
                              <w:spacing w:before="12" w:line="254" w:lineRule="auto"/>
                              <w:ind w:left="354" w:right="2595"/>
                              <w:rPr>
                                <w:sz w:val="17"/>
                                <w:szCs w:val="17"/>
                              </w:rPr>
                            </w:pPr>
                            <w:r>
                              <w:rPr>
                                <w:sz w:val="17"/>
                                <w:szCs w:val="17"/>
                              </w:rPr>
                              <w:t>Rivalry: Substitutes: Potential Entrants: Buyers: individuals</w:t>
                            </w:r>
                          </w:p>
                          <w:p w:rsidR="00000000" w:rsidRDefault="00BB31A1">
                            <w:pPr>
                              <w:pStyle w:val="BodyText"/>
                              <w:kinsoku w:val="0"/>
                              <w:overflowPunct w:val="0"/>
                              <w:spacing w:before="1" w:line="254" w:lineRule="auto"/>
                              <w:ind w:left="354" w:right="1908" w:firstLine="166"/>
                              <w:rPr>
                                <w:sz w:val="17"/>
                                <w:szCs w:val="17"/>
                              </w:rPr>
                            </w:pPr>
                            <w:r>
                              <w:rPr>
                                <w:sz w:val="17"/>
                                <w:szCs w:val="17"/>
                              </w:rPr>
                              <w:t>Buyer bargaining power: Suppliers:</w:t>
                            </w:r>
                          </w:p>
                          <w:p w:rsidR="00000000" w:rsidRDefault="00BB31A1">
                            <w:pPr>
                              <w:pStyle w:val="BodyText"/>
                              <w:kinsoku w:val="0"/>
                              <w:overflowPunct w:val="0"/>
                              <w:spacing w:line="254" w:lineRule="auto"/>
                              <w:ind w:left="354" w:right="878" w:firstLine="166"/>
                              <w:rPr>
                                <w:sz w:val="17"/>
                                <w:szCs w:val="17"/>
                              </w:rPr>
                            </w:pPr>
                            <w:r>
                              <w:rPr>
                                <w:sz w:val="17"/>
                                <w:szCs w:val="17"/>
                              </w:rPr>
                              <w:t>Supplier bargaining power: Complements:</w:t>
                            </w:r>
                          </w:p>
                        </w:txbxContent>
                      </wps:txbx>
                      <wps:bodyPr rot="0" vert="horz" wrap="square" lIns="0" tIns="0" rIns="0" bIns="0" anchor="t" anchorCtr="0" upright="1">
                        <a:noAutofit/>
                      </wps:bodyPr>
                    </wps:wsp>
                  </a:graphicData>
                </a:graphic>
              </wp:inline>
            </w:drawing>
          </mc:Choice>
          <mc:Fallback>
            <w:pict>
              <v:shape id="Text Box 333" o:spid="_x0000_s1166" type="#_x0000_t202" style="width:220.75pt;height:16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" filled="f" strokeweight=".35981mm">
                <v:textbox inset="0,0,0,0">
                  <w:txbxContent>
                    <w:p w:rsidR="00000000" w:rsidRDefault="00BB31A1">
                      <w:pPr>
                        <w:pStyle w:val="BodyText"/>
                        <w:kinsoku w:val="0"/>
                        <w:overflowPunct w:val="0"/>
                        <w:spacing w:before="184"/>
                        <w:ind w:left="718"/>
                        <w:rPr>
                          <w:sz w:val="27"/>
                          <w:szCs w:val="27"/>
                        </w:rPr>
                      </w:pPr>
                      <w:r>
                        <w:rPr>
                          <w:sz w:val="27"/>
                          <w:szCs w:val="27"/>
                        </w:rPr>
                        <w:t>SBC Wireline Telephony</w:t>
                      </w:r>
                    </w:p>
                    <w:p w:rsidR="00000000" w:rsidRDefault="00BB31A1">
                      <w:pPr>
                        <w:pStyle w:val="BodyText"/>
                        <w:kinsoku w:val="0"/>
                        <w:overflowPunct w:val="0"/>
                        <w:spacing w:before="222"/>
                        <w:ind w:left="354" w:right="3059"/>
                        <w:rPr>
                          <w:sz w:val="17"/>
                          <w:szCs w:val="17"/>
                        </w:rPr>
                      </w:pPr>
                      <w:r>
                        <w:rPr>
                          <w:sz w:val="17"/>
                          <w:szCs w:val="17"/>
                        </w:rPr>
                        <w:t>Product:</w:t>
                      </w:r>
                    </w:p>
                    <w:p w:rsidR="00000000" w:rsidRDefault="00BB31A1">
                      <w:pPr>
                        <w:pStyle w:val="BodyText"/>
                        <w:kinsoku w:val="0"/>
                        <w:overflowPunct w:val="0"/>
                        <w:spacing w:before="11"/>
                        <w:ind w:left="354" w:right="3059"/>
                        <w:rPr>
                          <w:sz w:val="17"/>
                          <w:szCs w:val="17"/>
                        </w:rPr>
                      </w:pPr>
                      <w:r>
                        <w:rPr>
                          <w:sz w:val="17"/>
                          <w:szCs w:val="17"/>
                        </w:rPr>
                        <w:t>Competitors:</w:t>
                      </w:r>
                    </w:p>
                    <w:p w:rsidR="00000000" w:rsidRDefault="00BB31A1">
                      <w:pPr>
                        <w:pStyle w:val="BodyText"/>
                        <w:kinsoku w:val="0"/>
                        <w:overflowPunct w:val="0"/>
                        <w:spacing w:before="12" w:line="254" w:lineRule="auto"/>
                        <w:ind w:left="354" w:right="2595"/>
                        <w:rPr>
                          <w:sz w:val="17"/>
                          <w:szCs w:val="17"/>
                        </w:rPr>
                      </w:pPr>
                      <w:r>
                        <w:rPr>
                          <w:sz w:val="17"/>
                          <w:szCs w:val="17"/>
                        </w:rPr>
                        <w:t>Rivalry: Substitutes: Potential Entrants: Buyers: individuals</w:t>
                      </w:r>
                    </w:p>
                    <w:p w:rsidR="00000000" w:rsidRDefault="00BB31A1">
                      <w:pPr>
                        <w:pStyle w:val="BodyText"/>
                        <w:kinsoku w:val="0"/>
                        <w:overflowPunct w:val="0"/>
                        <w:spacing w:before="1" w:line="254" w:lineRule="auto"/>
                        <w:ind w:left="354" w:right="1908" w:firstLine="166"/>
                        <w:rPr>
                          <w:sz w:val="17"/>
                          <w:szCs w:val="17"/>
                        </w:rPr>
                      </w:pPr>
                      <w:r>
                        <w:rPr>
                          <w:sz w:val="17"/>
                          <w:szCs w:val="17"/>
                        </w:rPr>
                        <w:t>Buyer bargaining power: Suppliers:</w:t>
                      </w:r>
                    </w:p>
                    <w:p w:rsidR="00000000" w:rsidRDefault="00BB31A1">
                      <w:pPr>
                        <w:pStyle w:val="BodyText"/>
                        <w:kinsoku w:val="0"/>
                        <w:overflowPunct w:val="0"/>
                        <w:spacing w:line="254" w:lineRule="auto"/>
                        <w:ind w:left="354" w:right="878" w:firstLine="166"/>
                        <w:rPr>
                          <w:sz w:val="17"/>
                          <w:szCs w:val="17"/>
                        </w:rPr>
                      </w:pPr>
                      <w:r>
                        <w:rPr>
                          <w:sz w:val="17"/>
                          <w:szCs w:val="17"/>
                        </w:rPr>
                        <w:t>Supplier bargaining power: Complements:</w:t>
                      </w:r>
                    </w:p>
                  </w:txbxContent>
                </v:textbox>
                <w10:anchorlock/>
              </v:shape>
            </w:pict>
          </mc:Fallback>
        </mc:AlternateContent>
      </w: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750D5A">
      <w:pPr>
        <w:pStyle w:val="BodyText"/>
        <w:kinsoku w:val="0"/>
        <w:overflowPunct w:val="0"/>
        <w:rPr>
          <w:rFonts w:ascii="Times New Roman" w:hAnsi="Times New Roman" w:cs="Times New Roman"/>
          <w:sz w:val="27"/>
          <w:szCs w:val="27"/>
        </w:rPr>
      </w:pPr>
      <w:r>
        <w:rPr>
          <w:noProof/>
        </w:rPr>
        <mc:AlternateContent>
          <mc:Choice Requires="wps">
            <w:drawing>
              <wp:anchor distT="0" distB="0" distL="0" distR="0" simplePos="0" relativeHeight="251788288" behindDoc="0" locked="0" layoutInCell="0" allowOverlap="1">
                <wp:simplePos x="0" y="0"/>
                <wp:positionH relativeFrom="page">
                  <wp:posOffset>838200</wp:posOffset>
                </wp:positionH>
                <wp:positionV relativeFrom="paragraph">
                  <wp:posOffset>229235</wp:posOffset>
                </wp:positionV>
                <wp:extent cx="2803525" cy="2100580"/>
                <wp:effectExtent l="0" t="0" r="0" b="0"/>
                <wp:wrapTopAndBottom/>
                <wp:docPr id="6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005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B31A1">
                            <w:pPr>
                              <w:pStyle w:val="BodyText"/>
                              <w:kinsoku w:val="0"/>
                              <w:overflowPunct w:val="0"/>
                              <w:spacing w:before="240"/>
                              <w:ind w:left="575"/>
                              <w:rPr>
                                <w:sz w:val="27"/>
                                <w:szCs w:val="27"/>
                              </w:rPr>
                            </w:pPr>
                            <w:r>
                              <w:rPr>
                                <w:sz w:val="27"/>
                                <w:szCs w:val="27"/>
                              </w:rPr>
                              <w:t>Examples of Complements</w:t>
                            </w:r>
                          </w:p>
                          <w:p w:rsidR="00000000" w:rsidRDefault="00BB31A1">
                            <w:pPr>
                              <w:pStyle w:val="BodyText"/>
                              <w:kinsoku w:val="0"/>
                              <w:overflowPunct w:val="0"/>
                              <w:spacing w:before="244" w:line="312" w:lineRule="auto"/>
                              <w:ind w:left="410" w:right="1908"/>
                              <w:rPr>
                                <w:w w:val="105"/>
                              </w:rPr>
                            </w:pPr>
                            <w:r>
                              <w:rPr>
                                <w:w w:val="105"/>
                              </w:rPr>
                              <w:t>Gasoline, cars, roads VCRs and rental tapes</w:t>
                            </w:r>
                          </w:p>
                          <w:p w:rsidR="00000000" w:rsidRDefault="00BB31A1">
                            <w:pPr>
                              <w:pStyle w:val="BodyText"/>
                              <w:kinsoku w:val="0"/>
                              <w:overflowPunct w:val="0"/>
                              <w:spacing w:line="217" w:lineRule="exact"/>
                              <w:ind w:left="410"/>
                              <w:rPr>
                                <w:w w:val="105"/>
                              </w:rPr>
                            </w:pPr>
                            <w:r>
                              <w:rPr>
                                <w:w w:val="105"/>
                              </w:rPr>
                              <w:t>Operating systems, software, hardware</w:t>
                            </w:r>
                          </w:p>
                          <w:p w:rsidR="00000000" w:rsidRDefault="00BB31A1">
                            <w:pPr>
                              <w:pStyle w:val="BodyText"/>
                              <w:kinsoku w:val="0"/>
                              <w:overflowPunct w:val="0"/>
                              <w:spacing w:before="64" w:line="259" w:lineRule="auto"/>
                              <w:ind w:left="410"/>
                              <w:rPr>
                                <w:w w:val="105"/>
                              </w:rPr>
                            </w:pPr>
                            <w:r>
                              <w:rPr>
                                <w:w w:val="105"/>
                              </w:rPr>
                              <w:t>Sony memory stick -- camcorders, MP3 players, PDAs, computers, digital camera</w:t>
                            </w:r>
                          </w:p>
                          <w:p w:rsidR="00000000" w:rsidRDefault="00BB31A1">
                            <w:pPr>
                              <w:pStyle w:val="BodyText"/>
                              <w:kinsoku w:val="0"/>
                              <w:overflowPunct w:val="0"/>
                              <w:spacing w:before="49" w:line="312" w:lineRule="auto"/>
                              <w:ind w:left="410" w:right="878"/>
                              <w:rPr>
                                <w:w w:val="105"/>
                              </w:rPr>
                            </w:pPr>
                            <w:r>
                              <w:rPr>
                                <w:w w:val="105"/>
                              </w:rPr>
                              <w:t>Airlines, reservation systems DRAM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167" type="#_x0000_t202" style="position:absolute;margin-left:66pt;margin-top:18.05pt;width:220.75pt;height:165.4pt;z-index:25178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" o:allowincell="f" filled="f" strokeweight=".35981mm">
                <v:textbox inset="0,0,0,0">
                  <w:txbxContent>
                    <w:p w:rsidR="00000000" w:rsidRDefault="00BB31A1">
                      <w:pPr>
                        <w:pStyle w:val="BodyText"/>
                        <w:kinsoku w:val="0"/>
                        <w:overflowPunct w:val="0"/>
                        <w:spacing w:before="240"/>
                        <w:ind w:left="575"/>
                        <w:rPr>
                          <w:sz w:val="27"/>
                          <w:szCs w:val="27"/>
                        </w:rPr>
                      </w:pPr>
                      <w:r>
                        <w:rPr>
                          <w:sz w:val="27"/>
                          <w:szCs w:val="27"/>
                        </w:rPr>
                        <w:t>Examples of Complements</w:t>
                      </w:r>
                    </w:p>
                    <w:p w:rsidR="00000000" w:rsidRDefault="00BB31A1">
                      <w:pPr>
                        <w:pStyle w:val="BodyText"/>
                        <w:kinsoku w:val="0"/>
                        <w:overflowPunct w:val="0"/>
                        <w:spacing w:before="244" w:line="312" w:lineRule="auto"/>
                        <w:ind w:left="410" w:right="1908"/>
                        <w:rPr>
                          <w:w w:val="105"/>
                        </w:rPr>
                      </w:pPr>
                      <w:r>
                        <w:rPr>
                          <w:w w:val="105"/>
                        </w:rPr>
                        <w:t>Gasoline, cars, roads VCRs and rental tapes</w:t>
                      </w:r>
                    </w:p>
                    <w:p w:rsidR="00000000" w:rsidRDefault="00BB31A1">
                      <w:pPr>
                        <w:pStyle w:val="BodyText"/>
                        <w:kinsoku w:val="0"/>
                        <w:overflowPunct w:val="0"/>
                        <w:spacing w:line="217" w:lineRule="exact"/>
                        <w:ind w:left="410"/>
                        <w:rPr>
                          <w:w w:val="105"/>
                        </w:rPr>
                      </w:pPr>
                      <w:r>
                        <w:rPr>
                          <w:w w:val="105"/>
                        </w:rPr>
                        <w:t>Operating systems, software, hardware</w:t>
                      </w:r>
                    </w:p>
                    <w:p w:rsidR="00000000" w:rsidRDefault="00BB31A1">
                      <w:pPr>
                        <w:pStyle w:val="BodyText"/>
                        <w:kinsoku w:val="0"/>
                        <w:overflowPunct w:val="0"/>
                        <w:spacing w:before="64" w:line="259" w:lineRule="auto"/>
                        <w:ind w:left="410"/>
                        <w:rPr>
                          <w:w w:val="105"/>
                        </w:rPr>
                      </w:pPr>
                      <w:r>
                        <w:rPr>
                          <w:w w:val="105"/>
                        </w:rPr>
                        <w:t>Sony memory stick -- camcorders, MP3 players, PDAs, computers, digital camera</w:t>
                      </w:r>
                    </w:p>
                    <w:p w:rsidR="00000000" w:rsidRDefault="00BB31A1">
                      <w:pPr>
                        <w:pStyle w:val="BodyText"/>
                        <w:kinsoku w:val="0"/>
                        <w:overflowPunct w:val="0"/>
                        <w:spacing w:before="49" w:line="312" w:lineRule="auto"/>
                        <w:ind w:left="410" w:right="878"/>
                        <w:rPr>
                          <w:w w:val="105"/>
                        </w:rPr>
                      </w:pPr>
                      <w:r>
                        <w:rPr>
                          <w:w w:val="105"/>
                        </w:rPr>
                        <w:t>Airlines, reservation systems DRAM standards</w:t>
                      </w:r>
                    </w:p>
                  </w:txbxContent>
                </v:textbox>
                <w10:wrap type="topAndBottom" anchorx="page"/>
              </v:shape>
            </w:pict>
          </mc:Fallback>
        </mc:AlternateContent>
      </w: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750D5A">
      <w:pPr>
        <w:pStyle w:val="BodyText"/>
        <w:kinsoku w:val="0"/>
        <w:overflowPunct w:val="0"/>
        <w:spacing w:before="11"/>
        <w:rPr>
          <w:rFonts w:ascii="Times New Roman" w:hAnsi="Times New Roman" w:cs="Times New Roman"/>
          <w:sz w:val="25"/>
          <w:szCs w:val="25"/>
        </w:rPr>
      </w:pPr>
      <w:r>
        <w:rPr>
          <w:noProof/>
        </w:rPr>
        <mc:AlternateContent>
          <mc:Choice Requires="wps">
            <w:drawing>
              <wp:anchor distT="0" distB="0" distL="0" distR="0" simplePos="0" relativeHeight="251789312" behindDoc="0" locked="0" layoutInCell="0" allowOverlap="1">
                <wp:simplePos x="0" y="0"/>
                <wp:positionH relativeFrom="page">
                  <wp:posOffset>838200</wp:posOffset>
                </wp:positionH>
                <wp:positionV relativeFrom="paragraph">
                  <wp:posOffset>221615</wp:posOffset>
                </wp:positionV>
                <wp:extent cx="2803525" cy="2100580"/>
                <wp:effectExtent l="0" t="0" r="0" b="0"/>
                <wp:wrapTopAndBottom/>
                <wp:docPr id="63"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005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B31A1">
                            <w:pPr>
                              <w:pStyle w:val="BodyText"/>
                              <w:kinsoku w:val="0"/>
                              <w:overflowPunct w:val="0"/>
                              <w:spacing w:before="239"/>
                              <w:ind w:left="514"/>
                              <w:rPr>
                                <w:sz w:val="27"/>
                                <w:szCs w:val="27"/>
                              </w:rPr>
                            </w:pPr>
                            <w:r>
                              <w:rPr>
                                <w:sz w:val="27"/>
                                <w:szCs w:val="27"/>
                              </w:rPr>
                              <w:t>Strategies for Complements</w:t>
                            </w:r>
                          </w:p>
                          <w:p w:rsidR="00000000" w:rsidRDefault="00BB31A1">
                            <w:pPr>
                              <w:pStyle w:val="BodyText"/>
                              <w:kinsoku w:val="0"/>
                              <w:overflowPunct w:val="0"/>
                              <w:spacing w:before="243"/>
                              <w:ind w:left="410"/>
                              <w:rPr>
                                <w:w w:val="105"/>
                              </w:rPr>
                            </w:pPr>
                            <w:r>
                              <w:rPr>
                                <w:w w:val="105"/>
                              </w:rPr>
                              <w:t>Provide the complements individually</w:t>
                            </w:r>
                          </w:p>
                          <w:p w:rsidR="00000000" w:rsidRDefault="00BB31A1">
                            <w:pPr>
                              <w:pStyle w:val="BodyText"/>
                              <w:numPr>
                                <w:ilvl w:val="0"/>
                                <w:numId w:val="4"/>
                              </w:numPr>
                              <w:tabs>
                                <w:tab w:val="left" w:pos="606"/>
                              </w:tabs>
                              <w:kinsoku w:val="0"/>
                              <w:overflowPunct w:val="0"/>
                              <w:spacing w:before="54"/>
                              <w:ind w:hanging="139"/>
                              <w:rPr>
                                <w:sz w:val="17"/>
                                <w:szCs w:val="17"/>
                              </w:rPr>
                            </w:pPr>
                            <w:r>
                              <w:rPr>
                                <w:sz w:val="17"/>
                                <w:szCs w:val="17"/>
                              </w:rPr>
                              <w:t>Too few</w:t>
                            </w:r>
                            <w:r>
                              <w:rPr>
                                <w:spacing w:val="-1"/>
                                <w:sz w:val="17"/>
                                <w:szCs w:val="17"/>
                              </w:rPr>
                              <w:t xml:space="preserve"> </w:t>
                            </w:r>
                            <w:r>
                              <w:rPr>
                                <w:sz w:val="17"/>
                                <w:szCs w:val="17"/>
                              </w:rPr>
                              <w:t>provided</w:t>
                            </w:r>
                          </w:p>
                          <w:p w:rsidR="00000000" w:rsidRDefault="00BB31A1">
                            <w:pPr>
                              <w:pStyle w:val="BodyText"/>
                              <w:numPr>
                                <w:ilvl w:val="0"/>
                                <w:numId w:val="4"/>
                              </w:numPr>
                              <w:tabs>
                                <w:tab w:val="left" w:pos="606"/>
                              </w:tabs>
                              <w:kinsoku w:val="0"/>
                              <w:overflowPunct w:val="0"/>
                              <w:spacing w:before="53"/>
                              <w:ind w:hanging="139"/>
                              <w:rPr>
                                <w:sz w:val="17"/>
                                <w:szCs w:val="17"/>
                              </w:rPr>
                            </w:pPr>
                            <w:r>
                              <w:rPr>
                                <w:sz w:val="17"/>
                                <w:szCs w:val="17"/>
                              </w:rPr>
                              <w:t>Ineffic</w:t>
                            </w:r>
                            <w:r>
                              <w:rPr>
                                <w:sz w:val="17"/>
                                <w:szCs w:val="17"/>
                              </w:rPr>
                              <w:t>ient provision (e.g. Xbox</w:t>
                            </w:r>
                            <w:r>
                              <w:rPr>
                                <w:spacing w:val="5"/>
                                <w:sz w:val="17"/>
                                <w:szCs w:val="17"/>
                              </w:rPr>
                              <w:t xml:space="preserve"> </w:t>
                            </w:r>
                            <w:r>
                              <w:rPr>
                                <w:sz w:val="17"/>
                                <w:szCs w:val="17"/>
                              </w:rPr>
                              <w:t>games)</w:t>
                            </w:r>
                          </w:p>
                          <w:p w:rsidR="00000000" w:rsidRDefault="00BB31A1">
                            <w:pPr>
                              <w:pStyle w:val="BodyText"/>
                              <w:kinsoku w:val="0"/>
                              <w:overflowPunct w:val="0"/>
                              <w:spacing w:before="65"/>
                              <w:ind w:left="410"/>
                              <w:rPr>
                                <w:w w:val="105"/>
                              </w:rPr>
                            </w:pPr>
                            <w:r>
                              <w:rPr>
                                <w:w w:val="105"/>
                              </w:rPr>
                              <w:t>Tie Complements to your product</w:t>
                            </w:r>
                          </w:p>
                          <w:p w:rsidR="00000000" w:rsidRDefault="00BB31A1">
                            <w:pPr>
                              <w:pStyle w:val="BodyText"/>
                              <w:numPr>
                                <w:ilvl w:val="0"/>
                                <w:numId w:val="4"/>
                              </w:numPr>
                              <w:tabs>
                                <w:tab w:val="left" w:pos="606"/>
                              </w:tabs>
                              <w:kinsoku w:val="0"/>
                              <w:overflowPunct w:val="0"/>
                              <w:spacing w:before="54"/>
                              <w:ind w:hanging="139"/>
                              <w:rPr>
                                <w:sz w:val="17"/>
                                <w:szCs w:val="17"/>
                              </w:rPr>
                            </w:pPr>
                            <w:r>
                              <w:rPr>
                                <w:sz w:val="17"/>
                                <w:szCs w:val="17"/>
                              </w:rPr>
                              <w:t>MS subsidized third-party software for</w:t>
                            </w:r>
                            <w:r>
                              <w:rPr>
                                <w:spacing w:val="8"/>
                                <w:sz w:val="17"/>
                                <w:szCs w:val="17"/>
                              </w:rPr>
                              <w:t xml:space="preserve"> </w:t>
                            </w:r>
                            <w:r>
                              <w:rPr>
                                <w:sz w:val="17"/>
                                <w:szCs w:val="17"/>
                              </w:rPr>
                              <w:t>DOS</w:t>
                            </w:r>
                          </w:p>
                          <w:p w:rsidR="00000000" w:rsidRDefault="00BB31A1">
                            <w:pPr>
                              <w:pStyle w:val="BodyText"/>
                              <w:numPr>
                                <w:ilvl w:val="0"/>
                                <w:numId w:val="4"/>
                              </w:numPr>
                              <w:tabs>
                                <w:tab w:val="left" w:pos="606"/>
                              </w:tabs>
                              <w:kinsoku w:val="0"/>
                              <w:overflowPunct w:val="0"/>
                              <w:spacing w:before="53"/>
                              <w:ind w:hanging="139"/>
                              <w:rPr>
                                <w:sz w:val="17"/>
                                <w:szCs w:val="17"/>
                              </w:rPr>
                            </w:pPr>
                            <w:r>
                              <w:rPr>
                                <w:sz w:val="17"/>
                                <w:szCs w:val="17"/>
                              </w:rPr>
                              <w:t>Sony Memory</w:t>
                            </w:r>
                            <w:r>
                              <w:rPr>
                                <w:spacing w:val="-4"/>
                                <w:sz w:val="17"/>
                                <w:szCs w:val="17"/>
                              </w:rPr>
                              <w:t xml:space="preserve"> </w:t>
                            </w:r>
                            <w:r>
                              <w:rPr>
                                <w:sz w:val="17"/>
                                <w:szCs w:val="17"/>
                              </w:rPr>
                              <w:t>stick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168" type="#_x0000_t202" style="position:absolute;margin-left:66pt;margin-top:17.45pt;width:220.75pt;height:165.4pt;z-index:25178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" o:allowincell="f" filled="f" strokeweight=".35981mm">
                <v:textbox inset="0,0,0,0">
                  <w:txbxContent>
                    <w:p w:rsidR="00000000" w:rsidRDefault="00BB31A1">
                      <w:pPr>
                        <w:pStyle w:val="BodyText"/>
                        <w:kinsoku w:val="0"/>
                        <w:overflowPunct w:val="0"/>
                        <w:spacing w:before="239"/>
                        <w:ind w:left="514"/>
                        <w:rPr>
                          <w:sz w:val="27"/>
                          <w:szCs w:val="27"/>
                        </w:rPr>
                      </w:pPr>
                      <w:r>
                        <w:rPr>
                          <w:sz w:val="27"/>
                          <w:szCs w:val="27"/>
                        </w:rPr>
                        <w:t>Strategies for Complements</w:t>
                      </w:r>
                    </w:p>
                    <w:p w:rsidR="00000000" w:rsidRDefault="00BB31A1">
                      <w:pPr>
                        <w:pStyle w:val="BodyText"/>
                        <w:kinsoku w:val="0"/>
                        <w:overflowPunct w:val="0"/>
                        <w:spacing w:before="243"/>
                        <w:ind w:left="410"/>
                        <w:rPr>
                          <w:w w:val="105"/>
                        </w:rPr>
                      </w:pPr>
                      <w:r>
                        <w:rPr>
                          <w:w w:val="105"/>
                        </w:rPr>
                        <w:t>Provide the complements individually</w:t>
                      </w:r>
                    </w:p>
                    <w:p w:rsidR="00000000" w:rsidRDefault="00BB31A1">
                      <w:pPr>
                        <w:pStyle w:val="BodyText"/>
                        <w:numPr>
                          <w:ilvl w:val="0"/>
                          <w:numId w:val="4"/>
                        </w:numPr>
                        <w:tabs>
                          <w:tab w:val="left" w:pos="606"/>
                        </w:tabs>
                        <w:kinsoku w:val="0"/>
                        <w:overflowPunct w:val="0"/>
                        <w:spacing w:before="54"/>
                        <w:ind w:hanging="139"/>
                        <w:rPr>
                          <w:sz w:val="17"/>
                          <w:szCs w:val="17"/>
                        </w:rPr>
                      </w:pPr>
                      <w:r>
                        <w:rPr>
                          <w:sz w:val="17"/>
                          <w:szCs w:val="17"/>
                        </w:rPr>
                        <w:t>Too few</w:t>
                      </w:r>
                      <w:r>
                        <w:rPr>
                          <w:spacing w:val="-1"/>
                          <w:sz w:val="17"/>
                          <w:szCs w:val="17"/>
                        </w:rPr>
                        <w:t xml:space="preserve"> </w:t>
                      </w:r>
                      <w:r>
                        <w:rPr>
                          <w:sz w:val="17"/>
                          <w:szCs w:val="17"/>
                        </w:rPr>
                        <w:t>provided</w:t>
                      </w:r>
                    </w:p>
                    <w:p w:rsidR="00000000" w:rsidRDefault="00BB31A1">
                      <w:pPr>
                        <w:pStyle w:val="BodyText"/>
                        <w:numPr>
                          <w:ilvl w:val="0"/>
                          <w:numId w:val="4"/>
                        </w:numPr>
                        <w:tabs>
                          <w:tab w:val="left" w:pos="606"/>
                        </w:tabs>
                        <w:kinsoku w:val="0"/>
                        <w:overflowPunct w:val="0"/>
                        <w:spacing w:before="53"/>
                        <w:ind w:hanging="139"/>
                        <w:rPr>
                          <w:sz w:val="17"/>
                          <w:szCs w:val="17"/>
                        </w:rPr>
                      </w:pPr>
                      <w:r>
                        <w:rPr>
                          <w:sz w:val="17"/>
                          <w:szCs w:val="17"/>
                        </w:rPr>
                        <w:t>Ineffic</w:t>
                      </w:r>
                      <w:r>
                        <w:rPr>
                          <w:sz w:val="17"/>
                          <w:szCs w:val="17"/>
                        </w:rPr>
                        <w:t>ient provision (e.g. Xbox</w:t>
                      </w:r>
                      <w:r>
                        <w:rPr>
                          <w:spacing w:val="5"/>
                          <w:sz w:val="17"/>
                          <w:szCs w:val="17"/>
                        </w:rPr>
                        <w:t xml:space="preserve"> </w:t>
                      </w:r>
                      <w:r>
                        <w:rPr>
                          <w:sz w:val="17"/>
                          <w:szCs w:val="17"/>
                        </w:rPr>
                        <w:t>games)</w:t>
                      </w:r>
                    </w:p>
                    <w:p w:rsidR="00000000" w:rsidRDefault="00BB31A1">
                      <w:pPr>
                        <w:pStyle w:val="BodyText"/>
                        <w:kinsoku w:val="0"/>
                        <w:overflowPunct w:val="0"/>
                        <w:spacing w:before="65"/>
                        <w:ind w:left="410"/>
                        <w:rPr>
                          <w:w w:val="105"/>
                        </w:rPr>
                      </w:pPr>
                      <w:r>
                        <w:rPr>
                          <w:w w:val="105"/>
                        </w:rPr>
                        <w:t>Tie Complements to your product</w:t>
                      </w:r>
                    </w:p>
                    <w:p w:rsidR="00000000" w:rsidRDefault="00BB31A1">
                      <w:pPr>
                        <w:pStyle w:val="BodyText"/>
                        <w:numPr>
                          <w:ilvl w:val="0"/>
                          <w:numId w:val="4"/>
                        </w:numPr>
                        <w:tabs>
                          <w:tab w:val="left" w:pos="606"/>
                        </w:tabs>
                        <w:kinsoku w:val="0"/>
                        <w:overflowPunct w:val="0"/>
                        <w:spacing w:before="54"/>
                        <w:ind w:hanging="139"/>
                        <w:rPr>
                          <w:sz w:val="17"/>
                          <w:szCs w:val="17"/>
                        </w:rPr>
                      </w:pPr>
                      <w:r>
                        <w:rPr>
                          <w:sz w:val="17"/>
                          <w:szCs w:val="17"/>
                        </w:rPr>
                        <w:t>MS subsidized third-party software for</w:t>
                      </w:r>
                      <w:r>
                        <w:rPr>
                          <w:spacing w:val="8"/>
                          <w:sz w:val="17"/>
                          <w:szCs w:val="17"/>
                        </w:rPr>
                        <w:t xml:space="preserve"> </w:t>
                      </w:r>
                      <w:r>
                        <w:rPr>
                          <w:sz w:val="17"/>
                          <w:szCs w:val="17"/>
                        </w:rPr>
                        <w:t>DOS</w:t>
                      </w:r>
                    </w:p>
                    <w:p w:rsidR="00000000" w:rsidRDefault="00BB31A1">
                      <w:pPr>
                        <w:pStyle w:val="BodyText"/>
                        <w:numPr>
                          <w:ilvl w:val="0"/>
                          <w:numId w:val="4"/>
                        </w:numPr>
                        <w:tabs>
                          <w:tab w:val="left" w:pos="606"/>
                        </w:tabs>
                        <w:kinsoku w:val="0"/>
                        <w:overflowPunct w:val="0"/>
                        <w:spacing w:before="53"/>
                        <w:ind w:hanging="139"/>
                        <w:rPr>
                          <w:sz w:val="17"/>
                          <w:szCs w:val="17"/>
                        </w:rPr>
                      </w:pPr>
                      <w:r>
                        <w:rPr>
                          <w:sz w:val="17"/>
                          <w:szCs w:val="17"/>
                        </w:rPr>
                        <w:t>Sony Memory</w:t>
                      </w:r>
                      <w:r>
                        <w:rPr>
                          <w:spacing w:val="-4"/>
                          <w:sz w:val="17"/>
                          <w:szCs w:val="17"/>
                        </w:rPr>
                        <w:t xml:space="preserve"> </w:t>
                      </w:r>
                      <w:r>
                        <w:rPr>
                          <w:sz w:val="17"/>
                          <w:szCs w:val="17"/>
                        </w:rPr>
                        <w:t>stick</w:t>
                      </w:r>
                    </w:p>
                  </w:txbxContent>
                </v:textbox>
                <w10:wrap type="topAndBottom" anchorx="page"/>
              </v:shape>
            </w:pict>
          </mc:Fallback>
        </mc:AlternateContent>
      </w:r>
    </w:p>
    <w:p w:rsidR="00000000" w:rsidRDefault="00BB31A1">
      <w:pPr>
        <w:pStyle w:val="BodyText"/>
        <w:kinsoku w:val="0"/>
        <w:overflowPunct w:val="0"/>
        <w:spacing w:before="11"/>
        <w:rPr>
          <w:rFonts w:ascii="Times New Roman" w:hAnsi="Times New Roman" w:cs="Times New Roman"/>
          <w:sz w:val="25"/>
          <w:szCs w:val="25"/>
        </w:rPr>
        <w:sectPr w:rsidR="00000000">
          <w:pgSz w:w="12240" w:h="15840"/>
          <w:pgMar w:top="1500" w:right="1720" w:bottom="720" w:left="1200" w:header="0" w:footer="526" w:gutter="0"/>
          <w:cols w:space="720"/>
          <w:noEndnote/>
        </w:sectPr>
      </w:pPr>
    </w:p>
    <w:p w:rsidR="00000000" w:rsidRDefault="00750D5A">
      <w:pPr>
        <w:pStyle w:val="BodyText"/>
        <w:kinsoku w:val="0"/>
        <w:overflowPunct w:val="0"/>
        <w:rPr>
          <w:rFonts w:ascii="Times New Roman" w:hAnsi="Times New Roman" w:cs="Times New Roman"/>
          <w:sz w:val="20"/>
          <w:szCs w:val="20"/>
        </w:rPr>
      </w:pPr>
      <w:r>
        <w:rPr>
          <w:noProof/>
        </w:rPr>
        <w:lastRenderedPageBreak/>
        <mc:AlternateContent>
          <mc:Choice Requires="wps">
            <w:drawing>
              <wp:anchor distT="0" distB="0" distL="114300" distR="114300" simplePos="0" relativeHeight="251790336" behindDoc="1" locked="0" layoutInCell="0" allowOverlap="1">
                <wp:simplePos x="0" y="0"/>
                <wp:positionH relativeFrom="page">
                  <wp:posOffset>1014730</wp:posOffset>
                </wp:positionH>
                <wp:positionV relativeFrom="page">
                  <wp:posOffset>1741805</wp:posOffset>
                </wp:positionV>
                <wp:extent cx="76200" cy="76200"/>
                <wp:effectExtent l="0" t="0" r="0" b="0"/>
                <wp:wrapNone/>
                <wp:docPr id="61"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169" style="position:absolute;margin-left:79.9pt;margin-top:137.15pt;width:6pt;height:6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91360" behindDoc="1" locked="0" layoutInCell="0" allowOverlap="1">
                <wp:simplePos x="0" y="0"/>
                <wp:positionH relativeFrom="page">
                  <wp:posOffset>1014730</wp:posOffset>
                </wp:positionH>
                <wp:positionV relativeFrom="page">
                  <wp:posOffset>2393315</wp:posOffset>
                </wp:positionV>
                <wp:extent cx="76200" cy="63500"/>
                <wp:effectExtent l="0" t="0" r="0" b="0"/>
                <wp:wrapNone/>
                <wp:docPr id="59"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170" style="position:absolute;margin-left:79.9pt;margin-top:188.45pt;width:6pt;height:5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" o:allowincell="f" filled="f" stroked="f">
                <v:textbox inset="0,0,0,0">
                  <w:txbxContent>
                    <w:p w:rsidR="00000000" w:rsidRDefault="00750D5A">
                      <w:pPr>
                        <w:widowControl/>
                        <w:autoSpaceDE/>
                        <w:autoSpaceDN/>
                        <w:adjustRightInd/>
                        <w:spacing w:line="1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92384" behindDoc="0" locked="0" layoutInCell="0" allowOverlap="1">
                <wp:simplePos x="0" y="0"/>
                <wp:positionH relativeFrom="page">
                  <wp:posOffset>1014730</wp:posOffset>
                </wp:positionH>
                <wp:positionV relativeFrom="page">
                  <wp:posOffset>4519295</wp:posOffset>
                </wp:positionV>
                <wp:extent cx="76200" cy="76200"/>
                <wp:effectExtent l="0" t="0" r="0" b="0"/>
                <wp:wrapNone/>
                <wp:docPr id="57"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171" style="position:absolute;margin-left:79.9pt;margin-top:355.85pt;width:6pt;height:6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6200" cy="66675"/>
                            <wp:effectExtent l="0" t="0" r="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93408" behindDoc="0" locked="0" layoutInCell="0" allowOverlap="1">
                <wp:simplePos x="0" y="0"/>
                <wp:positionH relativeFrom="page">
                  <wp:posOffset>1014730</wp:posOffset>
                </wp:positionH>
                <wp:positionV relativeFrom="page">
                  <wp:posOffset>5116195</wp:posOffset>
                </wp:positionV>
                <wp:extent cx="76200" cy="76200"/>
                <wp:effectExtent l="0" t="0" r="0" b="0"/>
                <wp:wrapNone/>
                <wp:docPr id="55"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172" style="position:absolute;margin-left:79.9pt;margin-top:402.85pt;width:6pt;height:6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94432" behindDoc="0" locked="0" layoutInCell="0" allowOverlap="1">
                <wp:simplePos x="0" y="0"/>
                <wp:positionH relativeFrom="page">
                  <wp:posOffset>1014730</wp:posOffset>
                </wp:positionH>
                <wp:positionV relativeFrom="page">
                  <wp:posOffset>5568950</wp:posOffset>
                </wp:positionV>
                <wp:extent cx="76200" cy="76200"/>
                <wp:effectExtent l="0" t="0" r="0" b="0"/>
                <wp:wrapNone/>
                <wp:docPr id="53"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173" style="position:absolute;margin-left:79.9pt;margin-top:438.5pt;width:6pt;height:6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95456" behindDoc="0" locked="0" layoutInCell="0" allowOverlap="1">
                <wp:simplePos x="0" y="0"/>
                <wp:positionH relativeFrom="page">
                  <wp:posOffset>1014730</wp:posOffset>
                </wp:positionH>
                <wp:positionV relativeFrom="page">
                  <wp:posOffset>7310755</wp:posOffset>
                </wp:positionV>
                <wp:extent cx="76200" cy="76200"/>
                <wp:effectExtent l="0" t="0" r="0" b="0"/>
                <wp:wrapNone/>
                <wp:docPr id="52"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174" style="position:absolute;margin-left:79.9pt;margin-top:575.65pt;width:6pt;height:6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76200"/>
                            <wp:effectExtent l="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96480" behindDoc="0" locked="0" layoutInCell="0" allowOverlap="1">
                <wp:simplePos x="0" y="0"/>
                <wp:positionH relativeFrom="page">
                  <wp:posOffset>1014730</wp:posOffset>
                </wp:positionH>
                <wp:positionV relativeFrom="page">
                  <wp:posOffset>7811135</wp:posOffset>
                </wp:positionV>
                <wp:extent cx="76200" cy="76200"/>
                <wp:effectExtent l="0" t="0" r="0" b="0"/>
                <wp:wrapNone/>
                <wp:docPr id="50"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66675"/>
                                  <wp:effectExtent l="0" t="0" r="9525"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175" style="position:absolute;margin-left:79.9pt;margin-top:615.05pt;width:6pt;height:6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" o:allowincell="f" filled="f" stroked="f">
                <v:textbox inset="0,0,0,0">
                  <w:txbxContent>
                    <w:p w:rsidR="00000000" w:rsidRDefault="00750D5A">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6675" cy="66675"/>
                            <wp:effectExtent l="0" t="0" r="9525"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p w:rsidR="00000000" w:rsidRDefault="00BB31A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97504" behindDoc="0" locked="0" layoutInCell="0" allowOverlap="1">
                <wp:simplePos x="0" y="0"/>
                <wp:positionH relativeFrom="page">
                  <wp:posOffset>4124325</wp:posOffset>
                </wp:positionH>
                <wp:positionV relativeFrom="page">
                  <wp:posOffset>1488440</wp:posOffset>
                </wp:positionV>
                <wp:extent cx="2815590" cy="12700"/>
                <wp:effectExtent l="0" t="0" r="0" b="0"/>
                <wp:wrapNone/>
                <wp:docPr id="48" name="Freeform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F1C445" id="Freeform 343" o:spid="_x0000_s1026" style="position:absolute;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17.2pt,546.45pt,117.2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98528" behindDoc="0" locked="0" layoutInCell="0" allowOverlap="1">
                <wp:simplePos x="0" y="0"/>
                <wp:positionH relativeFrom="page">
                  <wp:posOffset>4124325</wp:posOffset>
                </wp:positionH>
                <wp:positionV relativeFrom="page">
                  <wp:posOffset>1790700</wp:posOffset>
                </wp:positionV>
                <wp:extent cx="2815590" cy="12700"/>
                <wp:effectExtent l="0" t="0" r="0" b="0"/>
                <wp:wrapNone/>
                <wp:docPr id="46" name="Freeform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09C75A" id="Freeform 344" o:spid="_x0000_s1026" style="position:absolute;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41pt,546.45pt,141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qtc+wIAAJA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799552" behindDoc="0" locked="0" layoutInCell="0" allowOverlap="1">
                <wp:simplePos x="0" y="0"/>
                <wp:positionH relativeFrom="page">
                  <wp:posOffset>4124325</wp:posOffset>
                </wp:positionH>
                <wp:positionV relativeFrom="page">
                  <wp:posOffset>2092325</wp:posOffset>
                </wp:positionV>
                <wp:extent cx="2815590" cy="12700"/>
                <wp:effectExtent l="0" t="0" r="0" b="0"/>
                <wp:wrapNone/>
                <wp:docPr id="44" name="Freeform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E0816A" id="Freeform 345" o:spid="_x0000_s1026" style="position:absolute;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64.75pt,546.45pt,164.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800576" behindDoc="0" locked="0" layoutInCell="0" allowOverlap="1">
                <wp:simplePos x="0" y="0"/>
                <wp:positionH relativeFrom="page">
                  <wp:posOffset>4124325</wp:posOffset>
                </wp:positionH>
                <wp:positionV relativeFrom="page">
                  <wp:posOffset>2393950</wp:posOffset>
                </wp:positionV>
                <wp:extent cx="2815590" cy="12700"/>
                <wp:effectExtent l="0" t="0" r="0" b="0"/>
                <wp:wrapNone/>
                <wp:docPr id="42"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0FD0BB" id="Freeform 346" o:spid="_x0000_s1026" style="position:absolute;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188.5pt,546.45pt,188.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Cc+wIAAJA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801600" behindDoc="0" locked="0" layoutInCell="0" allowOverlap="1">
                <wp:simplePos x="0" y="0"/>
                <wp:positionH relativeFrom="page">
                  <wp:posOffset>4124325</wp:posOffset>
                </wp:positionH>
                <wp:positionV relativeFrom="page">
                  <wp:posOffset>2695575</wp:posOffset>
                </wp:positionV>
                <wp:extent cx="2815590" cy="12700"/>
                <wp:effectExtent l="0" t="0" r="0" b="0"/>
                <wp:wrapNone/>
                <wp:docPr id="40" name="Freeform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4E1FDE" id="Freeform 347" o:spid="_x0000_s1026" style="position:absolute;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12.25pt,546.45pt,212.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802624" behindDoc="0" locked="0" layoutInCell="0" allowOverlap="1">
                <wp:simplePos x="0" y="0"/>
                <wp:positionH relativeFrom="page">
                  <wp:posOffset>4124325</wp:posOffset>
                </wp:positionH>
                <wp:positionV relativeFrom="page">
                  <wp:posOffset>2997200</wp:posOffset>
                </wp:positionV>
                <wp:extent cx="2815590" cy="12700"/>
                <wp:effectExtent l="0" t="0" r="0" b="0"/>
                <wp:wrapNone/>
                <wp:docPr id="38" name="Freeform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F21AB1" id="Freeform 348" o:spid="_x0000_s1026" style="position:absolute;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36pt,546.45pt,236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7C+gIAAJA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803648" behindDoc="0" locked="0" layoutInCell="0" allowOverlap="1">
                <wp:simplePos x="0" y="0"/>
                <wp:positionH relativeFrom="page">
                  <wp:posOffset>4124325</wp:posOffset>
                </wp:positionH>
                <wp:positionV relativeFrom="page">
                  <wp:posOffset>3298825</wp:posOffset>
                </wp:positionV>
                <wp:extent cx="2815590" cy="12700"/>
                <wp:effectExtent l="0" t="0" r="0" b="0"/>
                <wp:wrapNone/>
                <wp:docPr id="36" name="Freeform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CFCBB8" id="Freeform 349" o:spid="_x0000_s1026" style="position:absolute;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259.75pt,546.45pt,259.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a8+gIAAJA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804672" behindDoc="0" locked="0" layoutInCell="0" allowOverlap="1">
                <wp:simplePos x="0" y="0"/>
                <wp:positionH relativeFrom="page">
                  <wp:posOffset>4124325</wp:posOffset>
                </wp:positionH>
                <wp:positionV relativeFrom="page">
                  <wp:posOffset>4272915</wp:posOffset>
                </wp:positionV>
                <wp:extent cx="2815590" cy="12700"/>
                <wp:effectExtent l="0" t="0" r="0" b="0"/>
                <wp:wrapNone/>
                <wp:docPr id="34" name="Freeform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D68C38" id="Freeform 350" o:spid="_x0000_s1026" style="position:absolute;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36.45pt,546.45pt,336.4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805696" behindDoc="0" locked="0" layoutInCell="0" allowOverlap="1">
                <wp:simplePos x="0" y="0"/>
                <wp:positionH relativeFrom="page">
                  <wp:posOffset>4124325</wp:posOffset>
                </wp:positionH>
                <wp:positionV relativeFrom="page">
                  <wp:posOffset>4574540</wp:posOffset>
                </wp:positionV>
                <wp:extent cx="2815590" cy="12700"/>
                <wp:effectExtent l="0" t="0" r="0" b="0"/>
                <wp:wrapNone/>
                <wp:docPr id="32" name="Freeform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CA47C7" id="Freeform 351" o:spid="_x0000_s1026" style="position:absolute;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60.2pt,546.45pt,360.2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806720" behindDoc="0" locked="0" layoutInCell="0" allowOverlap="1">
                <wp:simplePos x="0" y="0"/>
                <wp:positionH relativeFrom="page">
                  <wp:posOffset>4124325</wp:posOffset>
                </wp:positionH>
                <wp:positionV relativeFrom="page">
                  <wp:posOffset>4876800</wp:posOffset>
                </wp:positionV>
                <wp:extent cx="2815590" cy="12700"/>
                <wp:effectExtent l="0" t="0" r="0" b="0"/>
                <wp:wrapNone/>
                <wp:docPr id="30"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A8DC95" id="Freeform 352" o:spid="_x0000_s1026" style="position:absolute;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384pt,546.45pt,384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vV+gIAAJA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807744" behindDoc="0" locked="0" layoutInCell="0" allowOverlap="1">
                <wp:simplePos x="0" y="0"/>
                <wp:positionH relativeFrom="page">
                  <wp:posOffset>4124325</wp:posOffset>
                </wp:positionH>
                <wp:positionV relativeFrom="page">
                  <wp:posOffset>5178425</wp:posOffset>
                </wp:positionV>
                <wp:extent cx="2815590" cy="12700"/>
                <wp:effectExtent l="0" t="0" r="0" b="0"/>
                <wp:wrapNone/>
                <wp:docPr id="28"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E52D2C" id="Freeform 353" o:spid="_x0000_s1026" style="position:absolute;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07.75pt,546.45pt,407.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808768" behindDoc="0" locked="0" layoutInCell="0" allowOverlap="1">
                <wp:simplePos x="0" y="0"/>
                <wp:positionH relativeFrom="page">
                  <wp:posOffset>4124325</wp:posOffset>
                </wp:positionH>
                <wp:positionV relativeFrom="page">
                  <wp:posOffset>5480050</wp:posOffset>
                </wp:positionV>
                <wp:extent cx="2815590" cy="12700"/>
                <wp:effectExtent l="0" t="0" r="0" b="0"/>
                <wp:wrapNone/>
                <wp:docPr id="26" name="Freeform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501BD6" id="Freeform 354" o:spid="_x0000_s1026" style="position:absolute;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31.5pt,546.45pt,431.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809792" behindDoc="0" locked="0" layoutInCell="0" allowOverlap="1">
                <wp:simplePos x="0" y="0"/>
                <wp:positionH relativeFrom="page">
                  <wp:posOffset>4124325</wp:posOffset>
                </wp:positionH>
                <wp:positionV relativeFrom="page">
                  <wp:posOffset>5781675</wp:posOffset>
                </wp:positionV>
                <wp:extent cx="2815590" cy="12700"/>
                <wp:effectExtent l="0" t="0" r="0" b="0"/>
                <wp:wrapNone/>
                <wp:docPr id="24" name="Freeform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9A3CF3" id="Freeform 355" o:spid="_x0000_s1026" style="position:absolute;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55.25pt,546.45pt,455.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Q+gIAAJA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810816" behindDoc="0" locked="0" layoutInCell="0" allowOverlap="1">
                <wp:simplePos x="0" y="0"/>
                <wp:positionH relativeFrom="page">
                  <wp:posOffset>4124325</wp:posOffset>
                </wp:positionH>
                <wp:positionV relativeFrom="page">
                  <wp:posOffset>6083300</wp:posOffset>
                </wp:positionV>
                <wp:extent cx="2815590" cy="12700"/>
                <wp:effectExtent l="0" t="0" r="0" b="0"/>
                <wp:wrapNone/>
                <wp:docPr id="22" name="Freeform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E27EF9" id="Freeform 356" o:spid="_x0000_s1026" style="position:absolute;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479pt,546.45pt,479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9w+wIAAJA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811840" behindDoc="0" locked="0" layoutInCell="0" allowOverlap="1">
                <wp:simplePos x="0" y="0"/>
                <wp:positionH relativeFrom="page">
                  <wp:posOffset>4124325</wp:posOffset>
                </wp:positionH>
                <wp:positionV relativeFrom="page">
                  <wp:posOffset>7058025</wp:posOffset>
                </wp:positionV>
                <wp:extent cx="2815590" cy="12700"/>
                <wp:effectExtent l="0" t="0" r="0" b="0"/>
                <wp:wrapNone/>
                <wp:docPr id="20" name="Freeform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DC321" id="Freeform 357" o:spid="_x0000_s1026" style="position:absolute;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555.75pt,546.45pt,555.7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812864" behindDoc="0" locked="0" layoutInCell="0" allowOverlap="1">
                <wp:simplePos x="0" y="0"/>
                <wp:positionH relativeFrom="page">
                  <wp:posOffset>4124325</wp:posOffset>
                </wp:positionH>
                <wp:positionV relativeFrom="page">
                  <wp:posOffset>7359650</wp:posOffset>
                </wp:positionV>
                <wp:extent cx="2815590" cy="12700"/>
                <wp:effectExtent l="0" t="0" r="0" b="0"/>
                <wp:wrapNone/>
                <wp:docPr id="18" name="Freeform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439D18" id="Freeform 358" o:spid="_x0000_s1026" style="position:absolute;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579.5pt,546.45pt,579.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813888" behindDoc="0" locked="0" layoutInCell="0" allowOverlap="1">
                <wp:simplePos x="0" y="0"/>
                <wp:positionH relativeFrom="page">
                  <wp:posOffset>4124325</wp:posOffset>
                </wp:positionH>
                <wp:positionV relativeFrom="page">
                  <wp:posOffset>7661275</wp:posOffset>
                </wp:positionV>
                <wp:extent cx="2815590" cy="12700"/>
                <wp:effectExtent l="0" t="0" r="0" b="0"/>
                <wp:wrapNone/>
                <wp:docPr id="16" name="Freeform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169C26" id="Freeform 359" o:spid="_x0000_s1026" style="position:absolute;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03.25pt,546.45pt,603.2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hY+gIAAJA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814912" behindDoc="0" locked="0" layoutInCell="0" allowOverlap="1">
                <wp:simplePos x="0" y="0"/>
                <wp:positionH relativeFrom="page">
                  <wp:posOffset>4124325</wp:posOffset>
                </wp:positionH>
                <wp:positionV relativeFrom="page">
                  <wp:posOffset>7963535</wp:posOffset>
                </wp:positionV>
                <wp:extent cx="2815590" cy="12700"/>
                <wp:effectExtent l="0" t="0" r="0" b="0"/>
                <wp:wrapNone/>
                <wp:docPr id="14" name="Freeform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6D4A57" id="Freeform 360" o:spid="_x0000_s1026" style="position:absolute;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27.05pt,546.45pt,627.0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815936" behindDoc="0" locked="0" layoutInCell="0" allowOverlap="1">
                <wp:simplePos x="0" y="0"/>
                <wp:positionH relativeFrom="page">
                  <wp:posOffset>4124325</wp:posOffset>
                </wp:positionH>
                <wp:positionV relativeFrom="page">
                  <wp:posOffset>8265160</wp:posOffset>
                </wp:positionV>
                <wp:extent cx="2815590" cy="12700"/>
                <wp:effectExtent l="0" t="0" r="0" b="0"/>
                <wp:wrapNone/>
                <wp:docPr id="13" name="Freeform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73F579" id="Freeform 361" o:spid="_x0000_s1026" style="position:absolute;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50.8pt,546.45pt,650.8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816960" behindDoc="0" locked="0" layoutInCell="0" allowOverlap="1">
                <wp:simplePos x="0" y="0"/>
                <wp:positionH relativeFrom="page">
                  <wp:posOffset>4124325</wp:posOffset>
                </wp:positionH>
                <wp:positionV relativeFrom="page">
                  <wp:posOffset>8566785</wp:posOffset>
                </wp:positionV>
                <wp:extent cx="2815590" cy="12700"/>
                <wp:effectExtent l="0" t="0" r="0" b="0"/>
                <wp:wrapNone/>
                <wp:docPr id="11" name="Freeform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52B8FB" id="Freeform 362" o:spid="_x0000_s1026" style="position:absolute;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74.55pt,546.45pt,674.55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Nz+gIAAJA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" o:allowincell="f" filled="f" strokeweight="1.02pt">
                <v:path arrowok="t" o:connecttype="custom" o:connectlocs="0,0;2815590,0" o:connectangles="0,0"/>
                <w10:wrap anchorx="page" anchory="page"/>
              </v:polyline>
            </w:pict>
          </mc:Fallback>
        </mc:AlternateContent>
      </w:r>
      <w:r>
        <w:rPr>
          <w:noProof/>
        </w:rPr>
        <mc:AlternateContent>
          <mc:Choice Requires="wps">
            <w:drawing>
              <wp:anchor distT="0" distB="0" distL="114300" distR="114300" simplePos="0" relativeHeight="251817984" behindDoc="0" locked="0" layoutInCell="0" allowOverlap="1">
                <wp:simplePos x="0" y="0"/>
                <wp:positionH relativeFrom="page">
                  <wp:posOffset>4124325</wp:posOffset>
                </wp:positionH>
                <wp:positionV relativeFrom="page">
                  <wp:posOffset>8868410</wp:posOffset>
                </wp:positionV>
                <wp:extent cx="2815590" cy="12700"/>
                <wp:effectExtent l="0" t="0" r="0" b="0"/>
                <wp:wrapNone/>
                <wp:docPr id="9" name="Freeform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12700"/>
                        </a:xfrm>
                        <a:custGeom>
                          <a:avLst/>
                          <a:gdLst>
                            <a:gd name="T0" fmla="*/ 0 w 4434"/>
                            <a:gd name="T1" fmla="*/ 0 h 20"/>
                            <a:gd name="T2" fmla="*/ 4434 w 4434"/>
                            <a:gd name="T3" fmla="*/ 0 h 20"/>
                          </a:gdLst>
                          <a:ahLst/>
                          <a:cxnLst>
                            <a:cxn ang="0">
                              <a:pos x="T0" y="T1"/>
                            </a:cxn>
                            <a:cxn ang="0">
                              <a:pos x="T2" y="T3"/>
                            </a:cxn>
                          </a:cxnLst>
                          <a:rect l="0" t="0" r="r" b="b"/>
                          <a:pathLst>
                            <a:path w="4434" h="20">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9F3285" id="Freeform 363" o:spid="_x0000_s1026" style="position:absolute;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75pt,698.3pt,546.45pt,698.3pt"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" o:allowincell="f" filled="f" strokeweight="1.02pt">
                <v:path arrowok="t" o:connecttype="custom" o:connectlocs="0,0;2815590,0" o:connectangles="0,0"/>
                <w10:wrap anchorx="page" anchory="page"/>
              </v:polyline>
            </w:pict>
          </mc:Fallback>
        </mc:AlternateContent>
      </w:r>
    </w:p>
    <w:p w:rsidR="00000000" w:rsidRDefault="00BB31A1">
      <w:pPr>
        <w:pStyle w:val="BodyText"/>
        <w:kinsoku w:val="0"/>
        <w:overflowPunct w:val="0"/>
        <w:rPr>
          <w:rFonts w:ascii="Times New Roman" w:hAnsi="Times New Roman" w:cs="Times New Roman"/>
          <w:sz w:val="12"/>
          <w:szCs w:val="12"/>
        </w:rPr>
      </w:pPr>
    </w:p>
    <w:p w:rsidR="00000000" w:rsidRDefault="00750D5A">
      <w:pPr>
        <w:pStyle w:val="BodyText"/>
        <w:kinsoku w:val="0"/>
        <w:overflowPunct w:val="0"/>
        <w:ind w:left="109"/>
        <w:rPr>
          <w:rFonts w:ascii="Times New Roman" w:hAnsi="Times New Roman" w:cs="Times New Roman"/>
          <w:position w:val="-1"/>
          <w:sz w:val="20"/>
          <w:szCs w:val="20"/>
        </w:rPr>
      </w:pPr>
      <w:r>
        <w:rPr>
          <w:rFonts w:ascii="Times New Roman" w:hAnsi="Times New Roman" w:cs="Times New Roman"/>
          <w:noProof/>
          <w:position w:val="-1"/>
          <w:sz w:val="20"/>
          <w:szCs w:val="20"/>
        </w:rPr>
        <mc:AlternateContent>
          <mc:Choice Requires="wps">
            <w:drawing>
              <wp:inline distT="0" distB="0" distL="0" distR="0">
                <wp:extent cx="2803525" cy="2100580"/>
                <wp:effectExtent l="12065" t="14605" r="13335" b="8890"/>
                <wp:docPr id="7"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005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B31A1">
                            <w:pPr>
                              <w:pStyle w:val="BodyText"/>
                              <w:kinsoku w:val="0"/>
                              <w:overflowPunct w:val="0"/>
                              <w:spacing w:before="239"/>
                              <w:ind w:left="514"/>
                              <w:rPr>
                                <w:sz w:val="27"/>
                                <w:szCs w:val="27"/>
                              </w:rPr>
                            </w:pPr>
                            <w:r>
                              <w:rPr>
                                <w:sz w:val="27"/>
                                <w:szCs w:val="27"/>
                              </w:rPr>
                              <w:t>Strategies for Complements</w:t>
                            </w:r>
                          </w:p>
                          <w:p w:rsidR="00000000" w:rsidRDefault="00BB31A1">
                            <w:pPr>
                              <w:pStyle w:val="BodyText"/>
                              <w:kinsoku w:val="0"/>
                              <w:overflowPunct w:val="0"/>
                              <w:spacing w:before="243" w:line="259" w:lineRule="auto"/>
                              <w:ind w:left="410" w:right="284"/>
                              <w:rPr>
                                <w:w w:val="105"/>
                              </w:rPr>
                            </w:pPr>
                            <w:r>
                              <w:rPr>
                                <w:w w:val="105"/>
                              </w:rPr>
                              <w:t>Form a jointly-funded complement provider</w:t>
                            </w:r>
                          </w:p>
                          <w:p w:rsidR="00000000" w:rsidRDefault="00BB31A1">
                            <w:pPr>
                              <w:pStyle w:val="BodyText"/>
                              <w:numPr>
                                <w:ilvl w:val="0"/>
                                <w:numId w:val="3"/>
                              </w:numPr>
                              <w:tabs>
                                <w:tab w:val="left" w:pos="606"/>
                              </w:tabs>
                              <w:kinsoku w:val="0"/>
                              <w:overflowPunct w:val="0"/>
                              <w:spacing w:before="37"/>
                              <w:ind w:hanging="139"/>
                              <w:rPr>
                                <w:sz w:val="17"/>
                                <w:szCs w:val="17"/>
                              </w:rPr>
                            </w:pPr>
                            <w:r>
                              <w:rPr>
                                <w:sz w:val="17"/>
                                <w:szCs w:val="17"/>
                              </w:rPr>
                              <w:t>Industry Association e.g.</w:t>
                            </w:r>
                            <w:r>
                              <w:rPr>
                                <w:spacing w:val="-2"/>
                                <w:sz w:val="17"/>
                                <w:szCs w:val="17"/>
                              </w:rPr>
                              <w:t xml:space="preserve"> </w:t>
                            </w:r>
                            <w:r>
                              <w:rPr>
                                <w:sz w:val="17"/>
                                <w:szCs w:val="17"/>
                              </w:rPr>
                              <w:t>JEDEC</w:t>
                            </w:r>
                          </w:p>
                          <w:p w:rsidR="00000000" w:rsidRDefault="00BB31A1">
                            <w:pPr>
                              <w:pStyle w:val="BodyText"/>
                              <w:numPr>
                                <w:ilvl w:val="0"/>
                                <w:numId w:val="3"/>
                              </w:numPr>
                              <w:tabs>
                                <w:tab w:val="left" w:pos="606"/>
                              </w:tabs>
                              <w:kinsoku w:val="0"/>
                              <w:overflowPunct w:val="0"/>
                              <w:spacing w:before="53"/>
                              <w:ind w:hanging="139"/>
                              <w:rPr>
                                <w:sz w:val="17"/>
                                <w:szCs w:val="17"/>
                              </w:rPr>
                            </w:pPr>
                            <w:r>
                              <w:rPr>
                                <w:sz w:val="17"/>
                                <w:szCs w:val="17"/>
                              </w:rPr>
                              <w:t>Lobbying Group</w:t>
                            </w:r>
                          </w:p>
                          <w:p w:rsidR="00000000" w:rsidRDefault="00BB31A1">
                            <w:pPr>
                              <w:pStyle w:val="BodyText"/>
                              <w:kinsoku w:val="0"/>
                              <w:overflowPunct w:val="0"/>
                              <w:spacing w:before="65" w:line="259" w:lineRule="auto"/>
                              <w:ind w:left="410" w:right="205"/>
                              <w:rPr>
                                <w:w w:val="105"/>
                              </w:rPr>
                            </w:pPr>
                            <w:r>
                              <w:rPr>
                                <w:w w:val="105"/>
                              </w:rPr>
                              <w:t>Complements give industry has a basis for cooperation</w:t>
                            </w:r>
                          </w:p>
                        </w:txbxContent>
                      </wps:txbx>
                      <wps:bodyPr rot="0" vert="horz" wrap="square" lIns="0" tIns="0" rIns="0" bIns="0" anchor="t" anchorCtr="0" upright="1">
                        <a:noAutofit/>
                      </wps:bodyPr>
                    </wps:wsp>
                  </a:graphicData>
                </a:graphic>
              </wp:inline>
            </w:drawing>
          </mc:Choice>
          <mc:Fallback>
            <w:pict>
              <v:shape id="Text Box 364" o:spid="_x0000_s1176" type="#_x0000_t202" style="width:220.75pt;height:16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" filled="f" strokeweight=".35981mm">
                <v:textbox inset="0,0,0,0">
                  <w:txbxContent>
                    <w:p w:rsidR="00000000" w:rsidRDefault="00BB31A1">
                      <w:pPr>
                        <w:pStyle w:val="BodyText"/>
                        <w:kinsoku w:val="0"/>
                        <w:overflowPunct w:val="0"/>
                        <w:spacing w:before="239"/>
                        <w:ind w:left="514"/>
                        <w:rPr>
                          <w:sz w:val="27"/>
                          <w:szCs w:val="27"/>
                        </w:rPr>
                      </w:pPr>
                      <w:r>
                        <w:rPr>
                          <w:sz w:val="27"/>
                          <w:szCs w:val="27"/>
                        </w:rPr>
                        <w:t>Strategies for Complements</w:t>
                      </w:r>
                    </w:p>
                    <w:p w:rsidR="00000000" w:rsidRDefault="00BB31A1">
                      <w:pPr>
                        <w:pStyle w:val="BodyText"/>
                        <w:kinsoku w:val="0"/>
                        <w:overflowPunct w:val="0"/>
                        <w:spacing w:before="243" w:line="259" w:lineRule="auto"/>
                        <w:ind w:left="410" w:right="284"/>
                        <w:rPr>
                          <w:w w:val="105"/>
                        </w:rPr>
                      </w:pPr>
                      <w:r>
                        <w:rPr>
                          <w:w w:val="105"/>
                        </w:rPr>
                        <w:t>Form a jointly-funded complement provider</w:t>
                      </w:r>
                    </w:p>
                    <w:p w:rsidR="00000000" w:rsidRDefault="00BB31A1">
                      <w:pPr>
                        <w:pStyle w:val="BodyText"/>
                        <w:numPr>
                          <w:ilvl w:val="0"/>
                          <w:numId w:val="3"/>
                        </w:numPr>
                        <w:tabs>
                          <w:tab w:val="left" w:pos="606"/>
                        </w:tabs>
                        <w:kinsoku w:val="0"/>
                        <w:overflowPunct w:val="0"/>
                        <w:spacing w:before="37"/>
                        <w:ind w:hanging="139"/>
                        <w:rPr>
                          <w:sz w:val="17"/>
                          <w:szCs w:val="17"/>
                        </w:rPr>
                      </w:pPr>
                      <w:r>
                        <w:rPr>
                          <w:sz w:val="17"/>
                          <w:szCs w:val="17"/>
                        </w:rPr>
                        <w:t>Industry Association e.g.</w:t>
                      </w:r>
                      <w:r>
                        <w:rPr>
                          <w:spacing w:val="-2"/>
                          <w:sz w:val="17"/>
                          <w:szCs w:val="17"/>
                        </w:rPr>
                        <w:t xml:space="preserve"> </w:t>
                      </w:r>
                      <w:r>
                        <w:rPr>
                          <w:sz w:val="17"/>
                          <w:szCs w:val="17"/>
                        </w:rPr>
                        <w:t>JEDEC</w:t>
                      </w:r>
                    </w:p>
                    <w:p w:rsidR="00000000" w:rsidRDefault="00BB31A1">
                      <w:pPr>
                        <w:pStyle w:val="BodyText"/>
                        <w:numPr>
                          <w:ilvl w:val="0"/>
                          <w:numId w:val="3"/>
                        </w:numPr>
                        <w:tabs>
                          <w:tab w:val="left" w:pos="606"/>
                        </w:tabs>
                        <w:kinsoku w:val="0"/>
                        <w:overflowPunct w:val="0"/>
                        <w:spacing w:before="53"/>
                        <w:ind w:hanging="139"/>
                        <w:rPr>
                          <w:sz w:val="17"/>
                          <w:szCs w:val="17"/>
                        </w:rPr>
                      </w:pPr>
                      <w:r>
                        <w:rPr>
                          <w:sz w:val="17"/>
                          <w:szCs w:val="17"/>
                        </w:rPr>
                        <w:t>Lobbying Group</w:t>
                      </w:r>
                    </w:p>
                    <w:p w:rsidR="00000000" w:rsidRDefault="00BB31A1">
                      <w:pPr>
                        <w:pStyle w:val="BodyText"/>
                        <w:kinsoku w:val="0"/>
                        <w:overflowPunct w:val="0"/>
                        <w:spacing w:before="65" w:line="259" w:lineRule="auto"/>
                        <w:ind w:left="410" w:right="205"/>
                        <w:rPr>
                          <w:w w:val="105"/>
                        </w:rPr>
                      </w:pPr>
                      <w:r>
                        <w:rPr>
                          <w:w w:val="105"/>
                        </w:rPr>
                        <w:t>Complements give industry has a basis for cooperation</w:t>
                      </w:r>
                    </w:p>
                  </w:txbxContent>
                </v:textbox>
                <w10:anchorlock/>
              </v:shape>
            </w:pict>
          </mc:Fallback>
        </mc:AlternateContent>
      </w: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750D5A">
      <w:pPr>
        <w:pStyle w:val="BodyText"/>
        <w:kinsoku w:val="0"/>
        <w:overflowPunct w:val="0"/>
        <w:rPr>
          <w:rFonts w:ascii="Times New Roman" w:hAnsi="Times New Roman" w:cs="Times New Roman"/>
          <w:sz w:val="27"/>
          <w:szCs w:val="27"/>
        </w:rPr>
      </w:pPr>
      <w:r>
        <w:rPr>
          <w:noProof/>
        </w:rPr>
        <mc:AlternateContent>
          <mc:Choice Requires="wps">
            <w:drawing>
              <wp:anchor distT="0" distB="0" distL="0" distR="0" simplePos="0" relativeHeight="251819008" behindDoc="0" locked="0" layoutInCell="0" allowOverlap="1">
                <wp:simplePos x="0" y="0"/>
                <wp:positionH relativeFrom="page">
                  <wp:posOffset>838200</wp:posOffset>
                </wp:positionH>
                <wp:positionV relativeFrom="paragraph">
                  <wp:posOffset>229235</wp:posOffset>
                </wp:positionV>
                <wp:extent cx="2803525" cy="2100580"/>
                <wp:effectExtent l="0" t="0" r="0" b="0"/>
                <wp:wrapTopAndBottom/>
                <wp:docPr id="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005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B31A1">
                            <w:pPr>
                              <w:pStyle w:val="BodyText"/>
                              <w:kinsoku w:val="0"/>
                              <w:overflowPunct w:val="0"/>
                              <w:spacing w:before="240"/>
                              <w:ind w:left="556" w:right="556"/>
                              <w:jc w:val="center"/>
                              <w:rPr>
                                <w:sz w:val="27"/>
                                <w:szCs w:val="27"/>
                              </w:rPr>
                            </w:pPr>
                            <w:r>
                              <w:rPr>
                                <w:sz w:val="27"/>
                                <w:szCs w:val="27"/>
                              </w:rPr>
                              <w:t>Porter’s Generic Strategies</w:t>
                            </w:r>
                          </w:p>
                          <w:p w:rsidR="00000000" w:rsidRDefault="00BB31A1">
                            <w:pPr>
                              <w:pStyle w:val="BodyText"/>
                              <w:kinsoku w:val="0"/>
                              <w:overflowPunct w:val="0"/>
                              <w:spacing w:before="224"/>
                              <w:ind w:left="410"/>
                              <w:rPr>
                                <w:w w:val="105"/>
                              </w:rPr>
                            </w:pPr>
                            <w:r>
                              <w:rPr>
                                <w:w w:val="105"/>
                              </w:rPr>
                              <w:t>Value Strategy</w:t>
                            </w:r>
                          </w:p>
                          <w:p w:rsidR="00000000" w:rsidRDefault="00BB31A1">
                            <w:pPr>
                              <w:pStyle w:val="BodyText"/>
                              <w:numPr>
                                <w:ilvl w:val="0"/>
                                <w:numId w:val="2"/>
                              </w:numPr>
                              <w:tabs>
                                <w:tab w:val="left" w:pos="606"/>
                              </w:tabs>
                              <w:kinsoku w:val="0"/>
                              <w:overflowPunct w:val="0"/>
                              <w:spacing w:before="32"/>
                              <w:ind w:hanging="139"/>
                              <w:rPr>
                                <w:sz w:val="17"/>
                                <w:szCs w:val="17"/>
                              </w:rPr>
                            </w:pPr>
                            <w:r>
                              <w:rPr>
                                <w:sz w:val="17"/>
                                <w:szCs w:val="17"/>
                              </w:rPr>
                              <w:t>Locate at high quality end of</w:t>
                            </w:r>
                            <w:r>
                              <w:rPr>
                                <w:spacing w:val="4"/>
                                <w:sz w:val="17"/>
                                <w:szCs w:val="17"/>
                              </w:rPr>
                              <w:t xml:space="preserve"> </w:t>
                            </w:r>
                            <w:r>
                              <w:rPr>
                                <w:sz w:val="17"/>
                                <w:szCs w:val="17"/>
                              </w:rPr>
                              <w:t>spectrum</w:t>
                            </w:r>
                          </w:p>
                          <w:p w:rsidR="00000000" w:rsidRDefault="00BB31A1">
                            <w:pPr>
                              <w:pStyle w:val="BodyText"/>
                              <w:numPr>
                                <w:ilvl w:val="0"/>
                                <w:numId w:val="2"/>
                              </w:numPr>
                              <w:tabs>
                                <w:tab w:val="left" w:pos="606"/>
                              </w:tabs>
                              <w:kinsoku w:val="0"/>
                              <w:overflowPunct w:val="0"/>
                              <w:spacing w:before="33"/>
                              <w:ind w:hanging="139"/>
                              <w:rPr>
                                <w:sz w:val="17"/>
                                <w:szCs w:val="17"/>
                              </w:rPr>
                            </w:pPr>
                            <w:r>
                              <w:rPr>
                                <w:sz w:val="17"/>
                                <w:szCs w:val="17"/>
                              </w:rPr>
                              <w:t>Offer superior product</w:t>
                            </w:r>
                            <w:r>
                              <w:rPr>
                                <w:spacing w:val="1"/>
                                <w:sz w:val="17"/>
                                <w:szCs w:val="17"/>
                              </w:rPr>
                              <w:t xml:space="preserve"> </w:t>
                            </w:r>
                            <w:r>
                              <w:rPr>
                                <w:sz w:val="17"/>
                                <w:szCs w:val="17"/>
                              </w:rPr>
                              <w:t>mix</w:t>
                            </w:r>
                          </w:p>
                          <w:p w:rsidR="00000000" w:rsidRDefault="00BB31A1">
                            <w:pPr>
                              <w:pStyle w:val="BodyText"/>
                              <w:numPr>
                                <w:ilvl w:val="0"/>
                                <w:numId w:val="2"/>
                              </w:numPr>
                              <w:tabs>
                                <w:tab w:val="left" w:pos="606"/>
                              </w:tabs>
                              <w:kinsoku w:val="0"/>
                              <w:overflowPunct w:val="0"/>
                              <w:spacing w:before="32"/>
                              <w:ind w:hanging="139"/>
                              <w:rPr>
                                <w:sz w:val="17"/>
                                <w:szCs w:val="17"/>
                              </w:rPr>
                            </w:pPr>
                            <w:r>
                              <w:rPr>
                                <w:sz w:val="17"/>
                                <w:szCs w:val="17"/>
                              </w:rPr>
                              <w:t>Please upper end</w:t>
                            </w:r>
                            <w:r>
                              <w:rPr>
                                <w:spacing w:val="1"/>
                                <w:sz w:val="17"/>
                                <w:szCs w:val="17"/>
                              </w:rPr>
                              <w:t xml:space="preserve"> </w:t>
                            </w:r>
                            <w:r>
                              <w:rPr>
                                <w:sz w:val="17"/>
                                <w:szCs w:val="17"/>
                              </w:rPr>
                              <w:t>customers</w:t>
                            </w:r>
                          </w:p>
                          <w:p w:rsidR="00000000" w:rsidRDefault="00BB31A1">
                            <w:pPr>
                              <w:pStyle w:val="BodyText"/>
                              <w:kinsoku w:val="0"/>
                              <w:overflowPunct w:val="0"/>
                              <w:spacing w:before="42"/>
                              <w:ind w:left="410"/>
                              <w:rPr>
                                <w:w w:val="105"/>
                              </w:rPr>
                            </w:pPr>
                            <w:r>
                              <w:rPr>
                                <w:w w:val="105"/>
                              </w:rPr>
                              <w:t>Cost Strategy</w:t>
                            </w:r>
                          </w:p>
                          <w:p w:rsidR="00000000" w:rsidRDefault="00BB31A1">
                            <w:pPr>
                              <w:pStyle w:val="BodyText"/>
                              <w:numPr>
                                <w:ilvl w:val="0"/>
                                <w:numId w:val="2"/>
                              </w:numPr>
                              <w:tabs>
                                <w:tab w:val="left" w:pos="606"/>
                              </w:tabs>
                              <w:kinsoku w:val="0"/>
                              <w:overflowPunct w:val="0"/>
                              <w:spacing w:before="32"/>
                              <w:ind w:hanging="139"/>
                              <w:rPr>
                                <w:sz w:val="17"/>
                                <w:szCs w:val="17"/>
                              </w:rPr>
                            </w:pPr>
                            <w:r>
                              <w:rPr>
                                <w:sz w:val="17"/>
                                <w:szCs w:val="17"/>
                              </w:rPr>
                              <w:t>Locate at mass-market</w:t>
                            </w:r>
                            <w:r>
                              <w:rPr>
                                <w:spacing w:val="1"/>
                                <w:sz w:val="17"/>
                                <w:szCs w:val="17"/>
                              </w:rPr>
                              <w:t xml:space="preserve"> </w:t>
                            </w:r>
                            <w:r>
                              <w:rPr>
                                <w:sz w:val="17"/>
                                <w:szCs w:val="17"/>
                              </w:rPr>
                              <w:t>position</w:t>
                            </w:r>
                          </w:p>
                          <w:p w:rsidR="00000000" w:rsidRDefault="00BB31A1">
                            <w:pPr>
                              <w:pStyle w:val="BodyText"/>
                              <w:numPr>
                                <w:ilvl w:val="0"/>
                                <w:numId w:val="2"/>
                              </w:numPr>
                              <w:tabs>
                                <w:tab w:val="left" w:pos="606"/>
                              </w:tabs>
                              <w:kinsoku w:val="0"/>
                              <w:overflowPunct w:val="0"/>
                              <w:spacing w:before="32"/>
                              <w:ind w:hanging="139"/>
                              <w:rPr>
                                <w:sz w:val="17"/>
                                <w:szCs w:val="17"/>
                              </w:rPr>
                            </w:pPr>
                            <w:r>
                              <w:rPr>
                                <w:sz w:val="17"/>
                                <w:szCs w:val="17"/>
                              </w:rPr>
                              <w:t>Create cost advantages with scale,</w:t>
                            </w:r>
                            <w:r>
                              <w:rPr>
                                <w:spacing w:val="8"/>
                                <w:sz w:val="17"/>
                                <w:szCs w:val="17"/>
                              </w:rPr>
                              <w:t xml:space="preserve"> </w:t>
                            </w:r>
                            <w:r>
                              <w:rPr>
                                <w:sz w:val="17"/>
                                <w:szCs w:val="17"/>
                              </w:rPr>
                              <w:t>design</w:t>
                            </w:r>
                          </w:p>
                          <w:p w:rsidR="00000000" w:rsidRDefault="00BB31A1">
                            <w:pPr>
                              <w:pStyle w:val="BodyText"/>
                              <w:kinsoku w:val="0"/>
                              <w:overflowPunct w:val="0"/>
                              <w:spacing w:before="41"/>
                              <w:ind w:left="410"/>
                              <w:rPr>
                                <w:w w:val="105"/>
                              </w:rPr>
                            </w:pPr>
                            <w:r>
                              <w:rPr>
                                <w:w w:val="105"/>
                              </w:rPr>
                              <w:t>Avoid being “Stuck in the middle”</w:t>
                            </w:r>
                          </w:p>
                          <w:p w:rsidR="00000000" w:rsidRDefault="00BB31A1">
                            <w:pPr>
                              <w:pStyle w:val="BodyText"/>
                              <w:numPr>
                                <w:ilvl w:val="0"/>
                                <w:numId w:val="2"/>
                              </w:numPr>
                              <w:tabs>
                                <w:tab w:val="left" w:pos="606"/>
                              </w:tabs>
                              <w:kinsoku w:val="0"/>
                              <w:overflowPunct w:val="0"/>
                              <w:spacing w:before="32"/>
                              <w:ind w:hanging="139"/>
                              <w:rPr>
                                <w:sz w:val="17"/>
                                <w:szCs w:val="17"/>
                              </w:rPr>
                            </w:pPr>
                            <w:r>
                              <w:rPr>
                                <w:sz w:val="17"/>
                                <w:szCs w:val="17"/>
                              </w:rPr>
                              <w:t>HP and Compaq in</w:t>
                            </w:r>
                            <w:r>
                              <w:rPr>
                                <w:spacing w:val="1"/>
                                <w:sz w:val="17"/>
                                <w:szCs w:val="17"/>
                              </w:rPr>
                              <w:t xml:space="preserve"> </w:t>
                            </w:r>
                            <w:r>
                              <w:rPr>
                                <w:sz w:val="17"/>
                                <w:szCs w:val="17"/>
                              </w:rPr>
                              <w:t>PCs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177" type="#_x0000_t202" style="position:absolute;margin-left:66pt;margin-top:18.05pt;width:220.75pt;height:165.4pt;z-index:25181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" o:allowincell="f" filled="f" strokeweight=".35981mm">
                <v:textbox inset="0,0,0,0">
                  <w:txbxContent>
                    <w:p w:rsidR="00000000" w:rsidRDefault="00BB31A1">
                      <w:pPr>
                        <w:pStyle w:val="BodyText"/>
                        <w:kinsoku w:val="0"/>
                        <w:overflowPunct w:val="0"/>
                        <w:spacing w:before="240"/>
                        <w:ind w:left="556" w:right="556"/>
                        <w:jc w:val="center"/>
                        <w:rPr>
                          <w:sz w:val="27"/>
                          <w:szCs w:val="27"/>
                        </w:rPr>
                      </w:pPr>
                      <w:r>
                        <w:rPr>
                          <w:sz w:val="27"/>
                          <w:szCs w:val="27"/>
                        </w:rPr>
                        <w:t>Porter’s Generic Strategies</w:t>
                      </w:r>
                    </w:p>
                    <w:p w:rsidR="00000000" w:rsidRDefault="00BB31A1">
                      <w:pPr>
                        <w:pStyle w:val="BodyText"/>
                        <w:kinsoku w:val="0"/>
                        <w:overflowPunct w:val="0"/>
                        <w:spacing w:before="224"/>
                        <w:ind w:left="410"/>
                        <w:rPr>
                          <w:w w:val="105"/>
                        </w:rPr>
                      </w:pPr>
                      <w:r>
                        <w:rPr>
                          <w:w w:val="105"/>
                        </w:rPr>
                        <w:t>Value Strategy</w:t>
                      </w:r>
                    </w:p>
                    <w:p w:rsidR="00000000" w:rsidRDefault="00BB31A1">
                      <w:pPr>
                        <w:pStyle w:val="BodyText"/>
                        <w:numPr>
                          <w:ilvl w:val="0"/>
                          <w:numId w:val="2"/>
                        </w:numPr>
                        <w:tabs>
                          <w:tab w:val="left" w:pos="606"/>
                        </w:tabs>
                        <w:kinsoku w:val="0"/>
                        <w:overflowPunct w:val="0"/>
                        <w:spacing w:before="32"/>
                        <w:ind w:hanging="139"/>
                        <w:rPr>
                          <w:sz w:val="17"/>
                          <w:szCs w:val="17"/>
                        </w:rPr>
                      </w:pPr>
                      <w:r>
                        <w:rPr>
                          <w:sz w:val="17"/>
                          <w:szCs w:val="17"/>
                        </w:rPr>
                        <w:t>Locate at high quality end of</w:t>
                      </w:r>
                      <w:r>
                        <w:rPr>
                          <w:spacing w:val="4"/>
                          <w:sz w:val="17"/>
                          <w:szCs w:val="17"/>
                        </w:rPr>
                        <w:t xml:space="preserve"> </w:t>
                      </w:r>
                      <w:r>
                        <w:rPr>
                          <w:sz w:val="17"/>
                          <w:szCs w:val="17"/>
                        </w:rPr>
                        <w:t>spectrum</w:t>
                      </w:r>
                    </w:p>
                    <w:p w:rsidR="00000000" w:rsidRDefault="00BB31A1">
                      <w:pPr>
                        <w:pStyle w:val="BodyText"/>
                        <w:numPr>
                          <w:ilvl w:val="0"/>
                          <w:numId w:val="2"/>
                        </w:numPr>
                        <w:tabs>
                          <w:tab w:val="left" w:pos="606"/>
                        </w:tabs>
                        <w:kinsoku w:val="0"/>
                        <w:overflowPunct w:val="0"/>
                        <w:spacing w:before="33"/>
                        <w:ind w:hanging="139"/>
                        <w:rPr>
                          <w:sz w:val="17"/>
                          <w:szCs w:val="17"/>
                        </w:rPr>
                      </w:pPr>
                      <w:r>
                        <w:rPr>
                          <w:sz w:val="17"/>
                          <w:szCs w:val="17"/>
                        </w:rPr>
                        <w:t>Offer superior product</w:t>
                      </w:r>
                      <w:r>
                        <w:rPr>
                          <w:spacing w:val="1"/>
                          <w:sz w:val="17"/>
                          <w:szCs w:val="17"/>
                        </w:rPr>
                        <w:t xml:space="preserve"> </w:t>
                      </w:r>
                      <w:r>
                        <w:rPr>
                          <w:sz w:val="17"/>
                          <w:szCs w:val="17"/>
                        </w:rPr>
                        <w:t>mix</w:t>
                      </w:r>
                    </w:p>
                    <w:p w:rsidR="00000000" w:rsidRDefault="00BB31A1">
                      <w:pPr>
                        <w:pStyle w:val="BodyText"/>
                        <w:numPr>
                          <w:ilvl w:val="0"/>
                          <w:numId w:val="2"/>
                        </w:numPr>
                        <w:tabs>
                          <w:tab w:val="left" w:pos="606"/>
                        </w:tabs>
                        <w:kinsoku w:val="0"/>
                        <w:overflowPunct w:val="0"/>
                        <w:spacing w:before="32"/>
                        <w:ind w:hanging="139"/>
                        <w:rPr>
                          <w:sz w:val="17"/>
                          <w:szCs w:val="17"/>
                        </w:rPr>
                      </w:pPr>
                      <w:r>
                        <w:rPr>
                          <w:sz w:val="17"/>
                          <w:szCs w:val="17"/>
                        </w:rPr>
                        <w:t>Please upper end</w:t>
                      </w:r>
                      <w:r>
                        <w:rPr>
                          <w:spacing w:val="1"/>
                          <w:sz w:val="17"/>
                          <w:szCs w:val="17"/>
                        </w:rPr>
                        <w:t xml:space="preserve"> </w:t>
                      </w:r>
                      <w:r>
                        <w:rPr>
                          <w:sz w:val="17"/>
                          <w:szCs w:val="17"/>
                        </w:rPr>
                        <w:t>customers</w:t>
                      </w:r>
                    </w:p>
                    <w:p w:rsidR="00000000" w:rsidRDefault="00BB31A1">
                      <w:pPr>
                        <w:pStyle w:val="BodyText"/>
                        <w:kinsoku w:val="0"/>
                        <w:overflowPunct w:val="0"/>
                        <w:spacing w:before="42"/>
                        <w:ind w:left="410"/>
                        <w:rPr>
                          <w:w w:val="105"/>
                        </w:rPr>
                      </w:pPr>
                      <w:r>
                        <w:rPr>
                          <w:w w:val="105"/>
                        </w:rPr>
                        <w:t>Cost Strategy</w:t>
                      </w:r>
                    </w:p>
                    <w:p w:rsidR="00000000" w:rsidRDefault="00BB31A1">
                      <w:pPr>
                        <w:pStyle w:val="BodyText"/>
                        <w:numPr>
                          <w:ilvl w:val="0"/>
                          <w:numId w:val="2"/>
                        </w:numPr>
                        <w:tabs>
                          <w:tab w:val="left" w:pos="606"/>
                        </w:tabs>
                        <w:kinsoku w:val="0"/>
                        <w:overflowPunct w:val="0"/>
                        <w:spacing w:before="32"/>
                        <w:ind w:hanging="139"/>
                        <w:rPr>
                          <w:sz w:val="17"/>
                          <w:szCs w:val="17"/>
                        </w:rPr>
                      </w:pPr>
                      <w:r>
                        <w:rPr>
                          <w:sz w:val="17"/>
                          <w:szCs w:val="17"/>
                        </w:rPr>
                        <w:t>Locate at mass-market</w:t>
                      </w:r>
                      <w:r>
                        <w:rPr>
                          <w:spacing w:val="1"/>
                          <w:sz w:val="17"/>
                          <w:szCs w:val="17"/>
                        </w:rPr>
                        <w:t xml:space="preserve"> </w:t>
                      </w:r>
                      <w:r>
                        <w:rPr>
                          <w:sz w:val="17"/>
                          <w:szCs w:val="17"/>
                        </w:rPr>
                        <w:t>position</w:t>
                      </w:r>
                    </w:p>
                    <w:p w:rsidR="00000000" w:rsidRDefault="00BB31A1">
                      <w:pPr>
                        <w:pStyle w:val="BodyText"/>
                        <w:numPr>
                          <w:ilvl w:val="0"/>
                          <w:numId w:val="2"/>
                        </w:numPr>
                        <w:tabs>
                          <w:tab w:val="left" w:pos="606"/>
                        </w:tabs>
                        <w:kinsoku w:val="0"/>
                        <w:overflowPunct w:val="0"/>
                        <w:spacing w:before="32"/>
                        <w:ind w:hanging="139"/>
                        <w:rPr>
                          <w:sz w:val="17"/>
                          <w:szCs w:val="17"/>
                        </w:rPr>
                      </w:pPr>
                      <w:r>
                        <w:rPr>
                          <w:sz w:val="17"/>
                          <w:szCs w:val="17"/>
                        </w:rPr>
                        <w:t>Create cost advantages with scale,</w:t>
                      </w:r>
                      <w:r>
                        <w:rPr>
                          <w:spacing w:val="8"/>
                          <w:sz w:val="17"/>
                          <w:szCs w:val="17"/>
                        </w:rPr>
                        <w:t xml:space="preserve"> </w:t>
                      </w:r>
                      <w:r>
                        <w:rPr>
                          <w:sz w:val="17"/>
                          <w:szCs w:val="17"/>
                        </w:rPr>
                        <w:t>design</w:t>
                      </w:r>
                    </w:p>
                    <w:p w:rsidR="00000000" w:rsidRDefault="00BB31A1">
                      <w:pPr>
                        <w:pStyle w:val="BodyText"/>
                        <w:kinsoku w:val="0"/>
                        <w:overflowPunct w:val="0"/>
                        <w:spacing w:before="41"/>
                        <w:ind w:left="410"/>
                        <w:rPr>
                          <w:w w:val="105"/>
                        </w:rPr>
                      </w:pPr>
                      <w:r>
                        <w:rPr>
                          <w:w w:val="105"/>
                        </w:rPr>
                        <w:t>Avoid being “Stuck in the middle”</w:t>
                      </w:r>
                    </w:p>
                    <w:p w:rsidR="00000000" w:rsidRDefault="00BB31A1">
                      <w:pPr>
                        <w:pStyle w:val="BodyText"/>
                        <w:numPr>
                          <w:ilvl w:val="0"/>
                          <w:numId w:val="2"/>
                        </w:numPr>
                        <w:tabs>
                          <w:tab w:val="left" w:pos="606"/>
                        </w:tabs>
                        <w:kinsoku w:val="0"/>
                        <w:overflowPunct w:val="0"/>
                        <w:spacing w:before="32"/>
                        <w:ind w:hanging="139"/>
                        <w:rPr>
                          <w:sz w:val="17"/>
                          <w:szCs w:val="17"/>
                        </w:rPr>
                      </w:pPr>
                      <w:r>
                        <w:rPr>
                          <w:sz w:val="17"/>
                          <w:szCs w:val="17"/>
                        </w:rPr>
                        <w:t>HP and Compaq in</w:t>
                      </w:r>
                      <w:r>
                        <w:rPr>
                          <w:spacing w:val="1"/>
                          <w:sz w:val="17"/>
                          <w:szCs w:val="17"/>
                        </w:rPr>
                        <w:t xml:space="preserve"> </w:t>
                      </w:r>
                      <w:r>
                        <w:rPr>
                          <w:sz w:val="17"/>
                          <w:szCs w:val="17"/>
                        </w:rPr>
                        <w:t>PCs</w:t>
                      </w:r>
                    </w:p>
                  </w:txbxContent>
                </v:textbox>
                <w10:wrap type="topAndBottom" anchorx="page"/>
              </v:shape>
            </w:pict>
          </mc:Fallback>
        </mc:AlternateContent>
      </w: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000000" w:rsidRDefault="00BB31A1">
      <w:pPr>
        <w:pStyle w:val="BodyText"/>
        <w:kinsoku w:val="0"/>
        <w:overflowPunct w:val="0"/>
        <w:rPr>
          <w:rFonts w:ascii="Times New Roman" w:hAnsi="Times New Roman" w:cs="Times New Roman"/>
          <w:sz w:val="20"/>
          <w:szCs w:val="20"/>
        </w:rPr>
      </w:pPr>
    </w:p>
    <w:p w:rsidR="00BB31A1" w:rsidRDefault="00750D5A">
      <w:pPr>
        <w:pStyle w:val="BodyText"/>
        <w:kinsoku w:val="0"/>
        <w:overflowPunct w:val="0"/>
        <w:spacing w:before="11"/>
        <w:rPr>
          <w:rFonts w:ascii="Times New Roman" w:hAnsi="Times New Roman" w:cs="Times New Roman"/>
          <w:sz w:val="25"/>
          <w:szCs w:val="25"/>
        </w:rPr>
      </w:pPr>
      <w:r>
        <w:rPr>
          <w:noProof/>
        </w:rPr>
        <mc:AlternateContent>
          <mc:Choice Requires="wps">
            <w:drawing>
              <wp:anchor distT="0" distB="0" distL="0" distR="0" simplePos="0" relativeHeight="251820032" behindDoc="0" locked="0" layoutInCell="0" allowOverlap="1">
                <wp:simplePos x="0" y="0"/>
                <wp:positionH relativeFrom="page">
                  <wp:posOffset>838200</wp:posOffset>
                </wp:positionH>
                <wp:positionV relativeFrom="paragraph">
                  <wp:posOffset>221615</wp:posOffset>
                </wp:positionV>
                <wp:extent cx="2803525" cy="2100580"/>
                <wp:effectExtent l="0" t="0" r="0" b="0"/>
                <wp:wrapTopAndBottom/>
                <wp:docPr id="3"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005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B31A1">
                            <w:pPr>
                              <w:pStyle w:val="BodyText"/>
                              <w:kinsoku w:val="0"/>
                              <w:overflowPunct w:val="0"/>
                              <w:spacing w:before="239"/>
                              <w:ind w:left="883"/>
                              <w:rPr>
                                <w:sz w:val="27"/>
                                <w:szCs w:val="27"/>
                              </w:rPr>
                            </w:pPr>
                            <w:r>
                              <w:rPr>
                                <w:sz w:val="27"/>
                                <w:szCs w:val="27"/>
                              </w:rPr>
                              <w:t>Positioning Strategies</w:t>
                            </w:r>
                          </w:p>
                          <w:p w:rsidR="00000000" w:rsidRDefault="00BB31A1">
                            <w:pPr>
                              <w:pStyle w:val="BodyText"/>
                              <w:kinsoku w:val="0"/>
                              <w:overflowPunct w:val="0"/>
                              <w:spacing w:before="243"/>
                              <w:ind w:left="410"/>
                              <w:rPr>
                                <w:w w:val="105"/>
                              </w:rPr>
                            </w:pPr>
                            <w:r>
                              <w:rPr>
                                <w:w w:val="105"/>
                              </w:rPr>
                              <w:t>Accommodation</w:t>
                            </w:r>
                          </w:p>
                          <w:p w:rsidR="00000000" w:rsidRDefault="00BB31A1">
                            <w:pPr>
                              <w:pStyle w:val="BodyText"/>
                              <w:numPr>
                                <w:ilvl w:val="0"/>
                                <w:numId w:val="1"/>
                              </w:numPr>
                              <w:tabs>
                                <w:tab w:val="left" w:pos="606"/>
                              </w:tabs>
                              <w:kinsoku w:val="0"/>
                              <w:overflowPunct w:val="0"/>
                              <w:spacing w:before="54"/>
                              <w:ind w:hanging="139"/>
                              <w:rPr>
                                <w:sz w:val="17"/>
                                <w:szCs w:val="17"/>
                              </w:rPr>
                            </w:pPr>
                            <w:r>
                              <w:rPr>
                                <w:sz w:val="17"/>
                                <w:szCs w:val="17"/>
                              </w:rPr>
                              <w:t>Leave room for</w:t>
                            </w:r>
                            <w:r>
                              <w:rPr>
                                <w:spacing w:val="2"/>
                                <w:sz w:val="17"/>
                                <w:szCs w:val="17"/>
                              </w:rPr>
                              <w:t xml:space="preserve"> </w:t>
                            </w:r>
                            <w:r>
                              <w:rPr>
                                <w:sz w:val="17"/>
                                <w:szCs w:val="17"/>
                              </w:rPr>
                              <w:t>rivals</w:t>
                            </w:r>
                          </w:p>
                          <w:p w:rsidR="00000000" w:rsidRDefault="00BB31A1">
                            <w:pPr>
                              <w:pStyle w:val="BodyText"/>
                              <w:numPr>
                                <w:ilvl w:val="0"/>
                                <w:numId w:val="1"/>
                              </w:numPr>
                              <w:tabs>
                                <w:tab w:val="left" w:pos="606"/>
                              </w:tabs>
                              <w:kinsoku w:val="0"/>
                              <w:overflowPunct w:val="0"/>
                              <w:spacing w:before="53"/>
                              <w:ind w:hanging="139"/>
                              <w:rPr>
                                <w:sz w:val="17"/>
                                <w:szCs w:val="17"/>
                              </w:rPr>
                            </w:pPr>
                            <w:r>
                              <w:rPr>
                                <w:sz w:val="17"/>
                                <w:szCs w:val="17"/>
                              </w:rPr>
                              <w:t>Specialize in group of</w:t>
                            </w:r>
                            <w:r>
                              <w:rPr>
                                <w:spacing w:val="2"/>
                                <w:sz w:val="17"/>
                                <w:szCs w:val="17"/>
                              </w:rPr>
                              <w:t xml:space="preserve"> </w:t>
                            </w:r>
                            <w:r>
                              <w:rPr>
                                <w:sz w:val="17"/>
                                <w:szCs w:val="17"/>
                              </w:rPr>
                              <w:t>customers</w:t>
                            </w:r>
                          </w:p>
                          <w:p w:rsidR="00000000" w:rsidRDefault="00BB31A1">
                            <w:pPr>
                              <w:pStyle w:val="BodyText"/>
                              <w:kinsoku w:val="0"/>
                              <w:overflowPunct w:val="0"/>
                              <w:spacing w:before="65"/>
                              <w:ind w:left="410"/>
                              <w:rPr>
                                <w:w w:val="105"/>
                              </w:rPr>
                            </w:pPr>
                            <w:r>
                              <w:rPr>
                                <w:w w:val="105"/>
                              </w:rPr>
                              <w:t>Dissuasion</w:t>
                            </w:r>
                          </w:p>
                          <w:p w:rsidR="00000000" w:rsidRDefault="00BB31A1">
                            <w:pPr>
                              <w:pStyle w:val="BodyText"/>
                              <w:numPr>
                                <w:ilvl w:val="0"/>
                                <w:numId w:val="1"/>
                              </w:numPr>
                              <w:tabs>
                                <w:tab w:val="left" w:pos="606"/>
                              </w:tabs>
                              <w:kinsoku w:val="0"/>
                              <w:overflowPunct w:val="0"/>
                              <w:spacing w:before="54"/>
                              <w:ind w:hanging="139"/>
                              <w:rPr>
                                <w:sz w:val="17"/>
                                <w:szCs w:val="17"/>
                              </w:rPr>
                            </w:pPr>
                            <w:r>
                              <w:rPr>
                                <w:sz w:val="17"/>
                                <w:szCs w:val="17"/>
                              </w:rPr>
                              <w:t>Fill product spectrum</w:t>
                            </w:r>
                          </w:p>
                          <w:p w:rsidR="00000000" w:rsidRDefault="00BB31A1">
                            <w:pPr>
                              <w:pStyle w:val="BodyText"/>
                              <w:numPr>
                                <w:ilvl w:val="0"/>
                                <w:numId w:val="1"/>
                              </w:numPr>
                              <w:tabs>
                                <w:tab w:val="left" w:pos="606"/>
                              </w:tabs>
                              <w:kinsoku w:val="0"/>
                              <w:overflowPunct w:val="0"/>
                              <w:spacing w:before="53"/>
                              <w:ind w:hanging="139"/>
                              <w:rPr>
                                <w:sz w:val="17"/>
                                <w:szCs w:val="17"/>
                              </w:rPr>
                            </w:pPr>
                            <w:r>
                              <w:rPr>
                                <w:sz w:val="17"/>
                                <w:szCs w:val="17"/>
                              </w:rPr>
                              <w:t>Maximize threat of price</w:t>
                            </w:r>
                            <w:r>
                              <w:rPr>
                                <w:spacing w:val="2"/>
                                <w:sz w:val="17"/>
                                <w:szCs w:val="17"/>
                              </w:rPr>
                              <w:t xml:space="preserve"> </w:t>
                            </w:r>
                            <w:r>
                              <w:rPr>
                                <w:sz w:val="17"/>
                                <w:szCs w:val="17"/>
                              </w:rPr>
                              <w:t>war</w:t>
                            </w:r>
                          </w:p>
                          <w:p w:rsidR="00000000" w:rsidRDefault="00BB31A1">
                            <w:pPr>
                              <w:pStyle w:val="BodyText"/>
                              <w:numPr>
                                <w:ilvl w:val="0"/>
                                <w:numId w:val="1"/>
                              </w:numPr>
                              <w:tabs>
                                <w:tab w:val="left" w:pos="606"/>
                              </w:tabs>
                              <w:kinsoku w:val="0"/>
                              <w:overflowPunct w:val="0"/>
                              <w:spacing w:before="54"/>
                              <w:ind w:hanging="139"/>
                              <w:rPr>
                                <w:sz w:val="17"/>
                                <w:szCs w:val="17"/>
                              </w:rPr>
                            </w:pPr>
                            <w:r>
                              <w:rPr>
                                <w:sz w:val="17"/>
                                <w:szCs w:val="17"/>
                              </w:rPr>
                              <w:t>Low marginal</w:t>
                            </w:r>
                            <w:r>
                              <w:rPr>
                                <w:spacing w:val="-1"/>
                                <w:sz w:val="17"/>
                                <w:szCs w:val="17"/>
                              </w:rPr>
                              <w:t xml:space="preserve"> </w:t>
                            </w:r>
                            <w:r>
                              <w:rPr>
                                <w:sz w:val="17"/>
                                <w:szCs w:val="17"/>
                              </w:rPr>
                              <w:t>costs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178" type="#_x0000_t202" style="position:absolute;margin-left:66pt;margin-top:17.45pt;width:220.75pt;height:165.4pt;z-index:25182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" o:allowincell="f" filled="f" strokeweight=".35981mm">
                <v:textbox inset="0,0,0,0">
                  <w:txbxContent>
                    <w:p w:rsidR="00000000" w:rsidRDefault="00BB31A1">
                      <w:pPr>
                        <w:pStyle w:val="BodyText"/>
                        <w:kinsoku w:val="0"/>
                        <w:overflowPunct w:val="0"/>
                        <w:spacing w:before="239"/>
                        <w:ind w:left="883"/>
                        <w:rPr>
                          <w:sz w:val="27"/>
                          <w:szCs w:val="27"/>
                        </w:rPr>
                      </w:pPr>
                      <w:r>
                        <w:rPr>
                          <w:sz w:val="27"/>
                          <w:szCs w:val="27"/>
                        </w:rPr>
                        <w:t>Positioning Strategies</w:t>
                      </w:r>
                    </w:p>
                    <w:p w:rsidR="00000000" w:rsidRDefault="00BB31A1">
                      <w:pPr>
                        <w:pStyle w:val="BodyText"/>
                        <w:kinsoku w:val="0"/>
                        <w:overflowPunct w:val="0"/>
                        <w:spacing w:before="243"/>
                        <w:ind w:left="410"/>
                        <w:rPr>
                          <w:w w:val="105"/>
                        </w:rPr>
                      </w:pPr>
                      <w:r>
                        <w:rPr>
                          <w:w w:val="105"/>
                        </w:rPr>
                        <w:t>Accommodation</w:t>
                      </w:r>
                    </w:p>
                    <w:p w:rsidR="00000000" w:rsidRDefault="00BB31A1">
                      <w:pPr>
                        <w:pStyle w:val="BodyText"/>
                        <w:numPr>
                          <w:ilvl w:val="0"/>
                          <w:numId w:val="1"/>
                        </w:numPr>
                        <w:tabs>
                          <w:tab w:val="left" w:pos="606"/>
                        </w:tabs>
                        <w:kinsoku w:val="0"/>
                        <w:overflowPunct w:val="0"/>
                        <w:spacing w:before="54"/>
                        <w:ind w:hanging="139"/>
                        <w:rPr>
                          <w:sz w:val="17"/>
                          <w:szCs w:val="17"/>
                        </w:rPr>
                      </w:pPr>
                      <w:r>
                        <w:rPr>
                          <w:sz w:val="17"/>
                          <w:szCs w:val="17"/>
                        </w:rPr>
                        <w:t>Leave room for</w:t>
                      </w:r>
                      <w:r>
                        <w:rPr>
                          <w:spacing w:val="2"/>
                          <w:sz w:val="17"/>
                          <w:szCs w:val="17"/>
                        </w:rPr>
                        <w:t xml:space="preserve"> </w:t>
                      </w:r>
                      <w:r>
                        <w:rPr>
                          <w:sz w:val="17"/>
                          <w:szCs w:val="17"/>
                        </w:rPr>
                        <w:t>rivals</w:t>
                      </w:r>
                    </w:p>
                    <w:p w:rsidR="00000000" w:rsidRDefault="00BB31A1">
                      <w:pPr>
                        <w:pStyle w:val="BodyText"/>
                        <w:numPr>
                          <w:ilvl w:val="0"/>
                          <w:numId w:val="1"/>
                        </w:numPr>
                        <w:tabs>
                          <w:tab w:val="left" w:pos="606"/>
                        </w:tabs>
                        <w:kinsoku w:val="0"/>
                        <w:overflowPunct w:val="0"/>
                        <w:spacing w:before="53"/>
                        <w:ind w:hanging="139"/>
                        <w:rPr>
                          <w:sz w:val="17"/>
                          <w:szCs w:val="17"/>
                        </w:rPr>
                      </w:pPr>
                      <w:r>
                        <w:rPr>
                          <w:sz w:val="17"/>
                          <w:szCs w:val="17"/>
                        </w:rPr>
                        <w:t>Specialize in group of</w:t>
                      </w:r>
                      <w:r>
                        <w:rPr>
                          <w:spacing w:val="2"/>
                          <w:sz w:val="17"/>
                          <w:szCs w:val="17"/>
                        </w:rPr>
                        <w:t xml:space="preserve"> </w:t>
                      </w:r>
                      <w:r>
                        <w:rPr>
                          <w:sz w:val="17"/>
                          <w:szCs w:val="17"/>
                        </w:rPr>
                        <w:t>customers</w:t>
                      </w:r>
                    </w:p>
                    <w:p w:rsidR="00000000" w:rsidRDefault="00BB31A1">
                      <w:pPr>
                        <w:pStyle w:val="BodyText"/>
                        <w:kinsoku w:val="0"/>
                        <w:overflowPunct w:val="0"/>
                        <w:spacing w:before="65"/>
                        <w:ind w:left="410"/>
                        <w:rPr>
                          <w:w w:val="105"/>
                        </w:rPr>
                      </w:pPr>
                      <w:r>
                        <w:rPr>
                          <w:w w:val="105"/>
                        </w:rPr>
                        <w:t>Dissuasion</w:t>
                      </w:r>
                    </w:p>
                    <w:p w:rsidR="00000000" w:rsidRDefault="00BB31A1">
                      <w:pPr>
                        <w:pStyle w:val="BodyText"/>
                        <w:numPr>
                          <w:ilvl w:val="0"/>
                          <w:numId w:val="1"/>
                        </w:numPr>
                        <w:tabs>
                          <w:tab w:val="left" w:pos="606"/>
                        </w:tabs>
                        <w:kinsoku w:val="0"/>
                        <w:overflowPunct w:val="0"/>
                        <w:spacing w:before="54"/>
                        <w:ind w:hanging="139"/>
                        <w:rPr>
                          <w:sz w:val="17"/>
                          <w:szCs w:val="17"/>
                        </w:rPr>
                      </w:pPr>
                      <w:r>
                        <w:rPr>
                          <w:sz w:val="17"/>
                          <w:szCs w:val="17"/>
                        </w:rPr>
                        <w:t>Fill product spectrum</w:t>
                      </w:r>
                    </w:p>
                    <w:p w:rsidR="00000000" w:rsidRDefault="00BB31A1">
                      <w:pPr>
                        <w:pStyle w:val="BodyText"/>
                        <w:numPr>
                          <w:ilvl w:val="0"/>
                          <w:numId w:val="1"/>
                        </w:numPr>
                        <w:tabs>
                          <w:tab w:val="left" w:pos="606"/>
                        </w:tabs>
                        <w:kinsoku w:val="0"/>
                        <w:overflowPunct w:val="0"/>
                        <w:spacing w:before="53"/>
                        <w:ind w:hanging="139"/>
                        <w:rPr>
                          <w:sz w:val="17"/>
                          <w:szCs w:val="17"/>
                        </w:rPr>
                      </w:pPr>
                      <w:r>
                        <w:rPr>
                          <w:sz w:val="17"/>
                          <w:szCs w:val="17"/>
                        </w:rPr>
                        <w:t>Maximize threat of price</w:t>
                      </w:r>
                      <w:r>
                        <w:rPr>
                          <w:spacing w:val="2"/>
                          <w:sz w:val="17"/>
                          <w:szCs w:val="17"/>
                        </w:rPr>
                        <w:t xml:space="preserve"> </w:t>
                      </w:r>
                      <w:r>
                        <w:rPr>
                          <w:sz w:val="17"/>
                          <w:szCs w:val="17"/>
                        </w:rPr>
                        <w:t>war</w:t>
                      </w:r>
                    </w:p>
                    <w:p w:rsidR="00000000" w:rsidRDefault="00BB31A1">
                      <w:pPr>
                        <w:pStyle w:val="BodyText"/>
                        <w:numPr>
                          <w:ilvl w:val="0"/>
                          <w:numId w:val="1"/>
                        </w:numPr>
                        <w:tabs>
                          <w:tab w:val="left" w:pos="606"/>
                        </w:tabs>
                        <w:kinsoku w:val="0"/>
                        <w:overflowPunct w:val="0"/>
                        <w:spacing w:before="54"/>
                        <w:ind w:hanging="139"/>
                        <w:rPr>
                          <w:sz w:val="17"/>
                          <w:szCs w:val="17"/>
                        </w:rPr>
                      </w:pPr>
                      <w:r>
                        <w:rPr>
                          <w:sz w:val="17"/>
                          <w:szCs w:val="17"/>
                        </w:rPr>
                        <w:t>Low marginal</w:t>
                      </w:r>
                      <w:r>
                        <w:rPr>
                          <w:spacing w:val="-1"/>
                          <w:sz w:val="17"/>
                          <w:szCs w:val="17"/>
                        </w:rPr>
                        <w:t xml:space="preserve"> </w:t>
                      </w:r>
                      <w:r>
                        <w:rPr>
                          <w:sz w:val="17"/>
                          <w:szCs w:val="17"/>
                        </w:rPr>
                        <w:t>costs</w:t>
                      </w:r>
                    </w:p>
                  </w:txbxContent>
                </v:textbox>
                <w10:wrap type="topAndBottom" anchorx="page"/>
              </v:shape>
            </w:pict>
          </mc:Fallback>
        </mc:AlternateContent>
      </w:r>
    </w:p>
    <w:sectPr w:rsidR="00BB31A1">
      <w:pgSz w:w="12240" w:h="15840"/>
      <w:pgMar w:top="1500" w:right="1720" w:bottom="720" w:left="1200" w:header="0" w:footer="52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1A1" w:rsidRDefault="00BB31A1">
      <w:r>
        <w:separator/>
      </w:r>
    </w:p>
  </w:endnote>
  <w:endnote w:type="continuationSeparator" w:id="0">
    <w:p w:rsidR="00BB31A1" w:rsidRDefault="00BB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50D5A">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7255510</wp:posOffset>
              </wp:positionH>
              <wp:positionV relativeFrom="page">
                <wp:posOffset>9584690</wp:posOffset>
              </wp:positionV>
              <wp:extent cx="217170" cy="2089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B31A1">
                          <w:pPr>
                            <w:pStyle w:val="BodyText"/>
                            <w:kinsoku w:val="0"/>
                            <w:overflowPunct w:val="0"/>
                            <w:spacing w:before="9"/>
                            <w:ind w:left="4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PAGE </w:instrText>
                          </w:r>
                          <w:r w:rsidR="00750D5A">
                            <w:rPr>
                              <w:rFonts w:ascii="Times New Roman" w:hAnsi="Times New Roman" w:cs="Times New Roman"/>
                              <w:sz w:val="26"/>
                              <w:szCs w:val="26"/>
                            </w:rPr>
                            <w:fldChar w:fldCharType="separate"/>
                          </w:r>
                          <w:r w:rsidR="00750D5A">
                            <w:rPr>
                              <w:rFonts w:ascii="Times New Roman" w:hAnsi="Times New Roman" w:cs="Times New Roman"/>
                              <w:noProof/>
                              <w:sz w:val="26"/>
                              <w:szCs w:val="26"/>
                            </w:rPr>
                            <w:t>1</w:t>
                          </w:r>
                          <w:r>
                            <w:rPr>
                              <w:rFonts w:ascii="Times New Roman" w:hAnsi="Times New Roman" w:cs="Times New Roman"/>
                              <w:sz w:val="26"/>
                              <w:szCs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79" type="#_x0000_t202" style="position:absolute;margin-left:571.3pt;margin-top:754.7pt;width:17.1pt;height:1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xD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" o:allowincell="f" filled="f" stroked="f">
              <v:textbox inset="0,0,0,0">
                <w:txbxContent>
                  <w:p w:rsidR="00000000" w:rsidRDefault="00BB31A1">
                    <w:pPr>
                      <w:pStyle w:val="BodyText"/>
                      <w:kinsoku w:val="0"/>
                      <w:overflowPunct w:val="0"/>
                      <w:spacing w:before="9"/>
                      <w:ind w:left="4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PAGE </w:instrText>
                    </w:r>
                    <w:r w:rsidR="00750D5A">
                      <w:rPr>
                        <w:rFonts w:ascii="Times New Roman" w:hAnsi="Times New Roman" w:cs="Times New Roman"/>
                        <w:sz w:val="26"/>
                        <w:szCs w:val="26"/>
                      </w:rPr>
                      <w:fldChar w:fldCharType="separate"/>
                    </w:r>
                    <w:r w:rsidR="00750D5A">
                      <w:rPr>
                        <w:rFonts w:ascii="Times New Roman" w:hAnsi="Times New Roman" w:cs="Times New Roman"/>
                        <w:noProof/>
                        <w:sz w:val="26"/>
                        <w:szCs w:val="26"/>
                      </w:rPr>
                      <w:t>1</w:t>
                    </w:r>
                    <w:r>
                      <w:rPr>
                        <w:rFonts w:ascii="Times New Roman" w:hAnsi="Times New Roman" w:cs="Times New Roman"/>
                        <w:sz w:val="26"/>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1A1" w:rsidRDefault="00BB31A1">
      <w:r>
        <w:separator/>
      </w:r>
    </w:p>
  </w:footnote>
  <w:footnote w:type="continuationSeparator" w:id="0">
    <w:p w:rsidR="00BB31A1" w:rsidRDefault="00BB3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605" w:hanging="140"/>
      </w:pPr>
      <w:rPr>
        <w:rFonts w:ascii="Wingdings" w:hAnsi="Wingdings" w:cs="Wingdings"/>
        <w:b w:val="0"/>
        <w:bCs w:val="0"/>
        <w:w w:val="108"/>
        <w:sz w:val="8"/>
        <w:szCs w:val="8"/>
      </w:rPr>
    </w:lvl>
    <w:lvl w:ilvl="1">
      <w:numFmt w:val="bullet"/>
      <w:lvlText w:val="•"/>
      <w:lvlJc w:val="left"/>
      <w:pPr>
        <w:ind w:left="979" w:hanging="140"/>
      </w:pPr>
    </w:lvl>
    <w:lvl w:ilvl="2">
      <w:numFmt w:val="bullet"/>
      <w:lvlText w:val="•"/>
      <w:lvlJc w:val="left"/>
      <w:pPr>
        <w:ind w:left="1358" w:hanging="140"/>
      </w:pPr>
    </w:lvl>
    <w:lvl w:ilvl="3">
      <w:numFmt w:val="bullet"/>
      <w:lvlText w:val="•"/>
      <w:lvlJc w:val="left"/>
      <w:pPr>
        <w:ind w:left="1738" w:hanging="140"/>
      </w:pPr>
    </w:lvl>
    <w:lvl w:ilvl="4">
      <w:numFmt w:val="bullet"/>
      <w:lvlText w:val="•"/>
      <w:lvlJc w:val="left"/>
      <w:pPr>
        <w:ind w:left="2117" w:hanging="140"/>
      </w:pPr>
    </w:lvl>
    <w:lvl w:ilvl="5">
      <w:numFmt w:val="bullet"/>
      <w:lvlText w:val="•"/>
      <w:lvlJc w:val="left"/>
      <w:pPr>
        <w:ind w:left="2497" w:hanging="140"/>
      </w:pPr>
    </w:lvl>
    <w:lvl w:ilvl="6">
      <w:numFmt w:val="bullet"/>
      <w:lvlText w:val="•"/>
      <w:lvlJc w:val="left"/>
      <w:pPr>
        <w:ind w:left="2876" w:hanging="140"/>
      </w:pPr>
    </w:lvl>
    <w:lvl w:ilvl="7">
      <w:numFmt w:val="bullet"/>
      <w:lvlText w:val="•"/>
      <w:lvlJc w:val="left"/>
      <w:pPr>
        <w:ind w:left="3256" w:hanging="140"/>
      </w:pPr>
    </w:lvl>
    <w:lvl w:ilvl="8">
      <w:numFmt w:val="bullet"/>
      <w:lvlText w:val="•"/>
      <w:lvlJc w:val="left"/>
      <w:pPr>
        <w:ind w:left="3635" w:hanging="140"/>
      </w:pPr>
    </w:lvl>
  </w:abstractNum>
  <w:abstractNum w:abstractNumId="1">
    <w:nsid w:val="00000403"/>
    <w:multiLevelType w:val="multilevel"/>
    <w:tmpl w:val="00000886"/>
    <w:lvl w:ilvl="0">
      <w:numFmt w:val="bullet"/>
      <w:lvlText w:val=""/>
      <w:lvlJc w:val="left"/>
      <w:pPr>
        <w:ind w:left="411" w:hanging="140"/>
      </w:pPr>
      <w:rPr>
        <w:rFonts w:ascii="Wingdings" w:hAnsi="Wingdings" w:cs="Wingdings"/>
        <w:b w:val="0"/>
        <w:bCs w:val="0"/>
        <w:w w:val="108"/>
        <w:sz w:val="8"/>
        <w:szCs w:val="8"/>
      </w:rPr>
    </w:lvl>
    <w:lvl w:ilvl="1">
      <w:numFmt w:val="bullet"/>
      <w:lvlText w:val="•"/>
      <w:lvlJc w:val="left"/>
      <w:pPr>
        <w:ind w:left="817" w:hanging="140"/>
      </w:pPr>
    </w:lvl>
    <w:lvl w:ilvl="2">
      <w:numFmt w:val="bullet"/>
      <w:lvlText w:val="•"/>
      <w:lvlJc w:val="left"/>
      <w:pPr>
        <w:ind w:left="1214" w:hanging="140"/>
      </w:pPr>
    </w:lvl>
    <w:lvl w:ilvl="3">
      <w:numFmt w:val="bullet"/>
      <w:lvlText w:val="•"/>
      <w:lvlJc w:val="left"/>
      <w:pPr>
        <w:ind w:left="1612" w:hanging="140"/>
      </w:pPr>
    </w:lvl>
    <w:lvl w:ilvl="4">
      <w:numFmt w:val="bullet"/>
      <w:lvlText w:val="•"/>
      <w:lvlJc w:val="left"/>
      <w:pPr>
        <w:ind w:left="2009" w:hanging="140"/>
      </w:pPr>
    </w:lvl>
    <w:lvl w:ilvl="5">
      <w:numFmt w:val="bullet"/>
      <w:lvlText w:val="•"/>
      <w:lvlJc w:val="left"/>
      <w:pPr>
        <w:ind w:left="2407" w:hanging="140"/>
      </w:pPr>
    </w:lvl>
    <w:lvl w:ilvl="6">
      <w:numFmt w:val="bullet"/>
      <w:lvlText w:val="•"/>
      <w:lvlJc w:val="left"/>
      <w:pPr>
        <w:ind w:left="2804" w:hanging="140"/>
      </w:pPr>
    </w:lvl>
    <w:lvl w:ilvl="7">
      <w:numFmt w:val="bullet"/>
      <w:lvlText w:val="•"/>
      <w:lvlJc w:val="left"/>
      <w:pPr>
        <w:ind w:left="3202" w:hanging="140"/>
      </w:pPr>
    </w:lvl>
    <w:lvl w:ilvl="8">
      <w:numFmt w:val="bullet"/>
      <w:lvlText w:val="•"/>
      <w:lvlJc w:val="left"/>
      <w:pPr>
        <w:ind w:left="3599" w:hanging="140"/>
      </w:pPr>
    </w:lvl>
  </w:abstractNum>
  <w:abstractNum w:abstractNumId="2">
    <w:nsid w:val="00000404"/>
    <w:multiLevelType w:val="multilevel"/>
    <w:tmpl w:val="00000887"/>
    <w:lvl w:ilvl="0">
      <w:numFmt w:val="bullet"/>
      <w:lvlText w:val=""/>
      <w:lvlJc w:val="left"/>
      <w:pPr>
        <w:ind w:left="605" w:hanging="140"/>
      </w:pPr>
      <w:rPr>
        <w:rFonts w:ascii="Wingdings" w:hAnsi="Wingdings" w:cs="Wingdings"/>
        <w:b w:val="0"/>
        <w:bCs w:val="0"/>
        <w:w w:val="108"/>
        <w:sz w:val="8"/>
        <w:szCs w:val="8"/>
      </w:rPr>
    </w:lvl>
    <w:lvl w:ilvl="1">
      <w:numFmt w:val="bullet"/>
      <w:lvlText w:val="•"/>
      <w:lvlJc w:val="left"/>
      <w:pPr>
        <w:ind w:left="979" w:hanging="140"/>
      </w:pPr>
    </w:lvl>
    <w:lvl w:ilvl="2">
      <w:numFmt w:val="bullet"/>
      <w:lvlText w:val="•"/>
      <w:lvlJc w:val="left"/>
      <w:pPr>
        <w:ind w:left="1358" w:hanging="140"/>
      </w:pPr>
    </w:lvl>
    <w:lvl w:ilvl="3">
      <w:numFmt w:val="bullet"/>
      <w:lvlText w:val="•"/>
      <w:lvlJc w:val="left"/>
      <w:pPr>
        <w:ind w:left="1738" w:hanging="140"/>
      </w:pPr>
    </w:lvl>
    <w:lvl w:ilvl="4">
      <w:numFmt w:val="bullet"/>
      <w:lvlText w:val="•"/>
      <w:lvlJc w:val="left"/>
      <w:pPr>
        <w:ind w:left="2117" w:hanging="140"/>
      </w:pPr>
    </w:lvl>
    <w:lvl w:ilvl="5">
      <w:numFmt w:val="bullet"/>
      <w:lvlText w:val="•"/>
      <w:lvlJc w:val="left"/>
      <w:pPr>
        <w:ind w:left="2497" w:hanging="140"/>
      </w:pPr>
    </w:lvl>
    <w:lvl w:ilvl="6">
      <w:numFmt w:val="bullet"/>
      <w:lvlText w:val="•"/>
      <w:lvlJc w:val="left"/>
      <w:pPr>
        <w:ind w:left="2876" w:hanging="140"/>
      </w:pPr>
    </w:lvl>
    <w:lvl w:ilvl="7">
      <w:numFmt w:val="bullet"/>
      <w:lvlText w:val="•"/>
      <w:lvlJc w:val="left"/>
      <w:pPr>
        <w:ind w:left="3256" w:hanging="140"/>
      </w:pPr>
    </w:lvl>
    <w:lvl w:ilvl="8">
      <w:numFmt w:val="bullet"/>
      <w:lvlText w:val="•"/>
      <w:lvlJc w:val="left"/>
      <w:pPr>
        <w:ind w:left="3635" w:hanging="140"/>
      </w:pPr>
    </w:lvl>
  </w:abstractNum>
  <w:abstractNum w:abstractNumId="3">
    <w:nsid w:val="00000405"/>
    <w:multiLevelType w:val="multilevel"/>
    <w:tmpl w:val="00000888"/>
    <w:lvl w:ilvl="0">
      <w:numFmt w:val="bullet"/>
      <w:lvlText w:val=""/>
      <w:lvlJc w:val="left"/>
      <w:pPr>
        <w:ind w:left="605" w:hanging="140"/>
      </w:pPr>
      <w:rPr>
        <w:rFonts w:ascii="Wingdings" w:hAnsi="Wingdings" w:cs="Wingdings"/>
        <w:b w:val="0"/>
        <w:bCs w:val="0"/>
        <w:w w:val="108"/>
        <w:sz w:val="8"/>
        <w:szCs w:val="8"/>
      </w:rPr>
    </w:lvl>
    <w:lvl w:ilvl="1">
      <w:numFmt w:val="bullet"/>
      <w:lvlText w:val="•"/>
      <w:lvlJc w:val="left"/>
      <w:pPr>
        <w:ind w:left="979" w:hanging="140"/>
      </w:pPr>
    </w:lvl>
    <w:lvl w:ilvl="2">
      <w:numFmt w:val="bullet"/>
      <w:lvlText w:val="•"/>
      <w:lvlJc w:val="left"/>
      <w:pPr>
        <w:ind w:left="1358" w:hanging="140"/>
      </w:pPr>
    </w:lvl>
    <w:lvl w:ilvl="3">
      <w:numFmt w:val="bullet"/>
      <w:lvlText w:val="•"/>
      <w:lvlJc w:val="left"/>
      <w:pPr>
        <w:ind w:left="1738" w:hanging="140"/>
      </w:pPr>
    </w:lvl>
    <w:lvl w:ilvl="4">
      <w:numFmt w:val="bullet"/>
      <w:lvlText w:val="•"/>
      <w:lvlJc w:val="left"/>
      <w:pPr>
        <w:ind w:left="2117" w:hanging="140"/>
      </w:pPr>
    </w:lvl>
    <w:lvl w:ilvl="5">
      <w:numFmt w:val="bullet"/>
      <w:lvlText w:val="•"/>
      <w:lvlJc w:val="left"/>
      <w:pPr>
        <w:ind w:left="2497" w:hanging="140"/>
      </w:pPr>
    </w:lvl>
    <w:lvl w:ilvl="6">
      <w:numFmt w:val="bullet"/>
      <w:lvlText w:val="•"/>
      <w:lvlJc w:val="left"/>
      <w:pPr>
        <w:ind w:left="2876" w:hanging="140"/>
      </w:pPr>
    </w:lvl>
    <w:lvl w:ilvl="7">
      <w:numFmt w:val="bullet"/>
      <w:lvlText w:val="•"/>
      <w:lvlJc w:val="left"/>
      <w:pPr>
        <w:ind w:left="3256" w:hanging="140"/>
      </w:pPr>
    </w:lvl>
    <w:lvl w:ilvl="8">
      <w:numFmt w:val="bullet"/>
      <w:lvlText w:val="•"/>
      <w:lvlJc w:val="left"/>
      <w:pPr>
        <w:ind w:left="3635" w:hanging="140"/>
      </w:pPr>
    </w:lvl>
  </w:abstractNum>
  <w:abstractNum w:abstractNumId="4">
    <w:nsid w:val="00000406"/>
    <w:multiLevelType w:val="multilevel"/>
    <w:tmpl w:val="00000889"/>
    <w:lvl w:ilvl="0">
      <w:numFmt w:val="bullet"/>
      <w:lvlText w:val=""/>
      <w:lvlJc w:val="left"/>
      <w:pPr>
        <w:ind w:left="605" w:hanging="140"/>
      </w:pPr>
      <w:rPr>
        <w:rFonts w:ascii="Wingdings" w:hAnsi="Wingdings" w:cs="Wingdings"/>
        <w:b w:val="0"/>
        <w:bCs w:val="0"/>
        <w:w w:val="108"/>
        <w:sz w:val="8"/>
        <w:szCs w:val="8"/>
      </w:rPr>
    </w:lvl>
    <w:lvl w:ilvl="1">
      <w:numFmt w:val="bullet"/>
      <w:lvlText w:val="•"/>
      <w:lvlJc w:val="left"/>
      <w:pPr>
        <w:ind w:left="979" w:hanging="140"/>
      </w:pPr>
    </w:lvl>
    <w:lvl w:ilvl="2">
      <w:numFmt w:val="bullet"/>
      <w:lvlText w:val="•"/>
      <w:lvlJc w:val="left"/>
      <w:pPr>
        <w:ind w:left="1358" w:hanging="140"/>
      </w:pPr>
    </w:lvl>
    <w:lvl w:ilvl="3">
      <w:numFmt w:val="bullet"/>
      <w:lvlText w:val="•"/>
      <w:lvlJc w:val="left"/>
      <w:pPr>
        <w:ind w:left="1738" w:hanging="140"/>
      </w:pPr>
    </w:lvl>
    <w:lvl w:ilvl="4">
      <w:numFmt w:val="bullet"/>
      <w:lvlText w:val="•"/>
      <w:lvlJc w:val="left"/>
      <w:pPr>
        <w:ind w:left="2117" w:hanging="140"/>
      </w:pPr>
    </w:lvl>
    <w:lvl w:ilvl="5">
      <w:numFmt w:val="bullet"/>
      <w:lvlText w:val="•"/>
      <w:lvlJc w:val="left"/>
      <w:pPr>
        <w:ind w:left="2497" w:hanging="140"/>
      </w:pPr>
    </w:lvl>
    <w:lvl w:ilvl="6">
      <w:numFmt w:val="bullet"/>
      <w:lvlText w:val="•"/>
      <w:lvlJc w:val="left"/>
      <w:pPr>
        <w:ind w:left="2876" w:hanging="140"/>
      </w:pPr>
    </w:lvl>
    <w:lvl w:ilvl="7">
      <w:numFmt w:val="bullet"/>
      <w:lvlText w:val="•"/>
      <w:lvlJc w:val="left"/>
      <w:pPr>
        <w:ind w:left="3256" w:hanging="140"/>
      </w:pPr>
    </w:lvl>
    <w:lvl w:ilvl="8">
      <w:numFmt w:val="bullet"/>
      <w:lvlText w:val="•"/>
      <w:lvlJc w:val="left"/>
      <w:pPr>
        <w:ind w:left="3635" w:hanging="140"/>
      </w:pPr>
    </w:lvl>
  </w:abstractNum>
  <w:abstractNum w:abstractNumId="5">
    <w:nsid w:val="00000407"/>
    <w:multiLevelType w:val="multilevel"/>
    <w:tmpl w:val="0000088A"/>
    <w:lvl w:ilvl="0">
      <w:numFmt w:val="bullet"/>
      <w:lvlText w:val=""/>
      <w:lvlJc w:val="left"/>
      <w:pPr>
        <w:ind w:left="605" w:hanging="140"/>
      </w:pPr>
      <w:rPr>
        <w:rFonts w:ascii="Wingdings" w:hAnsi="Wingdings" w:cs="Wingdings"/>
        <w:b w:val="0"/>
        <w:bCs w:val="0"/>
        <w:w w:val="108"/>
        <w:sz w:val="8"/>
        <w:szCs w:val="8"/>
      </w:rPr>
    </w:lvl>
    <w:lvl w:ilvl="1">
      <w:numFmt w:val="bullet"/>
      <w:lvlText w:val="•"/>
      <w:lvlJc w:val="left"/>
      <w:pPr>
        <w:ind w:left="979" w:hanging="140"/>
      </w:pPr>
    </w:lvl>
    <w:lvl w:ilvl="2">
      <w:numFmt w:val="bullet"/>
      <w:lvlText w:val="•"/>
      <w:lvlJc w:val="left"/>
      <w:pPr>
        <w:ind w:left="1358" w:hanging="140"/>
      </w:pPr>
    </w:lvl>
    <w:lvl w:ilvl="3">
      <w:numFmt w:val="bullet"/>
      <w:lvlText w:val="•"/>
      <w:lvlJc w:val="left"/>
      <w:pPr>
        <w:ind w:left="1738" w:hanging="140"/>
      </w:pPr>
    </w:lvl>
    <w:lvl w:ilvl="4">
      <w:numFmt w:val="bullet"/>
      <w:lvlText w:val="•"/>
      <w:lvlJc w:val="left"/>
      <w:pPr>
        <w:ind w:left="2117" w:hanging="140"/>
      </w:pPr>
    </w:lvl>
    <w:lvl w:ilvl="5">
      <w:numFmt w:val="bullet"/>
      <w:lvlText w:val="•"/>
      <w:lvlJc w:val="left"/>
      <w:pPr>
        <w:ind w:left="2497" w:hanging="140"/>
      </w:pPr>
    </w:lvl>
    <w:lvl w:ilvl="6">
      <w:numFmt w:val="bullet"/>
      <w:lvlText w:val="•"/>
      <w:lvlJc w:val="left"/>
      <w:pPr>
        <w:ind w:left="2876" w:hanging="140"/>
      </w:pPr>
    </w:lvl>
    <w:lvl w:ilvl="7">
      <w:numFmt w:val="bullet"/>
      <w:lvlText w:val="•"/>
      <w:lvlJc w:val="left"/>
      <w:pPr>
        <w:ind w:left="3256" w:hanging="140"/>
      </w:pPr>
    </w:lvl>
    <w:lvl w:ilvl="8">
      <w:numFmt w:val="bullet"/>
      <w:lvlText w:val="•"/>
      <w:lvlJc w:val="left"/>
      <w:pPr>
        <w:ind w:left="3635" w:hanging="140"/>
      </w:pPr>
    </w:lvl>
  </w:abstractNum>
  <w:abstractNum w:abstractNumId="6">
    <w:nsid w:val="00000408"/>
    <w:multiLevelType w:val="multilevel"/>
    <w:tmpl w:val="0000088B"/>
    <w:lvl w:ilvl="0">
      <w:numFmt w:val="bullet"/>
      <w:lvlText w:val=""/>
      <w:lvlJc w:val="left"/>
      <w:pPr>
        <w:ind w:left="605" w:hanging="140"/>
      </w:pPr>
      <w:rPr>
        <w:rFonts w:ascii="Wingdings" w:hAnsi="Wingdings" w:cs="Wingdings"/>
        <w:b w:val="0"/>
        <w:bCs w:val="0"/>
        <w:w w:val="108"/>
        <w:sz w:val="8"/>
        <w:szCs w:val="8"/>
      </w:rPr>
    </w:lvl>
    <w:lvl w:ilvl="1">
      <w:numFmt w:val="bullet"/>
      <w:lvlText w:val="•"/>
      <w:lvlJc w:val="left"/>
      <w:pPr>
        <w:ind w:left="979" w:hanging="140"/>
      </w:pPr>
    </w:lvl>
    <w:lvl w:ilvl="2">
      <w:numFmt w:val="bullet"/>
      <w:lvlText w:val="•"/>
      <w:lvlJc w:val="left"/>
      <w:pPr>
        <w:ind w:left="1358" w:hanging="140"/>
      </w:pPr>
    </w:lvl>
    <w:lvl w:ilvl="3">
      <w:numFmt w:val="bullet"/>
      <w:lvlText w:val="•"/>
      <w:lvlJc w:val="left"/>
      <w:pPr>
        <w:ind w:left="1738" w:hanging="140"/>
      </w:pPr>
    </w:lvl>
    <w:lvl w:ilvl="4">
      <w:numFmt w:val="bullet"/>
      <w:lvlText w:val="•"/>
      <w:lvlJc w:val="left"/>
      <w:pPr>
        <w:ind w:left="2117" w:hanging="140"/>
      </w:pPr>
    </w:lvl>
    <w:lvl w:ilvl="5">
      <w:numFmt w:val="bullet"/>
      <w:lvlText w:val="•"/>
      <w:lvlJc w:val="left"/>
      <w:pPr>
        <w:ind w:left="2497" w:hanging="140"/>
      </w:pPr>
    </w:lvl>
    <w:lvl w:ilvl="6">
      <w:numFmt w:val="bullet"/>
      <w:lvlText w:val="•"/>
      <w:lvlJc w:val="left"/>
      <w:pPr>
        <w:ind w:left="2876" w:hanging="140"/>
      </w:pPr>
    </w:lvl>
    <w:lvl w:ilvl="7">
      <w:numFmt w:val="bullet"/>
      <w:lvlText w:val="•"/>
      <w:lvlJc w:val="left"/>
      <w:pPr>
        <w:ind w:left="3256" w:hanging="140"/>
      </w:pPr>
    </w:lvl>
    <w:lvl w:ilvl="8">
      <w:numFmt w:val="bullet"/>
      <w:lvlText w:val="•"/>
      <w:lvlJc w:val="left"/>
      <w:pPr>
        <w:ind w:left="3635" w:hanging="140"/>
      </w:pPr>
    </w:lvl>
  </w:abstractNum>
  <w:abstractNum w:abstractNumId="7">
    <w:nsid w:val="00000409"/>
    <w:multiLevelType w:val="multilevel"/>
    <w:tmpl w:val="0000088C"/>
    <w:lvl w:ilvl="0">
      <w:numFmt w:val="bullet"/>
      <w:lvlText w:val=""/>
      <w:lvlJc w:val="left"/>
      <w:pPr>
        <w:ind w:left="605" w:hanging="140"/>
      </w:pPr>
      <w:rPr>
        <w:rFonts w:ascii="Wingdings" w:hAnsi="Wingdings" w:cs="Wingdings"/>
        <w:b w:val="0"/>
        <w:bCs w:val="0"/>
        <w:w w:val="108"/>
        <w:sz w:val="8"/>
        <w:szCs w:val="8"/>
      </w:rPr>
    </w:lvl>
    <w:lvl w:ilvl="1">
      <w:numFmt w:val="bullet"/>
      <w:lvlText w:val="•"/>
      <w:lvlJc w:val="left"/>
      <w:pPr>
        <w:ind w:left="979" w:hanging="140"/>
      </w:pPr>
    </w:lvl>
    <w:lvl w:ilvl="2">
      <w:numFmt w:val="bullet"/>
      <w:lvlText w:val="•"/>
      <w:lvlJc w:val="left"/>
      <w:pPr>
        <w:ind w:left="1358" w:hanging="140"/>
      </w:pPr>
    </w:lvl>
    <w:lvl w:ilvl="3">
      <w:numFmt w:val="bullet"/>
      <w:lvlText w:val="•"/>
      <w:lvlJc w:val="left"/>
      <w:pPr>
        <w:ind w:left="1738" w:hanging="140"/>
      </w:pPr>
    </w:lvl>
    <w:lvl w:ilvl="4">
      <w:numFmt w:val="bullet"/>
      <w:lvlText w:val="•"/>
      <w:lvlJc w:val="left"/>
      <w:pPr>
        <w:ind w:left="2117" w:hanging="140"/>
      </w:pPr>
    </w:lvl>
    <w:lvl w:ilvl="5">
      <w:numFmt w:val="bullet"/>
      <w:lvlText w:val="•"/>
      <w:lvlJc w:val="left"/>
      <w:pPr>
        <w:ind w:left="2497" w:hanging="140"/>
      </w:pPr>
    </w:lvl>
    <w:lvl w:ilvl="6">
      <w:numFmt w:val="bullet"/>
      <w:lvlText w:val="•"/>
      <w:lvlJc w:val="left"/>
      <w:pPr>
        <w:ind w:left="2876" w:hanging="140"/>
      </w:pPr>
    </w:lvl>
    <w:lvl w:ilvl="7">
      <w:numFmt w:val="bullet"/>
      <w:lvlText w:val="•"/>
      <w:lvlJc w:val="left"/>
      <w:pPr>
        <w:ind w:left="3256" w:hanging="140"/>
      </w:pPr>
    </w:lvl>
    <w:lvl w:ilvl="8">
      <w:numFmt w:val="bullet"/>
      <w:lvlText w:val="•"/>
      <w:lvlJc w:val="left"/>
      <w:pPr>
        <w:ind w:left="3635" w:hanging="140"/>
      </w:pPr>
    </w:lvl>
  </w:abstractNum>
  <w:abstractNum w:abstractNumId="8">
    <w:nsid w:val="0000040A"/>
    <w:multiLevelType w:val="multilevel"/>
    <w:tmpl w:val="0000088D"/>
    <w:lvl w:ilvl="0">
      <w:numFmt w:val="bullet"/>
      <w:lvlText w:val=""/>
      <w:lvlJc w:val="left"/>
      <w:pPr>
        <w:ind w:left="605" w:hanging="140"/>
      </w:pPr>
      <w:rPr>
        <w:rFonts w:ascii="Wingdings" w:hAnsi="Wingdings" w:cs="Wingdings"/>
        <w:b w:val="0"/>
        <w:bCs w:val="0"/>
        <w:w w:val="108"/>
        <w:sz w:val="8"/>
        <w:szCs w:val="8"/>
      </w:rPr>
    </w:lvl>
    <w:lvl w:ilvl="1">
      <w:numFmt w:val="bullet"/>
      <w:lvlText w:val="•"/>
      <w:lvlJc w:val="left"/>
      <w:pPr>
        <w:ind w:left="979" w:hanging="140"/>
      </w:pPr>
    </w:lvl>
    <w:lvl w:ilvl="2">
      <w:numFmt w:val="bullet"/>
      <w:lvlText w:val="•"/>
      <w:lvlJc w:val="left"/>
      <w:pPr>
        <w:ind w:left="1358" w:hanging="140"/>
      </w:pPr>
    </w:lvl>
    <w:lvl w:ilvl="3">
      <w:numFmt w:val="bullet"/>
      <w:lvlText w:val="•"/>
      <w:lvlJc w:val="left"/>
      <w:pPr>
        <w:ind w:left="1738" w:hanging="140"/>
      </w:pPr>
    </w:lvl>
    <w:lvl w:ilvl="4">
      <w:numFmt w:val="bullet"/>
      <w:lvlText w:val="•"/>
      <w:lvlJc w:val="left"/>
      <w:pPr>
        <w:ind w:left="2117" w:hanging="140"/>
      </w:pPr>
    </w:lvl>
    <w:lvl w:ilvl="5">
      <w:numFmt w:val="bullet"/>
      <w:lvlText w:val="•"/>
      <w:lvlJc w:val="left"/>
      <w:pPr>
        <w:ind w:left="2497" w:hanging="140"/>
      </w:pPr>
    </w:lvl>
    <w:lvl w:ilvl="6">
      <w:numFmt w:val="bullet"/>
      <w:lvlText w:val="•"/>
      <w:lvlJc w:val="left"/>
      <w:pPr>
        <w:ind w:left="2876" w:hanging="140"/>
      </w:pPr>
    </w:lvl>
    <w:lvl w:ilvl="7">
      <w:numFmt w:val="bullet"/>
      <w:lvlText w:val="•"/>
      <w:lvlJc w:val="left"/>
      <w:pPr>
        <w:ind w:left="3256" w:hanging="140"/>
      </w:pPr>
    </w:lvl>
    <w:lvl w:ilvl="8">
      <w:numFmt w:val="bullet"/>
      <w:lvlText w:val="•"/>
      <w:lvlJc w:val="left"/>
      <w:pPr>
        <w:ind w:left="3635" w:hanging="140"/>
      </w:pPr>
    </w:lvl>
  </w:abstractNum>
  <w:abstractNum w:abstractNumId="9">
    <w:nsid w:val="0000040B"/>
    <w:multiLevelType w:val="multilevel"/>
    <w:tmpl w:val="0000088E"/>
    <w:lvl w:ilvl="0">
      <w:numFmt w:val="bullet"/>
      <w:lvlText w:val=""/>
      <w:lvlJc w:val="left"/>
      <w:pPr>
        <w:ind w:left="605" w:hanging="140"/>
      </w:pPr>
      <w:rPr>
        <w:rFonts w:ascii="Wingdings" w:hAnsi="Wingdings" w:cs="Wingdings"/>
        <w:b w:val="0"/>
        <w:bCs w:val="0"/>
        <w:w w:val="108"/>
        <w:sz w:val="8"/>
        <w:szCs w:val="8"/>
      </w:rPr>
    </w:lvl>
    <w:lvl w:ilvl="1">
      <w:numFmt w:val="bullet"/>
      <w:lvlText w:val="•"/>
      <w:lvlJc w:val="left"/>
      <w:pPr>
        <w:ind w:left="979" w:hanging="140"/>
      </w:pPr>
    </w:lvl>
    <w:lvl w:ilvl="2">
      <w:numFmt w:val="bullet"/>
      <w:lvlText w:val="•"/>
      <w:lvlJc w:val="left"/>
      <w:pPr>
        <w:ind w:left="1358" w:hanging="140"/>
      </w:pPr>
    </w:lvl>
    <w:lvl w:ilvl="3">
      <w:numFmt w:val="bullet"/>
      <w:lvlText w:val="•"/>
      <w:lvlJc w:val="left"/>
      <w:pPr>
        <w:ind w:left="1738" w:hanging="140"/>
      </w:pPr>
    </w:lvl>
    <w:lvl w:ilvl="4">
      <w:numFmt w:val="bullet"/>
      <w:lvlText w:val="•"/>
      <w:lvlJc w:val="left"/>
      <w:pPr>
        <w:ind w:left="2117" w:hanging="140"/>
      </w:pPr>
    </w:lvl>
    <w:lvl w:ilvl="5">
      <w:numFmt w:val="bullet"/>
      <w:lvlText w:val="•"/>
      <w:lvlJc w:val="left"/>
      <w:pPr>
        <w:ind w:left="2497" w:hanging="140"/>
      </w:pPr>
    </w:lvl>
    <w:lvl w:ilvl="6">
      <w:numFmt w:val="bullet"/>
      <w:lvlText w:val="•"/>
      <w:lvlJc w:val="left"/>
      <w:pPr>
        <w:ind w:left="2876" w:hanging="140"/>
      </w:pPr>
    </w:lvl>
    <w:lvl w:ilvl="7">
      <w:numFmt w:val="bullet"/>
      <w:lvlText w:val="•"/>
      <w:lvlJc w:val="left"/>
      <w:pPr>
        <w:ind w:left="3256" w:hanging="140"/>
      </w:pPr>
    </w:lvl>
    <w:lvl w:ilvl="8">
      <w:numFmt w:val="bullet"/>
      <w:lvlText w:val="•"/>
      <w:lvlJc w:val="left"/>
      <w:pPr>
        <w:ind w:left="3635" w:hanging="140"/>
      </w:pPr>
    </w:lvl>
  </w:abstractNum>
  <w:abstractNum w:abstractNumId="10">
    <w:nsid w:val="0000040C"/>
    <w:multiLevelType w:val="multilevel"/>
    <w:tmpl w:val="0000088F"/>
    <w:lvl w:ilvl="0">
      <w:numFmt w:val="bullet"/>
      <w:lvlText w:val=""/>
      <w:lvlJc w:val="left"/>
      <w:pPr>
        <w:ind w:left="605" w:hanging="140"/>
      </w:pPr>
      <w:rPr>
        <w:rFonts w:ascii="Wingdings" w:hAnsi="Wingdings" w:cs="Wingdings"/>
        <w:b w:val="0"/>
        <w:bCs w:val="0"/>
        <w:w w:val="108"/>
        <w:sz w:val="8"/>
        <w:szCs w:val="8"/>
      </w:rPr>
    </w:lvl>
    <w:lvl w:ilvl="1">
      <w:numFmt w:val="bullet"/>
      <w:lvlText w:val="•"/>
      <w:lvlJc w:val="left"/>
      <w:pPr>
        <w:ind w:left="979" w:hanging="140"/>
      </w:pPr>
    </w:lvl>
    <w:lvl w:ilvl="2">
      <w:numFmt w:val="bullet"/>
      <w:lvlText w:val="•"/>
      <w:lvlJc w:val="left"/>
      <w:pPr>
        <w:ind w:left="1358" w:hanging="140"/>
      </w:pPr>
    </w:lvl>
    <w:lvl w:ilvl="3">
      <w:numFmt w:val="bullet"/>
      <w:lvlText w:val="•"/>
      <w:lvlJc w:val="left"/>
      <w:pPr>
        <w:ind w:left="1738" w:hanging="140"/>
      </w:pPr>
    </w:lvl>
    <w:lvl w:ilvl="4">
      <w:numFmt w:val="bullet"/>
      <w:lvlText w:val="•"/>
      <w:lvlJc w:val="left"/>
      <w:pPr>
        <w:ind w:left="2117" w:hanging="140"/>
      </w:pPr>
    </w:lvl>
    <w:lvl w:ilvl="5">
      <w:numFmt w:val="bullet"/>
      <w:lvlText w:val="•"/>
      <w:lvlJc w:val="left"/>
      <w:pPr>
        <w:ind w:left="2497" w:hanging="140"/>
      </w:pPr>
    </w:lvl>
    <w:lvl w:ilvl="6">
      <w:numFmt w:val="bullet"/>
      <w:lvlText w:val="•"/>
      <w:lvlJc w:val="left"/>
      <w:pPr>
        <w:ind w:left="2876" w:hanging="140"/>
      </w:pPr>
    </w:lvl>
    <w:lvl w:ilvl="7">
      <w:numFmt w:val="bullet"/>
      <w:lvlText w:val="•"/>
      <w:lvlJc w:val="left"/>
      <w:pPr>
        <w:ind w:left="3256" w:hanging="140"/>
      </w:pPr>
    </w:lvl>
    <w:lvl w:ilvl="8">
      <w:numFmt w:val="bullet"/>
      <w:lvlText w:val="•"/>
      <w:lvlJc w:val="left"/>
      <w:pPr>
        <w:ind w:left="3635" w:hanging="140"/>
      </w:pPr>
    </w:lvl>
  </w:abstractNum>
  <w:abstractNum w:abstractNumId="11">
    <w:nsid w:val="0000040D"/>
    <w:multiLevelType w:val="multilevel"/>
    <w:tmpl w:val="00000890"/>
    <w:lvl w:ilvl="0">
      <w:numFmt w:val="bullet"/>
      <w:lvlText w:val=""/>
      <w:lvlJc w:val="left"/>
      <w:pPr>
        <w:ind w:left="605" w:hanging="140"/>
      </w:pPr>
      <w:rPr>
        <w:rFonts w:ascii="Wingdings" w:hAnsi="Wingdings" w:cs="Wingdings"/>
        <w:b w:val="0"/>
        <w:bCs w:val="0"/>
        <w:w w:val="108"/>
        <w:sz w:val="8"/>
        <w:szCs w:val="8"/>
      </w:rPr>
    </w:lvl>
    <w:lvl w:ilvl="1">
      <w:numFmt w:val="bullet"/>
      <w:lvlText w:val="•"/>
      <w:lvlJc w:val="left"/>
      <w:pPr>
        <w:ind w:left="979" w:hanging="140"/>
      </w:pPr>
    </w:lvl>
    <w:lvl w:ilvl="2">
      <w:numFmt w:val="bullet"/>
      <w:lvlText w:val="•"/>
      <w:lvlJc w:val="left"/>
      <w:pPr>
        <w:ind w:left="1358" w:hanging="140"/>
      </w:pPr>
    </w:lvl>
    <w:lvl w:ilvl="3">
      <w:numFmt w:val="bullet"/>
      <w:lvlText w:val="•"/>
      <w:lvlJc w:val="left"/>
      <w:pPr>
        <w:ind w:left="1738" w:hanging="140"/>
      </w:pPr>
    </w:lvl>
    <w:lvl w:ilvl="4">
      <w:numFmt w:val="bullet"/>
      <w:lvlText w:val="•"/>
      <w:lvlJc w:val="left"/>
      <w:pPr>
        <w:ind w:left="2117" w:hanging="140"/>
      </w:pPr>
    </w:lvl>
    <w:lvl w:ilvl="5">
      <w:numFmt w:val="bullet"/>
      <w:lvlText w:val="•"/>
      <w:lvlJc w:val="left"/>
      <w:pPr>
        <w:ind w:left="2497" w:hanging="140"/>
      </w:pPr>
    </w:lvl>
    <w:lvl w:ilvl="6">
      <w:numFmt w:val="bullet"/>
      <w:lvlText w:val="•"/>
      <w:lvlJc w:val="left"/>
      <w:pPr>
        <w:ind w:left="2876" w:hanging="140"/>
      </w:pPr>
    </w:lvl>
    <w:lvl w:ilvl="7">
      <w:numFmt w:val="bullet"/>
      <w:lvlText w:val="•"/>
      <w:lvlJc w:val="left"/>
      <w:pPr>
        <w:ind w:left="3256" w:hanging="140"/>
      </w:pPr>
    </w:lvl>
    <w:lvl w:ilvl="8">
      <w:numFmt w:val="bullet"/>
      <w:lvlText w:val="•"/>
      <w:lvlJc w:val="left"/>
      <w:pPr>
        <w:ind w:left="3635" w:hanging="140"/>
      </w:pPr>
    </w:lvl>
  </w:abstractNum>
  <w:abstractNum w:abstractNumId="12">
    <w:nsid w:val="0000040E"/>
    <w:multiLevelType w:val="multilevel"/>
    <w:tmpl w:val="00000891"/>
    <w:lvl w:ilvl="0">
      <w:numFmt w:val="bullet"/>
      <w:lvlText w:val=""/>
      <w:lvlJc w:val="left"/>
      <w:pPr>
        <w:ind w:left="605" w:hanging="140"/>
      </w:pPr>
      <w:rPr>
        <w:rFonts w:ascii="Wingdings" w:hAnsi="Wingdings" w:cs="Wingdings"/>
        <w:b w:val="0"/>
        <w:bCs w:val="0"/>
        <w:w w:val="108"/>
        <w:sz w:val="8"/>
        <w:szCs w:val="8"/>
      </w:rPr>
    </w:lvl>
    <w:lvl w:ilvl="1">
      <w:numFmt w:val="bullet"/>
      <w:lvlText w:val="•"/>
      <w:lvlJc w:val="left"/>
      <w:pPr>
        <w:ind w:left="979" w:hanging="140"/>
      </w:pPr>
    </w:lvl>
    <w:lvl w:ilvl="2">
      <w:numFmt w:val="bullet"/>
      <w:lvlText w:val="•"/>
      <w:lvlJc w:val="left"/>
      <w:pPr>
        <w:ind w:left="1358" w:hanging="140"/>
      </w:pPr>
    </w:lvl>
    <w:lvl w:ilvl="3">
      <w:numFmt w:val="bullet"/>
      <w:lvlText w:val="•"/>
      <w:lvlJc w:val="left"/>
      <w:pPr>
        <w:ind w:left="1738" w:hanging="140"/>
      </w:pPr>
    </w:lvl>
    <w:lvl w:ilvl="4">
      <w:numFmt w:val="bullet"/>
      <w:lvlText w:val="•"/>
      <w:lvlJc w:val="left"/>
      <w:pPr>
        <w:ind w:left="2117" w:hanging="140"/>
      </w:pPr>
    </w:lvl>
    <w:lvl w:ilvl="5">
      <w:numFmt w:val="bullet"/>
      <w:lvlText w:val="•"/>
      <w:lvlJc w:val="left"/>
      <w:pPr>
        <w:ind w:left="2497" w:hanging="140"/>
      </w:pPr>
    </w:lvl>
    <w:lvl w:ilvl="6">
      <w:numFmt w:val="bullet"/>
      <w:lvlText w:val="•"/>
      <w:lvlJc w:val="left"/>
      <w:pPr>
        <w:ind w:left="2876" w:hanging="140"/>
      </w:pPr>
    </w:lvl>
    <w:lvl w:ilvl="7">
      <w:numFmt w:val="bullet"/>
      <w:lvlText w:val="•"/>
      <w:lvlJc w:val="left"/>
      <w:pPr>
        <w:ind w:left="3256" w:hanging="140"/>
      </w:pPr>
    </w:lvl>
    <w:lvl w:ilvl="8">
      <w:numFmt w:val="bullet"/>
      <w:lvlText w:val="•"/>
      <w:lvlJc w:val="left"/>
      <w:pPr>
        <w:ind w:left="3635" w:hanging="140"/>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5A"/>
    <w:rsid w:val="00750D5A"/>
    <w:rsid w:val="00BB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4EF7813-5D88-43E1-A097-80CC2007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character" w:customStyle="1" w:styleId="BodyTextChar">
    <w:name w:val="Body Text Char"/>
    <w:basedOn w:val="DefaultParagraphFont"/>
    <w:link w:val="BodyText"/>
    <w:uiPriority w:val="99"/>
    <w:semiHidden/>
    <w:rPr>
      <w:rFonts w:ascii="Arial" w:hAnsi="Arial" w:cs="Arial"/>
    </w:rPr>
  </w:style>
  <w:style w:type="paragraph" w:styleId="ListParagraph">
    <w:name w:val="List Paragraph"/>
    <w:basedOn w:val="Normal"/>
    <w:uiPriority w:val="1"/>
    <w:qFormat/>
    <w:rPr>
      <w:rFonts w:ascii="Times New Roman" w:hAnsi="Times New Roman" w:cs="Vrinda"/>
      <w:sz w:val="24"/>
      <w:szCs w:val="24"/>
    </w:rPr>
  </w:style>
  <w:style w:type="paragraph" w:customStyle="1" w:styleId="TableParagraph">
    <w:name w:val="Table Paragraph"/>
    <w:basedOn w:val="Normal"/>
    <w:uiPriority w:val="1"/>
    <w:qFormat/>
    <w:pPr>
      <w:spacing w:before="19"/>
      <w:ind w:left="95"/>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PowerPoint - Introduction.ppt</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Introduction.ppt</dc:title>
  <dc:subject/>
  <dc:creator>R. Preston McAfee</dc:creator>
  <cp:keywords/>
  <dc:description/>
  <cp:lastModifiedBy>MD SHAJEDUL ISLAM</cp:lastModifiedBy>
  <cp:revision>2</cp:revision>
  <dcterms:created xsi:type="dcterms:W3CDTF">2019-08-08T14:13:00Z</dcterms:created>
  <dcterms:modified xsi:type="dcterms:W3CDTF">2019-08-08T14:13:00Z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