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0149">
      <w:pPr>
        <w:pStyle w:val="BodyText"/>
        <w:tabs>
          <w:tab w:val="left" w:pos="5733"/>
        </w:tabs>
        <w:kinsoku w:val="0"/>
        <w:overflowPunct w:val="0"/>
        <w:spacing w:before="81"/>
        <w:ind w:left="366"/>
        <w:rPr>
          <w:sz w:val="12"/>
          <w:szCs w:val="12"/>
        </w:rPr>
      </w:pPr>
      <w:bookmarkStart w:id="0" w:name="_GoBack"/>
      <w:bookmarkEnd w:id="0"/>
      <w:r>
        <w:rPr>
          <w:spacing w:val="5"/>
          <w:sz w:val="12"/>
          <w:szCs w:val="12"/>
        </w:rPr>
        <w:t>R.E.</w:t>
      </w:r>
      <w:r>
        <w:rPr>
          <w:spacing w:val="12"/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>Marks</w:t>
      </w:r>
      <w:r>
        <w:rPr>
          <w:spacing w:val="6"/>
          <w:sz w:val="12"/>
          <w:szCs w:val="12"/>
        </w:rPr>
        <w:tab/>
      </w:r>
      <w:r>
        <w:rPr>
          <w:spacing w:val="4"/>
          <w:sz w:val="12"/>
          <w:szCs w:val="12"/>
        </w:rPr>
        <w:t>ECL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2-1</w:t>
      </w:r>
    </w:p>
    <w:p w:rsidR="00000000" w:rsidRDefault="00C40149">
      <w:pPr>
        <w:pStyle w:val="BodyText"/>
        <w:kinsoku w:val="0"/>
        <w:overflowPunct w:val="0"/>
        <w:spacing w:before="4"/>
        <w:rPr>
          <w:sz w:val="16"/>
          <w:szCs w:val="16"/>
        </w:rPr>
      </w:pPr>
      <w:r>
        <w:rPr>
          <w:rFonts w:cs="Vrinda"/>
        </w:rPr>
        <w:br w:type="column"/>
      </w:r>
    </w:p>
    <w:p w:rsidR="00000000" w:rsidRDefault="00C40149">
      <w:pPr>
        <w:pStyle w:val="BodyText"/>
        <w:tabs>
          <w:tab w:val="left" w:pos="5733"/>
        </w:tabs>
        <w:kinsoku w:val="0"/>
        <w:overflowPunct w:val="0"/>
        <w:ind w:left="366"/>
        <w:rPr>
          <w:sz w:val="12"/>
          <w:szCs w:val="12"/>
        </w:rPr>
      </w:pPr>
      <w:r>
        <w:rPr>
          <w:spacing w:val="5"/>
          <w:sz w:val="12"/>
          <w:szCs w:val="12"/>
        </w:rPr>
        <w:t>R.E.</w:t>
      </w:r>
      <w:r>
        <w:rPr>
          <w:spacing w:val="12"/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>Marks</w:t>
      </w:r>
      <w:r>
        <w:rPr>
          <w:spacing w:val="6"/>
          <w:sz w:val="12"/>
          <w:szCs w:val="12"/>
        </w:rPr>
        <w:tab/>
      </w:r>
      <w:r>
        <w:rPr>
          <w:spacing w:val="4"/>
          <w:sz w:val="12"/>
          <w:szCs w:val="12"/>
        </w:rPr>
        <w:t>ECL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2-2</w:t>
      </w:r>
    </w:p>
    <w:p w:rsidR="00000000" w:rsidRDefault="00C40149">
      <w:pPr>
        <w:pStyle w:val="BodyText"/>
        <w:tabs>
          <w:tab w:val="left" w:pos="5733"/>
        </w:tabs>
        <w:kinsoku w:val="0"/>
        <w:overflowPunct w:val="0"/>
        <w:ind w:left="366"/>
        <w:rPr>
          <w:sz w:val="12"/>
          <w:szCs w:val="12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6226" w:space="1694"/>
            <w:col w:w="652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:rsidR="00000000" w:rsidRDefault="006B06DA">
      <w:pPr>
        <w:pStyle w:val="BodyText"/>
        <w:kinsoku w:val="0"/>
        <w:overflowPunct w:val="0"/>
        <w:spacing w:before="96"/>
        <w:ind w:left="363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-545465</wp:posOffset>
                </wp:positionV>
                <wp:extent cx="3992880" cy="6449060"/>
                <wp:effectExtent l="0" t="0" r="0" b="0"/>
                <wp:wrapNone/>
                <wp:docPr id="1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060"/>
                        </a:xfrm>
                        <a:custGeom>
                          <a:avLst/>
                          <a:gdLst>
                            <a:gd name="T0" fmla="*/ 241 w 6288"/>
                            <a:gd name="T1" fmla="*/ 0 h 10156"/>
                            <a:gd name="T2" fmla="*/ 165 w 6288"/>
                            <a:gd name="T3" fmla="*/ 12 h 10156"/>
                            <a:gd name="T4" fmla="*/ 99 w 6288"/>
                            <a:gd name="T5" fmla="*/ 46 h 10156"/>
                            <a:gd name="T6" fmla="*/ 46 w 6288"/>
                            <a:gd name="T7" fmla="*/ 99 h 10156"/>
                            <a:gd name="T8" fmla="*/ 12 w 6288"/>
                            <a:gd name="T9" fmla="*/ 165 h 10156"/>
                            <a:gd name="T10" fmla="*/ 0 w 6288"/>
                            <a:gd name="T11" fmla="*/ 241 h 10156"/>
                            <a:gd name="T12" fmla="*/ 0 w 6288"/>
                            <a:gd name="T13" fmla="*/ 9915 h 10156"/>
                            <a:gd name="T14" fmla="*/ 12 w 6288"/>
                            <a:gd name="T15" fmla="*/ 9991 h 10156"/>
                            <a:gd name="T16" fmla="*/ 46 w 6288"/>
                            <a:gd name="T17" fmla="*/ 10057 h 10156"/>
                            <a:gd name="T18" fmla="*/ 99 w 6288"/>
                            <a:gd name="T19" fmla="*/ 10110 h 10156"/>
                            <a:gd name="T20" fmla="*/ 165 w 6288"/>
                            <a:gd name="T21" fmla="*/ 10144 h 10156"/>
                            <a:gd name="T22" fmla="*/ 241 w 6288"/>
                            <a:gd name="T23" fmla="*/ 10156 h 10156"/>
                            <a:gd name="T24" fmla="*/ 6045 w 6288"/>
                            <a:gd name="T25" fmla="*/ 10156 h 10156"/>
                            <a:gd name="T26" fmla="*/ 6122 w 6288"/>
                            <a:gd name="T27" fmla="*/ 10144 h 10156"/>
                            <a:gd name="T28" fmla="*/ 6188 w 6288"/>
                            <a:gd name="T29" fmla="*/ 10110 h 10156"/>
                            <a:gd name="T30" fmla="*/ 6240 w 6288"/>
                            <a:gd name="T31" fmla="*/ 10057 h 10156"/>
                            <a:gd name="T32" fmla="*/ 6275 w 6288"/>
                            <a:gd name="T33" fmla="*/ 9991 h 10156"/>
                            <a:gd name="T34" fmla="*/ 6287 w 6288"/>
                            <a:gd name="T35" fmla="*/ 9915 h 10156"/>
                            <a:gd name="T36" fmla="*/ 6287 w 6288"/>
                            <a:gd name="T37" fmla="*/ 241 h 10156"/>
                            <a:gd name="T38" fmla="*/ 6275 w 6288"/>
                            <a:gd name="T39" fmla="*/ 165 h 10156"/>
                            <a:gd name="T40" fmla="*/ 6240 w 6288"/>
                            <a:gd name="T41" fmla="*/ 99 h 10156"/>
                            <a:gd name="T42" fmla="*/ 6188 w 6288"/>
                            <a:gd name="T43" fmla="*/ 46 h 10156"/>
                            <a:gd name="T44" fmla="*/ 6122 w 6288"/>
                            <a:gd name="T45" fmla="*/ 12 h 10156"/>
                            <a:gd name="T46" fmla="*/ 6045 w 6288"/>
                            <a:gd name="T47" fmla="*/ 0 h 10156"/>
                            <a:gd name="T48" fmla="*/ 241 w 6288"/>
                            <a:gd name="T49" fmla="*/ 0 h 10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6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D3D7B" id="Freeform 2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1pt,-42.95pt,53.3pt,-42.35pt,50pt,-40.65pt,47.35pt,-38pt,45.65pt,-34.7pt,45.05pt,-30.9pt,45.05pt,452.8pt,45.65pt,456.6pt,47.35pt,459.9pt,50pt,462.55pt,53.3pt,464.25pt,57.1pt,464.85pt,347.3pt,464.85pt,351.15pt,464.25pt,354.45pt,462.55pt,357.05pt,459.9pt,358.8pt,456.6pt,359.4pt,452.8pt,359.4pt,-30.9pt,358.8pt,-34.7pt,357.05pt,-38pt,354.45pt,-40.65pt,351.15pt,-42.35pt,347.3pt,-42.95pt,57.1pt,-42.95pt" coordsize="6288,1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5599430</wp:posOffset>
                </wp:positionH>
                <wp:positionV relativeFrom="paragraph">
                  <wp:posOffset>-410845</wp:posOffset>
                </wp:positionV>
                <wp:extent cx="3996690" cy="6452870"/>
                <wp:effectExtent l="0" t="0" r="0" b="0"/>
                <wp:wrapNone/>
                <wp:docPr id="17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2870"/>
                          <a:chOff x="8818" y="-647"/>
                          <a:chExt cx="6294" cy="10162"/>
                        </a:xfrm>
                      </wpg:grpSpPr>
                      <wps:wsp>
                        <wps:cNvPr id="178" name="Freeform 4"/>
                        <wps:cNvSpPr>
                          <a:spLocks/>
                        </wps:cNvSpPr>
                        <wps:spPr bwMode="auto">
                          <a:xfrm>
                            <a:off x="8821" y="-644"/>
                            <a:ext cx="6288" cy="10156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6"/>
                              <a:gd name="T2" fmla="*/ 165 w 6288"/>
                              <a:gd name="T3" fmla="*/ 12 h 10156"/>
                              <a:gd name="T4" fmla="*/ 99 w 6288"/>
                              <a:gd name="T5" fmla="*/ 46 h 10156"/>
                              <a:gd name="T6" fmla="*/ 46 w 6288"/>
                              <a:gd name="T7" fmla="*/ 99 h 10156"/>
                              <a:gd name="T8" fmla="*/ 12 w 6288"/>
                              <a:gd name="T9" fmla="*/ 165 h 10156"/>
                              <a:gd name="T10" fmla="*/ 0 w 6288"/>
                              <a:gd name="T11" fmla="*/ 241 h 10156"/>
                              <a:gd name="T12" fmla="*/ 0 w 6288"/>
                              <a:gd name="T13" fmla="*/ 9915 h 10156"/>
                              <a:gd name="T14" fmla="*/ 12 w 6288"/>
                              <a:gd name="T15" fmla="*/ 9991 h 10156"/>
                              <a:gd name="T16" fmla="*/ 46 w 6288"/>
                              <a:gd name="T17" fmla="*/ 10057 h 10156"/>
                              <a:gd name="T18" fmla="*/ 99 w 6288"/>
                              <a:gd name="T19" fmla="*/ 10110 h 10156"/>
                              <a:gd name="T20" fmla="*/ 165 w 6288"/>
                              <a:gd name="T21" fmla="*/ 10144 h 10156"/>
                              <a:gd name="T22" fmla="*/ 241 w 6288"/>
                              <a:gd name="T23" fmla="*/ 10156 h 10156"/>
                              <a:gd name="T24" fmla="*/ 6045 w 6288"/>
                              <a:gd name="T25" fmla="*/ 10156 h 10156"/>
                              <a:gd name="T26" fmla="*/ 6122 w 6288"/>
                              <a:gd name="T27" fmla="*/ 10144 h 10156"/>
                              <a:gd name="T28" fmla="*/ 6188 w 6288"/>
                              <a:gd name="T29" fmla="*/ 10110 h 10156"/>
                              <a:gd name="T30" fmla="*/ 6240 w 6288"/>
                              <a:gd name="T31" fmla="*/ 10057 h 10156"/>
                              <a:gd name="T32" fmla="*/ 6275 w 6288"/>
                              <a:gd name="T33" fmla="*/ 9991 h 10156"/>
                              <a:gd name="T34" fmla="*/ 6287 w 6288"/>
                              <a:gd name="T35" fmla="*/ 9915 h 10156"/>
                              <a:gd name="T36" fmla="*/ 6287 w 6288"/>
                              <a:gd name="T37" fmla="*/ 241 h 10156"/>
                              <a:gd name="T38" fmla="*/ 6275 w 6288"/>
                              <a:gd name="T39" fmla="*/ 165 h 10156"/>
                              <a:gd name="T40" fmla="*/ 6240 w 6288"/>
                              <a:gd name="T41" fmla="*/ 99 h 10156"/>
                              <a:gd name="T42" fmla="*/ 6188 w 6288"/>
                              <a:gd name="T43" fmla="*/ 46 h 10156"/>
                              <a:gd name="T44" fmla="*/ 6122 w 6288"/>
                              <a:gd name="T45" fmla="*/ 12 h 10156"/>
                              <a:gd name="T46" fmla="*/ 6045 w 6288"/>
                              <a:gd name="T47" fmla="*/ 0 h 10156"/>
                              <a:gd name="T48" fmla="*/ 241 w 6288"/>
                              <a:gd name="T49" fmla="*/ 0 h 10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6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3" y="-407"/>
                            <a:ext cx="282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0" w:lineRule="exact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2.1 Porter’s Five Forces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40.9pt;margin-top:-32.35pt;width:314.7pt;height:508.1pt;z-index:251637248;mso-position-horizontal-relative:page" coordorigin="8818,-647" coordsize="6294,1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" o:allowincell="f">
                <v:shape id="Freeform 4" o:spid="_x0000_s1027" style="position:absolute;left:8821;top:-644;width:6288;height:10156;visibility:visible;mso-wrap-style:square;v-text-anchor:top" coordsize="6288,10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Pa8YA&#10;AADcAAAADwAAAGRycy9kb3ducmV2LnhtbESP3WrCQBCF7wu+wzKCd3VjwSqpqxRFLBQL/jzAkJ0m&#10;abKzaXaNsU/vXBS8m+GcOeebxap3teqoDaVnA5NxAoo487bk3MD5tH2egwoR2WLtmQzcKMBqOXha&#10;YGr9lQ/UHWOuJIRDigaKGJtU65AV5DCMfUMs2rdvHUZZ21zbFq8S7mr9kiSv2mHJ0lBgQ+uCsup4&#10;cQaqy14fNrNTsrtVv/XnV7eZ/tkfY0bD/v0NVKQ+Psz/1x9W8GdCK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qPa8YAAADcAAAADwAAAAAAAAAAAAAAAACYAgAAZHJz&#10;L2Rvd25yZXYueG1sUEsFBgAAAAAEAAQA9QAAAIs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063;top:-407;width:282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0" w:lineRule="exac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2.1 Porter’s Five Forces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0149">
        <w:rPr>
          <w:rFonts w:ascii="Arial" w:hAnsi="Arial" w:cs="Arial"/>
          <w:b/>
          <w:bCs/>
          <w:i/>
          <w:iCs/>
          <w:sz w:val="27"/>
          <w:szCs w:val="27"/>
        </w:rPr>
        <w:t>2. Industry Analysis</w:t>
      </w:r>
    </w:p>
    <w:p w:rsidR="00000000" w:rsidRDefault="00C40149">
      <w:pPr>
        <w:pStyle w:val="BodyText"/>
        <w:kinsoku w:val="0"/>
        <w:overflowPunct w:val="0"/>
        <w:spacing w:before="121" w:line="272" w:lineRule="exact"/>
        <w:ind w:left="376"/>
        <w:rPr>
          <w:spacing w:val="11"/>
        </w:rPr>
      </w:pPr>
      <w:r>
        <w:rPr>
          <w:spacing w:val="8"/>
        </w:rPr>
        <w:t xml:space="preserve">Porter’s </w:t>
      </w:r>
      <w:r>
        <w:rPr>
          <w:spacing w:val="6"/>
        </w:rPr>
        <w:t xml:space="preserve">Five  </w:t>
      </w:r>
      <w:r>
        <w:rPr>
          <w:spacing w:val="8"/>
        </w:rPr>
        <w:t xml:space="preserve">Forces </w:t>
      </w:r>
      <w:r>
        <w:rPr>
          <w:spacing w:val="9"/>
        </w:rPr>
        <w:t xml:space="preserve">provides </w:t>
      </w:r>
      <w:r>
        <w:t>a</w:t>
      </w:r>
      <w:r>
        <w:rPr>
          <w:spacing w:val="29"/>
        </w:rPr>
        <w:t xml:space="preserve"> </w:t>
      </w:r>
      <w:r>
        <w:rPr>
          <w:spacing w:val="11"/>
        </w:rPr>
        <w:t>convenient</w:t>
      </w:r>
    </w:p>
    <w:p w:rsidR="00000000" w:rsidRDefault="006B06DA">
      <w:pPr>
        <w:pStyle w:val="BodyText"/>
        <w:kinsoku w:val="0"/>
        <w:overflowPunct w:val="0"/>
        <w:spacing w:before="3" w:line="232" w:lineRule="auto"/>
        <w:ind w:left="376" w:right="8678" w:hanging="14"/>
        <w:rPr>
          <w:spacing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221615</wp:posOffset>
                </wp:positionV>
                <wp:extent cx="3081655" cy="3078480"/>
                <wp:effectExtent l="0" t="0" r="0" b="0"/>
                <wp:wrapNone/>
                <wp:docPr id="1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  <w:gridCol w:w="471"/>
                              <w:gridCol w:w="650"/>
                              <w:gridCol w:w="649"/>
                              <w:gridCol w:w="472"/>
                              <w:gridCol w:w="129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36"/>
                                  </w:pPr>
                                  <w: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6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9"/>
                              </w:trPr>
                              <w:tc>
                                <w:tcPr>
                                  <w:tcW w:w="2417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  <w:tcBorders>
                                    <w:top w:val="none" w:sz="6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310" w:hanging="135"/>
                                  </w:pPr>
                                  <w:r>
                                    <w:t>Supplier Power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one" w:sz="6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 w:line="232" w:lineRule="auto"/>
                                    <w:ind w:left="170" w:right="162" w:firstLine="22"/>
                                    <w:jc w:val="both"/>
                                  </w:pPr>
                                  <w:r>
                                    <w:t>Internal Industry Rivalry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one" w:sz="6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310" w:firstLine="2"/>
                                  </w:pPr>
                                  <w:r>
                                    <w:t>Buyer Power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/>
                              </w:trPr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rPr>
                                      <w:rFonts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rPr>
                                      <w:rFonts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rPr>
                                      <w:rFonts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9"/>
                              </w:trPr>
                              <w:tc>
                                <w:tcPr>
                                  <w:tcW w:w="2417" w:type="dxa"/>
                                  <w:gridSpan w:val="3"/>
                                  <w:tcBorders>
                                    <w:top w:val="single" w:sz="6" w:space="0" w:color="000000"/>
                                    <w:left w:val="none" w:sz="6" w:space="0" w:color="auto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01"/>
                              </w:trPr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69" w:hanging="99"/>
                                  </w:pPr>
                                  <w:r>
                                    <w:t>Substitute Products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6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4014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7.6pt;margin-top:17.45pt;width:242.65pt;height:242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LHtQ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  <w:gridCol w:w="471"/>
                        <w:gridCol w:w="650"/>
                        <w:gridCol w:w="649"/>
                        <w:gridCol w:w="472"/>
                        <w:gridCol w:w="129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767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ind w:left="336"/>
                            </w:pPr>
                            <w:r>
                              <w:t>Entry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  <w:tcBorders>
                              <w:top w:val="none" w:sz="6" w:space="0" w:color="auto"/>
                              <w:left w:val="single" w:sz="6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9"/>
                        </w:trPr>
                        <w:tc>
                          <w:tcPr>
                            <w:tcW w:w="2417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  <w:tcBorders>
                              <w:top w:val="none" w:sz="6" w:space="0" w:color="auto"/>
                              <w:left w:val="single" w:sz="6" w:space="0" w:color="000000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/>
                        </w:trPr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310" w:hanging="135"/>
                            </w:pPr>
                            <w:r>
                              <w:t>Supplier Power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one" w:sz="6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113" w:line="232" w:lineRule="auto"/>
                              <w:ind w:left="170" w:right="162" w:firstLine="22"/>
                              <w:jc w:val="both"/>
                            </w:pPr>
                            <w:r>
                              <w:t>Internal Industry Rivalry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one" w:sz="6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310" w:firstLine="2"/>
                            </w:pPr>
                            <w:r>
                              <w:t>Buyer Power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/>
                        </w:trPr>
                        <w:tc>
                          <w:tcPr>
                            <w:tcW w:w="129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rPr>
                                <w:rFonts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rPr>
                                <w:rFonts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rPr>
                                <w:rFonts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9"/>
                        </w:trPr>
                        <w:tc>
                          <w:tcPr>
                            <w:tcW w:w="2417" w:type="dxa"/>
                            <w:gridSpan w:val="3"/>
                            <w:tcBorders>
                              <w:top w:val="single" w:sz="6" w:space="0" w:color="000000"/>
                              <w:left w:val="none" w:sz="6" w:space="0" w:color="auto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01"/>
                        </w:trPr>
                        <w:tc>
                          <w:tcPr>
                            <w:tcW w:w="1767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69" w:hanging="99"/>
                            </w:pPr>
                            <w:r>
                              <w:t>Substitute Products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  <w:tcBorders>
                              <w:top w:val="none" w:sz="6" w:space="0" w:color="auto"/>
                              <w:left w:val="single" w:sz="6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C40149">
                      <w:pPr>
                        <w:pStyle w:val="BodyText"/>
                        <w:kinsoku w:val="0"/>
                        <w:overflowPunct w:val="0"/>
                        <w:rPr>
                          <w:rFonts w:cs="Vrind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0149">
        <w:rPr>
          <w:spacing w:val="10"/>
        </w:rPr>
        <w:t xml:space="preserve">framework </w:t>
      </w:r>
      <w:r w:rsidR="00C40149">
        <w:rPr>
          <w:spacing w:val="4"/>
        </w:rPr>
        <w:t xml:space="preserve">for </w:t>
      </w:r>
      <w:r w:rsidR="00C40149">
        <w:rPr>
          <w:spacing w:val="9"/>
        </w:rPr>
        <w:t xml:space="preserve">exploring </w:t>
      </w:r>
      <w:r w:rsidR="00C40149">
        <w:rPr>
          <w:spacing w:val="11"/>
        </w:rPr>
        <w:t xml:space="preserve">the </w:t>
      </w:r>
      <w:r w:rsidR="00C40149">
        <w:rPr>
          <w:spacing w:val="8"/>
        </w:rPr>
        <w:t xml:space="preserve">economic </w:t>
      </w:r>
      <w:r w:rsidR="00C40149">
        <w:rPr>
          <w:spacing w:val="12"/>
        </w:rPr>
        <w:t xml:space="preserve">factors </w:t>
      </w:r>
      <w:r w:rsidR="00C40149">
        <w:rPr>
          <w:spacing w:val="13"/>
        </w:rPr>
        <w:t xml:space="preserve">that </w:t>
      </w:r>
      <w:r w:rsidR="00C40149">
        <w:rPr>
          <w:spacing w:val="4"/>
        </w:rPr>
        <w:t xml:space="preserve">affect </w:t>
      </w:r>
      <w:r w:rsidR="00C40149">
        <w:rPr>
          <w:spacing w:val="11"/>
        </w:rPr>
        <w:t xml:space="preserve">the </w:t>
      </w:r>
      <w:r w:rsidR="00C40149">
        <w:rPr>
          <w:spacing w:val="10"/>
        </w:rPr>
        <w:t xml:space="preserve">profits </w:t>
      </w:r>
      <w:r w:rsidR="00C40149">
        <w:rPr>
          <w:spacing w:val="11"/>
        </w:rPr>
        <w:t xml:space="preserve">and </w:t>
      </w:r>
      <w:r w:rsidR="00C40149">
        <w:rPr>
          <w:spacing w:val="9"/>
        </w:rPr>
        <w:t xml:space="preserve">prices </w:t>
      </w:r>
      <w:r w:rsidR="00C40149">
        <w:t xml:space="preserve">of </w:t>
      </w:r>
      <w:r w:rsidR="00C40149">
        <w:rPr>
          <w:spacing w:val="6"/>
        </w:rPr>
        <w:t>an</w:t>
      </w:r>
      <w:r w:rsidR="00C40149">
        <w:rPr>
          <w:spacing w:val="16"/>
        </w:rPr>
        <w:t xml:space="preserve"> </w:t>
      </w:r>
      <w:r w:rsidR="00C40149">
        <w:rPr>
          <w:spacing w:val="15"/>
        </w:rPr>
        <w:t>industry.</w:t>
      </w:r>
    </w:p>
    <w:p w:rsidR="00000000" w:rsidRDefault="00C40149">
      <w:pPr>
        <w:pStyle w:val="BodyText"/>
        <w:kinsoku w:val="0"/>
        <w:overflowPunct w:val="0"/>
        <w:spacing w:before="130" w:line="272" w:lineRule="exact"/>
        <w:ind w:left="376"/>
      </w:pPr>
      <w:r>
        <w:t>Porter’s analysis systematically and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76" w:right="8678" w:hanging="14"/>
      </w:pPr>
      <w:r>
        <w:t>comprehensively applies economic tools to analyse an industry in depth: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40"/>
        </w:tabs>
        <w:kinsoku w:val="0"/>
        <w:overflowPunct w:val="0"/>
        <w:spacing w:before="130"/>
        <w:ind w:hanging="234"/>
        <w:rPr>
          <w:spacing w:val="9"/>
        </w:rPr>
      </w:pPr>
      <w:r>
        <w:rPr>
          <w:spacing w:val="6"/>
        </w:rPr>
        <w:t xml:space="preserve">How </w:t>
      </w:r>
      <w:r>
        <w:rPr>
          <w:spacing w:val="8"/>
        </w:rPr>
        <w:t xml:space="preserve">can </w:t>
      </w:r>
      <w:r>
        <w:rPr>
          <w:spacing w:val="11"/>
        </w:rPr>
        <w:t xml:space="preserve">the </w:t>
      </w:r>
      <w:r>
        <w:rPr>
          <w:spacing w:val="6"/>
        </w:rPr>
        <w:t xml:space="preserve">firm </w:t>
      </w:r>
      <w:r>
        <w:rPr>
          <w:spacing w:val="11"/>
        </w:rPr>
        <w:t>make</w:t>
      </w:r>
      <w:r>
        <w:rPr>
          <w:spacing w:val="37"/>
        </w:rPr>
        <w:t xml:space="preserve"> </w:t>
      </w:r>
      <w:r>
        <w:rPr>
          <w:spacing w:val="9"/>
        </w:rPr>
        <w:t>profits?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33"/>
        </w:tabs>
        <w:kinsoku w:val="0"/>
        <w:overflowPunct w:val="0"/>
        <w:spacing w:before="134" w:line="232" w:lineRule="auto"/>
        <w:ind w:right="9437" w:hanging="234"/>
        <w:rPr>
          <w:spacing w:val="7"/>
        </w:rPr>
      </w:pPr>
      <w:r>
        <w:rPr>
          <w:spacing w:val="10"/>
        </w:rPr>
        <w:t xml:space="preserve">Opportunities </w:t>
      </w:r>
      <w:r>
        <w:rPr>
          <w:spacing w:val="4"/>
        </w:rPr>
        <w:t xml:space="preserve">for </w:t>
      </w:r>
      <w:r>
        <w:rPr>
          <w:spacing w:val="7"/>
        </w:rPr>
        <w:t xml:space="preserve">success </w:t>
      </w:r>
      <w:r>
        <w:rPr>
          <w:spacing w:val="11"/>
        </w:rPr>
        <w:t xml:space="preserve">and </w:t>
      </w:r>
      <w:r>
        <w:rPr>
          <w:spacing w:val="14"/>
        </w:rPr>
        <w:t xml:space="preserve">threats </w:t>
      </w:r>
      <w:r>
        <w:rPr>
          <w:spacing w:val="6"/>
        </w:rPr>
        <w:t xml:space="preserve">to </w:t>
      </w:r>
      <w:r>
        <w:rPr>
          <w:spacing w:val="7"/>
        </w:rPr>
        <w:t>success?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26"/>
        </w:tabs>
        <w:kinsoku w:val="0"/>
        <w:overflowPunct w:val="0"/>
        <w:spacing w:before="129"/>
        <w:ind w:left="725" w:hanging="225"/>
        <w:rPr>
          <w:spacing w:val="7"/>
        </w:rPr>
      </w:pPr>
      <w:r>
        <w:t xml:space="preserve">A </w:t>
      </w:r>
      <w:r>
        <w:rPr>
          <w:spacing w:val="13"/>
        </w:rPr>
        <w:t xml:space="preserve">basis </w:t>
      </w:r>
      <w:r>
        <w:rPr>
          <w:spacing w:val="4"/>
        </w:rPr>
        <w:t xml:space="preserve">for </w:t>
      </w:r>
      <w:r>
        <w:rPr>
          <w:spacing w:val="13"/>
        </w:rPr>
        <w:t xml:space="preserve">generating </w:t>
      </w:r>
      <w:r>
        <w:rPr>
          <w:spacing w:val="11"/>
        </w:rPr>
        <w:t>strategic</w:t>
      </w:r>
      <w:r>
        <w:rPr>
          <w:spacing w:val="28"/>
        </w:rPr>
        <w:t xml:space="preserve"> </w:t>
      </w:r>
      <w:r>
        <w:rPr>
          <w:spacing w:val="7"/>
        </w:rPr>
        <w:t>choices.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26"/>
        </w:tabs>
        <w:kinsoku w:val="0"/>
        <w:overflowPunct w:val="0"/>
        <w:ind w:left="725" w:hanging="225"/>
        <w:rPr>
          <w:spacing w:val="16"/>
        </w:rPr>
      </w:pPr>
      <w:r>
        <w:rPr>
          <w:spacing w:val="7"/>
        </w:rPr>
        <w:t xml:space="preserve">Applies </w:t>
      </w:r>
      <w:r>
        <w:rPr>
          <w:spacing w:val="6"/>
        </w:rPr>
        <w:t xml:space="preserve">to </w:t>
      </w:r>
      <w:r>
        <w:rPr>
          <w:spacing w:val="8"/>
        </w:rPr>
        <w:t xml:space="preserve">service </w:t>
      </w:r>
      <w:r>
        <w:rPr>
          <w:spacing w:val="11"/>
        </w:rPr>
        <w:t xml:space="preserve">sectors as </w:t>
      </w:r>
      <w:r>
        <w:rPr>
          <w:spacing w:val="4"/>
        </w:rPr>
        <w:t xml:space="preserve">well </w:t>
      </w:r>
      <w:r>
        <w:rPr>
          <w:spacing w:val="11"/>
        </w:rPr>
        <w:t xml:space="preserve">as </w:t>
      </w:r>
      <w:r>
        <w:rPr>
          <w:spacing w:val="16"/>
        </w:rPr>
        <w:t>industrial.</w:t>
      </w:r>
    </w:p>
    <w:p w:rsidR="00000000" w:rsidRDefault="00C40149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ind w:left="369"/>
      </w:pPr>
      <w:r>
        <w:t>Limitations of the framework: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31"/>
        </w:tabs>
        <w:kinsoku w:val="0"/>
        <w:overflowPunct w:val="0"/>
        <w:spacing w:before="134" w:line="232" w:lineRule="auto"/>
        <w:ind w:left="730" w:right="9007" w:hanging="230"/>
        <w:rPr>
          <w:spacing w:val="13"/>
        </w:rPr>
      </w:pPr>
      <w:r>
        <w:rPr>
          <w:spacing w:val="8"/>
        </w:rPr>
        <w:t xml:space="preserve">it </w:t>
      </w:r>
      <w:r>
        <w:rPr>
          <w:spacing w:val="5"/>
        </w:rPr>
        <w:t xml:space="preserve">does </w:t>
      </w:r>
      <w:r>
        <w:rPr>
          <w:spacing w:val="8"/>
        </w:rPr>
        <w:t xml:space="preserve">not </w:t>
      </w:r>
      <w:r>
        <w:rPr>
          <w:spacing w:val="12"/>
        </w:rPr>
        <w:t xml:space="preserve">address </w:t>
      </w:r>
      <w:r>
        <w:rPr>
          <w:spacing w:val="11"/>
        </w:rPr>
        <w:t xml:space="preserve">the </w:t>
      </w:r>
      <w:r>
        <w:rPr>
          <w:spacing w:val="5"/>
        </w:rPr>
        <w:t xml:space="preserve">size </w:t>
      </w:r>
      <w:r>
        <w:t xml:space="preserve">of </w:t>
      </w:r>
      <w:r>
        <w:rPr>
          <w:spacing w:val="13"/>
        </w:rPr>
        <w:t xml:space="preserve">demand </w:t>
      </w:r>
      <w:r>
        <w:rPr>
          <w:spacing w:val="6"/>
        </w:rPr>
        <w:t xml:space="preserve">or </w:t>
      </w:r>
      <w:r>
        <w:rPr>
          <w:spacing w:val="13"/>
        </w:rPr>
        <w:t>its growth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31"/>
        </w:tabs>
        <w:kinsoku w:val="0"/>
        <w:overflowPunct w:val="0"/>
        <w:spacing w:before="136" w:line="232" w:lineRule="auto"/>
        <w:ind w:right="9165" w:hanging="234"/>
        <w:rPr>
          <w:spacing w:val="9"/>
        </w:rPr>
      </w:pPr>
      <w:r>
        <w:rPr>
          <w:spacing w:val="8"/>
        </w:rPr>
        <w:t xml:space="preserve">it </w:t>
      </w:r>
      <w:r>
        <w:rPr>
          <w:spacing w:val="3"/>
        </w:rPr>
        <w:t xml:space="preserve">focu </w:t>
      </w:r>
      <w:r>
        <w:rPr>
          <w:spacing w:val="6"/>
        </w:rPr>
        <w:t xml:space="preserve">sses on </w:t>
      </w:r>
      <w:r>
        <w:rPr>
          <w:spacing w:val="11"/>
        </w:rPr>
        <w:t xml:space="preserve">the </w:t>
      </w:r>
      <w:r>
        <w:rPr>
          <w:spacing w:val="14"/>
        </w:rPr>
        <w:t xml:space="preserve">entire </w:t>
      </w:r>
      <w:r>
        <w:rPr>
          <w:spacing w:val="15"/>
        </w:rPr>
        <w:t xml:space="preserve">industry, </w:t>
      </w:r>
      <w:r>
        <w:rPr>
          <w:spacing w:val="8"/>
        </w:rPr>
        <w:t xml:space="preserve">not </w:t>
      </w:r>
      <w:r>
        <w:rPr>
          <w:spacing w:val="6"/>
        </w:rPr>
        <w:t xml:space="preserve">on </w:t>
      </w:r>
      <w:r>
        <w:t xml:space="preserve">a </w:t>
      </w:r>
      <w:r>
        <w:rPr>
          <w:spacing w:val="13"/>
        </w:rPr>
        <w:t>particular</w:t>
      </w:r>
      <w:r>
        <w:rPr>
          <w:spacing w:val="8"/>
        </w:rPr>
        <w:t xml:space="preserve"> </w:t>
      </w:r>
      <w:r>
        <w:rPr>
          <w:spacing w:val="9"/>
        </w:rPr>
        <w:t>firm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31"/>
        </w:tabs>
        <w:kinsoku w:val="0"/>
        <w:overflowPunct w:val="0"/>
        <w:spacing w:before="136" w:line="232" w:lineRule="auto"/>
        <w:ind w:left="730" w:right="9120" w:hanging="230"/>
        <w:rPr>
          <w:spacing w:val="12"/>
        </w:rPr>
      </w:pPr>
      <w:r>
        <w:rPr>
          <w:spacing w:val="8"/>
        </w:rPr>
        <w:t xml:space="preserve">it </w:t>
      </w:r>
      <w:r>
        <w:rPr>
          <w:spacing w:val="5"/>
        </w:rPr>
        <w:t xml:space="preserve">does </w:t>
      </w:r>
      <w:r>
        <w:rPr>
          <w:spacing w:val="8"/>
        </w:rPr>
        <w:t xml:space="preserve">not </w:t>
      </w:r>
      <w:r>
        <w:rPr>
          <w:spacing w:val="7"/>
        </w:rPr>
        <w:t xml:space="preserve">explicitly account </w:t>
      </w:r>
      <w:r>
        <w:rPr>
          <w:spacing w:val="4"/>
        </w:rPr>
        <w:t xml:space="preserve">for </w:t>
      </w:r>
      <w:r>
        <w:rPr>
          <w:spacing w:val="11"/>
        </w:rPr>
        <w:t xml:space="preserve">the </w:t>
      </w:r>
      <w:r>
        <w:rPr>
          <w:spacing w:val="5"/>
        </w:rPr>
        <w:t xml:space="preserve">role </w:t>
      </w:r>
      <w:r>
        <w:t xml:space="preserve">of </w:t>
      </w:r>
      <w:r>
        <w:rPr>
          <w:spacing w:val="12"/>
        </w:rPr>
        <w:t>government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31"/>
        </w:tabs>
        <w:kinsoku w:val="0"/>
        <w:overflowPunct w:val="0"/>
        <w:spacing w:before="130"/>
        <w:ind w:left="730" w:hanging="230"/>
        <w:rPr>
          <w:spacing w:val="11"/>
        </w:rPr>
      </w:pPr>
      <w:r>
        <w:rPr>
          <w:spacing w:val="8"/>
        </w:rPr>
        <w:t xml:space="preserve">it </w:t>
      </w:r>
      <w:r>
        <w:rPr>
          <w:spacing w:val="6"/>
        </w:rPr>
        <w:t>is</w:t>
      </w:r>
      <w:r>
        <w:rPr>
          <w:spacing w:val="20"/>
        </w:rPr>
        <w:t xml:space="preserve"> </w:t>
      </w:r>
      <w:r>
        <w:rPr>
          <w:spacing w:val="11"/>
        </w:rPr>
        <w:t>qualitative</w:t>
      </w:r>
    </w:p>
    <w:p w:rsidR="00000000" w:rsidRDefault="00C40149">
      <w:pPr>
        <w:pStyle w:val="ListParagraph"/>
        <w:numPr>
          <w:ilvl w:val="1"/>
          <w:numId w:val="20"/>
        </w:numPr>
        <w:tabs>
          <w:tab w:val="left" w:pos="731"/>
        </w:tabs>
        <w:kinsoku w:val="0"/>
        <w:overflowPunct w:val="0"/>
        <w:spacing w:before="130"/>
        <w:ind w:left="730" w:hanging="230"/>
        <w:rPr>
          <w:spacing w:val="11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space="720" w:equalWidth="0">
            <w:col w:w="1444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7"/>
          <w:pgSz w:w="15840" w:h="12240" w:orient="landscape"/>
          <w:pgMar w:top="900" w:right="620" w:bottom="280" w:left="780" w:header="707" w:footer="0" w:gutter="0"/>
          <w:pgNumType w:start="2"/>
          <w:cols w:space="720"/>
          <w:noEndnote/>
        </w:sectPr>
      </w:pPr>
    </w:p>
    <w:p w:rsidR="00000000" w:rsidRDefault="006B06DA">
      <w:pPr>
        <w:pStyle w:val="BodyText"/>
        <w:kinsoku w:val="0"/>
        <w:overflowPunct w:val="0"/>
        <w:spacing w:before="2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7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8FEB2F" id="Freeform 1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7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D6EB0" id="Freeform 1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Heading1"/>
        <w:numPr>
          <w:ilvl w:val="1"/>
          <w:numId w:val="19"/>
        </w:numPr>
        <w:tabs>
          <w:tab w:val="left" w:pos="834"/>
        </w:tabs>
        <w:kinsoku w:val="0"/>
        <w:overflowPunct w:val="0"/>
        <w:ind w:hanging="470"/>
      </w:pPr>
      <w:r>
        <w:t>The Economics of the Five</w:t>
      </w:r>
      <w:r>
        <w:rPr>
          <w:spacing w:val="15"/>
        </w:rPr>
        <w:t xml:space="preserve"> </w:t>
      </w:r>
      <w:r>
        <w:t>Forces</w:t>
      </w:r>
    </w:p>
    <w:p w:rsidR="00000000" w:rsidRDefault="00C40149">
      <w:pPr>
        <w:pStyle w:val="ListParagraph"/>
        <w:numPr>
          <w:ilvl w:val="2"/>
          <w:numId w:val="19"/>
        </w:numPr>
        <w:tabs>
          <w:tab w:val="left" w:pos="1036"/>
        </w:tabs>
        <w:kinsoku w:val="0"/>
        <w:overflowPunct w:val="0"/>
        <w:spacing w:before="128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Internal Industry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Rivalry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72" w:hanging="3"/>
      </w:pPr>
      <w:r>
        <w:t>This may occur via price competition, or via non- price competition. (See Lectures 3–5.)</w:t>
      </w:r>
    </w:p>
    <w:p w:rsidR="00000000" w:rsidRDefault="00C40149">
      <w:pPr>
        <w:pStyle w:val="BodyText"/>
        <w:kinsoku w:val="0"/>
        <w:overflowPunct w:val="0"/>
        <w:spacing w:before="130"/>
        <w:ind w:left="372"/>
      </w:pPr>
      <w:r>
        <w:t>Six factors favour price competition: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</w:tabs>
        <w:kinsoku w:val="0"/>
        <w:overflowPunct w:val="0"/>
        <w:rPr>
          <w:spacing w:val="9"/>
        </w:rPr>
      </w:pPr>
      <w:r>
        <w:rPr>
          <w:spacing w:val="13"/>
        </w:rPr>
        <w:t xml:space="preserve">market </w:t>
      </w:r>
      <w:r>
        <w:rPr>
          <w:spacing w:val="12"/>
        </w:rPr>
        <w:t xml:space="preserve">structure: </w:t>
      </w:r>
      <w:r>
        <w:rPr>
          <w:spacing w:val="10"/>
        </w:rPr>
        <w:t>many</w:t>
      </w:r>
      <w:r>
        <w:rPr>
          <w:spacing w:val="25"/>
        </w:rPr>
        <w:t xml:space="preserve"> </w:t>
      </w:r>
      <w:r>
        <w:rPr>
          <w:spacing w:val="9"/>
        </w:rPr>
        <w:t>sellers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</w:tabs>
        <w:kinsoku w:val="0"/>
        <w:overflowPunct w:val="0"/>
        <w:rPr>
          <w:spacing w:val="11"/>
        </w:rPr>
      </w:pPr>
      <w:r>
        <w:rPr>
          <w:spacing w:val="6"/>
        </w:rPr>
        <w:t xml:space="preserve">no </w:t>
      </w:r>
      <w:r>
        <w:rPr>
          <w:spacing w:val="13"/>
        </w:rPr>
        <w:t xml:space="preserve">product </w:t>
      </w:r>
      <w:r>
        <w:rPr>
          <w:spacing w:val="11"/>
        </w:rPr>
        <w:t>differentiation:</w:t>
      </w:r>
      <w:r>
        <w:rPr>
          <w:spacing w:val="41"/>
        </w:rPr>
        <w:t xml:space="preserve"> </w:t>
      </w:r>
      <w:r>
        <w:rPr>
          <w:spacing w:val="11"/>
        </w:rPr>
        <w:t>homogeneous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</w:tabs>
        <w:kinsoku w:val="0"/>
        <w:overflowPunct w:val="0"/>
        <w:spacing w:before="134" w:line="232" w:lineRule="auto"/>
        <w:ind w:right="121"/>
        <w:rPr>
          <w:spacing w:val="13"/>
        </w:rPr>
      </w:pPr>
      <w:r>
        <w:rPr>
          <w:spacing w:val="11"/>
        </w:rPr>
        <w:t xml:space="preserve">the </w:t>
      </w:r>
      <w:r>
        <w:rPr>
          <w:spacing w:val="12"/>
        </w:rPr>
        <w:t xml:space="preserve">nature </w:t>
      </w:r>
      <w:r>
        <w:t xml:space="preserve">of </w:t>
      </w:r>
      <w:r>
        <w:rPr>
          <w:spacing w:val="11"/>
        </w:rPr>
        <w:t xml:space="preserve">the sales </w:t>
      </w:r>
      <w:r>
        <w:rPr>
          <w:spacing w:val="7"/>
        </w:rPr>
        <w:t xml:space="preserve">process: </w:t>
      </w:r>
      <w:r>
        <w:rPr>
          <w:spacing w:val="9"/>
        </w:rPr>
        <w:t xml:space="preserve">secretive, </w:t>
      </w:r>
      <w:r>
        <w:rPr>
          <w:spacing w:val="10"/>
        </w:rPr>
        <w:t xml:space="preserve">large, </w:t>
      </w:r>
      <w:r>
        <w:rPr>
          <w:spacing w:val="11"/>
        </w:rPr>
        <w:t>and</w:t>
      </w:r>
      <w:r>
        <w:rPr>
          <w:spacing w:val="12"/>
        </w:rPr>
        <w:t xml:space="preserve"> </w:t>
      </w:r>
      <w:r>
        <w:rPr>
          <w:spacing w:val="13"/>
        </w:rPr>
        <w:t>lumpy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26"/>
        </w:tabs>
        <w:kinsoku w:val="0"/>
        <w:overflowPunct w:val="0"/>
        <w:spacing w:before="129"/>
        <w:ind w:left="725" w:hanging="225"/>
        <w:rPr>
          <w:spacing w:val="6"/>
        </w:rPr>
      </w:pPr>
      <w:r>
        <w:rPr>
          <w:spacing w:val="13"/>
        </w:rPr>
        <w:t xml:space="preserve">capacity </w:t>
      </w:r>
      <w:r>
        <w:rPr>
          <w:spacing w:val="11"/>
        </w:rPr>
        <w:t>utilisation:</w:t>
      </w:r>
      <w:r>
        <w:rPr>
          <w:spacing w:val="31"/>
        </w:rPr>
        <w:t xml:space="preserve"> </w:t>
      </w:r>
      <w:r>
        <w:rPr>
          <w:spacing w:val="6"/>
        </w:rPr>
        <w:t>excess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26"/>
        </w:tabs>
        <w:kinsoku w:val="0"/>
        <w:overflowPunct w:val="0"/>
        <w:spacing w:before="134" w:line="232" w:lineRule="auto"/>
        <w:ind w:left="730" w:right="99" w:hanging="230"/>
        <w:rPr>
          <w:spacing w:val="10"/>
        </w:rPr>
      </w:pPr>
      <w:r>
        <w:rPr>
          <w:spacing w:val="14"/>
        </w:rPr>
        <w:t xml:space="preserve">consumers </w:t>
      </w:r>
      <w:r>
        <w:rPr>
          <w:spacing w:val="11"/>
        </w:rPr>
        <w:t xml:space="preserve">(buyers) </w:t>
      </w:r>
      <w:r>
        <w:t xml:space="preserve">— </w:t>
      </w:r>
      <w:r>
        <w:rPr>
          <w:spacing w:val="11"/>
        </w:rPr>
        <w:t xml:space="preserve">motivated, and capable: </w:t>
      </w:r>
      <w:r>
        <w:rPr>
          <w:spacing w:val="3"/>
        </w:rPr>
        <w:t xml:space="preserve">low </w:t>
      </w:r>
      <w:r>
        <w:rPr>
          <w:spacing w:val="12"/>
        </w:rPr>
        <w:t>switching</w:t>
      </w:r>
      <w:r>
        <w:rPr>
          <w:spacing w:val="24"/>
        </w:rPr>
        <w:t xml:space="preserve"> </w:t>
      </w:r>
      <w:r>
        <w:rPr>
          <w:spacing w:val="10"/>
        </w:rPr>
        <w:t>costs</w:t>
      </w:r>
    </w:p>
    <w:p w:rsidR="00000000" w:rsidRDefault="00C40149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3" w:firstLine="13"/>
      </w:pPr>
      <w:r>
        <w:t xml:space="preserve">Even without apparent competitors, an incumbent firm may set competitive prices. See </w:t>
      </w:r>
      <w:r>
        <w:rPr>
          <w:i/>
          <w:iCs/>
        </w:rPr>
        <w:t xml:space="preserve">contestable </w:t>
      </w:r>
      <w:r>
        <w:t>markets in Lecture 6.</w:t>
      </w:r>
    </w:p>
    <w:p w:rsidR="00000000" w:rsidRDefault="00C40149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363"/>
      </w:pPr>
      <w:r>
        <w:t>A history of coexistence with respect to price</w:t>
      </w:r>
    </w:p>
    <w:p w:rsidR="00000000" w:rsidRDefault="00C40149">
      <w:pPr>
        <w:pStyle w:val="BodyText"/>
        <w:kinsoku w:val="0"/>
        <w:overflowPunct w:val="0"/>
        <w:spacing w:line="269" w:lineRule="exact"/>
        <w:ind w:left="376"/>
        <w:rPr>
          <w:i/>
          <w:iCs/>
        </w:rPr>
      </w:pPr>
      <w:r>
        <w:t xml:space="preserve">rivalry (because of </w:t>
      </w:r>
      <w:r>
        <w:rPr>
          <w:i/>
          <w:iCs/>
        </w:rPr>
        <w:t xml:space="preserve">price leadership </w:t>
      </w:r>
      <w:r>
        <w:t xml:space="preserve">and </w:t>
      </w:r>
      <w:r>
        <w:rPr>
          <w:i/>
          <w:iCs/>
        </w:rPr>
        <w:t>signalling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362"/>
      </w:pPr>
      <w:r>
        <w:t>— see Lecture 5), ve</w:t>
      </w:r>
      <w:r>
        <w:t>rsus repeated price wars.</w:t>
      </w:r>
    </w:p>
    <w:p w:rsidR="00000000" w:rsidRDefault="00C40149">
      <w:pPr>
        <w:pStyle w:val="ListParagraph"/>
        <w:numPr>
          <w:ilvl w:val="2"/>
          <w:numId w:val="19"/>
        </w:numPr>
        <w:tabs>
          <w:tab w:val="left" w:pos="1036"/>
        </w:tabs>
        <w:kinsoku w:val="0"/>
        <w:overflowPunct w:val="0"/>
        <w:spacing w:before="24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  <w:r>
        <w:rPr>
          <w:rFonts w:ascii="Arial" w:hAnsi="Arial" w:cs="Arial"/>
          <w:i/>
          <w:iCs/>
        </w:rPr>
        <w:lastRenderedPageBreak/>
        <w:t>Entry</w:t>
      </w:r>
    </w:p>
    <w:p w:rsidR="00000000" w:rsidRDefault="00C40149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ind w:left="376"/>
      </w:pPr>
      <w:r>
        <w:t>Firms attracted by (economic) profits.</w:t>
      </w:r>
    </w:p>
    <w:p w:rsidR="00000000" w:rsidRDefault="00C40149">
      <w:pPr>
        <w:pStyle w:val="BodyText"/>
        <w:kinsoku w:val="0"/>
        <w:overflowPunct w:val="0"/>
        <w:spacing w:before="128" w:line="272" w:lineRule="exact"/>
        <w:ind w:left="369"/>
      </w:pPr>
      <w:r>
        <w:t>Remember that Total Cost includes a normal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76" w:right="911" w:hanging="1"/>
      </w:pPr>
      <w:r>
        <w:t>return to capital, so positive accounting profits may not be sufficient incentive to entry.</w:t>
      </w:r>
    </w:p>
    <w:p w:rsidR="00000000" w:rsidRDefault="00C40149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before="1"/>
        <w:ind w:left="376"/>
      </w:pPr>
      <w:r>
        <w:t>Entry of new firms erodes profits by: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</w:tabs>
        <w:kinsoku w:val="0"/>
        <w:overflowPunct w:val="0"/>
        <w:ind w:left="725" w:hanging="225"/>
        <w:rPr>
          <w:spacing w:val="11"/>
        </w:rPr>
      </w:pPr>
      <w:r>
        <w:rPr>
          <w:spacing w:val="12"/>
        </w:rPr>
        <w:t xml:space="preserve">reductions </w:t>
      </w:r>
      <w:r>
        <w:rPr>
          <w:spacing w:val="8"/>
        </w:rPr>
        <w:t xml:space="preserve">in </w:t>
      </w:r>
      <w:r>
        <w:rPr>
          <w:spacing w:val="11"/>
        </w:rPr>
        <w:t xml:space="preserve">sales and </w:t>
      </w:r>
      <w:r>
        <w:rPr>
          <w:spacing w:val="12"/>
        </w:rPr>
        <w:t>shares,</w:t>
      </w:r>
      <w:r>
        <w:rPr>
          <w:spacing w:val="48"/>
        </w:rPr>
        <w:t xml:space="preserve"> </w:t>
      </w:r>
      <w:r>
        <w:rPr>
          <w:spacing w:val="11"/>
        </w:rPr>
        <w:t>and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  <w:tab w:val="left" w:pos="5534"/>
        </w:tabs>
        <w:kinsoku w:val="0"/>
        <w:overflowPunct w:val="0"/>
        <w:spacing w:before="110" w:line="290" w:lineRule="exact"/>
        <w:ind w:left="725" w:hanging="225"/>
        <w:rPr>
          <w:rFonts w:ascii="Symbol" w:hAnsi="Symbol" w:cs="Symbol"/>
        </w:rPr>
      </w:pPr>
      <w:r>
        <w:rPr>
          <w:spacing w:val="12"/>
        </w:rPr>
        <w:t xml:space="preserve">reductions </w:t>
      </w:r>
      <w:r>
        <w:rPr>
          <w:spacing w:val="8"/>
        </w:rPr>
        <w:t xml:space="preserve">in  </w:t>
      </w:r>
      <w:r>
        <w:rPr>
          <w:spacing w:val="13"/>
        </w:rPr>
        <w:t>market</w:t>
      </w:r>
      <w:r>
        <w:rPr>
          <w:spacing w:val="-22"/>
        </w:rPr>
        <w:t xml:space="preserve"> </w:t>
      </w:r>
      <w:r>
        <w:rPr>
          <w:spacing w:val="11"/>
        </w:rPr>
        <w:t>concentration,</w:t>
      </w:r>
      <w:r>
        <w:rPr>
          <w:spacing w:val="23"/>
        </w:rPr>
        <w:t xml:space="preserve"> </w:t>
      </w:r>
      <w:r>
        <w:rPr>
          <w:spacing w:val="10"/>
        </w:rPr>
        <w:t>which</w:t>
      </w:r>
      <w:r>
        <w:rPr>
          <w:spacing w:val="10"/>
        </w:rPr>
        <w:tab/>
      </w:r>
      <w:r>
        <w:rPr>
          <w:rFonts w:ascii="Symbol" w:hAnsi="Symbol" w:cs="Symbol"/>
        </w:rPr>
        <w:t>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739" w:right="911" w:hanging="9"/>
      </w:pPr>
      <w:r>
        <w:t>greater internal (industry) rivalry, and often reducing cost-price margins.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25"/>
      </w:pPr>
      <w:r>
        <w:t>(Remember the mark-up formula on page 1-20.)</w:t>
      </w:r>
    </w:p>
    <w:p w:rsidR="00000000" w:rsidRDefault="00C40149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2" w:right="911" w:firstLine="6"/>
      </w:pPr>
      <w:r>
        <w:t>Barriers to entry (see Lecture 6) may be structural o</w:t>
      </w:r>
      <w:r>
        <w:t>r regulatory: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26"/>
        </w:tabs>
        <w:kinsoku w:val="0"/>
        <w:overflowPunct w:val="0"/>
        <w:spacing w:before="130"/>
        <w:ind w:left="725" w:hanging="225"/>
        <w:rPr>
          <w:spacing w:val="5"/>
        </w:rPr>
      </w:pPr>
      <w:r>
        <w:rPr>
          <w:i/>
          <w:iCs/>
          <w:spacing w:val="9"/>
        </w:rPr>
        <w:t xml:space="preserve">economies </w:t>
      </w:r>
      <w:r>
        <w:rPr>
          <w:i/>
          <w:iCs/>
          <w:spacing w:val="3"/>
        </w:rPr>
        <w:t xml:space="preserve">of </w:t>
      </w:r>
      <w:r>
        <w:rPr>
          <w:i/>
          <w:iCs/>
          <w:spacing w:val="6"/>
        </w:rPr>
        <w:t xml:space="preserve">scale </w:t>
      </w:r>
      <w:r>
        <w:rPr>
          <w:i/>
          <w:iCs/>
          <w:spacing w:val="11"/>
        </w:rPr>
        <w:t xml:space="preserve">and </w:t>
      </w:r>
      <w:r>
        <w:rPr>
          <w:i/>
          <w:iCs/>
          <w:spacing w:val="4"/>
        </w:rPr>
        <w:t xml:space="preserve">scope </w:t>
      </w:r>
      <w:r>
        <w:rPr>
          <w:spacing w:val="6"/>
        </w:rPr>
        <w:t>(see §2.5</w:t>
      </w:r>
      <w:r>
        <w:rPr>
          <w:spacing w:val="14"/>
        </w:rPr>
        <w:t xml:space="preserve"> </w:t>
      </w:r>
      <w:r>
        <w:rPr>
          <w:spacing w:val="5"/>
        </w:rPr>
        <w:t>below)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31"/>
        </w:tabs>
        <w:kinsoku w:val="0"/>
        <w:overflowPunct w:val="0"/>
        <w:spacing w:before="133" w:line="232" w:lineRule="auto"/>
        <w:ind w:left="725" w:right="1622" w:hanging="225"/>
        <w:rPr>
          <w:spacing w:val="12"/>
        </w:rPr>
      </w:pPr>
      <w:r>
        <w:rPr>
          <w:spacing w:val="11"/>
        </w:rPr>
        <w:t xml:space="preserve">limited </w:t>
      </w:r>
      <w:r>
        <w:rPr>
          <w:spacing w:val="5"/>
        </w:rPr>
        <w:t xml:space="preserve">access </w:t>
      </w:r>
      <w:r>
        <w:rPr>
          <w:spacing w:val="6"/>
        </w:rPr>
        <w:t xml:space="preserve">to </w:t>
      </w:r>
      <w:r>
        <w:rPr>
          <w:spacing w:val="11"/>
        </w:rPr>
        <w:t xml:space="preserve">essential </w:t>
      </w:r>
      <w:r>
        <w:rPr>
          <w:spacing w:val="9"/>
        </w:rPr>
        <w:t xml:space="preserve">resources </w:t>
      </w:r>
      <w:r>
        <w:rPr>
          <w:spacing w:val="6"/>
        </w:rPr>
        <w:t xml:space="preserve">or </w:t>
      </w:r>
      <w:r>
        <w:rPr>
          <w:spacing w:val="10"/>
        </w:rPr>
        <w:t xml:space="preserve">channels </w:t>
      </w:r>
      <w:r>
        <w:t>of</w:t>
      </w:r>
      <w:r>
        <w:rPr>
          <w:spacing w:val="13"/>
        </w:rPr>
        <w:t xml:space="preserve"> </w:t>
      </w:r>
      <w:r>
        <w:rPr>
          <w:spacing w:val="12"/>
        </w:rPr>
        <w:t>distribution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35"/>
        </w:tabs>
        <w:kinsoku w:val="0"/>
        <w:overflowPunct w:val="0"/>
        <w:spacing w:before="130"/>
        <w:ind w:left="734" w:hanging="234"/>
        <w:rPr>
          <w:spacing w:val="15"/>
        </w:rPr>
      </w:pPr>
      <w:r>
        <w:rPr>
          <w:spacing w:val="15"/>
        </w:rPr>
        <w:t>patents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</w:tabs>
        <w:kinsoku w:val="0"/>
        <w:overflowPunct w:val="0"/>
        <w:spacing w:before="134" w:line="232" w:lineRule="auto"/>
        <w:ind w:left="730" w:right="918" w:hanging="230"/>
        <w:rPr>
          <w:spacing w:val="12"/>
        </w:rPr>
      </w:pPr>
      <w:r>
        <w:rPr>
          <w:spacing w:val="8"/>
        </w:rPr>
        <w:t xml:space="preserve">need </w:t>
      </w:r>
      <w:r>
        <w:rPr>
          <w:spacing w:val="6"/>
        </w:rPr>
        <w:t xml:space="preserve">to </w:t>
      </w:r>
      <w:r>
        <w:rPr>
          <w:spacing w:val="10"/>
        </w:rPr>
        <w:t xml:space="preserve">establish </w:t>
      </w:r>
      <w:r>
        <w:rPr>
          <w:spacing w:val="13"/>
        </w:rPr>
        <w:t xml:space="preserve">brand </w:t>
      </w:r>
      <w:r>
        <w:rPr>
          <w:spacing w:val="12"/>
        </w:rPr>
        <w:t xml:space="preserve">identity, </w:t>
      </w:r>
      <w:r>
        <w:rPr>
          <w:spacing w:val="6"/>
        </w:rPr>
        <w:t xml:space="preserve">or </w:t>
      </w:r>
      <w:r>
        <w:rPr>
          <w:spacing w:val="8"/>
        </w:rPr>
        <w:t xml:space="preserve">overcome </w:t>
      </w:r>
      <w:r>
        <w:rPr>
          <w:spacing w:val="11"/>
        </w:rPr>
        <w:t xml:space="preserve">incumbents’ </w:t>
      </w:r>
      <w:r>
        <w:rPr>
          <w:spacing w:val="13"/>
        </w:rPr>
        <w:t>brand</w:t>
      </w:r>
      <w:r>
        <w:rPr>
          <w:spacing w:val="17"/>
        </w:rPr>
        <w:t xml:space="preserve"> </w:t>
      </w:r>
      <w:r>
        <w:rPr>
          <w:spacing w:val="12"/>
        </w:rPr>
        <w:t>identities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26"/>
        </w:tabs>
        <w:kinsoku w:val="0"/>
        <w:overflowPunct w:val="0"/>
        <w:spacing w:before="129" w:line="272" w:lineRule="exact"/>
        <w:ind w:left="725" w:hanging="225"/>
        <w:rPr>
          <w:spacing w:val="9"/>
        </w:rPr>
      </w:pPr>
      <w:r>
        <w:rPr>
          <w:spacing w:val="13"/>
        </w:rPr>
        <w:t xml:space="preserve">other </w:t>
      </w:r>
      <w:r>
        <w:rPr>
          <w:spacing w:val="7"/>
        </w:rPr>
        <w:t xml:space="preserve">cost </w:t>
      </w:r>
      <w:r>
        <w:rPr>
          <w:spacing w:val="12"/>
        </w:rPr>
        <w:t xml:space="preserve">advantages, such </w:t>
      </w:r>
      <w:r>
        <w:rPr>
          <w:spacing w:val="11"/>
        </w:rPr>
        <w:t xml:space="preserve">as </w:t>
      </w:r>
      <w:r>
        <w:rPr>
          <w:spacing w:val="6"/>
        </w:rPr>
        <w:t>an</w:t>
      </w:r>
      <w:r>
        <w:rPr>
          <w:spacing w:val="58"/>
        </w:rPr>
        <w:t xml:space="preserve"> </w:t>
      </w:r>
      <w:r>
        <w:rPr>
          <w:spacing w:val="9"/>
        </w:rPr>
        <w:t>incumbent’s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732"/>
      </w:pPr>
      <w:r>
        <w:rPr>
          <w:i/>
          <w:iCs/>
        </w:rPr>
        <w:t xml:space="preserve">learning economies </w:t>
      </w:r>
      <w:r>
        <w:t>(see § 2.5.5 below)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35"/>
        </w:tabs>
        <w:kinsoku w:val="0"/>
        <w:overflowPunct w:val="0"/>
        <w:spacing w:before="128"/>
        <w:ind w:left="734" w:hanging="234"/>
        <w:rPr>
          <w:spacing w:val="7"/>
        </w:rPr>
      </w:pPr>
      <w:r>
        <w:rPr>
          <w:spacing w:val="13"/>
        </w:rPr>
        <w:t xml:space="preserve">predatory </w:t>
      </w:r>
      <w:r>
        <w:rPr>
          <w:spacing w:val="11"/>
        </w:rPr>
        <w:t xml:space="preserve">pricing </w:t>
      </w:r>
      <w:r>
        <w:rPr>
          <w:spacing w:val="8"/>
        </w:rPr>
        <w:t xml:space="preserve">(selling </w:t>
      </w:r>
      <w:r>
        <w:rPr>
          <w:spacing w:val="4"/>
        </w:rPr>
        <w:t xml:space="preserve">below </w:t>
      </w:r>
      <w:r>
        <w:rPr>
          <w:spacing w:val="11"/>
        </w:rPr>
        <w:t>min</w:t>
      </w:r>
      <w:r>
        <w:rPr>
          <w:spacing w:val="76"/>
        </w:rPr>
        <w:t xml:space="preserve"> </w:t>
      </w:r>
      <w:r>
        <w:rPr>
          <w:i/>
          <w:iCs/>
          <w:spacing w:val="7"/>
        </w:rPr>
        <w:t>AC</w:t>
      </w:r>
      <w:r>
        <w:rPr>
          <w:spacing w:val="7"/>
        </w:rPr>
        <w:t>)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40"/>
        </w:tabs>
        <w:kinsoku w:val="0"/>
        <w:overflowPunct w:val="0"/>
        <w:rPr>
          <w:spacing w:val="10"/>
        </w:rPr>
      </w:pPr>
      <w:r>
        <w:rPr>
          <w:spacing w:val="9"/>
        </w:rPr>
        <w:t xml:space="preserve">high </w:t>
      </w:r>
      <w:r>
        <w:rPr>
          <w:spacing w:val="13"/>
        </w:rPr>
        <w:t>capital</w:t>
      </w:r>
      <w:r>
        <w:rPr>
          <w:spacing w:val="11"/>
        </w:rPr>
        <w:t xml:space="preserve"> </w:t>
      </w:r>
      <w:r>
        <w:rPr>
          <w:spacing w:val="10"/>
        </w:rPr>
        <w:t>costs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31"/>
        </w:tabs>
        <w:kinsoku w:val="0"/>
        <w:overflowPunct w:val="0"/>
        <w:ind w:left="730" w:hanging="230"/>
        <w:rPr>
          <w:spacing w:val="10"/>
        </w:rPr>
      </w:pPr>
      <w:r>
        <w:rPr>
          <w:spacing w:val="9"/>
        </w:rPr>
        <w:t>licencing</w:t>
      </w:r>
      <w:r>
        <w:rPr>
          <w:spacing w:val="10"/>
        </w:rPr>
        <w:t xml:space="preserve"> costs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731"/>
        </w:tabs>
        <w:kinsoku w:val="0"/>
        <w:overflowPunct w:val="0"/>
        <w:ind w:left="730" w:hanging="230"/>
        <w:rPr>
          <w:spacing w:val="10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40" w:space="1981"/>
            <w:col w:w="6519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7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98" y="1146"/>
                          <a:chExt cx="6294" cy="10163"/>
                        </a:xfrm>
                      </wpg:grpSpPr>
                      <wps:wsp>
                        <wps:cNvPr id="172" name="Freeform 18"/>
                        <wps:cNvSpPr>
                          <a:spLocks/>
                        </wps:cNvSpPr>
                        <wps:spPr bwMode="auto">
                          <a:xfrm>
                            <a:off x="90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9" y="1147"/>
                            <a:ext cx="6294" cy="1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32" w:lineRule="auto"/>
                                <w:ind w:left="258" w:right="498"/>
                                <w:rPr>
                                  <w:spacing w:val="15"/>
                                </w:rPr>
                              </w:pPr>
                              <w:r>
                                <w:rPr>
                                  <w:spacing w:val="11"/>
                                </w:rPr>
                                <w:t xml:space="preserve">Entry </w:t>
                              </w:r>
                              <w:r>
                                <w:rPr>
                                  <w:spacing w:val="12"/>
                                </w:rPr>
                                <w:t xml:space="preserve">barrier </w:t>
                              </w:r>
                              <w:r>
                                <w:rPr>
                                  <w:spacing w:val="10"/>
                                </w:rPr>
                                <w:t xml:space="preserve">may </w:t>
                              </w:r>
                              <w:r>
                                <w:rPr>
                                  <w:spacing w:val="9"/>
                                </w:rPr>
                                <w:t xml:space="preserve">also </w:t>
                              </w:r>
                              <w:r>
                                <w:rPr>
                                  <w:spacing w:val="3"/>
                                </w:rPr>
                                <w:t xml:space="preserve">be </w:t>
                              </w:r>
                              <w:r>
                                <w:rPr>
                                  <w:spacing w:val="9"/>
                                </w:rPr>
                                <w:t xml:space="preserve">strategic: </w:t>
                              </w:r>
                              <w:r>
                                <w:rPr>
                                  <w:spacing w:val="13"/>
                                </w:rPr>
                                <w:t xml:space="preserve">incumbents maintain </w:t>
                              </w:r>
                              <w:r>
                                <w:rPr>
                                  <w:spacing w:val="5"/>
                                </w:rPr>
                                <w:t xml:space="preserve">excess </w:t>
                              </w:r>
                              <w:r>
                                <w:rPr>
                                  <w:spacing w:val="13"/>
                                </w:rPr>
                                <w:t xml:space="preserve">capacity </w:t>
                              </w:r>
                              <w:r>
                                <w:rPr>
                                  <w:spacing w:val="6"/>
                                </w:rPr>
                                <w:t xml:space="preserve">or </w:t>
                              </w:r>
                              <w:r>
                                <w:rPr>
                                  <w:spacing w:val="14"/>
                                </w:rPr>
                                <w:t xml:space="preserve">threaten </w:t>
                              </w:r>
                              <w:r>
                                <w:rPr>
                                  <w:spacing w:val="6"/>
                                </w:rPr>
                                <w:t>to</w:t>
                              </w:r>
                              <w:r>
                                <w:rPr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</w:rPr>
                                <w:t>slash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1" w:lineRule="exact"/>
                                <w:ind w:left="253"/>
                              </w:pPr>
                              <w:r>
                                <w:t>prices.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4" w:line="232" w:lineRule="auto"/>
                                <w:ind w:left="251" w:right="889" w:firstLine="6"/>
                                <w:jc w:val="both"/>
                              </w:pPr>
                              <w:r>
                                <w:t>Exit barriers also serve as entry barriers, given the costs of exiting for risk-averse entrants who eventually fail.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ind w:left="244"/>
                                <w:jc w:val="both"/>
                              </w:pPr>
                              <w:r>
                                <w:t>A high rate of entry in the past may be continued.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10" w:line="290" w:lineRule="exact"/>
                                <w:ind w:left="251"/>
                                <w:jc w:val="both"/>
                                <w:rPr>
                                  <w:rFonts w:ascii="Symbol" w:hAnsi="Symbol" w:cs="Symbol"/>
                                </w:rPr>
                              </w:pPr>
                              <w:r>
                                <w:t xml:space="preserve">Technological change may reduce entry barriers </w:t>
                              </w:r>
                              <w:r>
                                <w:rPr>
                                  <w:rFonts w:ascii="Symbol" w:hAnsi="Symbol" w:cs="Symbol"/>
                                </w:rPr>
                                <w:t>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2" w:lineRule="exact"/>
                                <w:ind w:left="249"/>
                                <w:jc w:val="both"/>
                              </w:pPr>
                              <w:r>
                                <w:t>greater competition.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44.9pt;margin-top:57.3pt;width:314.7pt;height:508.15pt;z-index:251641344;mso-position-horizontal-relative:page;mso-position-vertical-relative:page" coordorigin="89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" o:allowincell="f">
                <v:shape id="Freeform 18" o:spid="_x0000_s1031" style="position:absolute;left:90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rSMMA&#10;AADcAAAADwAAAGRycy9kb3ducmV2LnhtbERPyWrDMBC9F/oPYgq9hERuDm7rRA6lWSgUAtnugzW1&#10;ja2Rbam28/dRIdDbPN46y9VoatFT50rLCl5mEQjizOqScwXn03b6BsJ5ZI21ZVJwJQer9PFhiYm2&#10;Ax+oP/pchBB2CSoovG8SKV1WkEE3sw1x4H5sZ9AH2OVSdziEcFPLeRTF0mDJoaHAhj4Lyqrjr1Gw&#10;jne93mdDhd/vu/hynbTt5tQq9fw0fixAeBr9v/ju/tJh/usc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rSMMAAADcAAAADwAAAAAAAAAAAAAAAACYAgAAZHJzL2Rv&#10;d25yZXYueG1sUEsFBgAAAAAEAAQA9QAAAIg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_x0000_s1032" type="#_x0000_t202" style="position:absolute;left:899;top:1147;width:6294;height:10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32" w:lineRule="auto"/>
                          <w:ind w:left="258" w:right="498"/>
                          <w:rPr>
                            <w:spacing w:val="15"/>
                          </w:rPr>
                        </w:pPr>
                        <w:r>
                          <w:rPr>
                            <w:spacing w:val="11"/>
                          </w:rPr>
                          <w:t xml:space="preserve">Entry </w:t>
                        </w:r>
                        <w:r>
                          <w:rPr>
                            <w:spacing w:val="12"/>
                          </w:rPr>
                          <w:t xml:space="preserve">barrier </w:t>
                        </w:r>
                        <w:r>
                          <w:rPr>
                            <w:spacing w:val="10"/>
                          </w:rPr>
                          <w:t xml:space="preserve">may </w:t>
                        </w:r>
                        <w:r>
                          <w:rPr>
                            <w:spacing w:val="9"/>
                          </w:rPr>
                          <w:t xml:space="preserve">also </w:t>
                        </w:r>
                        <w:r>
                          <w:rPr>
                            <w:spacing w:val="3"/>
                          </w:rPr>
                          <w:t xml:space="preserve">be </w:t>
                        </w:r>
                        <w:r>
                          <w:rPr>
                            <w:spacing w:val="9"/>
                          </w:rPr>
                          <w:t xml:space="preserve">strategic: </w:t>
                        </w:r>
                        <w:r>
                          <w:rPr>
                            <w:spacing w:val="13"/>
                          </w:rPr>
                          <w:t xml:space="preserve">incumbents maintain </w:t>
                        </w:r>
                        <w:r>
                          <w:rPr>
                            <w:spacing w:val="5"/>
                          </w:rPr>
                          <w:t xml:space="preserve">excess </w:t>
                        </w:r>
                        <w:r>
                          <w:rPr>
                            <w:spacing w:val="13"/>
                          </w:rPr>
                          <w:t xml:space="preserve">capacity </w:t>
                        </w:r>
                        <w:r>
                          <w:rPr>
                            <w:spacing w:val="6"/>
                          </w:rPr>
                          <w:t xml:space="preserve">or </w:t>
                        </w:r>
                        <w:r>
                          <w:rPr>
                            <w:spacing w:val="14"/>
                          </w:rPr>
                          <w:t xml:space="preserve">threaten </w:t>
                        </w:r>
                        <w:r>
                          <w:rPr>
                            <w:spacing w:val="6"/>
                          </w:rPr>
                          <w:t>to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rPr>
                            <w:spacing w:val="15"/>
                          </w:rPr>
                          <w:t>slash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1" w:lineRule="exact"/>
                          <w:ind w:left="253"/>
                        </w:pPr>
                        <w:r>
                          <w:t>prices.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4" w:line="232" w:lineRule="auto"/>
                          <w:ind w:left="251" w:right="889" w:firstLine="6"/>
                          <w:jc w:val="both"/>
                        </w:pPr>
                        <w:r>
                          <w:t>Exit barriers also serve as entry barriers, given the costs of exiting for risk-averse entrants who eventually fail.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ind w:left="244"/>
                          <w:jc w:val="both"/>
                        </w:pPr>
                        <w:r>
                          <w:t>A high rate of entry in the past may be continued.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10" w:line="290" w:lineRule="exact"/>
                          <w:ind w:left="251"/>
                          <w:jc w:val="both"/>
                          <w:rPr>
                            <w:rFonts w:ascii="Symbol" w:hAnsi="Symbol" w:cs="Symbol"/>
                          </w:rPr>
                        </w:pPr>
                        <w:r>
                          <w:t xml:space="preserve">Technological change may reduce entry barriers </w:t>
                        </w:r>
                        <w:r>
                          <w:rPr>
                            <w:rFonts w:ascii="Symbol" w:hAnsi="Symbol" w:cs="Symbol"/>
                          </w:rPr>
                          <w:t>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2" w:lineRule="exact"/>
                          <w:ind w:left="249"/>
                          <w:jc w:val="both"/>
                        </w:pPr>
                        <w:r>
                          <w:t>greater competition.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7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48157" id="Freeform 20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mPaAUAAJY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ListParagraph"/>
        <w:numPr>
          <w:ilvl w:val="2"/>
          <w:numId w:val="19"/>
        </w:numPr>
        <w:tabs>
          <w:tab w:val="left" w:pos="8956"/>
        </w:tabs>
        <w:kinsoku w:val="0"/>
        <w:overflowPunct w:val="0"/>
        <w:spacing w:before="244"/>
        <w:ind w:left="8955"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Substitutes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8296" w:right="1235" w:hanging="5"/>
      </w:pPr>
      <w:r>
        <w:t>Substitutes steal share and intensify internal rivalry.</w:t>
      </w:r>
    </w:p>
    <w:p w:rsidR="00000000" w:rsidRDefault="00C40149">
      <w:pPr>
        <w:pStyle w:val="BodyText"/>
        <w:kinsoku w:val="0"/>
        <w:overflowPunct w:val="0"/>
        <w:spacing w:before="129" w:line="272" w:lineRule="exact"/>
        <w:ind w:left="8289"/>
        <w:rPr>
          <w:spacing w:val="7"/>
        </w:rPr>
      </w:pPr>
      <w:r>
        <w:rPr>
          <w:spacing w:val="10"/>
        </w:rPr>
        <w:t xml:space="preserve">Like </w:t>
      </w:r>
      <w:r>
        <w:rPr>
          <w:spacing w:val="13"/>
        </w:rPr>
        <w:t xml:space="preserve">entrants, </w:t>
      </w:r>
      <w:r>
        <w:rPr>
          <w:spacing w:val="11"/>
        </w:rPr>
        <w:t xml:space="preserve">but </w:t>
      </w:r>
      <w:r>
        <w:rPr>
          <w:spacing w:val="8"/>
        </w:rPr>
        <w:t xml:space="preserve">new </w:t>
      </w:r>
      <w:r>
        <w:rPr>
          <w:spacing w:val="14"/>
        </w:rPr>
        <w:t xml:space="preserve">substitutes </w:t>
      </w:r>
      <w:r>
        <w:rPr>
          <w:spacing w:val="10"/>
        </w:rPr>
        <w:t>may</w:t>
      </w:r>
      <w:r>
        <w:rPr>
          <w:spacing w:val="63"/>
        </w:rPr>
        <w:t xml:space="preserve"> </w:t>
      </w:r>
      <w:r>
        <w:rPr>
          <w:spacing w:val="7"/>
        </w:rPr>
        <w:t>reflect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8289" w:right="1235" w:firstLine="6"/>
      </w:pPr>
      <w:r>
        <w:t xml:space="preserve">new technologies, whose unit costs </w:t>
      </w:r>
      <w:r>
        <w:rPr>
          <w:i/>
          <w:iCs/>
        </w:rPr>
        <w:t xml:space="preserve">AC </w:t>
      </w:r>
      <w:r>
        <w:t xml:space="preserve">may fall because of the </w:t>
      </w:r>
      <w:r>
        <w:rPr>
          <w:i/>
          <w:iCs/>
        </w:rPr>
        <w:t>learn</w:t>
      </w:r>
      <w:r>
        <w:rPr>
          <w:i/>
          <w:iCs/>
        </w:rPr>
        <w:t>ing curve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130" w:line="272" w:lineRule="exact"/>
        <w:ind w:left="8294"/>
        <w:rPr>
          <w:spacing w:val="6"/>
        </w:rPr>
      </w:pPr>
      <w:r>
        <w:rPr>
          <w:spacing w:val="8"/>
        </w:rPr>
        <w:t xml:space="preserve">New </w:t>
      </w:r>
      <w:r>
        <w:rPr>
          <w:spacing w:val="14"/>
        </w:rPr>
        <w:t xml:space="preserve">substitutes </w:t>
      </w:r>
      <w:r>
        <w:rPr>
          <w:spacing w:val="10"/>
        </w:rPr>
        <w:t xml:space="preserve">may </w:t>
      </w:r>
      <w:r>
        <w:rPr>
          <w:spacing w:val="6"/>
        </w:rPr>
        <w:t xml:space="preserve">pose </w:t>
      </w:r>
      <w:r>
        <w:rPr>
          <w:spacing w:val="10"/>
        </w:rPr>
        <w:t xml:space="preserve">large </w:t>
      </w:r>
      <w:r>
        <w:rPr>
          <w:spacing w:val="14"/>
        </w:rPr>
        <w:t>threats</w:t>
      </w:r>
      <w:r>
        <w:rPr>
          <w:spacing w:val="65"/>
        </w:rPr>
        <w:t xml:space="preserve"> </w:t>
      </w:r>
      <w:r>
        <w:rPr>
          <w:spacing w:val="6"/>
        </w:rPr>
        <w:t>to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8296" w:right="872" w:hanging="7"/>
      </w:pPr>
      <w:r>
        <w:t>established products, even if they seem harmless now.</w:t>
      </w:r>
    </w:p>
    <w:p w:rsidR="00000000" w:rsidRDefault="00C40149">
      <w:pPr>
        <w:pStyle w:val="ListParagraph"/>
        <w:numPr>
          <w:ilvl w:val="1"/>
          <w:numId w:val="18"/>
        </w:numPr>
        <w:tabs>
          <w:tab w:val="left" w:pos="8737"/>
        </w:tabs>
        <w:kinsoku w:val="0"/>
        <w:overflowPunct w:val="0"/>
        <w:spacing w:before="0" w:line="271" w:lineRule="exact"/>
        <w:rPr>
          <w:spacing w:val="14"/>
        </w:rPr>
      </w:pPr>
      <w:r>
        <w:rPr>
          <w:spacing w:val="9"/>
        </w:rPr>
        <w:t xml:space="preserve">Polaroid </w:t>
      </w:r>
      <w:r>
        <w:t xml:space="preserve">v. </w:t>
      </w:r>
      <w:r>
        <w:rPr>
          <w:spacing w:val="9"/>
        </w:rPr>
        <w:t>digital</w:t>
      </w:r>
      <w:r>
        <w:rPr>
          <w:spacing w:val="48"/>
        </w:rPr>
        <w:t xml:space="preserve"> </w:t>
      </w:r>
      <w:r>
        <w:rPr>
          <w:spacing w:val="14"/>
        </w:rPr>
        <w:t>photography</w:t>
      </w:r>
    </w:p>
    <w:p w:rsidR="00000000" w:rsidRDefault="00C40149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before="1" w:line="272" w:lineRule="exact"/>
        <w:ind w:left="8296"/>
      </w:pPr>
      <w:r>
        <w:t>How to determine whether a product is in the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8282" w:right="872" w:firstLine="8"/>
      </w:pPr>
      <w:r>
        <w:t>same market as existing products, a new entrant, or a substitute?</w:t>
      </w:r>
    </w:p>
    <w:p w:rsidR="00000000" w:rsidRDefault="00C40149">
      <w:pPr>
        <w:pStyle w:val="ListParagraph"/>
        <w:numPr>
          <w:ilvl w:val="2"/>
          <w:numId w:val="18"/>
        </w:numPr>
        <w:tabs>
          <w:tab w:val="left" w:pos="8653"/>
        </w:tabs>
        <w:kinsoku w:val="0"/>
        <w:overflowPunct w:val="0"/>
        <w:spacing w:before="136" w:line="232" w:lineRule="auto"/>
        <w:ind w:right="638" w:hanging="225"/>
        <w:rPr>
          <w:spacing w:val="9"/>
        </w:rPr>
      </w:pPr>
      <w:r>
        <w:rPr>
          <w:spacing w:val="10"/>
        </w:rPr>
        <w:t xml:space="preserve">Cross-price </w:t>
      </w:r>
      <w:r>
        <w:rPr>
          <w:spacing w:val="12"/>
        </w:rPr>
        <w:t xml:space="preserve">elasticity, </w:t>
      </w:r>
      <w:r>
        <w:rPr>
          <w:spacing w:val="15"/>
        </w:rPr>
        <w:t xml:space="preserve">measures </w:t>
      </w:r>
      <w:r>
        <w:rPr>
          <w:spacing w:val="11"/>
        </w:rPr>
        <w:t xml:space="preserve">the </w:t>
      </w:r>
      <w:r>
        <w:rPr>
          <w:spacing w:val="12"/>
        </w:rPr>
        <w:t xml:space="preserve">percentage </w:t>
      </w:r>
      <w:r>
        <w:rPr>
          <w:spacing w:val="10"/>
        </w:rPr>
        <w:t xml:space="preserve">change </w:t>
      </w:r>
      <w:r>
        <w:rPr>
          <w:spacing w:val="8"/>
        </w:rPr>
        <w:t xml:space="preserve">in </w:t>
      </w:r>
      <w:r>
        <w:rPr>
          <w:spacing w:val="13"/>
        </w:rPr>
        <w:t xml:space="preserve">demand </w:t>
      </w:r>
      <w:r>
        <w:rPr>
          <w:spacing w:val="4"/>
        </w:rPr>
        <w:t xml:space="preserve">for </w:t>
      </w:r>
      <w:r>
        <w:rPr>
          <w:spacing w:val="3"/>
        </w:rPr>
        <w:t xml:space="preserve">good </w:t>
      </w:r>
      <w:r>
        <w:t xml:space="preserve">B  </w:t>
      </w:r>
      <w:r>
        <w:rPr>
          <w:spacing w:val="9"/>
        </w:rPr>
        <w:t xml:space="preserve">that  </w:t>
      </w:r>
      <w:r>
        <w:rPr>
          <w:spacing w:val="14"/>
        </w:rPr>
        <w:t xml:space="preserve">results </w:t>
      </w:r>
      <w:r>
        <w:rPr>
          <w:spacing w:val="9"/>
        </w:rPr>
        <w:t xml:space="preserve">from </w:t>
      </w:r>
      <w:r>
        <w:t xml:space="preserve">a 1% </w:t>
      </w:r>
      <w:r>
        <w:rPr>
          <w:spacing w:val="10"/>
        </w:rPr>
        <w:t xml:space="preserve">change </w:t>
      </w:r>
      <w:r>
        <w:rPr>
          <w:spacing w:val="8"/>
        </w:rPr>
        <w:t xml:space="preserve">in </w:t>
      </w:r>
      <w:r>
        <w:rPr>
          <w:spacing w:val="11"/>
        </w:rPr>
        <w:t xml:space="preserve">the </w:t>
      </w:r>
      <w:r>
        <w:rPr>
          <w:spacing w:val="9"/>
        </w:rPr>
        <w:t>price</w:t>
      </w:r>
      <w:r>
        <w:rPr>
          <w:spacing w:val="30"/>
        </w:rPr>
        <w:t xml:space="preserve"> </w:t>
      </w:r>
      <w:r>
        <w:t xml:space="preserve">of </w:t>
      </w:r>
      <w:r>
        <w:rPr>
          <w:spacing w:val="3"/>
        </w:rPr>
        <w:t xml:space="preserve">good </w:t>
      </w:r>
      <w:r>
        <w:t xml:space="preserve">A; </w:t>
      </w:r>
      <w:r>
        <w:rPr>
          <w:spacing w:val="9"/>
        </w:rPr>
        <w:t>identifies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8659"/>
      </w:pPr>
      <w:r>
        <w:t>the substitutes faced by our product.</w:t>
      </w:r>
    </w:p>
    <w:p w:rsidR="00000000" w:rsidRDefault="00C40149">
      <w:pPr>
        <w:pStyle w:val="BodyText"/>
        <w:kinsoku w:val="0"/>
        <w:overflowPunct w:val="0"/>
        <w:spacing w:before="127"/>
        <w:ind w:left="8652"/>
      </w:pPr>
      <w:r>
        <w:t>e.g. Pepsi and tap water?</w:t>
      </w:r>
    </w:p>
    <w:p w:rsidR="00000000" w:rsidRDefault="00C40149">
      <w:pPr>
        <w:pStyle w:val="ListParagraph"/>
        <w:numPr>
          <w:ilvl w:val="2"/>
          <w:numId w:val="18"/>
        </w:numPr>
        <w:tabs>
          <w:tab w:val="left" w:pos="8653"/>
        </w:tabs>
        <w:kinsoku w:val="0"/>
        <w:overflowPunct w:val="0"/>
        <w:spacing w:line="272" w:lineRule="exact"/>
        <w:ind w:left="8652"/>
        <w:rPr>
          <w:spacing w:val="11"/>
        </w:rPr>
      </w:pPr>
      <w:r>
        <w:rPr>
          <w:spacing w:val="9"/>
        </w:rPr>
        <w:t xml:space="preserve">Residual </w:t>
      </w:r>
      <w:r>
        <w:rPr>
          <w:spacing w:val="13"/>
        </w:rPr>
        <w:t xml:space="preserve">demand </w:t>
      </w:r>
      <w:r>
        <w:rPr>
          <w:spacing w:val="9"/>
        </w:rPr>
        <w:t xml:space="preserve">curve </w:t>
      </w:r>
      <w:r>
        <w:rPr>
          <w:spacing w:val="10"/>
        </w:rPr>
        <w:t xml:space="preserve">analysis </w:t>
      </w:r>
      <w:r>
        <w:t xml:space="preserve">— </w:t>
      </w:r>
      <w:r>
        <w:rPr>
          <w:spacing w:val="16"/>
        </w:rPr>
        <w:t xml:space="preserve"> </w:t>
      </w:r>
      <w:r>
        <w:rPr>
          <w:spacing w:val="11"/>
        </w:rPr>
        <w:t>pricing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8645" w:right="889" w:firstLine="8"/>
        <w:jc w:val="both"/>
      </w:pPr>
      <w:r>
        <w:rPr>
          <w:spacing w:val="9"/>
        </w:rPr>
        <w:t>decisio</w:t>
      </w:r>
      <w:r>
        <w:rPr>
          <w:spacing w:val="9"/>
        </w:rPr>
        <w:t xml:space="preserve">ns </w:t>
      </w:r>
      <w:r>
        <w:rPr>
          <w:spacing w:val="8"/>
        </w:rPr>
        <w:t xml:space="preserve">in </w:t>
      </w:r>
      <w:r>
        <w:t xml:space="preserve">a </w:t>
      </w:r>
      <w:r>
        <w:rPr>
          <w:spacing w:val="7"/>
        </w:rPr>
        <w:t xml:space="preserve">well-defined </w:t>
      </w:r>
      <w:r>
        <w:rPr>
          <w:spacing w:val="13"/>
        </w:rPr>
        <w:t xml:space="preserve">market </w:t>
      </w:r>
      <w:r>
        <w:rPr>
          <w:spacing w:val="4"/>
        </w:rPr>
        <w:t xml:space="preserve">will </w:t>
      </w:r>
      <w:r>
        <w:rPr>
          <w:spacing w:val="8"/>
        </w:rPr>
        <w:t xml:space="preserve">not </w:t>
      </w:r>
      <w:r>
        <w:rPr>
          <w:spacing w:val="6"/>
        </w:rPr>
        <w:t xml:space="preserve">be </w:t>
      </w:r>
      <w:r>
        <w:rPr>
          <w:spacing w:val="13"/>
        </w:rPr>
        <w:t xml:space="preserve">constrained </w:t>
      </w:r>
      <w:r>
        <w:rPr>
          <w:spacing w:val="3"/>
        </w:rPr>
        <w:t xml:space="preserve">by </w:t>
      </w:r>
      <w:r>
        <w:rPr>
          <w:spacing w:val="11"/>
        </w:rPr>
        <w:t xml:space="preserve">the </w:t>
      </w:r>
      <w:r>
        <w:rPr>
          <w:spacing w:val="7"/>
        </w:rPr>
        <w:t xml:space="preserve">possibility </w:t>
      </w:r>
      <w:r>
        <w:rPr>
          <w:spacing w:val="9"/>
        </w:rPr>
        <w:t xml:space="preserve">that </w:t>
      </w:r>
      <w:r>
        <w:rPr>
          <w:spacing w:val="14"/>
        </w:rPr>
        <w:t xml:space="preserve">consumers </w:t>
      </w:r>
      <w:r>
        <w:rPr>
          <w:spacing w:val="4"/>
        </w:rPr>
        <w:t xml:space="preserve">will </w:t>
      </w:r>
      <w:r>
        <w:rPr>
          <w:spacing w:val="10"/>
        </w:rPr>
        <w:t xml:space="preserve">switch </w:t>
      </w:r>
      <w:r>
        <w:rPr>
          <w:spacing w:val="6"/>
        </w:rPr>
        <w:t xml:space="preserve">to </w:t>
      </w:r>
      <w:r>
        <w:rPr>
          <w:spacing w:val="9"/>
        </w:rPr>
        <w:t xml:space="preserve">sellers </w:t>
      </w:r>
      <w:r>
        <w:rPr>
          <w:spacing w:val="11"/>
        </w:rPr>
        <w:t xml:space="preserve">outside the </w:t>
      </w:r>
      <w:r>
        <w:rPr>
          <w:spacing w:val="13"/>
        </w:rPr>
        <w:t>market:</w:t>
      </w:r>
      <w:r>
        <w:rPr>
          <w:spacing w:val="33"/>
        </w:rPr>
        <w:t xml:space="preserve"> </w:t>
      </w:r>
      <w:r>
        <w:t>if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8654" w:right="1235"/>
      </w:pPr>
      <w:r>
        <w:t xml:space="preserve">pricing </w:t>
      </w:r>
      <w:r>
        <w:rPr>
          <w:i/>
          <w:iCs/>
        </w:rPr>
        <w:t xml:space="preserve">is </w:t>
      </w:r>
      <w:r>
        <w:t>so constrained, enlarge the market definition.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8654" w:right="1235"/>
        <w:sectPr w:rsidR="00000000">
          <w:headerReference w:type="default" r:id="rId8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9"/>
          <w:pgSz w:w="15840" w:h="12240" w:orient="landscape"/>
          <w:pgMar w:top="900" w:right="620" w:bottom="280" w:left="780" w:header="707" w:footer="0" w:gutter="0"/>
          <w:cols w:space="720"/>
          <w:noEndnote/>
        </w:sectPr>
      </w:pPr>
    </w:p>
    <w:p w:rsidR="00000000" w:rsidRDefault="006B06DA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07E0C8" id="Freeform 2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9418A" id="Freeform 2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8VZQUAAJY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ListParagraph"/>
        <w:numPr>
          <w:ilvl w:val="0"/>
          <w:numId w:val="17"/>
        </w:numPr>
        <w:tabs>
          <w:tab w:val="left" w:pos="740"/>
        </w:tabs>
        <w:kinsoku w:val="0"/>
        <w:overflowPunct w:val="0"/>
        <w:spacing w:before="0" w:line="232" w:lineRule="auto"/>
        <w:ind w:right="531" w:hanging="234"/>
        <w:rPr>
          <w:spacing w:val="13"/>
        </w:rPr>
      </w:pPr>
      <w:r>
        <w:rPr>
          <w:spacing w:val="8"/>
        </w:rPr>
        <w:t xml:space="preserve">Price </w:t>
      </w:r>
      <w:r>
        <w:rPr>
          <w:spacing w:val="10"/>
        </w:rPr>
        <w:t xml:space="preserve">correlation </w:t>
      </w:r>
      <w:r>
        <w:t xml:space="preserve">— if </w:t>
      </w:r>
      <w:r>
        <w:rPr>
          <w:spacing w:val="8"/>
        </w:rPr>
        <w:t xml:space="preserve">two </w:t>
      </w:r>
      <w:r>
        <w:rPr>
          <w:spacing w:val="9"/>
        </w:rPr>
        <w:t xml:space="preserve">sellers </w:t>
      </w:r>
      <w:r>
        <w:rPr>
          <w:spacing w:val="11"/>
        </w:rPr>
        <w:t xml:space="preserve">are </w:t>
      </w:r>
      <w:r>
        <w:rPr>
          <w:spacing w:val="8"/>
        </w:rPr>
        <w:t xml:space="preserve">in </w:t>
      </w:r>
      <w:r>
        <w:rPr>
          <w:spacing w:val="11"/>
        </w:rPr>
        <w:t xml:space="preserve">the </w:t>
      </w:r>
      <w:r>
        <w:rPr>
          <w:spacing w:val="13"/>
        </w:rPr>
        <w:t xml:space="preserve">same market, </w:t>
      </w:r>
      <w:r>
        <w:rPr>
          <w:spacing w:val="9"/>
        </w:rPr>
        <w:t xml:space="preserve">they </w:t>
      </w:r>
      <w:r>
        <w:rPr>
          <w:spacing w:val="13"/>
        </w:rPr>
        <w:t xml:space="preserve">should </w:t>
      </w:r>
      <w:r>
        <w:rPr>
          <w:spacing w:val="8"/>
        </w:rPr>
        <w:t xml:space="preserve">face </w:t>
      </w:r>
      <w:r>
        <w:rPr>
          <w:spacing w:val="11"/>
        </w:rPr>
        <w:t>the</w:t>
      </w:r>
      <w:r>
        <w:rPr>
          <w:spacing w:val="66"/>
        </w:rPr>
        <w:t xml:space="preserve"> </w:t>
      </w:r>
      <w:r>
        <w:rPr>
          <w:spacing w:val="13"/>
        </w:rPr>
        <w:t>same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734" w:right="432"/>
      </w:pPr>
      <w:r>
        <w:t>demand forces, which will lead to correlated price movements.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730" w:firstLine="6"/>
      </w:pPr>
      <w:r>
        <w:t>Not a good method: may be hard to interpret —</w:t>
      </w:r>
      <w:r>
        <w:t xml:space="preserve"> if firms are colluding, their prices will move together.</w:t>
      </w:r>
    </w:p>
    <w:p w:rsidR="00000000" w:rsidRDefault="00C40149">
      <w:pPr>
        <w:pStyle w:val="ListParagraph"/>
        <w:numPr>
          <w:ilvl w:val="0"/>
          <w:numId w:val="17"/>
        </w:numPr>
        <w:tabs>
          <w:tab w:val="left" w:pos="733"/>
        </w:tabs>
        <w:kinsoku w:val="0"/>
        <w:overflowPunct w:val="0"/>
        <w:spacing w:before="137" w:line="232" w:lineRule="auto"/>
        <w:ind w:right="86" w:hanging="234"/>
        <w:rPr>
          <w:spacing w:val="13"/>
        </w:rPr>
      </w:pPr>
      <w:r>
        <w:rPr>
          <w:spacing w:val="12"/>
        </w:rPr>
        <w:t xml:space="preserve">Trade </w:t>
      </w:r>
      <w:r>
        <w:rPr>
          <w:spacing w:val="2"/>
        </w:rPr>
        <w:t xml:space="preserve">flows </w:t>
      </w:r>
      <w:r>
        <w:t xml:space="preserve">— </w:t>
      </w:r>
      <w:r>
        <w:rPr>
          <w:spacing w:val="12"/>
        </w:rPr>
        <w:t xml:space="preserve">identical </w:t>
      </w:r>
      <w:r>
        <w:rPr>
          <w:spacing w:val="13"/>
        </w:rPr>
        <w:t xml:space="preserve">product </w:t>
      </w:r>
      <w:r>
        <w:rPr>
          <w:spacing w:val="8"/>
        </w:rPr>
        <w:t xml:space="preserve">not </w:t>
      </w:r>
      <w:r>
        <w:rPr>
          <w:spacing w:val="6"/>
        </w:rPr>
        <w:t xml:space="preserve">sold </w:t>
      </w:r>
      <w:r>
        <w:rPr>
          <w:spacing w:val="8"/>
        </w:rPr>
        <w:t xml:space="preserve">in </w:t>
      </w:r>
      <w:r>
        <w:rPr>
          <w:spacing w:val="11"/>
        </w:rPr>
        <w:t xml:space="preserve">the </w:t>
      </w:r>
      <w:r>
        <w:rPr>
          <w:spacing w:val="13"/>
        </w:rPr>
        <w:t xml:space="preserve">same </w:t>
      </w:r>
      <w:r>
        <w:rPr>
          <w:spacing w:val="11"/>
        </w:rPr>
        <w:t xml:space="preserve">geographical </w:t>
      </w:r>
      <w:r>
        <w:rPr>
          <w:spacing w:val="13"/>
        </w:rPr>
        <w:t xml:space="preserve">area </w:t>
      </w:r>
      <w:r>
        <w:rPr>
          <w:spacing w:val="11"/>
        </w:rPr>
        <w:t xml:space="preserve">are </w:t>
      </w:r>
      <w:r>
        <w:rPr>
          <w:spacing w:val="8"/>
        </w:rPr>
        <w:t>not</w:t>
      </w:r>
      <w:r>
        <w:rPr>
          <w:spacing w:val="68"/>
        </w:rPr>
        <w:t xml:space="preserve"> </w:t>
      </w:r>
      <w:r>
        <w:rPr>
          <w:spacing w:val="13"/>
        </w:rPr>
        <w:t>substitutes: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39"/>
      </w:pPr>
      <w:r>
        <w:t>must identify the customer catchment area.</w:t>
      </w:r>
    </w:p>
    <w:p w:rsidR="00000000" w:rsidRDefault="00C40149">
      <w:pPr>
        <w:pStyle w:val="ListParagraph"/>
        <w:numPr>
          <w:ilvl w:val="0"/>
          <w:numId w:val="17"/>
        </w:numPr>
        <w:tabs>
          <w:tab w:val="left" w:pos="733"/>
        </w:tabs>
        <w:kinsoku w:val="0"/>
        <w:overflowPunct w:val="0"/>
        <w:spacing w:before="134" w:line="232" w:lineRule="auto"/>
        <w:ind w:left="725" w:right="491" w:hanging="225"/>
        <w:jc w:val="both"/>
        <w:rPr>
          <w:spacing w:val="4"/>
        </w:rPr>
      </w:pPr>
      <w:r>
        <w:rPr>
          <w:spacing w:val="12"/>
        </w:rPr>
        <w:t xml:space="preserve">Competition </w:t>
      </w:r>
      <w:r>
        <w:rPr>
          <w:spacing w:val="11"/>
        </w:rPr>
        <w:t xml:space="preserve">among </w:t>
      </w:r>
      <w:r>
        <w:rPr>
          <w:spacing w:val="9"/>
        </w:rPr>
        <w:t xml:space="preserve">firms </w:t>
      </w:r>
      <w:r>
        <w:rPr>
          <w:spacing w:val="8"/>
        </w:rPr>
        <w:t xml:space="preserve">in </w:t>
      </w:r>
      <w:r>
        <w:rPr>
          <w:spacing w:val="6"/>
        </w:rPr>
        <w:t xml:space="preserve">an </w:t>
      </w:r>
      <w:r>
        <w:rPr>
          <w:spacing w:val="16"/>
        </w:rPr>
        <w:t xml:space="preserve">industry </w:t>
      </w:r>
      <w:r>
        <w:rPr>
          <w:spacing w:val="6"/>
        </w:rPr>
        <w:t xml:space="preserve">is </w:t>
      </w:r>
      <w:r>
        <w:rPr>
          <w:spacing w:val="13"/>
        </w:rPr>
        <w:t xml:space="preserve">captured </w:t>
      </w:r>
      <w:r>
        <w:rPr>
          <w:spacing w:val="3"/>
        </w:rPr>
        <w:t xml:space="preserve">by </w:t>
      </w:r>
      <w:r>
        <w:rPr>
          <w:spacing w:val="11"/>
        </w:rPr>
        <w:t xml:space="preserve">the </w:t>
      </w:r>
      <w:r>
        <w:rPr>
          <w:i/>
          <w:iCs/>
          <w:spacing w:val="8"/>
        </w:rPr>
        <w:t>firm-</w:t>
      </w:r>
      <w:r>
        <w:rPr>
          <w:i/>
          <w:iCs/>
          <w:spacing w:val="8"/>
        </w:rPr>
        <w:t xml:space="preserve">level </w:t>
      </w:r>
      <w:r>
        <w:rPr>
          <w:i/>
          <w:iCs/>
          <w:spacing w:val="4"/>
        </w:rPr>
        <w:t xml:space="preserve">price </w:t>
      </w:r>
      <w:r>
        <w:rPr>
          <w:i/>
          <w:iCs/>
          <w:spacing w:val="5"/>
        </w:rPr>
        <w:t xml:space="preserve">elasticity </w:t>
      </w:r>
      <w:r>
        <w:rPr>
          <w:i/>
          <w:iCs/>
          <w:spacing w:val="3"/>
        </w:rPr>
        <w:t xml:space="preserve">of </w:t>
      </w:r>
      <w:r>
        <w:rPr>
          <w:i/>
          <w:iCs/>
          <w:spacing w:val="16"/>
        </w:rPr>
        <w:t xml:space="preserve">demand </w:t>
      </w:r>
      <w:r>
        <w:rPr>
          <w:spacing w:val="6"/>
        </w:rPr>
        <w:t>(see p.</w:t>
      </w:r>
      <w:r>
        <w:rPr>
          <w:spacing w:val="38"/>
        </w:rPr>
        <w:t xml:space="preserve"> </w:t>
      </w:r>
      <w:r>
        <w:rPr>
          <w:spacing w:val="4"/>
        </w:rPr>
        <w:t>1-18).</w:t>
      </w:r>
    </w:p>
    <w:p w:rsidR="00000000" w:rsidRDefault="00C40149">
      <w:pPr>
        <w:pStyle w:val="ListParagraph"/>
        <w:numPr>
          <w:ilvl w:val="0"/>
          <w:numId w:val="17"/>
        </w:numPr>
        <w:tabs>
          <w:tab w:val="left" w:pos="733"/>
        </w:tabs>
        <w:kinsoku w:val="0"/>
        <w:overflowPunct w:val="0"/>
        <w:spacing w:before="130" w:line="272" w:lineRule="exact"/>
        <w:ind w:left="732" w:hanging="232"/>
        <w:rPr>
          <w:spacing w:val="11"/>
        </w:rPr>
      </w:pPr>
      <w:r>
        <w:rPr>
          <w:spacing w:val="16"/>
        </w:rPr>
        <w:t xml:space="preserve">Threatening </w:t>
      </w:r>
      <w:r>
        <w:rPr>
          <w:spacing w:val="14"/>
        </w:rPr>
        <w:t xml:space="preserve">substitutes </w:t>
      </w:r>
      <w:r>
        <w:rPr>
          <w:spacing w:val="15"/>
        </w:rPr>
        <w:t xml:space="preserve">measured </w:t>
      </w:r>
      <w:r>
        <w:rPr>
          <w:spacing w:val="3"/>
        </w:rPr>
        <w:t>by</w:t>
      </w:r>
      <w:r>
        <w:rPr>
          <w:spacing w:val="40"/>
        </w:rPr>
        <w:t xml:space="preserve"> </w:t>
      </w:r>
      <w:r>
        <w:rPr>
          <w:spacing w:val="11"/>
        </w:rPr>
        <w:t>the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732"/>
        <w:rPr>
          <w:i/>
          <w:iCs/>
        </w:rPr>
      </w:pPr>
      <w:r>
        <w:rPr>
          <w:i/>
          <w:iCs/>
        </w:rPr>
        <w:t>industry-level price elasticity of demand</w:t>
      </w:r>
    </w:p>
    <w:p w:rsidR="00000000" w:rsidRDefault="00C40149">
      <w:pPr>
        <w:pStyle w:val="ListParagraph"/>
        <w:numPr>
          <w:ilvl w:val="0"/>
          <w:numId w:val="17"/>
        </w:numPr>
        <w:tabs>
          <w:tab w:val="left" w:pos="733"/>
        </w:tabs>
        <w:kinsoku w:val="0"/>
        <w:overflowPunct w:val="0"/>
        <w:spacing w:before="128" w:line="272" w:lineRule="exact"/>
        <w:ind w:left="732" w:hanging="232"/>
        <w:rPr>
          <w:spacing w:val="14"/>
        </w:rPr>
      </w:pPr>
      <w:r>
        <w:rPr>
          <w:spacing w:val="14"/>
        </w:rPr>
        <w:t>Others?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732"/>
      </w:pPr>
      <w:r>
        <w:t>Own-price elasticity of demand?</w:t>
      </w:r>
    </w:p>
    <w:p w:rsidR="00000000" w:rsidRDefault="00C40149">
      <w:pPr>
        <w:pStyle w:val="ListParagraph"/>
        <w:numPr>
          <w:ilvl w:val="2"/>
          <w:numId w:val="19"/>
        </w:numPr>
        <w:tabs>
          <w:tab w:val="left" w:pos="1180"/>
        </w:tabs>
        <w:kinsoku w:val="0"/>
        <w:overflowPunct w:val="0"/>
        <w:spacing w:before="244"/>
        <w:ind w:left="1179"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  <w:r>
        <w:rPr>
          <w:rFonts w:ascii="Arial" w:hAnsi="Arial" w:cs="Arial"/>
          <w:i/>
          <w:iCs/>
        </w:rPr>
        <w:lastRenderedPageBreak/>
        <w:t>Supplier Power and Buyer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Power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507" w:right="982" w:firstLine="8"/>
      </w:pPr>
      <w:r>
        <w:t xml:space="preserve">Suppliers of inputs (labour, materials, energy, equipment, certification, etc.) may be able to charge prices that extract profits (surplus) from their customers: </w:t>
      </w:r>
      <w:r>
        <w:rPr>
          <w:i/>
          <w:iCs/>
        </w:rPr>
        <w:t xml:space="preserve">supplier power 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516" w:right="982" w:firstLine="2"/>
      </w:pPr>
      <w:r>
        <w:t>No market power if the input supply industry is perfectly competitive, and pr</w:t>
      </w:r>
      <w:r>
        <w:t>ices are set by the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511"/>
      </w:pPr>
      <w:r>
        <w:t>interaction of supply and demand.</w:t>
      </w:r>
    </w:p>
    <w:p w:rsidR="00000000" w:rsidRDefault="00C40149">
      <w:pPr>
        <w:pStyle w:val="BodyText"/>
        <w:kinsoku w:val="0"/>
        <w:overflowPunct w:val="0"/>
        <w:spacing w:before="127"/>
        <w:ind w:left="514"/>
        <w:rPr>
          <w:spacing w:val="8"/>
        </w:rPr>
      </w:pPr>
      <w:r>
        <w:rPr>
          <w:spacing w:val="11"/>
        </w:rPr>
        <w:t xml:space="preserve">But </w:t>
      </w:r>
      <w:r>
        <w:rPr>
          <w:spacing w:val="12"/>
        </w:rPr>
        <w:t xml:space="preserve">suppliers </w:t>
      </w:r>
      <w:r>
        <w:rPr>
          <w:spacing w:val="10"/>
        </w:rPr>
        <w:t xml:space="preserve">may </w:t>
      </w:r>
      <w:r>
        <w:rPr>
          <w:spacing w:val="8"/>
        </w:rPr>
        <w:t xml:space="preserve">have </w:t>
      </w:r>
      <w:r>
        <w:rPr>
          <w:spacing w:val="13"/>
        </w:rPr>
        <w:t xml:space="preserve">market </w:t>
      </w:r>
      <w:r>
        <w:rPr>
          <w:spacing w:val="8"/>
        </w:rPr>
        <w:t>power: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875"/>
        </w:tabs>
        <w:kinsoku w:val="0"/>
        <w:overflowPunct w:val="0"/>
        <w:ind w:left="883" w:hanging="238"/>
        <w:rPr>
          <w:spacing w:val="6"/>
        </w:rPr>
      </w:pPr>
      <w:r>
        <w:t xml:space="preserve">if </w:t>
      </w:r>
      <w:r>
        <w:rPr>
          <w:spacing w:val="9"/>
        </w:rPr>
        <w:t xml:space="preserve">they </w:t>
      </w:r>
      <w:r>
        <w:rPr>
          <w:spacing w:val="11"/>
        </w:rPr>
        <w:t xml:space="preserve">are </w:t>
      </w:r>
      <w:r>
        <w:rPr>
          <w:spacing w:val="10"/>
        </w:rPr>
        <w:t>concentrated,</w:t>
      </w:r>
      <w:r>
        <w:rPr>
          <w:spacing w:val="-24"/>
        </w:rPr>
        <w:t xml:space="preserve"> </w:t>
      </w:r>
      <w:r>
        <w:rPr>
          <w:spacing w:val="6"/>
        </w:rPr>
        <w:t>or</w:t>
      </w:r>
    </w:p>
    <w:p w:rsidR="00000000" w:rsidRDefault="00C40149">
      <w:pPr>
        <w:pStyle w:val="ListParagraph"/>
        <w:numPr>
          <w:ilvl w:val="3"/>
          <w:numId w:val="19"/>
        </w:numPr>
        <w:tabs>
          <w:tab w:val="left" w:pos="884"/>
        </w:tabs>
        <w:kinsoku w:val="0"/>
        <w:overflowPunct w:val="0"/>
        <w:spacing w:before="134" w:line="232" w:lineRule="auto"/>
        <w:ind w:left="883" w:right="1190" w:hanging="238"/>
      </w:pPr>
      <w:r>
        <w:rPr>
          <w:spacing w:val="11"/>
        </w:rPr>
        <w:t xml:space="preserve">their </w:t>
      </w:r>
      <w:r>
        <w:rPr>
          <w:spacing w:val="16"/>
        </w:rPr>
        <w:t xml:space="preserve">customers </w:t>
      </w:r>
      <w:r>
        <w:rPr>
          <w:spacing w:val="11"/>
        </w:rPr>
        <w:t xml:space="preserve">are </w:t>
      </w:r>
      <w:r>
        <w:rPr>
          <w:spacing w:val="6"/>
        </w:rPr>
        <w:t xml:space="preserve">locked </w:t>
      </w:r>
      <w:r>
        <w:rPr>
          <w:spacing w:val="10"/>
        </w:rPr>
        <w:t xml:space="preserve">into </w:t>
      </w:r>
      <w:r>
        <w:rPr>
          <w:spacing w:val="12"/>
        </w:rPr>
        <w:t xml:space="preserve">continuing </w:t>
      </w:r>
      <w:r>
        <w:rPr>
          <w:spacing w:val="13"/>
        </w:rPr>
        <w:t xml:space="preserve">relationships </w:t>
      </w:r>
      <w:r>
        <w:rPr>
          <w:spacing w:val="9"/>
        </w:rPr>
        <w:t xml:space="preserve">with </w:t>
      </w:r>
      <w:r>
        <w:rPr>
          <w:spacing w:val="13"/>
        </w:rPr>
        <w:t xml:space="preserve">them </w:t>
      </w:r>
      <w:r>
        <w:rPr>
          <w:spacing w:val="9"/>
        </w:rPr>
        <w:t>because</w:t>
      </w:r>
      <w:r>
        <w:rPr>
          <w:spacing w:val="35"/>
        </w:rPr>
        <w:t xml:space="preserve"> </w:t>
      </w:r>
      <w:r>
        <w:t>of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877" w:right="982" w:firstLine="6"/>
      </w:pPr>
      <w:r>
        <w:t>relationship-specific investments (see §2.4 below).</w:t>
      </w:r>
    </w:p>
    <w:p w:rsidR="00000000" w:rsidRDefault="00C40149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518"/>
      </w:pPr>
      <w:r>
        <w:t>Unions have raised wages when its employer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514" w:right="167" w:hanging="3"/>
      </w:pPr>
      <w:r>
        <w:t>industry is faring well, and may make concessions when things aren’t good.</w:t>
      </w:r>
    </w:p>
    <w:p w:rsidR="00000000" w:rsidRDefault="00C40149">
      <w:pPr>
        <w:pStyle w:val="BodyText"/>
        <w:kinsoku w:val="0"/>
        <w:overflowPunct w:val="0"/>
        <w:spacing w:before="130" w:line="272" w:lineRule="exact"/>
        <w:ind w:left="507"/>
      </w:pPr>
      <w:r>
        <w:t>A supplier can thus extract much of the target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507" w:right="768" w:firstLine="4"/>
      </w:pPr>
      <w:r>
        <w:t>industry’s profits without destroying the industry firms.</w:t>
      </w:r>
    </w:p>
    <w:p w:rsidR="00000000" w:rsidRDefault="00C40149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500"/>
      </w:pPr>
      <w:r>
        <w:t>“Power” is not the same as “impo</w:t>
      </w:r>
      <w:r>
        <w:t>rtance.”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516" w:right="982" w:hanging="3"/>
      </w:pPr>
      <w:r>
        <w:t>e.g. jet fuel is important, but from a competitive supply industry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516" w:right="982" w:hanging="3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18" w:space="1858"/>
            <w:col w:w="6664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0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B6656" id="Freeform 3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747A82" id="Freeform 3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BodyText"/>
        <w:kinsoku w:val="0"/>
        <w:overflowPunct w:val="0"/>
        <w:spacing w:line="232" w:lineRule="auto"/>
        <w:ind w:left="363" w:right="128" w:firstLine="13"/>
        <w:jc w:val="both"/>
      </w:pPr>
      <w:r>
        <w:rPr>
          <w:i/>
          <w:iCs/>
        </w:rPr>
        <w:t xml:space="preserve">Buyer power </w:t>
      </w:r>
      <w:r>
        <w:t>is analogous: customers may be able to negotiate lower prices, and hence capture some of the profits.</w:t>
      </w:r>
    </w:p>
    <w:p w:rsidR="00000000" w:rsidRDefault="00C40149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3" w:right="100" w:firstLine="6"/>
        <w:rPr>
          <w:spacing w:val="6"/>
        </w:rPr>
      </w:pPr>
      <w:r>
        <w:rPr>
          <w:spacing w:val="12"/>
        </w:rPr>
        <w:t xml:space="preserve">Many </w:t>
      </w:r>
      <w:r>
        <w:rPr>
          <w:spacing w:val="13"/>
        </w:rPr>
        <w:t xml:space="preserve">buyers </w:t>
      </w:r>
      <w:r>
        <w:rPr>
          <w:spacing w:val="8"/>
        </w:rPr>
        <w:t xml:space="preserve">have </w:t>
      </w:r>
      <w:r>
        <w:rPr>
          <w:spacing w:val="10"/>
        </w:rPr>
        <w:t xml:space="preserve">some </w:t>
      </w:r>
      <w:r>
        <w:rPr>
          <w:spacing w:val="9"/>
        </w:rPr>
        <w:t xml:space="preserve">power, </w:t>
      </w:r>
      <w:r>
        <w:rPr>
          <w:spacing w:val="11"/>
        </w:rPr>
        <w:t xml:space="preserve">but the  </w:t>
      </w:r>
      <w:r>
        <w:rPr>
          <w:spacing w:val="14"/>
        </w:rPr>
        <w:t xml:space="preserve">markets </w:t>
      </w:r>
      <w:r>
        <w:rPr>
          <w:spacing w:val="4"/>
        </w:rPr>
        <w:t xml:space="preserve">for </w:t>
      </w:r>
      <w:r>
        <w:rPr>
          <w:spacing w:val="13"/>
        </w:rPr>
        <w:t xml:space="preserve">output </w:t>
      </w:r>
      <w:r>
        <w:rPr>
          <w:spacing w:val="11"/>
        </w:rPr>
        <w:t xml:space="preserve">are </w:t>
      </w:r>
      <w:r>
        <w:rPr>
          <w:spacing w:val="9"/>
        </w:rPr>
        <w:t xml:space="preserve">price </w:t>
      </w:r>
      <w:r>
        <w:rPr>
          <w:spacing w:val="10"/>
        </w:rPr>
        <w:t xml:space="preserve">competitive, </w:t>
      </w:r>
      <w:r>
        <w:rPr>
          <w:spacing w:val="9"/>
        </w:rPr>
        <w:t xml:space="preserve">with price </w:t>
      </w:r>
      <w:r>
        <w:rPr>
          <w:spacing w:val="4"/>
        </w:rPr>
        <w:t xml:space="preserve">close </w:t>
      </w:r>
      <w:r>
        <w:rPr>
          <w:spacing w:val="6"/>
        </w:rPr>
        <w:t xml:space="preserve">to </w:t>
      </w:r>
      <w:r>
        <w:rPr>
          <w:i/>
          <w:iCs/>
          <w:spacing w:val="10"/>
        </w:rPr>
        <w:t xml:space="preserve">MC </w:t>
      </w:r>
      <w:r>
        <w:rPr>
          <w:spacing w:val="6"/>
        </w:rPr>
        <w:t xml:space="preserve">(see </w:t>
      </w:r>
      <w:r>
        <w:rPr>
          <w:spacing w:val="11"/>
        </w:rPr>
        <w:t xml:space="preserve">page </w:t>
      </w:r>
      <w:r>
        <w:rPr>
          <w:spacing w:val="5"/>
        </w:rPr>
        <w:t xml:space="preserve">1-20.) </w:t>
      </w:r>
      <w:r>
        <w:rPr>
          <w:spacing w:val="13"/>
        </w:rPr>
        <w:t xml:space="preserve">The </w:t>
      </w:r>
      <w:r>
        <w:rPr>
          <w:spacing w:val="10"/>
        </w:rPr>
        <w:t xml:space="preserve">willingness </w:t>
      </w:r>
      <w:r>
        <w:t xml:space="preserve">of </w:t>
      </w:r>
      <w:r>
        <w:rPr>
          <w:spacing w:val="13"/>
        </w:rPr>
        <w:t>buyers</w:t>
      </w:r>
      <w:r>
        <w:rPr>
          <w:spacing w:val="19"/>
        </w:rPr>
        <w:t xml:space="preserve"> </w:t>
      </w:r>
      <w:r>
        <w:rPr>
          <w:spacing w:val="6"/>
        </w:rPr>
        <w:t>to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76" w:right="100" w:hanging="5"/>
      </w:pPr>
      <w:r>
        <w:t>shop for best price is a source of internal rivalry in the industry, not buyer power.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6" w:right="100" w:hanging="5"/>
        <w:rPr>
          <w:spacing w:val="6"/>
        </w:rPr>
      </w:pPr>
      <w:r>
        <w:rPr>
          <w:spacing w:val="11"/>
        </w:rPr>
        <w:t xml:space="preserve">In </w:t>
      </w:r>
      <w:r>
        <w:rPr>
          <w:spacing w:val="10"/>
        </w:rPr>
        <w:t xml:space="preserve">many </w:t>
      </w:r>
      <w:r>
        <w:rPr>
          <w:spacing w:val="17"/>
        </w:rPr>
        <w:t xml:space="preserve">industrial </w:t>
      </w:r>
      <w:r>
        <w:rPr>
          <w:spacing w:val="14"/>
        </w:rPr>
        <w:t xml:space="preserve">markets, </w:t>
      </w:r>
      <w:r>
        <w:rPr>
          <w:spacing w:val="7"/>
        </w:rPr>
        <w:t xml:space="preserve">fierce </w:t>
      </w:r>
      <w:r>
        <w:rPr>
          <w:spacing w:val="14"/>
        </w:rPr>
        <w:t xml:space="preserve">internal </w:t>
      </w:r>
      <w:r>
        <w:rPr>
          <w:spacing w:val="13"/>
        </w:rPr>
        <w:t xml:space="preserve">rivalry </w:t>
      </w:r>
      <w:r>
        <w:rPr>
          <w:spacing w:val="11"/>
        </w:rPr>
        <w:t xml:space="preserve">and buyer </w:t>
      </w:r>
      <w:r>
        <w:rPr>
          <w:spacing w:val="8"/>
        </w:rPr>
        <w:t xml:space="preserve">power can </w:t>
      </w:r>
      <w:r>
        <w:rPr>
          <w:spacing w:val="7"/>
        </w:rPr>
        <w:t xml:space="preserve">coexist: </w:t>
      </w:r>
      <w:r>
        <w:rPr>
          <w:spacing w:val="11"/>
        </w:rPr>
        <w:t xml:space="preserve">each </w:t>
      </w:r>
      <w:r>
        <w:rPr>
          <w:spacing w:val="13"/>
        </w:rPr>
        <w:t xml:space="preserve">transaction </w:t>
      </w:r>
      <w:r>
        <w:rPr>
          <w:spacing w:val="6"/>
        </w:rPr>
        <w:t>is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2" w:right="100" w:firstLine="4"/>
      </w:pPr>
      <w:r>
        <w:t>the result of a bargain between a sales agent and a purchasing agent,</w:t>
      </w:r>
      <w:r>
        <w:t xml:space="preserve"> and the contract price for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367"/>
      </w:pPr>
      <w:r>
        <w:t>identical products can vary significantly.</w:t>
      </w:r>
    </w:p>
    <w:p w:rsidR="00000000" w:rsidRDefault="00C40149">
      <w:pPr>
        <w:pStyle w:val="BodyText"/>
        <w:kinsoku w:val="0"/>
        <w:overflowPunct w:val="0"/>
        <w:spacing w:before="127"/>
        <w:ind w:left="372"/>
      </w:pPr>
      <w:r>
        <w:rPr>
          <w:spacing w:val="11"/>
        </w:rPr>
        <w:t xml:space="preserve">In </w:t>
      </w:r>
      <w:r>
        <w:rPr>
          <w:spacing w:val="10"/>
        </w:rPr>
        <w:t xml:space="preserve">this </w:t>
      </w:r>
      <w:r>
        <w:rPr>
          <w:spacing w:val="11"/>
        </w:rPr>
        <w:t xml:space="preserve">context, </w:t>
      </w:r>
      <w:r>
        <w:rPr>
          <w:spacing w:val="13"/>
        </w:rPr>
        <w:t xml:space="preserve">buyers </w:t>
      </w:r>
      <w:r>
        <w:rPr>
          <w:spacing w:val="10"/>
        </w:rPr>
        <w:t xml:space="preserve">may </w:t>
      </w:r>
      <w:r>
        <w:rPr>
          <w:spacing w:val="3"/>
        </w:rPr>
        <w:t xml:space="preserve">be </w:t>
      </w:r>
      <w:r>
        <w:rPr>
          <w:spacing w:val="10"/>
        </w:rPr>
        <w:t xml:space="preserve">powerful </w:t>
      </w:r>
      <w:r>
        <w:t>if:</w:t>
      </w:r>
    </w:p>
    <w:p w:rsidR="00000000" w:rsidRDefault="00C40149">
      <w:pPr>
        <w:pStyle w:val="ListParagraph"/>
        <w:numPr>
          <w:ilvl w:val="0"/>
          <w:numId w:val="16"/>
        </w:numPr>
        <w:tabs>
          <w:tab w:val="left" w:pos="740"/>
        </w:tabs>
        <w:kinsoku w:val="0"/>
        <w:overflowPunct w:val="0"/>
        <w:ind w:hanging="232"/>
        <w:rPr>
          <w:spacing w:val="11"/>
        </w:rPr>
      </w:pPr>
      <w:r>
        <w:rPr>
          <w:spacing w:val="14"/>
        </w:rPr>
        <w:t xml:space="preserve">there </w:t>
      </w:r>
      <w:r>
        <w:rPr>
          <w:spacing w:val="11"/>
        </w:rPr>
        <w:t xml:space="preserve">are </w:t>
      </w:r>
      <w:r>
        <w:rPr>
          <w:spacing w:val="4"/>
        </w:rPr>
        <w:t xml:space="preserve">few </w:t>
      </w:r>
      <w:r>
        <w:t xml:space="preserve">of </w:t>
      </w:r>
      <w:r>
        <w:rPr>
          <w:spacing w:val="13"/>
        </w:rPr>
        <w:t>them,</w:t>
      </w:r>
      <w:r>
        <w:rPr>
          <w:spacing w:val="-16"/>
        </w:rPr>
        <w:t xml:space="preserve"> </w:t>
      </w:r>
      <w:r>
        <w:rPr>
          <w:spacing w:val="11"/>
        </w:rPr>
        <w:t>and</w:t>
      </w:r>
    </w:p>
    <w:p w:rsidR="00000000" w:rsidRDefault="00C40149">
      <w:pPr>
        <w:pStyle w:val="ListParagraph"/>
        <w:numPr>
          <w:ilvl w:val="0"/>
          <w:numId w:val="16"/>
        </w:numPr>
        <w:tabs>
          <w:tab w:val="left" w:pos="740"/>
        </w:tabs>
        <w:kinsoku w:val="0"/>
        <w:overflowPunct w:val="0"/>
        <w:spacing w:before="134" w:line="232" w:lineRule="auto"/>
        <w:ind w:right="376" w:hanging="232"/>
        <w:rPr>
          <w:spacing w:val="10"/>
        </w:rPr>
      </w:pPr>
      <w:r>
        <w:t xml:space="preserve">a </w:t>
      </w:r>
      <w:r>
        <w:rPr>
          <w:spacing w:val="7"/>
        </w:rPr>
        <w:t xml:space="preserve">seller </w:t>
      </w:r>
      <w:r>
        <w:rPr>
          <w:spacing w:val="6"/>
        </w:rPr>
        <w:t xml:space="preserve">is locked </w:t>
      </w:r>
      <w:r>
        <w:rPr>
          <w:spacing w:val="10"/>
        </w:rPr>
        <w:t xml:space="preserve">into </w:t>
      </w:r>
      <w:r>
        <w:t xml:space="preserve">a </w:t>
      </w:r>
      <w:r>
        <w:rPr>
          <w:spacing w:val="14"/>
        </w:rPr>
        <w:t xml:space="preserve">relationship </w:t>
      </w:r>
      <w:r>
        <w:rPr>
          <w:spacing w:val="9"/>
        </w:rPr>
        <w:t xml:space="preserve">with </w:t>
      </w:r>
      <w:r>
        <w:rPr>
          <w:spacing w:val="11"/>
        </w:rPr>
        <w:t xml:space="preserve">the buyer </w:t>
      </w:r>
      <w:r>
        <w:rPr>
          <w:spacing w:val="9"/>
        </w:rPr>
        <w:t xml:space="preserve">because </w:t>
      </w:r>
      <w:r>
        <w:t>of</w:t>
      </w:r>
      <w:r>
        <w:rPr>
          <w:spacing w:val="29"/>
        </w:rPr>
        <w:t xml:space="preserve"> </w:t>
      </w:r>
      <w:r>
        <w:rPr>
          <w:spacing w:val="10"/>
        </w:rPr>
        <w:t>relationship-specific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30"/>
      </w:pPr>
      <w:r>
        <w:t>investments.</w:t>
      </w:r>
    </w:p>
    <w:p w:rsidR="00000000" w:rsidRDefault="00C40149">
      <w:pPr>
        <w:pStyle w:val="ListParagraph"/>
        <w:numPr>
          <w:ilvl w:val="2"/>
          <w:numId w:val="19"/>
        </w:numPr>
        <w:tabs>
          <w:tab w:val="left" w:pos="1036"/>
        </w:tabs>
        <w:kinsoku w:val="0"/>
        <w:overflowPunct w:val="0"/>
        <w:spacing w:before="244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  <w:r>
        <w:rPr>
          <w:rFonts w:ascii="Arial" w:hAnsi="Arial" w:cs="Arial"/>
          <w:i/>
          <w:iCs/>
        </w:rPr>
        <w:lastRenderedPageBreak/>
        <w:t>Strategies for Coping with the Five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Forces</w:t>
      </w:r>
    </w:p>
    <w:p w:rsidR="00000000" w:rsidRDefault="00C40149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363"/>
        <w:rPr>
          <w:spacing w:val="6"/>
        </w:rPr>
      </w:pPr>
      <w:r>
        <w:t xml:space="preserve">A </w:t>
      </w:r>
      <w:r>
        <w:rPr>
          <w:spacing w:val="4"/>
        </w:rPr>
        <w:t xml:space="preserve">five-forces </w:t>
      </w:r>
      <w:r>
        <w:rPr>
          <w:spacing w:val="10"/>
        </w:rPr>
        <w:t xml:space="preserve">analysis </w:t>
      </w:r>
      <w:r>
        <w:rPr>
          <w:spacing w:val="8"/>
        </w:rPr>
        <w:t xml:space="preserve">identifies </w:t>
      </w:r>
      <w:r>
        <w:rPr>
          <w:spacing w:val="11"/>
        </w:rPr>
        <w:t xml:space="preserve">the </w:t>
      </w:r>
      <w:r>
        <w:rPr>
          <w:spacing w:val="14"/>
        </w:rPr>
        <w:t>threats</w:t>
      </w:r>
      <w:r>
        <w:rPr>
          <w:spacing w:val="83"/>
        </w:rPr>
        <w:t xml:space="preserve"> </w:t>
      </w:r>
      <w:r>
        <w:rPr>
          <w:spacing w:val="6"/>
        </w:rPr>
        <w:t>to</w:t>
      </w:r>
    </w:p>
    <w:p w:rsidR="00000000" w:rsidRDefault="00C40149">
      <w:pPr>
        <w:pStyle w:val="BodyText"/>
        <w:kinsoku w:val="0"/>
        <w:overflowPunct w:val="0"/>
        <w:spacing w:before="4" w:line="232" w:lineRule="auto"/>
        <w:ind w:left="363" w:right="865" w:firstLine="4"/>
      </w:pPr>
      <w:r>
        <w:t>industry profits that all firms in the industry must cope with.</w:t>
      </w:r>
    </w:p>
    <w:p w:rsidR="00000000" w:rsidRDefault="00C40149">
      <w:pPr>
        <w:pStyle w:val="BodyText"/>
        <w:kinsoku w:val="0"/>
        <w:overflowPunct w:val="0"/>
        <w:spacing w:before="129"/>
        <w:ind w:left="372"/>
      </w:pPr>
      <w:r>
        <w:t>Several ways:</w:t>
      </w:r>
    </w:p>
    <w:p w:rsidR="00000000" w:rsidRDefault="00C40149">
      <w:pPr>
        <w:pStyle w:val="ListParagraph"/>
        <w:numPr>
          <w:ilvl w:val="0"/>
          <w:numId w:val="15"/>
        </w:numPr>
        <w:tabs>
          <w:tab w:val="left" w:pos="978"/>
        </w:tabs>
        <w:kinsoku w:val="0"/>
        <w:overflowPunct w:val="0"/>
        <w:spacing w:before="134" w:line="232" w:lineRule="auto"/>
        <w:ind w:right="535" w:hanging="452"/>
        <w:rPr>
          <w:spacing w:val="6"/>
        </w:rPr>
      </w:pPr>
      <w:r>
        <w:rPr>
          <w:spacing w:val="13"/>
        </w:rPr>
        <w:t xml:space="preserve">Firms </w:t>
      </w:r>
      <w:r>
        <w:rPr>
          <w:spacing w:val="10"/>
        </w:rPr>
        <w:t xml:space="preserve">may </w:t>
      </w:r>
      <w:r>
        <w:rPr>
          <w:i/>
          <w:iCs/>
          <w:spacing w:val="6"/>
        </w:rPr>
        <w:t xml:space="preserve">position </w:t>
      </w:r>
      <w:r>
        <w:rPr>
          <w:spacing w:val="11"/>
        </w:rPr>
        <w:t xml:space="preserve">themselves </w:t>
      </w:r>
      <w:r>
        <w:rPr>
          <w:spacing w:val="6"/>
        </w:rPr>
        <w:t xml:space="preserve">to </w:t>
      </w:r>
      <w:r>
        <w:rPr>
          <w:spacing w:val="13"/>
        </w:rPr>
        <w:t xml:space="preserve">outperform </w:t>
      </w:r>
      <w:r>
        <w:rPr>
          <w:spacing w:val="11"/>
        </w:rPr>
        <w:t xml:space="preserve">their rivals, </w:t>
      </w:r>
      <w:r>
        <w:rPr>
          <w:spacing w:val="3"/>
        </w:rPr>
        <w:t xml:space="preserve">by </w:t>
      </w:r>
      <w:r>
        <w:rPr>
          <w:spacing w:val="8"/>
        </w:rPr>
        <w:t xml:space="preserve">developing </w:t>
      </w:r>
      <w:r>
        <w:t xml:space="preserve">a </w:t>
      </w:r>
      <w:r>
        <w:rPr>
          <w:spacing w:val="7"/>
        </w:rPr>
        <w:t>cost</w:t>
      </w:r>
      <w:r>
        <w:rPr>
          <w:spacing w:val="70"/>
        </w:rPr>
        <w:t xml:space="preserve"> </w:t>
      </w:r>
      <w:r>
        <w:rPr>
          <w:spacing w:val="6"/>
        </w:rPr>
        <w:t>or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972" w:right="865" w:firstLine="4"/>
      </w:pPr>
      <w:r>
        <w:t>differentiation advantage that somewhat insulates them from the five forces.</w:t>
      </w:r>
    </w:p>
    <w:p w:rsidR="00000000" w:rsidRDefault="00C40149">
      <w:pPr>
        <w:pStyle w:val="ListParagraph"/>
        <w:numPr>
          <w:ilvl w:val="0"/>
          <w:numId w:val="15"/>
        </w:numPr>
        <w:tabs>
          <w:tab w:val="left" w:pos="979"/>
        </w:tabs>
        <w:kinsoku w:val="0"/>
        <w:overflowPunct w:val="0"/>
        <w:spacing w:before="137" w:line="232" w:lineRule="auto"/>
        <w:ind w:left="974" w:right="814" w:hanging="444"/>
        <w:rPr>
          <w:spacing w:val="10"/>
        </w:rPr>
      </w:pPr>
      <w:r>
        <w:rPr>
          <w:spacing w:val="13"/>
        </w:rPr>
        <w:t xml:space="preserve">Firms </w:t>
      </w:r>
      <w:r>
        <w:rPr>
          <w:spacing w:val="10"/>
        </w:rPr>
        <w:t xml:space="preserve">may </w:t>
      </w:r>
      <w:r>
        <w:rPr>
          <w:i/>
          <w:iCs/>
          <w:spacing w:val="11"/>
        </w:rPr>
        <w:t xml:space="preserve">identify an </w:t>
      </w:r>
      <w:r>
        <w:rPr>
          <w:i/>
          <w:iCs/>
          <w:spacing w:val="10"/>
        </w:rPr>
        <w:t xml:space="preserve">industry </w:t>
      </w:r>
      <w:r>
        <w:rPr>
          <w:i/>
          <w:iCs/>
          <w:spacing w:val="12"/>
        </w:rPr>
        <w:t xml:space="preserve">segment </w:t>
      </w:r>
      <w:r>
        <w:rPr>
          <w:spacing w:val="8"/>
        </w:rPr>
        <w:t xml:space="preserve">in </w:t>
      </w:r>
      <w:r>
        <w:rPr>
          <w:spacing w:val="10"/>
        </w:rPr>
        <w:t xml:space="preserve">which </w:t>
      </w:r>
      <w:r>
        <w:rPr>
          <w:spacing w:val="11"/>
        </w:rPr>
        <w:t xml:space="preserve">the </w:t>
      </w:r>
      <w:r>
        <w:t xml:space="preserve">five </w:t>
      </w:r>
      <w:r>
        <w:rPr>
          <w:spacing w:val="6"/>
        </w:rPr>
        <w:t xml:space="preserve">forces </w:t>
      </w:r>
      <w:r>
        <w:rPr>
          <w:spacing w:val="11"/>
        </w:rPr>
        <w:t xml:space="preserve">are </w:t>
      </w:r>
      <w:r>
        <w:rPr>
          <w:spacing w:val="6"/>
        </w:rPr>
        <w:t>less</w:t>
      </w:r>
      <w:r>
        <w:rPr>
          <w:spacing w:val="54"/>
        </w:rPr>
        <w:t xml:space="preserve"> </w:t>
      </w:r>
      <w:r>
        <w:rPr>
          <w:spacing w:val="10"/>
        </w:rPr>
        <w:t>severe.</w:t>
      </w:r>
    </w:p>
    <w:p w:rsidR="00000000" w:rsidRDefault="00C40149">
      <w:pPr>
        <w:pStyle w:val="BodyText"/>
        <w:kinsoku w:val="0"/>
        <w:overflowPunct w:val="0"/>
        <w:spacing w:line="268" w:lineRule="exact"/>
        <w:ind w:left="974"/>
      </w:pPr>
      <w:r>
        <w:t>e.g. Crown Cork &amp; Seal served</w:t>
      </w:r>
    </w:p>
    <w:p w:rsidR="00000000" w:rsidRDefault="00C40149">
      <w:pPr>
        <w:pStyle w:val="BodyText"/>
        <w:kinsoku w:val="0"/>
        <w:overflowPunct w:val="0"/>
        <w:spacing w:before="14" w:line="220" w:lineRule="auto"/>
        <w:ind w:left="972" w:firstLine="8"/>
      </w:pPr>
      <w:r>
        <w:t>manufacturers of “hard-to-hold” liquids, a less competitive niche ma</w:t>
      </w:r>
      <w:r>
        <w:t xml:space="preserve">rket </w:t>
      </w:r>
      <w:r>
        <w:rPr>
          <w:rFonts w:ascii="Symbol" w:hAnsi="Symbol" w:cs="Symbol"/>
        </w:rPr>
        <w:t></w:t>
      </w:r>
      <w:r>
        <w:t xml:space="preserve"> much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981"/>
      </w:pPr>
      <w:r>
        <w:t>higher rates of return.</w:t>
      </w:r>
    </w:p>
    <w:p w:rsidR="00000000" w:rsidRDefault="00C40149">
      <w:pPr>
        <w:pStyle w:val="ListParagraph"/>
        <w:numPr>
          <w:ilvl w:val="0"/>
          <w:numId w:val="15"/>
        </w:numPr>
        <w:tabs>
          <w:tab w:val="left" w:pos="979"/>
        </w:tabs>
        <w:kinsoku w:val="0"/>
        <w:overflowPunct w:val="0"/>
        <w:ind w:left="978"/>
        <w:rPr>
          <w:spacing w:val="6"/>
        </w:rPr>
      </w:pPr>
      <w:r>
        <w:rPr>
          <w:spacing w:val="13"/>
        </w:rPr>
        <w:t xml:space="preserve">Firms </w:t>
      </w:r>
      <w:r>
        <w:rPr>
          <w:spacing w:val="10"/>
        </w:rPr>
        <w:t xml:space="preserve">may try </w:t>
      </w:r>
      <w:r>
        <w:rPr>
          <w:spacing w:val="6"/>
        </w:rPr>
        <w:t xml:space="preserve">to </w:t>
      </w:r>
      <w:r>
        <w:rPr>
          <w:i/>
          <w:iCs/>
          <w:spacing w:val="13"/>
        </w:rPr>
        <w:t xml:space="preserve">change </w:t>
      </w:r>
      <w:r>
        <w:rPr>
          <w:i/>
          <w:iCs/>
          <w:spacing w:val="11"/>
        </w:rPr>
        <w:t xml:space="preserve">the </w:t>
      </w:r>
      <w:r>
        <w:rPr>
          <w:i/>
          <w:iCs/>
          <w:spacing w:val="3"/>
        </w:rPr>
        <w:t>five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6"/>
        </w:rPr>
        <w:t>forces</w:t>
      </w:r>
      <w:r>
        <w:rPr>
          <w:spacing w:val="6"/>
        </w:rPr>
        <w:t>:</w:t>
      </w:r>
    </w:p>
    <w:p w:rsidR="00000000" w:rsidRDefault="00C40149">
      <w:pPr>
        <w:pStyle w:val="ListParagraph"/>
        <w:numPr>
          <w:ilvl w:val="1"/>
          <w:numId w:val="15"/>
        </w:numPr>
        <w:tabs>
          <w:tab w:val="left" w:pos="1345"/>
        </w:tabs>
        <w:kinsoku w:val="0"/>
        <w:overflowPunct w:val="0"/>
        <w:spacing w:before="134" w:line="232" w:lineRule="auto"/>
        <w:ind w:right="889" w:hanging="371"/>
        <w:rPr>
          <w:spacing w:val="14"/>
        </w:rPr>
      </w:pPr>
      <w:r>
        <w:rPr>
          <w:spacing w:val="10"/>
        </w:rPr>
        <w:t xml:space="preserve">may reduce </w:t>
      </w:r>
      <w:r>
        <w:rPr>
          <w:spacing w:val="14"/>
        </w:rPr>
        <w:t xml:space="preserve">internal </w:t>
      </w:r>
      <w:r>
        <w:rPr>
          <w:spacing w:val="13"/>
        </w:rPr>
        <w:t xml:space="preserve">rivalry </w:t>
      </w:r>
      <w:r>
        <w:rPr>
          <w:spacing w:val="3"/>
        </w:rPr>
        <w:t xml:space="preserve">by </w:t>
      </w:r>
      <w:r>
        <w:rPr>
          <w:spacing w:val="14"/>
        </w:rPr>
        <w:t xml:space="preserve">creating </w:t>
      </w:r>
      <w:r>
        <w:rPr>
          <w:spacing w:val="12"/>
        </w:rPr>
        <w:t xml:space="preserve">switching </w:t>
      </w:r>
      <w:r>
        <w:rPr>
          <w:spacing w:val="10"/>
        </w:rPr>
        <w:t xml:space="preserve">costs, </w:t>
      </w:r>
      <w:r>
        <w:rPr>
          <w:spacing w:val="12"/>
        </w:rPr>
        <w:t xml:space="preserve">such </w:t>
      </w:r>
      <w:r>
        <w:rPr>
          <w:spacing w:val="11"/>
        </w:rPr>
        <w:t xml:space="preserve">as </w:t>
      </w:r>
      <w:r>
        <w:rPr>
          <w:spacing w:val="13"/>
        </w:rPr>
        <w:t>using its</w:t>
      </w:r>
      <w:r>
        <w:rPr>
          <w:spacing w:val="69"/>
        </w:rPr>
        <w:t xml:space="preserve"> </w:t>
      </w:r>
      <w:r>
        <w:rPr>
          <w:spacing w:val="14"/>
        </w:rPr>
        <w:t>parts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1339" w:right="621" w:hanging="5"/>
      </w:pPr>
      <w:r>
        <w:t>lest the warranty be voided, which creates a cost (the voided warranty) to those who switch and buy parts from another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1339"/>
      </w:pPr>
      <w:r>
        <w:t>supplier</w:t>
      </w:r>
    </w:p>
    <w:p w:rsidR="00000000" w:rsidRDefault="00C40149">
      <w:pPr>
        <w:pStyle w:val="ListParagraph"/>
        <w:numPr>
          <w:ilvl w:val="1"/>
          <w:numId w:val="15"/>
        </w:numPr>
        <w:tabs>
          <w:tab w:val="left" w:pos="1345"/>
        </w:tabs>
        <w:kinsoku w:val="0"/>
        <w:overflowPunct w:val="0"/>
        <w:spacing w:line="272" w:lineRule="exact"/>
        <w:ind w:left="1344" w:hanging="376"/>
        <w:rPr>
          <w:spacing w:val="6"/>
        </w:rPr>
      </w:pPr>
      <w:r>
        <w:rPr>
          <w:spacing w:val="10"/>
        </w:rPr>
        <w:t xml:space="preserve">may reduce </w:t>
      </w:r>
      <w:r>
        <w:rPr>
          <w:spacing w:val="11"/>
        </w:rPr>
        <w:t xml:space="preserve">the </w:t>
      </w:r>
      <w:r>
        <w:rPr>
          <w:spacing w:val="13"/>
        </w:rPr>
        <w:t xml:space="preserve">threat </w:t>
      </w:r>
      <w:r>
        <w:t xml:space="preserve">of </w:t>
      </w:r>
      <w:r>
        <w:rPr>
          <w:spacing w:val="12"/>
        </w:rPr>
        <w:t>entry</w:t>
      </w:r>
      <w:r>
        <w:rPr>
          <w:spacing w:val="53"/>
        </w:rPr>
        <w:t xml:space="preserve"> </w:t>
      </w:r>
      <w:r>
        <w:rPr>
          <w:spacing w:val="6"/>
        </w:rPr>
        <w:t>by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1339"/>
      </w:pPr>
      <w:r>
        <w:t>pursuing entry-deterring strategies</w:t>
      </w:r>
    </w:p>
    <w:p w:rsidR="00000000" w:rsidRDefault="00C40149">
      <w:pPr>
        <w:pStyle w:val="ListParagraph"/>
        <w:numPr>
          <w:ilvl w:val="1"/>
          <w:numId w:val="15"/>
        </w:numPr>
        <w:tabs>
          <w:tab w:val="left" w:pos="1345"/>
        </w:tabs>
        <w:kinsoku w:val="0"/>
        <w:overflowPunct w:val="0"/>
        <w:spacing w:before="134" w:line="232" w:lineRule="auto"/>
        <w:ind w:left="1337" w:right="628" w:hanging="369"/>
        <w:rPr>
          <w:spacing w:val="4"/>
        </w:rPr>
      </w:pPr>
      <w:r>
        <w:rPr>
          <w:spacing w:val="10"/>
        </w:rPr>
        <w:t xml:space="preserve">may try </w:t>
      </w:r>
      <w:r>
        <w:rPr>
          <w:spacing w:val="6"/>
        </w:rPr>
        <w:t xml:space="preserve">to </w:t>
      </w:r>
      <w:r>
        <w:rPr>
          <w:spacing w:val="10"/>
        </w:rPr>
        <w:t xml:space="preserve">reduce </w:t>
      </w:r>
      <w:r>
        <w:rPr>
          <w:spacing w:val="11"/>
        </w:rPr>
        <w:t xml:space="preserve">buyer </w:t>
      </w:r>
      <w:r>
        <w:rPr>
          <w:spacing w:val="6"/>
        </w:rPr>
        <w:t xml:space="preserve">or </w:t>
      </w:r>
      <w:r>
        <w:rPr>
          <w:spacing w:val="11"/>
        </w:rPr>
        <w:t xml:space="preserve">supplier </w:t>
      </w:r>
      <w:r>
        <w:rPr>
          <w:spacing w:val="8"/>
        </w:rPr>
        <w:t xml:space="preserve">power </w:t>
      </w:r>
      <w:r>
        <w:rPr>
          <w:spacing w:val="3"/>
        </w:rPr>
        <w:t xml:space="preserve">by </w:t>
      </w:r>
      <w:r>
        <w:rPr>
          <w:spacing w:val="13"/>
        </w:rPr>
        <w:t xml:space="preserve">tapered </w:t>
      </w:r>
      <w:r>
        <w:rPr>
          <w:spacing w:val="12"/>
        </w:rPr>
        <w:t xml:space="preserve">integration </w:t>
      </w:r>
      <w:r>
        <w:rPr>
          <w:spacing w:val="7"/>
        </w:rPr>
        <w:t xml:space="preserve">(in </w:t>
      </w:r>
      <w:r>
        <w:rPr>
          <w:spacing w:val="10"/>
        </w:rPr>
        <w:t xml:space="preserve">which </w:t>
      </w:r>
      <w:r>
        <w:rPr>
          <w:spacing w:val="11"/>
        </w:rPr>
        <w:t xml:space="preserve">the </w:t>
      </w:r>
      <w:r>
        <w:rPr>
          <w:spacing w:val="9"/>
        </w:rPr>
        <w:t xml:space="preserve">firm </w:t>
      </w:r>
      <w:r>
        <w:rPr>
          <w:spacing w:val="8"/>
        </w:rPr>
        <w:t xml:space="preserve">both </w:t>
      </w:r>
      <w:r>
        <w:rPr>
          <w:spacing w:val="10"/>
        </w:rPr>
        <w:t xml:space="preserve">makes </w:t>
      </w:r>
      <w:r>
        <w:t xml:space="preserve">— </w:t>
      </w:r>
      <w:r>
        <w:rPr>
          <w:spacing w:val="10"/>
        </w:rPr>
        <w:t xml:space="preserve">vertical </w:t>
      </w:r>
      <w:r>
        <w:rPr>
          <w:spacing w:val="12"/>
        </w:rPr>
        <w:t xml:space="preserve">integration </w:t>
      </w:r>
      <w:r>
        <w:t xml:space="preserve">— </w:t>
      </w:r>
      <w:r>
        <w:rPr>
          <w:spacing w:val="11"/>
        </w:rPr>
        <w:t xml:space="preserve">and </w:t>
      </w:r>
      <w:r>
        <w:rPr>
          <w:spacing w:val="12"/>
        </w:rPr>
        <w:t xml:space="preserve">buys </w:t>
      </w:r>
      <w:r>
        <w:t xml:space="preserve">— </w:t>
      </w:r>
      <w:r>
        <w:rPr>
          <w:spacing w:val="13"/>
        </w:rPr>
        <w:t xml:space="preserve">market </w:t>
      </w:r>
      <w:r>
        <w:rPr>
          <w:spacing w:val="8"/>
        </w:rPr>
        <w:t xml:space="preserve">exchange: </w:t>
      </w:r>
      <w:r>
        <w:rPr>
          <w:spacing w:val="5"/>
        </w:rPr>
        <w:t xml:space="preserve">see </w:t>
      </w:r>
      <w:r>
        <w:rPr>
          <w:spacing w:val="6"/>
        </w:rPr>
        <w:t>§2.3</w:t>
      </w:r>
      <w:r>
        <w:rPr>
          <w:spacing w:val="22"/>
        </w:rPr>
        <w:t xml:space="preserve"> </w:t>
      </w:r>
      <w:r>
        <w:rPr>
          <w:spacing w:val="4"/>
        </w:rPr>
        <w:t>below).</w:t>
      </w:r>
    </w:p>
    <w:p w:rsidR="00000000" w:rsidRDefault="00C40149">
      <w:pPr>
        <w:pStyle w:val="ListParagraph"/>
        <w:numPr>
          <w:ilvl w:val="1"/>
          <w:numId w:val="15"/>
        </w:numPr>
        <w:tabs>
          <w:tab w:val="left" w:pos="1345"/>
        </w:tabs>
        <w:kinsoku w:val="0"/>
        <w:overflowPunct w:val="0"/>
        <w:spacing w:before="134" w:line="232" w:lineRule="auto"/>
        <w:ind w:left="1337" w:right="628" w:hanging="369"/>
        <w:rPr>
          <w:spacing w:val="4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21" w:space="1999"/>
            <w:col w:w="652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1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9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4A71F" id="Freeform 3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929FA8" id="Freeform 3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Heading1"/>
        <w:numPr>
          <w:ilvl w:val="1"/>
          <w:numId w:val="14"/>
        </w:numPr>
        <w:tabs>
          <w:tab w:val="left" w:pos="834"/>
        </w:tabs>
        <w:kinsoku w:val="0"/>
        <w:overflowPunct w:val="0"/>
        <w:spacing w:line="232" w:lineRule="auto"/>
        <w:ind w:right="38" w:hanging="473"/>
      </w:pPr>
      <w:r>
        <w:t xml:space="preserve">Make versus Buy: the Vertical Boundaries </w:t>
      </w:r>
      <w:r>
        <w:rPr>
          <w:spacing w:val="-8"/>
        </w:rPr>
        <w:t xml:space="preserve">of </w:t>
      </w:r>
      <w:r>
        <w:t>the Firm</w:t>
      </w:r>
    </w:p>
    <w:p w:rsidR="00000000" w:rsidRDefault="00C40149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34"/>
          <w:szCs w:val="34"/>
        </w:rPr>
      </w:pPr>
    </w:p>
    <w:p w:rsidR="00000000" w:rsidRDefault="00C40149">
      <w:pPr>
        <w:pStyle w:val="BodyText"/>
        <w:kinsoku w:val="0"/>
        <w:overflowPunct w:val="0"/>
        <w:spacing w:before="1"/>
        <w:ind w:left="363"/>
      </w:pPr>
      <w:r>
        <w:t>(Besanko Table 2.1, p.73)</w:t>
      </w:r>
    </w:p>
    <w:p w:rsidR="00000000" w:rsidRDefault="00C40149">
      <w:pPr>
        <w:pStyle w:val="BodyText"/>
        <w:kinsoku w:val="0"/>
        <w:overflowPunct w:val="0"/>
        <w:spacing w:before="127"/>
        <w:ind w:left="369"/>
      </w:pPr>
      <w:r>
        <w:t>Benefits and Costs of Using the Market:</w:t>
      </w:r>
    </w:p>
    <w:p w:rsidR="00000000" w:rsidRDefault="00C40149">
      <w:pPr>
        <w:pStyle w:val="Heading1"/>
        <w:kinsoku w:val="0"/>
        <w:overflowPunct w:val="0"/>
        <w:spacing w:before="127"/>
        <w:ind w:left="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33"/>
        </w:tabs>
        <w:kinsoku w:val="0"/>
        <w:overflowPunct w:val="0"/>
        <w:spacing w:before="134" w:line="232" w:lineRule="auto"/>
        <w:ind w:right="369" w:hanging="239"/>
        <w:rPr>
          <w:spacing w:val="11"/>
        </w:rPr>
      </w:pPr>
      <w:r>
        <w:rPr>
          <w:spacing w:val="14"/>
        </w:rPr>
        <w:t xml:space="preserve">Market </w:t>
      </w:r>
      <w:r>
        <w:rPr>
          <w:spacing w:val="9"/>
        </w:rPr>
        <w:t xml:space="preserve">firms </w:t>
      </w:r>
      <w:r>
        <w:rPr>
          <w:spacing w:val="8"/>
        </w:rPr>
        <w:t xml:space="preserve">can </w:t>
      </w:r>
      <w:r>
        <w:rPr>
          <w:spacing w:val="7"/>
        </w:rPr>
        <w:t xml:space="preserve">achieve </w:t>
      </w:r>
      <w:r>
        <w:rPr>
          <w:spacing w:val="8"/>
        </w:rPr>
        <w:t xml:space="preserve">economies </w:t>
      </w:r>
      <w:r>
        <w:t xml:space="preserve">of </w:t>
      </w:r>
      <w:r>
        <w:rPr>
          <w:spacing w:val="9"/>
        </w:rPr>
        <w:t xml:space="preserve">scale that </w:t>
      </w:r>
      <w:r>
        <w:rPr>
          <w:spacing w:val="12"/>
        </w:rPr>
        <w:t xml:space="preserve">in-house </w:t>
      </w:r>
      <w:r>
        <w:rPr>
          <w:spacing w:val="13"/>
        </w:rPr>
        <w:t xml:space="preserve">departments </w:t>
      </w:r>
      <w:r>
        <w:rPr>
          <w:spacing w:val="12"/>
        </w:rPr>
        <w:t xml:space="preserve">producing </w:t>
      </w:r>
      <w:r>
        <w:rPr>
          <w:spacing w:val="8"/>
        </w:rPr>
        <w:t xml:space="preserve">only </w:t>
      </w:r>
      <w:r>
        <w:rPr>
          <w:spacing w:val="4"/>
        </w:rPr>
        <w:t xml:space="preserve">for </w:t>
      </w:r>
      <w:r>
        <w:rPr>
          <w:spacing w:val="11"/>
        </w:rPr>
        <w:t xml:space="preserve">their </w:t>
      </w:r>
      <w:r>
        <w:rPr>
          <w:spacing w:val="8"/>
        </w:rPr>
        <w:t xml:space="preserve">own </w:t>
      </w:r>
      <w:r>
        <w:rPr>
          <w:spacing w:val="7"/>
        </w:rPr>
        <w:t xml:space="preserve">needs </w:t>
      </w:r>
      <w:r>
        <w:rPr>
          <w:spacing w:val="11"/>
        </w:rPr>
        <w:t>cannot.</w:t>
      </w:r>
      <w:r>
        <w:rPr>
          <w:spacing w:val="33"/>
        </w:rPr>
        <w:t xml:space="preserve"> </w:t>
      </w:r>
      <w:r>
        <w:rPr>
          <w:spacing w:val="11"/>
        </w:rPr>
        <w:t>Specialisation.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33"/>
        </w:tabs>
        <w:kinsoku w:val="0"/>
        <w:overflowPunct w:val="0"/>
        <w:spacing w:before="137" w:line="232" w:lineRule="auto"/>
        <w:ind w:left="734" w:right="117" w:hanging="234"/>
        <w:jc w:val="both"/>
        <w:rPr>
          <w:spacing w:val="11"/>
        </w:rPr>
      </w:pPr>
      <w:r>
        <w:rPr>
          <w:spacing w:val="14"/>
        </w:rPr>
        <w:t xml:space="preserve">Market </w:t>
      </w:r>
      <w:r>
        <w:rPr>
          <w:spacing w:val="9"/>
        </w:rPr>
        <w:t xml:space="preserve">firms </w:t>
      </w:r>
      <w:r>
        <w:rPr>
          <w:spacing w:val="11"/>
        </w:rPr>
        <w:t xml:space="preserve">are </w:t>
      </w:r>
      <w:r>
        <w:rPr>
          <w:spacing w:val="10"/>
        </w:rPr>
        <w:t xml:space="preserve">subject </w:t>
      </w:r>
      <w:r>
        <w:rPr>
          <w:spacing w:val="6"/>
        </w:rPr>
        <w:t xml:space="preserve">to </w:t>
      </w:r>
      <w:r>
        <w:rPr>
          <w:spacing w:val="11"/>
        </w:rPr>
        <w:t xml:space="preserve">the </w:t>
      </w:r>
      <w:r>
        <w:rPr>
          <w:spacing w:val="10"/>
        </w:rPr>
        <w:t xml:space="preserve">discipline </w:t>
      </w:r>
      <w:r>
        <w:t xml:space="preserve">of </w:t>
      </w:r>
      <w:r>
        <w:rPr>
          <w:spacing w:val="11"/>
        </w:rPr>
        <w:t xml:space="preserve">the </w:t>
      </w:r>
      <w:r>
        <w:rPr>
          <w:spacing w:val="14"/>
        </w:rPr>
        <w:t xml:space="preserve">markets </w:t>
      </w:r>
      <w:r>
        <w:rPr>
          <w:spacing w:val="11"/>
        </w:rPr>
        <w:t xml:space="preserve">and </w:t>
      </w:r>
      <w:r>
        <w:rPr>
          <w:spacing w:val="14"/>
        </w:rPr>
        <w:t xml:space="preserve">must </w:t>
      </w:r>
      <w:r>
        <w:rPr>
          <w:spacing w:val="3"/>
        </w:rPr>
        <w:t xml:space="preserve">be efficient </w:t>
      </w:r>
      <w:r>
        <w:rPr>
          <w:spacing w:val="11"/>
        </w:rPr>
        <w:t xml:space="preserve">and </w:t>
      </w:r>
      <w:r>
        <w:rPr>
          <w:spacing w:val="10"/>
        </w:rPr>
        <w:t xml:space="preserve">innovative </w:t>
      </w:r>
      <w:r>
        <w:rPr>
          <w:spacing w:val="6"/>
        </w:rPr>
        <w:t xml:space="preserve">to </w:t>
      </w:r>
      <w:r>
        <w:rPr>
          <w:spacing w:val="8"/>
        </w:rPr>
        <w:t xml:space="preserve">survive. </w:t>
      </w:r>
      <w:r>
        <w:rPr>
          <w:spacing w:val="9"/>
        </w:rPr>
        <w:t xml:space="preserve">Overall </w:t>
      </w:r>
      <w:r>
        <w:rPr>
          <w:spacing w:val="11"/>
        </w:rPr>
        <w:t xml:space="preserve">corporate </w:t>
      </w:r>
      <w:r>
        <w:rPr>
          <w:spacing w:val="7"/>
        </w:rPr>
        <w:t xml:space="preserve">success </w:t>
      </w:r>
      <w:r>
        <w:rPr>
          <w:spacing w:val="10"/>
        </w:rPr>
        <w:t>may</w:t>
      </w:r>
      <w:r>
        <w:rPr>
          <w:spacing w:val="64"/>
        </w:rPr>
        <w:t xml:space="preserve"> </w:t>
      </w:r>
      <w:r>
        <w:rPr>
          <w:spacing w:val="11"/>
        </w:rPr>
        <w:t>hide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730" w:right="275" w:firstLine="8"/>
      </w:pPr>
      <w:r>
        <w:t>the inefficiencies and lack of innovativeness of in-house departments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26"/>
        </w:tabs>
        <w:kinsoku w:val="0"/>
        <w:overflowPunct w:val="0"/>
        <w:spacing w:before="130"/>
        <w:ind w:left="725" w:hanging="225"/>
        <w:rPr>
          <w:spacing w:val="13"/>
        </w:rPr>
      </w:pPr>
      <w:r>
        <w:rPr>
          <w:spacing w:val="5"/>
        </w:rPr>
        <w:t xml:space="preserve">Avoids </w:t>
      </w:r>
      <w:r>
        <w:rPr>
          <w:spacing w:val="6"/>
        </w:rPr>
        <w:t xml:space="preserve">possible </w:t>
      </w:r>
      <w:r>
        <w:rPr>
          <w:spacing w:val="12"/>
        </w:rPr>
        <w:t xml:space="preserve">post-merger </w:t>
      </w:r>
      <w:r>
        <w:rPr>
          <w:spacing w:val="13"/>
        </w:rPr>
        <w:t>culture</w:t>
      </w:r>
      <w:r>
        <w:rPr>
          <w:spacing w:val="35"/>
        </w:rPr>
        <w:t xml:space="preserve"> </w:t>
      </w:r>
      <w:r>
        <w:rPr>
          <w:spacing w:val="13"/>
        </w:rPr>
        <w:t>clash.</w:t>
      </w:r>
    </w:p>
    <w:p w:rsidR="00000000" w:rsidRDefault="00C40149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000000" w:rsidRDefault="00C40149">
      <w:pPr>
        <w:pStyle w:val="Heading1"/>
        <w:kinsoku w:val="0"/>
        <w:overflowPunct w:val="0"/>
        <w:ind w:left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Costs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33"/>
        </w:tabs>
        <w:kinsoku w:val="0"/>
        <w:overflowPunct w:val="0"/>
        <w:spacing w:before="134" w:line="232" w:lineRule="auto"/>
        <w:ind w:left="730" w:right="391" w:hanging="230"/>
        <w:jc w:val="both"/>
        <w:rPr>
          <w:spacing w:val="14"/>
        </w:rPr>
      </w:pPr>
      <w:r>
        <w:rPr>
          <w:spacing w:val="10"/>
        </w:rPr>
        <w:t xml:space="preserve">Coordination </w:t>
      </w:r>
      <w:r>
        <w:t xml:space="preserve">of </w:t>
      </w:r>
      <w:r>
        <w:rPr>
          <w:spacing w:val="12"/>
        </w:rPr>
        <w:t xml:space="preserve">production </w:t>
      </w:r>
      <w:r>
        <w:rPr>
          <w:spacing w:val="2"/>
        </w:rPr>
        <w:t xml:space="preserve">flows </w:t>
      </w:r>
      <w:r>
        <w:rPr>
          <w:spacing w:val="12"/>
        </w:rPr>
        <w:t xml:space="preserve">through </w:t>
      </w:r>
      <w:r>
        <w:rPr>
          <w:spacing w:val="11"/>
        </w:rPr>
        <w:t xml:space="preserve">the </w:t>
      </w:r>
      <w:r>
        <w:rPr>
          <w:spacing w:val="10"/>
        </w:rPr>
        <w:t xml:space="preserve">vertical </w:t>
      </w:r>
      <w:r>
        <w:rPr>
          <w:spacing w:val="12"/>
        </w:rPr>
        <w:t xml:space="preserve">chain </w:t>
      </w:r>
      <w:r>
        <w:rPr>
          <w:spacing w:val="10"/>
        </w:rPr>
        <w:t xml:space="preserve">may </w:t>
      </w:r>
      <w:r>
        <w:rPr>
          <w:spacing w:val="3"/>
        </w:rPr>
        <w:t xml:space="preserve">be </w:t>
      </w:r>
      <w:r>
        <w:rPr>
          <w:spacing w:val="11"/>
        </w:rPr>
        <w:t xml:space="preserve">compromised </w:t>
      </w:r>
      <w:r>
        <w:rPr>
          <w:spacing w:val="15"/>
        </w:rPr>
        <w:t xml:space="preserve">when </w:t>
      </w:r>
      <w:r>
        <w:rPr>
          <w:spacing w:val="13"/>
        </w:rPr>
        <w:t xml:space="preserve">an </w:t>
      </w:r>
      <w:r>
        <w:rPr>
          <w:spacing w:val="10"/>
        </w:rPr>
        <w:t xml:space="preserve">activity </w:t>
      </w:r>
      <w:r>
        <w:rPr>
          <w:spacing w:val="6"/>
        </w:rPr>
        <w:t xml:space="preserve">is </w:t>
      </w:r>
      <w:r>
        <w:rPr>
          <w:spacing w:val="12"/>
        </w:rPr>
        <w:t xml:space="preserve">purchased </w:t>
      </w:r>
      <w:r>
        <w:rPr>
          <w:spacing w:val="9"/>
        </w:rPr>
        <w:t xml:space="preserve">from </w:t>
      </w:r>
      <w:r>
        <w:rPr>
          <w:spacing w:val="6"/>
        </w:rPr>
        <w:t>an</w:t>
      </w:r>
      <w:r>
        <w:rPr>
          <w:spacing w:val="56"/>
        </w:rPr>
        <w:t xml:space="preserve"> </w:t>
      </w:r>
      <w:r>
        <w:rPr>
          <w:spacing w:val="14"/>
        </w:rPr>
        <w:t>independent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739"/>
      </w:pPr>
      <w:r>
        <w:t>market firm rather than performed in-house.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40"/>
        </w:tabs>
        <w:kinsoku w:val="0"/>
        <w:overflowPunct w:val="0"/>
        <w:spacing w:line="272" w:lineRule="exact"/>
        <w:ind w:hanging="239"/>
        <w:rPr>
          <w:spacing w:val="13"/>
        </w:rPr>
      </w:pPr>
      <w:r>
        <w:rPr>
          <w:spacing w:val="12"/>
        </w:rPr>
        <w:t xml:space="preserve">Private </w:t>
      </w:r>
      <w:r>
        <w:rPr>
          <w:spacing w:val="10"/>
        </w:rPr>
        <w:t xml:space="preserve">information may </w:t>
      </w:r>
      <w:r>
        <w:rPr>
          <w:spacing w:val="3"/>
        </w:rPr>
        <w:t xml:space="preserve">be </w:t>
      </w:r>
      <w:r>
        <w:rPr>
          <w:spacing w:val="10"/>
        </w:rPr>
        <w:t xml:space="preserve">leaked </w:t>
      </w:r>
      <w:r>
        <w:rPr>
          <w:spacing w:val="15"/>
        </w:rPr>
        <w:t>when</w:t>
      </w:r>
      <w:r>
        <w:rPr>
          <w:spacing w:val="70"/>
        </w:rPr>
        <w:t xml:space="preserve"> </w:t>
      </w:r>
      <w:r>
        <w:rPr>
          <w:spacing w:val="13"/>
        </w:rPr>
        <w:t>an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725" w:right="133" w:firstLine="13"/>
      </w:pPr>
      <w:r>
        <w:t>activity is performed by an independent market firm.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33"/>
        </w:tabs>
        <w:kinsoku w:val="0"/>
        <w:overflowPunct w:val="0"/>
        <w:spacing w:before="136" w:line="232" w:lineRule="auto"/>
        <w:ind w:left="732" w:right="157"/>
        <w:rPr>
          <w:spacing w:val="6"/>
        </w:rPr>
      </w:pPr>
      <w:r>
        <w:rPr>
          <w:spacing w:val="16"/>
        </w:rPr>
        <w:t xml:space="preserve">There </w:t>
      </w:r>
      <w:r>
        <w:rPr>
          <w:spacing w:val="10"/>
        </w:rPr>
        <w:t xml:space="preserve">may </w:t>
      </w:r>
      <w:r>
        <w:rPr>
          <w:spacing w:val="3"/>
        </w:rPr>
        <w:t xml:space="preserve">be </w:t>
      </w:r>
      <w:r>
        <w:rPr>
          <w:spacing w:val="10"/>
        </w:rPr>
        <w:t xml:space="preserve">costs </w:t>
      </w:r>
      <w:r>
        <w:t xml:space="preserve">of </w:t>
      </w:r>
      <w:r>
        <w:rPr>
          <w:spacing w:val="14"/>
        </w:rPr>
        <w:t xml:space="preserve">transacting </w:t>
      </w:r>
      <w:r>
        <w:rPr>
          <w:spacing w:val="10"/>
        </w:rPr>
        <w:t xml:space="preserve">(contracting) </w:t>
      </w:r>
      <w:r>
        <w:rPr>
          <w:spacing w:val="9"/>
        </w:rPr>
        <w:t xml:space="preserve">with </w:t>
      </w:r>
      <w:r>
        <w:rPr>
          <w:spacing w:val="13"/>
        </w:rPr>
        <w:t xml:space="preserve">independent market </w:t>
      </w:r>
      <w:r>
        <w:rPr>
          <w:spacing w:val="9"/>
        </w:rPr>
        <w:t xml:space="preserve">firms that </w:t>
      </w:r>
      <w:r>
        <w:rPr>
          <w:spacing w:val="8"/>
        </w:rPr>
        <w:t>can</w:t>
      </w:r>
      <w:r>
        <w:rPr>
          <w:spacing w:val="47"/>
        </w:rPr>
        <w:t xml:space="preserve"> </w:t>
      </w:r>
      <w:r>
        <w:rPr>
          <w:spacing w:val="6"/>
        </w:rPr>
        <w:t>be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39"/>
        <w:rPr>
          <w:spacing w:val="12"/>
        </w:rPr>
      </w:pPr>
      <w:r>
        <w:rPr>
          <w:spacing w:val="7"/>
        </w:rPr>
        <w:t xml:space="preserve">avoided </w:t>
      </w:r>
      <w:r>
        <w:rPr>
          <w:spacing w:val="3"/>
        </w:rPr>
        <w:t xml:space="preserve">by </w:t>
      </w:r>
      <w:r>
        <w:rPr>
          <w:spacing w:val="12"/>
        </w:rPr>
        <w:t xml:space="preserve">performing </w:t>
      </w:r>
      <w:r>
        <w:rPr>
          <w:spacing w:val="11"/>
        </w:rPr>
        <w:t xml:space="preserve">the </w:t>
      </w:r>
      <w:r>
        <w:rPr>
          <w:spacing w:val="10"/>
        </w:rPr>
        <w:t>activity</w:t>
      </w:r>
      <w:r>
        <w:rPr>
          <w:spacing w:val="74"/>
        </w:rPr>
        <w:t xml:space="preserve"> </w:t>
      </w:r>
      <w:r>
        <w:rPr>
          <w:spacing w:val="12"/>
        </w:rPr>
        <w:t>in-house.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33"/>
        </w:tabs>
        <w:kinsoku w:val="0"/>
        <w:overflowPunct w:val="0"/>
        <w:spacing w:before="134" w:line="232" w:lineRule="auto"/>
        <w:ind w:left="730" w:right="191" w:hanging="230"/>
        <w:rPr>
          <w:spacing w:val="12"/>
        </w:rPr>
      </w:pPr>
      <w:r>
        <w:rPr>
          <w:spacing w:val="11"/>
        </w:rPr>
        <w:t xml:space="preserve">Long-term contracts </w:t>
      </w:r>
      <w:r>
        <w:rPr>
          <w:spacing w:val="10"/>
        </w:rPr>
        <w:t xml:space="preserve">may reduce </w:t>
      </w:r>
      <w:r>
        <w:rPr>
          <w:spacing w:val="7"/>
        </w:rPr>
        <w:t xml:space="preserve">flexibility </w:t>
      </w:r>
      <w:r>
        <w:rPr>
          <w:spacing w:val="11"/>
        </w:rPr>
        <w:t xml:space="preserve">and </w:t>
      </w:r>
      <w:r>
        <w:rPr>
          <w:spacing w:val="10"/>
        </w:rPr>
        <w:t xml:space="preserve">information </w:t>
      </w:r>
      <w:r>
        <w:rPr>
          <w:spacing w:val="6"/>
        </w:rPr>
        <w:t>on</w:t>
      </w:r>
      <w:r>
        <w:rPr>
          <w:spacing w:val="21"/>
        </w:rPr>
        <w:t xml:space="preserve"> </w:t>
      </w:r>
      <w:r>
        <w:rPr>
          <w:spacing w:val="12"/>
        </w:rPr>
        <w:t>altern</w:t>
      </w:r>
      <w:r>
        <w:rPr>
          <w:spacing w:val="12"/>
        </w:rPr>
        <w:t>atives.</w:t>
      </w:r>
    </w:p>
    <w:p w:rsidR="00000000" w:rsidRDefault="00C40149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BodyText"/>
        <w:kinsoku w:val="0"/>
        <w:overflowPunct w:val="0"/>
        <w:spacing w:before="1"/>
        <w:ind w:left="383"/>
        <w:rPr>
          <w:i/>
          <w:iCs/>
        </w:rPr>
      </w:pPr>
      <w:r>
        <w:rPr>
          <w:i/>
          <w:iCs/>
        </w:rPr>
        <w:t>Some Make-or-Buy Fallacies: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40"/>
        </w:tabs>
        <w:kinsoku w:val="0"/>
        <w:overflowPunct w:val="0"/>
        <w:spacing w:before="133" w:line="232" w:lineRule="auto"/>
        <w:ind w:left="734" w:right="622" w:hanging="234"/>
        <w:rPr>
          <w:spacing w:val="13"/>
        </w:rPr>
      </w:pPr>
      <w:r>
        <w:rPr>
          <w:spacing w:val="13"/>
        </w:rPr>
        <w:t xml:space="preserve">Firms should </w:t>
      </w:r>
      <w:r>
        <w:rPr>
          <w:spacing w:val="11"/>
        </w:rPr>
        <w:t xml:space="preserve">generally </w:t>
      </w:r>
      <w:r>
        <w:rPr>
          <w:spacing w:val="10"/>
        </w:rPr>
        <w:t xml:space="preserve">buy, </w:t>
      </w:r>
      <w:r>
        <w:rPr>
          <w:spacing w:val="13"/>
        </w:rPr>
        <w:t xml:space="preserve">rather </w:t>
      </w:r>
      <w:r>
        <w:rPr>
          <w:spacing w:val="9"/>
        </w:rPr>
        <w:t xml:space="preserve">than </w:t>
      </w:r>
      <w:r>
        <w:rPr>
          <w:spacing w:val="11"/>
        </w:rPr>
        <w:t xml:space="preserve">make, </w:t>
      </w:r>
      <w:r>
        <w:rPr>
          <w:spacing w:val="6"/>
        </w:rPr>
        <w:t xml:space="preserve">to </w:t>
      </w:r>
      <w:r>
        <w:rPr>
          <w:spacing w:val="7"/>
        </w:rPr>
        <w:t xml:space="preserve">avoid </w:t>
      </w:r>
      <w:r>
        <w:rPr>
          <w:spacing w:val="13"/>
        </w:rPr>
        <w:t xml:space="preserve">paying </w:t>
      </w:r>
      <w:r>
        <w:rPr>
          <w:spacing w:val="11"/>
        </w:rPr>
        <w:t xml:space="preserve">the </w:t>
      </w:r>
      <w:r>
        <w:rPr>
          <w:spacing w:val="10"/>
        </w:rPr>
        <w:t xml:space="preserve">costs necessary </w:t>
      </w:r>
      <w:r>
        <w:rPr>
          <w:spacing w:val="6"/>
        </w:rPr>
        <w:t xml:space="preserve">to </w:t>
      </w:r>
      <w:r>
        <w:rPr>
          <w:spacing w:val="11"/>
        </w:rPr>
        <w:t xml:space="preserve">make the </w:t>
      </w:r>
      <w:r>
        <w:rPr>
          <w:spacing w:val="13"/>
        </w:rPr>
        <w:t>product.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40"/>
        </w:tabs>
        <w:kinsoku w:val="0"/>
        <w:overflowPunct w:val="0"/>
        <w:spacing w:before="138" w:line="232" w:lineRule="auto"/>
        <w:ind w:left="725" w:right="705" w:hanging="225"/>
        <w:jc w:val="both"/>
        <w:rPr>
          <w:spacing w:val="10"/>
        </w:rPr>
      </w:pPr>
      <w:r>
        <w:rPr>
          <w:spacing w:val="13"/>
        </w:rPr>
        <w:t xml:space="preserve">Firms should </w:t>
      </w:r>
      <w:r>
        <w:rPr>
          <w:spacing w:val="11"/>
        </w:rPr>
        <w:t xml:space="preserve">generally make, </w:t>
      </w:r>
      <w:r>
        <w:rPr>
          <w:spacing w:val="13"/>
        </w:rPr>
        <w:t xml:space="preserve">rather </w:t>
      </w:r>
      <w:r>
        <w:rPr>
          <w:spacing w:val="9"/>
        </w:rPr>
        <w:t xml:space="preserve">than </w:t>
      </w:r>
      <w:r>
        <w:rPr>
          <w:spacing w:val="11"/>
        </w:rPr>
        <w:t xml:space="preserve">buy, </w:t>
      </w:r>
      <w:r>
        <w:rPr>
          <w:spacing w:val="6"/>
        </w:rPr>
        <w:t xml:space="preserve">to </w:t>
      </w:r>
      <w:r>
        <w:rPr>
          <w:spacing w:val="7"/>
        </w:rPr>
        <w:t xml:space="preserve">avoid </w:t>
      </w:r>
      <w:r>
        <w:rPr>
          <w:spacing w:val="13"/>
        </w:rPr>
        <w:t xml:space="preserve">paying </w:t>
      </w:r>
      <w:r>
        <w:t xml:space="preserve">a </w:t>
      </w:r>
      <w:r>
        <w:rPr>
          <w:spacing w:val="8"/>
        </w:rPr>
        <w:t xml:space="preserve">profit </w:t>
      </w:r>
      <w:r>
        <w:rPr>
          <w:spacing w:val="10"/>
        </w:rPr>
        <w:t xml:space="preserve">margin </w:t>
      </w:r>
      <w:r>
        <w:rPr>
          <w:spacing w:val="6"/>
        </w:rPr>
        <w:t xml:space="preserve">to </w:t>
      </w:r>
      <w:r>
        <w:rPr>
          <w:spacing w:val="14"/>
        </w:rPr>
        <w:t xml:space="preserve">independent </w:t>
      </w:r>
      <w:r>
        <w:rPr>
          <w:spacing w:val="10"/>
        </w:rPr>
        <w:t>firms.</w:t>
      </w:r>
    </w:p>
    <w:p w:rsidR="00000000" w:rsidRDefault="00C40149">
      <w:pPr>
        <w:pStyle w:val="ListParagraph"/>
        <w:numPr>
          <w:ilvl w:val="2"/>
          <w:numId w:val="14"/>
        </w:numPr>
        <w:tabs>
          <w:tab w:val="left" w:pos="740"/>
        </w:tabs>
        <w:kinsoku w:val="0"/>
        <w:overflowPunct w:val="0"/>
        <w:spacing w:before="137" w:line="232" w:lineRule="auto"/>
        <w:ind w:left="730" w:right="712" w:hanging="230"/>
        <w:rPr>
          <w:spacing w:val="6"/>
        </w:rPr>
      </w:pPr>
      <w:r>
        <w:rPr>
          <w:spacing w:val="13"/>
        </w:rPr>
        <w:t xml:space="preserve">Firms should </w:t>
      </w:r>
      <w:r>
        <w:rPr>
          <w:spacing w:val="11"/>
        </w:rPr>
        <w:t xml:space="preserve">make, </w:t>
      </w:r>
      <w:r>
        <w:rPr>
          <w:spacing w:val="13"/>
        </w:rPr>
        <w:t xml:space="preserve">rather </w:t>
      </w:r>
      <w:r>
        <w:rPr>
          <w:spacing w:val="9"/>
        </w:rPr>
        <w:t xml:space="preserve">than </w:t>
      </w:r>
      <w:r>
        <w:rPr>
          <w:spacing w:val="10"/>
        </w:rPr>
        <w:t xml:space="preserve">buy, </w:t>
      </w:r>
      <w:r>
        <w:rPr>
          <w:spacing w:val="9"/>
        </w:rPr>
        <w:t xml:space="preserve">because </w:t>
      </w:r>
      <w:r>
        <w:t xml:space="preserve">a </w:t>
      </w:r>
      <w:r>
        <w:rPr>
          <w:spacing w:val="9"/>
        </w:rPr>
        <w:t xml:space="preserve">vertically </w:t>
      </w:r>
      <w:r>
        <w:rPr>
          <w:spacing w:val="12"/>
        </w:rPr>
        <w:t xml:space="preserve">integrated </w:t>
      </w:r>
      <w:r>
        <w:rPr>
          <w:spacing w:val="13"/>
        </w:rPr>
        <w:t xml:space="preserve">producer </w:t>
      </w:r>
      <w:r>
        <w:rPr>
          <w:spacing w:val="4"/>
        </w:rPr>
        <w:t xml:space="preserve">will </w:t>
      </w:r>
      <w:r>
        <w:rPr>
          <w:spacing w:val="3"/>
        </w:rPr>
        <w:t xml:space="preserve">be </w:t>
      </w:r>
      <w:r>
        <w:rPr>
          <w:spacing w:val="8"/>
        </w:rPr>
        <w:t>able</w:t>
      </w:r>
      <w:r>
        <w:rPr>
          <w:spacing w:val="-33"/>
        </w:rPr>
        <w:t xml:space="preserve"> </w:t>
      </w:r>
      <w:r>
        <w:rPr>
          <w:spacing w:val="6"/>
        </w:rPr>
        <w:t>to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734" w:right="865" w:firstLine="4"/>
      </w:pPr>
      <w:r>
        <w:t>avoid paying high market prices for the input during periods of peak demand or scarce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34"/>
      </w:pPr>
      <w:r>
        <w:t>supply. (Use opportunity costs.)</w:t>
      </w:r>
    </w:p>
    <w:p w:rsidR="00000000" w:rsidRDefault="00C40149">
      <w:pPr>
        <w:pStyle w:val="ListParagraph"/>
        <w:numPr>
          <w:ilvl w:val="2"/>
          <w:numId w:val="13"/>
        </w:numPr>
        <w:tabs>
          <w:tab w:val="left" w:pos="1036"/>
        </w:tabs>
        <w:kinsoku w:val="0"/>
        <w:overflowPunct w:val="0"/>
        <w:spacing w:before="126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Tapered Integration: Make &amp;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Buy</w:t>
      </w:r>
    </w:p>
    <w:p w:rsidR="00000000" w:rsidRDefault="00C40149">
      <w:pPr>
        <w:pStyle w:val="BodyText"/>
        <w:kinsoku w:val="0"/>
        <w:overflowPunct w:val="0"/>
        <w:spacing w:before="128"/>
        <w:ind w:left="363"/>
      </w:pPr>
      <w:r>
        <w:t>(Besanko p.156)</w:t>
      </w:r>
    </w:p>
    <w:p w:rsidR="00000000" w:rsidRDefault="00C40149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before="1"/>
        <w:ind w:left="363"/>
      </w:pPr>
      <w:r>
        <w:t>A mixture of both: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40"/>
        </w:tabs>
        <w:kinsoku w:val="0"/>
        <w:overflowPunct w:val="0"/>
        <w:spacing w:before="133" w:line="232" w:lineRule="auto"/>
        <w:ind w:right="1213" w:hanging="230"/>
        <w:rPr>
          <w:spacing w:val="9"/>
        </w:rPr>
      </w:pPr>
      <w:r>
        <w:t xml:space="preserve">a </w:t>
      </w:r>
      <w:r>
        <w:rPr>
          <w:spacing w:val="13"/>
        </w:rPr>
        <w:t xml:space="preserve">manufacturer </w:t>
      </w:r>
      <w:r>
        <w:rPr>
          <w:spacing w:val="10"/>
        </w:rPr>
        <w:t xml:space="preserve">might </w:t>
      </w:r>
      <w:r>
        <w:rPr>
          <w:spacing w:val="12"/>
        </w:rPr>
        <w:t xml:space="preserve">produce </w:t>
      </w:r>
      <w:r>
        <w:rPr>
          <w:spacing w:val="10"/>
        </w:rPr>
        <w:t xml:space="preserve">some </w:t>
      </w:r>
      <w:r>
        <w:rPr>
          <w:spacing w:val="17"/>
        </w:rPr>
        <w:t xml:space="preserve">input </w:t>
      </w:r>
      <w:r>
        <w:rPr>
          <w:spacing w:val="10"/>
        </w:rPr>
        <w:t xml:space="preserve">itself </w:t>
      </w:r>
      <w:r>
        <w:rPr>
          <w:spacing w:val="11"/>
        </w:rPr>
        <w:t xml:space="preserve">and </w:t>
      </w:r>
      <w:r>
        <w:rPr>
          <w:spacing w:val="12"/>
        </w:rPr>
        <w:t>buy</w:t>
      </w:r>
      <w:r>
        <w:rPr>
          <w:spacing w:val="34"/>
        </w:rPr>
        <w:t xml:space="preserve"> </w:t>
      </w:r>
      <w:r>
        <w:rPr>
          <w:spacing w:val="9"/>
        </w:rPr>
        <w:t>some;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31"/>
        </w:tabs>
        <w:kinsoku w:val="0"/>
        <w:overflowPunct w:val="0"/>
        <w:spacing w:before="137" w:line="232" w:lineRule="auto"/>
        <w:ind w:left="739" w:right="730"/>
        <w:rPr>
          <w:spacing w:val="13"/>
        </w:rPr>
      </w:pPr>
      <w:r>
        <w:rPr>
          <w:spacing w:val="8"/>
        </w:rPr>
        <w:t xml:space="preserve">it </w:t>
      </w:r>
      <w:r>
        <w:rPr>
          <w:spacing w:val="10"/>
        </w:rPr>
        <w:t xml:space="preserve">might </w:t>
      </w:r>
      <w:r>
        <w:rPr>
          <w:spacing w:val="6"/>
        </w:rPr>
        <w:t xml:space="preserve">sell </w:t>
      </w:r>
      <w:r>
        <w:rPr>
          <w:spacing w:val="10"/>
        </w:rPr>
        <w:t xml:space="preserve">some </w:t>
      </w:r>
      <w:r>
        <w:t xml:space="preserve">of </w:t>
      </w:r>
      <w:r>
        <w:rPr>
          <w:spacing w:val="13"/>
        </w:rPr>
        <w:t xml:space="preserve">its product </w:t>
      </w:r>
      <w:r>
        <w:rPr>
          <w:spacing w:val="12"/>
        </w:rPr>
        <w:t xml:space="preserve">through </w:t>
      </w:r>
      <w:r>
        <w:rPr>
          <w:spacing w:val="6"/>
        </w:rPr>
        <w:t xml:space="preserve">an </w:t>
      </w:r>
      <w:r>
        <w:rPr>
          <w:spacing w:val="10"/>
        </w:rPr>
        <w:t xml:space="preserve">in- </w:t>
      </w:r>
      <w:r>
        <w:rPr>
          <w:spacing w:val="11"/>
        </w:rPr>
        <w:t xml:space="preserve">house sales </w:t>
      </w:r>
      <w:r>
        <w:rPr>
          <w:spacing w:val="6"/>
        </w:rPr>
        <w:t xml:space="preserve">force </w:t>
      </w:r>
      <w:r>
        <w:rPr>
          <w:spacing w:val="11"/>
        </w:rPr>
        <w:t xml:space="preserve">and </w:t>
      </w:r>
      <w:r>
        <w:rPr>
          <w:spacing w:val="6"/>
        </w:rPr>
        <w:t xml:space="preserve">sell </w:t>
      </w:r>
      <w:r>
        <w:rPr>
          <w:spacing w:val="11"/>
        </w:rPr>
        <w:t xml:space="preserve">the rest </w:t>
      </w:r>
      <w:r>
        <w:rPr>
          <w:spacing w:val="12"/>
        </w:rPr>
        <w:t>through</w:t>
      </w:r>
      <w:r>
        <w:rPr>
          <w:spacing w:val="35"/>
        </w:rPr>
        <w:t xml:space="preserve"> </w:t>
      </w:r>
      <w:r>
        <w:rPr>
          <w:spacing w:val="13"/>
        </w:rPr>
        <w:t>an</w:t>
      </w:r>
    </w:p>
    <w:p w:rsidR="00000000" w:rsidRDefault="00C40149">
      <w:pPr>
        <w:pStyle w:val="BodyText"/>
        <w:kinsoku w:val="0"/>
        <w:overflowPunct w:val="0"/>
        <w:spacing w:line="350" w:lineRule="auto"/>
        <w:ind w:left="372" w:right="3550" w:firstLine="358"/>
      </w:pPr>
      <w:r>
        <w:t>independent rep Several benefits: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33"/>
        </w:tabs>
        <w:kinsoku w:val="0"/>
        <w:overflowPunct w:val="0"/>
        <w:spacing w:before="2" w:line="232" w:lineRule="auto"/>
        <w:ind w:left="725" w:right="1435" w:hanging="225"/>
        <w:rPr>
          <w:spacing w:val="9"/>
        </w:rPr>
      </w:pPr>
      <w:r>
        <w:rPr>
          <w:spacing w:val="10"/>
        </w:rPr>
        <w:t xml:space="preserve">expands </w:t>
      </w:r>
      <w:r>
        <w:rPr>
          <w:spacing w:val="11"/>
        </w:rPr>
        <w:t xml:space="preserve">the </w:t>
      </w:r>
      <w:r>
        <w:rPr>
          <w:spacing w:val="2"/>
        </w:rPr>
        <w:t xml:space="preserve">firm’s </w:t>
      </w:r>
      <w:r>
        <w:rPr>
          <w:spacing w:val="14"/>
        </w:rPr>
        <w:t xml:space="preserve">input </w:t>
      </w:r>
      <w:r>
        <w:rPr>
          <w:spacing w:val="9"/>
        </w:rPr>
        <w:t xml:space="preserve">and/or </w:t>
      </w:r>
      <w:r>
        <w:rPr>
          <w:spacing w:val="16"/>
        </w:rPr>
        <w:t xml:space="preserve">output </w:t>
      </w:r>
      <w:r>
        <w:rPr>
          <w:spacing w:val="10"/>
        </w:rPr>
        <w:t>channel</w:t>
      </w:r>
      <w:r>
        <w:rPr>
          <w:spacing w:val="10"/>
        </w:rPr>
        <w:t xml:space="preserve">s </w:t>
      </w:r>
      <w:r>
        <w:rPr>
          <w:spacing w:val="11"/>
        </w:rPr>
        <w:t xml:space="preserve">without </w:t>
      </w:r>
      <w:r>
        <w:rPr>
          <w:spacing w:val="9"/>
        </w:rPr>
        <w:t xml:space="preserve">much </w:t>
      </w:r>
      <w:r>
        <w:rPr>
          <w:spacing w:val="13"/>
        </w:rPr>
        <w:t xml:space="preserve">capital </w:t>
      </w:r>
      <w:r>
        <w:rPr>
          <w:spacing w:val="11"/>
        </w:rPr>
        <w:t xml:space="preserve">invested: </w:t>
      </w:r>
      <w:r>
        <w:rPr>
          <w:spacing w:val="9"/>
        </w:rPr>
        <w:t xml:space="preserve">helpful </w:t>
      </w:r>
      <w:r>
        <w:rPr>
          <w:spacing w:val="4"/>
        </w:rPr>
        <w:t xml:space="preserve">for </w:t>
      </w:r>
      <w:r>
        <w:rPr>
          <w:spacing w:val="8"/>
        </w:rPr>
        <w:t xml:space="preserve">new </w:t>
      </w:r>
      <w:r>
        <w:rPr>
          <w:spacing w:val="11"/>
        </w:rPr>
        <w:t>and growing</w:t>
      </w:r>
      <w:r>
        <w:rPr>
          <w:spacing w:val="47"/>
        </w:rPr>
        <w:t xml:space="preserve"> </w:t>
      </w:r>
      <w:r>
        <w:rPr>
          <w:spacing w:val="9"/>
        </w:rPr>
        <w:t>firms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40"/>
        </w:tabs>
        <w:kinsoku w:val="0"/>
        <w:overflowPunct w:val="0"/>
        <w:spacing w:before="137" w:line="232" w:lineRule="auto"/>
        <w:ind w:left="725" w:right="678" w:hanging="225"/>
        <w:rPr>
          <w:spacing w:val="13"/>
        </w:rPr>
      </w:pPr>
      <w:r>
        <w:rPr>
          <w:spacing w:val="10"/>
        </w:rPr>
        <w:t xml:space="preserve">use information about </w:t>
      </w:r>
      <w:r>
        <w:rPr>
          <w:spacing w:val="11"/>
        </w:rPr>
        <w:t xml:space="preserve">the </w:t>
      </w:r>
      <w:r>
        <w:rPr>
          <w:spacing w:val="7"/>
        </w:rPr>
        <w:t xml:space="preserve">cost </w:t>
      </w:r>
      <w:r>
        <w:rPr>
          <w:spacing w:val="11"/>
        </w:rPr>
        <w:t xml:space="preserve">and </w:t>
      </w:r>
      <w:r>
        <w:rPr>
          <w:spacing w:val="10"/>
        </w:rPr>
        <w:t xml:space="preserve">profitability </w:t>
      </w:r>
      <w:r>
        <w:t xml:space="preserve">of </w:t>
      </w:r>
      <w:r>
        <w:rPr>
          <w:spacing w:val="13"/>
        </w:rPr>
        <w:t xml:space="preserve">its </w:t>
      </w:r>
      <w:r>
        <w:rPr>
          <w:spacing w:val="14"/>
        </w:rPr>
        <w:t xml:space="preserve">internal </w:t>
      </w:r>
      <w:r>
        <w:rPr>
          <w:spacing w:val="10"/>
        </w:rPr>
        <w:t xml:space="preserve">channels </w:t>
      </w:r>
      <w:r>
        <w:rPr>
          <w:spacing w:val="6"/>
        </w:rPr>
        <w:t xml:space="preserve">to </w:t>
      </w:r>
      <w:r>
        <w:rPr>
          <w:spacing w:val="8"/>
        </w:rPr>
        <w:t xml:space="preserve">help </w:t>
      </w:r>
      <w:r>
        <w:rPr>
          <w:spacing w:val="12"/>
        </w:rPr>
        <w:t>negotiate</w:t>
      </w:r>
      <w:r>
        <w:rPr>
          <w:spacing w:val="17"/>
        </w:rPr>
        <w:t xml:space="preserve"> </w:t>
      </w:r>
      <w:r>
        <w:rPr>
          <w:spacing w:val="13"/>
        </w:rPr>
        <w:t>with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39"/>
      </w:pPr>
      <w:r>
        <w:t>the independents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739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6012" w:space="1908"/>
            <w:col w:w="652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2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6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8A3157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818" y="1146"/>
                          <a:chExt cx="6294" cy="10163"/>
                        </a:xfrm>
                      </wpg:grpSpPr>
                      <wps:wsp>
                        <wps:cNvPr id="159" name="Freeform 45"/>
                        <wps:cNvSpPr>
                          <a:spLocks/>
                        </wps:cNvSpPr>
                        <wps:spPr bwMode="auto">
                          <a:xfrm>
                            <a:off x="882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46"/>
                        <wpg:cNvGrpSpPr>
                          <a:grpSpLocks/>
                        </wpg:cNvGrpSpPr>
                        <wpg:grpSpPr bwMode="auto">
                          <a:xfrm>
                            <a:off x="9460" y="2207"/>
                            <a:ext cx="5031" cy="2634"/>
                            <a:chOff x="9460" y="2207"/>
                            <a:chExt cx="5031" cy="2634"/>
                          </a:xfrm>
                        </wpg:grpSpPr>
                        <wps:wsp>
                          <wps:cNvPr id="161" name="Freeform 47"/>
                          <wps:cNvSpPr>
                            <a:spLocks/>
                          </wps:cNvSpPr>
                          <wps:spPr bwMode="auto">
                            <a:xfrm>
                              <a:off x="9460" y="2207"/>
                              <a:ext cx="5031" cy="2634"/>
                            </a:xfrm>
                            <a:custGeom>
                              <a:avLst/>
                              <a:gdLst>
                                <a:gd name="T0" fmla="*/ 0 w 5031"/>
                                <a:gd name="T1" fmla="*/ 0 h 2634"/>
                                <a:gd name="T2" fmla="*/ 5030 w 5031"/>
                                <a:gd name="T3" fmla="*/ 0 h 2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31" h="2634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48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8"/>
                          <wps:cNvSpPr>
                            <a:spLocks/>
                          </wps:cNvSpPr>
                          <wps:spPr bwMode="auto">
                            <a:xfrm>
                              <a:off x="9460" y="2207"/>
                              <a:ext cx="5031" cy="2634"/>
                            </a:xfrm>
                            <a:custGeom>
                              <a:avLst/>
                              <a:gdLst>
                                <a:gd name="T0" fmla="*/ 45 w 5031"/>
                                <a:gd name="T1" fmla="*/ 2633 h 2634"/>
                                <a:gd name="T2" fmla="*/ 5030 w 5031"/>
                                <a:gd name="T3" fmla="*/ 2633 h 2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31" h="2634">
                                  <a:moveTo>
                                    <a:pt x="45" y="2633"/>
                                  </a:moveTo>
                                  <a:lnTo>
                                    <a:pt x="5030" y="2633"/>
                                  </a:lnTo>
                                </a:path>
                              </a:pathLst>
                            </a:custGeom>
                            <a:noFill/>
                            <a:ln w="48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B4A3" id="Group 44" o:spid="_x0000_s1026" style="position:absolute;margin-left:440.9pt;margin-top:57.3pt;width:314.7pt;height:508.15pt;z-index:-251665920;mso-position-horizontal-relative:page;mso-position-vertical-relative:page" coordorigin="881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" o:allowincell="f">
                <v:shape id="Freeform 45" o:spid="_x0000_s1027" style="position:absolute;left:882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lWcMA&#10;AADcAAAADwAAAGRycy9kb3ducmV2LnhtbERP22rCQBB9F/oPyxR8KXXTgqHGbKS0VQoFwdv7kB2T&#10;YHY2ya5J/PtuoeDbHM510tVoatFT5yrLCl5mEQji3OqKCwXHw/r5DYTzyBpry6TgRg5W2cMkxUTb&#10;gXfU730hQgi7BBWU3jeJlC4vyaCb2YY4cGfbGfQBdoXUHQ4h3NTyNYpiabDi0FBiQx8l5Zf91Sj4&#10;jDe93ubDBX8Wm/h0e2rbr0Or1PRxfF+C8DT6u/jf/a3D/PkC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ulWcMAAADcAAAADwAAAAAAAAAAAAAAAACYAgAAZHJzL2Rv&#10;d25yZXYueG1sUEsFBgAAAAAEAAQA9QAAAIg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group id="Group 46" o:spid="_x0000_s1028" style="position:absolute;left:9460;top:2207;width:5031;height:2634" coordorigin="9460,2207" coordsize="5031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7" o:spid="_x0000_s1029" style="position:absolute;left:9460;top:2207;width:5031;height:2634;visibility:visible;mso-wrap-style:square;v-text-anchor:top" coordsize="5031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BlMIA&#10;AADcAAAADwAAAGRycy9kb3ducmV2LnhtbERP32vCMBB+F/wfwgm+aepkRapRRBAUZLi6gY9Hc6bV&#10;5lKaTLv/fhEGvt3H9/MWq87W4k6trxwrmIwTEMSF0xUbBV+n7WgGwgdkjbVjUvBLHlbLfm+BmXYP&#10;/qR7HoyIIewzVFCG0GRS+qIki37sGuLIXVxrMUTYGqlbfMRwW8u3JEmlxYpjQ4kNbUoqbvmPVXC4&#10;frznldnsvuXtcJ7u9THdF0ap4aBbz0EE6sJL/O/e6Tg/ncDz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YGUwgAAANwAAAAPAAAAAAAAAAAAAAAAAJgCAABkcnMvZG93&#10;bnJldi54bWxQSwUGAAAAAAQABAD1AAAAhwMAAAAA&#10;" path="m,l5030,e" filled="f" strokeweight=".136mm">
                    <v:path arrowok="t" o:connecttype="custom" o:connectlocs="0,0;5030,0" o:connectangles="0,0"/>
                  </v:shape>
                  <v:shape id="Freeform 48" o:spid="_x0000_s1030" style="position:absolute;left:9460;top:2207;width:5031;height:2634;visibility:visible;mso-wrap-style:square;v-text-anchor:top" coordsize="5031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f48MA&#10;AADcAAAADwAAAGRycy9kb3ducmV2LnhtbERP32vCMBB+H+x/CDfY25rqsIzOWEQYKIjMTmGPR3NL&#10;uzaX0mRa/3szEHy7j+/nzYvRduJEg28cK5gkKQjiyumGjYLD18fLGwgfkDV2jknBhTwUi8eHOeba&#10;nXlPpzIYEUPY56igDqHPpfRVTRZ94nriyP24wWKIcDBSD3iO4baT0zTNpMWGY0ONPa1qqtryzyrY&#10;/u5mZWNW66Nst9+vG/2ZbSqj1PPTuHwHEWgMd/HNvdZxfjaF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cf48MAAADcAAAADwAAAAAAAAAAAAAAAACYAgAAZHJzL2Rv&#10;d25yZXYueG1sUEsFBgAAAAAEAAQA9QAAAIgDAAAAAA==&#10;" path="m45,2633r4985,e" filled="f" strokeweight=".136mm">
                    <v:path arrowok="t" o:connecttype="custom" o:connectlocs="45,2633;5030,2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40"/>
        </w:tabs>
        <w:kinsoku w:val="0"/>
        <w:overflowPunct w:val="0"/>
        <w:spacing w:before="0" w:line="232" w:lineRule="auto"/>
        <w:ind w:left="725" w:right="682" w:hanging="225"/>
        <w:rPr>
          <w:spacing w:val="11"/>
        </w:rPr>
      </w:pPr>
      <w:r>
        <w:rPr>
          <w:spacing w:val="10"/>
        </w:rPr>
        <w:t xml:space="preserve">use </w:t>
      </w:r>
      <w:r>
        <w:rPr>
          <w:spacing w:val="11"/>
        </w:rPr>
        <w:t xml:space="preserve">the </w:t>
      </w:r>
      <w:r>
        <w:rPr>
          <w:spacing w:val="13"/>
        </w:rPr>
        <w:t xml:space="preserve">threat </w:t>
      </w:r>
      <w:r>
        <w:rPr>
          <w:spacing w:val="6"/>
        </w:rPr>
        <w:t xml:space="preserve">to </w:t>
      </w:r>
      <w:r>
        <w:rPr>
          <w:spacing w:val="13"/>
        </w:rPr>
        <w:t xml:space="preserve">further </w:t>
      </w:r>
      <w:r>
        <w:rPr>
          <w:spacing w:val="10"/>
        </w:rPr>
        <w:t xml:space="preserve">use </w:t>
      </w:r>
      <w:r>
        <w:rPr>
          <w:spacing w:val="11"/>
        </w:rPr>
        <w:t xml:space="preserve">the </w:t>
      </w:r>
      <w:r>
        <w:rPr>
          <w:spacing w:val="13"/>
        </w:rPr>
        <w:t xml:space="preserve">market </w:t>
      </w:r>
      <w:r>
        <w:rPr>
          <w:spacing w:val="6"/>
        </w:rPr>
        <w:t xml:space="preserve">to </w:t>
      </w:r>
      <w:r>
        <w:rPr>
          <w:spacing w:val="12"/>
        </w:rPr>
        <w:t xml:space="preserve">motivate </w:t>
      </w:r>
      <w:r>
        <w:rPr>
          <w:spacing w:val="11"/>
        </w:rPr>
        <w:t xml:space="preserve">the </w:t>
      </w:r>
      <w:r>
        <w:rPr>
          <w:spacing w:val="10"/>
        </w:rPr>
        <w:t xml:space="preserve">performance </w:t>
      </w:r>
      <w:r>
        <w:t xml:space="preserve">of </w:t>
      </w:r>
      <w:r>
        <w:rPr>
          <w:spacing w:val="13"/>
        </w:rPr>
        <w:t xml:space="preserve">its </w:t>
      </w:r>
      <w:r>
        <w:rPr>
          <w:spacing w:val="14"/>
        </w:rPr>
        <w:t xml:space="preserve">internal </w:t>
      </w:r>
      <w:r>
        <w:rPr>
          <w:spacing w:val="11"/>
        </w:rPr>
        <w:t>channels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40"/>
        </w:tabs>
        <w:kinsoku w:val="0"/>
        <w:overflowPunct w:val="0"/>
        <w:spacing w:before="138" w:line="232" w:lineRule="auto"/>
        <w:ind w:right="38" w:hanging="230"/>
        <w:rPr>
          <w:spacing w:val="12"/>
        </w:rPr>
      </w:pPr>
      <w:r>
        <w:rPr>
          <w:spacing w:val="10"/>
        </w:rPr>
        <w:t xml:space="preserve">may </w:t>
      </w:r>
      <w:r>
        <w:rPr>
          <w:spacing w:val="5"/>
        </w:rPr>
        <w:t xml:space="preserve">develop </w:t>
      </w:r>
      <w:r>
        <w:rPr>
          <w:spacing w:val="14"/>
        </w:rPr>
        <w:t xml:space="preserve">internal input </w:t>
      </w:r>
      <w:r>
        <w:rPr>
          <w:spacing w:val="11"/>
        </w:rPr>
        <w:t xml:space="preserve">supply </w:t>
      </w:r>
      <w:r>
        <w:rPr>
          <w:spacing w:val="12"/>
        </w:rPr>
        <w:t xml:space="preserve">capabilities </w:t>
      </w:r>
      <w:r>
        <w:rPr>
          <w:spacing w:val="6"/>
        </w:rPr>
        <w:t xml:space="preserve">to </w:t>
      </w:r>
      <w:r>
        <w:rPr>
          <w:spacing w:val="12"/>
        </w:rPr>
        <w:t xml:space="preserve">protect </w:t>
      </w:r>
      <w:r>
        <w:rPr>
          <w:spacing w:val="10"/>
        </w:rPr>
        <w:t xml:space="preserve">itself </w:t>
      </w:r>
      <w:r>
        <w:rPr>
          <w:spacing w:val="16"/>
        </w:rPr>
        <w:t xml:space="preserve">against </w:t>
      </w:r>
      <w:r>
        <w:rPr>
          <w:i/>
          <w:iCs/>
          <w:spacing w:val="12"/>
        </w:rPr>
        <w:t xml:space="preserve">holdup </w:t>
      </w:r>
      <w:r>
        <w:rPr>
          <w:spacing w:val="3"/>
        </w:rPr>
        <w:t xml:space="preserve">by </w:t>
      </w:r>
      <w:r>
        <w:rPr>
          <w:spacing w:val="14"/>
        </w:rPr>
        <w:t>independent input</w:t>
      </w:r>
      <w:r>
        <w:rPr>
          <w:spacing w:val="17"/>
        </w:rPr>
        <w:t xml:space="preserve"> </w:t>
      </w:r>
      <w:r>
        <w:rPr>
          <w:spacing w:val="12"/>
        </w:rPr>
        <w:t>suppliers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725" w:right="164"/>
      </w:pPr>
      <w:r>
        <w:t>A cle</w:t>
      </w:r>
      <w:r>
        <w:t>ar example of holdup (see Besanko p.116) is the impasse between Apple and the Mac clone makers over the price for licensing the MacOS 8 — the CEO of Power Computing has</w:t>
      </w:r>
    </w:p>
    <w:p w:rsidR="00000000" w:rsidRDefault="00C40149">
      <w:pPr>
        <w:pStyle w:val="BodyText"/>
        <w:kinsoku w:val="0"/>
        <w:overflowPunct w:val="0"/>
        <w:spacing w:before="4" w:line="232" w:lineRule="auto"/>
        <w:ind w:left="734" w:right="164" w:firstLine="4"/>
      </w:pPr>
      <w:r>
        <w:t>recently quit, and its forthcoming IPO is likely delayed.</w:t>
      </w:r>
    </w:p>
    <w:p w:rsidR="00000000" w:rsidRDefault="00C40149">
      <w:pPr>
        <w:pStyle w:val="BodyText"/>
        <w:kinsoku w:val="0"/>
        <w:overflowPunct w:val="0"/>
        <w:spacing w:before="130"/>
        <w:ind w:left="369"/>
      </w:pPr>
      <w:r>
        <w:t>But tapered integration may: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40"/>
        </w:tabs>
        <w:kinsoku w:val="0"/>
        <w:overflowPunct w:val="0"/>
        <w:spacing w:before="133" w:line="232" w:lineRule="auto"/>
        <w:ind w:left="732" w:right="477" w:hanging="232"/>
        <w:rPr>
          <w:spacing w:val="5"/>
        </w:rPr>
      </w:pPr>
      <w:r>
        <w:rPr>
          <w:spacing w:val="8"/>
        </w:rPr>
        <w:t xml:space="preserve">not </w:t>
      </w:r>
      <w:r>
        <w:rPr>
          <w:spacing w:val="6"/>
        </w:rPr>
        <w:t xml:space="preserve">allow sufficient </w:t>
      </w:r>
      <w:r>
        <w:rPr>
          <w:spacing w:val="8"/>
        </w:rPr>
        <w:t xml:space="preserve">scale in </w:t>
      </w:r>
      <w:r>
        <w:rPr>
          <w:spacing w:val="11"/>
        </w:rPr>
        <w:t xml:space="preserve">the </w:t>
      </w:r>
      <w:r>
        <w:rPr>
          <w:spacing w:val="14"/>
        </w:rPr>
        <w:t xml:space="preserve">internal </w:t>
      </w:r>
      <w:r>
        <w:rPr>
          <w:spacing w:val="11"/>
        </w:rPr>
        <w:t xml:space="preserve">and </w:t>
      </w:r>
      <w:r>
        <w:rPr>
          <w:spacing w:val="13"/>
        </w:rPr>
        <w:t xml:space="preserve">external </w:t>
      </w:r>
      <w:r>
        <w:rPr>
          <w:spacing w:val="10"/>
        </w:rPr>
        <w:t xml:space="preserve">channels </w:t>
      </w:r>
      <w:r>
        <w:rPr>
          <w:spacing w:val="6"/>
        </w:rPr>
        <w:t xml:space="preserve">to </w:t>
      </w:r>
      <w:r>
        <w:rPr>
          <w:spacing w:val="12"/>
        </w:rPr>
        <w:t>produce</w:t>
      </w:r>
      <w:r>
        <w:rPr>
          <w:spacing w:val="40"/>
        </w:rPr>
        <w:t xml:space="preserve"> </w:t>
      </w:r>
      <w:r>
        <w:rPr>
          <w:spacing w:val="5"/>
        </w:rPr>
        <w:t>efficiently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31"/>
        </w:tabs>
        <w:kinsoku w:val="0"/>
        <w:overflowPunct w:val="0"/>
        <w:spacing w:before="137" w:line="232" w:lineRule="auto"/>
        <w:ind w:left="734" w:right="1469" w:hanging="234"/>
        <w:rPr>
          <w:spacing w:val="14"/>
        </w:rPr>
      </w:pPr>
      <w:r>
        <w:rPr>
          <w:spacing w:val="11"/>
        </w:rPr>
        <w:t xml:space="preserve">lead </w:t>
      </w:r>
      <w:r>
        <w:rPr>
          <w:spacing w:val="6"/>
        </w:rPr>
        <w:t xml:space="preserve">to </w:t>
      </w:r>
      <w:r>
        <w:rPr>
          <w:spacing w:val="10"/>
        </w:rPr>
        <w:t xml:space="preserve">coordination </w:t>
      </w:r>
      <w:r>
        <w:rPr>
          <w:spacing w:val="11"/>
        </w:rPr>
        <w:t xml:space="preserve">problems </w:t>
      </w:r>
      <w:r>
        <w:rPr>
          <w:spacing w:val="6"/>
        </w:rPr>
        <w:t xml:space="preserve">over </w:t>
      </w:r>
      <w:r>
        <w:rPr>
          <w:spacing w:val="8"/>
        </w:rPr>
        <w:t xml:space="preserve">specifications </w:t>
      </w:r>
      <w:r>
        <w:rPr>
          <w:spacing w:val="11"/>
        </w:rPr>
        <w:t>and</w:t>
      </w:r>
      <w:r>
        <w:rPr>
          <w:spacing w:val="37"/>
        </w:rPr>
        <w:t xml:space="preserve"> </w:t>
      </w:r>
      <w:r>
        <w:rPr>
          <w:spacing w:val="14"/>
        </w:rPr>
        <w:t>timing</w:t>
      </w:r>
    </w:p>
    <w:p w:rsidR="00000000" w:rsidRDefault="00C40149">
      <w:pPr>
        <w:pStyle w:val="ListParagraph"/>
        <w:numPr>
          <w:ilvl w:val="3"/>
          <w:numId w:val="13"/>
        </w:numPr>
        <w:tabs>
          <w:tab w:val="left" w:pos="731"/>
        </w:tabs>
        <w:kinsoku w:val="0"/>
        <w:overflowPunct w:val="0"/>
        <w:spacing w:before="129" w:line="468" w:lineRule="auto"/>
        <w:ind w:left="363" w:right="1146" w:firstLine="137"/>
        <w:rPr>
          <w:spacing w:val="10"/>
        </w:rPr>
      </w:pPr>
      <w:r>
        <w:rPr>
          <w:spacing w:val="11"/>
        </w:rPr>
        <w:t xml:space="preserve">lead </w:t>
      </w:r>
      <w:r>
        <w:rPr>
          <w:spacing w:val="6"/>
        </w:rPr>
        <w:t xml:space="preserve">to </w:t>
      </w:r>
      <w:r>
        <w:rPr>
          <w:spacing w:val="9"/>
        </w:rPr>
        <w:t xml:space="preserve">much </w:t>
      </w:r>
      <w:r>
        <w:rPr>
          <w:spacing w:val="13"/>
        </w:rPr>
        <w:t xml:space="preserve">higher monitoring </w:t>
      </w:r>
      <w:r>
        <w:rPr>
          <w:spacing w:val="10"/>
        </w:rPr>
        <w:t xml:space="preserve">costs </w:t>
      </w:r>
      <w:r>
        <w:rPr>
          <w:spacing w:val="11"/>
        </w:rPr>
        <w:t xml:space="preserve">Alternatives </w:t>
      </w:r>
      <w:r>
        <w:rPr>
          <w:spacing w:val="6"/>
        </w:rPr>
        <w:t xml:space="preserve">to </w:t>
      </w:r>
      <w:r>
        <w:rPr>
          <w:spacing w:val="13"/>
        </w:rPr>
        <w:t xml:space="preserve">Make </w:t>
      </w:r>
      <w:r>
        <w:rPr>
          <w:spacing w:val="6"/>
        </w:rPr>
        <w:t>or</w:t>
      </w:r>
      <w:r>
        <w:rPr>
          <w:spacing w:val="30"/>
        </w:rPr>
        <w:t xml:space="preserve"> </w:t>
      </w:r>
      <w:r>
        <w:rPr>
          <w:spacing w:val="10"/>
        </w:rPr>
        <w:t>Buy?</w:t>
      </w:r>
    </w:p>
    <w:p w:rsidR="00000000" w:rsidRDefault="00C40149">
      <w:pPr>
        <w:pStyle w:val="BodyText"/>
        <w:kinsoku w:val="0"/>
        <w:overflowPunct w:val="0"/>
        <w:spacing w:before="2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Heading1"/>
        <w:numPr>
          <w:ilvl w:val="1"/>
          <w:numId w:val="12"/>
        </w:numPr>
        <w:tabs>
          <w:tab w:val="left" w:pos="834"/>
        </w:tabs>
        <w:kinsoku w:val="0"/>
        <w:overflowPunct w:val="0"/>
        <w:ind w:hanging="470"/>
      </w:pPr>
      <w:r>
        <w:t>Rents and</w:t>
      </w:r>
      <w:r>
        <w:rPr>
          <w:spacing w:val="4"/>
        </w:rPr>
        <w:t xml:space="preserve"> </w:t>
      </w:r>
      <w:r>
        <w:t>Quasi-Rents</w:t>
      </w:r>
    </w:p>
    <w:p w:rsidR="00000000" w:rsidRDefault="00C40149">
      <w:pPr>
        <w:pStyle w:val="BodyText"/>
        <w:kinsoku w:val="0"/>
        <w:overflowPunct w:val="0"/>
        <w:spacing w:before="129"/>
        <w:ind w:left="363"/>
      </w:pPr>
      <w:r>
        <w:t>(See Besanko pp.114–)</w:t>
      </w:r>
    </w:p>
    <w:p w:rsidR="00000000" w:rsidRDefault="00C40149">
      <w:pPr>
        <w:pStyle w:val="BodyText"/>
        <w:tabs>
          <w:tab w:val="left" w:pos="4778"/>
        </w:tabs>
        <w:kinsoku w:val="0"/>
        <w:overflowPunct w:val="0"/>
        <w:spacing w:before="147"/>
        <w:ind w:left="760"/>
        <w:rPr>
          <w:w w:val="99"/>
          <w:sz w:val="19"/>
          <w:szCs w:val="19"/>
        </w:rPr>
      </w:pP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  <w:t>$</w:t>
      </w:r>
      <w:r>
        <w:rPr>
          <w:spacing w:val="14"/>
          <w:sz w:val="19"/>
          <w:szCs w:val="19"/>
          <w:u w:val="single"/>
        </w:rPr>
        <w:t xml:space="preserve"> </w:t>
      </w:r>
      <w:r>
        <w:rPr>
          <w:spacing w:val="6"/>
          <w:sz w:val="19"/>
          <w:szCs w:val="19"/>
          <w:u w:val="single"/>
        </w:rPr>
        <w:t>million/yr</w:t>
      </w:r>
    </w:p>
    <w:p w:rsidR="00000000" w:rsidRDefault="00C40149">
      <w:pPr>
        <w:pStyle w:val="ListParagraph"/>
        <w:numPr>
          <w:ilvl w:val="2"/>
          <w:numId w:val="12"/>
        </w:numPr>
        <w:tabs>
          <w:tab w:val="left" w:pos="1277"/>
          <w:tab w:val="left" w:pos="5158"/>
        </w:tabs>
        <w:kinsoku w:val="0"/>
        <w:overflowPunct w:val="0"/>
        <w:spacing w:before="23" w:line="217" w:lineRule="exact"/>
        <w:rPr>
          <w:spacing w:val="4"/>
          <w:sz w:val="19"/>
          <w:szCs w:val="19"/>
        </w:rPr>
      </w:pPr>
      <w:r>
        <w:rPr>
          <w:spacing w:val="7"/>
          <w:sz w:val="19"/>
          <w:szCs w:val="19"/>
        </w:rPr>
        <w:t xml:space="preserve">Total </w:t>
      </w:r>
      <w:r>
        <w:rPr>
          <w:spacing w:val="9"/>
          <w:sz w:val="19"/>
          <w:szCs w:val="19"/>
        </w:rPr>
        <w:t>Variable Costs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3"/>
          <w:sz w:val="19"/>
          <w:szCs w:val="19"/>
        </w:rPr>
        <w:t xml:space="preserve"> </w:t>
      </w:r>
      <w:r>
        <w:rPr>
          <w:i/>
          <w:iCs/>
          <w:spacing w:val="6"/>
          <w:sz w:val="19"/>
          <w:szCs w:val="19"/>
        </w:rPr>
        <w:t>VC</w:t>
      </w:r>
      <w:r>
        <w:rPr>
          <w:spacing w:val="6"/>
          <w:sz w:val="19"/>
          <w:szCs w:val="19"/>
        </w:rPr>
        <w:t>)</w:t>
      </w:r>
      <w:r>
        <w:rPr>
          <w:spacing w:val="6"/>
          <w:sz w:val="19"/>
          <w:szCs w:val="19"/>
        </w:rPr>
        <w:tab/>
      </w:r>
      <w:r>
        <w:rPr>
          <w:spacing w:val="4"/>
          <w:sz w:val="19"/>
          <w:szCs w:val="19"/>
        </w:rPr>
        <w:t>3.0</w:t>
      </w:r>
    </w:p>
    <w:p w:rsidR="00000000" w:rsidRDefault="00C40149">
      <w:pPr>
        <w:pStyle w:val="ListParagraph"/>
        <w:numPr>
          <w:ilvl w:val="2"/>
          <w:numId w:val="12"/>
        </w:numPr>
        <w:tabs>
          <w:tab w:val="left" w:pos="1282"/>
        </w:tabs>
        <w:kinsoku w:val="0"/>
        <w:overflowPunct w:val="0"/>
        <w:spacing w:before="0" w:line="215" w:lineRule="exact"/>
        <w:ind w:left="1281" w:hanging="521"/>
        <w:rPr>
          <w:spacing w:val="8"/>
          <w:sz w:val="19"/>
          <w:szCs w:val="19"/>
        </w:rPr>
      </w:pPr>
      <w:r>
        <w:rPr>
          <w:spacing w:val="6"/>
          <w:sz w:val="19"/>
          <w:szCs w:val="19"/>
        </w:rPr>
        <w:t xml:space="preserve">Ex </w:t>
      </w:r>
      <w:r>
        <w:rPr>
          <w:spacing w:val="8"/>
          <w:sz w:val="19"/>
          <w:szCs w:val="19"/>
        </w:rPr>
        <w:t xml:space="preserve">ante opportunity costs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>the</w:t>
      </w:r>
    </w:p>
    <w:p w:rsidR="00000000" w:rsidRDefault="00C40149">
      <w:pPr>
        <w:pStyle w:val="BodyText"/>
        <w:tabs>
          <w:tab w:val="left" w:pos="5062"/>
        </w:tabs>
        <w:kinsoku w:val="0"/>
        <w:overflowPunct w:val="0"/>
        <w:spacing w:line="215" w:lineRule="exact"/>
        <w:ind w:left="1484"/>
        <w:rPr>
          <w:spacing w:val="4"/>
          <w:sz w:val="19"/>
          <w:szCs w:val="19"/>
        </w:rPr>
      </w:pPr>
      <w:r>
        <w:rPr>
          <w:spacing w:val="10"/>
          <w:sz w:val="19"/>
          <w:szCs w:val="19"/>
        </w:rPr>
        <w:t xml:space="preserve">investment </w:t>
      </w:r>
      <w:r>
        <w:rPr>
          <w:spacing w:val="6"/>
          <w:sz w:val="19"/>
          <w:szCs w:val="19"/>
        </w:rPr>
        <w:t>in</w:t>
      </w:r>
      <w:r>
        <w:rPr>
          <w:spacing w:val="13"/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plant</w:t>
      </w:r>
      <w:r>
        <w:rPr>
          <w:spacing w:val="10"/>
          <w:sz w:val="19"/>
          <w:szCs w:val="19"/>
        </w:rPr>
        <w:tab/>
      </w:r>
      <w:r>
        <w:rPr>
          <w:spacing w:val="4"/>
          <w:sz w:val="19"/>
          <w:szCs w:val="19"/>
        </w:rPr>
        <w:t>2.0</w:t>
      </w:r>
    </w:p>
    <w:p w:rsidR="00000000" w:rsidRDefault="00C40149">
      <w:pPr>
        <w:pStyle w:val="ListParagraph"/>
        <w:numPr>
          <w:ilvl w:val="2"/>
          <w:numId w:val="12"/>
        </w:numPr>
        <w:tabs>
          <w:tab w:val="left" w:pos="1277"/>
        </w:tabs>
        <w:kinsoku w:val="0"/>
        <w:overflowPunct w:val="0"/>
        <w:spacing w:before="0" w:line="215" w:lineRule="exact"/>
        <w:rPr>
          <w:spacing w:val="10"/>
          <w:sz w:val="19"/>
          <w:szCs w:val="19"/>
        </w:rPr>
      </w:pPr>
      <w:r>
        <w:rPr>
          <w:spacing w:val="9"/>
          <w:sz w:val="19"/>
          <w:szCs w:val="19"/>
        </w:rPr>
        <w:t xml:space="preserve">Minimum revenue </w:t>
      </w:r>
      <w:r>
        <w:rPr>
          <w:spacing w:val="5"/>
          <w:sz w:val="19"/>
          <w:szCs w:val="19"/>
        </w:rPr>
        <w:t>seller</w:t>
      </w:r>
      <w:r>
        <w:rPr>
          <w:spacing w:val="18"/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>requires</w:t>
      </w:r>
    </w:p>
    <w:p w:rsidR="00000000" w:rsidRDefault="00C40149">
      <w:pPr>
        <w:pStyle w:val="BodyText"/>
        <w:tabs>
          <w:tab w:val="left" w:pos="5094"/>
        </w:tabs>
        <w:kinsoku w:val="0"/>
        <w:overflowPunct w:val="0"/>
        <w:spacing w:line="215" w:lineRule="exact"/>
        <w:ind w:left="1491"/>
        <w:rPr>
          <w:spacing w:val="4"/>
          <w:sz w:val="19"/>
          <w:szCs w:val="19"/>
        </w:rPr>
      </w:pPr>
      <w:r>
        <w:rPr>
          <w:spacing w:val="5"/>
          <w:sz w:val="19"/>
          <w:szCs w:val="19"/>
        </w:rPr>
        <w:t xml:space="preserve">to </w:t>
      </w:r>
      <w:r>
        <w:rPr>
          <w:spacing w:val="11"/>
          <w:sz w:val="19"/>
          <w:szCs w:val="19"/>
        </w:rPr>
        <w:t xml:space="preserve">enter </w:t>
      </w:r>
      <w:r>
        <w:rPr>
          <w:spacing w:val="8"/>
          <w:sz w:val="19"/>
          <w:szCs w:val="19"/>
        </w:rPr>
        <w:t xml:space="preserve">the </w:t>
      </w:r>
      <w:r>
        <w:rPr>
          <w:spacing w:val="10"/>
          <w:sz w:val="19"/>
          <w:szCs w:val="19"/>
        </w:rPr>
        <w:t xml:space="preserve">relationship </w:t>
      </w:r>
      <w:r>
        <w:rPr>
          <w:sz w:val="19"/>
          <w:szCs w:val="19"/>
        </w:rPr>
        <w:t xml:space="preserve">= </w:t>
      </w:r>
      <w:r>
        <w:rPr>
          <w:spacing w:val="3"/>
          <w:sz w:val="19"/>
          <w:szCs w:val="19"/>
        </w:rPr>
        <w:t>(1)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(2)</w:t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5.0</w:t>
      </w:r>
    </w:p>
    <w:p w:rsidR="00000000" w:rsidRDefault="00C40149">
      <w:pPr>
        <w:pStyle w:val="ListParagraph"/>
        <w:numPr>
          <w:ilvl w:val="2"/>
          <w:numId w:val="12"/>
        </w:numPr>
        <w:tabs>
          <w:tab w:val="left" w:pos="1272"/>
          <w:tab w:val="left" w:pos="5110"/>
        </w:tabs>
        <w:kinsoku w:val="0"/>
        <w:overflowPunct w:val="0"/>
        <w:spacing w:before="0" w:line="215" w:lineRule="exact"/>
        <w:ind w:left="1271" w:hanging="511"/>
        <w:rPr>
          <w:spacing w:val="4"/>
          <w:sz w:val="19"/>
          <w:szCs w:val="19"/>
        </w:rPr>
      </w:pPr>
      <w:r>
        <w:rPr>
          <w:spacing w:val="7"/>
          <w:sz w:val="19"/>
          <w:szCs w:val="19"/>
        </w:rPr>
        <w:t>Actual</w:t>
      </w:r>
      <w:r>
        <w:rPr>
          <w:spacing w:val="12"/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>revenue</w:t>
      </w:r>
      <w:r>
        <w:rPr>
          <w:spacing w:val="9"/>
          <w:sz w:val="19"/>
          <w:szCs w:val="19"/>
        </w:rPr>
        <w:tab/>
      </w:r>
      <w:r>
        <w:rPr>
          <w:spacing w:val="4"/>
          <w:sz w:val="19"/>
          <w:szCs w:val="19"/>
        </w:rPr>
        <w:t>5.0</w:t>
      </w:r>
    </w:p>
    <w:p w:rsidR="00000000" w:rsidRDefault="00C40149">
      <w:pPr>
        <w:pStyle w:val="BodyText"/>
        <w:tabs>
          <w:tab w:val="left" w:pos="1278"/>
          <w:tab w:val="left" w:pos="5106"/>
        </w:tabs>
        <w:kinsoku w:val="0"/>
        <w:overflowPunct w:val="0"/>
        <w:spacing w:line="215" w:lineRule="exact"/>
        <w:ind w:left="760"/>
        <w:rPr>
          <w:spacing w:val="4"/>
          <w:sz w:val="19"/>
          <w:szCs w:val="19"/>
        </w:rPr>
      </w:pPr>
      <w:r>
        <w:rPr>
          <w:spacing w:val="3"/>
          <w:sz w:val="19"/>
          <w:szCs w:val="19"/>
        </w:rPr>
        <w:t>(5)</w:t>
      </w:r>
      <w:r>
        <w:rPr>
          <w:spacing w:val="3"/>
          <w:sz w:val="19"/>
          <w:szCs w:val="19"/>
        </w:rPr>
        <w:tab/>
        <w:t xml:space="preserve">Seller’s </w:t>
      </w:r>
      <w:r>
        <w:rPr>
          <w:spacing w:val="10"/>
          <w:sz w:val="19"/>
          <w:szCs w:val="19"/>
        </w:rPr>
        <w:t xml:space="preserve">rent </w:t>
      </w:r>
      <w:r>
        <w:rPr>
          <w:sz w:val="19"/>
          <w:szCs w:val="19"/>
        </w:rPr>
        <w:t xml:space="preserve">= </w:t>
      </w:r>
      <w:r>
        <w:rPr>
          <w:spacing w:val="3"/>
          <w:sz w:val="19"/>
          <w:szCs w:val="19"/>
        </w:rPr>
        <w:t>(4)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3"/>
          <w:sz w:val="19"/>
          <w:szCs w:val="19"/>
        </w:rPr>
        <w:t xml:space="preserve"> (3)</w:t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0.0</w:t>
      </w:r>
    </w:p>
    <w:p w:rsidR="00000000" w:rsidRDefault="00C40149">
      <w:pPr>
        <w:pStyle w:val="ListParagraph"/>
        <w:numPr>
          <w:ilvl w:val="0"/>
          <w:numId w:val="11"/>
        </w:numPr>
        <w:tabs>
          <w:tab w:val="left" w:pos="1282"/>
          <w:tab w:val="right" w:pos="5295"/>
        </w:tabs>
        <w:kinsoku w:val="0"/>
        <w:overflowPunct w:val="0"/>
        <w:spacing w:before="0" w:line="215" w:lineRule="exact"/>
        <w:rPr>
          <w:spacing w:val="4"/>
          <w:sz w:val="19"/>
          <w:szCs w:val="19"/>
        </w:rPr>
      </w:pPr>
      <w:r>
        <w:rPr>
          <w:spacing w:val="6"/>
          <w:sz w:val="19"/>
          <w:szCs w:val="19"/>
        </w:rPr>
        <w:t xml:space="preserve">Ex </w:t>
      </w:r>
      <w:r>
        <w:rPr>
          <w:spacing w:val="7"/>
          <w:sz w:val="19"/>
          <w:szCs w:val="19"/>
        </w:rPr>
        <w:t xml:space="preserve">post </w:t>
      </w:r>
      <w:r>
        <w:rPr>
          <w:spacing w:val="8"/>
          <w:sz w:val="19"/>
          <w:szCs w:val="19"/>
        </w:rPr>
        <w:t xml:space="preserve">opportunity </w:t>
      </w:r>
      <w:r>
        <w:rPr>
          <w:spacing w:val="5"/>
          <w:sz w:val="19"/>
          <w:szCs w:val="19"/>
        </w:rPr>
        <w:t xml:space="preserve">cost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>plant</w:t>
      </w:r>
      <w:r>
        <w:rPr>
          <w:spacing w:val="10"/>
          <w:sz w:val="19"/>
          <w:szCs w:val="19"/>
        </w:rPr>
        <w:tab/>
      </w:r>
      <w:r>
        <w:rPr>
          <w:spacing w:val="4"/>
          <w:sz w:val="19"/>
          <w:szCs w:val="19"/>
        </w:rPr>
        <w:t>0.5</w:t>
      </w:r>
    </w:p>
    <w:p w:rsidR="00000000" w:rsidRDefault="00C40149">
      <w:pPr>
        <w:pStyle w:val="ListParagraph"/>
        <w:numPr>
          <w:ilvl w:val="0"/>
          <w:numId w:val="11"/>
        </w:numPr>
        <w:tabs>
          <w:tab w:val="left" w:pos="1277"/>
        </w:tabs>
        <w:kinsoku w:val="0"/>
        <w:overflowPunct w:val="0"/>
        <w:spacing w:before="0" w:line="215" w:lineRule="exact"/>
        <w:ind w:left="1276" w:hanging="516"/>
        <w:rPr>
          <w:spacing w:val="10"/>
          <w:sz w:val="19"/>
          <w:szCs w:val="19"/>
        </w:rPr>
      </w:pPr>
      <w:r>
        <w:rPr>
          <w:spacing w:val="9"/>
          <w:sz w:val="19"/>
          <w:szCs w:val="19"/>
        </w:rPr>
        <w:t xml:space="preserve">Minimum revenue </w:t>
      </w:r>
      <w:r>
        <w:rPr>
          <w:spacing w:val="5"/>
          <w:sz w:val="19"/>
          <w:szCs w:val="19"/>
        </w:rPr>
        <w:t>seller</w:t>
      </w:r>
      <w:r>
        <w:rPr>
          <w:spacing w:val="18"/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>requires</w:t>
      </w:r>
    </w:p>
    <w:p w:rsidR="00000000" w:rsidRDefault="00C40149">
      <w:pPr>
        <w:pStyle w:val="BodyText"/>
        <w:tabs>
          <w:tab w:val="right" w:pos="5359"/>
        </w:tabs>
        <w:kinsoku w:val="0"/>
        <w:overflowPunct w:val="0"/>
        <w:spacing w:line="215" w:lineRule="exact"/>
        <w:ind w:left="1491"/>
        <w:rPr>
          <w:spacing w:val="4"/>
          <w:sz w:val="19"/>
          <w:szCs w:val="19"/>
        </w:rPr>
      </w:pPr>
      <w:r>
        <w:rPr>
          <w:spacing w:val="5"/>
          <w:sz w:val="19"/>
          <w:szCs w:val="19"/>
        </w:rPr>
        <w:t xml:space="preserve">to </w:t>
      </w:r>
      <w:r>
        <w:rPr>
          <w:spacing w:val="9"/>
          <w:sz w:val="19"/>
          <w:szCs w:val="19"/>
        </w:rPr>
        <w:t xml:space="preserve">prevent </w:t>
      </w:r>
      <w:r>
        <w:rPr>
          <w:spacing w:val="6"/>
          <w:sz w:val="19"/>
          <w:szCs w:val="19"/>
        </w:rPr>
        <w:t xml:space="preserve">exit </w:t>
      </w:r>
      <w:r>
        <w:rPr>
          <w:sz w:val="19"/>
          <w:szCs w:val="19"/>
        </w:rPr>
        <w:t xml:space="preserve">= </w:t>
      </w:r>
      <w:r>
        <w:rPr>
          <w:spacing w:val="3"/>
          <w:sz w:val="19"/>
          <w:szCs w:val="19"/>
        </w:rPr>
        <w:t>(1)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(6)</w:t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3.5</w:t>
      </w:r>
    </w:p>
    <w:p w:rsidR="00000000" w:rsidRDefault="00C40149">
      <w:pPr>
        <w:pStyle w:val="BodyText"/>
        <w:tabs>
          <w:tab w:val="left" w:pos="1278"/>
          <w:tab w:val="right" w:pos="5347"/>
        </w:tabs>
        <w:kinsoku w:val="0"/>
        <w:overflowPunct w:val="0"/>
        <w:spacing w:line="247" w:lineRule="exact"/>
        <w:ind w:left="760"/>
        <w:rPr>
          <w:spacing w:val="4"/>
          <w:sz w:val="19"/>
          <w:szCs w:val="19"/>
        </w:rPr>
      </w:pPr>
      <w:r>
        <w:rPr>
          <w:spacing w:val="-22"/>
          <w:sz w:val="19"/>
          <w:szCs w:val="19"/>
        </w:rPr>
        <w:t>(</w:t>
      </w:r>
      <w:r>
        <w:rPr>
          <w:rFonts w:ascii="Symbol" w:hAnsi="Symbol" w:cs="Symbol"/>
          <w:spacing w:val="-22"/>
          <w:position w:val="-3"/>
          <w:sz w:val="19"/>
          <w:szCs w:val="19"/>
        </w:rPr>
        <w:t></w:t>
      </w:r>
      <w:r>
        <w:rPr>
          <w:spacing w:val="-22"/>
          <w:sz w:val="19"/>
          <w:szCs w:val="19"/>
        </w:rPr>
        <w:t>8)</w:t>
      </w:r>
      <w:r>
        <w:rPr>
          <w:spacing w:val="-22"/>
          <w:sz w:val="19"/>
          <w:szCs w:val="19"/>
        </w:rPr>
        <w:tab/>
      </w:r>
      <w:r>
        <w:rPr>
          <w:spacing w:val="3"/>
          <w:sz w:val="19"/>
          <w:szCs w:val="19"/>
        </w:rPr>
        <w:t xml:space="preserve">Seller’s </w:t>
      </w:r>
      <w:r>
        <w:rPr>
          <w:spacing w:val="10"/>
          <w:sz w:val="19"/>
          <w:szCs w:val="19"/>
        </w:rPr>
        <w:t xml:space="preserve">quasi-rent </w:t>
      </w:r>
      <w:r>
        <w:rPr>
          <w:sz w:val="19"/>
          <w:szCs w:val="19"/>
        </w:rPr>
        <w:t xml:space="preserve">= </w:t>
      </w:r>
      <w:r>
        <w:rPr>
          <w:spacing w:val="3"/>
          <w:sz w:val="19"/>
          <w:szCs w:val="19"/>
        </w:rPr>
        <w:t>(4)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(7)</w:t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1.5</w:t>
      </w:r>
    </w:p>
    <w:p w:rsidR="00000000" w:rsidRDefault="00C40149">
      <w:pPr>
        <w:pStyle w:val="BodyText"/>
        <w:kinsoku w:val="0"/>
        <w:overflowPunct w:val="0"/>
        <w:spacing w:before="134"/>
        <w:ind w:left="372"/>
      </w:pPr>
      <w:r>
        <w:t>Seller will produce a good for a buyer: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33"/>
        </w:tabs>
        <w:kinsoku w:val="0"/>
        <w:overflowPunct w:val="0"/>
        <w:ind w:hanging="239"/>
        <w:rPr>
          <w:spacing w:val="10"/>
        </w:rPr>
      </w:pPr>
      <w:r>
        <w:rPr>
          <w:spacing w:val="9"/>
        </w:rPr>
        <w:t xml:space="preserve">Total </w:t>
      </w:r>
      <w:r>
        <w:rPr>
          <w:spacing w:val="11"/>
        </w:rPr>
        <w:t xml:space="preserve">Variable </w:t>
      </w:r>
      <w:r>
        <w:rPr>
          <w:spacing w:val="9"/>
        </w:rPr>
        <w:t xml:space="preserve">Cost </w:t>
      </w:r>
      <w:r>
        <w:rPr>
          <w:spacing w:val="6"/>
        </w:rPr>
        <w:t>is $3.0</w:t>
      </w:r>
      <w:r>
        <w:rPr>
          <w:spacing w:val="51"/>
        </w:rPr>
        <w:t xml:space="preserve"> </w:t>
      </w:r>
      <w:r>
        <w:rPr>
          <w:spacing w:val="10"/>
        </w:rPr>
        <w:t>m/year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40"/>
        </w:tabs>
        <w:kinsoku w:val="0"/>
        <w:overflowPunct w:val="0"/>
        <w:ind w:hanging="239"/>
        <w:rPr>
          <w:spacing w:val="11"/>
        </w:rPr>
      </w:pPr>
      <w:r>
        <w:rPr>
          <w:spacing w:val="12"/>
        </w:rPr>
        <w:t xml:space="preserve">Plant </w:t>
      </w:r>
      <w:r>
        <w:rPr>
          <w:spacing w:val="13"/>
        </w:rPr>
        <w:t xml:space="preserve">investment </w:t>
      </w:r>
      <w:r>
        <w:t xml:space="preserve">of </w:t>
      </w:r>
      <w:r>
        <w:rPr>
          <w:spacing w:val="6"/>
        </w:rPr>
        <w:t xml:space="preserve">$40.0 </w:t>
      </w:r>
      <w:r>
        <w:t xml:space="preserve">m </w:t>
      </w:r>
      <w:r>
        <w:rPr>
          <w:spacing w:val="4"/>
        </w:rPr>
        <w:t>up</w:t>
      </w:r>
      <w:r>
        <w:rPr>
          <w:spacing w:val="62"/>
        </w:rPr>
        <w:t xml:space="preserve"> </w:t>
      </w:r>
      <w:r>
        <w:rPr>
          <w:spacing w:val="11"/>
        </w:rPr>
        <w:t>front.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33"/>
        </w:tabs>
        <w:kinsoku w:val="0"/>
        <w:overflowPunct w:val="0"/>
        <w:ind w:left="732"/>
        <w:rPr>
          <w:spacing w:val="11"/>
        </w:rPr>
      </w:pPr>
      <w:r>
        <w:rPr>
          <w:spacing w:val="12"/>
        </w:rPr>
        <w:t xml:space="preserve">Minimum </w:t>
      </w:r>
      <w:r>
        <w:rPr>
          <w:spacing w:val="9"/>
        </w:rPr>
        <w:t xml:space="preserve">acceptable </w:t>
      </w:r>
      <w:r>
        <w:rPr>
          <w:spacing w:val="11"/>
        </w:rPr>
        <w:t xml:space="preserve">rate </w:t>
      </w:r>
      <w:r>
        <w:t xml:space="preserve">of </w:t>
      </w:r>
      <w:r>
        <w:rPr>
          <w:spacing w:val="13"/>
        </w:rPr>
        <w:t xml:space="preserve">return </w:t>
      </w:r>
      <w:r>
        <w:rPr>
          <w:spacing w:val="6"/>
        </w:rPr>
        <w:t xml:space="preserve">is </w:t>
      </w:r>
      <w:r>
        <w:rPr>
          <w:spacing w:val="3"/>
        </w:rPr>
        <w:t>5%</w:t>
      </w:r>
      <w:r>
        <w:rPr>
          <w:spacing w:val="13"/>
        </w:rPr>
        <w:t xml:space="preserve"> </w:t>
      </w:r>
      <w:r>
        <w:rPr>
          <w:spacing w:val="11"/>
        </w:rPr>
        <w:t>p.a.</w:t>
      </w:r>
    </w:p>
    <w:p w:rsidR="00000000" w:rsidRDefault="00C40149">
      <w:pPr>
        <w:pStyle w:val="BodyText"/>
        <w:kinsoku w:val="0"/>
        <w:overflowPunct w:val="0"/>
        <w:spacing w:before="110"/>
        <w:ind w:left="759"/>
      </w:pPr>
      <w:r>
        <w:rPr>
          <w:rFonts w:ascii="Symbol" w:hAnsi="Symbol" w:cs="Symbol"/>
        </w:rPr>
        <w:t></w:t>
      </w:r>
      <w:r>
        <w:t xml:space="preserve">   </w:t>
      </w:r>
      <w:r>
        <w:rPr>
          <w:spacing w:val="11"/>
        </w:rPr>
        <w:t xml:space="preserve">annual </w:t>
      </w:r>
      <w:r>
        <w:rPr>
          <w:spacing w:val="3"/>
        </w:rPr>
        <w:t xml:space="preserve">ex  </w:t>
      </w:r>
      <w:r>
        <w:rPr>
          <w:spacing w:val="11"/>
        </w:rPr>
        <w:t xml:space="preserve">ante opportunity </w:t>
      </w:r>
      <w:r>
        <w:rPr>
          <w:spacing w:val="7"/>
        </w:rPr>
        <w:t xml:space="preserve">cost </w:t>
      </w:r>
      <w:r>
        <w:rPr>
          <w:spacing w:val="6"/>
        </w:rPr>
        <w:t>is $2.0</w:t>
      </w:r>
      <w:r>
        <w:rPr>
          <w:spacing w:val="-10"/>
        </w:rPr>
        <w:t xml:space="preserve"> </w:t>
      </w:r>
      <w:r>
        <w:t>m</w:t>
      </w:r>
    </w:p>
    <w:p w:rsidR="00000000" w:rsidRDefault="00C40149">
      <w:pPr>
        <w:pStyle w:val="BodyText"/>
        <w:kinsoku w:val="0"/>
        <w:overflowPunct w:val="0"/>
        <w:spacing w:before="109" w:line="290" w:lineRule="exact"/>
        <w:ind w:left="759"/>
        <w:rPr>
          <w:spacing w:val="6"/>
        </w:rPr>
      </w:pPr>
      <w:r>
        <w:rPr>
          <w:rFonts w:ascii="Symbol" w:hAnsi="Symbol" w:cs="Symbol"/>
        </w:rPr>
        <w:t></w:t>
      </w:r>
      <w:r>
        <w:t xml:space="preserve">   </w:t>
      </w:r>
      <w:r>
        <w:rPr>
          <w:spacing w:val="11"/>
        </w:rPr>
        <w:t xml:space="preserve">the </w:t>
      </w:r>
      <w:r>
        <w:rPr>
          <w:spacing w:val="13"/>
        </w:rPr>
        <w:t xml:space="preserve">minimum return </w:t>
      </w:r>
      <w:r>
        <w:rPr>
          <w:spacing w:val="6"/>
        </w:rPr>
        <w:t xml:space="preserve">to </w:t>
      </w:r>
      <w:r>
        <w:rPr>
          <w:spacing w:val="11"/>
        </w:rPr>
        <w:t xml:space="preserve">the </w:t>
      </w:r>
      <w:r>
        <w:rPr>
          <w:spacing w:val="7"/>
        </w:rPr>
        <w:t xml:space="preserve">seller </w:t>
      </w:r>
      <w:r>
        <w:rPr>
          <w:spacing w:val="14"/>
        </w:rPr>
        <w:t>must</w:t>
      </w:r>
      <w:r>
        <w:rPr>
          <w:spacing w:val="63"/>
        </w:rPr>
        <w:t xml:space="preserve"> </w:t>
      </w:r>
      <w:r>
        <w:rPr>
          <w:spacing w:val="6"/>
        </w:rPr>
        <w:t>be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1095"/>
      </w:pPr>
      <w:r>
        <w:t>$5.0 m/year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376" w:right="865" w:hanging="7"/>
        <w:rPr>
          <w:spacing w:val="8"/>
        </w:rPr>
      </w:pPr>
      <w:r>
        <w:rPr>
          <w:spacing w:val="13"/>
        </w:rPr>
        <w:t xml:space="preserve">The </w:t>
      </w:r>
      <w:r>
        <w:rPr>
          <w:spacing w:val="4"/>
        </w:rPr>
        <w:t xml:space="preserve">seller’s </w:t>
      </w:r>
      <w:r>
        <w:rPr>
          <w:i/>
          <w:iCs/>
          <w:spacing w:val="10"/>
        </w:rPr>
        <w:t xml:space="preserve">rent </w:t>
      </w:r>
      <w:r>
        <w:rPr>
          <w:spacing w:val="6"/>
        </w:rPr>
        <w:t xml:space="preserve">is </w:t>
      </w:r>
      <w:r>
        <w:rPr>
          <w:spacing w:val="11"/>
        </w:rPr>
        <w:t xml:space="preserve">the </w:t>
      </w:r>
      <w:r>
        <w:rPr>
          <w:spacing w:val="8"/>
        </w:rPr>
        <w:t xml:space="preserve">difference </w:t>
      </w:r>
      <w:r>
        <w:rPr>
          <w:spacing w:val="11"/>
        </w:rPr>
        <w:t xml:space="preserve">between what </w:t>
      </w:r>
      <w:r>
        <w:rPr>
          <w:spacing w:val="8"/>
        </w:rPr>
        <w:t xml:space="preserve">it </w:t>
      </w:r>
      <w:r>
        <w:rPr>
          <w:spacing w:val="9"/>
        </w:rPr>
        <w:t xml:space="preserve">actually </w:t>
      </w:r>
      <w:r>
        <w:rPr>
          <w:spacing w:val="7"/>
        </w:rPr>
        <w:t xml:space="preserve">receives </w:t>
      </w:r>
      <w:r>
        <w:rPr>
          <w:spacing w:val="11"/>
        </w:rPr>
        <w:t xml:space="preserve">and what </w:t>
      </w:r>
      <w:r>
        <w:rPr>
          <w:spacing w:val="8"/>
        </w:rPr>
        <w:t xml:space="preserve">it </w:t>
      </w:r>
      <w:r>
        <w:rPr>
          <w:spacing w:val="14"/>
        </w:rPr>
        <w:t>must</w:t>
      </w:r>
      <w:r>
        <w:rPr>
          <w:spacing w:val="80"/>
        </w:rPr>
        <w:t xml:space="preserve"> </w:t>
      </w:r>
      <w:r>
        <w:rPr>
          <w:spacing w:val="8"/>
        </w:rPr>
        <w:t>receive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2" w:right="1152" w:hanging="9"/>
      </w:pPr>
      <w:r>
        <w:t>(minimum) to make it worthwhile to enter the deal.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7" w:right="621" w:firstLine="2"/>
      </w:pPr>
      <w:r>
        <w:t xml:space="preserve">Before the deed ( </w:t>
      </w:r>
      <w:r>
        <w:rPr>
          <w:i/>
          <w:iCs/>
        </w:rPr>
        <w:t>ex ante facto</w:t>
      </w:r>
      <w:r>
        <w:t>), it must receive at least $5.0 m/year.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6" w:hanging="5"/>
      </w:pPr>
      <w:r>
        <w:t>Its rent in this case is zero, which reflects that fact that competition to supply has been fierce.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6" w:hanging="5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55" w:space="1965"/>
            <w:col w:w="652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3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:rsidR="00000000" w:rsidRDefault="00C40149">
      <w:pPr>
        <w:pStyle w:val="BodyText"/>
        <w:kinsoku w:val="0"/>
        <w:overflowPunct w:val="0"/>
        <w:spacing w:before="1"/>
        <w:ind w:left="372"/>
        <w:rPr>
          <w:i/>
          <w:iCs/>
          <w:spacing w:val="5"/>
        </w:rPr>
      </w:pPr>
      <w:r>
        <w:rPr>
          <w:spacing w:val="10"/>
        </w:rPr>
        <w:t xml:space="preserve">Suppose </w:t>
      </w:r>
      <w:r>
        <w:rPr>
          <w:spacing w:val="11"/>
        </w:rPr>
        <w:t xml:space="preserve">the plant </w:t>
      </w:r>
      <w:r>
        <w:rPr>
          <w:spacing w:val="6"/>
        </w:rPr>
        <w:t>is</w:t>
      </w:r>
      <w:r>
        <w:rPr>
          <w:spacing w:val="65"/>
        </w:rPr>
        <w:t xml:space="preserve"> </w:t>
      </w:r>
      <w:r>
        <w:rPr>
          <w:i/>
          <w:iCs/>
          <w:spacing w:val="5"/>
        </w:rPr>
        <w:t>buyer-specific: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33"/>
        </w:tabs>
        <w:kinsoku w:val="0"/>
        <w:overflowPunct w:val="0"/>
        <w:spacing w:before="133" w:line="232" w:lineRule="auto"/>
        <w:ind w:right="439" w:hanging="239"/>
        <w:rPr>
          <w:spacing w:val="10"/>
        </w:rPr>
      </w:pPr>
      <w:r>
        <w:rPr>
          <w:spacing w:val="9"/>
        </w:rPr>
        <w:t xml:space="preserve">Once </w:t>
      </w:r>
      <w:r>
        <w:rPr>
          <w:spacing w:val="11"/>
        </w:rPr>
        <w:t xml:space="preserve">the plant </w:t>
      </w:r>
      <w:r>
        <w:rPr>
          <w:spacing w:val="6"/>
        </w:rPr>
        <w:t xml:space="preserve">is </w:t>
      </w:r>
      <w:r>
        <w:rPr>
          <w:spacing w:val="12"/>
        </w:rPr>
        <w:t xml:space="preserve">built, </w:t>
      </w:r>
      <w:r>
        <w:rPr>
          <w:spacing w:val="8"/>
        </w:rPr>
        <w:t xml:space="preserve">it </w:t>
      </w:r>
      <w:r>
        <w:rPr>
          <w:spacing w:val="11"/>
        </w:rPr>
        <w:t xml:space="preserve">has </w:t>
      </w:r>
      <w:r>
        <w:rPr>
          <w:spacing w:val="4"/>
        </w:rPr>
        <w:t xml:space="preserve">few </w:t>
      </w:r>
      <w:r>
        <w:rPr>
          <w:spacing w:val="13"/>
        </w:rPr>
        <w:t xml:space="preserve">alternative </w:t>
      </w:r>
      <w:r>
        <w:rPr>
          <w:spacing w:val="10"/>
        </w:rPr>
        <w:t>uses.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35"/>
          <w:tab w:val="left" w:pos="5249"/>
        </w:tabs>
        <w:kinsoku w:val="0"/>
        <w:overflowPunct w:val="0"/>
        <w:spacing w:before="137" w:line="232" w:lineRule="auto"/>
        <w:ind w:left="732" w:right="38"/>
        <w:rPr>
          <w:spacing w:val="7"/>
        </w:rPr>
      </w:pPr>
      <w:r>
        <w:rPr>
          <w:spacing w:val="14"/>
        </w:rPr>
        <w:t xml:space="preserve">Its </w:t>
      </w:r>
      <w:r>
        <w:rPr>
          <w:spacing w:val="11"/>
        </w:rPr>
        <w:t xml:space="preserve">next </w:t>
      </w:r>
      <w:r>
        <w:rPr>
          <w:spacing w:val="8"/>
        </w:rPr>
        <w:t xml:space="preserve">best </w:t>
      </w:r>
      <w:r>
        <w:rPr>
          <w:spacing w:val="10"/>
        </w:rPr>
        <w:t xml:space="preserve">use </w:t>
      </w:r>
      <w:r>
        <w:rPr>
          <w:spacing w:val="6"/>
        </w:rPr>
        <w:t xml:space="preserve">is </w:t>
      </w:r>
      <w:r>
        <w:rPr>
          <w:spacing w:val="8"/>
        </w:rPr>
        <w:t xml:space="preserve">only </w:t>
      </w:r>
      <w:r>
        <w:rPr>
          <w:spacing w:val="6"/>
        </w:rPr>
        <w:t xml:space="preserve">$0.5 </w:t>
      </w:r>
      <w:r>
        <w:rPr>
          <w:spacing w:val="26"/>
        </w:rPr>
        <w:t xml:space="preserve"> </w:t>
      </w:r>
      <w:r>
        <w:rPr>
          <w:spacing w:val="8"/>
        </w:rPr>
        <w:t>m/year</w:t>
      </w:r>
      <w:r>
        <w:rPr>
          <w:spacing w:val="11"/>
        </w:rPr>
        <w:t xml:space="preserve"> </w:t>
      </w:r>
      <w:r>
        <w:rPr>
          <w:spacing w:val="10"/>
        </w:rPr>
        <w:t>(its</w:t>
      </w:r>
      <w:r>
        <w:rPr>
          <w:spacing w:val="10"/>
        </w:rPr>
        <w:tab/>
      </w:r>
      <w:r>
        <w:rPr>
          <w:i/>
          <w:iCs/>
          <w:spacing w:val="3"/>
        </w:rPr>
        <w:t xml:space="preserve">ex </w:t>
      </w:r>
      <w:r>
        <w:rPr>
          <w:i/>
          <w:iCs/>
          <w:spacing w:val="2"/>
        </w:rPr>
        <w:t xml:space="preserve">post </w:t>
      </w:r>
      <w:r>
        <w:rPr>
          <w:i/>
          <w:iCs/>
          <w:spacing w:val="5"/>
        </w:rPr>
        <w:t xml:space="preserve">facto </w:t>
      </w:r>
      <w:r>
        <w:rPr>
          <w:spacing w:val="11"/>
        </w:rPr>
        <w:t>opportunity</w:t>
      </w:r>
      <w:r>
        <w:rPr>
          <w:spacing w:val="18"/>
        </w:rPr>
        <w:t xml:space="preserve"> </w:t>
      </w:r>
      <w:r>
        <w:rPr>
          <w:spacing w:val="7"/>
        </w:rPr>
        <w:t>cost).</w:t>
      </w:r>
    </w:p>
    <w:p w:rsidR="00000000" w:rsidRDefault="00C40149">
      <w:pPr>
        <w:pStyle w:val="BodyText"/>
        <w:tabs>
          <w:tab w:val="left" w:pos="1343"/>
        </w:tabs>
        <w:kinsoku w:val="0"/>
        <w:overflowPunct w:val="0"/>
        <w:spacing w:before="119" w:line="232" w:lineRule="auto"/>
        <w:ind w:left="1343" w:right="301" w:hanging="464"/>
        <w:rPr>
          <w:spacing w:val="9"/>
        </w:rPr>
      </w:pPr>
      <w:r>
        <w:rPr>
          <w:rFonts w:ascii="Symbol" w:hAnsi="Symbol" w:cs="Symbol"/>
        </w:rPr>
        <w:t></w:t>
      </w:r>
      <w:r>
        <w:tab/>
      </w:r>
      <w:r>
        <w:rPr>
          <w:spacing w:val="11"/>
        </w:rPr>
        <w:t xml:space="preserve">the </w:t>
      </w:r>
      <w:r>
        <w:rPr>
          <w:spacing w:val="13"/>
        </w:rPr>
        <w:t xml:space="preserve">minimum </w:t>
      </w:r>
      <w:r>
        <w:rPr>
          <w:spacing w:val="11"/>
        </w:rPr>
        <w:t xml:space="preserve">the </w:t>
      </w:r>
      <w:r>
        <w:rPr>
          <w:spacing w:val="7"/>
        </w:rPr>
        <w:t xml:space="preserve">seller </w:t>
      </w:r>
      <w:r>
        <w:rPr>
          <w:spacing w:val="14"/>
        </w:rPr>
        <w:t xml:space="preserve">must </w:t>
      </w:r>
      <w:r>
        <w:rPr>
          <w:spacing w:val="7"/>
        </w:rPr>
        <w:t xml:space="preserve">receive </w:t>
      </w:r>
      <w:r>
        <w:rPr>
          <w:spacing w:val="8"/>
        </w:rPr>
        <w:t xml:space="preserve">not </w:t>
      </w:r>
      <w:r>
        <w:rPr>
          <w:spacing w:val="6"/>
        </w:rPr>
        <w:t xml:space="preserve">to </w:t>
      </w:r>
      <w:r>
        <w:rPr>
          <w:spacing w:val="8"/>
        </w:rPr>
        <w:t xml:space="preserve">exit </w:t>
      </w:r>
      <w:r>
        <w:t xml:space="preserve">= </w:t>
      </w:r>
      <w:r>
        <w:rPr>
          <w:spacing w:val="6"/>
        </w:rPr>
        <w:t>$3.5</w:t>
      </w:r>
      <w:r>
        <w:rPr>
          <w:spacing w:val="55"/>
        </w:rPr>
        <w:t xml:space="preserve"> </w:t>
      </w:r>
      <w:r>
        <w:rPr>
          <w:spacing w:val="9"/>
        </w:rPr>
        <w:t>m/year.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33"/>
        </w:tabs>
        <w:kinsoku w:val="0"/>
        <w:overflowPunct w:val="0"/>
        <w:spacing w:before="136" w:line="232" w:lineRule="auto"/>
        <w:ind w:left="725" w:right="469" w:hanging="225"/>
        <w:rPr>
          <w:spacing w:val="9"/>
        </w:rPr>
      </w:pPr>
      <w:r>
        <w:rPr>
          <w:spacing w:val="12"/>
        </w:rPr>
        <w:t xml:space="preserve">This </w:t>
      </w:r>
      <w:r>
        <w:rPr>
          <w:spacing w:val="6"/>
        </w:rPr>
        <w:t xml:space="preserve">is </w:t>
      </w:r>
      <w:r>
        <w:rPr>
          <w:spacing w:val="11"/>
        </w:rPr>
        <w:t xml:space="preserve">the </w:t>
      </w:r>
      <w:r>
        <w:rPr>
          <w:spacing w:val="4"/>
        </w:rPr>
        <w:t xml:space="preserve">TVC </w:t>
      </w:r>
      <w:r>
        <w:rPr>
          <w:spacing w:val="13"/>
        </w:rPr>
        <w:t xml:space="preserve">plus </w:t>
      </w:r>
      <w:r>
        <w:rPr>
          <w:spacing w:val="11"/>
        </w:rPr>
        <w:t xml:space="preserve">the </w:t>
      </w:r>
      <w:r>
        <w:rPr>
          <w:spacing w:val="3"/>
        </w:rPr>
        <w:t xml:space="preserve">ex </w:t>
      </w:r>
      <w:r>
        <w:rPr>
          <w:spacing w:val="9"/>
        </w:rPr>
        <w:t xml:space="preserve">post </w:t>
      </w:r>
      <w:r>
        <w:rPr>
          <w:spacing w:val="11"/>
        </w:rPr>
        <w:t xml:space="preserve">opportunity </w:t>
      </w:r>
      <w:r>
        <w:rPr>
          <w:spacing w:val="9"/>
        </w:rPr>
        <w:t>cost.</w:t>
      </w:r>
    </w:p>
    <w:p w:rsidR="00000000" w:rsidRDefault="00C40149">
      <w:pPr>
        <w:pStyle w:val="ListParagraph"/>
        <w:numPr>
          <w:ilvl w:val="0"/>
          <w:numId w:val="10"/>
        </w:numPr>
        <w:tabs>
          <w:tab w:val="left" w:pos="735"/>
        </w:tabs>
        <w:kinsoku w:val="0"/>
        <w:overflowPunct w:val="0"/>
        <w:spacing w:before="130" w:line="272" w:lineRule="exact"/>
        <w:ind w:left="734" w:hanging="234"/>
        <w:rPr>
          <w:spacing w:val="13"/>
        </w:rPr>
      </w:pPr>
      <w:r>
        <w:rPr>
          <w:spacing w:val="4"/>
        </w:rPr>
        <w:t xml:space="preserve">If </w:t>
      </w:r>
      <w:r>
        <w:rPr>
          <w:spacing w:val="11"/>
        </w:rPr>
        <w:t xml:space="preserve">the </w:t>
      </w:r>
      <w:r>
        <w:rPr>
          <w:spacing w:val="7"/>
        </w:rPr>
        <w:t xml:space="preserve">seller received </w:t>
      </w:r>
      <w:r>
        <w:rPr>
          <w:spacing w:val="8"/>
        </w:rPr>
        <w:t xml:space="preserve">only </w:t>
      </w:r>
      <w:r>
        <w:rPr>
          <w:spacing w:val="6"/>
        </w:rPr>
        <w:t xml:space="preserve">$3.25 </w:t>
      </w:r>
      <w:r>
        <w:rPr>
          <w:spacing w:val="8"/>
        </w:rPr>
        <w:t xml:space="preserve">m, </w:t>
      </w:r>
      <w:r>
        <w:rPr>
          <w:spacing w:val="13"/>
        </w:rPr>
        <w:t>then</w:t>
      </w:r>
      <w:r>
        <w:rPr>
          <w:spacing w:val="36"/>
        </w:rPr>
        <w:t xml:space="preserve"> </w:t>
      </w:r>
      <w:r>
        <w:rPr>
          <w:spacing w:val="13"/>
        </w:rPr>
        <w:t>its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739" w:right="301" w:hanging="7"/>
        <w:rPr>
          <w:spacing w:val="9"/>
        </w:rPr>
      </w:pPr>
      <w:r>
        <w:rPr>
          <w:spacing w:val="13"/>
        </w:rPr>
        <w:t xml:space="preserve">earnings </w:t>
      </w:r>
      <w:r>
        <w:rPr>
          <w:spacing w:val="9"/>
        </w:rPr>
        <w:t xml:space="preserve">would </w:t>
      </w:r>
      <w:r>
        <w:rPr>
          <w:spacing w:val="8"/>
        </w:rPr>
        <w:t xml:space="preserve">only </w:t>
      </w:r>
      <w:r>
        <w:rPr>
          <w:spacing w:val="3"/>
        </w:rPr>
        <w:t xml:space="preserve">be </w:t>
      </w:r>
      <w:r>
        <w:rPr>
          <w:spacing w:val="6"/>
        </w:rPr>
        <w:t xml:space="preserve">$0.25 </w:t>
      </w:r>
      <w:r>
        <w:rPr>
          <w:spacing w:val="8"/>
        </w:rPr>
        <w:t xml:space="preserve">m, </w:t>
      </w:r>
      <w:r>
        <w:rPr>
          <w:spacing w:val="10"/>
        </w:rPr>
        <w:t xml:space="preserve">which </w:t>
      </w:r>
      <w:r>
        <w:rPr>
          <w:spacing w:val="6"/>
        </w:rPr>
        <w:t xml:space="preserve">is </w:t>
      </w:r>
      <w:r>
        <w:rPr>
          <w:spacing w:val="8"/>
        </w:rPr>
        <w:t xml:space="preserve">less </w:t>
      </w:r>
      <w:r>
        <w:rPr>
          <w:spacing w:val="9"/>
        </w:rPr>
        <w:t xml:space="preserve">than </w:t>
      </w:r>
      <w:r>
        <w:rPr>
          <w:spacing w:val="13"/>
        </w:rPr>
        <w:t xml:space="preserve">its </w:t>
      </w:r>
      <w:r>
        <w:rPr>
          <w:spacing w:val="11"/>
        </w:rPr>
        <w:t xml:space="preserve">next </w:t>
      </w:r>
      <w:r>
        <w:rPr>
          <w:spacing w:val="8"/>
        </w:rPr>
        <w:t xml:space="preserve">best </w:t>
      </w:r>
      <w:r>
        <w:rPr>
          <w:spacing w:val="13"/>
        </w:rPr>
        <w:t xml:space="preserve">return </w:t>
      </w:r>
      <w:r>
        <w:t xml:space="preserve">of </w:t>
      </w:r>
      <w:r>
        <w:rPr>
          <w:spacing w:val="6"/>
        </w:rPr>
        <w:t>$0.5</w:t>
      </w:r>
      <w:r>
        <w:rPr>
          <w:spacing w:val="70"/>
        </w:rPr>
        <w:t xml:space="preserve"> </w:t>
      </w:r>
      <w:r>
        <w:rPr>
          <w:spacing w:val="9"/>
        </w:rPr>
        <w:t>m/year.</w:t>
      </w:r>
    </w:p>
    <w:p w:rsidR="00000000" w:rsidRDefault="00C40149">
      <w:pPr>
        <w:pStyle w:val="BodyText"/>
        <w:tabs>
          <w:tab w:val="left" w:pos="977"/>
        </w:tabs>
        <w:kinsoku w:val="0"/>
        <w:overflowPunct w:val="0"/>
        <w:spacing w:before="5" w:line="400" w:lineRule="atLeast"/>
        <w:ind w:left="536" w:right="212" w:hanging="167"/>
        <w:rPr>
          <w:spacing w:val="8"/>
        </w:rPr>
      </w:pPr>
      <w:r>
        <w:rPr>
          <w:spacing w:val="13"/>
        </w:rPr>
        <w:t xml:space="preserve">The </w:t>
      </w:r>
      <w:r>
        <w:rPr>
          <w:spacing w:val="4"/>
        </w:rPr>
        <w:t xml:space="preserve">seller’s </w:t>
      </w:r>
      <w:r>
        <w:rPr>
          <w:i/>
          <w:iCs/>
          <w:spacing w:val="11"/>
        </w:rPr>
        <w:t xml:space="preserve">quasi-rent </w:t>
      </w:r>
      <w:r>
        <w:rPr>
          <w:spacing w:val="6"/>
        </w:rPr>
        <w:t xml:space="preserve">is  </w:t>
      </w:r>
      <w:r>
        <w:rPr>
          <w:spacing w:val="11"/>
        </w:rPr>
        <w:t xml:space="preserve">the </w:t>
      </w:r>
      <w:r>
        <w:rPr>
          <w:spacing w:val="8"/>
        </w:rPr>
        <w:t xml:space="preserve">difference </w:t>
      </w:r>
      <w:r>
        <w:rPr>
          <w:spacing w:val="11"/>
        </w:rPr>
        <w:t xml:space="preserve">between: </w:t>
      </w:r>
      <w:r>
        <w:rPr>
          <w:spacing w:val="8"/>
        </w:rPr>
        <w:t>a.</w:t>
      </w:r>
      <w:r>
        <w:rPr>
          <w:spacing w:val="8"/>
        </w:rPr>
        <w:tab/>
      </w:r>
      <w:r>
        <w:rPr>
          <w:spacing w:val="11"/>
        </w:rPr>
        <w:t xml:space="preserve">the </w:t>
      </w:r>
      <w:r>
        <w:rPr>
          <w:spacing w:val="12"/>
        </w:rPr>
        <w:t xml:space="preserve">revenue </w:t>
      </w:r>
      <w:r>
        <w:rPr>
          <w:spacing w:val="11"/>
        </w:rPr>
        <w:t xml:space="preserve">the </w:t>
      </w:r>
      <w:r>
        <w:rPr>
          <w:spacing w:val="7"/>
        </w:rPr>
        <w:t xml:space="preserve">seller </w:t>
      </w:r>
      <w:r>
        <w:rPr>
          <w:spacing w:val="9"/>
        </w:rPr>
        <w:t>would actually</w:t>
      </w:r>
      <w:r>
        <w:rPr>
          <w:spacing w:val="39"/>
        </w:rPr>
        <w:t xml:space="preserve"> </w:t>
      </w:r>
      <w:r>
        <w:rPr>
          <w:spacing w:val="8"/>
        </w:rPr>
        <w:t>receive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981"/>
      </w:pPr>
      <w:r>
        <w:t>under the initial terms, and</w:t>
      </w:r>
    </w:p>
    <w:p w:rsidR="00000000" w:rsidRDefault="00C40149">
      <w:pPr>
        <w:pStyle w:val="BodyText"/>
        <w:tabs>
          <w:tab w:val="left" w:pos="977"/>
        </w:tabs>
        <w:kinsoku w:val="0"/>
        <w:overflowPunct w:val="0"/>
        <w:spacing w:before="127" w:line="259" w:lineRule="exact"/>
        <w:ind w:left="529"/>
        <w:rPr>
          <w:spacing w:val="8"/>
        </w:rPr>
      </w:pPr>
      <w:r>
        <w:rPr>
          <w:spacing w:val="5"/>
        </w:rPr>
        <w:t>b.</w:t>
      </w:r>
      <w:r>
        <w:rPr>
          <w:spacing w:val="5"/>
        </w:rPr>
        <w:tab/>
      </w:r>
      <w:r>
        <w:rPr>
          <w:spacing w:val="11"/>
        </w:rPr>
        <w:t xml:space="preserve">the </w:t>
      </w:r>
      <w:r>
        <w:rPr>
          <w:spacing w:val="12"/>
        </w:rPr>
        <w:t xml:space="preserve">revenue </w:t>
      </w:r>
      <w:r>
        <w:rPr>
          <w:spacing w:val="8"/>
        </w:rPr>
        <w:t xml:space="preserve">it </w:t>
      </w:r>
      <w:r>
        <w:rPr>
          <w:spacing w:val="14"/>
        </w:rPr>
        <w:t xml:space="preserve">must </w:t>
      </w:r>
      <w:r>
        <w:rPr>
          <w:spacing w:val="7"/>
        </w:rPr>
        <w:t xml:space="preserve">receive </w:t>
      </w:r>
      <w:r>
        <w:rPr>
          <w:spacing w:val="6"/>
        </w:rPr>
        <w:t xml:space="preserve">to </w:t>
      </w:r>
      <w:r>
        <w:rPr>
          <w:spacing w:val="3"/>
        </w:rPr>
        <w:t xml:space="preserve">be </w:t>
      </w:r>
      <w:r>
        <w:rPr>
          <w:spacing w:val="12"/>
        </w:rPr>
        <w:t>induced</w:t>
      </w:r>
      <w:r>
        <w:rPr>
          <w:spacing w:val="35"/>
        </w:rPr>
        <w:t xml:space="preserve"> </w:t>
      </w:r>
      <w:r>
        <w:rPr>
          <w:spacing w:val="8"/>
        </w:rPr>
        <w:t>not</w:t>
      </w:r>
    </w:p>
    <w:p w:rsidR="00000000" w:rsidRDefault="00C40149">
      <w:pPr>
        <w:pStyle w:val="BodyText"/>
        <w:kinsoku w:val="0"/>
        <w:overflowPunct w:val="0"/>
        <w:spacing w:before="2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Heading1"/>
        <w:numPr>
          <w:ilvl w:val="1"/>
          <w:numId w:val="12"/>
        </w:numPr>
        <w:tabs>
          <w:tab w:val="left" w:pos="900"/>
        </w:tabs>
        <w:kinsoku w:val="0"/>
        <w:overflowPunct w:val="0"/>
        <w:ind w:left="899" w:hanging="470"/>
      </w:pPr>
      <w:r>
        <w:t>Economies of Scale and</w:t>
      </w:r>
      <w:r>
        <w:rPr>
          <w:spacing w:val="14"/>
        </w:rPr>
        <w:t xml:space="preserve"> </w:t>
      </w:r>
      <w:r>
        <w:t>Scope</w:t>
      </w:r>
    </w:p>
    <w:p w:rsidR="00000000" w:rsidRDefault="00C40149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ind w:left="429"/>
      </w:pPr>
      <w:r>
        <w:t>(Besanko pp. 173–</w:t>
      </w:r>
      <w:r>
        <w:t>216)</w:t>
      </w:r>
    </w:p>
    <w:p w:rsidR="00000000" w:rsidRDefault="00C40149">
      <w:pPr>
        <w:pStyle w:val="ListParagraph"/>
        <w:numPr>
          <w:ilvl w:val="2"/>
          <w:numId w:val="9"/>
        </w:numPr>
        <w:tabs>
          <w:tab w:val="left" w:pos="1102"/>
        </w:tabs>
        <w:kinsoku w:val="0"/>
        <w:overflowPunct w:val="0"/>
        <w:spacing w:before="126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Economies of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Scale</w:t>
      </w:r>
    </w:p>
    <w:p w:rsidR="00000000" w:rsidRDefault="00C40149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429"/>
      </w:pPr>
      <w:r>
        <w:t>A production process for a specific good or service</w:t>
      </w:r>
    </w:p>
    <w:p w:rsidR="00000000" w:rsidRDefault="00C40149">
      <w:pPr>
        <w:pStyle w:val="BodyText"/>
        <w:kinsoku w:val="0"/>
        <w:overflowPunct w:val="0"/>
        <w:spacing w:before="4" w:line="232" w:lineRule="auto"/>
        <w:ind w:left="435" w:right="552"/>
      </w:pPr>
      <w:r>
        <w:t xml:space="preserve">exhibits </w:t>
      </w:r>
      <w:r>
        <w:rPr>
          <w:i/>
          <w:iCs/>
        </w:rPr>
        <w:t xml:space="preserve">economies of scale </w:t>
      </w:r>
      <w:r>
        <w:t>over the range of output when Average Cost declines over that range.</w:t>
      </w:r>
    </w:p>
    <w:p w:rsidR="00000000" w:rsidRDefault="00C40149">
      <w:pPr>
        <w:pStyle w:val="BodyText"/>
        <w:kinsoku w:val="0"/>
        <w:overflowPunct w:val="0"/>
        <w:spacing w:before="129" w:line="272" w:lineRule="exact"/>
        <w:ind w:left="442"/>
      </w:pPr>
      <w:r>
        <w:t xml:space="preserve">For </w:t>
      </w:r>
      <w:r>
        <w:rPr>
          <w:i/>
          <w:iCs/>
        </w:rPr>
        <w:t xml:space="preserve">AC </w:t>
      </w:r>
      <w:r>
        <w:t xml:space="preserve">to decline as output </w:t>
      </w:r>
      <w:r>
        <w:rPr>
          <w:i/>
          <w:iCs/>
        </w:rPr>
        <w:t xml:space="preserve">Q </w:t>
      </w:r>
      <w:r>
        <w:t>increases, the</w:t>
      </w:r>
    </w:p>
    <w:p w:rsidR="00000000" w:rsidRDefault="00C40149">
      <w:pPr>
        <w:pStyle w:val="BodyText"/>
        <w:tabs>
          <w:tab w:val="left" w:pos="5461"/>
        </w:tabs>
        <w:kinsoku w:val="0"/>
        <w:overflowPunct w:val="0"/>
        <w:spacing w:line="272" w:lineRule="exact"/>
        <w:ind w:left="435"/>
        <w:rPr>
          <w:spacing w:val="9"/>
        </w:rPr>
      </w:pPr>
      <w:r>
        <w:rPr>
          <w:spacing w:val="12"/>
        </w:rPr>
        <w:t xml:space="preserve">Marginal </w:t>
      </w:r>
      <w:r>
        <w:rPr>
          <w:spacing w:val="9"/>
        </w:rPr>
        <w:t xml:space="preserve">Cost  </w:t>
      </w:r>
      <w:r>
        <w:rPr>
          <w:i/>
          <w:iCs/>
          <w:spacing w:val="10"/>
        </w:rPr>
        <w:t xml:space="preserve">MC  </w:t>
      </w:r>
      <w:r>
        <w:rPr>
          <w:spacing w:val="14"/>
        </w:rPr>
        <w:t xml:space="preserve">must </w:t>
      </w:r>
      <w:r>
        <w:rPr>
          <w:spacing w:val="3"/>
        </w:rPr>
        <w:t xml:space="preserve">be </w:t>
      </w:r>
      <w:r>
        <w:rPr>
          <w:spacing w:val="6"/>
        </w:rPr>
        <w:t>less</w:t>
      </w:r>
      <w:r>
        <w:rPr>
          <w:spacing w:val="1"/>
        </w:rPr>
        <w:t xml:space="preserve"> </w:t>
      </w:r>
      <w:r>
        <w:rPr>
          <w:spacing w:val="9"/>
        </w:rPr>
        <w:t>than</w:t>
      </w:r>
      <w:r>
        <w:rPr>
          <w:spacing w:val="12"/>
        </w:rPr>
        <w:t xml:space="preserve"> </w:t>
      </w:r>
      <w:r>
        <w:rPr>
          <w:spacing w:val="8"/>
        </w:rPr>
        <w:t>overall</w:t>
      </w:r>
      <w:r>
        <w:rPr>
          <w:spacing w:val="8"/>
        </w:rPr>
        <w:tab/>
      </w:r>
      <w:r>
        <w:rPr>
          <w:i/>
          <w:iCs/>
          <w:spacing w:val="9"/>
        </w:rPr>
        <w:t>AC</w:t>
      </w:r>
      <w:r>
        <w:rPr>
          <w:spacing w:val="9"/>
        </w:rPr>
        <w:t>.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438" w:right="552" w:hanging="1"/>
      </w:pPr>
      <w:r>
        <w:t xml:space="preserve">If </w:t>
      </w:r>
      <w:r>
        <w:rPr>
          <w:i/>
          <w:iCs/>
        </w:rPr>
        <w:t xml:space="preserve">AC </w:t>
      </w:r>
      <w:r>
        <w:t xml:space="preserve">is constant, then </w:t>
      </w:r>
      <w:r>
        <w:rPr>
          <w:i/>
          <w:iCs/>
        </w:rPr>
        <w:t xml:space="preserve">MC </w:t>
      </w:r>
      <w:r>
        <w:t xml:space="preserve">= </w:t>
      </w:r>
      <w:r>
        <w:rPr>
          <w:i/>
          <w:iCs/>
        </w:rPr>
        <w:t xml:space="preserve">AC </w:t>
      </w:r>
      <w:r>
        <w:t xml:space="preserve">and we say that production exhibits </w:t>
      </w:r>
      <w:r>
        <w:rPr>
          <w:i/>
          <w:iCs/>
        </w:rPr>
        <w:t xml:space="preserve">constant returns to scale 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442" w:right="751" w:hanging="5"/>
      </w:pPr>
      <w:r>
        <w:rPr>
          <w:spacing w:val="4"/>
        </w:rPr>
        <w:t xml:space="preserve">If </w:t>
      </w:r>
      <w:r>
        <w:rPr>
          <w:i/>
          <w:iCs/>
          <w:spacing w:val="8"/>
        </w:rPr>
        <w:t xml:space="preserve">AC </w:t>
      </w:r>
      <w:r>
        <w:rPr>
          <w:spacing w:val="6"/>
        </w:rPr>
        <w:t xml:space="preserve">is </w:t>
      </w:r>
      <w:r>
        <w:rPr>
          <w:spacing w:val="14"/>
        </w:rPr>
        <w:t xml:space="preserve">increasing, </w:t>
      </w:r>
      <w:r>
        <w:rPr>
          <w:spacing w:val="13"/>
        </w:rPr>
        <w:t xml:space="preserve">then </w:t>
      </w:r>
      <w:r>
        <w:rPr>
          <w:i/>
          <w:iCs/>
          <w:spacing w:val="10"/>
        </w:rPr>
        <w:t xml:space="preserve">MC </w:t>
      </w:r>
      <w:r>
        <w:t xml:space="preserve">&gt; </w:t>
      </w:r>
      <w:r>
        <w:rPr>
          <w:i/>
          <w:iCs/>
          <w:spacing w:val="8"/>
        </w:rPr>
        <w:t xml:space="preserve">AC </w:t>
      </w:r>
      <w:r>
        <w:rPr>
          <w:spacing w:val="11"/>
        </w:rPr>
        <w:t xml:space="preserve">and </w:t>
      </w:r>
      <w:r>
        <w:rPr>
          <w:spacing w:val="3"/>
        </w:rPr>
        <w:t xml:space="preserve">we </w:t>
      </w:r>
      <w:r>
        <w:rPr>
          <w:spacing w:val="13"/>
        </w:rPr>
        <w:t xml:space="preserve">say </w:t>
      </w:r>
      <w:r>
        <w:rPr>
          <w:spacing w:val="14"/>
        </w:rPr>
        <w:t xml:space="preserve">there </w:t>
      </w:r>
      <w:r>
        <w:rPr>
          <w:spacing w:val="11"/>
        </w:rPr>
        <w:t xml:space="preserve">are </w:t>
      </w:r>
      <w:r>
        <w:rPr>
          <w:i/>
          <w:iCs/>
          <w:spacing w:val="9"/>
        </w:rPr>
        <w:t xml:space="preserve">diseconomies </w:t>
      </w:r>
      <w:r>
        <w:rPr>
          <w:i/>
          <w:iCs/>
          <w:spacing w:val="3"/>
        </w:rPr>
        <w:t xml:space="preserve">of </w:t>
      </w:r>
      <w:r>
        <w:rPr>
          <w:i/>
          <w:iCs/>
          <w:spacing w:val="6"/>
        </w:rPr>
        <w:t>scale</w:t>
      </w:r>
      <w:r>
        <w:rPr>
          <w:i/>
          <w:iCs/>
          <w:spacing w:val="-47"/>
        </w:rPr>
        <w:t xml:space="preserve"> </w:t>
      </w:r>
      <w:r>
        <w:t>.</w:t>
      </w:r>
    </w:p>
    <w:p w:rsidR="00000000" w:rsidRDefault="00C4014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C40149">
      <w:pPr>
        <w:pStyle w:val="BodyText"/>
        <w:kinsoku w:val="0"/>
        <w:overflowPunct w:val="0"/>
        <w:spacing w:before="198"/>
        <w:ind w:left="369"/>
      </w:pPr>
      <w:r>
        <w:t>$/unit</w:t>
      </w:r>
    </w:p>
    <w:p w:rsidR="00000000" w:rsidRDefault="00C40149">
      <w:pPr>
        <w:pStyle w:val="BodyText"/>
        <w:kinsoku w:val="0"/>
        <w:overflowPunct w:val="0"/>
        <w:spacing w:before="198"/>
        <w:ind w:left="369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6019" w:space="1835"/>
            <w:col w:w="6586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spacing w:before="16" w:line="232" w:lineRule="auto"/>
        <w:ind w:left="974" w:firstLine="6"/>
      </w:pPr>
      <w:r>
        <w:lastRenderedPageBreak/>
        <w:t xml:space="preserve">to exit after it has made its </w:t>
      </w:r>
      <w:r>
        <w:rPr>
          <w:i/>
          <w:iCs/>
        </w:rPr>
        <w:t xml:space="preserve">relationship- specific </w:t>
      </w:r>
      <w:r>
        <w:t>investments.</w:t>
      </w:r>
    </w:p>
    <w:p w:rsidR="00000000" w:rsidRDefault="00C40149">
      <w:pPr>
        <w:pStyle w:val="BodyText"/>
        <w:kinsoku w:val="0"/>
        <w:overflowPunct w:val="0"/>
        <w:spacing w:before="130"/>
        <w:ind w:left="376"/>
      </w:pPr>
      <w:r>
        <w:t>Here, its quasi-rent is $1.5 m/year</w:t>
      </w:r>
    </w:p>
    <w:p w:rsidR="00000000" w:rsidRDefault="00C40149">
      <w:pPr>
        <w:pStyle w:val="BodyText"/>
        <w:kinsoku w:val="0"/>
        <w:overflowPunct w:val="0"/>
        <w:spacing w:line="247" w:lineRule="exact"/>
        <w:ind w:right="126"/>
        <w:jc w:val="right"/>
      </w:pPr>
      <w:r>
        <w:rPr>
          <w:rFonts w:cs="Vrinda"/>
        </w:rPr>
        <w:br w:type="column"/>
      </w:r>
      <w:r>
        <w:rPr>
          <w:i/>
          <w:iCs/>
        </w:rPr>
        <w:lastRenderedPageBreak/>
        <w:t xml:space="preserve">MC </w:t>
      </w:r>
      <w:r>
        <w:t>(</w:t>
      </w:r>
      <w:r>
        <w:rPr>
          <w:i/>
          <w:iCs/>
        </w:rPr>
        <w:t xml:space="preserve">Q </w:t>
      </w:r>
      <w:r>
        <w:t>)</w:t>
      </w:r>
    </w:p>
    <w:p w:rsidR="00000000" w:rsidRDefault="00C40149">
      <w:pPr>
        <w:pStyle w:val="Heading1"/>
        <w:kinsoku w:val="0"/>
        <w:overflowPunct w:val="0"/>
        <w:spacing w:line="186" w:lineRule="exact"/>
        <w:ind w:right="730"/>
        <w:jc w:val="right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w w:val="112"/>
        </w:rPr>
        <w:t>.</w:t>
      </w:r>
    </w:p>
    <w:p w:rsidR="00000000" w:rsidRDefault="00C40149">
      <w:pPr>
        <w:pStyle w:val="BodyText"/>
        <w:tabs>
          <w:tab w:val="left" w:pos="1822"/>
        </w:tabs>
        <w:kinsoku w:val="0"/>
        <w:overflowPunct w:val="0"/>
        <w:spacing w:line="137" w:lineRule="exact"/>
        <w:ind w:right="781"/>
        <w:jc w:val="right"/>
        <w:rPr>
          <w:w w:val="90"/>
        </w:rPr>
      </w:pPr>
      <w:r>
        <w:rPr>
          <w:b/>
          <w:bCs/>
          <w:w w:val="75"/>
        </w:rPr>
        <w:t>□</w:t>
      </w:r>
      <w:r>
        <w:rPr>
          <w:b/>
          <w:bCs/>
          <w:w w:val="75"/>
        </w:rPr>
        <w:tab/>
      </w:r>
      <w:r>
        <w:rPr>
          <w:w w:val="90"/>
        </w:rPr>
        <w:t>.</w:t>
      </w:r>
    </w:p>
    <w:p w:rsidR="00000000" w:rsidRDefault="00C40149">
      <w:pPr>
        <w:pStyle w:val="Heading1"/>
        <w:tabs>
          <w:tab w:val="left" w:pos="1590"/>
        </w:tabs>
        <w:kinsoku w:val="0"/>
        <w:overflowPunct w:val="0"/>
        <w:spacing w:line="137" w:lineRule="exact"/>
        <w:ind w:right="277"/>
        <w:jc w:val="center"/>
        <w:rPr>
          <w:rFonts w:ascii="Times New Roman" w:hAnsi="Times New Roman" w:cs="Times New Roman"/>
          <w:w w:val="55"/>
        </w:rPr>
      </w:pPr>
      <w:r>
        <w:rPr>
          <w:rFonts w:ascii="Times New Roman" w:hAnsi="Times New Roman" w:cs="Times New Roman"/>
          <w:w w:val="55"/>
        </w:rPr>
        <w:t>□</w:t>
      </w:r>
      <w:r>
        <w:rPr>
          <w:rFonts w:ascii="Times New Roman" w:hAnsi="Times New Roman" w:cs="Times New Roman"/>
          <w:w w:val="55"/>
        </w:rPr>
        <w:tab/>
        <w:t>.</w:t>
      </w:r>
    </w:p>
    <w:p w:rsidR="00000000" w:rsidRDefault="00C40149">
      <w:pPr>
        <w:pStyle w:val="BodyText"/>
        <w:tabs>
          <w:tab w:val="left" w:pos="2090"/>
          <w:tab w:val="left" w:pos="2982"/>
        </w:tabs>
        <w:kinsoku w:val="0"/>
        <w:overflowPunct w:val="0"/>
        <w:spacing w:line="136" w:lineRule="exact"/>
        <w:ind w:left="746"/>
        <w:jc w:val="center"/>
        <w:rPr>
          <w:b/>
          <w:bCs/>
          <w:w w:val="60"/>
        </w:rPr>
      </w:pPr>
      <w:r>
        <w:rPr>
          <w:b/>
          <w:bCs/>
          <w:w w:val="70"/>
        </w:rPr>
        <w:t>□</w:t>
      </w:r>
      <w:r>
        <w:rPr>
          <w:b/>
          <w:bCs/>
          <w:w w:val="70"/>
        </w:rPr>
        <w:tab/>
      </w:r>
      <w:r>
        <w:rPr>
          <w:w w:val="90"/>
        </w:rPr>
        <w:t>.</w:t>
      </w:r>
      <w:r>
        <w:rPr>
          <w:w w:val="90"/>
        </w:rPr>
        <w:tab/>
      </w:r>
      <w:r>
        <w:rPr>
          <w:b/>
          <w:bCs/>
          <w:w w:val="60"/>
        </w:rPr>
        <w:t>.</w:t>
      </w:r>
    </w:p>
    <w:p w:rsidR="00000000" w:rsidRDefault="00C40149">
      <w:pPr>
        <w:pStyle w:val="BodyText"/>
        <w:tabs>
          <w:tab w:val="left" w:pos="1076"/>
          <w:tab w:val="left" w:pos="1827"/>
        </w:tabs>
        <w:kinsoku w:val="0"/>
        <w:overflowPunct w:val="0"/>
        <w:spacing w:line="207" w:lineRule="exact"/>
        <w:ind w:right="197"/>
        <w:jc w:val="right"/>
        <w:rPr>
          <w:b/>
          <w:bCs/>
          <w:w w:val="45"/>
        </w:rPr>
      </w:pPr>
      <w:r>
        <w:rPr>
          <w:b/>
          <w:bCs/>
          <w:w w:val="70"/>
          <w:position w:val="1"/>
        </w:rPr>
        <w:t>□</w:t>
      </w:r>
      <w:r>
        <w:rPr>
          <w:b/>
          <w:bCs/>
          <w:w w:val="70"/>
          <w:position w:val="1"/>
        </w:rPr>
        <w:tab/>
      </w:r>
      <w:r>
        <w:rPr>
          <w:w w:val="90"/>
          <w:position w:val="1"/>
        </w:rPr>
        <w:t>.</w:t>
      </w:r>
      <w:r>
        <w:rPr>
          <w:w w:val="90"/>
          <w:position w:val="1"/>
        </w:rPr>
        <w:tab/>
      </w:r>
      <w:r>
        <w:rPr>
          <w:b/>
          <w:bCs/>
          <w:w w:val="45"/>
        </w:rPr>
        <w:t>.</w:t>
      </w:r>
    </w:p>
    <w:p w:rsidR="00000000" w:rsidRDefault="00C40149">
      <w:pPr>
        <w:pStyle w:val="Heading1"/>
        <w:tabs>
          <w:tab w:val="left" w:pos="540"/>
        </w:tabs>
        <w:kinsoku w:val="0"/>
        <w:overflowPunct w:val="0"/>
        <w:ind w:right="806"/>
        <w:jc w:val="right"/>
        <w:rPr>
          <w:rFonts w:ascii="Times New Roman" w:hAnsi="Times New Roman" w:cs="Times New Roman"/>
          <w:w w:val="45"/>
        </w:rPr>
      </w:pPr>
      <w:r>
        <w:rPr>
          <w:rFonts w:ascii="Times New Roman" w:hAnsi="Times New Roman" w:cs="Times New Roman"/>
          <w:w w:val="55"/>
        </w:rPr>
        <w:t>□</w:t>
      </w:r>
      <w:r>
        <w:rPr>
          <w:rFonts w:ascii="Times New Roman" w:hAnsi="Times New Roman" w:cs="Times New Roman"/>
          <w:w w:val="55"/>
        </w:rPr>
        <w:tab/>
      </w:r>
      <w:r>
        <w:rPr>
          <w:rFonts w:ascii="Times New Roman" w:hAnsi="Times New Roman" w:cs="Times New Roman"/>
          <w:w w:val="45"/>
        </w:rPr>
        <w:t>.</w:t>
      </w:r>
    </w:p>
    <w:p w:rsidR="00000000" w:rsidRDefault="00C40149">
      <w:pPr>
        <w:pStyle w:val="BodyText"/>
        <w:kinsoku w:val="0"/>
        <w:overflowPunct w:val="0"/>
        <w:spacing w:before="46" w:line="213" w:lineRule="exact"/>
        <w:ind w:left="83"/>
      </w:pPr>
      <w:r>
        <w:rPr>
          <w:rFonts w:cs="Vrinda"/>
        </w:rPr>
        <w:br w:type="column"/>
      </w:r>
      <w:r>
        <w:rPr>
          <w:i/>
          <w:iCs/>
        </w:rPr>
        <w:lastRenderedPageBreak/>
        <w:t xml:space="preserve">AC </w:t>
      </w:r>
      <w:r>
        <w:t>(</w:t>
      </w:r>
      <w:r>
        <w:rPr>
          <w:i/>
          <w:iCs/>
        </w:rPr>
        <w:t xml:space="preserve">Q </w:t>
      </w:r>
      <w:r>
        <w:t>)</w:t>
      </w:r>
    </w:p>
    <w:p w:rsidR="00000000" w:rsidRDefault="00C40149">
      <w:pPr>
        <w:pStyle w:val="Heading1"/>
        <w:kinsoku w:val="0"/>
        <w:overflowPunct w:val="0"/>
        <w:spacing w:line="165" w:lineRule="auto"/>
        <w:ind w:left="198"/>
        <w:rPr>
          <w:rFonts w:ascii="Times New Roman" w:hAnsi="Times New Roman" w:cs="Times New Roman"/>
          <w:w w:val="55"/>
        </w:rPr>
      </w:pPr>
      <w:r>
        <w:rPr>
          <w:rFonts w:ascii="Times New Roman" w:hAnsi="Times New Roman" w:cs="Times New Roman"/>
          <w:w w:val="55"/>
          <w:position w:val="-17"/>
        </w:rPr>
        <w:t>□</w:t>
      </w:r>
      <w:r>
        <w:rPr>
          <w:rFonts w:ascii="Times New Roman" w:hAnsi="Times New Roman" w:cs="Times New Roman"/>
          <w:w w:val="55"/>
          <w:position w:val="-17"/>
        </w:rPr>
        <w:t xml:space="preserve"> </w:t>
      </w:r>
      <w:r>
        <w:rPr>
          <w:rFonts w:ascii="Times New Roman" w:hAnsi="Times New Roman" w:cs="Times New Roman"/>
          <w:w w:val="55"/>
        </w:rPr>
        <w:t>.</w:t>
      </w:r>
    </w:p>
    <w:p w:rsidR="00000000" w:rsidRDefault="00C40149">
      <w:pPr>
        <w:pStyle w:val="BodyText"/>
        <w:kinsoku w:val="0"/>
        <w:overflowPunct w:val="0"/>
        <w:spacing w:line="206" w:lineRule="exact"/>
        <w:ind w:left="58"/>
        <w:rPr>
          <w:b/>
          <w:bCs/>
          <w:w w:val="46"/>
        </w:rPr>
      </w:pPr>
      <w:r>
        <w:rPr>
          <w:b/>
          <w:bCs/>
          <w:w w:val="46"/>
        </w:rPr>
        <w:t>.</w:t>
      </w:r>
    </w:p>
    <w:p w:rsidR="00000000" w:rsidRDefault="00C40149">
      <w:pPr>
        <w:pStyle w:val="BodyText"/>
        <w:kinsoku w:val="0"/>
        <w:overflowPunct w:val="0"/>
        <w:spacing w:line="206" w:lineRule="exact"/>
        <w:ind w:left="58"/>
        <w:rPr>
          <w:b/>
          <w:bCs/>
          <w:w w:val="46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3" w:space="720" w:equalWidth="0">
            <w:col w:w="5496" w:space="4231"/>
            <w:col w:w="3043" w:space="40"/>
            <w:col w:w="163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line="30" w:lineRule="exact"/>
        <w:ind w:left="3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7EECE" id="Freeform 5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4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818" y="1146"/>
                          <a:chExt cx="6294" cy="10163"/>
                        </a:xfrm>
                      </wpg:grpSpPr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882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56"/>
                        <wpg:cNvGrpSpPr>
                          <a:grpSpLocks/>
                        </wpg:cNvGrpSpPr>
                        <wpg:grpSpPr bwMode="auto">
                          <a:xfrm>
                            <a:off x="6308" y="-2042"/>
                            <a:ext cx="3125" cy="4725"/>
                            <a:chOff x="6308" y="-2042"/>
                            <a:chExt cx="3125" cy="4725"/>
                          </a:xfrm>
                        </wpg:grpSpPr>
                        <wps:wsp>
                          <wps:cNvPr id="151" name="Freeform 57"/>
                          <wps:cNvSpPr>
                            <a:spLocks/>
                          </wps:cNvSpPr>
                          <wps:spPr bwMode="auto">
                            <a:xfrm>
                              <a:off x="6308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3249 w 3125"/>
                                <a:gd name="T1" fmla="*/ 11215 h 4725"/>
                                <a:gd name="T2" fmla="*/ 7974 w 3125"/>
                                <a:gd name="T3" fmla="*/ 11215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3249" y="11215"/>
                                  </a:moveTo>
                                  <a:lnTo>
                                    <a:pt x="7974" y="11215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8"/>
                          <wps:cNvSpPr>
                            <a:spLocks/>
                          </wps:cNvSpPr>
                          <wps:spPr bwMode="auto">
                            <a:xfrm>
                              <a:off x="6308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7862 w 3125"/>
                                <a:gd name="T1" fmla="*/ 11241 h 4725"/>
                                <a:gd name="T2" fmla="*/ 7972 w 3125"/>
                                <a:gd name="T3" fmla="*/ 11215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7862" y="11241"/>
                                  </a:moveTo>
                                  <a:lnTo>
                                    <a:pt x="7972" y="11215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9"/>
                          <wps:cNvSpPr>
                            <a:spLocks/>
                          </wps:cNvSpPr>
                          <wps:spPr bwMode="auto">
                            <a:xfrm>
                              <a:off x="6308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7862 w 3125"/>
                                <a:gd name="T1" fmla="*/ 11189 h 4725"/>
                                <a:gd name="T2" fmla="*/ 7972 w 3125"/>
                                <a:gd name="T3" fmla="*/ 11215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7862" y="11189"/>
                                  </a:moveTo>
                                  <a:lnTo>
                                    <a:pt x="7972" y="11215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0"/>
                          <wps:cNvSpPr>
                            <a:spLocks/>
                          </wps:cNvSpPr>
                          <wps:spPr bwMode="auto">
                            <a:xfrm>
                              <a:off x="6308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3525 w 3125"/>
                                <a:gd name="T1" fmla="*/ 11476 h 4725"/>
                                <a:gd name="T2" fmla="*/ 3525 w 3125"/>
                                <a:gd name="T3" fmla="*/ 8351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3525" y="11476"/>
                                  </a:moveTo>
                                  <a:lnTo>
                                    <a:pt x="3525" y="8351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1"/>
                          <wps:cNvSpPr>
                            <a:spLocks/>
                          </wps:cNvSpPr>
                          <wps:spPr bwMode="auto">
                            <a:xfrm>
                              <a:off x="6308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3554 w 3125"/>
                                <a:gd name="T1" fmla="*/ 8454 h 4725"/>
                                <a:gd name="T2" fmla="*/ 3527 w 3125"/>
                                <a:gd name="T3" fmla="*/ 8351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3554" y="8454"/>
                                  </a:moveTo>
                                  <a:lnTo>
                                    <a:pt x="3527" y="8351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2"/>
                          <wps:cNvSpPr>
                            <a:spLocks/>
                          </wps:cNvSpPr>
                          <wps:spPr bwMode="auto">
                            <a:xfrm>
                              <a:off x="6308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3499 w 3125"/>
                                <a:gd name="T1" fmla="*/ 8454 h 4725"/>
                                <a:gd name="T2" fmla="*/ 3525 w 3125"/>
                                <a:gd name="T3" fmla="*/ 8351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3499" y="8454"/>
                                  </a:moveTo>
                                  <a:lnTo>
                                    <a:pt x="3525" y="8351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75F3" id="Group 54" o:spid="_x0000_s1026" style="position:absolute;margin-left:440.9pt;margin-top:57.3pt;width:314.7pt;height:508.15pt;z-index:-251663872;mso-position-horizontal-relative:page;mso-position-vertical-relative:page" coordorigin="881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" o:allowincell="f">
                <v:shape id="Freeform 55" o:spid="_x0000_s1027" style="position:absolute;left:882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zhMMA&#10;AADcAAAADwAAAGRycy9kb3ducmV2LnhtbERP22rCQBB9F/oPyxR8KXXTIqHGbKS0VQoFwdv7kB2T&#10;YHY2ya5J/PtuoeDbHM510tVoatFT5yrLCl5mEQji3OqKCwXHw/r5DYTzyBpry6TgRg5W2cMkxUTb&#10;gXfU730hQgi7BBWU3jeJlC4vyaCb2YY4cGfbGfQBdoXUHQ4h3NTyNYpiabDi0FBiQx8l5Zf91Sj4&#10;jDe93ubDBX8Wm/h0e2rbr0Or1PRxfF+C8DT6u/jf/a3D/PkC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zhMMAAADcAAAADwAAAAAAAAAAAAAAAACYAgAAZHJzL2Rv&#10;d25yZXYueG1sUEsFBgAAAAAEAAQA9QAAAIg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group id="Group 56" o:spid="_x0000_s1028" style="position:absolute;left:6308;top:-2042;width:3125;height:4725" coordorigin="6308,-2042" coordsize="3125,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7" o:spid="_x0000_s1029" style="position:absolute;left:6308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OC8MA&#10;AADcAAAADwAAAGRycy9kb3ducmV2LnhtbERPS2vCQBC+F/wPyxS8FLNRGympq5RCwYuHqqC9Ddlp&#10;sjQ7G7PbPP59VxB6m4/vOevtYGvRUeuNYwXzJAVBXDhtuFRwOn7MXkD4gKyxdkwKRvKw3Uwe1phr&#10;1/MndYdQihjCPkcFVQhNLqUvKrLoE9cQR+7btRZDhG0pdYt9DLe1XKTpSlo0HBsqbOi9ouLn8GsV&#10;uJ28ll9mP5wv9fgsxyezTLNRqenj8PYKItAQ/sV3907H+dkcbs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OC8MAAADcAAAADwAAAAAAAAAAAAAAAACYAgAAZHJzL2Rv&#10;d25yZXYueG1sUEsFBgAAAAAEAAQA9QAAAIgDAAAAAA==&#10;" path="m3249,11215r4725,e" filled="f" strokeweight=".19189mm">
                    <v:path arrowok="t" o:connecttype="custom" o:connectlocs="3249,11215;7974,11215" o:connectangles="0,0"/>
                  </v:shape>
                  <v:shape id="Freeform 58" o:spid="_x0000_s1030" style="position:absolute;left:6308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QfMMA&#10;AADcAAAADwAAAGRycy9kb3ducmV2LnhtbERPS2vCQBC+C/6HZQq9FLOpNlJSVymFghcPVUF7G7LT&#10;ZGl2Nma3efz7riB4m4/vOavNYGvRUeuNYwXPSQqCuHDacKngePicvYLwAVlj7ZgUjORhs55OVphr&#10;1/MXdftQihjCPkcFVQhNLqUvKrLoE9cQR+7HtRZDhG0pdYt9DLe1nKfpUlo0HBsqbOijouJ3/2cV&#10;uK28lN9mN5zO9fgixyezSLNRqceH4f0NRKAh3MU391bH+dkc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mQfMMAAADcAAAADwAAAAAAAAAAAAAAAACYAgAAZHJzL2Rv&#10;d25yZXYueG1sUEsFBgAAAAAEAAQA9QAAAIgDAAAAAA==&#10;" path="m7862,11241r110,-26e" filled="f" strokeweight=".19189mm">
                    <v:path arrowok="t" o:connecttype="custom" o:connectlocs="7862,11241;7972,11215" o:connectangles="0,0"/>
                  </v:shape>
                  <v:shape id="Freeform 59" o:spid="_x0000_s1031" style="position:absolute;left:6308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158QA&#10;AADcAAAADwAAAGRycy9kb3ducmV2LnhtbERPS2vCQBC+F/wPyxS8FLNpbaSkrlIKhVw8+ADtbchO&#10;k6XZ2ZjdxuTfu4LQ23x8z1muB9uInjpvHCt4TlIQxKXThisFh/3X7A2ED8gaG8ekYCQP69XkYYm5&#10;dhfeUr8LlYgh7HNUUIfQ5lL6siaLPnEtceR+XGcxRNhVUnd4ieG2kS9pupAWDceGGlv6rKn83f1Z&#10;Ba6Q5+rbbIbjqRlf5fhk5mk2KjV9HD7eQQQawr/47i50nJ/N4f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NefEAAAA3AAAAA8AAAAAAAAAAAAAAAAAmAIAAGRycy9k&#10;b3ducmV2LnhtbFBLBQYAAAAABAAEAPUAAACJAwAAAAA=&#10;" path="m7862,11189r110,26e" filled="f" strokeweight=".19189mm">
                    <v:path arrowok="t" o:connecttype="custom" o:connectlocs="7862,11189;7972,11215" o:connectangles="0,0"/>
                  </v:shape>
                  <v:shape id="Freeform 60" o:spid="_x0000_s1032" style="position:absolute;left:6308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tk8QA&#10;AADcAAAADwAAAGRycy9kb3ducmV2LnhtbERPTWvCQBC9F/wPyxS8iNm0JlJSVymFghcPjYL2NmSn&#10;ydLsbMxuNfn3bkHobR7vc1abwbbiQr03jhU8JSkI4sppw7WCw/5j/gLCB2SNrWNSMJKHzXrysMJC&#10;uyt/0qUMtYgh7AtU0ITQFVL6qiGLPnEdceS+XW8xRNjXUvd4jeG2lc9pupQWDceGBjt6b6j6KX+t&#10;AreV5/rL7IbjqR0zOc7MIs1HpaaPw9sriEBD+Bff3Vsd5+cZ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rZPEAAAA3AAAAA8AAAAAAAAAAAAAAAAAmAIAAGRycy9k&#10;b3ducmV2LnhtbFBLBQYAAAAABAAEAPUAAACJAwAAAAA=&#10;" path="m3525,11476r,-3125e" filled="f" strokeweight=".19189mm">
                    <v:path arrowok="t" o:connecttype="custom" o:connectlocs="3525,11476;3525,8351" o:connectangles="0,0"/>
                  </v:shape>
                  <v:shape id="Freeform 61" o:spid="_x0000_s1033" style="position:absolute;left:6308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ICMIA&#10;AADcAAAADwAAAGRycy9kb3ducmV2LnhtbERPTYvCMBC9C/6HMMJeFk3d3YpUo4ggeNnDqqDehmZs&#10;g82kNlHbf79ZWPA2j/c582VrK/GgxhvHCsajBARx7rThQsFhvxlOQfiArLFyTAo68rBc9HtzzLR7&#10;8g89dqEQMYR9hgrKEOpMSp+XZNGPXE0cuYtrLIYIm0LqBp8x3FbyI0km0qLh2FBiTeuS8uvubhW4&#10;rbwVZ/PdHk9V9yW7d/OZpJ1Sb4N2NQMRqA0v8b97q+P8N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AgIwgAAANwAAAAPAAAAAAAAAAAAAAAAAJgCAABkcnMvZG93&#10;bnJldi54bWxQSwUGAAAAAAQABAD1AAAAhwMAAAAA&#10;" path="m3554,8454r-27,-103e" filled="f" strokeweight=".19189mm">
                    <v:path arrowok="t" o:connecttype="custom" o:connectlocs="3554,8454;3527,8351" o:connectangles="0,0"/>
                  </v:shape>
                  <v:shape id="Freeform 62" o:spid="_x0000_s1034" style="position:absolute;left:6308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Wf8IA&#10;AADcAAAADwAAAGRycy9kb3ducmV2LnhtbERPTYvCMBC9C/6HMMJeFk3dXUWqUUQQvOxhVVBvQzO2&#10;wWZSm6jtv98Igrd5vM+ZLRpbijvV3jhWMBwkIIgzpw3nCva7dX8CwgdkjaVjUtCSh8W825lhqt2D&#10;/+i+DbmIIexTVFCEUKVS+qwgi37gKuLInV1tMURY51LX+IjhtpRfSTKWFg3HhgIrWhWUXbY3q8Bt&#10;5DU/md/mcCzbH9l+mu9k1Cr10WuWUxCBmvAWv9wbHeePxvB8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pZ/wgAAANwAAAAPAAAAAAAAAAAAAAAAAJgCAABkcnMvZG93&#10;bnJldi54bWxQSwUGAAAAAAQABAD1AAAAhwMAAAAA&#10;" path="m3499,8454r26,-103e" filled="f" strokeweight=".19189mm">
                    <v:path arrowok="t" o:connecttype="custom" o:connectlocs="3499,8454;3525,8351" o:connectangles="0,0"/>
                  </v:shape>
                </v:group>
                <w10:wrap anchorx="page" anchory="page"/>
              </v:group>
            </w:pict>
          </mc:Fallback>
        </mc:AlternateContent>
      </w:r>
      <w:r w:rsidR="00C40149">
        <w:t>Competitive bidding ex ante does not drive quasi-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76" w:right="117" w:hanging="1"/>
      </w:pPr>
      <w:r>
        <w:t>rents to zero when there are relationship-specific assets.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9"/>
      </w:pPr>
      <w:r>
        <w:t>The buyer has more bargaining power, ex post, when there are relationship-specific assets.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69" w:right="117"/>
      </w:pPr>
      <w:r>
        <w:t xml:space="preserve">The </w:t>
      </w:r>
      <w:r>
        <w:rPr>
          <w:i/>
          <w:iCs/>
        </w:rPr>
        <w:t xml:space="preserve">holdup problem </w:t>
      </w:r>
      <w:r>
        <w:t>occurs when a seller tries to exploit the relationship-specific investment to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363"/>
      </w:pPr>
      <w:r>
        <w:t>obtain a higher price.</w:t>
      </w:r>
    </w:p>
    <w:p w:rsidR="00000000" w:rsidRDefault="00C40149">
      <w:pPr>
        <w:pStyle w:val="BodyText"/>
        <w:kinsoku w:val="0"/>
        <w:overflowPunct w:val="0"/>
        <w:spacing w:line="19" w:lineRule="auto"/>
        <w:ind w:left="858"/>
        <w:rPr>
          <w:b/>
          <w:bCs/>
          <w:w w:val="85"/>
          <w:position w:val="3"/>
        </w:rPr>
      </w:pPr>
      <w:r>
        <w:rPr>
          <w:rFonts w:cs="Vrinda"/>
        </w:rPr>
        <w:br w:type="column"/>
      </w:r>
      <w:r>
        <w:rPr>
          <w:w w:val="90"/>
          <w:position w:val="2"/>
        </w:rPr>
        <w:lastRenderedPageBreak/>
        <w:t>....</w:t>
      </w:r>
      <w:r>
        <w:rPr>
          <w:w w:val="90"/>
          <w:position w:val="1"/>
        </w:rPr>
        <w:t>....</w:t>
      </w:r>
      <w:r>
        <w:rPr>
          <w:w w:val="90"/>
        </w:rPr>
        <w:t>.......................</w:t>
      </w:r>
      <w:r>
        <w:rPr>
          <w:w w:val="90"/>
          <w:position w:val="1"/>
        </w:rPr>
        <w:t xml:space="preserve">.. </w:t>
      </w:r>
      <w:r>
        <w:rPr>
          <w:b/>
          <w:bCs/>
          <w:w w:val="85"/>
          <w:position w:val="3"/>
        </w:rPr>
        <w:t>.</w:t>
      </w:r>
    </w:p>
    <w:p w:rsidR="00000000" w:rsidRDefault="00C40149">
      <w:pPr>
        <w:pStyle w:val="BodyText"/>
        <w:kinsoku w:val="0"/>
        <w:overflowPunct w:val="0"/>
        <w:spacing w:line="180" w:lineRule="exact"/>
        <w:ind w:left="1016"/>
      </w:pPr>
      <w:r>
        <w:t>.</w:t>
      </w:r>
    </w:p>
    <w:p w:rsidR="00000000" w:rsidRDefault="00C40149">
      <w:pPr>
        <w:pStyle w:val="BodyText"/>
        <w:kinsoku w:val="0"/>
        <w:overflowPunct w:val="0"/>
        <w:spacing w:line="269" w:lineRule="exact"/>
        <w:ind w:left="850"/>
      </w:pPr>
      <w:r>
        <w:t>.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624"/>
      </w:pPr>
      <w:r>
        <w:t>.</w:t>
      </w:r>
    </w:p>
    <w:p w:rsidR="00000000" w:rsidRDefault="00C40149">
      <w:pPr>
        <w:pStyle w:val="BodyText"/>
        <w:kinsoku w:val="0"/>
        <w:overflowPunct w:val="0"/>
        <w:spacing w:before="10"/>
        <w:rPr>
          <w:sz w:val="33"/>
          <w:szCs w:val="33"/>
        </w:rPr>
      </w:pPr>
    </w:p>
    <w:p w:rsidR="00000000" w:rsidRDefault="00C40149">
      <w:pPr>
        <w:pStyle w:val="BodyText"/>
        <w:kinsoku w:val="0"/>
        <w:overflowPunct w:val="0"/>
        <w:spacing w:line="309" w:lineRule="exact"/>
        <w:ind w:left="1104"/>
        <w:rPr>
          <w:i/>
          <w:iCs/>
          <w:sz w:val="19"/>
          <w:szCs w:val="19"/>
        </w:rPr>
      </w:pPr>
      <w:r>
        <w:rPr>
          <w:i/>
          <w:iCs/>
          <w:position w:val="7"/>
        </w:rPr>
        <w:t>Q</w:t>
      </w:r>
      <w:r>
        <w:rPr>
          <w:i/>
          <w:iCs/>
          <w:sz w:val="19"/>
          <w:szCs w:val="19"/>
        </w:rPr>
        <w:t>MES</w:t>
      </w:r>
    </w:p>
    <w:p w:rsidR="00000000" w:rsidRDefault="00C40149">
      <w:pPr>
        <w:pStyle w:val="BodyText"/>
        <w:kinsoku w:val="0"/>
        <w:overflowPunct w:val="0"/>
        <w:spacing w:line="250" w:lineRule="exact"/>
        <w:ind w:left="363"/>
        <w:rPr>
          <w:i/>
          <w:iCs/>
        </w:rPr>
      </w:pPr>
      <w:r>
        <w:t xml:space="preserve">Output per period, </w:t>
      </w:r>
      <w:r>
        <w:rPr>
          <w:i/>
          <w:iCs/>
        </w:rPr>
        <w:t>Q</w:t>
      </w:r>
    </w:p>
    <w:p w:rsidR="00000000" w:rsidRDefault="00C40149">
      <w:pPr>
        <w:pStyle w:val="BodyText"/>
        <w:kinsoku w:val="0"/>
        <w:overflowPunct w:val="0"/>
        <w:spacing w:line="250" w:lineRule="exact"/>
        <w:ind w:left="363"/>
        <w:rPr>
          <w:i/>
          <w:iCs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790" w:space="4744"/>
            <w:col w:w="3906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i/>
          <w:iCs/>
          <w:sz w:val="20"/>
          <w:szCs w:val="20"/>
        </w:rPr>
        <w:sectPr w:rsidR="00000000">
          <w:headerReference w:type="default" r:id="rId14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ListParagraph"/>
        <w:numPr>
          <w:ilvl w:val="2"/>
          <w:numId w:val="9"/>
        </w:numPr>
        <w:tabs>
          <w:tab w:val="left" w:pos="1036"/>
        </w:tabs>
        <w:kinsoku w:val="0"/>
        <w:overflowPunct w:val="0"/>
        <w:spacing w:before="244"/>
        <w:ind w:left="1035" w:hanging="672"/>
        <w:rPr>
          <w:rFonts w:ascii="Arial" w:hAnsi="Arial" w:cs="Arial"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4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F0308" id="Freeform 6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4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A117F" id="Freeform 6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b8aQUAAJY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 w:rsidR="00C40149">
        <w:rPr>
          <w:rFonts w:ascii="Arial" w:hAnsi="Arial" w:cs="Arial"/>
          <w:i/>
          <w:iCs/>
        </w:rPr>
        <w:t>Economies of</w:t>
      </w:r>
      <w:r w:rsidR="00C40149">
        <w:rPr>
          <w:rFonts w:ascii="Arial" w:hAnsi="Arial" w:cs="Arial"/>
          <w:i/>
          <w:iCs/>
          <w:spacing w:val="9"/>
        </w:rPr>
        <w:t xml:space="preserve"> </w:t>
      </w:r>
      <w:r w:rsidR="00C40149">
        <w:rPr>
          <w:rFonts w:ascii="Arial" w:hAnsi="Arial" w:cs="Arial"/>
          <w:i/>
          <w:iCs/>
        </w:rPr>
        <w:t>Scope</w:t>
      </w:r>
    </w:p>
    <w:p w:rsidR="00000000" w:rsidRDefault="00C40149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376"/>
      </w:pPr>
      <w:r>
        <w:rPr>
          <w:i/>
          <w:iCs/>
        </w:rPr>
        <w:t xml:space="preserve">Economies of scope </w:t>
      </w:r>
      <w:r>
        <w:t>exist if the firm achieves</w:t>
      </w:r>
    </w:p>
    <w:p w:rsidR="00000000" w:rsidRDefault="00C40149">
      <w:pPr>
        <w:pStyle w:val="BodyText"/>
        <w:kinsoku w:val="0"/>
        <w:overflowPunct w:val="0"/>
        <w:spacing w:line="269" w:lineRule="exact"/>
        <w:ind w:left="372"/>
      </w:pPr>
      <w:r>
        <w:t>savings as it increases the variety of activities it</w:t>
      </w:r>
    </w:p>
    <w:p w:rsidR="00000000" w:rsidRDefault="00C40149">
      <w:pPr>
        <w:pStyle w:val="BodyText"/>
        <w:kinsoku w:val="0"/>
        <w:overflowPunct w:val="0"/>
        <w:spacing w:before="4" w:line="232" w:lineRule="auto"/>
        <w:ind w:left="372"/>
      </w:pPr>
      <w:r>
        <w:t>perform s, such as the variety of goods or services it produces.</w:t>
      </w:r>
    </w:p>
    <w:p w:rsidR="00000000" w:rsidRDefault="00C40149">
      <w:pPr>
        <w:pStyle w:val="BodyText"/>
        <w:kinsoku w:val="0"/>
        <w:overflowPunct w:val="0"/>
        <w:spacing w:before="129" w:line="272" w:lineRule="exact"/>
        <w:ind w:left="374"/>
      </w:pPr>
      <w:r>
        <w:t>Usually defined in terms of the relative total cost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7" w:right="104" w:hanging="5"/>
      </w:pPr>
      <w:r>
        <w:t>of producing a variety of goods together in one firm versus</w:t>
      </w:r>
      <w:r>
        <w:t xml:space="preserve"> separately in two or more firms.</w:t>
      </w:r>
    </w:p>
    <w:p w:rsidR="00000000" w:rsidRDefault="00C40149">
      <w:pPr>
        <w:pStyle w:val="BodyText"/>
        <w:kinsoku w:val="0"/>
        <w:overflowPunct w:val="0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ind w:left="369"/>
        <w:rPr>
          <w:spacing w:val="8"/>
        </w:rPr>
      </w:pPr>
      <w:r>
        <w:rPr>
          <w:spacing w:val="13"/>
        </w:rPr>
        <w:t xml:space="preserve">The </w:t>
      </w:r>
      <w:r>
        <w:rPr>
          <w:spacing w:val="7"/>
        </w:rPr>
        <w:t xml:space="preserve">cost </w:t>
      </w:r>
      <w:r>
        <w:rPr>
          <w:spacing w:val="11"/>
        </w:rPr>
        <w:t xml:space="preserve">implications are </w:t>
      </w:r>
      <w:r>
        <w:rPr>
          <w:spacing w:val="12"/>
        </w:rPr>
        <w:t xml:space="preserve">shown </w:t>
      </w:r>
      <w:r>
        <w:rPr>
          <w:spacing w:val="8"/>
        </w:rPr>
        <w:t xml:space="preserve">in </w:t>
      </w:r>
      <w:r>
        <w:rPr>
          <w:spacing w:val="11"/>
        </w:rPr>
        <w:t>the</w:t>
      </w:r>
      <w:r>
        <w:rPr>
          <w:spacing w:val="71"/>
        </w:rPr>
        <w:t xml:space="preserve"> </w:t>
      </w:r>
      <w:r>
        <w:rPr>
          <w:spacing w:val="8"/>
        </w:rPr>
        <w:t>table:</w:t>
      </w:r>
    </w:p>
    <w:p w:rsidR="00000000" w:rsidRDefault="00C40149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tbl>
      <w:tblPr>
        <w:tblW w:w="0" w:type="auto"/>
        <w:tblInd w:w="1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135"/>
        <w:gridCol w:w="1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77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46"/>
              <w:ind w:right="172"/>
              <w:jc w:val="center"/>
              <w:rPr>
                <w:i/>
                <w:iCs/>
                <w:position w:val="-5"/>
                <w:sz w:val="19"/>
                <w:szCs w:val="19"/>
              </w:rPr>
            </w:pPr>
            <w:r>
              <w:rPr>
                <w:i/>
                <w:iCs/>
              </w:rPr>
              <w:t>Q</w:t>
            </w:r>
            <w:r>
              <w:rPr>
                <w:i/>
                <w:iCs/>
                <w:position w:val="-5"/>
                <w:sz w:val="19"/>
                <w:szCs w:val="19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46"/>
              <w:ind w:left="426" w:right="410"/>
              <w:jc w:val="center"/>
              <w:rPr>
                <w:i/>
                <w:iCs/>
                <w:position w:val="-5"/>
                <w:sz w:val="19"/>
                <w:szCs w:val="19"/>
              </w:rPr>
            </w:pPr>
            <w:r>
              <w:rPr>
                <w:i/>
                <w:iCs/>
              </w:rPr>
              <w:t>Q</w:t>
            </w:r>
            <w:r>
              <w:rPr>
                <w:i/>
                <w:iCs/>
                <w:position w:val="-5"/>
                <w:sz w:val="19"/>
                <w:szCs w:val="19"/>
              </w:rPr>
              <w:t>y</w:t>
            </w:r>
          </w:p>
        </w:tc>
        <w:tc>
          <w:tcPr>
            <w:tcW w:w="14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46"/>
              <w:ind w:left="207" w:right="-15"/>
            </w:pPr>
            <w:r>
              <w:rPr>
                <w:i/>
                <w:iCs/>
                <w:spacing w:val="11"/>
              </w:rPr>
              <w:t>TC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i/>
                <w:iCs/>
                <w:spacing w:val="5"/>
              </w:rPr>
              <w:t>Q</w:t>
            </w:r>
            <w:r>
              <w:rPr>
                <w:i/>
                <w:iCs/>
                <w:spacing w:val="5"/>
                <w:position w:val="-5"/>
                <w:sz w:val="19"/>
                <w:szCs w:val="19"/>
              </w:rPr>
              <w:t>x</w:t>
            </w:r>
            <w:r>
              <w:rPr>
                <w:i/>
                <w:iCs/>
                <w:spacing w:val="-19"/>
                <w:position w:val="-5"/>
                <w:sz w:val="19"/>
                <w:szCs w:val="19"/>
              </w:rPr>
              <w:t xml:space="preserve"> </w:t>
            </w:r>
            <w:r>
              <w:t>,</w:t>
            </w:r>
            <w:r>
              <w:rPr>
                <w:spacing w:val="-29"/>
              </w:rPr>
              <w:t xml:space="preserve"> </w:t>
            </w:r>
            <w:r>
              <w:rPr>
                <w:i/>
                <w:iCs/>
                <w:spacing w:val="6"/>
              </w:rPr>
              <w:t>Q</w:t>
            </w:r>
            <w:r>
              <w:rPr>
                <w:i/>
                <w:iCs/>
                <w:spacing w:val="6"/>
                <w:position w:val="-5"/>
                <w:sz w:val="19"/>
                <w:szCs w:val="19"/>
              </w:rPr>
              <w:t>y</w:t>
            </w:r>
            <w:r>
              <w:rPr>
                <w:i/>
                <w:iCs/>
                <w:spacing w:val="-21"/>
                <w:position w:val="-5"/>
                <w:sz w:val="19"/>
                <w:szCs w:val="19"/>
              </w:rPr>
              <w:t xml:space="preserve"> 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46" w:line="257" w:lineRule="exact"/>
              <w:ind w:right="177"/>
              <w:jc w:val="center"/>
            </w:pPr>
            <w:r>
              <w:t>100m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46" w:line="257" w:lineRule="exact"/>
              <w:ind w:left="173"/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46" w:line="257" w:lineRule="exact"/>
              <w:ind w:left="537"/>
            </w:pPr>
            <w:r>
              <w:t>$55m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49" w:lineRule="exact"/>
              <w:ind w:right="9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49" w:lineRule="exact"/>
              <w:ind w:right="205"/>
              <w:jc w:val="right"/>
            </w:pPr>
            <w:r>
              <w:t>600m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49" w:lineRule="exact"/>
              <w:ind w:left="401"/>
            </w:pPr>
            <w:r>
              <w:t>$220m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68" w:lineRule="exact"/>
              <w:ind w:right="177"/>
              <w:jc w:val="center"/>
            </w:pPr>
            <w:r>
              <w:t>100m</w:t>
            </w:r>
          </w:p>
        </w:tc>
        <w:tc>
          <w:tcPr>
            <w:tcW w:w="1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68" w:lineRule="exact"/>
              <w:ind w:right="226"/>
              <w:jc w:val="right"/>
            </w:pPr>
            <w:r>
              <w:t>600m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68" w:lineRule="exact"/>
              <w:ind w:left="381"/>
            </w:pPr>
            <w:r>
              <w:t>$245m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18" w:line="257" w:lineRule="exact"/>
              <w:ind w:right="177"/>
              <w:jc w:val="center"/>
            </w:pPr>
            <w:r>
              <w:t>200m</w:t>
            </w:r>
          </w:p>
        </w:tc>
        <w:tc>
          <w:tcPr>
            <w:tcW w:w="1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18" w:line="257" w:lineRule="exact"/>
              <w:ind w:left="173"/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18" w:line="257" w:lineRule="exact"/>
              <w:ind w:left="537"/>
            </w:pPr>
            <w:r>
              <w:t>$60m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49" w:lineRule="exact"/>
              <w:ind w:right="9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49" w:lineRule="exact"/>
              <w:ind w:right="213"/>
              <w:jc w:val="right"/>
            </w:pPr>
            <w:r>
              <w:t>1200m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t>$340m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77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before="29" w:line="185" w:lineRule="auto"/>
              <w:ind w:right="184"/>
              <w:jc w:val="center"/>
            </w:pPr>
            <w:r>
              <w:rPr>
                <w:rFonts w:ascii="Symbol" w:hAnsi="Symbol" w:cs="Symbol"/>
                <w:spacing w:val="-115"/>
                <w:position w:val="-8"/>
              </w:rPr>
              <w:t></w:t>
            </w:r>
            <w:r>
              <w:rPr>
                <w:spacing w:val="6"/>
              </w:rPr>
              <w:t>20</w:t>
            </w:r>
            <w:r>
              <w:rPr>
                <w:spacing w:val="20"/>
              </w:rPr>
              <w:t>0</w:t>
            </w:r>
            <w:r>
              <w:t>m</w:t>
            </w:r>
          </w:p>
        </w:tc>
        <w:tc>
          <w:tcPr>
            <w:tcW w:w="113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68" w:lineRule="exact"/>
              <w:ind w:right="234"/>
              <w:jc w:val="right"/>
            </w:pPr>
            <w:r>
              <w:t>1200m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C40149">
            <w:pPr>
              <w:pStyle w:val="TableParagraph"/>
              <w:kinsoku w:val="0"/>
              <w:overflowPunct w:val="0"/>
              <w:spacing w:line="268" w:lineRule="exact"/>
              <w:ind w:left="374"/>
            </w:pPr>
            <w:r>
              <w:t>$370m</w:t>
            </w:r>
          </w:p>
        </w:tc>
      </w:tr>
    </w:tbl>
    <w:p w:rsidR="00000000" w:rsidRDefault="00C4014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C40149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before="1" w:line="204" w:lineRule="auto"/>
        <w:ind w:left="372" w:right="104" w:hanging="3"/>
      </w:pPr>
      <w:r>
        <w:rPr>
          <w:i/>
          <w:iCs/>
        </w:rPr>
        <w:t>Q</w:t>
      </w:r>
      <w:r>
        <w:rPr>
          <w:i/>
          <w:iCs/>
          <w:position w:val="-5"/>
          <w:sz w:val="19"/>
          <w:szCs w:val="19"/>
        </w:rPr>
        <w:t xml:space="preserve">x </w:t>
      </w:r>
      <w:r>
        <w:t xml:space="preserve">is the number of adhesive message note pads produced and </w:t>
      </w:r>
      <w:r>
        <w:rPr>
          <w:i/>
          <w:iCs/>
        </w:rPr>
        <w:t>Q</w:t>
      </w:r>
      <w:r>
        <w:rPr>
          <w:i/>
          <w:iCs/>
          <w:position w:val="-5"/>
          <w:sz w:val="19"/>
          <w:szCs w:val="19"/>
        </w:rPr>
        <w:t xml:space="preserve">y </w:t>
      </w:r>
      <w:r>
        <w:t>is the number of tape rolls</w:t>
      </w:r>
    </w:p>
    <w:p w:rsidR="00000000" w:rsidRDefault="00C40149">
      <w:pPr>
        <w:pStyle w:val="BodyText"/>
        <w:kinsoku w:val="0"/>
        <w:overflowPunct w:val="0"/>
        <w:spacing w:line="238" w:lineRule="exact"/>
        <w:ind w:left="372"/>
      </w:pPr>
      <w:r>
        <w:t>produced.</w:t>
      </w:r>
    </w:p>
    <w:p w:rsidR="00000000" w:rsidRDefault="00C40149">
      <w:pPr>
        <w:pStyle w:val="BodyText"/>
        <w:kinsoku w:val="0"/>
        <w:overflowPunct w:val="0"/>
        <w:spacing w:before="155" w:line="204" w:lineRule="auto"/>
        <w:ind w:left="371" w:right="104" w:firstLine="6"/>
        <w:rPr>
          <w:spacing w:val="11"/>
        </w:rPr>
      </w:pPr>
      <w:r>
        <w:rPr>
          <w:i/>
          <w:iCs/>
          <w:spacing w:val="11"/>
        </w:rPr>
        <w:t xml:space="preserve">TC </w:t>
      </w:r>
      <w:r>
        <w:rPr>
          <w:spacing w:val="5"/>
        </w:rPr>
        <w:t>(</w:t>
      </w:r>
      <w:r>
        <w:rPr>
          <w:i/>
          <w:iCs/>
          <w:spacing w:val="5"/>
        </w:rPr>
        <w:t>Q</w:t>
      </w:r>
      <w:r>
        <w:rPr>
          <w:i/>
          <w:iCs/>
          <w:spacing w:val="5"/>
          <w:position w:val="-5"/>
          <w:sz w:val="19"/>
          <w:szCs w:val="19"/>
        </w:rPr>
        <w:t xml:space="preserve">x </w:t>
      </w:r>
      <w:r>
        <w:t xml:space="preserve">, </w:t>
      </w:r>
      <w:r>
        <w:rPr>
          <w:i/>
          <w:iCs/>
          <w:spacing w:val="6"/>
        </w:rPr>
        <w:t>Q</w:t>
      </w:r>
      <w:r>
        <w:rPr>
          <w:i/>
          <w:iCs/>
          <w:spacing w:val="6"/>
          <w:position w:val="-5"/>
          <w:sz w:val="19"/>
          <w:szCs w:val="19"/>
        </w:rPr>
        <w:t xml:space="preserve">y </w:t>
      </w:r>
      <w:r>
        <w:t xml:space="preserve">) </w:t>
      </w:r>
      <w:r>
        <w:rPr>
          <w:spacing w:val="4"/>
        </w:rPr>
        <w:t xml:space="preserve">is </w:t>
      </w:r>
      <w:r>
        <w:rPr>
          <w:spacing w:val="11"/>
        </w:rPr>
        <w:t xml:space="preserve">the </w:t>
      </w:r>
      <w:r>
        <w:rPr>
          <w:spacing w:val="9"/>
        </w:rPr>
        <w:t xml:space="preserve">Total Cost </w:t>
      </w:r>
      <w:r>
        <w:rPr>
          <w:spacing w:val="6"/>
        </w:rPr>
        <w:t xml:space="preserve">to </w:t>
      </w:r>
      <w:r>
        <w:rPr>
          <w:spacing w:val="11"/>
        </w:rPr>
        <w:t xml:space="preserve">the </w:t>
      </w:r>
      <w:r>
        <w:rPr>
          <w:spacing w:val="9"/>
        </w:rPr>
        <w:t xml:space="preserve">single </w:t>
      </w:r>
      <w:r>
        <w:rPr>
          <w:spacing w:val="6"/>
        </w:rPr>
        <w:t xml:space="preserve">firm </w:t>
      </w:r>
      <w:r>
        <w:t xml:space="preserve">of </w:t>
      </w:r>
      <w:r>
        <w:rPr>
          <w:spacing w:val="12"/>
        </w:rPr>
        <w:t xml:space="preserve">producing </w:t>
      </w:r>
      <w:r>
        <w:rPr>
          <w:i/>
          <w:iCs/>
          <w:spacing w:val="6"/>
        </w:rPr>
        <w:t>Q</w:t>
      </w:r>
      <w:r>
        <w:rPr>
          <w:i/>
          <w:iCs/>
          <w:spacing w:val="6"/>
          <w:position w:val="-5"/>
          <w:sz w:val="19"/>
          <w:szCs w:val="19"/>
        </w:rPr>
        <w:t xml:space="preserve">x </w:t>
      </w:r>
      <w:r>
        <w:rPr>
          <w:spacing w:val="13"/>
        </w:rPr>
        <w:t xml:space="preserve">pads </w:t>
      </w:r>
      <w:r>
        <w:t xml:space="preserve">of </w:t>
      </w:r>
      <w:r>
        <w:rPr>
          <w:spacing w:val="11"/>
        </w:rPr>
        <w:t xml:space="preserve">adhesive </w:t>
      </w:r>
      <w:r>
        <w:rPr>
          <w:spacing w:val="10"/>
        </w:rPr>
        <w:t xml:space="preserve">messages </w:t>
      </w:r>
      <w:r>
        <w:rPr>
          <w:spacing w:val="11"/>
        </w:rPr>
        <w:t>and</w:t>
      </w:r>
      <w:r>
        <w:rPr>
          <w:spacing w:val="82"/>
        </w:rPr>
        <w:t xml:space="preserve"> </w:t>
      </w:r>
      <w:r>
        <w:rPr>
          <w:i/>
          <w:iCs/>
          <w:spacing w:val="5"/>
        </w:rPr>
        <w:t>Q</w:t>
      </w:r>
      <w:r>
        <w:rPr>
          <w:i/>
          <w:iCs/>
          <w:spacing w:val="5"/>
          <w:position w:val="-5"/>
          <w:sz w:val="19"/>
          <w:szCs w:val="19"/>
        </w:rPr>
        <w:t xml:space="preserve">y </w:t>
      </w:r>
      <w:r>
        <w:rPr>
          <w:spacing w:val="6"/>
        </w:rPr>
        <w:t xml:space="preserve">rolls </w:t>
      </w:r>
      <w:r>
        <w:t xml:space="preserve">of </w:t>
      </w:r>
      <w:r>
        <w:rPr>
          <w:spacing w:val="11"/>
        </w:rPr>
        <w:t>tape.</w:t>
      </w:r>
    </w:p>
    <w:p w:rsidR="00000000" w:rsidRDefault="00C40149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BodyText"/>
        <w:kinsoku w:val="0"/>
        <w:overflowPunct w:val="0"/>
        <w:spacing w:before="1" w:line="272" w:lineRule="exact"/>
        <w:ind w:left="376"/>
      </w:pPr>
      <w:r>
        <w:t>Given that the firm has made the investment in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83" w:hanging="5"/>
      </w:pPr>
      <w:r>
        <w:t>developing the know-how for making tape, much of that knowledge can be applied to producing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383"/>
        <w:rPr>
          <w:spacing w:val="10"/>
        </w:rPr>
      </w:pPr>
      <w:r>
        <w:rPr>
          <w:spacing w:val="12"/>
        </w:rPr>
        <w:t xml:space="preserve">related </w:t>
      </w:r>
      <w:r>
        <w:rPr>
          <w:spacing w:val="13"/>
        </w:rPr>
        <w:t xml:space="preserve">products, </w:t>
      </w:r>
      <w:r>
        <w:rPr>
          <w:spacing w:val="12"/>
        </w:rPr>
        <w:t xml:space="preserve">such </w:t>
      </w:r>
      <w:r>
        <w:rPr>
          <w:spacing w:val="11"/>
        </w:rPr>
        <w:t xml:space="preserve">as adhesive </w:t>
      </w:r>
      <w:r>
        <w:rPr>
          <w:spacing w:val="10"/>
        </w:rPr>
        <w:t>message</w:t>
      </w:r>
      <w:r>
        <w:rPr>
          <w:spacing w:val="73"/>
        </w:rPr>
        <w:t xml:space="preserve"> </w:t>
      </w:r>
      <w:r>
        <w:rPr>
          <w:spacing w:val="10"/>
        </w:rPr>
        <w:t>notes.</w:t>
      </w:r>
    </w:p>
    <w:p w:rsidR="00000000" w:rsidRDefault="00C40149">
      <w:pPr>
        <w:pStyle w:val="BodyText"/>
        <w:kinsoku w:val="0"/>
        <w:overflowPunct w:val="0"/>
        <w:spacing w:before="133" w:line="232" w:lineRule="auto"/>
        <w:ind w:left="383" w:hanging="7"/>
        <w:rPr>
          <w:spacing w:val="11"/>
        </w:rPr>
      </w:pPr>
      <w:r>
        <w:rPr>
          <w:spacing w:val="7"/>
        </w:rPr>
        <w:t xml:space="preserve">Given </w:t>
      </w:r>
      <w:r>
        <w:rPr>
          <w:spacing w:val="11"/>
        </w:rPr>
        <w:t xml:space="preserve">the </w:t>
      </w:r>
      <w:r>
        <w:rPr>
          <w:spacing w:val="10"/>
        </w:rPr>
        <w:t xml:space="preserve">up-front </w:t>
      </w:r>
      <w:r>
        <w:rPr>
          <w:spacing w:val="13"/>
        </w:rPr>
        <w:t xml:space="preserve">investment </w:t>
      </w:r>
      <w:r>
        <w:rPr>
          <w:spacing w:val="6"/>
        </w:rPr>
        <w:t xml:space="preserve">to </w:t>
      </w:r>
      <w:r>
        <w:rPr>
          <w:spacing w:val="12"/>
        </w:rPr>
        <w:t xml:space="preserve">produce </w:t>
      </w:r>
      <w:r>
        <w:rPr>
          <w:spacing w:val="11"/>
        </w:rPr>
        <w:t xml:space="preserve">tape, the </w:t>
      </w:r>
      <w:r>
        <w:rPr>
          <w:spacing w:val="12"/>
        </w:rPr>
        <w:t xml:space="preserve">additional </w:t>
      </w:r>
      <w:r>
        <w:rPr>
          <w:spacing w:val="13"/>
        </w:rPr>
        <w:t xml:space="preserve">investment </w:t>
      </w:r>
      <w:r>
        <w:rPr>
          <w:spacing w:val="7"/>
        </w:rPr>
        <w:t xml:space="preserve">needed </w:t>
      </w:r>
      <w:r>
        <w:rPr>
          <w:spacing w:val="6"/>
        </w:rPr>
        <w:t xml:space="preserve">to </w:t>
      </w:r>
      <w:r>
        <w:rPr>
          <w:spacing w:val="12"/>
        </w:rPr>
        <w:t>ramp</w:t>
      </w:r>
      <w:r>
        <w:rPr>
          <w:spacing w:val="72"/>
        </w:rPr>
        <w:t xml:space="preserve"> </w:t>
      </w:r>
      <w:r>
        <w:rPr>
          <w:spacing w:val="11"/>
        </w:rPr>
        <w:t>up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83" w:right="563" w:hanging="5"/>
      </w:pPr>
      <w:r>
        <w:t>production of message n</w:t>
      </w:r>
      <w:r>
        <w:t>otes is less than otherwise, and the additional costs to produce 100 million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8" w:right="563"/>
        <w:rPr>
          <w:spacing w:val="11"/>
        </w:rPr>
      </w:pPr>
      <w:r>
        <w:rPr>
          <w:spacing w:val="12"/>
        </w:rPr>
        <w:t xml:space="preserve">pads, </w:t>
      </w:r>
      <w:r>
        <w:rPr>
          <w:spacing w:val="6"/>
        </w:rPr>
        <w:t xml:space="preserve">on </w:t>
      </w:r>
      <w:r>
        <w:rPr>
          <w:spacing w:val="7"/>
        </w:rPr>
        <w:t xml:space="preserve">top </w:t>
      </w:r>
      <w:r>
        <w:t xml:space="preserve">of </w:t>
      </w:r>
      <w:r>
        <w:rPr>
          <w:spacing w:val="4"/>
        </w:rPr>
        <w:t xml:space="preserve">600 </w:t>
      </w:r>
      <w:r>
        <w:rPr>
          <w:spacing w:val="6"/>
        </w:rPr>
        <w:t xml:space="preserve">million rolls </w:t>
      </w:r>
      <w:r>
        <w:t xml:space="preserve">of </w:t>
      </w:r>
      <w:r>
        <w:rPr>
          <w:spacing w:val="11"/>
        </w:rPr>
        <w:t xml:space="preserve">tape, </w:t>
      </w:r>
      <w:r>
        <w:rPr>
          <w:spacing w:val="6"/>
        </w:rPr>
        <w:t xml:space="preserve">is </w:t>
      </w:r>
      <w:r>
        <w:rPr>
          <w:spacing w:val="8"/>
        </w:rPr>
        <w:t xml:space="preserve">only </w:t>
      </w:r>
      <w:r>
        <w:rPr>
          <w:spacing w:val="6"/>
        </w:rPr>
        <w:t>$25</w:t>
      </w:r>
      <w:r>
        <w:rPr>
          <w:spacing w:val="72"/>
        </w:rPr>
        <w:t xml:space="preserve"> </w:t>
      </w:r>
      <w:r>
        <w:rPr>
          <w:spacing w:val="7"/>
        </w:rPr>
        <w:t xml:space="preserve">million, </w:t>
      </w:r>
      <w:r>
        <w:rPr>
          <w:spacing w:val="17"/>
        </w:rPr>
        <w:t xml:space="preserve">instead </w:t>
      </w:r>
      <w:r>
        <w:t xml:space="preserve">of </w:t>
      </w:r>
      <w:r>
        <w:rPr>
          <w:spacing w:val="11"/>
        </w:rPr>
        <w:t xml:space="preserve">the </w:t>
      </w:r>
      <w:r>
        <w:rPr>
          <w:spacing w:val="4"/>
        </w:rPr>
        <w:t xml:space="preserve">$55 </w:t>
      </w:r>
      <w:r>
        <w:rPr>
          <w:spacing w:val="6"/>
        </w:rPr>
        <w:t xml:space="preserve">million </w:t>
      </w:r>
      <w:r>
        <w:rPr>
          <w:spacing w:val="10"/>
        </w:rPr>
        <w:t xml:space="preserve">necessary </w:t>
      </w:r>
      <w:r>
        <w:rPr>
          <w:spacing w:val="9"/>
        </w:rPr>
        <w:t xml:space="preserve">from </w:t>
      </w:r>
      <w:r>
        <w:rPr>
          <w:spacing w:val="11"/>
        </w:rPr>
        <w:t>scratch.</w:t>
      </w:r>
    </w:p>
    <w:p w:rsidR="00000000" w:rsidRDefault="00C40149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63" w:right="563" w:firstLine="20"/>
        <w:rPr>
          <w:spacing w:val="10"/>
        </w:rPr>
      </w:pPr>
      <w:r>
        <w:rPr>
          <w:spacing w:val="11"/>
        </w:rPr>
        <w:t xml:space="preserve">Exploiting </w:t>
      </w:r>
      <w:r>
        <w:rPr>
          <w:spacing w:val="8"/>
        </w:rPr>
        <w:t xml:space="preserve">economies </w:t>
      </w:r>
      <w:r>
        <w:t xml:space="preserve">of </w:t>
      </w:r>
      <w:r>
        <w:rPr>
          <w:spacing w:val="4"/>
        </w:rPr>
        <w:t xml:space="preserve">scope </w:t>
      </w:r>
      <w:r>
        <w:rPr>
          <w:spacing w:val="6"/>
        </w:rPr>
        <w:t xml:space="preserve">is </w:t>
      </w:r>
      <w:r>
        <w:rPr>
          <w:spacing w:val="10"/>
        </w:rPr>
        <w:t xml:space="preserve">often </w:t>
      </w:r>
      <w:r>
        <w:rPr>
          <w:spacing w:val="7"/>
        </w:rPr>
        <w:t xml:space="preserve">know </w:t>
      </w:r>
      <w:r>
        <w:rPr>
          <w:spacing w:val="11"/>
        </w:rPr>
        <w:t xml:space="preserve">as </w:t>
      </w:r>
      <w:r>
        <w:rPr>
          <w:spacing w:val="8"/>
        </w:rPr>
        <w:t>“</w:t>
      </w:r>
      <w:r>
        <w:rPr>
          <w:spacing w:val="8"/>
        </w:rPr>
        <w:t xml:space="preserve">leveraging core </w:t>
      </w:r>
      <w:r>
        <w:rPr>
          <w:spacing w:val="9"/>
        </w:rPr>
        <w:t xml:space="preserve">competences”, </w:t>
      </w:r>
      <w:r>
        <w:rPr>
          <w:spacing w:val="10"/>
        </w:rPr>
        <w:t xml:space="preserve">“competing </w:t>
      </w:r>
      <w:r>
        <w:rPr>
          <w:spacing w:val="6"/>
        </w:rPr>
        <w:t xml:space="preserve">on </w:t>
      </w:r>
      <w:r>
        <w:rPr>
          <w:spacing w:val="10"/>
        </w:rPr>
        <w:t xml:space="preserve">capabilities”, </w:t>
      </w:r>
      <w:r>
        <w:rPr>
          <w:spacing w:val="6"/>
        </w:rPr>
        <w:t xml:space="preserve">or </w:t>
      </w:r>
      <w:r>
        <w:rPr>
          <w:spacing w:val="8"/>
        </w:rPr>
        <w:t>“mobilising invisible</w:t>
      </w:r>
      <w:r>
        <w:rPr>
          <w:spacing w:val="66"/>
        </w:rPr>
        <w:t xml:space="preserve"> </w:t>
      </w:r>
      <w:r>
        <w:rPr>
          <w:spacing w:val="10"/>
        </w:rPr>
        <w:t>assets”.</w:t>
      </w:r>
    </w:p>
    <w:p w:rsidR="00000000" w:rsidRDefault="00C40149">
      <w:pPr>
        <w:pStyle w:val="BodyText"/>
        <w:kinsoku w:val="0"/>
        <w:overflowPunct w:val="0"/>
        <w:spacing w:before="1" w:line="232" w:lineRule="auto"/>
        <w:ind w:left="363" w:right="563" w:firstLine="20"/>
        <w:rPr>
          <w:spacing w:val="10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64" w:space="1949"/>
            <w:col w:w="6527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4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FB99C" id="Freeform 7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4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818" y="1146"/>
                          <a:chExt cx="6294" cy="10163"/>
                        </a:xfrm>
                      </wpg:grpSpPr>
                      <wps:wsp>
                        <wps:cNvPr id="143" name="Freeform 75"/>
                        <wps:cNvSpPr>
                          <a:spLocks/>
                        </wps:cNvSpPr>
                        <wps:spPr bwMode="auto">
                          <a:xfrm>
                            <a:off x="882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1147"/>
                            <a:ext cx="6294" cy="1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numPr>
                                  <w:ilvl w:val="2"/>
                                  <w:numId w:val="8"/>
                                </w:numPr>
                                <w:tabs>
                                  <w:tab w:val="left" w:pos="917"/>
                                </w:tabs>
                                <w:kinsoku w:val="0"/>
                                <w:overflowPunct w:val="0"/>
                                <w:spacing w:before="234"/>
                                <w:ind w:hanging="672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Limits to Economies of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Scale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249"/>
                                <w:rPr>
                                  <w:spacing w:val="3"/>
                                </w:rPr>
                              </w:pPr>
                              <w:r>
                                <w:rPr>
                                  <w:spacing w:val="11"/>
                                </w:rPr>
                                <w:t xml:space="preserve">Why </w:t>
                              </w:r>
                              <w:r>
                                <w:rPr>
                                  <w:spacing w:val="8"/>
                                </w:rPr>
                                <w:t xml:space="preserve">not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9"/>
                                </w:rPr>
                                <w:t>single mega-firm?</w:t>
                              </w:r>
                              <w:r>
                                <w:rPr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</w:rPr>
                                <w:t>Well: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numPr>
                                  <w:ilvl w:val="3"/>
                                  <w:numId w:val="8"/>
                                </w:numPr>
                                <w:tabs>
                                  <w:tab w:val="left" w:pos="614"/>
                                </w:tabs>
                                <w:kinsoku w:val="0"/>
                                <w:overflowPunct w:val="0"/>
                                <w:spacing w:before="127"/>
                                <w:ind w:hanging="231"/>
                                <w:rPr>
                                  <w:spacing w:val="11"/>
                                </w:rPr>
                              </w:pPr>
                              <w:r>
                                <w:rPr>
                                  <w:spacing w:val="9"/>
                                </w:rPr>
                                <w:t xml:space="preserve">Rising </w:t>
                              </w:r>
                              <w:r>
                                <w:rPr>
                                  <w:spacing w:val="12"/>
                                </w:rPr>
                                <w:t>Labour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>Costs.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numPr>
                                  <w:ilvl w:val="4"/>
                                  <w:numId w:val="8"/>
                                </w:numPr>
                                <w:tabs>
                                  <w:tab w:val="left" w:pos="977"/>
                                </w:tabs>
                                <w:kinsoku w:val="0"/>
                                <w:overflowPunct w:val="0"/>
                                <w:spacing w:before="127"/>
                                <w:ind w:hanging="369"/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spacing w:val="12"/>
                                </w:rPr>
                                <w:t xml:space="preserve">Larger </w:t>
                              </w:r>
                              <w:r>
                                <w:rPr>
                                  <w:spacing w:val="9"/>
                                </w:rPr>
                                <w:t xml:space="preserve">firms </w:t>
                              </w:r>
                              <w:r>
                                <w:rPr>
                                  <w:spacing w:val="13"/>
                                </w:rPr>
                                <w:t xml:space="preserve">pay </w:t>
                              </w:r>
                              <w:r>
                                <w:rPr>
                                  <w:spacing w:val="11"/>
                                </w:rPr>
                                <w:t xml:space="preserve">more </w:t>
                              </w:r>
                              <w:r>
                                <w:rPr>
                                  <w:spacing w:val="6"/>
                                </w:rPr>
                                <w:t xml:space="preserve">to </w:t>
                              </w:r>
                              <w:r>
                                <w:rPr>
                                  <w:spacing w:val="11"/>
                                </w:rPr>
                                <w:t>their</w:t>
                              </w:r>
                              <w:r>
                                <w:rPr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</w:rPr>
                                <w:t>workers.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numPr>
                                  <w:ilvl w:val="4"/>
                                  <w:numId w:val="8"/>
                                </w:numPr>
                                <w:tabs>
                                  <w:tab w:val="left" w:pos="977"/>
                                </w:tabs>
                                <w:kinsoku w:val="0"/>
                                <w:overflowPunct w:val="0"/>
                                <w:spacing w:before="127"/>
                                <w:ind w:hanging="369"/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spacing w:val="9"/>
                                </w:rPr>
                                <w:t xml:space="preserve">More </w:t>
                              </w:r>
                              <w:r>
                                <w:rPr>
                                  <w:spacing w:val="8"/>
                                </w:rPr>
                                <w:t xml:space="preserve">likely </w:t>
                              </w:r>
                              <w:r>
                                <w:rPr>
                                  <w:spacing w:val="6"/>
                                </w:rPr>
                                <w:t xml:space="preserve">to </w:t>
                              </w:r>
                              <w:r>
                                <w:rPr>
                                  <w:spacing w:val="3"/>
                                </w:rPr>
                                <w:t>be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unionised?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numPr>
                                  <w:ilvl w:val="4"/>
                                  <w:numId w:val="8"/>
                                </w:numPr>
                                <w:tabs>
                                  <w:tab w:val="left" w:pos="977"/>
                                </w:tabs>
                                <w:kinsoku w:val="0"/>
                                <w:overflowPunct w:val="0"/>
                                <w:spacing w:before="127"/>
                                <w:ind w:hanging="369"/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spacing w:val="7"/>
                                </w:rPr>
                                <w:t xml:space="preserve">Lower </w:t>
                              </w:r>
                              <w:r>
                                <w:rPr>
                                  <w:spacing w:val="12"/>
                                </w:rPr>
                                <w:t xml:space="preserve">worker </w:t>
                              </w:r>
                              <w:r>
                                <w:rPr>
                                  <w:spacing w:val="9"/>
                                </w:rPr>
                                <w:t xml:space="preserve">turnover </w:t>
                              </w:r>
                              <w:r>
                                <w:rPr>
                                  <w:spacing w:val="6"/>
                                </w:rPr>
                                <w:t xml:space="preserve">at </w:t>
                              </w:r>
                              <w:r>
                                <w:rPr>
                                  <w:spacing w:val="11"/>
                                </w:rPr>
                                <w:t>larger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firms.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numPr>
                                  <w:ilvl w:val="3"/>
                                  <w:numId w:val="8"/>
                                </w:numPr>
                                <w:tabs>
                                  <w:tab w:val="left" w:pos="617"/>
                                </w:tabs>
                                <w:kinsoku w:val="0"/>
                                <w:overflowPunct w:val="0"/>
                                <w:spacing w:before="127"/>
                                <w:ind w:left="616" w:hanging="234"/>
                                <w:rPr>
                                  <w:spacing w:val="7"/>
                                </w:rPr>
                              </w:pPr>
                              <w:r>
                                <w:rPr>
                                  <w:spacing w:val="11"/>
                                </w:rPr>
                                <w:t xml:space="preserve">Incentive and </w:t>
                              </w:r>
                              <w:r>
                                <w:rPr>
                                  <w:spacing w:val="12"/>
                                </w:rPr>
                                <w:t>Bureaucracy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</w:rPr>
                                <w:t>Effects.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numPr>
                                  <w:ilvl w:val="3"/>
                                  <w:numId w:val="8"/>
                                </w:numPr>
                                <w:tabs>
                                  <w:tab w:val="left" w:pos="617"/>
                                </w:tabs>
                                <w:kinsoku w:val="0"/>
                                <w:overflowPunct w:val="0"/>
                                <w:spacing w:before="127"/>
                                <w:ind w:left="616" w:hanging="234"/>
                                <w:rPr>
                                  <w:spacing w:val="14"/>
                                </w:rPr>
                              </w:pPr>
                              <w:r>
                                <w:rPr>
                                  <w:spacing w:val="15"/>
                                </w:rPr>
                                <w:t xml:space="preserve">Spreading </w:t>
                              </w:r>
                              <w:r>
                                <w:rPr>
                                  <w:spacing w:val="8"/>
                                </w:rPr>
                                <w:t xml:space="preserve">Specialised </w:t>
                              </w:r>
                              <w:r>
                                <w:rPr>
                                  <w:spacing w:val="7"/>
                                </w:rPr>
                                <w:t xml:space="preserve">Resources </w:t>
                              </w:r>
                              <w:r>
                                <w:t>Too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</w:rPr>
                                <w:t>Thin.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614"/>
                              </w:pPr>
                              <w:r>
                                <w:t>e.g. The excellent chef.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440.9pt;margin-top:57.3pt;width:314.7pt;height:508.15pt;z-index:251656704;mso-position-horizontal-relative:page;mso-position-vertical-relative:page" coordorigin="881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" o:allowincell="f">
                <v:shape id="Freeform 75" o:spid="_x0000_s1034" style="position:absolute;left:882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EbsQA&#10;AADcAAAADwAAAGRycy9kb3ducmV2LnhtbERPTWvCQBC9C/0PyxS8SN1YJbSpqxTbiiAUGtv7kJ0m&#10;wexskl2T+O9dQfA2j/c5y/VgKtFR60rLCmbTCARxZnXJuYLfw9fTCwjnkTVWlknBmRysVw+jJSba&#10;9vxDXepzEULYJaig8L5OpHRZQQbd1NbEgfu3rUEfYJtL3WIfwk0ln6MolgZLDg0F1rQpKDumJ6Pg&#10;I952+jvrj7h/3cZ/50nTfB4apcaPw/sbCE+Dv4tv7p0O8xdzuD4TL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BG7EAAAA3AAAAA8AAAAAAAAAAAAAAAAAmAIAAGRycy9k&#10;b3ducmV2LnhtbFBLBQYAAAAABAAEAPUAAACJAwAAAAA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_x0000_s1035" type="#_x0000_t202" style="position:absolute;left:8819;top:1147;width:6294;height:10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numPr>
                            <w:ilvl w:val="2"/>
                            <w:numId w:val="8"/>
                          </w:numPr>
                          <w:tabs>
                            <w:tab w:val="left" w:pos="917"/>
                          </w:tabs>
                          <w:kinsoku w:val="0"/>
                          <w:overflowPunct w:val="0"/>
                          <w:spacing w:before="234"/>
                          <w:ind w:hanging="672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Limits to Economies of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Scale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249"/>
                          <w:rPr>
                            <w:spacing w:val="3"/>
                          </w:rPr>
                        </w:pPr>
                        <w:r>
                          <w:rPr>
                            <w:spacing w:val="11"/>
                          </w:rPr>
                          <w:t xml:space="preserve">Why </w:t>
                        </w:r>
                        <w:r>
                          <w:rPr>
                            <w:spacing w:val="8"/>
                          </w:rPr>
                          <w:t xml:space="preserve">not </w:t>
                        </w:r>
                        <w:r>
                          <w:t xml:space="preserve">a </w:t>
                        </w:r>
                        <w:r>
                          <w:rPr>
                            <w:spacing w:val="9"/>
                          </w:rPr>
                          <w:t>single mega-firm?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Well:</w:t>
                        </w:r>
                      </w:p>
                      <w:p w:rsidR="00000000" w:rsidRDefault="00C40149">
                        <w:pPr>
                          <w:pStyle w:val="BodyText"/>
                          <w:numPr>
                            <w:ilvl w:val="3"/>
                            <w:numId w:val="8"/>
                          </w:numPr>
                          <w:tabs>
                            <w:tab w:val="left" w:pos="614"/>
                          </w:tabs>
                          <w:kinsoku w:val="0"/>
                          <w:overflowPunct w:val="0"/>
                          <w:spacing w:before="127"/>
                          <w:ind w:hanging="231"/>
                          <w:rPr>
                            <w:spacing w:val="11"/>
                          </w:rPr>
                        </w:pPr>
                        <w:r>
                          <w:rPr>
                            <w:spacing w:val="9"/>
                          </w:rPr>
                          <w:t xml:space="preserve">Rising </w:t>
                        </w:r>
                        <w:r>
                          <w:rPr>
                            <w:spacing w:val="12"/>
                          </w:rPr>
                          <w:t>Labour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11"/>
                          </w:rPr>
                          <w:t>Costs.</w:t>
                        </w:r>
                      </w:p>
                      <w:p w:rsidR="00000000" w:rsidRDefault="00C40149">
                        <w:pPr>
                          <w:pStyle w:val="BodyText"/>
                          <w:numPr>
                            <w:ilvl w:val="4"/>
                            <w:numId w:val="8"/>
                          </w:numPr>
                          <w:tabs>
                            <w:tab w:val="left" w:pos="977"/>
                          </w:tabs>
                          <w:kinsoku w:val="0"/>
                          <w:overflowPunct w:val="0"/>
                          <w:spacing w:before="127"/>
                          <w:ind w:hanging="369"/>
                          <w:rPr>
                            <w:spacing w:val="13"/>
                          </w:rPr>
                        </w:pPr>
                        <w:r>
                          <w:rPr>
                            <w:spacing w:val="12"/>
                          </w:rPr>
                          <w:t xml:space="preserve">Larger </w:t>
                        </w:r>
                        <w:r>
                          <w:rPr>
                            <w:spacing w:val="9"/>
                          </w:rPr>
                          <w:t xml:space="preserve">firms </w:t>
                        </w:r>
                        <w:r>
                          <w:rPr>
                            <w:spacing w:val="13"/>
                          </w:rPr>
                          <w:t xml:space="preserve">pay </w:t>
                        </w:r>
                        <w:r>
                          <w:rPr>
                            <w:spacing w:val="11"/>
                          </w:rPr>
                          <w:t xml:space="preserve">more </w:t>
                        </w:r>
                        <w:r>
                          <w:rPr>
                            <w:spacing w:val="6"/>
                          </w:rPr>
                          <w:t xml:space="preserve">to </w:t>
                        </w:r>
                        <w:r>
                          <w:rPr>
                            <w:spacing w:val="11"/>
                          </w:rPr>
                          <w:t>their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rPr>
                            <w:spacing w:val="13"/>
                          </w:rPr>
                          <w:t>workers.</w:t>
                        </w:r>
                      </w:p>
                      <w:p w:rsidR="00000000" w:rsidRDefault="00C40149">
                        <w:pPr>
                          <w:pStyle w:val="BodyText"/>
                          <w:numPr>
                            <w:ilvl w:val="4"/>
                            <w:numId w:val="8"/>
                          </w:numPr>
                          <w:tabs>
                            <w:tab w:val="left" w:pos="977"/>
                          </w:tabs>
                          <w:kinsoku w:val="0"/>
                          <w:overflowPunct w:val="0"/>
                          <w:spacing w:before="127"/>
                          <w:ind w:hanging="369"/>
                          <w:rPr>
                            <w:spacing w:val="10"/>
                          </w:rPr>
                        </w:pPr>
                        <w:r>
                          <w:rPr>
                            <w:spacing w:val="9"/>
                          </w:rPr>
                          <w:t xml:space="preserve">More </w:t>
                        </w:r>
                        <w:r>
                          <w:rPr>
                            <w:spacing w:val="8"/>
                          </w:rPr>
                          <w:t xml:space="preserve">likely </w:t>
                        </w:r>
                        <w:r>
                          <w:rPr>
                            <w:spacing w:val="6"/>
                          </w:rPr>
                          <w:t xml:space="preserve">to </w:t>
                        </w:r>
                        <w:r>
                          <w:rPr>
                            <w:spacing w:val="3"/>
                          </w:rPr>
                          <w:t>be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unionised?</w:t>
                        </w:r>
                      </w:p>
                      <w:p w:rsidR="00000000" w:rsidRDefault="00C40149">
                        <w:pPr>
                          <w:pStyle w:val="BodyText"/>
                          <w:numPr>
                            <w:ilvl w:val="4"/>
                            <w:numId w:val="8"/>
                          </w:numPr>
                          <w:tabs>
                            <w:tab w:val="left" w:pos="977"/>
                          </w:tabs>
                          <w:kinsoku w:val="0"/>
                          <w:overflowPunct w:val="0"/>
                          <w:spacing w:before="127"/>
                          <w:ind w:hanging="369"/>
                          <w:rPr>
                            <w:spacing w:val="10"/>
                          </w:rPr>
                        </w:pPr>
                        <w:r>
                          <w:rPr>
                            <w:spacing w:val="7"/>
                          </w:rPr>
                          <w:t xml:space="preserve">Lower </w:t>
                        </w:r>
                        <w:r>
                          <w:rPr>
                            <w:spacing w:val="12"/>
                          </w:rPr>
                          <w:t xml:space="preserve">worker </w:t>
                        </w:r>
                        <w:r>
                          <w:rPr>
                            <w:spacing w:val="9"/>
                          </w:rPr>
                          <w:t xml:space="preserve">turnover </w:t>
                        </w:r>
                        <w:r>
                          <w:rPr>
                            <w:spacing w:val="6"/>
                          </w:rPr>
                          <w:t xml:space="preserve">at </w:t>
                        </w:r>
                        <w:r>
                          <w:rPr>
                            <w:spacing w:val="11"/>
                          </w:rPr>
                          <w:t>larger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firms.</w:t>
                        </w:r>
                      </w:p>
                      <w:p w:rsidR="00000000" w:rsidRDefault="00C40149">
                        <w:pPr>
                          <w:pStyle w:val="BodyText"/>
                          <w:numPr>
                            <w:ilvl w:val="3"/>
                            <w:numId w:val="8"/>
                          </w:numPr>
                          <w:tabs>
                            <w:tab w:val="left" w:pos="617"/>
                          </w:tabs>
                          <w:kinsoku w:val="0"/>
                          <w:overflowPunct w:val="0"/>
                          <w:spacing w:before="127"/>
                          <w:ind w:left="616" w:hanging="234"/>
                          <w:rPr>
                            <w:spacing w:val="7"/>
                          </w:rPr>
                        </w:pPr>
                        <w:r>
                          <w:rPr>
                            <w:spacing w:val="11"/>
                          </w:rPr>
                          <w:t xml:space="preserve">Incentive and </w:t>
                        </w:r>
                        <w:r>
                          <w:rPr>
                            <w:spacing w:val="12"/>
                          </w:rPr>
                          <w:t>Bureaucracy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7"/>
                          </w:rPr>
                          <w:t>Effects.</w:t>
                        </w:r>
                      </w:p>
                      <w:p w:rsidR="00000000" w:rsidRDefault="00C40149">
                        <w:pPr>
                          <w:pStyle w:val="BodyText"/>
                          <w:numPr>
                            <w:ilvl w:val="3"/>
                            <w:numId w:val="8"/>
                          </w:numPr>
                          <w:tabs>
                            <w:tab w:val="left" w:pos="617"/>
                          </w:tabs>
                          <w:kinsoku w:val="0"/>
                          <w:overflowPunct w:val="0"/>
                          <w:spacing w:before="127"/>
                          <w:ind w:left="616" w:hanging="234"/>
                          <w:rPr>
                            <w:spacing w:val="14"/>
                          </w:rPr>
                        </w:pPr>
                        <w:r>
                          <w:rPr>
                            <w:spacing w:val="15"/>
                          </w:rPr>
                          <w:t xml:space="preserve">Spreading </w:t>
                        </w:r>
                        <w:r>
                          <w:rPr>
                            <w:spacing w:val="8"/>
                          </w:rPr>
                          <w:t xml:space="preserve">Specialised </w:t>
                        </w:r>
                        <w:r>
                          <w:rPr>
                            <w:spacing w:val="7"/>
                          </w:rPr>
                          <w:t xml:space="preserve">Resources </w:t>
                        </w:r>
                        <w:r>
                          <w:t>Too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14"/>
                          </w:rPr>
                          <w:t>Thin.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614"/>
                        </w:pPr>
                        <w:r>
                          <w:t>e.g. The excellent chef.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C40149">
      <w:pPr>
        <w:pStyle w:val="ListParagraph"/>
        <w:numPr>
          <w:ilvl w:val="2"/>
          <w:numId w:val="9"/>
        </w:numPr>
        <w:tabs>
          <w:tab w:val="left" w:pos="1036"/>
        </w:tabs>
        <w:kinsoku w:val="0"/>
        <w:overflowPunct w:val="0"/>
        <w:spacing w:before="244"/>
        <w:ind w:left="1035"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Sources of Economies of Scale and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Scope</w:t>
      </w:r>
    </w:p>
    <w:p w:rsidR="00000000" w:rsidRDefault="00C40149">
      <w:pPr>
        <w:pStyle w:val="BodyText"/>
        <w:kinsoku w:val="0"/>
        <w:overflowPunct w:val="0"/>
        <w:spacing w:before="1"/>
        <w:rPr>
          <w:rFonts w:ascii="Arial" w:hAnsi="Arial" w:cs="Arial"/>
          <w:i/>
          <w:iCs/>
          <w:sz w:val="35"/>
          <w:szCs w:val="35"/>
        </w:rPr>
      </w:pPr>
    </w:p>
    <w:p w:rsidR="00000000" w:rsidRDefault="00C40149">
      <w:pPr>
        <w:pStyle w:val="ListParagraph"/>
        <w:numPr>
          <w:ilvl w:val="3"/>
          <w:numId w:val="9"/>
        </w:numPr>
        <w:tabs>
          <w:tab w:val="left" w:pos="735"/>
        </w:tabs>
        <w:kinsoku w:val="0"/>
        <w:overflowPunct w:val="0"/>
        <w:spacing w:before="0" w:line="232" w:lineRule="auto"/>
        <w:ind w:right="9109" w:hanging="232"/>
        <w:rPr>
          <w:spacing w:val="11"/>
        </w:rPr>
      </w:pPr>
      <w:r>
        <w:rPr>
          <w:spacing w:val="9"/>
        </w:rPr>
        <w:t xml:space="preserve">Indivisibilities </w:t>
      </w:r>
      <w:r>
        <w:rPr>
          <w:spacing w:val="11"/>
        </w:rPr>
        <w:t xml:space="preserve">and the </w:t>
      </w:r>
      <w:r>
        <w:rPr>
          <w:spacing w:val="15"/>
        </w:rPr>
        <w:t xml:space="preserve">Spreading </w:t>
      </w:r>
      <w:r>
        <w:t xml:space="preserve">of </w:t>
      </w:r>
      <w:r>
        <w:rPr>
          <w:spacing w:val="7"/>
        </w:rPr>
        <w:t xml:space="preserve">Fixed </w:t>
      </w:r>
      <w:r>
        <w:rPr>
          <w:spacing w:val="11"/>
        </w:rPr>
        <w:t>Costs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89"/>
        </w:tabs>
        <w:kinsoku w:val="0"/>
        <w:overflowPunct w:val="0"/>
        <w:spacing w:before="130"/>
        <w:ind w:hanging="372"/>
        <w:rPr>
          <w:spacing w:val="7"/>
        </w:rPr>
      </w:pPr>
      <w:r>
        <w:rPr>
          <w:spacing w:val="6"/>
        </w:rPr>
        <w:t xml:space="preserve">At </w:t>
      </w:r>
      <w:r>
        <w:rPr>
          <w:spacing w:val="11"/>
        </w:rPr>
        <w:t xml:space="preserve">the </w:t>
      </w:r>
      <w:r>
        <w:rPr>
          <w:spacing w:val="13"/>
        </w:rPr>
        <w:t xml:space="preserve">product </w:t>
      </w:r>
      <w:r>
        <w:rPr>
          <w:spacing w:val="3"/>
        </w:rPr>
        <w:t>level</w:t>
      </w:r>
      <w:r>
        <w:rPr>
          <w:spacing w:val="25"/>
        </w:rPr>
        <w:t xml:space="preserve"> </w:t>
      </w:r>
      <w:r>
        <w:rPr>
          <w:spacing w:val="7"/>
        </w:rPr>
        <w:t>(scale).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89"/>
        </w:tabs>
        <w:kinsoku w:val="0"/>
        <w:overflowPunct w:val="0"/>
        <w:ind w:hanging="372"/>
        <w:rPr>
          <w:spacing w:val="5"/>
        </w:rPr>
      </w:pPr>
      <w:r>
        <w:rPr>
          <w:spacing w:val="6"/>
        </w:rPr>
        <w:t xml:space="preserve">At </w:t>
      </w:r>
      <w:r>
        <w:rPr>
          <w:spacing w:val="11"/>
        </w:rPr>
        <w:t xml:space="preserve">the plant and </w:t>
      </w:r>
      <w:r>
        <w:rPr>
          <w:spacing w:val="12"/>
        </w:rPr>
        <w:t xml:space="preserve">multi-plant </w:t>
      </w:r>
      <w:r>
        <w:rPr>
          <w:spacing w:val="3"/>
        </w:rPr>
        <w:t>level</w:t>
      </w:r>
      <w:r>
        <w:rPr>
          <w:spacing w:val="57"/>
        </w:rPr>
        <w:t xml:space="preserve"> </w:t>
      </w:r>
      <w:r>
        <w:rPr>
          <w:spacing w:val="5"/>
        </w:rPr>
        <w:t>(scope).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6"/>
        </w:tabs>
        <w:kinsoku w:val="0"/>
        <w:overflowPunct w:val="0"/>
        <w:spacing w:before="134" w:line="232" w:lineRule="auto"/>
        <w:ind w:right="9339" w:hanging="372"/>
        <w:rPr>
          <w:spacing w:val="7"/>
        </w:rPr>
      </w:pPr>
      <w:r>
        <w:rPr>
          <w:spacing w:val="13"/>
        </w:rPr>
        <w:t xml:space="preserve">Capital-intensive </w:t>
      </w:r>
      <w:r>
        <w:t xml:space="preserve">v. </w:t>
      </w:r>
      <w:r>
        <w:rPr>
          <w:spacing w:val="12"/>
        </w:rPr>
        <w:t>labour-intensive production</w:t>
      </w:r>
      <w:r>
        <w:rPr>
          <w:spacing w:val="5"/>
        </w:rPr>
        <w:t xml:space="preserve"> </w:t>
      </w:r>
      <w:r>
        <w:rPr>
          <w:spacing w:val="7"/>
        </w:rPr>
        <w:t>(scale).</w:t>
      </w:r>
    </w:p>
    <w:p w:rsidR="00000000" w:rsidRDefault="00C40149">
      <w:pPr>
        <w:pStyle w:val="ListParagraph"/>
        <w:numPr>
          <w:ilvl w:val="3"/>
          <w:numId w:val="9"/>
        </w:numPr>
        <w:tabs>
          <w:tab w:val="left" w:pos="735"/>
        </w:tabs>
        <w:kinsoku w:val="0"/>
        <w:overflowPunct w:val="0"/>
        <w:spacing w:before="129"/>
        <w:ind w:left="734" w:hanging="234"/>
        <w:rPr>
          <w:spacing w:val="16"/>
        </w:rPr>
      </w:pPr>
      <w:r>
        <w:rPr>
          <w:spacing w:val="14"/>
        </w:rPr>
        <w:t xml:space="preserve">Increased </w:t>
      </w:r>
      <w:r>
        <w:rPr>
          <w:spacing w:val="11"/>
        </w:rPr>
        <w:t xml:space="preserve">Productivity </w:t>
      </w:r>
      <w:r>
        <w:t xml:space="preserve">of </w:t>
      </w:r>
      <w:r>
        <w:rPr>
          <w:spacing w:val="11"/>
        </w:rPr>
        <w:t>Variable</w:t>
      </w:r>
      <w:r>
        <w:rPr>
          <w:spacing w:val="32"/>
        </w:rPr>
        <w:t xml:space="preserve"> </w:t>
      </w:r>
      <w:r>
        <w:rPr>
          <w:spacing w:val="16"/>
        </w:rPr>
        <w:t>Inputs.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8"/>
        </w:tabs>
        <w:kinsoku w:val="0"/>
        <w:overflowPunct w:val="0"/>
        <w:ind w:hanging="372"/>
        <w:rPr>
          <w:spacing w:val="11"/>
        </w:rPr>
      </w:pPr>
      <w:r>
        <w:rPr>
          <w:spacing w:val="14"/>
        </w:rPr>
        <w:t xml:space="preserve">Increased </w:t>
      </w:r>
      <w:r>
        <w:rPr>
          <w:spacing w:val="11"/>
        </w:rPr>
        <w:t>specialisation.</w:t>
      </w:r>
    </w:p>
    <w:p w:rsidR="00000000" w:rsidRDefault="00C40149">
      <w:pPr>
        <w:pStyle w:val="ListParagraph"/>
        <w:numPr>
          <w:ilvl w:val="3"/>
          <w:numId w:val="9"/>
        </w:numPr>
        <w:tabs>
          <w:tab w:val="left" w:pos="735"/>
        </w:tabs>
        <w:kinsoku w:val="0"/>
        <w:overflowPunct w:val="0"/>
        <w:ind w:left="734" w:hanging="234"/>
        <w:rPr>
          <w:spacing w:val="12"/>
        </w:rPr>
      </w:pPr>
      <w:r>
        <w:rPr>
          <w:spacing w:val="12"/>
        </w:rPr>
        <w:t>Inventories.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6"/>
        </w:tabs>
        <w:kinsoku w:val="0"/>
        <w:overflowPunct w:val="0"/>
        <w:spacing w:before="134" w:line="232" w:lineRule="auto"/>
        <w:ind w:right="8826" w:hanging="372"/>
        <w:rPr>
          <w:spacing w:val="10"/>
        </w:rPr>
      </w:pPr>
      <w:r>
        <w:rPr>
          <w:spacing w:val="11"/>
        </w:rPr>
        <w:t xml:space="preserve">Large </w:t>
      </w:r>
      <w:r>
        <w:rPr>
          <w:spacing w:val="9"/>
        </w:rPr>
        <w:t xml:space="preserve">firms </w:t>
      </w:r>
      <w:r>
        <w:rPr>
          <w:spacing w:val="11"/>
        </w:rPr>
        <w:t xml:space="preserve">carry smaller inventories as </w:t>
      </w:r>
      <w:r>
        <w:t xml:space="preserve">a </w:t>
      </w:r>
      <w:r>
        <w:rPr>
          <w:spacing w:val="11"/>
        </w:rPr>
        <w:t xml:space="preserve">percentage </w:t>
      </w:r>
      <w:r>
        <w:t xml:space="preserve">of </w:t>
      </w:r>
      <w:r>
        <w:rPr>
          <w:spacing w:val="11"/>
        </w:rPr>
        <w:t xml:space="preserve">sales </w:t>
      </w:r>
      <w:r>
        <w:rPr>
          <w:spacing w:val="9"/>
        </w:rPr>
        <w:t xml:space="preserve">than </w:t>
      </w:r>
      <w:r>
        <w:rPr>
          <w:spacing w:val="8"/>
        </w:rPr>
        <w:t xml:space="preserve">can </w:t>
      </w:r>
      <w:r>
        <w:rPr>
          <w:spacing w:val="11"/>
        </w:rPr>
        <w:t>small</w:t>
      </w:r>
      <w:r>
        <w:rPr>
          <w:spacing w:val="8"/>
        </w:rPr>
        <w:t xml:space="preserve"> </w:t>
      </w:r>
      <w:r>
        <w:rPr>
          <w:spacing w:val="10"/>
        </w:rPr>
        <w:t>firms.</w:t>
      </w:r>
    </w:p>
    <w:p w:rsidR="00000000" w:rsidRDefault="00C40149">
      <w:pPr>
        <w:pStyle w:val="ListParagraph"/>
        <w:numPr>
          <w:ilvl w:val="3"/>
          <w:numId w:val="9"/>
        </w:numPr>
        <w:tabs>
          <w:tab w:val="left" w:pos="733"/>
        </w:tabs>
        <w:kinsoku w:val="0"/>
        <w:overflowPunct w:val="0"/>
        <w:spacing w:before="136" w:line="232" w:lineRule="auto"/>
        <w:ind w:left="739" w:right="9391" w:hanging="239"/>
        <w:rPr>
          <w:spacing w:val="12"/>
        </w:rPr>
      </w:pPr>
      <w:r>
        <w:rPr>
          <w:spacing w:val="13"/>
        </w:rPr>
        <w:t xml:space="preserve">The </w:t>
      </w:r>
      <w:r>
        <w:rPr>
          <w:spacing w:val="12"/>
        </w:rPr>
        <w:t xml:space="preserve">Cube-Square </w:t>
      </w:r>
      <w:r>
        <w:rPr>
          <w:spacing w:val="13"/>
        </w:rPr>
        <w:t xml:space="preserve">Law </w:t>
      </w:r>
      <w:r>
        <w:rPr>
          <w:spacing w:val="11"/>
        </w:rPr>
        <w:t xml:space="preserve">and the Physical Properties </w:t>
      </w:r>
      <w:r>
        <w:t>of</w:t>
      </w:r>
      <w:r>
        <w:rPr>
          <w:spacing w:val="15"/>
        </w:rPr>
        <w:t xml:space="preserve"> </w:t>
      </w:r>
      <w:r>
        <w:rPr>
          <w:spacing w:val="12"/>
        </w:rPr>
        <w:t>Production.</w:t>
      </w:r>
    </w:p>
    <w:p w:rsidR="00000000" w:rsidRDefault="00C40149">
      <w:pPr>
        <w:pStyle w:val="ListParagraph"/>
        <w:numPr>
          <w:ilvl w:val="3"/>
          <w:numId w:val="9"/>
        </w:numPr>
        <w:tabs>
          <w:tab w:val="left" w:pos="733"/>
        </w:tabs>
        <w:kinsoku w:val="0"/>
        <w:overflowPunct w:val="0"/>
        <w:spacing w:before="130"/>
        <w:ind w:hanging="232"/>
        <w:rPr>
          <w:spacing w:val="9"/>
        </w:rPr>
      </w:pPr>
      <w:r>
        <w:rPr>
          <w:spacing w:val="15"/>
        </w:rPr>
        <w:t>Marketing</w:t>
      </w:r>
      <w:r>
        <w:rPr>
          <w:spacing w:val="20"/>
        </w:rPr>
        <w:t xml:space="preserve"> </w:t>
      </w:r>
      <w:r>
        <w:rPr>
          <w:spacing w:val="9"/>
        </w:rPr>
        <w:t>Economies.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8"/>
        </w:tabs>
        <w:kinsoku w:val="0"/>
        <w:overflowPunct w:val="0"/>
        <w:spacing w:before="134" w:line="232" w:lineRule="auto"/>
        <w:ind w:left="1102" w:right="9071" w:hanging="377"/>
        <w:rPr>
          <w:spacing w:val="14"/>
        </w:rPr>
      </w:pPr>
      <w:r>
        <w:rPr>
          <w:spacing w:val="15"/>
        </w:rPr>
        <w:t xml:space="preserve">Spreading </w:t>
      </w:r>
      <w:r>
        <w:rPr>
          <w:spacing w:val="13"/>
        </w:rPr>
        <w:t xml:space="preserve">advertising </w:t>
      </w:r>
      <w:r>
        <w:rPr>
          <w:spacing w:val="10"/>
        </w:rPr>
        <w:t xml:space="preserve">costs </w:t>
      </w:r>
      <w:r>
        <w:rPr>
          <w:spacing w:val="6"/>
        </w:rPr>
        <w:t xml:space="preserve">over </w:t>
      </w:r>
      <w:r>
        <w:rPr>
          <w:spacing w:val="11"/>
        </w:rPr>
        <w:t xml:space="preserve">larger </w:t>
      </w:r>
      <w:r>
        <w:rPr>
          <w:spacing w:val="14"/>
        </w:rPr>
        <w:t>markets.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6"/>
        </w:tabs>
        <w:kinsoku w:val="0"/>
        <w:overflowPunct w:val="0"/>
        <w:spacing w:before="130"/>
        <w:ind w:left="1095" w:hanging="370"/>
        <w:rPr>
          <w:spacing w:val="13"/>
        </w:rPr>
      </w:pPr>
      <w:r>
        <w:rPr>
          <w:spacing w:val="10"/>
        </w:rPr>
        <w:t xml:space="preserve">Reputation </w:t>
      </w:r>
      <w:r>
        <w:rPr>
          <w:spacing w:val="5"/>
        </w:rPr>
        <w:t xml:space="preserve">effects </w:t>
      </w:r>
      <w:r>
        <w:rPr>
          <w:spacing w:val="11"/>
        </w:rPr>
        <w:t xml:space="preserve">and </w:t>
      </w:r>
      <w:r>
        <w:rPr>
          <w:spacing w:val="13"/>
        </w:rPr>
        <w:t>umbrella</w:t>
      </w:r>
      <w:r>
        <w:rPr>
          <w:spacing w:val="47"/>
        </w:rPr>
        <w:t xml:space="preserve"> </w:t>
      </w:r>
      <w:r>
        <w:rPr>
          <w:spacing w:val="13"/>
        </w:rPr>
        <w:t>branding.</w:t>
      </w:r>
    </w:p>
    <w:p w:rsidR="00000000" w:rsidRDefault="00C40149">
      <w:pPr>
        <w:pStyle w:val="ListParagraph"/>
        <w:numPr>
          <w:ilvl w:val="3"/>
          <w:numId w:val="9"/>
        </w:numPr>
        <w:tabs>
          <w:tab w:val="left" w:pos="733"/>
        </w:tabs>
        <w:kinsoku w:val="0"/>
        <w:overflowPunct w:val="0"/>
        <w:ind w:hanging="232"/>
        <w:rPr>
          <w:spacing w:val="13"/>
        </w:rPr>
      </w:pPr>
      <w:r>
        <w:rPr>
          <w:spacing w:val="13"/>
        </w:rPr>
        <w:t>R &amp;</w:t>
      </w:r>
      <w:r>
        <w:rPr>
          <w:spacing w:val="-13"/>
        </w:rPr>
        <w:t xml:space="preserve"> </w:t>
      </w:r>
      <w:r>
        <w:t>D</w:t>
      </w:r>
      <w:r>
        <w:rPr>
          <w:spacing w:val="13"/>
        </w:rPr>
        <w:t xml:space="preserve"> </w:t>
      </w:r>
    </w:p>
    <w:p w:rsidR="00000000" w:rsidRDefault="00C40149">
      <w:pPr>
        <w:pStyle w:val="ListParagraph"/>
        <w:numPr>
          <w:ilvl w:val="3"/>
          <w:numId w:val="9"/>
        </w:numPr>
        <w:tabs>
          <w:tab w:val="left" w:pos="740"/>
        </w:tabs>
        <w:kinsoku w:val="0"/>
        <w:overflowPunct w:val="0"/>
        <w:ind w:left="739" w:hanging="239"/>
        <w:rPr>
          <w:spacing w:val="9"/>
        </w:rPr>
      </w:pPr>
      <w:r>
        <w:rPr>
          <w:spacing w:val="13"/>
        </w:rPr>
        <w:t>Purchasing</w:t>
      </w:r>
      <w:r>
        <w:rPr>
          <w:spacing w:val="50"/>
        </w:rPr>
        <w:t xml:space="preserve"> </w:t>
      </w:r>
      <w:r>
        <w:rPr>
          <w:spacing w:val="9"/>
        </w:rPr>
        <w:t>Economies.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6"/>
        </w:tabs>
        <w:kinsoku w:val="0"/>
        <w:overflowPunct w:val="0"/>
        <w:ind w:left="1095" w:hanging="370"/>
        <w:rPr>
          <w:spacing w:val="13"/>
        </w:rPr>
      </w:pPr>
      <w:r>
        <w:rPr>
          <w:spacing w:val="16"/>
        </w:rPr>
        <w:t xml:space="preserve">Cheaper </w:t>
      </w:r>
      <w:r>
        <w:rPr>
          <w:spacing w:val="8"/>
        </w:rPr>
        <w:t>in</w:t>
      </w:r>
      <w:r>
        <w:rPr>
          <w:spacing w:val="23"/>
        </w:rPr>
        <w:t xml:space="preserve"> </w:t>
      </w:r>
      <w:r>
        <w:rPr>
          <w:spacing w:val="13"/>
        </w:rPr>
        <w:t>bulk.</w:t>
      </w:r>
    </w:p>
    <w:p w:rsidR="00000000" w:rsidRDefault="00C40149">
      <w:pPr>
        <w:pStyle w:val="ListParagraph"/>
        <w:numPr>
          <w:ilvl w:val="4"/>
          <w:numId w:val="9"/>
        </w:numPr>
        <w:tabs>
          <w:tab w:val="left" w:pos="1096"/>
        </w:tabs>
        <w:kinsoku w:val="0"/>
        <w:overflowPunct w:val="0"/>
        <w:ind w:left="1095" w:hanging="370"/>
        <w:rPr>
          <w:spacing w:val="13"/>
        </w:rPr>
        <w:sectPr w:rsidR="00000000">
          <w:headerReference w:type="default" r:id="rId15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6"/>
          <w:pgSz w:w="15840" w:h="12240" w:orient="landscape"/>
          <w:pgMar w:top="900" w:right="620" w:bottom="280" w:left="780" w:header="707" w:footer="0" w:gutter="0"/>
          <w:cols w:space="720"/>
          <w:noEndnote/>
        </w:sectPr>
      </w:pPr>
    </w:p>
    <w:p w:rsidR="00000000" w:rsidRDefault="006B06DA">
      <w:pPr>
        <w:pStyle w:val="ListParagraph"/>
        <w:numPr>
          <w:ilvl w:val="2"/>
          <w:numId w:val="7"/>
        </w:numPr>
        <w:tabs>
          <w:tab w:val="left" w:pos="1036"/>
        </w:tabs>
        <w:kinsoku w:val="0"/>
        <w:overflowPunct w:val="0"/>
        <w:spacing w:before="244"/>
        <w:ind w:hanging="672"/>
        <w:rPr>
          <w:rFonts w:ascii="Arial" w:hAnsi="Arial" w:cs="Arial"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4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E09F1" id="Freeform 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4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2CC9C" id="Freeform 8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ACaQUAAJY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 w:rsidR="00C40149">
        <w:rPr>
          <w:rFonts w:ascii="Arial" w:hAnsi="Arial" w:cs="Arial"/>
          <w:i/>
          <w:iCs/>
        </w:rPr>
        <w:t>The Learning</w:t>
      </w:r>
      <w:r w:rsidR="00C40149">
        <w:rPr>
          <w:rFonts w:ascii="Arial" w:hAnsi="Arial" w:cs="Arial"/>
          <w:i/>
          <w:iCs/>
          <w:spacing w:val="12"/>
        </w:rPr>
        <w:t xml:space="preserve"> </w:t>
      </w:r>
      <w:r w:rsidR="00C40149">
        <w:rPr>
          <w:rFonts w:ascii="Arial" w:hAnsi="Arial" w:cs="Arial"/>
          <w:i/>
          <w:iCs/>
        </w:rPr>
        <w:t>Curve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72" w:right="547" w:hanging="3"/>
      </w:pPr>
      <w:r>
        <w:t>The importance of experience, or learning by doing.</w:t>
      </w:r>
    </w:p>
    <w:p w:rsidR="00000000" w:rsidRDefault="00C40149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3" w:right="229" w:firstLine="13"/>
        <w:jc w:val="both"/>
      </w:pPr>
      <w:r>
        <w:t>Economies of scale: the cost advantages flowing from producing a larger flow of output in a given period.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6" w:right="38" w:hanging="7"/>
        <w:jc w:val="both"/>
      </w:pPr>
      <w:r>
        <w:t xml:space="preserve">The </w:t>
      </w:r>
      <w:r>
        <w:rPr>
          <w:i/>
          <w:iCs/>
        </w:rPr>
        <w:t xml:space="preserve">learning curve </w:t>
      </w:r>
      <w:r>
        <w:t>(or experience curve): the cost advantages flowing from accumulating experienc</w:t>
      </w:r>
      <w:r>
        <w:t>e and know-how.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376" w:hanging="14"/>
      </w:pPr>
      <w:r>
        <w:t xml:space="preserve">A </w:t>
      </w:r>
      <w:r>
        <w:rPr>
          <w:i/>
          <w:iCs/>
        </w:rPr>
        <w:t xml:space="preserve">progress ratio </w:t>
      </w:r>
      <w:r>
        <w:t>is the ratio of average costs after and before cumulative production increases:</w:t>
      </w:r>
    </w:p>
    <w:p w:rsidR="00000000" w:rsidRDefault="00C40149">
      <w:pPr>
        <w:pStyle w:val="BodyText"/>
        <w:kinsoku w:val="0"/>
        <w:overflowPunct w:val="0"/>
        <w:spacing w:before="23" w:line="204" w:lineRule="auto"/>
        <w:ind w:left="363" w:right="547" w:firstLine="11"/>
      </w:pPr>
      <w:r>
        <w:rPr>
          <w:i/>
          <w:iCs/>
        </w:rPr>
        <w:t xml:space="preserve">AC </w:t>
      </w:r>
      <w:r>
        <w:rPr>
          <w:position w:val="-5"/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>
        <w:rPr>
          <w:i/>
          <w:iCs/>
        </w:rPr>
        <w:t xml:space="preserve">AC </w:t>
      </w:r>
      <w:r>
        <w:rPr>
          <w:position w:val="-5"/>
          <w:sz w:val="19"/>
          <w:szCs w:val="19"/>
        </w:rPr>
        <w:t xml:space="preserve">1 </w:t>
      </w:r>
      <w:r>
        <w:t xml:space="preserve">, where </w:t>
      </w:r>
      <w:r>
        <w:rPr>
          <w:i/>
          <w:iCs/>
        </w:rPr>
        <w:t xml:space="preserve">AC </w:t>
      </w:r>
      <w:r>
        <w:rPr>
          <w:position w:val="-5"/>
          <w:sz w:val="19"/>
          <w:szCs w:val="19"/>
        </w:rPr>
        <w:t xml:space="preserve">2 </w:t>
      </w:r>
      <w:r>
        <w:t xml:space="preserve">is the Average Cost at cumulative output </w:t>
      </w:r>
      <w:r>
        <w:rPr>
          <w:i/>
          <w:iCs/>
        </w:rPr>
        <w:t xml:space="preserve">Q </w:t>
      </w:r>
      <w:r>
        <w:rPr>
          <w:position w:val="-5"/>
          <w:sz w:val="19"/>
          <w:szCs w:val="19"/>
        </w:rPr>
        <w:t xml:space="preserve">2 </w:t>
      </w:r>
      <w:r>
        <w:t xml:space="preserve">and </w:t>
      </w:r>
      <w:r>
        <w:rPr>
          <w:i/>
          <w:iCs/>
        </w:rPr>
        <w:t xml:space="preserve">AC </w:t>
      </w:r>
      <w:r>
        <w:rPr>
          <w:position w:val="-5"/>
          <w:sz w:val="19"/>
          <w:szCs w:val="19"/>
        </w:rPr>
        <w:t xml:space="preserve">1 </w:t>
      </w:r>
      <w:r>
        <w:t>is the Average</w:t>
      </w:r>
    </w:p>
    <w:p w:rsidR="00000000" w:rsidRDefault="00C40149">
      <w:pPr>
        <w:pStyle w:val="BodyText"/>
        <w:tabs>
          <w:tab w:val="left" w:pos="3365"/>
        </w:tabs>
        <w:kinsoku w:val="0"/>
        <w:overflowPunct w:val="0"/>
        <w:spacing w:line="277" w:lineRule="exact"/>
        <w:ind w:left="369"/>
      </w:pPr>
      <w:r>
        <w:rPr>
          <w:spacing w:val="9"/>
        </w:rPr>
        <w:t xml:space="preserve">Cost </w:t>
      </w:r>
      <w:r>
        <w:rPr>
          <w:spacing w:val="6"/>
        </w:rPr>
        <w:t>at</w:t>
      </w:r>
      <w:r>
        <w:rPr>
          <w:spacing w:val="29"/>
        </w:rPr>
        <w:t xml:space="preserve"> </w:t>
      </w:r>
      <w:r>
        <w:rPr>
          <w:spacing w:val="11"/>
        </w:rPr>
        <w:t>cumulative</w:t>
      </w:r>
      <w:r>
        <w:rPr>
          <w:spacing w:val="16"/>
        </w:rPr>
        <w:t xml:space="preserve"> </w:t>
      </w:r>
      <w:r>
        <w:rPr>
          <w:spacing w:val="13"/>
        </w:rPr>
        <w:t>output</w:t>
      </w:r>
      <w:r>
        <w:rPr>
          <w:spacing w:val="13"/>
        </w:rPr>
        <w:tab/>
      </w:r>
      <w:r>
        <w:rPr>
          <w:i/>
          <w:iCs/>
        </w:rPr>
        <w:t xml:space="preserve">Q </w:t>
      </w:r>
      <w:r>
        <w:rPr>
          <w:position w:val="-5"/>
          <w:sz w:val="19"/>
          <w:szCs w:val="19"/>
        </w:rPr>
        <w:t xml:space="preserve">1 </w:t>
      </w:r>
      <w:r>
        <w:t xml:space="preserve">, </w:t>
      </w:r>
      <w:r>
        <w:rPr>
          <w:spacing w:val="16"/>
        </w:rPr>
        <w:t xml:space="preserve">where </w:t>
      </w:r>
      <w:r>
        <w:rPr>
          <w:i/>
          <w:iCs/>
        </w:rPr>
        <w:t xml:space="preserve">Q </w:t>
      </w:r>
      <w:r>
        <w:rPr>
          <w:position w:val="-5"/>
          <w:sz w:val="19"/>
          <w:szCs w:val="19"/>
        </w:rPr>
        <w:t>2</w:t>
      </w:r>
      <w:r>
        <w:rPr>
          <w:spacing w:val="-11"/>
          <w:position w:val="-5"/>
          <w:sz w:val="19"/>
          <w:szCs w:val="19"/>
        </w:rPr>
        <w:t xml:space="preserve"> </w:t>
      </w:r>
      <w:r>
        <w:t xml:space="preserve">= </w:t>
      </w:r>
      <w:r>
        <w:rPr>
          <w:spacing w:val="10"/>
        </w:rPr>
        <w:t>2</w:t>
      </w:r>
      <w:r>
        <w:rPr>
          <w:i/>
          <w:iCs/>
          <w:spacing w:val="10"/>
        </w:rPr>
        <w:t xml:space="preserve">Q </w:t>
      </w:r>
      <w:r>
        <w:rPr>
          <w:position w:val="-5"/>
          <w:sz w:val="19"/>
          <w:szCs w:val="19"/>
        </w:rPr>
        <w:t xml:space="preserve">1 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94" w:line="232" w:lineRule="auto"/>
        <w:ind w:left="376" w:right="547" w:hanging="7"/>
      </w:pPr>
      <w:r>
        <w:t>The median progress ratio is about 0.80, which means that for the typical firm doubling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69" w:right="500" w:hanging="7"/>
      </w:pPr>
      <w:r>
        <w:t>cumulative output reduces unit costs by about 20%.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69" w:right="547" w:firstLine="2"/>
      </w:pPr>
      <w:r>
        <w:t>Such learning and cost reductions may slow and eventually be exhausted.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3" w:right="112" w:firstLine="6"/>
      </w:pPr>
      <w:r>
        <w:t xml:space="preserve">Learning by doing applies to quality as well </w:t>
      </w:r>
      <w:r>
        <w:t>as to costs.</w:t>
      </w:r>
    </w:p>
    <w:p w:rsidR="00000000" w:rsidRDefault="00C40149">
      <w:pPr>
        <w:pStyle w:val="ListParagraph"/>
        <w:numPr>
          <w:ilvl w:val="2"/>
          <w:numId w:val="7"/>
        </w:numPr>
        <w:tabs>
          <w:tab w:val="left" w:pos="1036"/>
        </w:tabs>
        <w:kinsoku w:val="0"/>
        <w:overflowPunct w:val="0"/>
        <w:spacing w:before="244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  <w:r>
        <w:rPr>
          <w:rFonts w:ascii="Arial" w:hAnsi="Arial" w:cs="Arial"/>
          <w:i/>
          <w:iCs/>
        </w:rPr>
        <w:lastRenderedPageBreak/>
        <w:t>The Learning Curve v. Economies of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Scale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76" w:right="1152" w:hanging="7"/>
      </w:pPr>
      <w:r>
        <w:t>The former: reductions in unit cost with accumulating experience and production.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1" w:right="913" w:hanging="3"/>
      </w:pPr>
      <w:r>
        <w:t>The latter: reductions in unit cost with a larger scale per period.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9" w:right="865"/>
      </w:pPr>
      <w:r>
        <w:t>Learning economies can be substantial even when economies of scale are minimal: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67" w:right="865" w:firstLine="8"/>
      </w:pPr>
      <w:r>
        <w:t>Economies of scale can be substantial even when learning economies are minimal:</w:t>
      </w:r>
    </w:p>
    <w:p w:rsidR="00000000" w:rsidRDefault="00C40149">
      <w:pPr>
        <w:pStyle w:val="BodyText"/>
        <w:kinsoku w:val="0"/>
        <w:overflowPunct w:val="0"/>
        <w:spacing w:before="1" w:line="232" w:lineRule="auto"/>
        <w:ind w:left="376" w:hanging="7"/>
      </w:pPr>
      <w:r>
        <w:t>e.g. simple capital-intensive activities, such as can manufacturing.</w:t>
      </w:r>
    </w:p>
    <w:p w:rsidR="00000000" w:rsidRDefault="00C40149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69" w:right="865" w:firstLine="2"/>
        <w:rPr>
          <w:spacing w:val="8"/>
        </w:rPr>
      </w:pPr>
      <w:r>
        <w:rPr>
          <w:spacing w:val="4"/>
        </w:rPr>
        <w:t xml:space="preserve">If </w:t>
      </w:r>
      <w:r>
        <w:t xml:space="preserve">a </w:t>
      </w:r>
      <w:r>
        <w:rPr>
          <w:spacing w:val="10"/>
        </w:rPr>
        <w:t xml:space="preserve">large </w:t>
      </w:r>
      <w:r>
        <w:rPr>
          <w:spacing w:val="6"/>
        </w:rPr>
        <w:t xml:space="preserve">firm </w:t>
      </w:r>
      <w:r>
        <w:rPr>
          <w:spacing w:val="11"/>
        </w:rPr>
        <w:t xml:space="preserve">has </w:t>
      </w:r>
      <w:r>
        <w:rPr>
          <w:spacing w:val="7"/>
        </w:rPr>
        <w:t xml:space="preserve">lower </w:t>
      </w:r>
      <w:r>
        <w:rPr>
          <w:spacing w:val="11"/>
        </w:rPr>
        <w:t xml:space="preserve">unit </w:t>
      </w:r>
      <w:r>
        <w:rPr>
          <w:spacing w:val="10"/>
        </w:rPr>
        <w:t xml:space="preserve">costs </w:t>
      </w:r>
      <w:r>
        <w:rPr>
          <w:spacing w:val="9"/>
        </w:rPr>
        <w:t xml:space="preserve">because </w:t>
      </w:r>
      <w:r>
        <w:t xml:space="preserve">of </w:t>
      </w:r>
      <w:r>
        <w:rPr>
          <w:spacing w:val="8"/>
        </w:rPr>
        <w:t xml:space="preserve">economies </w:t>
      </w:r>
      <w:r>
        <w:t xml:space="preserve">of </w:t>
      </w:r>
      <w:r>
        <w:rPr>
          <w:spacing w:val="7"/>
        </w:rPr>
        <w:t xml:space="preserve">scale, </w:t>
      </w:r>
      <w:r>
        <w:rPr>
          <w:spacing w:val="13"/>
        </w:rPr>
        <w:t xml:space="preserve">then </w:t>
      </w:r>
      <w:r>
        <w:rPr>
          <w:spacing w:val="10"/>
        </w:rPr>
        <w:t xml:space="preserve">any </w:t>
      </w:r>
      <w:r>
        <w:rPr>
          <w:spacing w:val="12"/>
        </w:rPr>
        <w:t>cutbacks</w:t>
      </w:r>
      <w:r>
        <w:rPr>
          <w:spacing w:val="63"/>
        </w:rPr>
        <w:t xml:space="preserve"> </w:t>
      </w:r>
      <w:r>
        <w:rPr>
          <w:spacing w:val="8"/>
        </w:rPr>
        <w:t>in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371"/>
      </w:pPr>
      <w:r>
        <w:t>production will raise unit costs.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363" w:right="1144" w:firstLine="8"/>
      </w:pPr>
      <w:r>
        <w:t>If lower costs are the result of learning, then cutbacks do not necessarily result in high unit costs.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363" w:right="1144" w:firstLine="8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841" w:space="2079"/>
            <w:col w:w="652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3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5EBE3" id="Freeform 8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bMaQUAAJYVAAAOAAAAZHJzL2Uyb0RvYy54bWysWMFu4zYQvRfoPxA6FkgsSrRsGXEWizgu&#10;CmzbBTb9AFqSLaGyqFJKnLTov3eGohRqt6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818" y="1146"/>
                          <a:chExt cx="6294" cy="10163"/>
                        </a:xfrm>
                      </wpg:grpSpPr>
                      <wps:wsp>
                        <wps:cNvPr id="137" name="Freeform 89"/>
                        <wps:cNvSpPr>
                          <a:spLocks/>
                        </wps:cNvSpPr>
                        <wps:spPr bwMode="auto">
                          <a:xfrm>
                            <a:off x="882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1147"/>
                            <a:ext cx="6294" cy="1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32" w:lineRule="auto"/>
                                <w:ind w:left="258" w:right="498" w:hanging="7"/>
                              </w:pPr>
                              <w:r>
                                <w:t>Corporate mergers may be “synergistic”: synergies are economies of scale waiting to be exploited —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32" w:lineRule="auto"/>
                                <w:ind w:left="244" w:right="498" w:firstLine="8"/>
                                <w:rPr>
                                  <w:spacing w:val="12"/>
                                </w:rPr>
                              </w:pPr>
                              <w:r>
                                <w:rPr>
                                  <w:spacing w:val="13"/>
                                </w:rPr>
                                <w:t xml:space="preserve">should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13"/>
                                </w:rPr>
                                <w:t xml:space="preserve">merger </w:t>
                              </w:r>
                              <w:r>
                                <w:rPr>
                                  <w:spacing w:val="3"/>
                                </w:rPr>
                                <w:t xml:space="preserve">be </w:t>
                              </w:r>
                              <w:r>
                                <w:rPr>
                                  <w:spacing w:val="12"/>
                                </w:rPr>
                                <w:t xml:space="preserve">permitted </w:t>
                              </w:r>
                              <w:r>
                                <w:rPr>
                                  <w:spacing w:val="11"/>
                                </w:rPr>
                                <w:t xml:space="preserve">between </w:t>
                              </w:r>
                              <w:r>
                                <w:rPr>
                                  <w:spacing w:val="8"/>
                                </w:rPr>
                                <w:t xml:space="preserve">two </w:t>
                              </w:r>
                              <w:r>
                                <w:rPr>
                                  <w:spacing w:val="11"/>
                                </w:rPr>
                                <w:t xml:space="preserve">large </w:t>
                              </w:r>
                              <w:r>
                                <w:rPr>
                                  <w:spacing w:val="9"/>
                                </w:rPr>
                                <w:t xml:space="preserve">firms </w:t>
                              </w:r>
                              <w:r>
                                <w:rPr>
                                  <w:spacing w:val="10"/>
                                </w:rPr>
                                <w:t xml:space="preserve">which  may </w:t>
                              </w:r>
                              <w:r>
                                <w:rPr>
                                  <w:spacing w:val="14"/>
                                </w:rPr>
                                <w:t xml:space="preserve">create </w:t>
                              </w:r>
                              <w:r>
                                <w:rPr>
                                  <w:spacing w:val="10"/>
                                </w:rPr>
                                <w:t xml:space="preserve">some  </w:t>
                              </w:r>
                              <w:r>
                                <w:rPr>
                                  <w:spacing w:val="13"/>
                                </w:rPr>
                                <w:t xml:space="preserve">market </w:t>
                              </w:r>
                              <w:r>
                                <w:rPr>
                                  <w:spacing w:val="4"/>
                                </w:rPr>
                                <w:t xml:space="preserve">(or </w:t>
                              </w:r>
                              <w:r>
                                <w:rPr>
                                  <w:spacing w:val="7"/>
                                </w:rPr>
                                <w:t xml:space="preserve">monopoly) </w:t>
                              </w:r>
                              <w:r>
                                <w:rPr>
                                  <w:spacing w:val="8"/>
                                </w:rPr>
                                <w:t xml:space="preserve">power </w:t>
                              </w:r>
                              <w:r>
                                <w:t xml:space="preserve">if </w:t>
                              </w:r>
                              <w:r>
                                <w:rPr>
                                  <w:spacing w:val="1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13"/>
                                </w:rPr>
                                <w:t xml:space="preserve">merger </w:t>
                              </w:r>
                              <w:r>
                                <w:rPr>
                                  <w:spacing w:val="6"/>
                                </w:rPr>
                                <w:t xml:space="preserve">allows </w:t>
                              </w:r>
                              <w:r>
                                <w:rPr>
                                  <w:spacing w:val="1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8"/>
                                </w:rPr>
                                <w:t xml:space="preserve">new </w:t>
                              </w:r>
                              <w:r>
                                <w:rPr>
                                  <w:spacing w:val="9"/>
                                </w:rPr>
                                <w:t xml:space="preserve">firm </w:t>
                              </w:r>
                              <w:r>
                                <w:rPr>
                                  <w:spacing w:val="6"/>
                                </w:rPr>
                                <w:t xml:space="preserve">to </w:t>
                              </w:r>
                              <w:r>
                                <w:rPr>
                                  <w:spacing w:val="7"/>
                                </w:rPr>
                                <w:t xml:space="preserve">achieve </w:t>
                              </w:r>
                              <w:r>
                                <w:rPr>
                                  <w:spacing w:val="14"/>
                                </w:rPr>
                                <w:t xml:space="preserve">substantial </w:t>
                              </w:r>
                              <w:r>
                                <w:rPr>
                                  <w:spacing w:val="4"/>
                                </w:rPr>
                                <w:t>efficiencies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through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3" w:lineRule="exact"/>
                                <w:ind w:left="251"/>
                              </w:pPr>
                              <w:r>
                                <w:t>economies of scale?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6" style="position:absolute;margin-left:440.9pt;margin-top:57.3pt;width:314.7pt;height:508.15pt;z-index:251660800;mso-position-horizontal-relative:page;mso-position-vertical-relative:page" coordorigin="881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" o:allowincell="f">
                <v:shape id="Freeform 89" o:spid="_x0000_s1037" style="position:absolute;left:882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xEMQA&#10;AADcAAAADwAAAGRycy9kb3ducmV2LnhtbERPTWvCQBC9C/0PyxS8SN1YIW1TVym2FUEQGtv7kJ0m&#10;wexskl2T+O9dQfA2j/c5i9VgKtFR60rLCmbTCARxZnXJuYLfw/fTKwjnkTVWlknBmRyslg+jBSba&#10;9vxDXepzEULYJaig8L5OpHRZQQbd1NbEgfu3rUEfYJtL3WIfwk0ln6MolgZLDg0F1rQuKDumJ6Pg&#10;M950ep/1R9y9beK/86Rpvg6NUuPH4eMdhKfB38U391aH+fMXuD4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cRDEAAAA3AAAAA8AAAAAAAAAAAAAAAAAmAIAAGRycy9k&#10;b3ducmV2LnhtbFBLBQYAAAAABAAEAPUAAACJAwAAAAA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Text Box 90" o:spid="_x0000_s1038" type="#_x0000_t202" style="position:absolute;left:8819;top:1147;width:6294;height:10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32" w:lineRule="auto"/>
                          <w:ind w:left="258" w:right="498" w:hanging="7"/>
                        </w:pPr>
                        <w:r>
                          <w:t>Corporate mergers may be “synergistic”: synergies are economies of scale waiting to be exploited —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2" w:line="232" w:lineRule="auto"/>
                          <w:ind w:left="244" w:right="498" w:firstLine="8"/>
                          <w:rPr>
                            <w:spacing w:val="12"/>
                          </w:rPr>
                        </w:pPr>
                        <w:r>
                          <w:rPr>
                            <w:spacing w:val="13"/>
                          </w:rPr>
                          <w:t xml:space="preserve">should </w:t>
                        </w:r>
                        <w:r>
                          <w:t xml:space="preserve">a </w:t>
                        </w:r>
                        <w:r>
                          <w:rPr>
                            <w:spacing w:val="13"/>
                          </w:rPr>
                          <w:t xml:space="preserve">merger </w:t>
                        </w:r>
                        <w:r>
                          <w:rPr>
                            <w:spacing w:val="3"/>
                          </w:rPr>
                          <w:t xml:space="preserve">be </w:t>
                        </w:r>
                        <w:r>
                          <w:rPr>
                            <w:spacing w:val="12"/>
                          </w:rPr>
                          <w:t xml:space="preserve">permitted </w:t>
                        </w:r>
                        <w:r>
                          <w:rPr>
                            <w:spacing w:val="11"/>
                          </w:rPr>
                          <w:t xml:space="preserve">between </w:t>
                        </w:r>
                        <w:r>
                          <w:rPr>
                            <w:spacing w:val="8"/>
                          </w:rPr>
                          <w:t xml:space="preserve">two </w:t>
                        </w:r>
                        <w:r>
                          <w:rPr>
                            <w:spacing w:val="11"/>
                          </w:rPr>
                          <w:t xml:space="preserve">large </w:t>
                        </w:r>
                        <w:r>
                          <w:rPr>
                            <w:spacing w:val="9"/>
                          </w:rPr>
                          <w:t xml:space="preserve">firms </w:t>
                        </w:r>
                        <w:r>
                          <w:rPr>
                            <w:spacing w:val="10"/>
                          </w:rPr>
                          <w:t xml:space="preserve">which  may </w:t>
                        </w:r>
                        <w:r>
                          <w:rPr>
                            <w:spacing w:val="14"/>
                          </w:rPr>
                          <w:t xml:space="preserve">create </w:t>
                        </w:r>
                        <w:r>
                          <w:rPr>
                            <w:spacing w:val="10"/>
                          </w:rPr>
                          <w:t xml:space="preserve">some  </w:t>
                        </w:r>
                        <w:r>
                          <w:rPr>
                            <w:spacing w:val="13"/>
                          </w:rPr>
                          <w:t xml:space="preserve">market </w:t>
                        </w:r>
                        <w:r>
                          <w:rPr>
                            <w:spacing w:val="4"/>
                          </w:rPr>
                          <w:t xml:space="preserve">(or </w:t>
                        </w:r>
                        <w:r>
                          <w:rPr>
                            <w:spacing w:val="7"/>
                          </w:rPr>
                          <w:t xml:space="preserve">monopoly) </w:t>
                        </w:r>
                        <w:r>
                          <w:rPr>
                            <w:spacing w:val="8"/>
                          </w:rPr>
                          <w:t xml:space="preserve">power </w:t>
                        </w:r>
                        <w:r>
                          <w:t xml:space="preserve">if </w:t>
                        </w:r>
                        <w:r>
                          <w:rPr>
                            <w:spacing w:val="11"/>
                          </w:rPr>
                          <w:t xml:space="preserve">the </w:t>
                        </w:r>
                        <w:r>
                          <w:rPr>
                            <w:spacing w:val="13"/>
                          </w:rPr>
                          <w:t xml:space="preserve">merger </w:t>
                        </w:r>
                        <w:r>
                          <w:rPr>
                            <w:spacing w:val="6"/>
                          </w:rPr>
                          <w:t xml:space="preserve">allows </w:t>
                        </w:r>
                        <w:r>
                          <w:rPr>
                            <w:spacing w:val="11"/>
                          </w:rPr>
                          <w:t xml:space="preserve">the </w:t>
                        </w:r>
                        <w:r>
                          <w:rPr>
                            <w:spacing w:val="8"/>
                          </w:rPr>
                          <w:t xml:space="preserve">new </w:t>
                        </w:r>
                        <w:r>
                          <w:rPr>
                            <w:spacing w:val="9"/>
                          </w:rPr>
                          <w:t xml:space="preserve">firm </w:t>
                        </w:r>
                        <w:r>
                          <w:rPr>
                            <w:spacing w:val="6"/>
                          </w:rPr>
                          <w:t xml:space="preserve">to </w:t>
                        </w:r>
                        <w:r>
                          <w:rPr>
                            <w:spacing w:val="7"/>
                          </w:rPr>
                          <w:t xml:space="preserve">achieve </w:t>
                        </w:r>
                        <w:r>
                          <w:rPr>
                            <w:spacing w:val="14"/>
                          </w:rPr>
                          <w:t xml:space="preserve">substantial </w:t>
                        </w:r>
                        <w:r>
                          <w:rPr>
                            <w:spacing w:val="4"/>
                          </w:rPr>
                          <w:t>efficiencies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through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3" w:lineRule="exact"/>
                          <w:ind w:left="251"/>
                        </w:pPr>
                        <w:r>
                          <w:t>economies of scale?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C40149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C40149">
      <w:pPr>
        <w:pStyle w:val="Heading1"/>
        <w:numPr>
          <w:ilvl w:val="1"/>
          <w:numId w:val="6"/>
        </w:numPr>
        <w:tabs>
          <w:tab w:val="left" w:pos="834"/>
        </w:tabs>
        <w:kinsoku w:val="0"/>
        <w:overflowPunct w:val="0"/>
        <w:spacing w:line="232" w:lineRule="auto"/>
        <w:ind w:right="9052" w:hanging="473"/>
      </w:pPr>
      <w:r>
        <w:t xml:space="preserve">The Importance of Scale and Scope Economies: Firm Size, Profitability, </w:t>
      </w:r>
      <w:r>
        <w:rPr>
          <w:spacing w:val="-5"/>
        </w:rPr>
        <w:t xml:space="preserve">and </w:t>
      </w:r>
      <w:r>
        <w:t>Market</w:t>
      </w:r>
      <w:r>
        <w:rPr>
          <w:spacing w:val="1"/>
        </w:rPr>
        <w:t xml:space="preserve"> </w:t>
      </w:r>
      <w:r>
        <w:t>Structure</w:t>
      </w:r>
    </w:p>
    <w:p w:rsidR="00000000" w:rsidRDefault="00C40149">
      <w:pPr>
        <w:pStyle w:val="BodyText"/>
        <w:kinsoku w:val="0"/>
        <w:overflowPunct w:val="0"/>
        <w:spacing w:before="139" w:line="232" w:lineRule="auto"/>
        <w:ind w:left="369" w:right="8780" w:firstLine="6"/>
      </w:pPr>
      <w:r>
        <w:t>Economies of scale and scope provide large firms with an inherent cost advantage.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3" w:right="8678" w:firstLine="6"/>
      </w:pPr>
      <w:r>
        <w:t>This encourages small firms to try to grow, but limits the numbers of firms that can successfully compete.</w:t>
      </w:r>
    </w:p>
    <w:p w:rsidR="00000000" w:rsidRDefault="00C40149">
      <w:pPr>
        <w:pStyle w:val="ListParagraph"/>
        <w:numPr>
          <w:ilvl w:val="2"/>
          <w:numId w:val="6"/>
        </w:numPr>
        <w:tabs>
          <w:tab w:val="left" w:pos="1036"/>
        </w:tabs>
        <w:kinsoku w:val="0"/>
        <w:overflowPunct w:val="0"/>
        <w:spacing w:before="130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Scale, Scope, and Firm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Size</w:t>
      </w:r>
    </w:p>
    <w:p w:rsidR="00000000" w:rsidRDefault="00C40149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22"/>
          <w:szCs w:val="22"/>
        </w:rPr>
      </w:pPr>
    </w:p>
    <w:p w:rsidR="00000000" w:rsidRDefault="00C40149">
      <w:pPr>
        <w:pStyle w:val="BodyText"/>
        <w:tabs>
          <w:tab w:val="left" w:pos="5560"/>
        </w:tabs>
        <w:kinsoku w:val="0"/>
        <w:overflowPunct w:val="0"/>
        <w:spacing w:line="272" w:lineRule="exact"/>
        <w:ind w:left="372"/>
        <w:rPr>
          <w:i/>
          <w:iCs/>
          <w:spacing w:val="8"/>
        </w:rPr>
      </w:pPr>
      <w:r>
        <w:rPr>
          <w:spacing w:val="8"/>
        </w:rPr>
        <w:t xml:space="preserve">Scale  </w:t>
      </w:r>
      <w:r>
        <w:rPr>
          <w:spacing w:val="11"/>
        </w:rPr>
        <w:t xml:space="preserve">and </w:t>
      </w:r>
      <w:r>
        <w:rPr>
          <w:spacing w:val="4"/>
        </w:rPr>
        <w:t xml:space="preserve">scope </w:t>
      </w:r>
      <w:r>
        <w:rPr>
          <w:spacing w:val="8"/>
        </w:rPr>
        <w:t xml:space="preserve">economies </w:t>
      </w:r>
      <w:r>
        <w:rPr>
          <w:spacing w:val="3"/>
        </w:rPr>
        <w:t xml:space="preserve">give </w:t>
      </w:r>
      <w:r>
        <w:rPr>
          <w:spacing w:val="10"/>
        </w:rPr>
        <w:t>large</w:t>
      </w:r>
      <w:r>
        <w:rPr>
          <w:spacing w:val="17"/>
        </w:rPr>
        <w:t xml:space="preserve"> </w:t>
      </w:r>
      <w:r>
        <w:rPr>
          <w:spacing w:val="9"/>
        </w:rPr>
        <w:t>firms</w:t>
      </w:r>
      <w:r>
        <w:rPr>
          <w:spacing w:val="25"/>
        </w:rPr>
        <w:t xml:space="preserve"> </w:t>
      </w:r>
      <w:r>
        <w:rPr>
          <w:spacing w:val="6"/>
        </w:rPr>
        <w:t>an</w:t>
      </w:r>
      <w:r>
        <w:rPr>
          <w:spacing w:val="6"/>
        </w:rPr>
        <w:tab/>
      </w:r>
      <w:r>
        <w:rPr>
          <w:i/>
          <w:iCs/>
          <w:spacing w:val="8"/>
        </w:rPr>
        <w:t>AC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376"/>
      </w:pPr>
      <w:r>
        <w:t>advantage over small firms.</w:t>
      </w:r>
    </w:p>
    <w:p w:rsidR="00000000" w:rsidRDefault="00C40149">
      <w:pPr>
        <w:pStyle w:val="BodyText"/>
        <w:tabs>
          <w:tab w:val="left" w:pos="4877"/>
        </w:tabs>
        <w:kinsoku w:val="0"/>
        <w:overflowPunct w:val="0"/>
        <w:spacing w:before="134" w:line="232" w:lineRule="auto"/>
        <w:ind w:left="367" w:right="9001" w:firstLine="4"/>
        <w:rPr>
          <w:i/>
          <w:iCs/>
          <w:spacing w:val="8"/>
        </w:rPr>
      </w:pPr>
      <w:r>
        <w:rPr>
          <w:spacing w:val="11"/>
        </w:rPr>
        <w:t xml:space="preserve">In </w:t>
      </w:r>
      <w:r>
        <w:rPr>
          <w:spacing w:val="15"/>
        </w:rPr>
        <w:t xml:space="preserve">industries </w:t>
      </w:r>
      <w:r>
        <w:rPr>
          <w:spacing w:val="16"/>
        </w:rPr>
        <w:t xml:space="preserve">where </w:t>
      </w:r>
      <w:r>
        <w:rPr>
          <w:spacing w:val="13"/>
        </w:rPr>
        <w:t xml:space="preserve">buyers </w:t>
      </w:r>
      <w:r>
        <w:rPr>
          <w:spacing w:val="11"/>
        </w:rPr>
        <w:t xml:space="preserve">are </w:t>
      </w:r>
      <w:r>
        <w:rPr>
          <w:spacing w:val="9"/>
        </w:rPr>
        <w:t xml:space="preserve">price </w:t>
      </w:r>
      <w:r>
        <w:rPr>
          <w:spacing w:val="11"/>
        </w:rPr>
        <w:t>sensi</w:t>
      </w:r>
      <w:r>
        <w:rPr>
          <w:spacing w:val="11"/>
        </w:rPr>
        <w:t xml:space="preserve">tive, </w:t>
      </w:r>
      <w:r>
        <w:rPr>
          <w:spacing w:val="10"/>
        </w:rPr>
        <w:t xml:space="preserve">large </w:t>
      </w:r>
      <w:r>
        <w:rPr>
          <w:spacing w:val="9"/>
        </w:rPr>
        <w:t xml:space="preserve">firms </w:t>
      </w:r>
      <w:r>
        <w:rPr>
          <w:spacing w:val="8"/>
        </w:rPr>
        <w:t xml:space="preserve">can </w:t>
      </w:r>
      <w:r>
        <w:rPr>
          <w:spacing w:val="13"/>
        </w:rPr>
        <w:t xml:space="preserve">pass </w:t>
      </w:r>
      <w:r>
        <w:rPr>
          <w:spacing w:val="10"/>
        </w:rPr>
        <w:t>along some</w:t>
      </w:r>
      <w:r>
        <w:rPr>
          <w:spacing w:val="5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1"/>
        </w:rPr>
        <w:t>their</w:t>
      </w:r>
      <w:r>
        <w:rPr>
          <w:spacing w:val="11"/>
        </w:rPr>
        <w:tab/>
      </w:r>
      <w:r>
        <w:rPr>
          <w:i/>
          <w:iCs/>
          <w:spacing w:val="8"/>
        </w:rPr>
        <w:t>AC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6" w:right="8684"/>
        <w:jc w:val="both"/>
      </w:pPr>
      <w:r>
        <w:t xml:space="preserve">advantage to consumers, which drives small (and therefore higher- </w:t>
      </w:r>
      <w:r>
        <w:rPr>
          <w:i/>
          <w:iCs/>
        </w:rPr>
        <w:t>AC</w:t>
      </w:r>
      <w:r>
        <w:t>) firms out of business or into niches.</w:t>
      </w:r>
    </w:p>
    <w:p w:rsidR="00000000" w:rsidRDefault="00C40149">
      <w:pPr>
        <w:pStyle w:val="BodyText"/>
        <w:tabs>
          <w:tab w:val="left" w:pos="4314"/>
        </w:tabs>
        <w:kinsoku w:val="0"/>
        <w:overflowPunct w:val="0"/>
        <w:spacing w:before="137" w:line="232" w:lineRule="auto"/>
        <w:ind w:left="363" w:right="8909" w:firstLine="8"/>
        <w:rPr>
          <w:spacing w:val="12"/>
        </w:rPr>
      </w:pPr>
      <w:r>
        <w:rPr>
          <w:spacing w:val="4"/>
        </w:rPr>
        <w:t xml:space="preserve">If </w:t>
      </w:r>
      <w:r>
        <w:rPr>
          <w:spacing w:val="11"/>
        </w:rPr>
        <w:t xml:space="preserve">small </w:t>
      </w:r>
      <w:r>
        <w:rPr>
          <w:spacing w:val="9"/>
        </w:rPr>
        <w:t xml:space="preserve">firms </w:t>
      </w:r>
      <w:r>
        <w:rPr>
          <w:spacing w:val="11"/>
        </w:rPr>
        <w:t xml:space="preserve">are </w:t>
      </w:r>
      <w:r>
        <w:rPr>
          <w:spacing w:val="6"/>
        </w:rPr>
        <w:t xml:space="preserve">to </w:t>
      </w:r>
      <w:r>
        <w:rPr>
          <w:spacing w:val="10"/>
        </w:rPr>
        <w:t xml:space="preserve">match </w:t>
      </w:r>
      <w:r>
        <w:rPr>
          <w:spacing w:val="14"/>
        </w:rPr>
        <w:t xml:space="preserve"> </w:t>
      </w:r>
      <w:r>
        <w:rPr>
          <w:spacing w:val="11"/>
        </w:rPr>
        <w:t>the</w:t>
      </w:r>
      <w:r>
        <w:rPr>
          <w:spacing w:val="15"/>
        </w:rPr>
        <w:t xml:space="preserve"> </w:t>
      </w:r>
      <w:r>
        <w:rPr>
          <w:spacing w:val="3"/>
        </w:rPr>
        <w:t>low</w:t>
      </w:r>
      <w:r>
        <w:rPr>
          <w:spacing w:val="3"/>
        </w:rPr>
        <w:tab/>
      </w:r>
      <w:r>
        <w:rPr>
          <w:i/>
          <w:iCs/>
          <w:spacing w:val="8"/>
        </w:rPr>
        <w:t xml:space="preserve">AC </w:t>
      </w:r>
      <w:r>
        <w:t xml:space="preserve">of </w:t>
      </w:r>
      <w:r>
        <w:rPr>
          <w:spacing w:val="8"/>
        </w:rPr>
        <w:t xml:space="preserve">large </w:t>
      </w:r>
      <w:r>
        <w:rPr>
          <w:spacing w:val="10"/>
        </w:rPr>
        <w:t xml:space="preserve">firms, </w:t>
      </w:r>
      <w:r>
        <w:rPr>
          <w:spacing w:val="9"/>
        </w:rPr>
        <w:t xml:space="preserve">they </w:t>
      </w:r>
      <w:r>
        <w:rPr>
          <w:spacing w:val="14"/>
        </w:rPr>
        <w:t xml:space="preserve">must </w:t>
      </w:r>
      <w:r>
        <w:rPr>
          <w:spacing w:val="9"/>
        </w:rPr>
        <w:t>grow,</w:t>
      </w:r>
      <w:r>
        <w:rPr>
          <w:spacing w:val="40"/>
        </w:rPr>
        <w:t xml:space="preserve"> </w:t>
      </w:r>
      <w:r>
        <w:rPr>
          <w:spacing w:val="12"/>
        </w:rPr>
        <w:t>through: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40"/>
        </w:tabs>
        <w:kinsoku w:val="0"/>
        <w:overflowPunct w:val="0"/>
        <w:spacing w:before="130"/>
        <w:ind w:hanging="232"/>
        <w:rPr>
          <w:spacing w:val="13"/>
        </w:rPr>
      </w:pPr>
      <w:r>
        <w:rPr>
          <w:spacing w:val="14"/>
        </w:rPr>
        <w:t>retained</w:t>
      </w:r>
      <w:r>
        <w:rPr>
          <w:spacing w:val="15"/>
        </w:rPr>
        <w:t xml:space="preserve"> </w:t>
      </w:r>
      <w:r>
        <w:rPr>
          <w:spacing w:val="13"/>
        </w:rPr>
        <w:t>earnings,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31"/>
        </w:tabs>
        <w:kinsoku w:val="0"/>
        <w:overflowPunct w:val="0"/>
        <w:ind w:left="730" w:hanging="230"/>
        <w:rPr>
          <w:spacing w:val="12"/>
        </w:rPr>
      </w:pPr>
      <w:r>
        <w:rPr>
          <w:spacing w:val="13"/>
        </w:rPr>
        <w:t xml:space="preserve">increased </w:t>
      </w:r>
      <w:r>
        <w:rPr>
          <w:spacing w:val="12"/>
        </w:rPr>
        <w:t>equity,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40"/>
        </w:tabs>
        <w:kinsoku w:val="0"/>
        <w:overflowPunct w:val="0"/>
        <w:ind w:hanging="232"/>
        <w:rPr>
          <w:spacing w:val="9"/>
        </w:rPr>
      </w:pPr>
      <w:r>
        <w:rPr>
          <w:spacing w:val="13"/>
        </w:rPr>
        <w:t>higher</w:t>
      </w:r>
      <w:r>
        <w:rPr>
          <w:spacing w:val="17"/>
        </w:rPr>
        <w:t xml:space="preserve"> </w:t>
      </w:r>
      <w:r>
        <w:rPr>
          <w:spacing w:val="9"/>
        </w:rPr>
        <w:t>debt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35"/>
        </w:tabs>
        <w:kinsoku w:val="0"/>
        <w:overflowPunct w:val="0"/>
        <w:spacing w:before="134" w:line="232" w:lineRule="auto"/>
        <w:ind w:right="8825" w:hanging="232"/>
        <w:rPr>
          <w:spacing w:val="7"/>
        </w:rPr>
      </w:pPr>
      <w:r>
        <w:rPr>
          <w:spacing w:val="13"/>
        </w:rPr>
        <w:t xml:space="preserve">product </w:t>
      </w:r>
      <w:r>
        <w:rPr>
          <w:spacing w:val="6"/>
        </w:rPr>
        <w:t xml:space="preserve">portfolio </w:t>
      </w:r>
      <w:r>
        <w:rPr>
          <w:spacing w:val="13"/>
        </w:rPr>
        <w:t xml:space="preserve">management </w:t>
      </w:r>
      <w:r>
        <w:rPr>
          <w:spacing w:val="14"/>
        </w:rPr>
        <w:t xml:space="preserve">(Cash </w:t>
      </w:r>
      <w:r>
        <w:rPr>
          <w:spacing w:val="4"/>
        </w:rPr>
        <w:t xml:space="preserve">Cows v. </w:t>
      </w:r>
      <w:r>
        <w:rPr>
          <w:spacing w:val="9"/>
        </w:rPr>
        <w:t xml:space="preserve">Rising </w:t>
      </w:r>
      <w:r>
        <w:rPr>
          <w:spacing w:val="14"/>
        </w:rPr>
        <w:t>Stars</w:t>
      </w:r>
      <w:r>
        <w:rPr>
          <w:spacing w:val="23"/>
        </w:rPr>
        <w:t xml:space="preserve"> </w:t>
      </w:r>
      <w:r>
        <w:rPr>
          <w:spacing w:val="7"/>
        </w:rPr>
        <w:t>etc.)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40"/>
        </w:tabs>
        <w:kinsoku w:val="0"/>
        <w:overflowPunct w:val="0"/>
        <w:spacing w:before="129"/>
        <w:ind w:left="739"/>
        <w:rPr>
          <w:spacing w:val="11"/>
        </w:rPr>
      </w:pPr>
      <w:r>
        <w:rPr>
          <w:spacing w:val="8"/>
        </w:rPr>
        <w:t xml:space="preserve">new </w:t>
      </w:r>
      <w:r>
        <w:rPr>
          <w:spacing w:val="13"/>
        </w:rPr>
        <w:t>product</w:t>
      </w:r>
      <w:r>
        <w:rPr>
          <w:spacing w:val="20"/>
        </w:rPr>
        <w:t xml:space="preserve"> </w:t>
      </w:r>
      <w:r>
        <w:rPr>
          <w:spacing w:val="11"/>
        </w:rPr>
        <w:t>development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31"/>
        </w:tabs>
        <w:kinsoku w:val="0"/>
        <w:overflowPunct w:val="0"/>
        <w:spacing w:before="128"/>
        <w:ind w:left="730" w:hanging="230"/>
        <w:rPr>
          <w:spacing w:val="9"/>
        </w:rPr>
      </w:pPr>
      <w:r>
        <w:rPr>
          <w:spacing w:val="11"/>
        </w:rPr>
        <w:t>geographical</w:t>
      </w:r>
      <w:r>
        <w:rPr>
          <w:spacing w:val="20"/>
        </w:rPr>
        <w:t xml:space="preserve"> </w:t>
      </w:r>
      <w:r>
        <w:rPr>
          <w:spacing w:val="9"/>
        </w:rPr>
        <w:t>diversification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40"/>
        </w:tabs>
        <w:kinsoku w:val="0"/>
        <w:overflowPunct w:val="0"/>
        <w:ind w:left="739"/>
        <w:rPr>
          <w:spacing w:val="14"/>
        </w:rPr>
      </w:pPr>
      <w:r>
        <w:rPr>
          <w:spacing w:val="14"/>
        </w:rPr>
        <w:t>mergers</w:t>
      </w:r>
    </w:p>
    <w:p w:rsidR="00000000" w:rsidRDefault="00C40149">
      <w:pPr>
        <w:pStyle w:val="ListParagraph"/>
        <w:numPr>
          <w:ilvl w:val="3"/>
          <w:numId w:val="6"/>
        </w:numPr>
        <w:tabs>
          <w:tab w:val="left" w:pos="740"/>
        </w:tabs>
        <w:kinsoku w:val="0"/>
        <w:overflowPunct w:val="0"/>
        <w:ind w:left="739"/>
        <w:rPr>
          <w:spacing w:val="14"/>
        </w:rPr>
        <w:sectPr w:rsidR="00000000">
          <w:headerReference w:type="default" r:id="rId17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8"/>
          <w:pgSz w:w="15840" w:h="12240" w:orient="landscape"/>
          <w:pgMar w:top="900" w:right="620" w:bottom="280" w:left="780" w:header="707" w:footer="0" w:gutter="0"/>
          <w:cols w:space="720"/>
          <w:noEndnote/>
        </w:sectPr>
      </w:pPr>
    </w:p>
    <w:p w:rsidR="00000000" w:rsidRDefault="00C40149">
      <w:pPr>
        <w:pStyle w:val="ListParagraph"/>
        <w:numPr>
          <w:ilvl w:val="2"/>
          <w:numId w:val="6"/>
        </w:numPr>
        <w:tabs>
          <w:tab w:val="left" w:pos="1036"/>
        </w:tabs>
        <w:kinsoku w:val="0"/>
        <w:overflowPunct w:val="0"/>
        <w:spacing w:before="244"/>
        <w:ind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Market Share and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Profitability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69" w:right="73" w:hanging="3"/>
        <w:rPr>
          <w:spacing w:val="10"/>
        </w:rPr>
      </w:pPr>
      <w:r>
        <w:rPr>
          <w:spacing w:val="14"/>
        </w:rPr>
        <w:t xml:space="preserve">When </w:t>
      </w:r>
      <w:r>
        <w:rPr>
          <w:spacing w:val="8"/>
        </w:rPr>
        <w:t xml:space="preserve">economies </w:t>
      </w:r>
      <w:r>
        <w:t xml:space="preserve">of </w:t>
      </w:r>
      <w:r>
        <w:rPr>
          <w:spacing w:val="8"/>
        </w:rPr>
        <w:t xml:space="preserve">scale </w:t>
      </w:r>
      <w:r>
        <w:rPr>
          <w:spacing w:val="6"/>
        </w:rPr>
        <w:t xml:space="preserve">or </w:t>
      </w:r>
      <w:r>
        <w:rPr>
          <w:spacing w:val="4"/>
        </w:rPr>
        <w:t xml:space="preserve">scope </w:t>
      </w:r>
      <w:r>
        <w:rPr>
          <w:spacing w:val="9"/>
        </w:rPr>
        <w:t xml:space="preserve">exist, </w:t>
      </w:r>
      <w:r>
        <w:rPr>
          <w:spacing w:val="11"/>
        </w:rPr>
        <w:t xml:space="preserve">but </w:t>
      </w:r>
      <w:r>
        <w:rPr>
          <w:spacing w:val="9"/>
        </w:rPr>
        <w:t xml:space="preserve">only </w:t>
      </w:r>
      <w:r>
        <w:rPr>
          <w:spacing w:val="10"/>
        </w:rPr>
        <w:t xml:space="preserve">some </w:t>
      </w:r>
      <w:r>
        <w:rPr>
          <w:spacing w:val="9"/>
        </w:rPr>
        <w:t xml:space="preserve">firms </w:t>
      </w:r>
      <w:r>
        <w:rPr>
          <w:spacing w:val="8"/>
        </w:rPr>
        <w:t xml:space="preserve">have been able </w:t>
      </w:r>
      <w:r>
        <w:rPr>
          <w:spacing w:val="6"/>
        </w:rPr>
        <w:t xml:space="preserve">to exploit </w:t>
      </w:r>
      <w:r>
        <w:rPr>
          <w:spacing w:val="13"/>
        </w:rPr>
        <w:t xml:space="preserve">them, </w:t>
      </w:r>
      <w:r>
        <w:rPr>
          <w:spacing w:val="11"/>
        </w:rPr>
        <w:t xml:space="preserve">one </w:t>
      </w:r>
      <w:r>
        <w:rPr>
          <w:spacing w:val="9"/>
        </w:rPr>
        <w:t xml:space="preserve">would </w:t>
      </w:r>
      <w:r>
        <w:rPr>
          <w:spacing w:val="6"/>
        </w:rPr>
        <w:t xml:space="preserve">expect to </w:t>
      </w:r>
      <w:r>
        <w:rPr>
          <w:spacing w:val="8"/>
        </w:rPr>
        <w:t xml:space="preserve">find </w:t>
      </w:r>
      <w:r>
        <w:t xml:space="preserve">a </w:t>
      </w:r>
      <w:r>
        <w:rPr>
          <w:spacing w:val="8"/>
        </w:rPr>
        <w:t xml:space="preserve">positive </w:t>
      </w:r>
      <w:r>
        <w:rPr>
          <w:spacing w:val="10"/>
        </w:rPr>
        <w:t xml:space="preserve">correlation </w:t>
      </w:r>
      <w:r>
        <w:rPr>
          <w:spacing w:val="11"/>
        </w:rPr>
        <w:t xml:space="preserve">between </w:t>
      </w:r>
      <w:r>
        <w:t xml:space="preserve">a </w:t>
      </w:r>
      <w:r>
        <w:rPr>
          <w:spacing w:val="2"/>
        </w:rPr>
        <w:t xml:space="preserve">firm’s </w:t>
      </w:r>
      <w:r>
        <w:rPr>
          <w:spacing w:val="13"/>
        </w:rPr>
        <w:t xml:space="preserve">market share </w:t>
      </w:r>
      <w:r>
        <w:rPr>
          <w:spacing w:val="11"/>
        </w:rPr>
        <w:t xml:space="preserve">and </w:t>
      </w:r>
      <w:r>
        <w:rPr>
          <w:spacing w:val="13"/>
        </w:rPr>
        <w:t>its</w:t>
      </w:r>
      <w:r>
        <w:rPr>
          <w:spacing w:val="63"/>
        </w:rPr>
        <w:t xml:space="preserve"> </w:t>
      </w:r>
      <w:r>
        <w:rPr>
          <w:spacing w:val="10"/>
        </w:rPr>
        <w:t>profitability.</w:t>
      </w:r>
    </w:p>
    <w:p w:rsidR="00000000" w:rsidRDefault="00C4014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C40149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:rsidR="00000000" w:rsidRDefault="00C40149">
      <w:pPr>
        <w:pStyle w:val="BodyText"/>
        <w:tabs>
          <w:tab w:val="left" w:pos="3857"/>
        </w:tabs>
        <w:kinsoku w:val="0"/>
        <w:overflowPunct w:val="0"/>
        <w:ind w:left="1854"/>
        <w:rPr>
          <w:spacing w:val="6"/>
        </w:rPr>
      </w:pPr>
      <w:r>
        <w:rPr>
          <w:rFonts w:ascii="Symbol" w:hAnsi="Symbol" w:cs="Symbol"/>
          <w:spacing w:val="-115"/>
          <w:position w:val="-8"/>
        </w:rPr>
        <w:t></w:t>
      </w:r>
      <w:r>
        <w:rPr>
          <w:spacing w:val="20"/>
        </w:rPr>
        <w:t>M</w:t>
      </w:r>
      <w:r>
        <w:rPr>
          <w:spacing w:val="13"/>
        </w:rPr>
        <w:t>ar</w:t>
      </w:r>
      <w:r>
        <w:rPr>
          <w:spacing w:val="20"/>
        </w:rPr>
        <w:t>ke</w:t>
      </w:r>
      <w:r>
        <w:t>t</w:t>
      </w:r>
      <w:r>
        <w:rPr>
          <w:spacing w:val="13"/>
        </w:rPr>
        <w:t xml:space="preserve"> </w:t>
      </w:r>
      <w:r>
        <w:rPr>
          <w:spacing w:val="22"/>
        </w:rPr>
        <w:t>S</w:t>
      </w:r>
      <w:r>
        <w:rPr>
          <w:spacing w:val="13"/>
        </w:rPr>
        <w:t>ha</w:t>
      </w:r>
      <w:r>
        <w:rPr>
          <w:spacing w:val="20"/>
        </w:rPr>
        <w:t>r</w:t>
      </w:r>
      <w:r>
        <w:t>e</w:t>
      </w:r>
      <w:r>
        <w:tab/>
      </w:r>
      <w:r>
        <w:rPr>
          <w:spacing w:val="6"/>
        </w:rPr>
        <w:t>ROS</w:t>
      </w:r>
    </w:p>
    <w:p w:rsidR="00000000" w:rsidRDefault="00C40149">
      <w:pPr>
        <w:pStyle w:val="BodyText"/>
        <w:tabs>
          <w:tab w:val="left" w:pos="3768"/>
        </w:tabs>
        <w:kinsoku w:val="0"/>
        <w:overflowPunct w:val="0"/>
        <w:spacing w:before="46" w:line="214" w:lineRule="exact"/>
        <w:ind w:left="2489"/>
        <w:rPr>
          <w:spacing w:val="6"/>
        </w:rPr>
      </w:pPr>
      <w:r>
        <w:t>&lt;</w:t>
      </w:r>
      <w:r>
        <w:rPr>
          <w:spacing w:val="16"/>
        </w:rPr>
        <w:t xml:space="preserve"> </w:t>
      </w:r>
      <w:r>
        <w:rPr>
          <w:spacing w:val="4"/>
        </w:rPr>
        <w:t>10%</w:t>
      </w:r>
      <w:r>
        <w:rPr>
          <w:spacing w:val="4"/>
        </w:rPr>
        <w:tab/>
      </w:r>
      <w:r>
        <w:rPr>
          <w:spacing w:val="6"/>
        </w:rPr>
        <w:t>–0.16%</w:t>
      </w:r>
    </w:p>
    <w:p w:rsidR="00000000" w:rsidRDefault="00C40149">
      <w:pPr>
        <w:pStyle w:val="ListParagraph"/>
        <w:numPr>
          <w:ilvl w:val="2"/>
          <w:numId w:val="6"/>
        </w:numPr>
        <w:tabs>
          <w:tab w:val="left" w:pos="1095"/>
        </w:tabs>
        <w:kinsoku w:val="0"/>
        <w:overflowPunct w:val="0"/>
        <w:spacing w:before="244"/>
        <w:ind w:left="1094" w:hanging="6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  <w:r>
        <w:rPr>
          <w:rFonts w:ascii="Arial" w:hAnsi="Arial" w:cs="Arial"/>
          <w:i/>
          <w:iCs/>
        </w:rPr>
        <w:lastRenderedPageBreak/>
        <w:t>Scale, Scope, and Market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Structure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431" w:right="598" w:firstLine="4"/>
      </w:pPr>
      <w:r>
        <w:rPr>
          <w:i/>
          <w:iCs/>
        </w:rPr>
        <w:t xml:space="preserve">Market structure </w:t>
      </w:r>
      <w:r>
        <w:t>refers to the number and size distribution of the firms in a market.</w:t>
      </w:r>
    </w:p>
    <w:p w:rsidR="00000000" w:rsidRDefault="00C40149">
      <w:pPr>
        <w:pStyle w:val="BodyText"/>
        <w:kinsoku w:val="0"/>
        <w:overflowPunct w:val="0"/>
        <w:spacing w:before="129" w:line="272" w:lineRule="exact"/>
        <w:ind w:left="422"/>
      </w:pPr>
      <w:r>
        <w:t>A key determinant: size of demand relative to the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442"/>
      </w:pPr>
      <w:r>
        <w:rPr>
          <w:i/>
          <w:iCs/>
        </w:rPr>
        <w:t xml:space="preserve">minimum efficient scale </w:t>
      </w:r>
      <w:r>
        <w:t>(MES) of production.</w:t>
      </w:r>
    </w:p>
    <w:p w:rsidR="00000000" w:rsidRDefault="00C40149">
      <w:pPr>
        <w:pStyle w:val="BodyText"/>
        <w:kinsoku w:val="0"/>
        <w:overflowPunct w:val="0"/>
        <w:spacing w:before="227"/>
        <w:ind w:left="363"/>
      </w:pPr>
      <w:r>
        <w:t>$/unit</w:t>
      </w:r>
    </w:p>
    <w:p w:rsidR="00000000" w:rsidRDefault="00C40149">
      <w:pPr>
        <w:pStyle w:val="BodyText"/>
        <w:kinsoku w:val="0"/>
        <w:overflowPunct w:val="0"/>
        <w:spacing w:before="6"/>
        <w:rPr>
          <w:sz w:val="30"/>
          <w:szCs w:val="30"/>
        </w:rPr>
      </w:pPr>
    </w:p>
    <w:p w:rsidR="00000000" w:rsidRDefault="00C40149">
      <w:pPr>
        <w:pStyle w:val="BodyText"/>
        <w:kinsoku w:val="0"/>
        <w:overflowPunct w:val="0"/>
        <w:spacing w:line="159" w:lineRule="exact"/>
        <w:ind w:right="830"/>
        <w:jc w:val="right"/>
      </w:pPr>
      <w:r>
        <w:rPr>
          <w:i/>
          <w:iCs/>
          <w:spacing w:val="8"/>
        </w:rPr>
        <w:t xml:space="preserve">AC </w:t>
      </w:r>
      <w:r>
        <w:rPr>
          <w:spacing w:val="3"/>
        </w:rPr>
        <w:t>(</w:t>
      </w:r>
      <w:r>
        <w:rPr>
          <w:i/>
          <w:iCs/>
          <w:spacing w:val="3"/>
        </w:rPr>
        <w:t>Q</w:t>
      </w:r>
      <w:r>
        <w:rPr>
          <w:i/>
          <w:iCs/>
          <w:spacing w:val="-52"/>
        </w:rPr>
        <w:t xml:space="preserve"> </w:t>
      </w:r>
      <w:r>
        <w:t>)</w:t>
      </w:r>
    </w:p>
    <w:p w:rsidR="00000000" w:rsidRDefault="00C40149">
      <w:pPr>
        <w:pStyle w:val="BodyText"/>
        <w:kinsoku w:val="0"/>
        <w:overflowPunct w:val="0"/>
        <w:spacing w:line="159" w:lineRule="exact"/>
        <w:ind w:right="830"/>
        <w:jc w:val="right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897" w:space="1964"/>
            <w:col w:w="6579"/>
          </w:cols>
          <w:noEndnote/>
        </w:sectPr>
      </w:pPr>
    </w:p>
    <w:p w:rsidR="00000000" w:rsidRDefault="00C40149">
      <w:pPr>
        <w:pStyle w:val="BodyText"/>
        <w:tabs>
          <w:tab w:val="left" w:pos="3895"/>
        </w:tabs>
        <w:kinsoku w:val="0"/>
        <w:overflowPunct w:val="0"/>
        <w:spacing w:before="55" w:line="272" w:lineRule="exact"/>
        <w:ind w:left="2099"/>
        <w:rPr>
          <w:spacing w:val="6"/>
        </w:rPr>
      </w:pPr>
      <w:r>
        <w:rPr>
          <w:spacing w:val="5"/>
        </w:rPr>
        <w:lastRenderedPageBreak/>
        <w:t>10%–20%</w:t>
      </w:r>
      <w:r>
        <w:rPr>
          <w:spacing w:val="5"/>
        </w:rPr>
        <w:tab/>
      </w:r>
      <w:r>
        <w:rPr>
          <w:spacing w:val="6"/>
        </w:rPr>
        <w:t>3.42%</w:t>
      </w:r>
    </w:p>
    <w:p w:rsidR="00000000" w:rsidRDefault="00C40149">
      <w:pPr>
        <w:pStyle w:val="BodyText"/>
        <w:tabs>
          <w:tab w:val="left" w:pos="3895"/>
        </w:tabs>
        <w:kinsoku w:val="0"/>
        <w:overflowPunct w:val="0"/>
        <w:spacing w:line="269" w:lineRule="exact"/>
        <w:ind w:left="2099"/>
        <w:rPr>
          <w:spacing w:val="8"/>
        </w:rPr>
      </w:pPr>
      <w:r>
        <w:rPr>
          <w:spacing w:val="5"/>
        </w:rPr>
        <w:t>20%–30%</w:t>
      </w:r>
      <w:r>
        <w:rPr>
          <w:spacing w:val="5"/>
        </w:rPr>
        <w:tab/>
      </w:r>
      <w:r>
        <w:rPr>
          <w:spacing w:val="8"/>
        </w:rPr>
        <w:t>4.84</w:t>
      </w:r>
    </w:p>
    <w:p w:rsidR="00000000" w:rsidRDefault="00C40149">
      <w:pPr>
        <w:pStyle w:val="BodyText"/>
        <w:tabs>
          <w:tab w:val="left" w:pos="3895"/>
        </w:tabs>
        <w:kinsoku w:val="0"/>
        <w:overflowPunct w:val="0"/>
        <w:spacing w:line="269" w:lineRule="exact"/>
        <w:ind w:left="2099"/>
        <w:rPr>
          <w:spacing w:val="6"/>
        </w:rPr>
      </w:pPr>
      <w:r>
        <w:rPr>
          <w:spacing w:val="5"/>
        </w:rPr>
        <w:t>30%–40%</w:t>
      </w:r>
      <w:r>
        <w:rPr>
          <w:spacing w:val="5"/>
        </w:rPr>
        <w:tab/>
      </w:r>
      <w:r>
        <w:rPr>
          <w:spacing w:val="6"/>
        </w:rPr>
        <w:t>7.60%</w:t>
      </w:r>
    </w:p>
    <w:p w:rsidR="00000000" w:rsidRDefault="00C40149">
      <w:pPr>
        <w:pStyle w:val="BodyText"/>
        <w:tabs>
          <w:tab w:val="left" w:pos="3763"/>
        </w:tabs>
        <w:kinsoku w:val="0"/>
        <w:overflowPunct w:val="0"/>
        <w:spacing w:line="272" w:lineRule="exact"/>
        <w:ind w:left="2557"/>
        <w:rPr>
          <w:spacing w:val="6"/>
        </w:rPr>
      </w:pPr>
      <w:r>
        <w:rPr>
          <w:spacing w:val="3"/>
        </w:rPr>
        <w:t>&gt;40%</w:t>
      </w:r>
      <w:r>
        <w:rPr>
          <w:spacing w:val="3"/>
        </w:rPr>
        <w:tab/>
      </w:r>
      <w:r>
        <w:rPr>
          <w:spacing w:val="6"/>
        </w:rPr>
        <w:t>13.16%</w:t>
      </w:r>
    </w:p>
    <w:p w:rsidR="00000000" w:rsidRDefault="00C40149">
      <w:pPr>
        <w:pStyle w:val="BodyText"/>
        <w:kinsoku w:val="0"/>
        <w:overflowPunct w:val="0"/>
        <w:spacing w:before="3"/>
        <w:rPr>
          <w:sz w:val="30"/>
          <w:szCs w:val="30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832" w:right="38" w:firstLine="160"/>
        <w:rPr>
          <w:i/>
          <w:iCs/>
        </w:rPr>
      </w:pPr>
      <w:r>
        <w:rPr>
          <w:i/>
          <w:iCs/>
        </w:rPr>
        <w:t>Relationship Between Market Share and Pre-Tax Profit as Percentage of Sale (ROS).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2109"/>
      </w:pPr>
      <w:r>
        <w:t>(Besanko Table 5.8)</w:t>
      </w:r>
    </w:p>
    <w:p w:rsidR="00000000" w:rsidRDefault="00C40149">
      <w:pPr>
        <w:pStyle w:val="BodyText"/>
        <w:kinsoku w:val="0"/>
        <w:overflowPunct w:val="0"/>
        <w:rPr>
          <w:sz w:val="26"/>
          <w:szCs w:val="26"/>
        </w:rPr>
      </w:pPr>
      <w:r>
        <w:rPr>
          <w:rFonts w:cs="Vrinda"/>
        </w:rPr>
        <w:br w:type="column"/>
      </w:r>
    </w:p>
    <w:p w:rsidR="00000000" w:rsidRDefault="00C4014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C40149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:rsidR="00000000" w:rsidRDefault="00C40149">
      <w:pPr>
        <w:pStyle w:val="BodyText"/>
        <w:kinsoku w:val="0"/>
        <w:overflowPunct w:val="0"/>
        <w:spacing w:before="1"/>
        <w:ind w:left="832"/>
        <w:rPr>
          <w:i/>
          <w:iCs/>
        </w:rPr>
      </w:pPr>
      <w:r>
        <w:rPr>
          <w:i/>
          <w:iCs/>
        </w:rPr>
        <w:t>AC*</w:t>
      </w:r>
    </w:p>
    <w:p w:rsidR="00000000" w:rsidRDefault="00C40149">
      <w:pPr>
        <w:pStyle w:val="BodyText"/>
        <w:kinsoku w:val="0"/>
        <w:overflowPunct w:val="0"/>
        <w:spacing w:line="264" w:lineRule="exact"/>
        <w:ind w:right="1235"/>
        <w:jc w:val="right"/>
        <w:rPr>
          <w:b/>
          <w:bCs/>
          <w:w w:val="45"/>
        </w:rPr>
      </w:pPr>
      <w:r>
        <w:rPr>
          <w:rFonts w:cs="Vrinda"/>
        </w:rPr>
        <w:br w:type="column"/>
      </w:r>
      <w:r>
        <w:rPr>
          <w:b/>
          <w:bCs/>
          <w:w w:val="45"/>
        </w:rPr>
        <w:lastRenderedPageBreak/>
        <w:t>.</w:t>
      </w:r>
    </w:p>
    <w:p w:rsidR="00000000" w:rsidRDefault="00C40149">
      <w:pPr>
        <w:pStyle w:val="Heading1"/>
        <w:tabs>
          <w:tab w:val="left" w:pos="2675"/>
        </w:tabs>
        <w:kinsoku w:val="0"/>
        <w:overflowPunct w:val="0"/>
        <w:spacing w:line="269" w:lineRule="exact"/>
        <w:ind w:right="662"/>
        <w:jc w:val="center"/>
        <w:rPr>
          <w:rFonts w:ascii="Times New Roman" w:hAnsi="Times New Roman" w:cs="Times New Roman"/>
          <w:w w:val="55"/>
        </w:rPr>
      </w:pPr>
      <w:r>
        <w:rPr>
          <w:rFonts w:ascii="Times New Roman" w:hAnsi="Times New Roman" w:cs="Times New Roman"/>
          <w:w w:val="55"/>
        </w:rPr>
        <w:t>□</w:t>
      </w:r>
      <w:r>
        <w:rPr>
          <w:rFonts w:ascii="Times New Roman" w:hAnsi="Times New Roman" w:cs="Times New Roman"/>
          <w:w w:val="55"/>
        </w:rPr>
        <w:tab/>
        <w:t>.</w:t>
      </w:r>
    </w:p>
    <w:p w:rsidR="00000000" w:rsidRDefault="00C40149">
      <w:pPr>
        <w:pStyle w:val="BodyText"/>
        <w:tabs>
          <w:tab w:val="left" w:pos="1966"/>
        </w:tabs>
        <w:kinsoku w:val="0"/>
        <w:overflowPunct w:val="0"/>
        <w:spacing w:line="267" w:lineRule="exact"/>
        <w:ind w:right="612"/>
        <w:jc w:val="center"/>
        <w:rPr>
          <w:b/>
          <w:bCs/>
          <w:w w:val="55"/>
        </w:rPr>
      </w:pPr>
      <w:r>
        <w:rPr>
          <w:b/>
          <w:bCs/>
          <w:w w:val="55"/>
        </w:rPr>
        <w:t>□</w:t>
      </w:r>
      <w:r>
        <w:rPr>
          <w:b/>
          <w:bCs/>
          <w:w w:val="55"/>
        </w:rPr>
        <w:tab/>
        <w:t>.</w:t>
      </w:r>
    </w:p>
    <w:p w:rsidR="00000000" w:rsidRDefault="00C40149">
      <w:pPr>
        <w:pStyle w:val="BodyText"/>
        <w:tabs>
          <w:tab w:val="left" w:pos="859"/>
        </w:tabs>
        <w:kinsoku w:val="0"/>
        <w:overflowPunct w:val="0"/>
        <w:spacing w:line="340" w:lineRule="exact"/>
        <w:ind w:right="584"/>
        <w:jc w:val="center"/>
        <w:rPr>
          <w:b/>
          <w:bCs/>
          <w:w w:val="80"/>
          <w:position w:val="6"/>
        </w:rPr>
      </w:pPr>
      <w:r>
        <w:rPr>
          <w:b/>
          <w:bCs/>
          <w:w w:val="80"/>
          <w:position w:val="7"/>
        </w:rPr>
        <w:t>□</w:t>
      </w:r>
      <w:r>
        <w:rPr>
          <w:b/>
          <w:bCs/>
          <w:w w:val="80"/>
          <w:position w:val="7"/>
        </w:rPr>
        <w:t xml:space="preserve">   </w:t>
      </w:r>
      <w:r>
        <w:rPr>
          <w:b/>
          <w:bCs/>
          <w:spacing w:val="40"/>
          <w:w w:val="80"/>
          <w:position w:val="7"/>
        </w:rPr>
        <w:t xml:space="preserve"> </w:t>
      </w:r>
      <w:r>
        <w:rPr>
          <w:spacing w:val="-48"/>
          <w:w w:val="90"/>
          <w:position w:val="2"/>
        </w:rPr>
        <w:t>....</w:t>
      </w:r>
      <w:r>
        <w:rPr>
          <w:spacing w:val="-48"/>
          <w:w w:val="90"/>
          <w:position w:val="1"/>
        </w:rPr>
        <w:t>....</w:t>
      </w:r>
      <w:r>
        <w:rPr>
          <w:spacing w:val="-48"/>
          <w:w w:val="90"/>
        </w:rPr>
        <w:t>.......................</w:t>
      </w:r>
      <w:r>
        <w:rPr>
          <w:spacing w:val="-48"/>
          <w:w w:val="90"/>
          <w:position w:val="1"/>
        </w:rPr>
        <w:t>..</w:t>
      </w:r>
      <w:r>
        <w:rPr>
          <w:spacing w:val="-48"/>
          <w:w w:val="90"/>
          <w:position w:val="1"/>
        </w:rPr>
        <w:tab/>
      </w:r>
      <w:r>
        <w:rPr>
          <w:b/>
          <w:bCs/>
          <w:w w:val="80"/>
          <w:position w:val="6"/>
        </w:rPr>
        <w:t>.</w:t>
      </w:r>
    </w:p>
    <w:p w:rsidR="00000000" w:rsidRDefault="00C40149">
      <w:pPr>
        <w:pStyle w:val="BodyText"/>
        <w:kinsoku w:val="0"/>
        <w:overflowPunct w:val="0"/>
        <w:spacing w:before="9"/>
        <w:rPr>
          <w:b/>
          <w:bCs/>
          <w:sz w:val="31"/>
          <w:szCs w:val="31"/>
        </w:rPr>
      </w:pPr>
    </w:p>
    <w:p w:rsidR="00000000" w:rsidRDefault="00C40149">
      <w:pPr>
        <w:pStyle w:val="BodyText"/>
        <w:kinsoku w:val="0"/>
        <w:overflowPunct w:val="0"/>
        <w:ind w:left="1376"/>
        <w:jc w:val="center"/>
        <w:rPr>
          <w:i/>
          <w:iCs/>
        </w:rPr>
      </w:pPr>
      <w:r>
        <w:rPr>
          <w:i/>
          <w:iCs/>
        </w:rPr>
        <w:t>D</w:t>
      </w:r>
    </w:p>
    <w:p w:rsidR="00000000" w:rsidRDefault="00C40149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000000" w:rsidRDefault="00C40149">
      <w:pPr>
        <w:pStyle w:val="BodyText"/>
        <w:kinsoku w:val="0"/>
        <w:overflowPunct w:val="0"/>
        <w:spacing w:before="206" w:line="271" w:lineRule="exact"/>
        <w:ind w:left="894" w:right="662"/>
        <w:jc w:val="center"/>
        <w:rPr>
          <w:i/>
          <w:iCs/>
          <w:sz w:val="19"/>
          <w:szCs w:val="19"/>
        </w:rPr>
      </w:pPr>
      <w:r>
        <w:rPr>
          <w:i/>
          <w:iCs/>
          <w:position w:val="5"/>
        </w:rPr>
        <w:t>Q</w:t>
      </w:r>
      <w:r>
        <w:rPr>
          <w:i/>
          <w:iCs/>
          <w:sz w:val="19"/>
          <w:szCs w:val="19"/>
        </w:rPr>
        <w:t>MES</w:t>
      </w:r>
    </w:p>
    <w:p w:rsidR="00000000" w:rsidRDefault="00C40149">
      <w:pPr>
        <w:pStyle w:val="BodyText"/>
        <w:kinsoku w:val="0"/>
        <w:overflowPunct w:val="0"/>
        <w:spacing w:before="206" w:line="271" w:lineRule="exact"/>
        <w:ind w:left="894" w:right="662"/>
        <w:jc w:val="center"/>
        <w:rPr>
          <w:i/>
          <w:iCs/>
          <w:sz w:val="19"/>
          <w:szCs w:val="19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3" w:space="720" w:equalWidth="0">
            <w:col w:w="5573" w:space="2029"/>
            <w:col w:w="1327" w:space="445"/>
            <w:col w:w="5066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3" w:line="232" w:lineRule="auto"/>
        <w:ind w:left="376" w:right="471" w:hanging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3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98" y="1146"/>
                          <a:chExt cx="6294" cy="10163"/>
                        </a:xfrm>
                      </wpg:grpSpPr>
                      <wps:wsp>
                        <wps:cNvPr id="132" name="Freeform 96"/>
                        <wps:cNvSpPr>
                          <a:spLocks/>
                        </wps:cNvSpPr>
                        <wps:spPr bwMode="auto">
                          <a:xfrm>
                            <a:off x="90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97"/>
                        <wpg:cNvGrpSpPr>
                          <a:grpSpLocks/>
                        </wpg:cNvGrpSpPr>
                        <wpg:grpSpPr bwMode="auto">
                          <a:xfrm>
                            <a:off x="2634" y="3883"/>
                            <a:ext cx="2729" cy="1478"/>
                            <a:chOff x="2634" y="3883"/>
                            <a:chExt cx="2729" cy="1478"/>
                          </a:xfrm>
                        </wpg:grpSpPr>
                        <wps:wsp>
                          <wps:cNvPr id="134" name="Freeform 98"/>
                          <wps:cNvSpPr>
                            <a:spLocks/>
                          </wps:cNvSpPr>
                          <wps:spPr bwMode="auto">
                            <a:xfrm>
                              <a:off x="2634" y="3883"/>
                              <a:ext cx="2729" cy="1478"/>
                            </a:xfrm>
                            <a:custGeom>
                              <a:avLst/>
                              <a:gdLst>
                                <a:gd name="T0" fmla="*/ 68 w 2729"/>
                                <a:gd name="T1" fmla="*/ 0 h 1478"/>
                                <a:gd name="T2" fmla="*/ 2728 w 2729"/>
                                <a:gd name="T3" fmla="*/ 0 h 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29" h="1478">
                                  <a:moveTo>
                                    <a:pt x="68" y="0"/>
                                  </a:moveTo>
                                  <a:lnTo>
                                    <a:pt x="2728" y="0"/>
                                  </a:lnTo>
                                </a:path>
                              </a:pathLst>
                            </a:custGeom>
                            <a:noFill/>
                            <a:ln w="6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9"/>
                          <wps:cNvSpPr>
                            <a:spLocks/>
                          </wps:cNvSpPr>
                          <wps:spPr bwMode="auto">
                            <a:xfrm>
                              <a:off x="2634" y="3883"/>
                              <a:ext cx="2729" cy="1478"/>
                            </a:xfrm>
                            <a:custGeom>
                              <a:avLst/>
                              <a:gdLst>
                                <a:gd name="T0" fmla="*/ 0 w 2729"/>
                                <a:gd name="T1" fmla="*/ 1477 h 1478"/>
                                <a:gd name="T2" fmla="*/ 2728 w 2729"/>
                                <a:gd name="T3" fmla="*/ 1477 h 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29" h="1478">
                                  <a:moveTo>
                                    <a:pt x="0" y="1477"/>
                                  </a:moveTo>
                                  <a:lnTo>
                                    <a:pt x="2728" y="1477"/>
                                  </a:lnTo>
                                </a:path>
                              </a:pathLst>
                            </a:custGeom>
                            <a:noFill/>
                            <a:ln w="6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42EFF" id="Group 95" o:spid="_x0000_s1026" style="position:absolute;margin-left:44.9pt;margin-top:57.3pt;width:314.7pt;height:508.15pt;z-index:-251654656;mso-position-horizontal-relative:page;mso-position-vertical-relative:page" coordorigin="89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" o:allowincell="f">
                <v:shape id="Freeform 96" o:spid="_x0000_s1027" style="position:absolute;left:90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SiMMA&#10;AADcAAAADwAAAGRycy9kb3ducmV2LnhtbERP22rCQBB9F/oPywh9KbqpQtDoKqVeKBQEb+9DdkyC&#10;2dkku03i33cLBd/mcK6zXPemFC01rrCs4H0cgSBOrS44U3A570YzEM4jaywtk4IHOVivXgZLTLTt&#10;+EjtyWcihLBLUEHufZVI6dKcDLqxrYgDd7ONQR9gk0ndYBfCTSknURRLgwWHhhwr+swpvZ9+jIJN&#10;vG/1Ie3u+D3fx9fHW11vz7VSr8P+YwHCU++f4n/3lw7zpx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SiMMAAADcAAAADwAAAAAAAAAAAAAAAACYAgAAZHJzL2Rv&#10;d25yZXYueG1sUEsFBgAAAAAEAAQA9QAAAIg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group id="Group 97" o:spid="_x0000_s1028" style="position:absolute;left:2634;top:3883;width:2729;height:1478" coordorigin="2634,3883" coordsize="2729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8" o:spid="_x0000_s1029" style="position:absolute;left:2634;top:3883;width:2729;height:1478;visibility:visible;mso-wrap-style:square;v-text-anchor:top" coordsize="2729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6bMQA&#10;AADcAAAADwAAAGRycy9kb3ducmV2LnhtbERPS2vCQBC+C/0PyxR6Ed34pKTZiGgLXqptLO11yE6T&#10;kOxsyG41/vuuIHibj+85yao3jThR5yrLCibjCARxbnXFhYKv49voGYTzyBoby6TgQg5W6cMgwVjb&#10;M3/SKfOFCCHsYlRQet/GUrq8JINubFviwP3azqAPsCuk7vAcwk0jp1G0lAYrDg0ltrQpKa+zP6Ng&#10;9+H2i+y1qN8Pvj5uvofbn4nbKvX02K9fQHjq/V18c+90mD+bw/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OmzEAAAA3AAAAA8AAAAAAAAAAAAAAAAAmAIAAGRycy9k&#10;b3ducmV2LnhtbFBLBQYAAAAABAAEAPUAAACJAwAAAAA=&#10;" path="m68,l2728,e" filled="f" strokeweight=".17489mm">
                    <v:path arrowok="t" o:connecttype="custom" o:connectlocs="68,0;2728,0" o:connectangles="0,0"/>
                  </v:shape>
                  <v:shape id="Freeform 99" o:spid="_x0000_s1030" style="position:absolute;left:2634;top:3883;width:2729;height:1478;visibility:visible;mso-wrap-style:square;v-text-anchor:top" coordsize="2729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f98QA&#10;AADcAAAADwAAAGRycy9kb3ducmV2LnhtbERPTWvCQBC9C/0PyxR6KbqxYpHUTShawUtrTUSvQ3aa&#10;hGRnQ3bV+O+7hYK3ebzPWaaDacWFeldbVjCdRCCIC6trLhUc8s14AcJ5ZI2tZVJwIwdp8jBaYqzt&#10;lfd0yXwpQgi7GBVU3nexlK6oyKCb2I44cD+2N+gD7Eupe7yGcNPKlyh6lQZrDg0VdrSqqGiys1Gw&#10;/XZf8+yjbD53vslXx+f1aerWSj09Du9vIDwN/i7+d291mD+bw9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6n/fEAAAA3AAAAA8AAAAAAAAAAAAAAAAAmAIAAGRycy9k&#10;b3ducmV2LnhtbFBLBQYAAAAABAAEAPUAAACJAwAAAAA=&#10;" path="m,1477r2728,e" filled="f" strokeweight=".17489mm">
                    <v:path arrowok="t" o:connecttype="custom" o:connectlocs="0,1477;2728,147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2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818" y="1146"/>
                          <a:chExt cx="6294" cy="10163"/>
                        </a:xfrm>
                      </wpg:grpSpPr>
                      <wps:wsp>
                        <wps:cNvPr id="122" name="Freeform 101"/>
                        <wps:cNvSpPr>
                          <a:spLocks/>
                        </wps:cNvSpPr>
                        <wps:spPr bwMode="auto">
                          <a:xfrm>
                            <a:off x="882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102"/>
                        <wpg:cNvGrpSpPr>
                          <a:grpSpLocks/>
                        </wpg:cNvGrpSpPr>
                        <wpg:grpSpPr bwMode="auto">
                          <a:xfrm>
                            <a:off x="3487" y="-2042"/>
                            <a:ext cx="3125" cy="4725"/>
                            <a:chOff x="3487" y="-2042"/>
                            <a:chExt cx="3125" cy="4725"/>
                          </a:xfrm>
                        </wpg:grpSpPr>
                        <wps:wsp>
                          <wps:cNvPr id="124" name="Freeform 103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6070 w 3125"/>
                                <a:gd name="T1" fmla="*/ 8394 h 4725"/>
                                <a:gd name="T2" fmla="*/ 10795 w 3125"/>
                                <a:gd name="T3" fmla="*/ 8394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6070" y="8394"/>
                                  </a:moveTo>
                                  <a:lnTo>
                                    <a:pt x="10795" y="8394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4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10684 w 3125"/>
                                <a:gd name="T1" fmla="*/ 8419 h 4725"/>
                                <a:gd name="T2" fmla="*/ 10794 w 3125"/>
                                <a:gd name="T3" fmla="*/ 8394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10684" y="8419"/>
                                  </a:moveTo>
                                  <a:lnTo>
                                    <a:pt x="10794" y="8394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10684 w 3125"/>
                                <a:gd name="T1" fmla="*/ 8368 h 4725"/>
                                <a:gd name="T2" fmla="*/ 10794 w 3125"/>
                                <a:gd name="T3" fmla="*/ 8394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10684" y="8368"/>
                                  </a:moveTo>
                                  <a:lnTo>
                                    <a:pt x="10794" y="8394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6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6347 w 3125"/>
                                <a:gd name="T1" fmla="*/ 8654 h 4725"/>
                                <a:gd name="T2" fmla="*/ 6347 w 3125"/>
                                <a:gd name="T3" fmla="*/ 5529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6347" y="8654"/>
                                  </a:moveTo>
                                  <a:lnTo>
                                    <a:pt x="6347" y="5529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7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6375 w 3125"/>
                                <a:gd name="T1" fmla="*/ 5633 h 4725"/>
                                <a:gd name="T2" fmla="*/ 6348 w 3125"/>
                                <a:gd name="T3" fmla="*/ 5529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6375" y="5633"/>
                                  </a:moveTo>
                                  <a:lnTo>
                                    <a:pt x="6348" y="5529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6320 w 3125"/>
                                <a:gd name="T1" fmla="*/ 5633 h 4725"/>
                                <a:gd name="T2" fmla="*/ 6347 w 3125"/>
                                <a:gd name="T3" fmla="*/ 5529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6320" y="5633"/>
                                  </a:moveTo>
                                  <a:lnTo>
                                    <a:pt x="6347" y="5529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9"/>
                          <wps:cNvSpPr>
                            <a:spLocks/>
                          </wps:cNvSpPr>
                          <wps:spPr bwMode="auto">
                            <a:xfrm>
                              <a:off x="3487" y="-2042"/>
                              <a:ext cx="3125" cy="4725"/>
                            </a:xfrm>
                            <a:custGeom>
                              <a:avLst/>
                              <a:gdLst>
                                <a:gd name="T0" fmla="*/ 7459 w 3125"/>
                                <a:gd name="T1" fmla="*/ 5789 h 4725"/>
                                <a:gd name="T2" fmla="*/ 9683 w 3125"/>
                                <a:gd name="T3" fmla="*/ 7871 h 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5" h="4725">
                                  <a:moveTo>
                                    <a:pt x="7459" y="5789"/>
                                  </a:moveTo>
                                  <a:lnTo>
                                    <a:pt x="9683" y="7871"/>
                                  </a:lnTo>
                                </a:path>
                              </a:pathLst>
                            </a:custGeom>
                            <a:noFill/>
                            <a:ln w="6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DB06" id="Group 100" o:spid="_x0000_s1026" style="position:absolute;margin-left:440.9pt;margin-top:57.3pt;width:314.7pt;height:508.15pt;z-index:-251653632;mso-position-horizontal-relative:page;mso-position-vertical-relative:page" coordorigin="881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" o:allowincell="f">
                <v:shape id="Freeform 101" o:spid="_x0000_s1027" style="position:absolute;left:882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EVcMA&#10;AADcAAAADwAAAGRycy9kb3ducmV2LnhtbERPS2vCQBC+F/wPyxR6kboxh6DRVYq2IggFH70P2TEJ&#10;ZmeT7DaJ/94VCr3Nx/ec5XowleiodaVlBdNJBII4s7rkXMHl/PU+A+E8ssbKMim4k4P1avSyxFTb&#10;no/UnXwuQgi7FBUU3teplC4ryKCb2Jo4cFfbGvQBtrnULfYh3FQyjqJEGiw5NBRY06ag7Hb6NQq2&#10;ya7T31l/w8N8l/zcx03zeW6UensdPhYgPA3+X/zn3uswP47h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EVcMAAADcAAAADwAAAAAAAAAAAAAAAACYAgAAZHJzL2Rv&#10;d25yZXYueG1sUEsFBgAAAAAEAAQA9QAAAIg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group id="Group 102" o:spid="_x0000_s1028" style="position:absolute;left:3487;top:-2042;width:3125;height:4725" coordorigin="3487,-2042" coordsize="3125,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3" o:spid="_x0000_s1029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e7sIA&#10;AADcAAAADwAAAGRycy9kb3ducmV2LnhtbERPS4vCMBC+L/gfwgh7EU3XF1KNIguClz2sCuptaMY2&#10;2ExqE7X992ZB2Nt8fM9ZrBpbigfV3jhW8DVIQBBnThvOFRz2m/4MhA/IGkvHpKAlD6tl52OBqXZP&#10;/qXHLuQihrBPUUERQpVK6bOCLPqBq4gjd3G1xRBhnUtd4zOG21IOk2QqLRqODQVW9F1Qdt3drQK3&#10;lbf8bH6a46lsx7LtmVEyaZX67DbrOYhATfgXv91bHecPx/D3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t7uwgAAANwAAAAPAAAAAAAAAAAAAAAAAJgCAABkcnMvZG93&#10;bnJldi54bWxQSwUGAAAAAAQABAD1AAAAhwMAAAAA&#10;" path="m6070,8394r4725,e" filled="f" strokeweight=".19189mm">
                    <v:path arrowok="t" o:connecttype="custom" o:connectlocs="6070,8394;10795,8394" o:connectangles="0,0"/>
                  </v:shape>
                  <v:shape id="Freeform 104" o:spid="_x0000_s1030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7dcMA&#10;AADcAAAADwAAAGRycy9kb3ducmV2LnhtbERPS2vCQBC+C/6HZQq9FLOpNlJSVymFghcPVUF7G7LT&#10;ZGl2Nma3efz7riB4m4/vOavNYGvRUeuNYwXPSQqCuHDacKngePicvYLwAVlj7ZgUjORhs55OVphr&#10;1/MXdftQihjCPkcFVQhNLqUvKrLoE9cQR+7HtRZDhG0pdYt9DLe1nKfpUlo0HBsqbOijouJ3/2cV&#10;uK28lN9mN5zO9fgixyezSLNRqceH4f0NRKAh3MU391bH+fMM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7dcMAAADcAAAADwAAAAAAAAAAAAAAAACYAgAAZHJzL2Rv&#10;d25yZXYueG1sUEsFBgAAAAAEAAQA9QAAAIgDAAAAAA==&#10;" path="m10684,8419r110,-25e" filled="f" strokeweight=".19189mm">
                    <v:path arrowok="t" o:connecttype="custom" o:connectlocs="10684,8419;10794,8394" o:connectangles="0,0"/>
                  </v:shape>
                  <v:shape id="Freeform 105" o:spid="_x0000_s1031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lAsMA&#10;AADcAAAADwAAAGRycy9kb3ducmV2LnhtbERPS2vCQBC+F/wPywi9lGajrUFSV5FCwUsPVcF6G7LT&#10;ZDE7G7PbPP59VxB6m4/vOavNYGvRUeuNYwWzJAVBXDhtuFRwPHw8L0H4gKyxdkwKRvKwWU8eVphr&#10;1/MXdftQihjCPkcFVQhNLqUvKrLoE9cQR+7HtRZDhG0pdYt9DLe1nKdpJi0ajg0VNvReUXHZ/1oF&#10;biev5dl8DqfvenyV45N5SRejUo/TYfsGItAQ/sV3907H+fMM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lAsMAAADcAAAADwAAAAAAAAAAAAAAAACYAgAAZHJzL2Rv&#10;d25yZXYueG1sUEsFBgAAAAAEAAQA9QAAAIgDAAAAAA==&#10;" path="m10684,8368r110,26e" filled="f" strokeweight=".19189mm">
                    <v:path arrowok="t" o:connecttype="custom" o:connectlocs="10684,8368;10794,8394" o:connectangles="0,0"/>
                  </v:shape>
                  <v:shape id="Freeform 106" o:spid="_x0000_s1032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AmcQA&#10;AADcAAAADwAAAGRycy9kb3ducmV2LnhtbERPTWvCQBC9C/6HZYRexGxqtS1pNiJCwYuHqlB7G7LT&#10;ZGl2Ns1uNfn3bkHwNo/3Ofmqt404U+eNYwWPSQqCuHTacKXgeHifvYLwAVlj45gUDORhVYxHOWba&#10;XfiDzvtQiRjCPkMFdQhtJqUva7LoE9cSR+7bdRZDhF0ldYeXGG4bOU/TZ2nRcGyosaVNTeXP/s8q&#10;cFv5W32ZXf95aoaFHKbmKV0OSj1M+vUbiEB9uItv7q2O8+cv8P9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QJnEAAAA3AAAAA8AAAAAAAAAAAAAAAAAmAIAAGRycy9k&#10;b3ducmV2LnhtbFBLBQYAAAAABAAEAPUAAACJAwAAAAA=&#10;" path="m6347,8654r,-3125e" filled="f" strokeweight=".19189mm">
                    <v:path arrowok="t" o:connecttype="custom" o:connectlocs="6347,8654;6347,5529" o:connectangles="0,0"/>
                  </v:shape>
                  <v:shape id="Freeform 107" o:spid="_x0000_s1033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U68YA&#10;AADcAAAADwAAAGRycy9kb3ducmV2LnhtbESPQWvCQBCF7wX/wzKCl2I2WisldRURCl481BaqtyE7&#10;TZZmZ2N2q8m/7xwK3mZ4b977ZrXpfaOu1EUX2MAsy0ERl8E6rgx8frxNX0DFhGyxCUwGBoqwWY8e&#10;VljYcON3uh5TpSSEY4EG6pTaQutY1uQxZqElFu07dB6TrF2lbYc3CfeNnuf5Unt0LA01trSrqfw5&#10;/noDYa8v1dkd+q9TMyz08Oie8ufBmMm4376CStSnu/n/em8Ffy60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U68YAAADcAAAADwAAAAAAAAAAAAAAAACYAgAAZHJz&#10;L2Rvd25yZXYueG1sUEsFBgAAAAAEAAQA9QAAAIsDAAAAAA==&#10;" path="m6375,5633r-27,-104e" filled="f" strokeweight=".19189mm">
                    <v:path arrowok="t" o:connecttype="custom" o:connectlocs="6375,5633;6348,5529" o:connectangles="0,0"/>
                  </v:shape>
                  <v:shape id="Freeform 108" o:spid="_x0000_s1034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xcMQA&#10;AADcAAAADwAAAGRycy9kb3ducmV2LnhtbERPTWvCQBC9C/6HZYRexGxqtbRpNiJCwYuHqlB7G7LT&#10;ZGl2Ns1uNfn3bkHwNo/3Ofmqt404U+eNYwWPSQqCuHTacKXgeHifvYDwAVlj45gUDORhVYxHOWba&#10;XfiDzvtQiRjCPkMFdQhtJqUva7LoE9cSR+7bdRZDhF0ldYeXGG4bOU/TZ2nRcGyosaVNTeXP/s8q&#10;cFv5W32ZXf95aoaFHKbmKV0OSj1M+vUbiEB9uItv7q2O8+ev8P9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cXDEAAAA3AAAAA8AAAAAAAAAAAAAAAAAmAIAAGRycy9k&#10;b3ducmV2LnhtbFBLBQYAAAAABAAEAPUAAACJAwAAAAA=&#10;" path="m6320,5633r27,-104e" filled="f" strokeweight=".19189mm">
                    <v:path arrowok="t" o:connecttype="custom" o:connectlocs="6320,5633;6347,5529" o:connectangles="0,0"/>
                  </v:shape>
                  <v:shape id="Freeform 109" o:spid="_x0000_s1035" style="position:absolute;left:3487;top:-2042;width:3125;height:4725;visibility:visible;mso-wrap-style:square;v-text-anchor:top" coordsize="3125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OMMYA&#10;AADcAAAADwAAAGRycy9kb3ducmV2LnhtbESPT2vCQBDF74LfYRnBi9RN/VMkukopFLz0UBVsb0N2&#10;TBazs2l2q8m37xwK3mZ4b977zWbX+VrdqI0usIHnaQaKuAjWcWngdHx/WoGKCdliHZgM9BRhtx0O&#10;NpjbcOdPuh1SqSSEY44GqpSaXOtYVOQxTkNDLNoltB6TrG2pbYt3Cfe1nmXZi/boWBoqbOitouJ6&#10;+PUGwl7/lN/uozt/1f1C9xM3z5a9MeNR97oGlahLD/P/9d4K/lzw5RmZQG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hOMMYAAADcAAAADwAAAAAAAAAAAAAAAACYAgAAZHJz&#10;L2Rvd25yZXYueG1sUEsFBgAAAAAEAAQA9QAAAIsDAAAAAA==&#10;" path="m7459,5789l9683,7871e" filled="f" strokeweight=".19189mm">
                    <v:path arrowok="t" o:connecttype="custom" o:connectlocs="7459,5789;9683,7871" o:connectangles="0,0"/>
                  </v:shape>
                </v:group>
                <w10:wrap anchorx="page" anchory="page"/>
              </v:group>
            </w:pict>
          </mc:Fallback>
        </mc:AlternateContent>
      </w:r>
      <w:r w:rsidR="00C40149">
        <w:t>For the 1970s, there was a correlation between market share and profitability.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76" w:right="76" w:hanging="7"/>
      </w:pPr>
      <w:r>
        <w:t xml:space="preserve">But a mistake to conclude: </w:t>
      </w:r>
      <w:r>
        <w:rPr>
          <w:i/>
          <w:iCs/>
        </w:rPr>
        <w:t xml:space="preserve">Post hoc, ergo propter hoc. </w:t>
      </w:r>
      <w:r>
        <w:t>Correlation is not necessarily causality.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6" w:right="76" w:hanging="5"/>
        <w:rPr>
          <w:spacing w:val="10"/>
        </w:rPr>
      </w:pPr>
      <w:r>
        <w:rPr>
          <w:spacing w:val="11"/>
        </w:rPr>
        <w:t xml:space="preserve">Indeed, the </w:t>
      </w:r>
      <w:r>
        <w:rPr>
          <w:spacing w:val="14"/>
        </w:rPr>
        <w:t xml:space="preserve">causality </w:t>
      </w:r>
      <w:r>
        <w:rPr>
          <w:spacing w:val="10"/>
        </w:rPr>
        <w:t xml:space="preserve">may </w:t>
      </w:r>
      <w:r>
        <w:t xml:space="preserve">flow </w:t>
      </w:r>
      <w:r>
        <w:rPr>
          <w:spacing w:val="9"/>
        </w:rPr>
        <w:t xml:space="preserve">from </w:t>
      </w:r>
      <w:r>
        <w:rPr>
          <w:spacing w:val="10"/>
        </w:rPr>
        <w:t xml:space="preserve">profitability </w:t>
      </w:r>
      <w:r>
        <w:rPr>
          <w:spacing w:val="6"/>
        </w:rPr>
        <w:t xml:space="preserve">to </w:t>
      </w:r>
      <w:r>
        <w:rPr>
          <w:spacing w:val="13"/>
        </w:rPr>
        <w:t xml:space="preserve">market share, </w:t>
      </w:r>
      <w:r>
        <w:rPr>
          <w:spacing w:val="8"/>
        </w:rPr>
        <w:t xml:space="preserve">not </w:t>
      </w:r>
      <w:r>
        <w:rPr>
          <w:spacing w:val="3"/>
        </w:rPr>
        <w:t xml:space="preserve">vice </w:t>
      </w:r>
      <w:r>
        <w:rPr>
          <w:spacing w:val="13"/>
        </w:rPr>
        <w:t xml:space="preserve">versa: </w:t>
      </w:r>
      <w:r>
        <w:rPr>
          <w:spacing w:val="12"/>
        </w:rPr>
        <w:t xml:space="preserve">wrong </w:t>
      </w:r>
      <w:r>
        <w:rPr>
          <w:spacing w:val="6"/>
        </w:rPr>
        <w:t xml:space="preserve">to </w:t>
      </w:r>
      <w:r>
        <w:rPr>
          <w:spacing w:val="5"/>
        </w:rPr>
        <w:t xml:space="preserve">believe  </w:t>
      </w:r>
      <w:r>
        <w:rPr>
          <w:spacing w:val="13"/>
        </w:rPr>
        <w:t xml:space="preserve">that </w:t>
      </w:r>
      <w:r>
        <w:t xml:space="preserve">a </w:t>
      </w:r>
      <w:r>
        <w:rPr>
          <w:spacing w:val="10"/>
        </w:rPr>
        <w:t xml:space="preserve">charge </w:t>
      </w:r>
      <w:r>
        <w:rPr>
          <w:spacing w:val="4"/>
        </w:rPr>
        <w:t xml:space="preserve">for </w:t>
      </w:r>
      <w:r>
        <w:rPr>
          <w:spacing w:val="13"/>
        </w:rPr>
        <w:t xml:space="preserve">share </w:t>
      </w:r>
      <w:r>
        <w:rPr>
          <w:spacing w:val="9"/>
        </w:rPr>
        <w:t xml:space="preserve">would </w:t>
      </w:r>
      <w:r>
        <w:rPr>
          <w:spacing w:val="13"/>
        </w:rPr>
        <w:t xml:space="preserve">result </w:t>
      </w:r>
      <w:r>
        <w:rPr>
          <w:spacing w:val="8"/>
        </w:rPr>
        <w:t xml:space="preserve">in </w:t>
      </w:r>
      <w:r>
        <w:rPr>
          <w:spacing w:val="13"/>
        </w:rPr>
        <w:t>higher</w:t>
      </w:r>
      <w:r>
        <w:rPr>
          <w:spacing w:val="82"/>
        </w:rPr>
        <w:t xml:space="preserve"> </w:t>
      </w:r>
      <w:r>
        <w:rPr>
          <w:spacing w:val="10"/>
        </w:rPr>
        <w:t>profits,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370"/>
      </w:pPr>
      <w:r>
        <w:t>especially when the share is “bought”.</w:t>
      </w:r>
    </w:p>
    <w:p w:rsidR="00000000" w:rsidRDefault="00C40149">
      <w:pPr>
        <w:pStyle w:val="BodyText"/>
        <w:kinsoku w:val="0"/>
        <w:overflowPunct w:val="0"/>
        <w:spacing w:before="133" w:line="232" w:lineRule="auto"/>
        <w:ind w:left="367" w:right="274" w:firstLine="4"/>
      </w:pPr>
      <w:r>
        <w:t>Impossible for all kids to be above average: share is a zero-sum game.</w:t>
      </w:r>
    </w:p>
    <w:p w:rsidR="00000000" w:rsidRDefault="00C40149">
      <w:pPr>
        <w:pStyle w:val="BodyText"/>
        <w:kinsoku w:val="0"/>
        <w:overflowPunct w:val="0"/>
        <w:spacing w:line="267" w:lineRule="exact"/>
        <w:ind w:left="2981"/>
        <w:rPr>
          <w:i/>
          <w:iCs/>
        </w:rPr>
      </w:pPr>
      <w:r>
        <w:rPr>
          <w:rFonts w:cs="Vrinda"/>
        </w:rPr>
        <w:br w:type="column"/>
      </w:r>
      <w:r>
        <w:lastRenderedPageBreak/>
        <w:t xml:space="preserve">Output per period, </w:t>
      </w:r>
      <w:r>
        <w:rPr>
          <w:i/>
          <w:iCs/>
        </w:rPr>
        <w:t>Q</w:t>
      </w:r>
    </w:p>
    <w:p w:rsidR="00000000" w:rsidRDefault="00C40149">
      <w:pPr>
        <w:pStyle w:val="BodyText"/>
        <w:kinsoku w:val="0"/>
        <w:overflowPunct w:val="0"/>
        <w:spacing w:before="78" w:line="272" w:lineRule="exact"/>
        <w:ind w:left="367"/>
      </w:pPr>
      <w:r>
        <w:t>A single firm selling to the whole market can set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7" w:right="653" w:firstLine="13"/>
      </w:pPr>
      <w:r>
        <w:t xml:space="preserve">any price above </w:t>
      </w:r>
      <w:r>
        <w:rPr>
          <w:i/>
          <w:iCs/>
        </w:rPr>
        <w:t xml:space="preserve">AC* </w:t>
      </w:r>
      <w:r>
        <w:t>and make a profit. If another firm entered the market, it could not drive its costs down as low as the first firm unless it stole away some of its customers.</w:t>
      </w:r>
    </w:p>
    <w:p w:rsidR="00000000" w:rsidRDefault="00C40149">
      <w:pPr>
        <w:pStyle w:val="BodyText"/>
        <w:kinsoku w:val="0"/>
        <w:overflowPunct w:val="0"/>
        <w:spacing w:before="139" w:line="232" w:lineRule="auto"/>
        <w:ind w:left="367" w:right="653" w:firstLine="6"/>
      </w:pPr>
      <w:r>
        <w:t>The mos</w:t>
      </w:r>
      <w:r>
        <w:t xml:space="preserve">t efficient configuration in this industry is for one firm to satisfy all market demand: if two firms split the market at a given price, they would have higher unit costs ( </w:t>
      </w:r>
      <w:r>
        <w:rPr>
          <w:i/>
          <w:iCs/>
        </w:rPr>
        <w:t>AC</w:t>
      </w:r>
      <w:r>
        <w:t>) than if a single firm</w:t>
      </w:r>
    </w:p>
    <w:p w:rsidR="00000000" w:rsidRDefault="00C40149">
      <w:pPr>
        <w:pStyle w:val="BodyText"/>
        <w:kinsoku w:val="0"/>
        <w:overflowPunct w:val="0"/>
        <w:spacing w:line="273" w:lineRule="exact"/>
        <w:ind w:left="376"/>
        <w:rPr>
          <w:spacing w:val="9"/>
        </w:rPr>
      </w:pPr>
      <w:r>
        <w:rPr>
          <w:spacing w:val="10"/>
        </w:rPr>
        <w:t xml:space="preserve">supplied </w:t>
      </w:r>
      <w:r>
        <w:rPr>
          <w:spacing w:val="11"/>
        </w:rPr>
        <w:t xml:space="preserve">the </w:t>
      </w:r>
      <w:r>
        <w:rPr>
          <w:spacing w:val="14"/>
        </w:rPr>
        <w:t xml:space="preserve">entire </w:t>
      </w:r>
      <w:r>
        <w:rPr>
          <w:spacing w:val="13"/>
        </w:rPr>
        <w:t xml:space="preserve">market </w:t>
      </w:r>
      <w:r>
        <w:rPr>
          <w:spacing w:val="6"/>
        </w:rPr>
        <w:t xml:space="preserve">at </w:t>
      </w:r>
      <w:r>
        <w:rPr>
          <w:spacing w:val="9"/>
        </w:rPr>
        <w:t>that</w:t>
      </w:r>
      <w:r>
        <w:rPr>
          <w:spacing w:val="69"/>
        </w:rPr>
        <w:t xml:space="preserve"> </w:t>
      </w:r>
      <w:r>
        <w:rPr>
          <w:spacing w:val="9"/>
        </w:rPr>
        <w:t>price.</w:t>
      </w:r>
    </w:p>
    <w:p w:rsidR="00000000" w:rsidRDefault="00C40149">
      <w:pPr>
        <w:pStyle w:val="BodyText"/>
        <w:kinsoku w:val="0"/>
        <w:overflowPunct w:val="0"/>
        <w:spacing w:line="273" w:lineRule="exact"/>
        <w:ind w:left="376"/>
        <w:rPr>
          <w:spacing w:val="9"/>
        </w:rPr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71" w:space="1944"/>
            <w:col w:w="6525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19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2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630546" id="Freeform 1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0FE0E" id="Freeform 11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BodyText"/>
        <w:tabs>
          <w:tab w:val="left" w:pos="3669"/>
        </w:tabs>
        <w:kinsoku w:val="0"/>
        <w:overflowPunct w:val="0"/>
        <w:spacing w:before="1"/>
        <w:ind w:left="372"/>
      </w:pPr>
      <w:r>
        <w:rPr>
          <w:spacing w:val="12"/>
        </w:rPr>
        <w:t xml:space="preserve">Such </w:t>
      </w:r>
      <w:r>
        <w:t xml:space="preserve">a  </w:t>
      </w:r>
      <w:r>
        <w:rPr>
          <w:spacing w:val="13"/>
        </w:rPr>
        <w:t xml:space="preserve">market </w:t>
      </w:r>
      <w:r>
        <w:rPr>
          <w:spacing w:val="6"/>
        </w:rPr>
        <w:t xml:space="preserve">is </w:t>
      </w:r>
      <w:r>
        <w:rPr>
          <w:spacing w:val="9"/>
        </w:rPr>
        <w:t>known</w:t>
      </w:r>
      <w:r>
        <w:rPr>
          <w:spacing w:val="11"/>
        </w:rPr>
        <w:t xml:space="preserve"> as</w:t>
      </w:r>
      <w:r>
        <w:rPr>
          <w:spacing w:val="24"/>
        </w:rPr>
        <w:t xml:space="preserve"> </w:t>
      </w:r>
      <w:r>
        <w:t>a</w:t>
      </w:r>
      <w:r>
        <w:tab/>
      </w:r>
      <w:r>
        <w:rPr>
          <w:i/>
          <w:iCs/>
          <w:spacing w:val="12"/>
        </w:rPr>
        <w:t xml:space="preserve">natural </w:t>
      </w:r>
      <w:r>
        <w:rPr>
          <w:i/>
          <w:iCs/>
          <w:spacing w:val="9"/>
        </w:rPr>
        <w:t>monopoly</w:t>
      </w:r>
      <w:r>
        <w:rPr>
          <w:i/>
          <w:iCs/>
          <w:spacing w:val="6"/>
        </w:rPr>
        <w:t xml:space="preserve"> 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133" w:line="232" w:lineRule="auto"/>
        <w:ind w:left="367" w:right="570" w:firstLine="2"/>
        <w:jc w:val="both"/>
      </w:pPr>
      <w:r>
        <w:t xml:space="preserve">Often government-owned or regulated so that a single firm can utilise the economies of scale of lowest </w:t>
      </w:r>
      <w:r>
        <w:rPr>
          <w:i/>
          <w:iCs/>
        </w:rPr>
        <w:t xml:space="preserve">AC </w:t>
      </w:r>
      <w:r>
        <w:t>but not abuse its market power.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363" w:right="386"/>
      </w:pPr>
      <w:r>
        <w:t>A rule of thumb for the number of firms that can fit into a market:</w:t>
      </w:r>
    </w:p>
    <w:p w:rsidR="00000000" w:rsidRDefault="00C40149">
      <w:pPr>
        <w:pStyle w:val="BodyText"/>
        <w:kinsoku w:val="0"/>
        <w:overflowPunct w:val="0"/>
        <w:spacing w:before="77" w:line="204" w:lineRule="auto"/>
        <w:ind w:left="367" w:right="93"/>
        <w:rPr>
          <w:spacing w:val="13"/>
        </w:rPr>
      </w:pPr>
      <w:r>
        <w:rPr>
          <w:spacing w:val="7"/>
        </w:rPr>
        <w:t xml:space="preserve">let </w:t>
      </w:r>
      <w:r>
        <w:rPr>
          <w:i/>
          <w:iCs/>
          <w:spacing w:val="7"/>
        </w:rPr>
        <w:t xml:space="preserve">AC* </w:t>
      </w:r>
      <w:r>
        <w:rPr>
          <w:spacing w:val="3"/>
        </w:rPr>
        <w:t xml:space="preserve">be </w:t>
      </w:r>
      <w:r>
        <w:rPr>
          <w:spacing w:val="11"/>
        </w:rPr>
        <w:t xml:space="preserve">the </w:t>
      </w:r>
      <w:r>
        <w:rPr>
          <w:spacing w:val="10"/>
        </w:rPr>
        <w:t xml:space="preserve">average </w:t>
      </w:r>
      <w:r>
        <w:rPr>
          <w:spacing w:val="7"/>
        </w:rPr>
        <w:t xml:space="preserve">cost </w:t>
      </w:r>
      <w:r>
        <w:t xml:space="preserve">of </w:t>
      </w:r>
      <w:r>
        <w:rPr>
          <w:spacing w:val="12"/>
        </w:rPr>
        <w:t xml:space="preserve">production </w:t>
      </w:r>
      <w:r>
        <w:rPr>
          <w:spacing w:val="6"/>
        </w:rPr>
        <w:t>at</w:t>
      </w:r>
      <w:r>
        <w:rPr>
          <w:spacing w:val="72"/>
        </w:rPr>
        <w:t xml:space="preserve"> </w:t>
      </w:r>
      <w:r>
        <w:rPr>
          <w:i/>
          <w:iCs/>
          <w:spacing w:val="13"/>
        </w:rPr>
        <w:t>Q</w:t>
      </w:r>
      <w:r>
        <w:rPr>
          <w:i/>
          <w:iCs/>
          <w:spacing w:val="13"/>
          <w:position w:val="-5"/>
          <w:sz w:val="19"/>
          <w:szCs w:val="19"/>
        </w:rPr>
        <w:t xml:space="preserve">MES </w:t>
      </w:r>
      <w:r>
        <w:t xml:space="preserve">; if </w:t>
      </w:r>
      <w:r>
        <w:rPr>
          <w:i/>
          <w:iCs/>
          <w:spacing w:val="3"/>
        </w:rPr>
        <w:t xml:space="preserve">D* </w:t>
      </w:r>
      <w:r>
        <w:rPr>
          <w:spacing w:val="6"/>
        </w:rPr>
        <w:t xml:space="preserve">is </w:t>
      </w:r>
      <w:r>
        <w:rPr>
          <w:spacing w:val="11"/>
        </w:rPr>
        <w:t xml:space="preserve">the </w:t>
      </w:r>
      <w:r>
        <w:rPr>
          <w:spacing w:val="13"/>
        </w:rPr>
        <w:t xml:space="preserve">quantity </w:t>
      </w:r>
      <w:r>
        <w:t xml:space="preserve">of </w:t>
      </w:r>
      <w:r>
        <w:rPr>
          <w:spacing w:val="4"/>
        </w:rPr>
        <w:t xml:space="preserve">goods </w:t>
      </w:r>
      <w:r>
        <w:rPr>
          <w:spacing w:val="9"/>
        </w:rPr>
        <w:t xml:space="preserve">that </w:t>
      </w:r>
      <w:r>
        <w:rPr>
          <w:spacing w:val="4"/>
        </w:rPr>
        <w:t xml:space="preserve">will </w:t>
      </w:r>
      <w:r>
        <w:rPr>
          <w:spacing w:val="3"/>
        </w:rPr>
        <w:t xml:space="preserve">be </w:t>
      </w:r>
      <w:r>
        <w:rPr>
          <w:spacing w:val="13"/>
        </w:rPr>
        <w:t>bought</w:t>
      </w:r>
    </w:p>
    <w:p w:rsidR="00000000" w:rsidRDefault="00C40149">
      <w:pPr>
        <w:pStyle w:val="BodyText"/>
        <w:kinsoku w:val="0"/>
        <w:overflowPunct w:val="0"/>
        <w:spacing w:before="7" w:line="232" w:lineRule="auto"/>
        <w:ind w:left="376" w:hanging="7"/>
      </w:pPr>
      <w:r>
        <w:rPr>
          <w:spacing w:val="15"/>
        </w:rPr>
        <w:t xml:space="preserve">when </w:t>
      </w:r>
      <w:r>
        <w:rPr>
          <w:spacing w:val="9"/>
        </w:rPr>
        <w:t xml:space="preserve">price </w:t>
      </w:r>
      <w:r>
        <w:rPr>
          <w:i/>
          <w:iCs/>
        </w:rPr>
        <w:t xml:space="preserve">P </w:t>
      </w:r>
      <w:r>
        <w:t xml:space="preserve">= </w:t>
      </w:r>
      <w:r>
        <w:rPr>
          <w:i/>
          <w:iCs/>
          <w:spacing w:val="6"/>
        </w:rPr>
        <w:t>AC*</w:t>
      </w:r>
      <w:r>
        <w:rPr>
          <w:spacing w:val="6"/>
        </w:rPr>
        <w:t xml:space="preserve">, </w:t>
      </w:r>
      <w:r>
        <w:rPr>
          <w:spacing w:val="13"/>
        </w:rPr>
        <w:t xml:space="preserve">then </w:t>
      </w:r>
      <w:r>
        <w:rPr>
          <w:spacing w:val="11"/>
        </w:rPr>
        <w:t xml:space="preserve">the </w:t>
      </w:r>
      <w:r>
        <w:rPr>
          <w:spacing w:val="12"/>
        </w:rPr>
        <w:t xml:space="preserve">number </w:t>
      </w:r>
      <w:r>
        <w:t xml:space="preserve">of </w:t>
      </w:r>
      <w:r>
        <w:rPr>
          <w:spacing w:val="9"/>
        </w:rPr>
        <w:t xml:space="preserve">firms </w:t>
      </w:r>
      <w:r>
        <w:rPr>
          <w:spacing w:val="11"/>
        </w:rPr>
        <w:t xml:space="preserve">the </w:t>
      </w:r>
      <w:r>
        <w:rPr>
          <w:spacing w:val="13"/>
        </w:rPr>
        <w:t xml:space="preserve">market </w:t>
      </w:r>
      <w:r>
        <w:rPr>
          <w:spacing w:val="8"/>
        </w:rPr>
        <w:t xml:space="preserve">can </w:t>
      </w:r>
      <w:r>
        <w:rPr>
          <w:spacing w:val="10"/>
        </w:rPr>
        <w:t xml:space="preserve">accommodate </w:t>
      </w:r>
      <w:r>
        <w:rPr>
          <w:spacing w:val="6"/>
        </w:rPr>
        <w:t>is</w:t>
      </w:r>
      <w:r>
        <w:rPr>
          <w:spacing w:val="72"/>
        </w:rPr>
        <w:t xml:space="preserve"> </w:t>
      </w:r>
      <w:r>
        <w:rPr>
          <w:i/>
          <w:iCs/>
          <w:spacing w:val="9"/>
        </w:rPr>
        <w:t>D*</w:t>
      </w:r>
      <w:r>
        <w:rPr>
          <w:spacing w:val="9"/>
        </w:rPr>
        <w:t>/</w:t>
      </w:r>
      <w:r>
        <w:rPr>
          <w:i/>
          <w:iCs/>
          <w:spacing w:val="9"/>
        </w:rPr>
        <w:t>Q</w:t>
      </w:r>
      <w:r>
        <w:rPr>
          <w:i/>
          <w:iCs/>
          <w:spacing w:val="9"/>
          <w:position w:val="-5"/>
          <w:sz w:val="19"/>
          <w:szCs w:val="19"/>
        </w:rPr>
        <w:t xml:space="preserve">MES 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98" w:line="232" w:lineRule="auto"/>
        <w:ind w:left="362" w:right="386" w:firstLine="9"/>
      </w:pPr>
      <w:r>
        <w:t xml:space="preserve">If the market grows ( </w:t>
      </w:r>
      <w:r>
        <w:rPr>
          <w:i/>
          <w:iCs/>
        </w:rPr>
        <w:t xml:space="preserve">D* </w:t>
      </w:r>
      <w:r>
        <w:t>increases), then more firms can fit into it.</w:t>
      </w:r>
    </w:p>
    <w:p w:rsidR="00000000" w:rsidRDefault="00C40149">
      <w:pPr>
        <w:pStyle w:val="BodyText"/>
        <w:kinsoku w:val="0"/>
        <w:overflowPunct w:val="0"/>
        <w:spacing w:before="146" w:line="218" w:lineRule="auto"/>
        <w:ind w:left="363" w:right="522" w:firstLine="8"/>
        <w:jc w:val="both"/>
      </w:pPr>
      <w:r>
        <w:t xml:space="preserve">If the MES ( </w:t>
      </w:r>
      <w:r>
        <w:rPr>
          <w:i/>
          <w:iCs/>
        </w:rPr>
        <w:t>Q</w:t>
      </w:r>
      <w:r>
        <w:rPr>
          <w:i/>
          <w:iCs/>
          <w:position w:val="-5"/>
          <w:sz w:val="19"/>
          <w:szCs w:val="19"/>
        </w:rPr>
        <w:t xml:space="preserve">MES </w:t>
      </w:r>
      <w:r>
        <w:t>) increases (because of larger</w:t>
      </w:r>
      <w:r>
        <w:t xml:space="preserve"> plants), then fewer efficient firms will fit into it, cet. par.</w:t>
      </w:r>
    </w:p>
    <w:p w:rsidR="00000000" w:rsidRDefault="00C40149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67" w:right="655" w:firstLine="2"/>
      </w:pPr>
      <w:r>
        <w:t>This implies: that industries with substantial economies of scale — industries with capital- intensive technologies — may come to be dominated by a few large firms.</w:t>
      </w:r>
    </w:p>
    <w:p w:rsidR="00000000" w:rsidRDefault="00C40149">
      <w:pPr>
        <w:pStyle w:val="BodyText"/>
        <w:kinsoku w:val="0"/>
        <w:overflowPunct w:val="0"/>
        <w:spacing w:before="131" w:line="272" w:lineRule="exact"/>
        <w:ind w:left="369"/>
        <w:rPr>
          <w:spacing w:val="13"/>
        </w:rPr>
      </w:pPr>
      <w:r>
        <w:rPr>
          <w:spacing w:val="5"/>
        </w:rPr>
        <w:t xml:space="preserve">Besanko’s </w:t>
      </w:r>
      <w:r>
        <w:rPr>
          <w:spacing w:val="10"/>
        </w:rPr>
        <w:t xml:space="preserve">Table </w:t>
      </w:r>
      <w:r>
        <w:rPr>
          <w:spacing w:val="6"/>
        </w:rPr>
        <w:t xml:space="preserve">5.9 </w:t>
      </w:r>
      <w:r>
        <w:rPr>
          <w:spacing w:val="9"/>
        </w:rPr>
        <w:t xml:space="preserve">shows </w:t>
      </w:r>
      <w:r>
        <w:rPr>
          <w:spacing w:val="11"/>
        </w:rPr>
        <w:t xml:space="preserve">the </w:t>
      </w:r>
      <w:r>
        <w:rPr>
          <w:spacing w:val="13"/>
        </w:rPr>
        <w:t>market</w:t>
      </w:r>
      <w:r>
        <w:rPr>
          <w:spacing w:val="76"/>
        </w:rPr>
        <w:t xml:space="preserve"> </w:t>
      </w:r>
      <w:r>
        <w:rPr>
          <w:spacing w:val="13"/>
        </w:rPr>
        <w:t>shares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7" w:hanging="5"/>
      </w:pPr>
      <w:r>
        <w:t>controlled by the three largest firms in 12 different industries across six nations.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6" w:right="386" w:hanging="7"/>
      </w:pPr>
      <w:r>
        <w:t xml:space="preserve">The higher the market shares of the largest firms, the more </w:t>
      </w:r>
      <w:r>
        <w:rPr>
          <w:i/>
          <w:iCs/>
        </w:rPr>
        <w:t xml:space="preserve">concentrated </w:t>
      </w:r>
      <w:r>
        <w:t>the industry.</w:t>
      </w:r>
    </w:p>
    <w:p w:rsidR="00000000" w:rsidRDefault="00C40149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BodyText"/>
        <w:kinsoku w:val="0"/>
        <w:overflowPunct w:val="0"/>
        <w:spacing w:before="1"/>
        <w:ind w:left="369"/>
      </w:pPr>
      <w:r>
        <w:t>Three features emerge from Table 5.9:</w:t>
      </w:r>
    </w:p>
    <w:p w:rsidR="00000000" w:rsidRDefault="00C40149">
      <w:pPr>
        <w:pStyle w:val="ListParagraph"/>
        <w:numPr>
          <w:ilvl w:val="0"/>
          <w:numId w:val="5"/>
        </w:numPr>
        <w:tabs>
          <w:tab w:val="left" w:pos="971"/>
        </w:tabs>
        <w:kinsoku w:val="0"/>
        <w:overflowPunct w:val="0"/>
        <w:spacing w:before="133" w:line="232" w:lineRule="auto"/>
        <w:ind w:right="1234"/>
        <w:rPr>
          <w:spacing w:val="15"/>
        </w:rPr>
      </w:pPr>
      <w:r>
        <w:rPr>
          <w:spacing w:val="11"/>
        </w:rPr>
        <w:t xml:space="preserve">Concentration </w:t>
      </w:r>
      <w:r>
        <w:rPr>
          <w:spacing w:val="8"/>
        </w:rPr>
        <w:t xml:space="preserve">can </w:t>
      </w:r>
      <w:r>
        <w:rPr>
          <w:spacing w:val="12"/>
        </w:rPr>
        <w:t>va</w:t>
      </w:r>
      <w:r>
        <w:rPr>
          <w:spacing w:val="12"/>
        </w:rPr>
        <w:t xml:space="preserve">ry substantially </w:t>
      </w:r>
      <w:r>
        <w:rPr>
          <w:spacing w:val="6"/>
        </w:rPr>
        <w:t xml:space="preserve">by </w:t>
      </w:r>
      <w:r>
        <w:rPr>
          <w:spacing w:val="15"/>
        </w:rPr>
        <w:t>industry.</w:t>
      </w:r>
    </w:p>
    <w:p w:rsidR="00000000" w:rsidRDefault="00C40149">
      <w:pPr>
        <w:pStyle w:val="ListParagraph"/>
        <w:numPr>
          <w:ilvl w:val="0"/>
          <w:numId w:val="5"/>
        </w:numPr>
        <w:tabs>
          <w:tab w:val="left" w:pos="971"/>
        </w:tabs>
        <w:kinsoku w:val="0"/>
        <w:overflowPunct w:val="0"/>
        <w:spacing w:before="137" w:line="232" w:lineRule="auto"/>
        <w:ind w:left="981" w:right="1160" w:hanging="452"/>
        <w:rPr>
          <w:spacing w:val="11"/>
        </w:rPr>
      </w:pPr>
      <w:r>
        <w:rPr>
          <w:spacing w:val="11"/>
        </w:rPr>
        <w:t xml:space="preserve">Concentration </w:t>
      </w:r>
      <w:r>
        <w:rPr>
          <w:spacing w:val="4"/>
        </w:rPr>
        <w:t xml:space="preserve">levels for </w:t>
      </w:r>
      <w:r>
        <w:t xml:space="preserve">a </w:t>
      </w:r>
      <w:r>
        <w:rPr>
          <w:spacing w:val="5"/>
        </w:rPr>
        <w:t xml:space="preserve">given </w:t>
      </w:r>
      <w:r>
        <w:rPr>
          <w:spacing w:val="16"/>
        </w:rPr>
        <w:t xml:space="preserve">industry </w:t>
      </w:r>
      <w:r>
        <w:rPr>
          <w:spacing w:val="12"/>
        </w:rPr>
        <w:t xml:space="preserve">appear </w:t>
      </w:r>
      <w:r>
        <w:rPr>
          <w:spacing w:val="11"/>
        </w:rPr>
        <w:t xml:space="preserve">comparable </w:t>
      </w:r>
      <w:r>
        <w:rPr>
          <w:spacing w:val="9"/>
        </w:rPr>
        <w:t>across</w:t>
      </w:r>
      <w:r>
        <w:rPr>
          <w:spacing w:val="34"/>
        </w:rPr>
        <w:t xml:space="preserve"> </w:t>
      </w:r>
      <w:r>
        <w:rPr>
          <w:spacing w:val="11"/>
        </w:rPr>
        <w:t>nations.</w:t>
      </w:r>
    </w:p>
    <w:p w:rsidR="00000000" w:rsidRDefault="00C40149">
      <w:pPr>
        <w:pStyle w:val="BodyText"/>
        <w:kinsoku w:val="0"/>
        <w:overflowPunct w:val="0"/>
        <w:spacing w:before="56" w:line="232" w:lineRule="auto"/>
        <w:ind w:left="974" w:right="1152"/>
      </w:pPr>
      <w:r>
        <w:t>e.g. highly concentrated: cigarettes, glass bottles, refrigerators</w:t>
      </w:r>
    </w:p>
    <w:p w:rsidR="00000000" w:rsidRDefault="00C40149">
      <w:pPr>
        <w:pStyle w:val="BodyText"/>
        <w:kinsoku w:val="0"/>
        <w:overflowPunct w:val="0"/>
        <w:spacing w:before="55" w:line="232" w:lineRule="auto"/>
        <w:ind w:left="974" w:right="865"/>
      </w:pPr>
      <w:r>
        <w:t>e.g. low concentrations: shoes, paints, fabric weaving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981" w:right="865" w:hanging="5"/>
      </w:pPr>
      <w:r>
        <w:t>Suggests that the technology of production is a major determinant of market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971" w:right="865" w:hanging="5"/>
      </w:pPr>
      <w:r>
        <w:t>concentration: highest are capital-intensive, lowest generally not.</w:t>
      </w:r>
    </w:p>
    <w:p w:rsidR="00000000" w:rsidRDefault="00C40149">
      <w:pPr>
        <w:pStyle w:val="ListParagraph"/>
        <w:numPr>
          <w:ilvl w:val="0"/>
          <w:numId w:val="5"/>
        </w:numPr>
        <w:tabs>
          <w:tab w:val="left" w:pos="971"/>
        </w:tabs>
        <w:kinsoku w:val="0"/>
        <w:overflowPunct w:val="0"/>
        <w:spacing w:before="136" w:line="232" w:lineRule="auto"/>
        <w:ind w:left="967" w:right="1521" w:hanging="438"/>
        <w:jc w:val="both"/>
        <w:rPr>
          <w:spacing w:val="10"/>
        </w:rPr>
      </w:pPr>
      <w:r>
        <w:rPr>
          <w:spacing w:val="15"/>
        </w:rPr>
        <w:t xml:space="preserve">Markets </w:t>
      </w:r>
      <w:r>
        <w:rPr>
          <w:spacing w:val="8"/>
        </w:rPr>
        <w:t xml:space="preserve">in </w:t>
      </w:r>
      <w:r>
        <w:rPr>
          <w:spacing w:val="11"/>
        </w:rPr>
        <w:t xml:space="preserve">the </w:t>
      </w:r>
      <w:r>
        <w:rPr>
          <w:spacing w:val="7"/>
        </w:rPr>
        <w:t xml:space="preserve">U.S.A. </w:t>
      </w:r>
      <w:r>
        <w:rPr>
          <w:spacing w:val="15"/>
        </w:rPr>
        <w:t xml:space="preserve">tend </w:t>
      </w:r>
      <w:r>
        <w:rPr>
          <w:spacing w:val="6"/>
        </w:rPr>
        <w:t xml:space="preserve">to </w:t>
      </w:r>
      <w:r>
        <w:rPr>
          <w:spacing w:val="3"/>
        </w:rPr>
        <w:t xml:space="preserve">be </w:t>
      </w:r>
      <w:r>
        <w:rPr>
          <w:spacing w:val="8"/>
        </w:rPr>
        <w:t xml:space="preserve">less </w:t>
      </w:r>
      <w:r>
        <w:rPr>
          <w:spacing w:val="10"/>
        </w:rPr>
        <w:t xml:space="preserve">concentrated; </w:t>
      </w:r>
      <w:r>
        <w:rPr>
          <w:spacing w:val="14"/>
        </w:rPr>
        <w:t xml:space="preserve">markets </w:t>
      </w:r>
      <w:r>
        <w:rPr>
          <w:spacing w:val="8"/>
        </w:rPr>
        <w:t xml:space="preserve">in </w:t>
      </w:r>
      <w:r>
        <w:rPr>
          <w:spacing w:val="15"/>
        </w:rPr>
        <w:t xml:space="preserve">Canada </w:t>
      </w:r>
      <w:r>
        <w:rPr>
          <w:spacing w:val="11"/>
        </w:rPr>
        <w:t xml:space="preserve">and </w:t>
      </w:r>
      <w:r>
        <w:rPr>
          <w:spacing w:val="9"/>
        </w:rPr>
        <w:t xml:space="preserve">Sweden </w:t>
      </w:r>
      <w:r>
        <w:rPr>
          <w:spacing w:val="11"/>
        </w:rPr>
        <w:t>are more</w:t>
      </w:r>
      <w:r>
        <w:rPr>
          <w:spacing w:val="33"/>
        </w:rPr>
        <w:t xml:space="preserve"> </w:t>
      </w:r>
      <w:r>
        <w:rPr>
          <w:spacing w:val="10"/>
        </w:rPr>
        <w:t>concentrated.</w:t>
      </w:r>
    </w:p>
    <w:p w:rsidR="00000000" w:rsidRDefault="00C40149">
      <w:pPr>
        <w:pStyle w:val="BodyText"/>
        <w:kinsoku w:val="0"/>
        <w:overflowPunct w:val="0"/>
        <w:spacing w:before="131" w:line="272" w:lineRule="exact"/>
        <w:ind w:left="362"/>
      </w:pPr>
      <w:r>
        <w:t>A much l</w:t>
      </w:r>
      <w:r>
        <w:t>arger market and greater aggregate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9" w:right="865" w:hanging="1"/>
        <w:rPr>
          <w:spacing w:val="11"/>
        </w:rPr>
      </w:pPr>
      <w:r>
        <w:rPr>
          <w:spacing w:val="12"/>
        </w:rPr>
        <w:t xml:space="preserve">wealth </w:t>
      </w:r>
      <w:r>
        <w:rPr>
          <w:spacing w:val="8"/>
        </w:rPr>
        <w:t xml:space="preserve">in </w:t>
      </w:r>
      <w:r>
        <w:rPr>
          <w:spacing w:val="11"/>
        </w:rPr>
        <w:t xml:space="preserve">the </w:t>
      </w:r>
      <w:r>
        <w:rPr>
          <w:spacing w:val="9"/>
        </w:rPr>
        <w:t xml:space="preserve">U.S. </w:t>
      </w:r>
      <w:r>
        <w:rPr>
          <w:spacing w:val="15"/>
        </w:rPr>
        <w:t xml:space="preserve">means </w:t>
      </w:r>
      <w:r>
        <w:rPr>
          <w:spacing w:val="9"/>
        </w:rPr>
        <w:t xml:space="preserve">that </w:t>
      </w:r>
      <w:r>
        <w:rPr>
          <w:spacing w:val="13"/>
        </w:rPr>
        <w:t xml:space="preserve">demand </w:t>
      </w:r>
      <w:r>
        <w:rPr>
          <w:spacing w:val="6"/>
        </w:rPr>
        <w:t xml:space="preserve">is </w:t>
      </w:r>
      <w:r>
        <w:rPr>
          <w:spacing w:val="8"/>
        </w:rPr>
        <w:t xml:space="preserve">likely </w:t>
      </w:r>
      <w:r>
        <w:rPr>
          <w:spacing w:val="6"/>
        </w:rPr>
        <w:t xml:space="preserve">to </w:t>
      </w:r>
      <w:r>
        <w:rPr>
          <w:spacing w:val="3"/>
        </w:rPr>
        <w:t xml:space="preserve">be </w:t>
      </w:r>
      <w:r>
        <w:rPr>
          <w:spacing w:val="15"/>
        </w:rPr>
        <w:t xml:space="preserve">greater, </w:t>
      </w:r>
      <w:r>
        <w:rPr>
          <w:spacing w:val="11"/>
        </w:rPr>
        <w:t xml:space="preserve">and </w:t>
      </w:r>
      <w:r>
        <w:rPr>
          <w:spacing w:val="4"/>
        </w:rPr>
        <w:t xml:space="preserve">so </w:t>
      </w:r>
      <w:r>
        <w:rPr>
          <w:spacing w:val="11"/>
        </w:rPr>
        <w:t xml:space="preserve">more </w:t>
      </w:r>
      <w:r>
        <w:rPr>
          <w:spacing w:val="9"/>
        </w:rPr>
        <w:t xml:space="preserve">firms </w:t>
      </w:r>
      <w:r>
        <w:rPr>
          <w:spacing w:val="8"/>
        </w:rPr>
        <w:t xml:space="preserve">can </w:t>
      </w:r>
      <w:r>
        <w:rPr>
          <w:spacing w:val="14"/>
        </w:rPr>
        <w:t>enter</w:t>
      </w:r>
      <w:r>
        <w:rPr>
          <w:spacing w:val="70"/>
        </w:rPr>
        <w:t xml:space="preserve"> </w:t>
      </w:r>
      <w:r>
        <w:rPr>
          <w:spacing w:val="11"/>
        </w:rPr>
        <w:t>the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1" w:right="913" w:firstLine="4"/>
      </w:pPr>
      <w:r>
        <w:t>market, so that the largest firms have a smaller share of the market in the U.S.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76" w:right="865" w:hanging="7"/>
      </w:pPr>
      <w:r>
        <w:t>Growing populations and incomes in J apan and Europe have allowed their manufacturers to</w:t>
      </w:r>
    </w:p>
    <w:p w:rsidR="00000000" w:rsidRDefault="00C40149">
      <w:pPr>
        <w:pStyle w:val="BodyText"/>
        <w:kinsoku w:val="0"/>
        <w:overflowPunct w:val="0"/>
        <w:spacing w:line="268" w:lineRule="exact"/>
        <w:ind w:left="376"/>
        <w:rPr>
          <w:spacing w:val="11"/>
        </w:rPr>
      </w:pPr>
      <w:r>
        <w:rPr>
          <w:spacing w:val="7"/>
        </w:rPr>
        <w:t xml:space="preserve">achieve </w:t>
      </w:r>
      <w:r>
        <w:rPr>
          <w:spacing w:val="8"/>
        </w:rPr>
        <w:t xml:space="preserve">scale economies </w:t>
      </w:r>
      <w:r>
        <w:rPr>
          <w:spacing w:val="10"/>
        </w:rPr>
        <w:t xml:space="preserve">domestically. </w:t>
      </w:r>
      <w:r>
        <w:rPr>
          <w:spacing w:val="12"/>
        </w:rPr>
        <w:t>This</w:t>
      </w:r>
      <w:r>
        <w:rPr>
          <w:spacing w:val="70"/>
        </w:rPr>
        <w:t xml:space="preserve"> </w:t>
      </w:r>
      <w:r>
        <w:rPr>
          <w:spacing w:val="11"/>
        </w:rPr>
        <w:t>has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9" w:right="865" w:firstLine="6"/>
      </w:pPr>
      <w:r>
        <w:t>allowed them to compete on the basis of price with established U.S. firms.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9" w:right="865" w:firstLine="6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6041" w:space="1879"/>
            <w:col w:w="652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20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BEE8C" id="Freeform 1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qQaAUAAJc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AD6AA" id="Freeform 1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BodyText"/>
        <w:kinsoku w:val="0"/>
        <w:overflowPunct w:val="0"/>
        <w:spacing w:line="232" w:lineRule="auto"/>
        <w:ind w:left="367" w:right="45" w:firstLine="2"/>
      </w:pPr>
      <w:r>
        <w:t>Lower costs of transport and com</w:t>
      </w:r>
      <w:r>
        <w:t>munications and lower tariffs and non-tariff barriers to trade have lowered the costs of international trade, enabling manufacturers access to global markets, further</w:t>
      </w:r>
    </w:p>
    <w:p w:rsidR="00000000" w:rsidRDefault="00C40149">
      <w:pPr>
        <w:pStyle w:val="BodyText"/>
        <w:kinsoku w:val="0"/>
        <w:overflowPunct w:val="0"/>
        <w:spacing w:line="273" w:lineRule="exact"/>
        <w:ind w:left="367"/>
      </w:pPr>
      <w:r>
        <w:t>increasing their economies of scale.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363" w:right="62" w:firstLine="6"/>
        <w:jc w:val="both"/>
        <w:rPr>
          <w:i/>
          <w:iCs/>
        </w:rPr>
      </w:pPr>
      <w:r>
        <w:t>The number of firms in a given market in a given cou</w:t>
      </w:r>
      <w:r>
        <w:t xml:space="preserve">ntry </w:t>
      </w:r>
      <w:r>
        <w:rPr>
          <w:i/>
          <w:iCs/>
        </w:rPr>
        <w:t>increasingly depends on how many firms can fit into the global market.</w:t>
      </w:r>
    </w:p>
    <w:p w:rsidR="00000000" w:rsidRDefault="00C40149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000000" w:rsidRDefault="00C40149">
      <w:pPr>
        <w:pStyle w:val="BodyText"/>
        <w:kinsoku w:val="0"/>
        <w:overflowPunct w:val="0"/>
        <w:spacing w:before="5"/>
        <w:rPr>
          <w:i/>
          <w:iCs/>
          <w:sz w:val="20"/>
          <w:szCs w:val="20"/>
        </w:rPr>
      </w:pPr>
    </w:p>
    <w:p w:rsidR="00000000" w:rsidRDefault="00C40149">
      <w:pPr>
        <w:pStyle w:val="BodyText"/>
        <w:tabs>
          <w:tab w:val="left" w:pos="1867"/>
          <w:tab w:val="left" w:pos="4179"/>
        </w:tabs>
        <w:kinsoku w:val="0"/>
        <w:overflowPunct w:val="0"/>
        <w:ind w:left="842"/>
        <w:rPr>
          <w:i/>
          <w:iCs/>
        </w:rPr>
      </w:pP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spacing w:val="10"/>
          <w:u w:val="single"/>
        </w:rPr>
        <w:t>Industry</w:t>
      </w:r>
      <w:r>
        <w:rPr>
          <w:i/>
          <w:iCs/>
          <w:spacing w:val="10"/>
          <w:u w:val="single"/>
        </w:rPr>
        <w:tab/>
      </w:r>
      <w:r>
        <w:rPr>
          <w:i/>
          <w:iCs/>
          <w:spacing w:val="8"/>
          <w:u w:val="single"/>
        </w:rPr>
        <w:t>Largest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spacing w:val="9"/>
          <w:u w:val="single"/>
        </w:rPr>
        <w:t>four</w:t>
      </w:r>
      <w:r>
        <w:rPr>
          <w:i/>
          <w:iCs/>
          <w:spacing w:val="-23"/>
          <w:u w:val="single"/>
        </w:rPr>
        <w:t xml:space="preserve"> </w:t>
      </w:r>
    </w:p>
    <w:p w:rsidR="00000000" w:rsidRDefault="00C40149">
      <w:pPr>
        <w:pStyle w:val="BodyText"/>
        <w:tabs>
          <w:tab w:val="right" w:pos="5079"/>
        </w:tabs>
        <w:kinsoku w:val="0"/>
        <w:overflowPunct w:val="0"/>
        <w:spacing w:before="19" w:line="272" w:lineRule="exact"/>
        <w:ind w:left="849"/>
        <w:rPr>
          <w:spacing w:val="6"/>
        </w:rPr>
      </w:pPr>
      <w:r>
        <w:rPr>
          <w:spacing w:val="6"/>
        </w:rPr>
        <w:t>Tobacco</w:t>
      </w:r>
      <w:r>
        <w:rPr>
          <w:spacing w:val="17"/>
        </w:rPr>
        <w:t xml:space="preserve"> </w:t>
      </w:r>
      <w:r>
        <w:rPr>
          <w:spacing w:val="14"/>
        </w:rPr>
        <w:t>products</w:t>
      </w:r>
      <w:r>
        <w:rPr>
          <w:spacing w:val="14"/>
        </w:rPr>
        <w:tab/>
      </w:r>
      <w:r>
        <w:rPr>
          <w:spacing w:val="6"/>
        </w:rPr>
        <w:t>100</w:t>
      </w:r>
    </w:p>
    <w:p w:rsidR="00000000" w:rsidRDefault="00C40149">
      <w:pPr>
        <w:pStyle w:val="BodyText"/>
        <w:tabs>
          <w:tab w:val="right" w:pos="5042"/>
        </w:tabs>
        <w:kinsoku w:val="0"/>
        <w:overflowPunct w:val="0"/>
        <w:spacing w:line="269" w:lineRule="exact"/>
        <w:ind w:left="856"/>
        <w:rPr>
          <w:spacing w:val="6"/>
        </w:rPr>
      </w:pPr>
      <w:r>
        <w:rPr>
          <w:spacing w:val="11"/>
        </w:rPr>
        <w:t>Petroleum</w:t>
      </w:r>
      <w:r>
        <w:rPr>
          <w:spacing w:val="22"/>
        </w:rPr>
        <w:t xml:space="preserve"> </w:t>
      </w:r>
      <w:r>
        <w:rPr>
          <w:spacing w:val="11"/>
        </w:rPr>
        <w:t>refining</w:t>
      </w:r>
      <w:r>
        <w:rPr>
          <w:spacing w:val="11"/>
        </w:rPr>
        <w:tab/>
      </w:r>
      <w:r>
        <w:rPr>
          <w:spacing w:val="6"/>
        </w:rPr>
        <w:t>85</w:t>
      </w:r>
    </w:p>
    <w:p w:rsidR="00000000" w:rsidRDefault="00C40149">
      <w:pPr>
        <w:pStyle w:val="BodyText"/>
        <w:tabs>
          <w:tab w:val="right" w:pos="5055"/>
        </w:tabs>
        <w:kinsoku w:val="0"/>
        <w:overflowPunct w:val="0"/>
        <w:spacing w:line="269" w:lineRule="exact"/>
        <w:ind w:left="849"/>
        <w:rPr>
          <w:spacing w:val="6"/>
        </w:rPr>
      </w:pPr>
      <w:r>
        <w:rPr>
          <w:spacing w:val="12"/>
        </w:rPr>
        <w:t>Ready</w:t>
      </w:r>
      <w:r>
        <w:rPr>
          <w:spacing w:val="22"/>
        </w:rPr>
        <w:t xml:space="preserve"> </w:t>
      </w:r>
      <w:r>
        <w:rPr>
          <w:spacing w:val="7"/>
        </w:rPr>
        <w:t>mixed</w:t>
      </w:r>
      <w:r>
        <w:rPr>
          <w:spacing w:val="9"/>
        </w:rPr>
        <w:t xml:space="preserve"> </w:t>
      </w:r>
      <w:r>
        <w:rPr>
          <w:spacing w:val="12"/>
        </w:rPr>
        <w:t>concrete</w:t>
      </w:r>
      <w:r>
        <w:rPr>
          <w:spacing w:val="12"/>
        </w:rPr>
        <w:tab/>
      </w:r>
      <w:r>
        <w:rPr>
          <w:spacing w:val="6"/>
        </w:rPr>
        <w:t>69</w:t>
      </w:r>
    </w:p>
    <w:p w:rsidR="00000000" w:rsidRDefault="00C40149">
      <w:pPr>
        <w:pStyle w:val="BodyText"/>
        <w:tabs>
          <w:tab w:val="right" w:pos="4990"/>
        </w:tabs>
        <w:kinsoku w:val="0"/>
        <w:overflowPunct w:val="0"/>
        <w:spacing w:line="269" w:lineRule="exact"/>
        <w:ind w:left="849"/>
        <w:rPr>
          <w:spacing w:val="6"/>
        </w:rPr>
      </w:pPr>
      <w:r>
        <w:rPr>
          <w:spacing w:val="10"/>
        </w:rPr>
        <w:t>Refrigerators</w:t>
      </w:r>
      <w:r>
        <w:rPr>
          <w:spacing w:val="11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10"/>
        </w:rPr>
        <w:t>appliances</w:t>
      </w:r>
      <w:r>
        <w:rPr>
          <w:spacing w:val="10"/>
        </w:rPr>
        <w:tab/>
      </w:r>
      <w:r>
        <w:rPr>
          <w:spacing w:val="6"/>
        </w:rPr>
        <w:t>46</w:t>
      </w:r>
    </w:p>
    <w:p w:rsidR="00000000" w:rsidRDefault="00C40149">
      <w:pPr>
        <w:pStyle w:val="BodyText"/>
        <w:tabs>
          <w:tab w:val="right" w:pos="5074"/>
        </w:tabs>
        <w:kinsoku w:val="0"/>
        <w:overflowPunct w:val="0"/>
        <w:spacing w:line="269" w:lineRule="exact"/>
        <w:ind w:left="849"/>
        <w:rPr>
          <w:spacing w:val="6"/>
        </w:rPr>
      </w:pPr>
      <w:r>
        <w:rPr>
          <w:spacing w:val="10"/>
        </w:rPr>
        <w:t>Biscuits</w:t>
      </w:r>
      <w:r>
        <w:rPr>
          <w:spacing w:val="10"/>
        </w:rPr>
        <w:tab/>
      </w:r>
      <w:r>
        <w:rPr>
          <w:spacing w:val="6"/>
        </w:rPr>
        <w:t>95</w:t>
      </w:r>
    </w:p>
    <w:p w:rsidR="00000000" w:rsidRDefault="00C40149">
      <w:pPr>
        <w:pStyle w:val="BodyText"/>
        <w:tabs>
          <w:tab w:val="right" w:pos="5024"/>
        </w:tabs>
        <w:kinsoku w:val="0"/>
        <w:overflowPunct w:val="0"/>
        <w:spacing w:line="269" w:lineRule="exact"/>
        <w:ind w:left="862"/>
        <w:rPr>
          <w:spacing w:val="6"/>
        </w:rPr>
      </w:pPr>
      <w:r>
        <w:rPr>
          <w:spacing w:val="10"/>
        </w:rPr>
        <w:t>Jewellery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rPr>
          <w:spacing w:val="11"/>
        </w:rPr>
        <w:t>silverware</w:t>
      </w:r>
      <w:r>
        <w:rPr>
          <w:spacing w:val="11"/>
        </w:rPr>
        <w:tab/>
      </w:r>
      <w:r>
        <w:rPr>
          <w:spacing w:val="6"/>
        </w:rPr>
        <w:t>15</w:t>
      </w:r>
    </w:p>
    <w:p w:rsidR="00000000" w:rsidRDefault="00C40149">
      <w:pPr>
        <w:pStyle w:val="BodyText"/>
        <w:tabs>
          <w:tab w:val="left" w:pos="4798"/>
          <w:tab w:val="left" w:pos="5593"/>
        </w:tabs>
        <w:kinsoku w:val="0"/>
        <w:overflowPunct w:val="0"/>
        <w:spacing w:line="303" w:lineRule="exact"/>
        <w:ind w:left="842"/>
        <w:rPr>
          <w:spacing w:val="13"/>
        </w:rPr>
      </w:pPr>
      <w:r>
        <w:rPr>
          <w:rFonts w:ascii="Symbol" w:hAnsi="Symbol" w:cs="Symbol"/>
          <w:spacing w:val="-108"/>
          <w:position w:val="-3"/>
        </w:rPr>
        <w:t></w:t>
      </w:r>
      <w:r>
        <w:rPr>
          <w:spacing w:val="13"/>
          <w:u w:val="single"/>
        </w:rPr>
        <w:t>P</w:t>
      </w:r>
      <w:r>
        <w:rPr>
          <w:spacing w:val="17"/>
          <w:u w:val="single"/>
        </w:rPr>
        <w:t>ri</w:t>
      </w:r>
      <w:r>
        <w:rPr>
          <w:spacing w:val="13"/>
          <w:u w:val="single"/>
        </w:rPr>
        <w:t>n</w:t>
      </w:r>
      <w:r>
        <w:rPr>
          <w:spacing w:val="17"/>
          <w:u w:val="single"/>
        </w:rPr>
        <w:t>tin</w:t>
      </w:r>
      <w:r>
        <w:rPr>
          <w:u w:val="single"/>
        </w:rPr>
        <w:t>g</w:t>
      </w:r>
      <w:r>
        <w:rPr>
          <w:spacing w:val="15"/>
          <w:u w:val="single"/>
        </w:rPr>
        <w:t xml:space="preserve"> </w:t>
      </w:r>
      <w:r>
        <w:rPr>
          <w:u w:val="single"/>
        </w:rPr>
        <w:t>&amp;</w:t>
      </w:r>
      <w:r>
        <w:rPr>
          <w:spacing w:val="13"/>
          <w:u w:val="single"/>
        </w:rPr>
        <w:t xml:space="preserve"> </w:t>
      </w:r>
      <w:r>
        <w:rPr>
          <w:spacing w:val="6"/>
          <w:u w:val="single"/>
        </w:rPr>
        <w:t>b</w:t>
      </w:r>
      <w:r>
        <w:rPr>
          <w:u w:val="single"/>
        </w:rPr>
        <w:t>o</w:t>
      </w:r>
      <w:r>
        <w:rPr>
          <w:spacing w:val="11"/>
          <w:u w:val="single"/>
        </w:rPr>
        <w:t>o</w:t>
      </w:r>
      <w:r>
        <w:rPr>
          <w:spacing w:val="18"/>
          <w:u w:val="single"/>
        </w:rPr>
        <w:t>k</w:t>
      </w:r>
      <w:r>
        <w:rPr>
          <w:spacing w:val="6"/>
          <w:u w:val="single"/>
        </w:rPr>
        <w:t>b</w:t>
      </w:r>
      <w:r>
        <w:rPr>
          <w:spacing w:val="20"/>
          <w:u w:val="single"/>
        </w:rPr>
        <w:t>i</w:t>
      </w:r>
      <w:r>
        <w:rPr>
          <w:spacing w:val="22"/>
          <w:u w:val="single"/>
        </w:rPr>
        <w:t>n</w:t>
      </w:r>
      <w:r>
        <w:rPr>
          <w:spacing w:val="13"/>
          <w:u w:val="single"/>
        </w:rPr>
        <w:t>d</w:t>
      </w:r>
      <w:r>
        <w:rPr>
          <w:spacing w:val="17"/>
          <w:u w:val="single"/>
        </w:rPr>
        <w:t>in</w:t>
      </w:r>
      <w:r>
        <w:rPr>
          <w:u w:val="single"/>
        </w:rPr>
        <w:t>g</w:t>
      </w:r>
      <w:r>
        <w:rPr>
          <w:u w:val="single"/>
        </w:rPr>
        <w:tab/>
      </w:r>
      <w:r>
        <w:rPr>
          <w:spacing w:val="6"/>
          <w:u w:val="single"/>
        </w:rPr>
        <w:t>1</w:t>
      </w:r>
      <w:r>
        <w:rPr>
          <w:u w:val="single"/>
        </w:rPr>
        <w:t>4</w:t>
      </w:r>
      <w:r>
        <w:rPr>
          <w:u w:val="single"/>
        </w:rPr>
        <w:tab/>
      </w:r>
    </w:p>
    <w:p w:rsidR="00000000" w:rsidRDefault="00C40149">
      <w:pPr>
        <w:pStyle w:val="BodyText"/>
        <w:kinsoku w:val="0"/>
        <w:overflowPunct w:val="0"/>
        <w:spacing w:before="258" w:line="272" w:lineRule="exact"/>
        <w:ind w:left="881" w:right="295"/>
        <w:jc w:val="center"/>
        <w:rPr>
          <w:i/>
          <w:iCs/>
        </w:rPr>
      </w:pPr>
      <w:r>
        <w:rPr>
          <w:i/>
          <w:iCs/>
        </w:rPr>
        <w:t>Four-firm Concentration Ratios in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881" w:right="404"/>
        <w:jc w:val="center"/>
        <w:rPr>
          <w:i/>
          <w:iCs/>
        </w:rPr>
      </w:pPr>
      <w:r>
        <w:rPr>
          <w:i/>
          <w:iCs/>
        </w:rPr>
        <w:t>Australian Manufacturing Industries 1982–83</w:t>
      </w:r>
    </w:p>
    <w:p w:rsidR="00000000" w:rsidRDefault="00C40149">
      <w:pPr>
        <w:pStyle w:val="ListParagraph"/>
        <w:numPr>
          <w:ilvl w:val="3"/>
          <w:numId w:val="4"/>
        </w:numPr>
        <w:tabs>
          <w:tab w:val="left" w:pos="1238"/>
        </w:tabs>
        <w:kinsoku w:val="0"/>
        <w:overflowPunct w:val="0"/>
        <w:spacing w:before="251" w:line="232" w:lineRule="auto"/>
        <w:ind w:right="547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  <w:r>
        <w:rPr>
          <w:rFonts w:ascii="Arial" w:hAnsi="Arial" w:cs="Arial"/>
          <w:i/>
          <w:iCs/>
        </w:rPr>
        <w:lastRenderedPageBreak/>
        <w:t xml:space="preserve">Exogenous v. Endogenous Fixed Costs </w:t>
      </w:r>
      <w:r>
        <w:rPr>
          <w:rFonts w:ascii="Arial" w:hAnsi="Arial" w:cs="Arial"/>
          <w:i/>
          <w:iCs/>
          <w:spacing w:val="-5"/>
        </w:rPr>
        <w:t xml:space="preserve">and </w:t>
      </w:r>
      <w:r>
        <w:rPr>
          <w:rFonts w:ascii="Arial" w:hAnsi="Arial" w:cs="Arial"/>
          <w:i/>
          <w:iCs/>
        </w:rPr>
        <w:t>Market Structure</w:t>
      </w:r>
    </w:p>
    <w:p w:rsidR="00000000" w:rsidRDefault="00C40149">
      <w:pPr>
        <w:pStyle w:val="BodyText"/>
        <w:kinsoku w:val="0"/>
        <w:overflowPunct w:val="0"/>
        <w:spacing w:before="7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3" w:right="1165" w:firstLine="6"/>
      </w:pPr>
      <w:r>
        <w:rPr>
          <w:i/>
          <w:iCs/>
        </w:rPr>
        <w:t xml:space="preserve">FC </w:t>
      </w:r>
      <w:r>
        <w:t xml:space="preserve">are not only technological (blast furnaces, jumbo jets, drugs testing programmes) or </w:t>
      </w:r>
      <w:r>
        <w:rPr>
          <w:i/>
          <w:iCs/>
        </w:rPr>
        <w:t>exogenous</w:t>
      </w:r>
      <w:r>
        <w:t>, beyond the</w:t>
      </w:r>
      <w:r>
        <w:t xml:space="preserve"> firm’s control.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63" w:right="621" w:firstLine="8"/>
      </w:pPr>
      <w:r>
        <w:t xml:space="preserve">Such things as R&amp;D for product improvement and advertising for brand equity are under the firm’s control — </w:t>
      </w:r>
      <w:r>
        <w:rPr>
          <w:i/>
          <w:iCs/>
        </w:rPr>
        <w:t xml:space="preserve">endogenous </w:t>
      </w:r>
      <w:r>
        <w:t>— so the firm could choose not to incur them before manufacturing.</w:t>
      </w:r>
    </w:p>
    <w:p w:rsidR="00000000" w:rsidRDefault="00C40149">
      <w:pPr>
        <w:pStyle w:val="BodyText"/>
        <w:kinsoku w:val="0"/>
        <w:overflowPunct w:val="0"/>
        <w:spacing w:before="132" w:line="272" w:lineRule="exact"/>
        <w:ind w:left="370"/>
      </w:pPr>
      <w:r>
        <w:t>The firm will incur these expenditures so long as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72" w:right="865" w:firstLine="4"/>
      </w:pPr>
      <w:r>
        <w:t>the marginal benefits exceed the marginal costs of doing so.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72" w:right="845" w:firstLine="4"/>
      </w:pPr>
      <w:r>
        <w:t>For many food products (bread, margarine, soft drinks, pet foods, beer) John Sutton foun d, using</w:t>
      </w:r>
    </w:p>
    <w:p w:rsidR="00000000" w:rsidRDefault="00C40149">
      <w:pPr>
        <w:pStyle w:val="BodyText"/>
        <w:kinsoku w:val="0"/>
        <w:overflowPunct w:val="0"/>
        <w:spacing w:before="11" w:line="218" w:lineRule="auto"/>
        <w:ind w:left="370" w:right="630" w:firstLine="6"/>
        <w:jc w:val="both"/>
        <w:rPr>
          <w:spacing w:val="9"/>
        </w:rPr>
      </w:pPr>
      <w:r>
        <w:rPr>
          <w:spacing w:val="11"/>
        </w:rPr>
        <w:t xml:space="preserve">the </w:t>
      </w:r>
      <w:r>
        <w:rPr>
          <w:i/>
          <w:iCs/>
          <w:spacing w:val="3"/>
        </w:rPr>
        <w:t>D*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13"/>
        </w:rPr>
        <w:t>Q</w:t>
      </w:r>
      <w:r>
        <w:rPr>
          <w:i/>
          <w:iCs/>
          <w:spacing w:val="13"/>
          <w:position w:val="-5"/>
          <w:sz w:val="19"/>
          <w:szCs w:val="19"/>
        </w:rPr>
        <w:t>MES</w:t>
      </w:r>
      <w:r>
        <w:rPr>
          <w:i/>
          <w:iCs/>
          <w:spacing w:val="73"/>
          <w:position w:val="-5"/>
          <w:sz w:val="19"/>
          <w:szCs w:val="19"/>
        </w:rPr>
        <w:t xml:space="preserve"> </w:t>
      </w:r>
      <w:r>
        <w:rPr>
          <w:spacing w:val="8"/>
        </w:rPr>
        <w:t xml:space="preserve">rule </w:t>
      </w:r>
      <w:r>
        <w:t xml:space="preserve">of  </w:t>
      </w:r>
      <w:r>
        <w:rPr>
          <w:spacing w:val="11"/>
        </w:rPr>
        <w:t xml:space="preserve">thumb, </w:t>
      </w:r>
      <w:r>
        <w:rPr>
          <w:spacing w:val="9"/>
        </w:rPr>
        <w:t xml:space="preserve">that </w:t>
      </w:r>
      <w:r>
        <w:rPr>
          <w:spacing w:val="11"/>
        </w:rPr>
        <w:t xml:space="preserve">one </w:t>
      </w:r>
      <w:r>
        <w:rPr>
          <w:spacing w:val="10"/>
        </w:rPr>
        <w:t xml:space="preserve">might </w:t>
      </w:r>
      <w:r>
        <w:rPr>
          <w:spacing w:val="-10"/>
        </w:rPr>
        <w:t xml:space="preserve">expect </w:t>
      </w:r>
      <w:r>
        <w:rPr>
          <w:spacing w:val="6"/>
        </w:rPr>
        <w:t xml:space="preserve">to </w:t>
      </w:r>
      <w:r>
        <w:rPr>
          <w:spacing w:val="8"/>
        </w:rPr>
        <w:t xml:space="preserve">find </w:t>
      </w:r>
      <w:r>
        <w:rPr>
          <w:spacing w:val="10"/>
        </w:rPr>
        <w:t xml:space="preserve">many </w:t>
      </w:r>
      <w:r>
        <w:rPr>
          <w:spacing w:val="11"/>
        </w:rPr>
        <w:t xml:space="preserve">more </w:t>
      </w:r>
      <w:r>
        <w:rPr>
          <w:spacing w:val="9"/>
        </w:rPr>
        <w:t xml:space="preserve">firms </w:t>
      </w:r>
      <w:r>
        <w:rPr>
          <w:spacing w:val="8"/>
        </w:rPr>
        <w:t xml:space="preserve">in </w:t>
      </w:r>
      <w:r>
        <w:rPr>
          <w:spacing w:val="11"/>
        </w:rPr>
        <w:t xml:space="preserve">each </w:t>
      </w:r>
      <w:r>
        <w:t xml:space="preserve">food </w:t>
      </w:r>
      <w:r>
        <w:rPr>
          <w:spacing w:val="11"/>
        </w:rPr>
        <w:t xml:space="preserve">category </w:t>
      </w:r>
      <w:r>
        <w:rPr>
          <w:spacing w:val="13"/>
        </w:rPr>
        <w:t xml:space="preserve">than </w:t>
      </w:r>
      <w:r>
        <w:rPr>
          <w:spacing w:val="9"/>
        </w:rPr>
        <w:t>exist.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376" w:right="865" w:hanging="7"/>
      </w:pPr>
      <w:r>
        <w:t>e.g. frozen foods: expect over 100 firms in the U.S. market, but every category dominated by a small number of firms.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376" w:right="1152" w:hanging="5"/>
      </w:pPr>
      <w:r>
        <w:t xml:space="preserve">Substantial </w:t>
      </w:r>
      <w:r>
        <w:rPr>
          <w:i/>
          <w:iCs/>
        </w:rPr>
        <w:t xml:space="preserve">FC </w:t>
      </w:r>
      <w:r>
        <w:t>in establishing brand-name recognition (“brand equity”), so that small to midsize firms make little headway.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376" w:right="1152" w:hanging="5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760" w:space="2160"/>
            <w:col w:w="652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21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ListParagraph"/>
        <w:numPr>
          <w:ilvl w:val="3"/>
          <w:numId w:val="4"/>
        </w:numPr>
        <w:tabs>
          <w:tab w:val="left" w:pos="1238"/>
        </w:tabs>
        <w:kinsoku w:val="0"/>
        <w:overflowPunct w:val="0"/>
        <w:spacing w:before="244"/>
        <w:ind w:left="1237"/>
        <w:rPr>
          <w:rFonts w:ascii="Arial" w:hAnsi="Arial" w:cs="Arial"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8ACDA3" id="Freeform 12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VqaAUAAJc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42205" id="Freeform 12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JZbgUAAJcVAAAOAAAAZHJzL2Uyb0RvYy54bWysWMFu4zYQvRfoPxA6FkgsSrRsGXEWizgu&#10;CmzbBTb9AFqSLaGyqFJKnLTov3eGohRqt6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 w:rsidR="00C40149">
        <w:rPr>
          <w:rFonts w:ascii="Arial" w:hAnsi="Arial" w:cs="Arial"/>
          <w:i/>
          <w:iCs/>
        </w:rPr>
        <w:t>The Survivor</w:t>
      </w:r>
      <w:r w:rsidR="00C40149">
        <w:rPr>
          <w:rFonts w:ascii="Arial" w:hAnsi="Arial" w:cs="Arial"/>
          <w:i/>
          <w:iCs/>
          <w:spacing w:val="9"/>
        </w:rPr>
        <w:t xml:space="preserve"> </w:t>
      </w:r>
      <w:r w:rsidR="00C40149">
        <w:rPr>
          <w:rFonts w:ascii="Arial" w:hAnsi="Arial" w:cs="Arial"/>
          <w:i/>
          <w:iCs/>
        </w:rPr>
        <w:t>Principle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before="1" w:line="232" w:lineRule="auto"/>
        <w:ind w:left="356" w:right="6" w:firstLine="13"/>
      </w:pPr>
      <w:r>
        <w:t xml:space="preserve">The </w:t>
      </w:r>
      <w:r>
        <w:rPr>
          <w:i/>
          <w:iCs/>
        </w:rPr>
        <w:t xml:space="preserve">survivor principle </w:t>
      </w:r>
      <w:r>
        <w:t>borrows from evolution’s “survival of the fittest” (Spencer, not Darwin).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3" w:right="6" w:firstLine="20"/>
      </w:pPr>
      <w:r>
        <w:t>J ust as the fittest species survive in their natural niches, so the fittest firms (the most efficient, with optimum size) survive in their market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369"/>
      </w:pPr>
      <w:r>
        <w:t>environments.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372" w:right="6" w:firstLine="4"/>
      </w:pPr>
      <w:r>
        <w:t>Hence industries with significant economies of scale should be dominated by large firms, but ..</w:t>
      </w:r>
      <w:r>
        <w:t>.</w:t>
      </w:r>
    </w:p>
    <w:p w:rsidR="00000000" w:rsidRDefault="00C40149">
      <w:pPr>
        <w:pStyle w:val="BodyText"/>
        <w:kinsoku w:val="0"/>
        <w:overflowPunct w:val="0"/>
        <w:spacing w:before="136" w:line="232" w:lineRule="auto"/>
        <w:ind w:left="363" w:right="6" w:firstLine="6"/>
      </w:pPr>
      <w:r>
        <w:t>To assess the importance of a variety of firm characteristics, including size:</w:t>
      </w:r>
    </w:p>
    <w:p w:rsidR="00000000" w:rsidRDefault="00C40149">
      <w:pPr>
        <w:pStyle w:val="ListParagraph"/>
        <w:numPr>
          <w:ilvl w:val="4"/>
          <w:numId w:val="4"/>
        </w:numPr>
        <w:tabs>
          <w:tab w:val="left" w:pos="972"/>
        </w:tabs>
        <w:kinsoku w:val="0"/>
        <w:overflowPunct w:val="0"/>
        <w:spacing w:before="137" w:line="232" w:lineRule="auto"/>
        <w:ind w:right="215" w:hanging="445"/>
        <w:rPr>
          <w:spacing w:val="12"/>
        </w:rPr>
      </w:pPr>
      <w:r>
        <w:rPr>
          <w:spacing w:val="9"/>
        </w:rPr>
        <w:t xml:space="preserve">Classify </w:t>
      </w:r>
      <w:r>
        <w:rPr>
          <w:spacing w:val="11"/>
        </w:rPr>
        <w:t xml:space="preserve">the </w:t>
      </w:r>
      <w:r>
        <w:rPr>
          <w:spacing w:val="9"/>
        </w:rPr>
        <w:t xml:space="preserve">firms </w:t>
      </w:r>
      <w:r>
        <w:rPr>
          <w:spacing w:val="10"/>
        </w:rPr>
        <w:t xml:space="preserve">into </w:t>
      </w:r>
      <w:r>
        <w:rPr>
          <w:spacing w:val="11"/>
        </w:rPr>
        <w:t xml:space="preserve">the </w:t>
      </w:r>
      <w:r>
        <w:rPr>
          <w:spacing w:val="13"/>
        </w:rPr>
        <w:t xml:space="preserve">characteristic </w:t>
      </w:r>
      <w:r>
        <w:rPr>
          <w:spacing w:val="8"/>
        </w:rPr>
        <w:t xml:space="preserve">in </w:t>
      </w:r>
      <w:r>
        <w:rPr>
          <w:spacing w:val="12"/>
        </w:rPr>
        <w:t>question</w:t>
      </w:r>
    </w:p>
    <w:p w:rsidR="00000000" w:rsidRDefault="00C40149">
      <w:pPr>
        <w:pStyle w:val="ListParagraph"/>
        <w:numPr>
          <w:ilvl w:val="4"/>
          <w:numId w:val="4"/>
        </w:numPr>
        <w:tabs>
          <w:tab w:val="left" w:pos="972"/>
        </w:tabs>
        <w:kinsoku w:val="0"/>
        <w:overflowPunct w:val="0"/>
        <w:spacing w:before="136" w:line="232" w:lineRule="auto"/>
        <w:ind w:left="976" w:right="370" w:hanging="447"/>
        <w:rPr>
          <w:spacing w:val="12"/>
        </w:rPr>
      </w:pPr>
      <w:r>
        <w:rPr>
          <w:spacing w:val="14"/>
        </w:rPr>
        <w:t xml:space="preserve">Measure </w:t>
      </w:r>
      <w:r>
        <w:rPr>
          <w:spacing w:val="10"/>
        </w:rPr>
        <w:t xml:space="preserve">performance </w:t>
      </w:r>
      <w:r>
        <w:rPr>
          <w:spacing w:val="4"/>
        </w:rPr>
        <w:t xml:space="preserve">(e.g., </w:t>
      </w:r>
      <w:r>
        <w:rPr>
          <w:spacing w:val="13"/>
        </w:rPr>
        <w:t xml:space="preserve">market share, </w:t>
      </w:r>
      <w:r>
        <w:rPr>
          <w:spacing w:val="9"/>
        </w:rPr>
        <w:t xml:space="preserve">profits) </w:t>
      </w:r>
      <w:r>
        <w:t xml:space="preserve">of </w:t>
      </w:r>
      <w:r>
        <w:rPr>
          <w:spacing w:val="11"/>
        </w:rPr>
        <w:t xml:space="preserve">the </w:t>
      </w:r>
      <w:r>
        <w:rPr>
          <w:spacing w:val="9"/>
        </w:rPr>
        <w:t xml:space="preserve">firms </w:t>
      </w:r>
      <w:r>
        <w:rPr>
          <w:spacing w:val="6"/>
        </w:rPr>
        <w:t>over</w:t>
      </w:r>
      <w:r>
        <w:rPr>
          <w:spacing w:val="-29"/>
        </w:rPr>
        <w:t xml:space="preserve"> </w:t>
      </w:r>
      <w:r>
        <w:rPr>
          <w:spacing w:val="12"/>
        </w:rPr>
        <w:t>time.</w:t>
      </w:r>
    </w:p>
    <w:p w:rsidR="00000000" w:rsidRDefault="00C40149">
      <w:pPr>
        <w:pStyle w:val="ListParagraph"/>
        <w:numPr>
          <w:ilvl w:val="4"/>
          <w:numId w:val="4"/>
        </w:numPr>
        <w:tabs>
          <w:tab w:val="left" w:pos="974"/>
        </w:tabs>
        <w:kinsoku w:val="0"/>
        <w:overflowPunct w:val="0"/>
        <w:spacing w:before="137" w:line="232" w:lineRule="auto"/>
        <w:ind w:left="972" w:right="163" w:hanging="443"/>
        <w:rPr>
          <w:spacing w:val="10"/>
        </w:rPr>
      </w:pPr>
      <w:r>
        <w:rPr>
          <w:spacing w:val="9"/>
        </w:rPr>
        <w:t xml:space="preserve">Identify classes </w:t>
      </w:r>
      <w:r>
        <w:t xml:space="preserve">of </w:t>
      </w:r>
      <w:r>
        <w:rPr>
          <w:spacing w:val="13"/>
        </w:rPr>
        <w:t xml:space="preserve">characteristics </w:t>
      </w:r>
      <w:r>
        <w:rPr>
          <w:spacing w:val="9"/>
        </w:rPr>
        <w:t xml:space="preserve">that </w:t>
      </w:r>
      <w:r>
        <w:rPr>
          <w:spacing w:val="10"/>
        </w:rPr>
        <w:t xml:space="preserve">show </w:t>
      </w:r>
      <w:r>
        <w:rPr>
          <w:spacing w:val="12"/>
        </w:rPr>
        <w:t>improving</w:t>
      </w:r>
      <w:r>
        <w:rPr>
          <w:spacing w:val="19"/>
        </w:rPr>
        <w:t xml:space="preserve"> </w:t>
      </w:r>
      <w:r>
        <w:rPr>
          <w:spacing w:val="10"/>
        </w:rPr>
        <w:t>performance.</w:t>
      </w:r>
    </w:p>
    <w:p w:rsidR="00000000" w:rsidRDefault="00C40149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76" w:right="441" w:hanging="1"/>
      </w:pPr>
      <w:r>
        <w:t>For U.S. brewing (Besanko Table 5.10), a shift away from smaller breweries (ignoring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63" w:right="6" w:firstLine="13"/>
      </w:pPr>
      <w:r>
        <w:t>microbreweries), because of increasing economies of scale:</w:t>
      </w:r>
    </w:p>
    <w:p w:rsidR="00000000" w:rsidRDefault="00C40149">
      <w:pPr>
        <w:pStyle w:val="ListParagraph"/>
        <w:numPr>
          <w:ilvl w:val="0"/>
          <w:numId w:val="3"/>
        </w:numPr>
        <w:tabs>
          <w:tab w:val="left" w:pos="731"/>
        </w:tabs>
        <w:kinsoku w:val="0"/>
        <w:overflowPunct w:val="0"/>
        <w:spacing w:before="112" w:line="281" w:lineRule="exact"/>
        <w:ind w:hanging="232"/>
        <w:rPr>
          <w:spacing w:val="12"/>
        </w:rPr>
      </w:pPr>
      <w:r>
        <w:rPr>
          <w:spacing w:val="14"/>
        </w:rPr>
        <w:t xml:space="preserve">improvements </w:t>
      </w:r>
      <w:r>
        <w:rPr>
          <w:spacing w:val="8"/>
        </w:rPr>
        <w:t xml:space="preserve">in </w:t>
      </w:r>
      <w:r>
        <w:rPr>
          <w:spacing w:val="10"/>
        </w:rPr>
        <w:t xml:space="preserve">refrigeration </w:t>
      </w:r>
      <w:r>
        <w:rPr>
          <w:rFonts w:ascii="Symbol" w:hAnsi="Symbol" w:cs="Symbol"/>
        </w:rPr>
        <w:t></w:t>
      </w:r>
      <w:r>
        <w:rPr>
          <w:spacing w:val="-2"/>
        </w:rPr>
        <w:t xml:space="preserve"> </w:t>
      </w:r>
      <w:r>
        <w:rPr>
          <w:spacing w:val="12"/>
        </w:rPr>
        <w:t>easier</w:t>
      </w:r>
    </w:p>
    <w:p w:rsidR="00000000" w:rsidRDefault="00C40149">
      <w:pPr>
        <w:pStyle w:val="BodyText"/>
        <w:kinsoku w:val="0"/>
        <w:overflowPunct w:val="0"/>
        <w:spacing w:line="281" w:lineRule="exact"/>
        <w:ind w:left="739"/>
      </w:pPr>
      <w:r>
        <w:t xml:space="preserve">transport </w:t>
      </w:r>
      <w:r>
        <w:rPr>
          <w:rFonts w:ascii="Symbol" w:hAnsi="Symbol" w:cs="Symbol"/>
        </w:rPr>
        <w:t></w:t>
      </w:r>
      <w:r>
        <w:t xml:space="preserve"> large-scale, centralised brewing</w:t>
      </w:r>
    </w:p>
    <w:p w:rsidR="00000000" w:rsidRDefault="00C40149">
      <w:pPr>
        <w:pStyle w:val="ListParagraph"/>
        <w:numPr>
          <w:ilvl w:val="0"/>
          <w:numId w:val="3"/>
        </w:numPr>
        <w:tabs>
          <w:tab w:val="left" w:pos="731"/>
        </w:tabs>
        <w:kinsoku w:val="0"/>
        <w:overflowPunct w:val="0"/>
        <w:spacing w:before="126"/>
        <w:ind w:hanging="232"/>
        <w:rPr>
          <w:spacing w:val="10"/>
        </w:rPr>
      </w:pPr>
      <w:r>
        <w:rPr>
          <w:spacing w:val="11"/>
        </w:rPr>
        <w:t>larg</w:t>
      </w:r>
      <w:r>
        <w:rPr>
          <w:spacing w:val="11"/>
        </w:rPr>
        <w:t xml:space="preserve">er </w:t>
      </w:r>
      <w:r>
        <w:rPr>
          <w:spacing w:val="6"/>
        </w:rPr>
        <w:t xml:space="preserve">cost-effective </w:t>
      </w:r>
      <w:r>
        <w:rPr>
          <w:spacing w:val="10"/>
        </w:rPr>
        <w:t>bottling</w:t>
      </w:r>
      <w:r>
        <w:rPr>
          <w:spacing w:val="22"/>
        </w:rPr>
        <w:t xml:space="preserve"> </w:t>
      </w:r>
      <w:r>
        <w:rPr>
          <w:spacing w:val="10"/>
        </w:rPr>
        <w:t>lines</w:t>
      </w:r>
    </w:p>
    <w:p w:rsidR="00000000" w:rsidRDefault="00C40149">
      <w:pPr>
        <w:pStyle w:val="ListParagraph"/>
        <w:numPr>
          <w:ilvl w:val="0"/>
          <w:numId w:val="3"/>
        </w:numPr>
        <w:tabs>
          <w:tab w:val="left" w:pos="740"/>
        </w:tabs>
        <w:kinsoku w:val="0"/>
        <w:overflowPunct w:val="0"/>
        <w:spacing w:before="134" w:line="232" w:lineRule="auto"/>
        <w:ind w:right="38" w:hanging="232"/>
        <w:rPr>
          <w:spacing w:val="11"/>
        </w:rPr>
      </w:pPr>
      <w:r>
        <w:rPr>
          <w:spacing w:val="13"/>
        </w:rPr>
        <w:t xml:space="preserve">advertising </w:t>
      </w:r>
      <w:r>
        <w:rPr>
          <w:spacing w:val="11"/>
        </w:rPr>
        <w:t xml:space="preserve">has </w:t>
      </w:r>
      <w:r>
        <w:rPr>
          <w:spacing w:val="13"/>
        </w:rPr>
        <w:t xml:space="preserve">created </w:t>
      </w:r>
      <w:r>
        <w:t xml:space="preserve">a </w:t>
      </w:r>
      <w:r>
        <w:rPr>
          <w:spacing w:val="9"/>
        </w:rPr>
        <w:t xml:space="preserve">nationwide </w:t>
      </w:r>
      <w:r>
        <w:rPr>
          <w:spacing w:val="17"/>
        </w:rPr>
        <w:t xml:space="preserve">premium </w:t>
      </w:r>
      <w:r>
        <w:rPr>
          <w:spacing w:val="13"/>
        </w:rPr>
        <w:t>brand</w:t>
      </w:r>
      <w:r>
        <w:rPr>
          <w:spacing w:val="12"/>
        </w:rPr>
        <w:t xml:space="preserve"> </w:t>
      </w:r>
      <w:r>
        <w:rPr>
          <w:spacing w:val="11"/>
        </w:rPr>
        <w:t>image</w:t>
      </w:r>
    </w:p>
    <w:p w:rsidR="00000000" w:rsidRDefault="00C40149">
      <w:pPr>
        <w:pStyle w:val="BodyText"/>
        <w:kinsoku w:val="0"/>
        <w:overflowPunct w:val="0"/>
        <w:spacing w:before="9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Heading1"/>
        <w:numPr>
          <w:ilvl w:val="1"/>
          <w:numId w:val="2"/>
        </w:numPr>
        <w:tabs>
          <w:tab w:val="left" w:pos="828"/>
        </w:tabs>
        <w:kinsoku w:val="0"/>
        <w:overflowPunct w:val="0"/>
        <w:spacing w:line="232" w:lineRule="auto"/>
        <w:ind w:right="448" w:hanging="473"/>
      </w:pPr>
      <w:r>
        <w:t xml:space="preserve">How Does the Magnitude of Scale Economies </w:t>
      </w:r>
      <w:r>
        <w:rPr>
          <w:spacing w:val="-3"/>
        </w:rPr>
        <w:t xml:space="preserve">Affect </w:t>
      </w:r>
      <w:r>
        <w:t>the Intensity of Each of the Five Forces?</w:t>
      </w:r>
    </w:p>
    <w:p w:rsidR="00000000" w:rsidRDefault="00C40149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35"/>
          <w:szCs w:val="35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1" w:right="752" w:firstLine="8"/>
        <w:rPr>
          <w:spacing w:val="11"/>
        </w:rPr>
      </w:pPr>
      <w:r>
        <w:rPr>
          <w:i/>
          <w:iCs/>
          <w:spacing w:val="8"/>
        </w:rPr>
        <w:t xml:space="preserve">Barriers </w:t>
      </w:r>
      <w:r>
        <w:rPr>
          <w:i/>
          <w:iCs/>
          <w:spacing w:val="4"/>
        </w:rPr>
        <w:t xml:space="preserve">to </w:t>
      </w:r>
      <w:r>
        <w:rPr>
          <w:i/>
          <w:iCs/>
          <w:spacing w:val="8"/>
        </w:rPr>
        <w:t xml:space="preserve">Entry: </w:t>
      </w:r>
      <w:r>
        <w:rPr>
          <w:spacing w:val="9"/>
        </w:rPr>
        <w:t xml:space="preserve">Economies </w:t>
      </w:r>
      <w:r>
        <w:t xml:space="preserve">of </w:t>
      </w:r>
      <w:r>
        <w:rPr>
          <w:spacing w:val="8"/>
        </w:rPr>
        <w:t xml:space="preserve">scale </w:t>
      </w:r>
      <w:r>
        <w:rPr>
          <w:spacing w:val="9"/>
        </w:rPr>
        <w:t xml:space="preserve">(EOS) </w:t>
      </w:r>
      <w:r>
        <w:rPr>
          <w:spacing w:val="14"/>
        </w:rPr>
        <w:t xml:space="preserve">deter </w:t>
      </w:r>
      <w:r>
        <w:rPr>
          <w:spacing w:val="12"/>
        </w:rPr>
        <w:t xml:space="preserve">entry </w:t>
      </w:r>
      <w:r>
        <w:rPr>
          <w:spacing w:val="3"/>
        </w:rPr>
        <w:t xml:space="preserve">by </w:t>
      </w:r>
      <w:r>
        <w:rPr>
          <w:spacing w:val="9"/>
        </w:rPr>
        <w:t xml:space="preserve">forcing </w:t>
      </w:r>
      <w:r>
        <w:rPr>
          <w:spacing w:val="6"/>
        </w:rPr>
        <w:t xml:space="preserve">an </w:t>
      </w:r>
      <w:r>
        <w:rPr>
          <w:spacing w:val="12"/>
        </w:rPr>
        <w:t xml:space="preserve">entrant </w:t>
      </w:r>
      <w:r>
        <w:rPr>
          <w:spacing w:val="6"/>
        </w:rPr>
        <w:t xml:space="preserve">to </w:t>
      </w:r>
      <w:r>
        <w:rPr>
          <w:spacing w:val="11"/>
        </w:rPr>
        <w:t xml:space="preserve">make </w:t>
      </w:r>
      <w:r>
        <w:t xml:space="preserve">a </w:t>
      </w:r>
      <w:r>
        <w:rPr>
          <w:spacing w:val="10"/>
        </w:rPr>
        <w:t xml:space="preserve">large </w:t>
      </w:r>
      <w:r>
        <w:rPr>
          <w:spacing w:val="13"/>
        </w:rPr>
        <w:t xml:space="preserve">capital investment </w:t>
      </w:r>
      <w:r>
        <w:rPr>
          <w:spacing w:val="6"/>
        </w:rPr>
        <w:t xml:space="preserve">or </w:t>
      </w:r>
      <w:r>
        <w:rPr>
          <w:spacing w:val="11"/>
        </w:rPr>
        <w:t xml:space="preserve">incur </w:t>
      </w:r>
      <w:r>
        <w:rPr>
          <w:spacing w:val="10"/>
        </w:rPr>
        <w:t xml:space="preserve">large up-front costs </w:t>
      </w:r>
      <w:r>
        <w:rPr>
          <w:spacing w:val="11"/>
        </w:rPr>
        <w:t>and</w:t>
      </w:r>
      <w:r>
        <w:rPr>
          <w:spacing w:val="67"/>
        </w:rPr>
        <w:t xml:space="preserve"> </w:t>
      </w:r>
      <w:r>
        <w:rPr>
          <w:spacing w:val="11"/>
        </w:rPr>
        <w:t>risk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5" w:right="752" w:hanging="1"/>
      </w:pPr>
      <w:r>
        <w:t>strong reaction from exiting firms or accept cost disadvantage.</w:t>
      </w:r>
    </w:p>
    <w:p w:rsidR="00000000" w:rsidRDefault="00C40149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56" w:right="653" w:firstLine="8"/>
        <w:jc w:val="both"/>
      </w:pPr>
      <w:r>
        <w:rPr>
          <w:i/>
          <w:iCs/>
        </w:rPr>
        <w:t xml:space="preserve">Internal Industry Rivalry: </w:t>
      </w:r>
      <w:r>
        <w:t>EOS affect market size and concentrations, which in turn affect the nature of riva</w:t>
      </w:r>
      <w:r>
        <w:t>lry in the industry.</w:t>
      </w:r>
    </w:p>
    <w:p w:rsidR="00000000" w:rsidRDefault="00C40149">
      <w:pPr>
        <w:pStyle w:val="BodyText"/>
        <w:kinsoku w:val="0"/>
        <w:overflowPunct w:val="0"/>
        <w:spacing w:before="137" w:line="232" w:lineRule="auto"/>
        <w:ind w:left="363" w:right="752" w:hanging="3"/>
        <w:rPr>
          <w:spacing w:val="13"/>
        </w:rPr>
      </w:pPr>
      <w:r>
        <w:rPr>
          <w:spacing w:val="8"/>
        </w:rPr>
        <w:t xml:space="preserve">With </w:t>
      </w:r>
      <w:r>
        <w:rPr>
          <w:spacing w:val="9"/>
        </w:rPr>
        <w:t xml:space="preserve">EOS, </w:t>
      </w:r>
      <w:r>
        <w:rPr>
          <w:spacing w:val="8"/>
        </w:rPr>
        <w:t xml:space="preserve">only </w:t>
      </w:r>
      <w:r>
        <w:rPr>
          <w:spacing w:val="11"/>
        </w:rPr>
        <w:t xml:space="preserve">one </w:t>
      </w:r>
      <w:r>
        <w:rPr>
          <w:spacing w:val="6"/>
        </w:rPr>
        <w:t xml:space="preserve">or </w:t>
      </w:r>
      <w:r>
        <w:rPr>
          <w:spacing w:val="9"/>
        </w:rPr>
        <w:t xml:space="preserve">very </w:t>
      </w:r>
      <w:r>
        <w:rPr>
          <w:spacing w:val="4"/>
        </w:rPr>
        <w:t xml:space="preserve">few </w:t>
      </w:r>
      <w:r>
        <w:rPr>
          <w:spacing w:val="10"/>
        </w:rPr>
        <w:t xml:space="preserve">large </w:t>
      </w:r>
      <w:r>
        <w:rPr>
          <w:spacing w:val="9"/>
        </w:rPr>
        <w:t xml:space="preserve">firms </w:t>
      </w:r>
      <w:r>
        <w:rPr>
          <w:spacing w:val="4"/>
        </w:rPr>
        <w:t xml:space="preserve">will </w:t>
      </w:r>
      <w:r>
        <w:rPr>
          <w:spacing w:val="6"/>
        </w:rPr>
        <w:t xml:space="preserve">be </w:t>
      </w:r>
      <w:r>
        <w:rPr>
          <w:spacing w:val="8"/>
        </w:rPr>
        <w:t xml:space="preserve">able </w:t>
      </w:r>
      <w:r>
        <w:rPr>
          <w:spacing w:val="6"/>
        </w:rPr>
        <w:t xml:space="preserve">to </w:t>
      </w:r>
      <w:r>
        <w:rPr>
          <w:spacing w:val="12"/>
        </w:rPr>
        <w:t xml:space="preserve">produce </w:t>
      </w:r>
      <w:r>
        <w:rPr>
          <w:spacing w:val="6"/>
        </w:rPr>
        <w:t xml:space="preserve">at or above </w:t>
      </w:r>
      <w:r>
        <w:rPr>
          <w:spacing w:val="13"/>
        </w:rPr>
        <w:t xml:space="preserve">MES. </w:t>
      </w:r>
      <w:r>
        <w:rPr>
          <w:spacing w:val="11"/>
        </w:rPr>
        <w:t xml:space="preserve">Smaller </w:t>
      </w:r>
      <w:r>
        <w:rPr>
          <w:spacing w:val="9"/>
        </w:rPr>
        <w:t xml:space="preserve">firms </w:t>
      </w:r>
      <w:r>
        <w:rPr>
          <w:spacing w:val="4"/>
        </w:rPr>
        <w:t xml:space="preserve">will </w:t>
      </w:r>
      <w:r>
        <w:rPr>
          <w:spacing w:val="3"/>
        </w:rPr>
        <w:t xml:space="preserve">be </w:t>
      </w:r>
      <w:r>
        <w:rPr>
          <w:spacing w:val="6"/>
        </w:rPr>
        <w:t xml:space="preserve">at </w:t>
      </w:r>
      <w:r>
        <w:t xml:space="preserve">a </w:t>
      </w:r>
      <w:r>
        <w:rPr>
          <w:spacing w:val="7"/>
        </w:rPr>
        <w:t>cost</w:t>
      </w:r>
      <w:r>
        <w:rPr>
          <w:spacing w:val="12"/>
        </w:rPr>
        <w:t xml:space="preserve"> </w:t>
      </w:r>
      <w:r>
        <w:rPr>
          <w:spacing w:val="13"/>
        </w:rPr>
        <w:t>disadvantage.</w:t>
      </w:r>
    </w:p>
    <w:p w:rsidR="00000000" w:rsidRDefault="00C40149">
      <w:pPr>
        <w:pStyle w:val="BodyText"/>
        <w:kinsoku w:val="0"/>
        <w:overflowPunct w:val="0"/>
        <w:spacing w:before="131" w:line="272" w:lineRule="exact"/>
        <w:ind w:left="363"/>
        <w:rPr>
          <w:spacing w:val="11"/>
        </w:rPr>
      </w:pPr>
      <w:r>
        <w:rPr>
          <w:spacing w:val="12"/>
        </w:rPr>
        <w:t xml:space="preserve">Competition </w:t>
      </w:r>
      <w:r>
        <w:rPr>
          <w:spacing w:val="14"/>
        </w:rPr>
        <w:t xml:space="preserve">tends </w:t>
      </w:r>
      <w:r>
        <w:rPr>
          <w:spacing w:val="6"/>
        </w:rPr>
        <w:t xml:space="preserve">to </w:t>
      </w:r>
      <w:r>
        <w:rPr>
          <w:spacing w:val="3"/>
        </w:rPr>
        <w:t xml:space="preserve">be </w:t>
      </w:r>
      <w:r>
        <w:rPr>
          <w:spacing w:val="9"/>
        </w:rPr>
        <w:t xml:space="preserve">fiercer </w:t>
      </w:r>
      <w:r>
        <w:rPr>
          <w:spacing w:val="15"/>
        </w:rPr>
        <w:t xml:space="preserve">when </w:t>
      </w:r>
      <w:r>
        <w:rPr>
          <w:spacing w:val="14"/>
        </w:rPr>
        <w:t>there</w:t>
      </w:r>
      <w:r>
        <w:rPr>
          <w:spacing w:val="68"/>
        </w:rPr>
        <w:t xml:space="preserve"> </w:t>
      </w:r>
      <w:r>
        <w:rPr>
          <w:spacing w:val="11"/>
        </w:rPr>
        <w:t>are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5" w:right="752" w:hanging="9"/>
      </w:pPr>
      <w:r>
        <w:t>only a few firms in the industry. With this market structure, there can be little mistake concerning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63" w:right="752" w:firstLine="6"/>
      </w:pPr>
      <w:r>
        <w:t>the relative power of individual firms, as well as who the industry leaders are.</w:t>
      </w:r>
    </w:p>
    <w:p w:rsidR="00000000" w:rsidRDefault="00C40149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000000" w:rsidRDefault="00C40149">
      <w:pPr>
        <w:pStyle w:val="BodyText"/>
        <w:kinsoku w:val="0"/>
        <w:overflowPunct w:val="0"/>
        <w:spacing w:line="272" w:lineRule="exact"/>
        <w:ind w:left="376"/>
      </w:pPr>
      <w:r>
        <w:rPr>
          <w:i/>
          <w:iCs/>
          <w:spacing w:val="11"/>
        </w:rPr>
        <w:t xml:space="preserve">Supplier </w:t>
      </w:r>
      <w:r>
        <w:rPr>
          <w:i/>
          <w:iCs/>
          <w:spacing w:val="6"/>
        </w:rPr>
        <w:t>Power:</w:t>
      </w:r>
      <w:r>
        <w:rPr>
          <w:i/>
          <w:iCs/>
          <w:spacing w:val="72"/>
        </w:rPr>
        <w:t xml:space="preserve"> </w:t>
      </w:r>
      <w:r>
        <w:rPr>
          <w:spacing w:val="8"/>
        </w:rPr>
        <w:t xml:space="preserve">EOS </w:t>
      </w:r>
      <w:r>
        <w:rPr>
          <w:spacing w:val="4"/>
        </w:rPr>
        <w:t xml:space="preserve">affect </w:t>
      </w:r>
      <w:r>
        <w:rPr>
          <w:spacing w:val="11"/>
        </w:rPr>
        <w:t xml:space="preserve">the </w:t>
      </w:r>
      <w:r>
        <w:rPr>
          <w:spacing w:val="12"/>
        </w:rPr>
        <w:t xml:space="preserve">number </w:t>
      </w:r>
      <w:r>
        <w:t>of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3" w:right="836" w:hanging="7"/>
        <w:jc w:val="both"/>
        <w:rPr>
          <w:spacing w:val="11"/>
        </w:rPr>
      </w:pPr>
      <w:r>
        <w:rPr>
          <w:spacing w:val="13"/>
        </w:rPr>
        <w:t xml:space="preserve">competitors </w:t>
      </w:r>
      <w:r>
        <w:rPr>
          <w:spacing w:val="9"/>
        </w:rPr>
        <w:t xml:space="preserve">that </w:t>
      </w:r>
      <w:r>
        <w:rPr>
          <w:spacing w:val="8"/>
        </w:rPr>
        <w:t xml:space="preserve">can </w:t>
      </w:r>
      <w:r>
        <w:rPr>
          <w:spacing w:val="12"/>
        </w:rPr>
        <w:t xml:space="preserve">compete </w:t>
      </w:r>
      <w:r>
        <w:rPr>
          <w:spacing w:val="8"/>
        </w:rPr>
        <w:t>suc</w:t>
      </w:r>
      <w:r>
        <w:rPr>
          <w:spacing w:val="8"/>
        </w:rPr>
        <w:t xml:space="preserve">cessfully in </w:t>
      </w:r>
      <w:r>
        <w:rPr>
          <w:spacing w:val="10"/>
        </w:rPr>
        <w:t xml:space="preserve">any </w:t>
      </w:r>
      <w:r>
        <w:rPr>
          <w:spacing w:val="13"/>
        </w:rPr>
        <w:t xml:space="preserve">market. </w:t>
      </w:r>
      <w:r>
        <w:rPr>
          <w:spacing w:val="4"/>
        </w:rPr>
        <w:t xml:space="preserve">If </w:t>
      </w:r>
      <w:r>
        <w:rPr>
          <w:spacing w:val="8"/>
        </w:rPr>
        <w:t xml:space="preserve">EOS </w:t>
      </w:r>
      <w:r>
        <w:rPr>
          <w:spacing w:val="11"/>
        </w:rPr>
        <w:t xml:space="preserve">are </w:t>
      </w:r>
      <w:r>
        <w:rPr>
          <w:spacing w:val="10"/>
        </w:rPr>
        <w:t xml:space="preserve">high, </w:t>
      </w:r>
      <w:r>
        <w:rPr>
          <w:spacing w:val="13"/>
        </w:rPr>
        <w:t xml:space="preserve">then </w:t>
      </w:r>
      <w:r>
        <w:rPr>
          <w:spacing w:val="14"/>
        </w:rPr>
        <w:t xml:space="preserve">there </w:t>
      </w:r>
      <w:r>
        <w:rPr>
          <w:spacing w:val="11"/>
        </w:rPr>
        <w:t xml:space="preserve">are </w:t>
      </w:r>
      <w:r>
        <w:rPr>
          <w:spacing w:val="8"/>
        </w:rPr>
        <w:t xml:space="preserve">likely </w:t>
      </w:r>
      <w:r>
        <w:rPr>
          <w:spacing w:val="6"/>
        </w:rPr>
        <w:t xml:space="preserve">to </w:t>
      </w:r>
      <w:r>
        <w:rPr>
          <w:spacing w:val="3"/>
        </w:rPr>
        <w:t xml:space="preserve">be </w:t>
      </w:r>
      <w:r>
        <w:rPr>
          <w:spacing w:val="7"/>
        </w:rPr>
        <w:t xml:space="preserve">fewer </w:t>
      </w:r>
      <w:r>
        <w:rPr>
          <w:spacing w:val="13"/>
        </w:rPr>
        <w:t xml:space="preserve">players, </w:t>
      </w:r>
      <w:r>
        <w:rPr>
          <w:spacing w:val="15"/>
        </w:rPr>
        <w:t xml:space="preserve">increasing </w:t>
      </w:r>
      <w:r>
        <w:rPr>
          <w:spacing w:val="11"/>
        </w:rPr>
        <w:t xml:space="preserve">the </w:t>
      </w:r>
      <w:r>
        <w:rPr>
          <w:spacing w:val="8"/>
        </w:rPr>
        <w:t xml:space="preserve">power </w:t>
      </w:r>
      <w:r>
        <w:t>of</w:t>
      </w:r>
      <w:r>
        <w:rPr>
          <w:spacing w:val="56"/>
        </w:rPr>
        <w:t xml:space="preserve"> </w:t>
      </w:r>
      <w:r>
        <w:rPr>
          <w:spacing w:val="11"/>
        </w:rPr>
        <w:t>the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365"/>
      </w:pPr>
      <w:r>
        <w:t>supplying industry over buyers.</w:t>
      </w:r>
    </w:p>
    <w:p w:rsidR="00000000" w:rsidRDefault="00C40149">
      <w:pPr>
        <w:pStyle w:val="BodyText"/>
        <w:kinsoku w:val="0"/>
        <w:overflowPunct w:val="0"/>
        <w:spacing w:before="127" w:line="272" w:lineRule="exact"/>
        <w:ind w:left="356"/>
        <w:rPr>
          <w:spacing w:val="11"/>
        </w:rPr>
      </w:pPr>
      <w:r>
        <w:rPr>
          <w:spacing w:val="4"/>
        </w:rPr>
        <w:t xml:space="preserve">As </w:t>
      </w:r>
      <w:r>
        <w:rPr>
          <w:spacing w:val="8"/>
        </w:rPr>
        <w:t xml:space="preserve">EOS decline in </w:t>
      </w:r>
      <w:r>
        <w:rPr>
          <w:spacing w:val="11"/>
        </w:rPr>
        <w:t>importance, the</w:t>
      </w:r>
      <w:r>
        <w:rPr>
          <w:spacing w:val="71"/>
        </w:rPr>
        <w:t xml:space="preserve"> </w:t>
      </w:r>
      <w:r>
        <w:rPr>
          <w:spacing w:val="11"/>
        </w:rPr>
        <w:t>supplying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69" w:right="752" w:hanging="9"/>
      </w:pPr>
      <w:r>
        <w:t>industry will have more competitors, increasing the supplier power in downstream industries,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69" w:right="1192" w:hanging="7"/>
      </w:pPr>
      <w:r>
        <w:t>which will have more choices and be less threatened by hold-up.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69" w:right="1192" w:hanging="7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835" w:space="2092"/>
            <w:col w:w="6513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rPr>
          <w:sz w:val="20"/>
          <w:szCs w:val="20"/>
        </w:rPr>
        <w:sectPr w:rsidR="00000000">
          <w:headerReference w:type="default" r:id="rId22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B0B76" id="Freeform 13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57.45pt,53.3pt,58.05pt,50pt,59.75pt,47.35pt,62.4pt,45.65pt,65.7pt,45.05pt,69.5pt,45.05pt,553.2pt,45.65pt,557pt,47.35pt,560.3pt,50pt,562.95pt,53.3pt,564.65pt,57.1pt,565.25pt,347.3pt,565.25pt,351.15pt,564.65pt,354.45pt,562.95pt,357.05pt,560.3pt,358.8pt,557pt,359.4pt,553.2pt,359.4pt,69.5pt,358.8pt,65.7pt,357.05pt,62.4pt,354.45pt,59.75pt,351.15pt,58.05pt,347.3pt,57.45pt,57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729615</wp:posOffset>
                </wp:positionV>
                <wp:extent cx="3992880" cy="6449695"/>
                <wp:effectExtent l="0" t="0" r="0" b="0"/>
                <wp:wrapNone/>
                <wp:docPr id="11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A2691" id="Freeform 13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57.45pt,449.3pt,58.05pt,446pt,59.75pt,443.35pt,62.4pt,441.65pt,65.7pt,441.05pt,69.5pt,441.05pt,553.2pt,441.65pt,557pt,443.35pt,560.3pt,446pt,562.95pt,449.3pt,564.65pt,453.1pt,565.25pt,743.3pt,565.25pt,747.15pt,564.65pt,750.45pt,562.95pt,753.05pt,560.3pt,754.8pt,557pt,755.4pt,553.2pt,755.4pt,69.5pt,754.8pt,65.7pt,753.05pt,62.4pt,750.45pt,59.75pt,747.15pt,58.05pt,743.3pt,57.45pt,453.1pt,57.45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BodyText"/>
        <w:kinsoku w:val="0"/>
        <w:overflowPunct w:val="0"/>
        <w:spacing w:line="232" w:lineRule="auto"/>
        <w:ind w:left="363" w:right="249" w:firstLine="13"/>
        <w:rPr>
          <w:spacing w:val="8"/>
        </w:rPr>
      </w:pPr>
      <w:r>
        <w:rPr>
          <w:i/>
          <w:iCs/>
          <w:spacing w:val="9"/>
        </w:rPr>
        <w:t xml:space="preserve">Buyer </w:t>
      </w:r>
      <w:r>
        <w:rPr>
          <w:i/>
          <w:iCs/>
          <w:spacing w:val="6"/>
        </w:rPr>
        <w:t xml:space="preserve">Power: </w:t>
      </w:r>
      <w:r>
        <w:rPr>
          <w:spacing w:val="12"/>
        </w:rPr>
        <w:t xml:space="preserve">Again, </w:t>
      </w:r>
      <w:r>
        <w:rPr>
          <w:spacing w:val="8"/>
        </w:rPr>
        <w:t xml:space="preserve">EOS </w:t>
      </w:r>
      <w:r>
        <w:rPr>
          <w:spacing w:val="4"/>
        </w:rPr>
        <w:t xml:space="preserve">will affect </w:t>
      </w:r>
      <w:r>
        <w:rPr>
          <w:spacing w:val="11"/>
        </w:rPr>
        <w:t xml:space="preserve">the </w:t>
      </w:r>
      <w:r>
        <w:rPr>
          <w:spacing w:val="12"/>
        </w:rPr>
        <w:t xml:space="preserve">number </w:t>
      </w:r>
      <w:r>
        <w:t xml:space="preserve">of </w:t>
      </w:r>
      <w:r>
        <w:rPr>
          <w:spacing w:val="13"/>
        </w:rPr>
        <w:t xml:space="preserve">competitors </w:t>
      </w:r>
      <w:r>
        <w:rPr>
          <w:spacing w:val="9"/>
        </w:rPr>
        <w:t xml:space="preserve">that </w:t>
      </w:r>
      <w:r>
        <w:rPr>
          <w:spacing w:val="8"/>
        </w:rPr>
        <w:t xml:space="preserve">can </w:t>
      </w:r>
      <w:r>
        <w:rPr>
          <w:spacing w:val="12"/>
        </w:rPr>
        <w:t xml:space="preserve">compete </w:t>
      </w:r>
      <w:r>
        <w:rPr>
          <w:spacing w:val="8"/>
        </w:rPr>
        <w:t>successfully</w:t>
      </w:r>
      <w:r>
        <w:rPr>
          <w:spacing w:val="47"/>
        </w:rPr>
        <w:t xml:space="preserve"> </w:t>
      </w:r>
      <w:r>
        <w:rPr>
          <w:spacing w:val="8"/>
        </w:rPr>
        <w:t>in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6" w:right="95"/>
        <w:rPr>
          <w:spacing w:val="15"/>
        </w:rPr>
      </w:pPr>
      <w:r>
        <w:rPr>
          <w:spacing w:val="10"/>
        </w:rPr>
        <w:t xml:space="preserve">any </w:t>
      </w:r>
      <w:r>
        <w:rPr>
          <w:spacing w:val="13"/>
        </w:rPr>
        <w:t xml:space="preserve">market. </w:t>
      </w:r>
      <w:r>
        <w:rPr>
          <w:spacing w:val="4"/>
        </w:rPr>
        <w:t xml:space="preserve">If </w:t>
      </w:r>
      <w:r>
        <w:rPr>
          <w:spacing w:val="8"/>
        </w:rPr>
        <w:t xml:space="preserve">EOS </w:t>
      </w:r>
      <w:r>
        <w:rPr>
          <w:spacing w:val="11"/>
        </w:rPr>
        <w:t xml:space="preserve">are </w:t>
      </w:r>
      <w:r>
        <w:rPr>
          <w:spacing w:val="10"/>
        </w:rPr>
        <w:t xml:space="preserve">high, </w:t>
      </w:r>
      <w:r>
        <w:rPr>
          <w:spacing w:val="13"/>
        </w:rPr>
        <w:t xml:space="preserve">then </w:t>
      </w:r>
      <w:r>
        <w:rPr>
          <w:spacing w:val="14"/>
        </w:rPr>
        <w:t xml:space="preserve">there </w:t>
      </w:r>
      <w:r>
        <w:rPr>
          <w:spacing w:val="11"/>
        </w:rPr>
        <w:t xml:space="preserve">are </w:t>
      </w:r>
      <w:r>
        <w:rPr>
          <w:spacing w:val="9"/>
        </w:rPr>
        <w:t xml:space="preserve">likely </w:t>
      </w:r>
      <w:r>
        <w:rPr>
          <w:spacing w:val="6"/>
        </w:rPr>
        <w:t xml:space="preserve">to </w:t>
      </w:r>
      <w:r>
        <w:rPr>
          <w:spacing w:val="3"/>
        </w:rPr>
        <w:t xml:space="preserve">be </w:t>
      </w:r>
      <w:r>
        <w:rPr>
          <w:spacing w:val="4"/>
        </w:rPr>
        <w:t xml:space="preserve">few </w:t>
      </w:r>
      <w:r>
        <w:rPr>
          <w:spacing w:val="13"/>
        </w:rPr>
        <w:t xml:space="preserve">players, </w:t>
      </w:r>
      <w:r>
        <w:rPr>
          <w:spacing w:val="15"/>
        </w:rPr>
        <w:t xml:space="preserve">increasing </w:t>
      </w:r>
      <w:r>
        <w:rPr>
          <w:spacing w:val="11"/>
        </w:rPr>
        <w:t xml:space="preserve">the </w:t>
      </w:r>
      <w:r>
        <w:rPr>
          <w:spacing w:val="10"/>
        </w:rPr>
        <w:t xml:space="preserve">relative </w:t>
      </w:r>
      <w:r>
        <w:rPr>
          <w:spacing w:val="8"/>
        </w:rPr>
        <w:t xml:space="preserve">power </w:t>
      </w:r>
      <w:r>
        <w:t xml:space="preserve">of </w:t>
      </w:r>
      <w:r>
        <w:rPr>
          <w:spacing w:val="11"/>
        </w:rPr>
        <w:t xml:space="preserve">the </w:t>
      </w:r>
      <w:r>
        <w:rPr>
          <w:spacing w:val="12"/>
        </w:rPr>
        <w:t>buying</w:t>
      </w:r>
      <w:r>
        <w:rPr>
          <w:spacing w:val="19"/>
        </w:rPr>
        <w:t xml:space="preserve"> </w:t>
      </w:r>
      <w:r>
        <w:rPr>
          <w:spacing w:val="15"/>
        </w:rPr>
        <w:t>industry.</w:t>
      </w:r>
    </w:p>
    <w:p w:rsidR="00000000" w:rsidRDefault="00C40149">
      <w:pPr>
        <w:pStyle w:val="BodyText"/>
        <w:kinsoku w:val="0"/>
        <w:overflowPunct w:val="0"/>
        <w:spacing w:before="138" w:line="232" w:lineRule="auto"/>
        <w:ind w:left="363" w:right="249"/>
        <w:rPr>
          <w:spacing w:val="4"/>
        </w:rPr>
      </w:pPr>
      <w:r>
        <w:rPr>
          <w:spacing w:val="4"/>
        </w:rPr>
        <w:t xml:space="preserve">As </w:t>
      </w:r>
      <w:r>
        <w:rPr>
          <w:spacing w:val="8"/>
        </w:rPr>
        <w:t xml:space="preserve">EOS decline in </w:t>
      </w:r>
      <w:r>
        <w:rPr>
          <w:spacing w:val="11"/>
        </w:rPr>
        <w:t xml:space="preserve">importance, </w:t>
      </w:r>
      <w:r>
        <w:rPr>
          <w:spacing w:val="14"/>
        </w:rPr>
        <w:t xml:space="preserve">there </w:t>
      </w:r>
      <w:r>
        <w:rPr>
          <w:spacing w:val="4"/>
        </w:rPr>
        <w:t xml:space="preserve">will </w:t>
      </w:r>
      <w:r>
        <w:rPr>
          <w:spacing w:val="3"/>
        </w:rPr>
        <w:t xml:space="preserve">be </w:t>
      </w:r>
      <w:r>
        <w:rPr>
          <w:spacing w:val="11"/>
        </w:rPr>
        <w:t xml:space="preserve">more </w:t>
      </w:r>
      <w:r>
        <w:rPr>
          <w:spacing w:val="9"/>
        </w:rPr>
        <w:t xml:space="preserve">firms </w:t>
      </w:r>
      <w:r>
        <w:rPr>
          <w:spacing w:val="11"/>
        </w:rPr>
        <w:t xml:space="preserve">buying, and the </w:t>
      </w:r>
      <w:r>
        <w:rPr>
          <w:spacing w:val="9"/>
        </w:rPr>
        <w:t xml:space="preserve">selling </w:t>
      </w:r>
      <w:r>
        <w:rPr>
          <w:spacing w:val="16"/>
        </w:rPr>
        <w:t xml:space="preserve">industry </w:t>
      </w:r>
      <w:r>
        <w:rPr>
          <w:spacing w:val="4"/>
        </w:rPr>
        <w:t xml:space="preserve">will </w:t>
      </w:r>
      <w:r>
        <w:rPr>
          <w:spacing w:val="3"/>
        </w:rPr>
        <w:t xml:space="preserve">be </w:t>
      </w:r>
      <w:r>
        <w:rPr>
          <w:spacing w:val="9"/>
        </w:rPr>
        <w:t xml:space="preserve">able </w:t>
      </w:r>
      <w:r>
        <w:rPr>
          <w:spacing w:val="6"/>
        </w:rPr>
        <w:t xml:space="preserve">to </w:t>
      </w:r>
      <w:r>
        <w:rPr>
          <w:spacing w:val="12"/>
        </w:rPr>
        <w:t xml:space="preserve">play competing </w:t>
      </w:r>
      <w:r>
        <w:rPr>
          <w:spacing w:val="13"/>
        </w:rPr>
        <w:t xml:space="preserve">buyers aginst </w:t>
      </w:r>
      <w:r>
        <w:rPr>
          <w:spacing w:val="11"/>
        </w:rPr>
        <w:t xml:space="preserve">one </w:t>
      </w:r>
      <w:r>
        <w:rPr>
          <w:spacing w:val="13"/>
        </w:rPr>
        <w:t>another</w:t>
      </w:r>
      <w:r>
        <w:rPr>
          <w:spacing w:val="64"/>
        </w:rPr>
        <w:t xml:space="preserve"> </w:t>
      </w:r>
      <w:r>
        <w:rPr>
          <w:spacing w:val="4"/>
        </w:rPr>
        <w:t>for</w:t>
      </w:r>
    </w:p>
    <w:p w:rsidR="00000000" w:rsidRDefault="00C40149">
      <w:pPr>
        <w:pStyle w:val="BodyText"/>
        <w:kinsoku w:val="0"/>
        <w:overflowPunct w:val="0"/>
        <w:spacing w:line="272" w:lineRule="exact"/>
        <w:ind w:left="376"/>
      </w:pPr>
      <w:r>
        <w:t>the best deal.</w:t>
      </w:r>
    </w:p>
    <w:p w:rsidR="00000000" w:rsidRDefault="00C40149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76" w:right="241" w:firstLine="6"/>
        <w:jc w:val="both"/>
        <w:rPr>
          <w:spacing w:val="15"/>
        </w:rPr>
      </w:pPr>
      <w:r>
        <w:rPr>
          <w:i/>
          <w:iCs/>
          <w:spacing w:val="11"/>
        </w:rPr>
        <w:t>Substitutes:</w:t>
      </w:r>
      <w:r>
        <w:rPr>
          <w:i/>
          <w:iCs/>
          <w:spacing w:val="82"/>
        </w:rPr>
        <w:t xml:space="preserve"> </w:t>
      </w:r>
      <w:r>
        <w:rPr>
          <w:spacing w:val="13"/>
        </w:rPr>
        <w:t xml:space="preserve">One </w:t>
      </w:r>
      <w:r>
        <w:rPr>
          <w:spacing w:val="11"/>
        </w:rPr>
        <w:t xml:space="preserve">category </w:t>
      </w:r>
      <w:r>
        <w:t xml:space="preserve">of </w:t>
      </w:r>
      <w:r>
        <w:rPr>
          <w:spacing w:val="14"/>
        </w:rPr>
        <w:t xml:space="preserve">substitute products </w:t>
      </w:r>
      <w:r>
        <w:rPr>
          <w:spacing w:val="9"/>
        </w:rPr>
        <w:t xml:space="preserve">that </w:t>
      </w:r>
      <w:r>
        <w:rPr>
          <w:spacing w:val="10"/>
        </w:rPr>
        <w:t xml:space="preserve">deserves </w:t>
      </w:r>
      <w:r>
        <w:rPr>
          <w:spacing w:val="11"/>
        </w:rPr>
        <w:t xml:space="preserve">the </w:t>
      </w:r>
      <w:r>
        <w:rPr>
          <w:spacing w:val="10"/>
        </w:rPr>
        <w:t xml:space="preserve">most </w:t>
      </w:r>
      <w:r>
        <w:rPr>
          <w:spacing w:val="12"/>
        </w:rPr>
        <w:t xml:space="preserve">attention </w:t>
      </w:r>
      <w:r>
        <w:rPr>
          <w:spacing w:val="8"/>
        </w:rPr>
        <w:t xml:space="preserve">in </w:t>
      </w:r>
      <w:r>
        <w:rPr>
          <w:spacing w:val="11"/>
        </w:rPr>
        <w:t xml:space="preserve">the </w:t>
      </w:r>
      <w:r>
        <w:rPr>
          <w:spacing w:val="5"/>
        </w:rPr>
        <w:t xml:space="preserve">five-forces </w:t>
      </w:r>
      <w:r>
        <w:rPr>
          <w:spacing w:val="10"/>
        </w:rPr>
        <w:t xml:space="preserve">analysis </w:t>
      </w:r>
      <w:r>
        <w:rPr>
          <w:spacing w:val="6"/>
        </w:rPr>
        <w:t xml:space="preserve">is </w:t>
      </w:r>
      <w:r>
        <w:rPr>
          <w:spacing w:val="8"/>
        </w:rPr>
        <w:t xml:space="preserve">those </w:t>
      </w:r>
      <w:r>
        <w:rPr>
          <w:spacing w:val="9"/>
        </w:rPr>
        <w:t xml:space="preserve">that </w:t>
      </w:r>
      <w:r>
        <w:rPr>
          <w:spacing w:val="11"/>
        </w:rPr>
        <w:t xml:space="preserve">are </w:t>
      </w:r>
      <w:r>
        <w:rPr>
          <w:spacing w:val="10"/>
        </w:rPr>
        <w:t xml:space="preserve">subject </w:t>
      </w:r>
      <w:r>
        <w:rPr>
          <w:spacing w:val="6"/>
        </w:rPr>
        <w:t xml:space="preserve">to </w:t>
      </w:r>
      <w:r>
        <w:rPr>
          <w:spacing w:val="15"/>
        </w:rPr>
        <w:t>trends</w:t>
      </w:r>
    </w:p>
    <w:p w:rsidR="00000000" w:rsidRDefault="00C40149">
      <w:pPr>
        <w:pStyle w:val="BodyText"/>
        <w:kinsoku w:val="0"/>
        <w:overflowPunct w:val="0"/>
        <w:spacing w:before="3" w:line="232" w:lineRule="auto"/>
        <w:ind w:left="376" w:right="249" w:hanging="9"/>
      </w:pPr>
      <w:r>
        <w:t>improving their price-performance tradeoff with the designated industry’s product: if the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76" w:right="95"/>
      </w:pPr>
      <w:r>
        <w:t>manufacturer of a substitute product has achieved EOS, the substitute product will be offered at a</w:t>
      </w:r>
    </w:p>
    <w:p w:rsidR="00000000" w:rsidRDefault="00C40149">
      <w:pPr>
        <w:pStyle w:val="BodyText"/>
        <w:kinsoku w:val="0"/>
        <w:overflowPunct w:val="0"/>
        <w:spacing w:line="271" w:lineRule="exact"/>
        <w:ind w:left="376"/>
      </w:pPr>
      <w:r>
        <w:t>much lower</w:t>
      </w:r>
      <w:r>
        <w:t xml:space="preserve"> price point that the industry’s product</w:t>
      </w:r>
    </w:p>
    <w:p w:rsidR="00000000" w:rsidRDefault="00C40149">
      <w:pPr>
        <w:pStyle w:val="BodyText"/>
        <w:kinsoku w:val="0"/>
        <w:overflowPunct w:val="0"/>
        <w:spacing w:before="134" w:line="232" w:lineRule="auto"/>
        <w:ind w:left="376" w:right="259" w:hanging="7"/>
      </w:pPr>
      <w:r>
        <w:t>e.g. while advertising by one firm in an industry may do little to bolster the industry’s position</w:t>
      </w:r>
    </w:p>
    <w:p w:rsidR="00000000" w:rsidRDefault="00C40149">
      <w:pPr>
        <w:pStyle w:val="BodyText"/>
        <w:kinsoku w:val="0"/>
        <w:overflowPunct w:val="0"/>
        <w:spacing w:before="2" w:line="232" w:lineRule="auto"/>
        <w:ind w:left="363" w:right="95" w:firstLine="13"/>
        <w:rPr>
          <w:spacing w:val="14"/>
        </w:rPr>
      </w:pPr>
      <w:r>
        <w:rPr>
          <w:spacing w:val="16"/>
        </w:rPr>
        <w:t xml:space="preserve">against </w:t>
      </w:r>
      <w:r>
        <w:t xml:space="preserve">a </w:t>
      </w:r>
      <w:r>
        <w:rPr>
          <w:spacing w:val="14"/>
        </w:rPr>
        <w:t xml:space="preserve">substitute, heavy/sustained </w:t>
      </w:r>
      <w:r>
        <w:rPr>
          <w:spacing w:val="13"/>
        </w:rPr>
        <w:t xml:space="preserve">advertising </w:t>
      </w:r>
      <w:r>
        <w:rPr>
          <w:spacing w:val="3"/>
        </w:rPr>
        <w:t xml:space="preserve">by </w:t>
      </w:r>
      <w:r>
        <w:rPr>
          <w:spacing w:val="7"/>
        </w:rPr>
        <w:t xml:space="preserve">all </w:t>
      </w:r>
      <w:r>
        <w:rPr>
          <w:spacing w:val="16"/>
        </w:rPr>
        <w:t xml:space="preserve">industry </w:t>
      </w:r>
      <w:r>
        <w:rPr>
          <w:spacing w:val="13"/>
        </w:rPr>
        <w:t xml:space="preserve">players </w:t>
      </w:r>
      <w:r>
        <w:rPr>
          <w:spacing w:val="10"/>
        </w:rPr>
        <w:t xml:space="preserve">may </w:t>
      </w:r>
      <w:r>
        <w:rPr>
          <w:spacing w:val="11"/>
        </w:rPr>
        <w:t xml:space="preserve">improve the industry’s </w:t>
      </w:r>
      <w:r>
        <w:rPr>
          <w:spacing w:val="5"/>
        </w:rPr>
        <w:t xml:space="preserve">collective </w:t>
      </w:r>
      <w:r>
        <w:rPr>
          <w:spacing w:val="10"/>
        </w:rPr>
        <w:t>posi</w:t>
      </w:r>
      <w:r>
        <w:rPr>
          <w:spacing w:val="10"/>
        </w:rPr>
        <w:t xml:space="preserve">tion </w:t>
      </w:r>
      <w:r>
        <w:rPr>
          <w:spacing w:val="16"/>
        </w:rPr>
        <w:t xml:space="preserve">against </w:t>
      </w:r>
      <w:r>
        <w:rPr>
          <w:spacing w:val="11"/>
        </w:rPr>
        <w:t>the</w:t>
      </w:r>
      <w:r>
        <w:rPr>
          <w:spacing w:val="59"/>
        </w:rPr>
        <w:t xml:space="preserve"> </w:t>
      </w:r>
      <w:r>
        <w:rPr>
          <w:spacing w:val="14"/>
        </w:rPr>
        <w:t>substitute.</w:t>
      </w:r>
    </w:p>
    <w:p w:rsidR="00000000" w:rsidRDefault="00C40149">
      <w:pPr>
        <w:pStyle w:val="BodyText"/>
        <w:kinsoku w:val="0"/>
        <w:overflowPunct w:val="0"/>
        <w:spacing w:before="2"/>
        <w:rPr>
          <w:sz w:val="21"/>
          <w:szCs w:val="21"/>
        </w:rPr>
      </w:pPr>
      <w:r>
        <w:rPr>
          <w:rFonts w:cs="Vrinda"/>
        </w:rPr>
        <w:br w:type="column"/>
      </w:r>
    </w:p>
    <w:p w:rsidR="00000000" w:rsidRDefault="00C40149">
      <w:pPr>
        <w:pStyle w:val="Heading1"/>
        <w:numPr>
          <w:ilvl w:val="1"/>
          <w:numId w:val="2"/>
        </w:numPr>
        <w:tabs>
          <w:tab w:val="left" w:pos="834"/>
        </w:tabs>
        <w:kinsoku w:val="0"/>
        <w:overflowPunct w:val="0"/>
        <w:ind w:left="833" w:hanging="470"/>
      </w:pPr>
      <w:r>
        <w:t>Applying the Five</w:t>
      </w:r>
      <w:r>
        <w:rPr>
          <w:spacing w:val="6"/>
        </w:rPr>
        <w:t xml:space="preserve"> </w:t>
      </w:r>
      <w:r>
        <w:t>Forces</w:t>
      </w:r>
    </w:p>
    <w:p w:rsidR="00000000" w:rsidRDefault="00C40149">
      <w:pPr>
        <w:pStyle w:val="BodyText"/>
        <w:kinsoku w:val="0"/>
        <w:overflowPunct w:val="0"/>
        <w:spacing w:before="128"/>
        <w:ind w:left="36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2.8.1 U.S. Hospital Markets</w:t>
      </w:r>
    </w:p>
    <w:p w:rsidR="00000000" w:rsidRDefault="00C4014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23"/>
          <w:szCs w:val="23"/>
        </w:rPr>
      </w:pPr>
    </w:p>
    <w:p w:rsidR="00000000" w:rsidRDefault="00C40149">
      <w:pPr>
        <w:pStyle w:val="BodyText"/>
        <w:kinsoku w:val="0"/>
        <w:overflowPunct w:val="0"/>
        <w:spacing w:line="232" w:lineRule="auto"/>
        <w:ind w:left="369" w:right="1152" w:hanging="1"/>
      </w:pPr>
      <w:r>
        <w:t>Over the past fifteen years, U.S. hospital bankruptcies have increased to 1.5% p.a.</w:t>
      </w:r>
    </w:p>
    <w:p w:rsidR="00000000" w:rsidRDefault="00C40149">
      <w:pPr>
        <w:pStyle w:val="BodyText"/>
        <w:kinsoku w:val="0"/>
        <w:overflowPunct w:val="0"/>
        <w:spacing w:before="130"/>
        <w:ind w:left="372"/>
        <w:rPr>
          <w:i/>
          <w:iCs/>
        </w:rPr>
      </w:pPr>
      <w:r>
        <w:rPr>
          <w:i/>
          <w:iCs/>
        </w:rPr>
        <w:t>Internal Rivalry?</w:t>
      </w:r>
    </w:p>
    <w:p w:rsidR="00000000" w:rsidRDefault="00C40149">
      <w:pPr>
        <w:pStyle w:val="BodyText"/>
        <w:kinsoku w:val="0"/>
        <w:overflowPunct w:val="0"/>
        <w:spacing w:before="127"/>
        <w:ind w:left="369"/>
      </w:pPr>
      <w:r>
        <w:t>Define the market.</w:t>
      </w:r>
    </w:p>
    <w:p w:rsidR="00000000" w:rsidRDefault="00C40149">
      <w:pPr>
        <w:pStyle w:val="BodyText"/>
        <w:kinsoku w:val="0"/>
        <w:overflowPunct w:val="0"/>
        <w:spacing w:before="127" w:line="350" w:lineRule="auto"/>
        <w:ind w:left="369" w:right="2025"/>
      </w:pPr>
      <w:r>
        <w:t>Other part sellers: substitutes. Geographical markets</w:t>
      </w:r>
    </w:p>
    <w:p w:rsidR="00000000" w:rsidRDefault="00C40149">
      <w:pPr>
        <w:pStyle w:val="BodyText"/>
        <w:kinsoku w:val="0"/>
        <w:overflowPunct w:val="0"/>
        <w:spacing w:before="1" w:line="350" w:lineRule="auto"/>
        <w:ind w:left="369" w:right="1303"/>
        <w:jc w:val="both"/>
        <w:rPr>
          <w:i/>
          <w:iCs/>
        </w:rPr>
      </w:pPr>
      <w:r>
        <w:t xml:space="preserve">1980: Fierce internal rivalry or competition? 1996: Fierce internal rivalry or competition? </w:t>
      </w:r>
      <w:r>
        <w:rPr>
          <w:i/>
          <w:iCs/>
        </w:rPr>
        <w:t>Entry?</w:t>
      </w:r>
    </w:p>
    <w:p w:rsidR="00000000" w:rsidRDefault="00C40149">
      <w:pPr>
        <w:pStyle w:val="BodyText"/>
        <w:kinsoku w:val="0"/>
        <w:overflowPunct w:val="0"/>
        <w:ind w:left="369"/>
      </w:pPr>
      <w:r>
        <w:t>Magnitude of entry barriers?</w:t>
      </w:r>
    </w:p>
    <w:p w:rsidR="00000000" w:rsidRDefault="00C40149">
      <w:pPr>
        <w:pStyle w:val="BodyText"/>
        <w:kinsoku w:val="0"/>
        <w:overflowPunct w:val="0"/>
        <w:spacing w:before="128"/>
        <w:ind w:left="383"/>
        <w:rPr>
          <w:i/>
          <w:iCs/>
        </w:rPr>
      </w:pPr>
      <w:r>
        <w:rPr>
          <w:i/>
          <w:iCs/>
        </w:rPr>
        <w:t>Substitutes?</w:t>
      </w:r>
    </w:p>
    <w:p w:rsidR="00000000" w:rsidRDefault="00C40149">
      <w:pPr>
        <w:pStyle w:val="BodyText"/>
        <w:kinsoku w:val="0"/>
        <w:overflowPunct w:val="0"/>
        <w:spacing w:before="127"/>
        <w:ind w:left="383"/>
        <w:rPr>
          <w:i/>
          <w:iCs/>
        </w:rPr>
      </w:pPr>
      <w:r>
        <w:rPr>
          <w:i/>
          <w:iCs/>
        </w:rPr>
        <w:t>Supplier Power?</w:t>
      </w:r>
    </w:p>
    <w:p w:rsidR="00000000" w:rsidRDefault="00C40149">
      <w:pPr>
        <w:pStyle w:val="BodyText"/>
        <w:kinsoku w:val="0"/>
        <w:overflowPunct w:val="0"/>
        <w:spacing w:before="127" w:line="350" w:lineRule="auto"/>
        <w:ind w:left="367" w:right="865"/>
      </w:pPr>
      <w:r>
        <w:t>Who/What are the main suppliers to hospitals? Who are the buyers?</w:t>
      </w:r>
    </w:p>
    <w:p w:rsidR="00000000" w:rsidRDefault="00C40149">
      <w:pPr>
        <w:pStyle w:val="BodyText"/>
        <w:kinsoku w:val="0"/>
        <w:overflowPunct w:val="0"/>
        <w:spacing w:before="7" w:line="232" w:lineRule="auto"/>
        <w:ind w:left="367" w:right="1152" w:hanging="5"/>
      </w:pPr>
      <w:r>
        <w:t>Asset specificity? (Relationship-specific investments?)</w:t>
      </w:r>
    </w:p>
    <w:p w:rsidR="00000000" w:rsidRDefault="00C40149">
      <w:pPr>
        <w:pStyle w:val="BodyText"/>
        <w:kinsoku w:val="0"/>
        <w:overflowPunct w:val="0"/>
        <w:spacing w:before="7" w:line="232" w:lineRule="auto"/>
        <w:ind w:left="367" w:right="1152" w:hanging="5"/>
        <w:sectPr w:rsidR="00000000">
          <w:type w:val="continuous"/>
          <w:pgSz w:w="15840" w:h="12240" w:orient="landscape"/>
          <w:pgMar w:top="580" w:right="620" w:bottom="280" w:left="780" w:header="720" w:footer="720" w:gutter="0"/>
          <w:cols w:num="2" w:space="720" w:equalWidth="0">
            <w:col w:w="5947" w:space="1973"/>
            <w:col w:w="6520"/>
          </w:cols>
          <w:noEndnote/>
        </w:sectPr>
      </w:pPr>
    </w:p>
    <w:p w:rsidR="00000000" w:rsidRDefault="006B06DA">
      <w:pPr>
        <w:pStyle w:val="BodyText"/>
        <w:kinsoku w:val="0"/>
        <w:overflowPunct w:val="0"/>
        <w:spacing w:before="9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10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98" y="1146"/>
                          <a:chExt cx="6294" cy="10163"/>
                        </a:xfrm>
                      </wpg:grpSpPr>
                      <wps:wsp>
                        <wps:cNvPr id="108" name="Freeform 139"/>
                        <wps:cNvSpPr>
                          <a:spLocks/>
                        </wps:cNvSpPr>
                        <wps:spPr bwMode="auto">
                          <a:xfrm>
                            <a:off x="90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0"/>
                        <wps:cNvSpPr>
                          <a:spLocks/>
                        </wps:cNvSpPr>
                        <wps:spPr bwMode="auto">
                          <a:xfrm>
                            <a:off x="1143" y="2889"/>
                            <a:ext cx="5864" cy="20"/>
                          </a:xfrm>
                          <a:custGeom>
                            <a:avLst/>
                            <a:gdLst>
                              <a:gd name="T0" fmla="*/ 0 w 5864"/>
                              <a:gd name="T1" fmla="*/ 0 h 20"/>
                              <a:gd name="T2" fmla="*/ 5863 w 58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4" h="20">
                                <a:moveTo>
                                  <a:pt x="0" y="0"/>
                                </a:moveTo>
                                <a:lnTo>
                                  <a:pt x="5863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391"/>
                            <a:ext cx="2357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  <w:ind w:left="8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Buyer Power?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400" w:lineRule="atLeast"/>
                                <w:ind w:left="8" w:hanging="9"/>
                              </w:pPr>
                              <w:r>
                                <w:t>Who are the buyers? Hospitals’ respo</w:t>
                              </w:r>
                              <w:r>
                                <w:t>nses?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2949"/>
                            <a:ext cx="61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</w:pPr>
                              <w:r>
                                <w:t>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698" y="2949"/>
                            <a:ext cx="282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tabs>
                                  <w:tab w:val="left" w:pos="1243"/>
                                  <w:tab w:val="left" w:pos="1714"/>
                                </w:tabs>
                                <w:kinsoku w:val="0"/>
                                <w:overflowPunct w:val="0"/>
                                <w:spacing w:line="267" w:lineRule="exact"/>
                              </w:pPr>
                              <w:r>
                                <w:t xml:space="preserve">T h r e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t</w:t>
                              </w:r>
                              <w:r>
                                <w:tab/>
                                <w:t>t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tab/>
                                <w:t>P r o f i t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9" style="position:absolute;margin-left:44.9pt;margin-top:57.3pt;width:314.7pt;height:508.15pt;z-index:-251644416;mso-position-horizontal-relative:page;mso-position-vertical-relative:page" coordorigin="89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" o:allowincell="f">
                <v:shape id="Freeform 139" o:spid="_x0000_s1040" style="position:absolute;left:90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v38YA&#10;AADcAAAADwAAAGRycy9kb3ducmV2LnhtbESPzWrDQAyE74W8w6JCL6VZNwfTONmEkiahUCjkp3fh&#10;VWwTr9b2bmzn7atDoTeJGc18Wq5HV6ueulB5NvA6TUAR595WXBg4n3Yvb6BCRLZYeyYDdwqwXk0e&#10;lphZP/CB+mMslIRwyNBAGWOTaR3ykhyGqW+IRbv4zmGUtSu07XCQcFfrWZKk2mHF0lBiQ5uS8uvx&#10;5gx8pPvefufDFb/m+/Tn/ty221NrzNPj+L4AFWmM/+a/608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Qv38YAAADcAAAADwAAAAAAAAAAAAAAAACYAgAAZHJz&#10;L2Rvd25yZXYueG1sUEsFBgAAAAAEAAQA9QAAAIsDAAAAAA=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Freeform 140" o:spid="_x0000_s1041" style="position:absolute;left:1143;top:2889;width:5864;height:20;visibility:visible;mso-wrap-style:square;v-text-anchor:top" coordsize="58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HHsEA&#10;AADcAAAADwAAAGRycy9kb3ducmV2LnhtbERPTWvCQBC9C/0PyxR60009aJu6SikIgqeaIh6H7DQb&#10;mp0Nu9Mk/fddQfA2j/c5m93kOzVQTG1gA8+LAhRxHWzLjYGvaj9/AZUE2WIXmAz8UYLd9mG2wdKG&#10;kT9pOEmjcginEg04kb7UOtWOPKZF6Ikz9x2iR8kwNtpGHHO47/SyKFbaY8u5wWFPH47qn9OvN1BP&#10;l2MvY3s5ROlW5zVWRzdUxjw9Tu9voIQmuYtv7oPN84tXuD6TL9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hx7BAAAA3AAAAA8AAAAAAAAAAAAAAAAAmAIAAGRycy9kb3du&#10;cmV2LnhtbFBLBQYAAAAABAAEAPUAAACGAwAAAAA=&#10;" path="m,l5863,e" filled="f" strokeweight=".17489mm">
                  <v:path arrowok="t" o:connecttype="custom" o:connectlocs="0,0;5863,0" o:connectangles="0,0"/>
                </v:shape>
                <v:shape id="Text Box 141" o:spid="_x0000_s1042" type="#_x0000_t202" style="position:absolute;left:1148;top:1391;width:2357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  <w:ind w:left="8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Buyer Power?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3" w:line="400" w:lineRule="atLeast"/>
                          <w:ind w:left="8" w:hanging="9"/>
                        </w:pPr>
                        <w:r>
                          <w:t>Who are the buyers? Hospitals’ respo</w:t>
                        </w:r>
                        <w:r>
                          <w:t>nses?</w:t>
                        </w:r>
                      </w:p>
                    </w:txbxContent>
                  </v:textbox>
                </v:shape>
                <v:shape id="Text Box 142" o:spid="_x0000_s1043" type="#_x0000_t202" style="position:absolute;left:1762;top:2949;width:61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</w:pPr>
                        <w:r>
                          <w:t>Force</w:t>
                        </w:r>
                      </w:p>
                    </w:txbxContent>
                  </v:textbox>
                </v:shape>
                <v:shape id="Text Box 143" o:spid="_x0000_s1044" type="#_x0000_t202" style="position:absolute;left:3698;top:2949;width:2824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tabs>
                            <w:tab w:val="left" w:pos="1243"/>
                            <w:tab w:val="left" w:pos="1714"/>
                          </w:tabs>
                          <w:kinsoku w:val="0"/>
                          <w:overflowPunct w:val="0"/>
                          <w:spacing w:line="267" w:lineRule="exact"/>
                        </w:pPr>
                        <w:r>
                          <w:t xml:space="preserve">T h r e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tab/>
                          <w:t>t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tab/>
                          <w:t>P r o f i t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6B06DA">
      <w:pPr>
        <w:pStyle w:val="BodyText"/>
        <w:tabs>
          <w:tab w:val="left" w:pos="8038"/>
        </w:tabs>
        <w:kinsoku w:val="0"/>
        <w:overflowPunct w:val="0"/>
        <w:ind w:left="363"/>
        <w:rPr>
          <w:sz w:val="20"/>
          <w:szCs w:val="20"/>
        </w:rPr>
      </w:pPr>
      <w:r>
        <w:rPr>
          <w:noProof/>
          <w:position w:val="626"/>
          <w:sz w:val="20"/>
          <w:szCs w:val="20"/>
        </w:rPr>
        <mc:AlternateContent>
          <mc:Choice Requires="wps">
            <w:drawing>
              <wp:inline distT="0" distB="0" distL="0" distR="0">
                <wp:extent cx="3723640" cy="1162685"/>
                <wp:effectExtent l="1905" t="0" r="0" b="3810"/>
                <wp:docPr id="10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8"/>
                              <w:gridCol w:w="1795"/>
                              <w:gridCol w:w="192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385" w:right="434"/>
                                    <w:jc w:val="center"/>
                                  </w:pPr>
                                  <w: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558" w:right="355"/>
                                    <w:jc w:val="center"/>
                                  </w:pPr>
                                  <w:r>
                                    <w:t>1996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2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57" w:lineRule="exact"/>
                                    <w:ind w:left="108" w:right="463"/>
                                    <w:jc w:val="center"/>
                                  </w:pPr>
                                  <w:r>
                                    <w:t>Internal Rivalry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57" w:lineRule="exact"/>
                                    <w:ind w:left="385" w:right="524"/>
                                    <w:jc w:val="center"/>
                                  </w:pPr>
                                  <w: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57" w:lineRule="exact"/>
                                    <w:ind w:left="558" w:right="410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108" w:right="444"/>
                                    <w:jc w:val="center"/>
                                  </w:pPr>
                                  <w: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385" w:right="505"/>
                                    <w:jc w:val="center"/>
                                  </w:pPr>
                                  <w: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558" w:right="413"/>
                                    <w:jc w:val="center"/>
                                  </w:pPr>
                                  <w:r>
                                    <w:t>Medium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108" w:right="455"/>
                                    <w:jc w:val="center"/>
                                  </w:pPr>
                                  <w:r>
                                    <w:t>Substitutes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385" w:right="555"/>
                                    <w:jc w:val="center"/>
                                  </w:pPr>
                                  <w: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529" w:right="46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108" w:right="461"/>
                                    <w:jc w:val="center"/>
                                  </w:pPr>
                                  <w:r>
                                    <w:t>Supplier Power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384" w:right="555"/>
                                    <w:jc w:val="center"/>
                                  </w:pPr>
                                  <w: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506" w:right="465"/>
                                    <w:jc w:val="center"/>
                                  </w:pPr>
                                  <w:r>
                                    <w:t>Medium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108" w:right="450"/>
                                    <w:jc w:val="center"/>
                                  </w:pPr>
                                  <w:r>
                                    <w:t>Buyer Power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 w:right="501"/>
                                    <w:jc w:val="center"/>
                                  </w:pPr>
                                  <w: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58" w:right="387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</w:tr>
                          </w:tbl>
                          <w:p w:rsidR="00000000" w:rsidRDefault="00C4014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45" type="#_x0000_t202" style="width:293.2pt;height: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sX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8"/>
                        <w:gridCol w:w="1795"/>
                        <w:gridCol w:w="192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/>
                        </w:trPr>
                        <w:tc>
                          <w:tcPr>
                            <w:tcW w:w="21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385" w:right="434"/>
                              <w:jc w:val="center"/>
                            </w:pPr>
                            <w:r>
                              <w:t>1980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558" w:right="355"/>
                              <w:jc w:val="center"/>
                            </w:pPr>
                            <w:r>
                              <w:t>1996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2"/>
                        </w:trPr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57" w:lineRule="exact"/>
                              <w:ind w:left="108" w:right="463"/>
                              <w:jc w:val="center"/>
                            </w:pPr>
                            <w:r>
                              <w:t>Internal Rivalry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57" w:lineRule="exact"/>
                              <w:ind w:left="385" w:right="524"/>
                              <w:jc w:val="center"/>
                            </w:pPr>
                            <w:r>
                              <w:t>Low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57" w:lineRule="exact"/>
                              <w:ind w:left="558" w:right="410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21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108" w:right="444"/>
                              <w:jc w:val="center"/>
                            </w:pPr>
                            <w:r>
                              <w:t>Entry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385" w:right="505"/>
                              <w:jc w:val="center"/>
                            </w:pPr>
                            <w:r>
                              <w:t>Low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558" w:right="413"/>
                              <w:jc w:val="center"/>
                            </w:pPr>
                            <w:r>
                              <w:t>Medium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21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108" w:right="455"/>
                              <w:jc w:val="center"/>
                            </w:pPr>
                            <w:r>
                              <w:t>Substitutes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385" w:right="555"/>
                              <w:jc w:val="center"/>
                            </w:pPr>
                            <w:r>
                              <w:t>Medium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529" w:right="46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21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108" w:right="461"/>
                              <w:jc w:val="center"/>
                            </w:pPr>
                            <w:r>
                              <w:t>Supplier Power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384" w:right="555"/>
                              <w:jc w:val="center"/>
                            </w:pPr>
                            <w:r>
                              <w:t>Medium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506" w:right="465"/>
                              <w:jc w:val="center"/>
                            </w:pPr>
                            <w:r>
                              <w:t>Medium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/>
                        </w:trPr>
                        <w:tc>
                          <w:tcPr>
                            <w:tcW w:w="21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108" w:right="450"/>
                              <w:jc w:val="center"/>
                            </w:pPr>
                            <w:r>
                              <w:t>Buyer Power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 w:right="501"/>
                              <w:jc w:val="center"/>
                            </w:pPr>
                            <w:r>
                              <w:t>Low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58" w:right="387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</w:tr>
                    </w:tbl>
                    <w:p w:rsidR="00000000" w:rsidRDefault="00C40149">
                      <w:pPr>
                        <w:pStyle w:val="BodyText"/>
                        <w:kinsoku w:val="0"/>
                        <w:overflowPunct w:val="0"/>
                        <w:rPr>
                          <w:rFonts w:cs="Vrind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0149">
        <w:rPr>
          <w:position w:val="626"/>
          <w:sz w:val="20"/>
          <w:szCs w:val="20"/>
        </w:rPr>
        <w:t xml:space="preserve"> </w:t>
      </w:r>
      <w:r w:rsidR="00C40149">
        <w:rPr>
          <w:position w:val="626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96690" cy="6453505"/>
                <wp:effectExtent l="8255" t="8890" r="5080" b="5080"/>
                <wp:docPr id="9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0" y="0"/>
                          <a:chExt cx="6294" cy="10163"/>
                        </a:xfrm>
                      </wpg:grpSpPr>
                      <wps:wsp>
                        <wps:cNvPr id="98" name="Freeform 1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7"/>
                        <wps:cNvSpPr>
                          <a:spLocks/>
                        </wps:cNvSpPr>
                        <wps:spPr bwMode="auto">
                          <a:xfrm>
                            <a:off x="1069" y="4215"/>
                            <a:ext cx="4062" cy="20"/>
                          </a:xfrm>
                          <a:custGeom>
                            <a:avLst/>
                            <a:gdLst>
                              <a:gd name="T0" fmla="*/ 0 w 4062"/>
                              <a:gd name="T1" fmla="*/ 0 h 20"/>
                              <a:gd name="T2" fmla="*/ 4061 w 4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2" h="20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8"/>
                        <wps:cNvSpPr>
                          <a:spLocks/>
                        </wps:cNvSpPr>
                        <wps:spPr bwMode="auto">
                          <a:xfrm>
                            <a:off x="1069" y="4618"/>
                            <a:ext cx="4062" cy="20"/>
                          </a:xfrm>
                          <a:custGeom>
                            <a:avLst/>
                            <a:gdLst>
                              <a:gd name="T0" fmla="*/ 0 w 4062"/>
                              <a:gd name="T1" fmla="*/ 0 h 20"/>
                              <a:gd name="T2" fmla="*/ 4061 w 4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2" h="20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9"/>
                        <wps:cNvSpPr>
                          <a:spLocks/>
                        </wps:cNvSpPr>
                        <wps:spPr bwMode="auto">
                          <a:xfrm>
                            <a:off x="1069" y="6095"/>
                            <a:ext cx="4062" cy="20"/>
                          </a:xfrm>
                          <a:custGeom>
                            <a:avLst/>
                            <a:gdLst>
                              <a:gd name="T0" fmla="*/ 0 w 4062"/>
                              <a:gd name="T1" fmla="*/ 0 h 20"/>
                              <a:gd name="T2" fmla="*/ 4061 w 4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2" h="20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236"/>
                            <a:ext cx="4761" cy="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5" w:lineRule="exact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2.8.2 Tobacco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8"/>
                                <w:ind w:left="8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Internal Rivalry?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13"/>
                              </w:pPr>
                              <w:r>
                                <w:t>Fierce internal rivalry?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 w:line="350" w:lineRule="auto"/>
                                <w:ind w:left="6"/>
                              </w:pPr>
                              <w:r>
                                <w:t xml:space="preserve">The margin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P MC </w:t>
                              </w:r>
                              <w:r>
                                <w:t>as a measure of rivalry. Reasons?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ind w:left="13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Entry?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8"/>
                                <w:ind w:left="6"/>
                              </w:pPr>
                              <w:r>
                                <w:t>Magnitude of entry barriers?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Substitutes?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Supplier and Buyer Power?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4275"/>
                            <a:ext cx="1783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  <w:ind w:left="610"/>
                                <w:rPr>
                                  <w:spacing w:val="9"/>
                                </w:rPr>
                              </w:pPr>
                              <w:r>
                                <w:rPr>
                                  <w:spacing w:val="9"/>
                                </w:rPr>
                                <w:t>Force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3" w:line="232" w:lineRule="auto"/>
                                <w:ind w:left="4" w:right="23"/>
                                <w:jc w:val="center"/>
                                <w:rPr>
                                  <w:spacing w:val="11"/>
                                </w:rPr>
                              </w:pPr>
                              <w:r>
                                <w:rPr>
                                  <w:spacing w:val="14"/>
                                </w:rPr>
                                <w:t xml:space="preserve">Internal </w:t>
                              </w:r>
                              <w:r>
                                <w:rPr>
                                  <w:spacing w:val="9"/>
                                </w:rPr>
                                <w:t xml:space="preserve">Rivalry </w:t>
                              </w:r>
                              <w:r>
                                <w:rPr>
                                  <w:spacing w:val="11"/>
                                </w:rPr>
                                <w:t>Entry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ind w:left="271"/>
                              </w:pPr>
                              <w:r>
                                <w:t>Substitutes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32" w:lineRule="auto"/>
                                <w:ind w:left="4" w:right="20"/>
                                <w:jc w:val="center"/>
                              </w:pPr>
                              <w:r>
                                <w:t>Supplier Power Buyer Power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275"/>
                            <a:ext cx="1811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</w:pPr>
                              <w:r>
                                <w:t>Threat to Profits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3" w:line="232" w:lineRule="auto"/>
                                <w:ind w:left="644" w:right="693" w:firstLine="2"/>
                                <w:jc w:val="both"/>
                              </w:pPr>
                              <w:r>
                                <w:t>Low Low Low Low 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6370"/>
                            <a:ext cx="4643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32" w:lineRule="auto"/>
                                <w:ind w:firstLine="6"/>
                              </w:pPr>
                              <w:r>
                                <w:t>Recent developments outside the five-force framework?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046" style="width:314.7pt;height:508.15pt;mso-position-horizontal-relative:char;mso-position-vertical-relative:line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">
                <v:shape id="Freeform 146" o:spid="_x0000_s1047" style="position:absolute;left:2;top:2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bmsIA&#10;AADbAAAADwAAAGRycy9kb3ducmV2LnhtbERPy2rCQBTdF/yH4QrdFJ3URajRMYitoVAoVOv+krkm&#10;IZk7SWaax993FoUuD+e9TyfTiIF6V1lW8LyOQBDnVldcKPi+nlcvIJxH1thYJgUzOUgPi4c9JtqO&#10;/EXDxRcihLBLUEHpfZtI6fKSDLq1bYkDd7e9QR9gX0jd4xjCTSM3URRLgxWHhhJbOpWU15cfo+A1&#10;zgb9mY81fmyz+DY/dd3btVPqcTkddyA8Tf5f/Od+1wq2YWz4En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5uawgAAANsAAAAPAAAAAAAAAAAAAAAAAJgCAABkcnMvZG93&#10;bnJldi54bWxQSwUGAAAAAAQABAD1AAAAhwMAAAAA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Freeform 147" o:spid="_x0000_s1048" style="position:absolute;left:1069;top:4215;width:4062;height:20;visibility:visible;mso-wrap-style:square;v-text-anchor:top" coordsize="4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WXsIA&#10;AADbAAAADwAAAGRycy9kb3ducmV2LnhtbESPQYvCMBSE7wv+h/AEL4umu7BFq1FkF2WvVg8eH82z&#10;qTYvpYm2/nsjCB6HmfmGWax6W4sbtb5yrOBrkoAgLpyuuFRw2G/GUxA+IGusHZOCO3lYLQcfC8y0&#10;63hHtzyUIkLYZ6jAhNBkUvrCkEU/cQ1x9E6utRiibEupW+wi3NbyO0lSabHiuGCwoV9DxSW/WgXp&#10;z9T4c9pc8q3Zf167v+NhUx+VGg379RxEoD68w6/2v1Ywm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dZewgAAANsAAAAPAAAAAAAAAAAAAAAAAJgCAABkcnMvZG93&#10;bnJldi54bWxQSwUGAAAAAAQABAD1AAAAhwMAAAAA&#10;" path="m,l4061,e" filled="f" strokeweight=".17489mm">
                  <v:path arrowok="t" o:connecttype="custom" o:connectlocs="0,0;4061,0" o:connectangles="0,0"/>
                </v:shape>
                <v:shape id="Freeform 148" o:spid="_x0000_s1049" style="position:absolute;left:1069;top:4618;width:4062;height:20;visibility:visible;mso-wrap-style:square;v-text-anchor:top" coordsize="4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DQ8QA&#10;AADcAAAADwAAAGRycy9kb3ducmV2LnhtbESPQWvDMAyF74P9B6PCLmNxOlgoWZ1SVjp2bdpDjyLW&#10;4qyxHGK3yf79dCjsJvGe3vu03sy+VzcaYxfYwDLLQRE3wXbcGjgd9y8rUDEhW+wDk4FfirCpHh/W&#10;WNow8YFudWqVhHAs0YBLaSi1jo0jjzELA7Fo32H0mGQdW21HnCTc9/o1zwvtsWNpcDjQh6PmUl+9&#10;geJt5eJPMVzqT3d8vk6782nfn415Wszbd1CJ5vRvvl9/WcHPBV+ekQl0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w0PEAAAA3AAAAA8AAAAAAAAAAAAAAAAAmAIAAGRycy9k&#10;b3ducmV2LnhtbFBLBQYAAAAABAAEAPUAAACJAwAAAAA=&#10;" path="m,l4061,e" filled="f" strokeweight=".17489mm">
                  <v:path arrowok="t" o:connecttype="custom" o:connectlocs="0,0;4061,0" o:connectangles="0,0"/>
                </v:shape>
                <v:shape id="Freeform 149" o:spid="_x0000_s1050" style="position:absolute;left:1069;top:6095;width:4062;height:20;visibility:visible;mso-wrap-style:square;v-text-anchor:top" coordsize="4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m2MAA&#10;AADcAAAADwAAAGRycy9kb3ducmV2LnhtbERPTYvCMBC9C/6HMAteRFMFi1SjLC4uXq0ePA7NbNO1&#10;mZQm2vrvjSB4m8f7nPW2t7W4U+srxwpm0wQEceF0xaWC82k/WYLwAVlj7ZgUPMjDdjMcrDHTruMj&#10;3fNQihjCPkMFJoQmk9IXhiz6qWuII/fnWoshwraUusUuhttazpMklRYrjg0GG9oZKq75zSpIF0vj&#10;/9Pmmv+a0/jW/VzO+/qi1Oir/16BCNSHj/jtPug4P5nB6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Vm2MAAAADcAAAADwAAAAAAAAAAAAAAAACYAgAAZHJzL2Rvd25y&#10;ZXYueG1sUEsFBgAAAAAEAAQA9QAAAIUDAAAAAA==&#10;" path="m,l4061,e" filled="f" strokeweight=".17489mm">
                  <v:path arrowok="t" o:connecttype="custom" o:connectlocs="0,0;4061,0" o:connectangles="0,0"/>
                </v:shape>
                <v:shape id="Text Box 150" o:spid="_x0000_s1051" type="#_x0000_t202" style="position:absolute;left:245;top:236;width:4761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5" w:lineRule="exact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2.8.2 Tobacco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8"/>
                          <w:ind w:left="8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Internal Rivalry?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13"/>
                        </w:pPr>
                        <w:r>
                          <w:t>Fierce internal rivalry?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 w:line="350" w:lineRule="auto"/>
                          <w:ind w:left="6"/>
                        </w:pPr>
                        <w:r>
                          <w:t xml:space="preserve">The margin </w:t>
                        </w:r>
                        <w:r>
                          <w:rPr>
                            <w:i/>
                            <w:iCs/>
                          </w:rPr>
                          <w:t xml:space="preserve">P MC </w:t>
                        </w:r>
                        <w:r>
                          <w:t>as a measure of rivalry. Reasons?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ind w:left="1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Entry?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8"/>
                          <w:ind w:left="6"/>
                        </w:pPr>
                        <w:r>
                          <w:t>Magnitude of entry barriers?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Substitutes?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Supplier and Buyer Power?</w:t>
                        </w:r>
                      </w:p>
                    </w:txbxContent>
                  </v:textbox>
                </v:shape>
                <v:shape id="Text Box 151" o:spid="_x0000_s1052" type="#_x0000_t202" style="position:absolute;left:1078;top:4275;width:178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  <w:ind w:left="610"/>
                          <w:rPr>
                            <w:spacing w:val="9"/>
                          </w:rPr>
                        </w:pPr>
                        <w:r>
                          <w:rPr>
                            <w:spacing w:val="9"/>
                          </w:rPr>
                          <w:t>Force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3" w:line="232" w:lineRule="auto"/>
                          <w:ind w:left="4" w:right="23"/>
                          <w:jc w:val="center"/>
                          <w:rPr>
                            <w:spacing w:val="11"/>
                          </w:rPr>
                        </w:pPr>
                        <w:r>
                          <w:rPr>
                            <w:spacing w:val="14"/>
                          </w:rPr>
                          <w:t xml:space="preserve">Internal </w:t>
                        </w:r>
                        <w:r>
                          <w:rPr>
                            <w:spacing w:val="9"/>
                          </w:rPr>
                          <w:t xml:space="preserve">Rivalry </w:t>
                        </w:r>
                        <w:r>
                          <w:rPr>
                            <w:spacing w:val="11"/>
                          </w:rPr>
                          <w:t>Entry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ind w:left="271"/>
                        </w:pPr>
                        <w:r>
                          <w:t>Substitutes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3" w:line="232" w:lineRule="auto"/>
                          <w:ind w:left="4" w:right="20"/>
                          <w:jc w:val="center"/>
                        </w:pPr>
                        <w:r>
                          <w:t>Supplier Power Buyer Power</w:t>
                        </w:r>
                      </w:p>
                    </w:txbxContent>
                  </v:textbox>
                </v:shape>
                <v:shape id="Text Box 152" o:spid="_x0000_s1053" type="#_x0000_t202" style="position:absolute;left:3266;top:4275;width:1811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</w:pPr>
                        <w:r>
                          <w:t>Threat to Profits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3" w:line="232" w:lineRule="auto"/>
                          <w:ind w:left="644" w:right="693" w:firstLine="2"/>
                          <w:jc w:val="both"/>
                        </w:pPr>
                        <w:r>
                          <w:t>Low Low Low Low Low</w:t>
                        </w:r>
                      </w:p>
                    </w:txbxContent>
                  </v:textbox>
                </v:shape>
                <v:shape id="Text Box 153" o:spid="_x0000_s1054" type="#_x0000_t202" style="position:absolute;left:245;top:6370;width:46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32" w:lineRule="auto"/>
                          <w:ind w:firstLine="6"/>
                        </w:pPr>
                        <w:r>
                          <w:t>Recent developments outside the five-force framework?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40149">
      <w:pPr>
        <w:pStyle w:val="BodyText"/>
        <w:tabs>
          <w:tab w:val="left" w:pos="8038"/>
        </w:tabs>
        <w:kinsoku w:val="0"/>
        <w:overflowPunct w:val="0"/>
        <w:ind w:left="363"/>
        <w:rPr>
          <w:sz w:val="20"/>
          <w:szCs w:val="20"/>
        </w:rPr>
        <w:sectPr w:rsidR="00000000">
          <w:headerReference w:type="default" r:id="rId23"/>
          <w:pgSz w:w="15840" w:h="12240" w:orient="landscape"/>
          <w:pgMar w:top="900" w:right="620" w:bottom="280" w:left="780" w:header="707" w:footer="0" w:gutter="0"/>
          <w:cols w:space="720" w:equalWidth="0">
            <w:col w:w="14440"/>
          </w:cols>
          <w:noEndnote/>
        </w:sectPr>
      </w:pPr>
    </w:p>
    <w:p w:rsidR="00000000" w:rsidRDefault="00C40149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:rsidR="00000000" w:rsidRDefault="006B06DA">
      <w:pPr>
        <w:pStyle w:val="BodyText"/>
        <w:tabs>
          <w:tab w:val="left" w:pos="8038"/>
        </w:tabs>
        <w:kinsoku w:val="0"/>
        <w:overflowPunct w:val="0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96690" cy="6453505"/>
                <wp:effectExtent l="8255" t="8890" r="5080" b="5080"/>
                <wp:docPr id="9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0" y="0"/>
                          <a:chExt cx="6294" cy="10163"/>
                        </a:xfrm>
                      </wpg:grpSpPr>
                      <wps:wsp>
                        <wps:cNvPr id="92" name="Freeform 15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60"/>
                        <wps:cNvSpPr>
                          <a:spLocks/>
                        </wps:cNvSpPr>
                        <wps:spPr bwMode="auto">
                          <a:xfrm>
                            <a:off x="923" y="6365"/>
                            <a:ext cx="4354" cy="20"/>
                          </a:xfrm>
                          <a:custGeom>
                            <a:avLst/>
                            <a:gdLst>
                              <a:gd name="T0" fmla="*/ 0 w 4354"/>
                              <a:gd name="T1" fmla="*/ 0 h 20"/>
                              <a:gd name="T2" fmla="*/ 4353 w 4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4" h="20">
                                <a:moveTo>
                                  <a:pt x="0" y="0"/>
                                </a:moveTo>
                                <a:lnTo>
                                  <a:pt x="4353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1"/>
                        <wps:cNvSpPr>
                          <a:spLocks/>
                        </wps:cNvSpPr>
                        <wps:spPr bwMode="auto">
                          <a:xfrm>
                            <a:off x="923" y="6768"/>
                            <a:ext cx="4354" cy="20"/>
                          </a:xfrm>
                          <a:custGeom>
                            <a:avLst/>
                            <a:gdLst>
                              <a:gd name="T0" fmla="*/ 0 w 4354"/>
                              <a:gd name="T1" fmla="*/ 0 h 20"/>
                              <a:gd name="T2" fmla="*/ 4353 w 4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4" h="20">
                                <a:moveTo>
                                  <a:pt x="0" y="0"/>
                                </a:moveTo>
                                <a:lnTo>
                                  <a:pt x="4353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236"/>
                            <a:ext cx="5186" cy="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5" w:lineRule="exact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2.8.3 Photocopiers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8" w:line="350" w:lineRule="auto"/>
                                <w:ind w:left="6" w:firstLine="6"/>
                              </w:pPr>
                              <w:r>
                                <w:t>History and development of today’s technology. Rivals?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ind w:left="8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Internal Rivalry?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 w:line="350" w:lineRule="auto"/>
                                <w:ind w:left="6" w:right="128"/>
                              </w:pPr>
                              <w:r>
                                <w:t>Consumers: price, speed, reliability, service. Margins: copiers, supplies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6"/>
                              </w:pPr>
                              <w:r>
                                <w:t>Market segments?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13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Entry?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4" w:line="232" w:lineRule="auto"/>
                                <w:ind w:left="13" w:right="128" w:hanging="7"/>
                              </w:pPr>
                              <w:r>
                                <w:t>Magnitude of entry barriers? R&amp;D, service networks.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0" w:line="350" w:lineRule="auto"/>
                                <w:ind w:left="13" w:right="3453" w:firstLine="6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Substitutes? Buyer Power?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ind w:left="4"/>
                              </w:pPr>
                              <w:r>
                                <w:t>Who are the buyers?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6"/>
                              </w:pPr>
                              <w:r>
                                <w:t>Dealers and manufacturers.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Supplier Power?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6425"/>
                            <a:ext cx="4274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tabs>
                                  <w:tab w:val="left" w:pos="2334"/>
                                </w:tabs>
                                <w:kinsoku w:val="0"/>
                                <w:overflowPunct w:val="0"/>
                                <w:spacing w:line="267" w:lineRule="exact"/>
                                <w:ind w:left="610"/>
                                <w:rPr>
                                  <w:spacing w:val="8"/>
                                </w:rPr>
                              </w:pPr>
                              <w:r>
                                <w:rPr>
                                  <w:spacing w:val="9"/>
                                </w:rPr>
                                <w:t>Force</w:t>
                              </w:r>
                              <w:r>
                                <w:rPr>
                                  <w:spacing w:val="9"/>
                                </w:rPr>
                                <w:tab/>
                              </w:r>
                              <w:r>
                                <w:rPr>
                                  <w:spacing w:val="14"/>
                                </w:rPr>
                                <w:t xml:space="preserve">Threat </w:t>
                              </w:r>
                              <w:r>
                                <w:rPr>
                                  <w:spacing w:val="6"/>
                                </w:rPr>
                                <w:t>to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</w:rPr>
                                <w:t>Profits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tabs>
                                  <w:tab w:val="left" w:pos="2341"/>
                                  <w:tab w:val="left" w:pos="2989"/>
                                </w:tabs>
                                <w:kinsoku w:val="0"/>
                                <w:overflowPunct w:val="0"/>
                                <w:spacing w:before="133" w:line="232" w:lineRule="auto"/>
                                <w:ind w:left="592" w:right="244" w:hanging="593"/>
                                <w:rPr>
                                  <w:spacing w:val="4"/>
                                </w:rPr>
                              </w:pPr>
                              <w:r>
                                <w:rPr>
                                  <w:spacing w:val="14"/>
                                </w:rPr>
                                <w:t>Internal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Rivalry</w:t>
                              </w:r>
                              <w:r>
                                <w:rPr>
                                  <w:spacing w:val="12"/>
                                </w:rPr>
                                <w:tab/>
                              </w:r>
                              <w:r>
                                <w:rPr>
                                  <w:spacing w:val="8"/>
                                </w:rPr>
                                <w:t xml:space="preserve">Medium </w:t>
                              </w:r>
                              <w:r>
                                <w:rPr>
                                  <w:spacing w:val="6"/>
                                </w:rPr>
                                <w:t xml:space="preserve">to </w:t>
                              </w:r>
                              <w:r>
                                <w:rPr>
                                  <w:spacing w:val="-3"/>
                                </w:rPr>
                                <w:t xml:space="preserve">Low </w:t>
                              </w:r>
                              <w:r>
                                <w:rPr>
                                  <w:spacing w:val="11"/>
                                </w:rPr>
                                <w:t>Entry</w:t>
                              </w:r>
                              <w:r>
                                <w:rPr>
                                  <w:spacing w:val="11"/>
                                </w:rPr>
                                <w:tab/>
                              </w:r>
                              <w:r>
                                <w:rPr>
                                  <w:spacing w:val="11"/>
                                </w:rPr>
                                <w:tab/>
                              </w:r>
                              <w:r>
                                <w:rPr>
                                  <w:spacing w:val="4"/>
                                </w:rPr>
                                <w:t>Low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tabs>
                                  <w:tab w:val="left" w:pos="2977"/>
                                </w:tabs>
                                <w:kinsoku w:val="0"/>
                                <w:overflowPunct w:val="0"/>
                                <w:spacing w:before="2" w:line="232" w:lineRule="auto"/>
                                <w:ind w:left="52" w:right="836" w:firstLine="219"/>
                                <w:rPr>
                                  <w:spacing w:val="-3"/>
                                </w:rPr>
                              </w:pPr>
                              <w:r>
                                <w:rPr>
                                  <w:spacing w:val="14"/>
                                </w:rPr>
                                <w:t>Substitutes</w:t>
                              </w:r>
                              <w:r>
                                <w:rPr>
                                  <w:spacing w:val="1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</w:rPr>
                                <w:t xml:space="preserve">Low </w:t>
                              </w:r>
                              <w:r>
                                <w:rPr>
                                  <w:spacing w:val="11"/>
                                </w:rPr>
                                <w:t>Supplier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Power</w:t>
                              </w:r>
                              <w:r>
                                <w:rPr>
                                  <w:spacing w:val="9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</w:rPr>
                                <w:t>Low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tabs>
                                  <w:tab w:val="left" w:pos="2147"/>
                                </w:tabs>
                                <w:kinsoku w:val="0"/>
                                <w:overflowPunct w:val="0"/>
                                <w:spacing w:line="271" w:lineRule="exact"/>
                                <w:ind w:left="189"/>
                                <w:rPr>
                                  <w:spacing w:val="8"/>
                                </w:rPr>
                              </w:pPr>
                              <w:r>
                                <w:rPr>
                                  <w:spacing w:val="11"/>
                                </w:rPr>
                                <w:t>Buyer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Power</w:t>
                              </w:r>
                              <w:r>
                                <w:rPr>
                                  <w:spacing w:val="9"/>
                                </w:rPr>
                                <w:tab/>
                              </w:r>
                              <w:r>
                                <w:rPr>
                                  <w:spacing w:val="8"/>
                                </w:rPr>
                                <w:t>Medium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</w:rPr>
                                <w:t>(growing?)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055" style="width:314.7pt;height:508.15pt;mso-position-horizontal-relative:char;mso-position-vertical-relative:line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">
                <v:shape id="Freeform 159" o:spid="_x0000_s1056" style="position:absolute;left:2;top:2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scMUA&#10;AADbAAAADwAAAGRycy9kb3ducmV2LnhtbESPT2vCQBTE70K/w/IKvUjd1EPQmI1I/0ihIBjr/ZF9&#10;JsHs2yS7TeK37xYKHoeZ+Q2TbifTiIF6V1tW8LKIQBAXVtdcKvg+fTyvQDiPrLGxTApu5GCbPcxS&#10;TLQd+UhD7ksRIOwSVFB53yZSuqIig25hW+LgXWxv0AfZl1L3OAa4aeQyimJpsOawUGFLrxUV1/zH&#10;KHiL94M+FOMVv9b7+Hybd937qVPq6XHabUB4mvw9/N/+1ArWS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6xwxQAAANsAAAAPAAAAAAAAAAAAAAAAAJgCAABkcnMv&#10;ZG93bnJldi54bWxQSwUGAAAAAAQABAD1AAAAigMAAAAA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Freeform 160" o:spid="_x0000_s1057" style="position:absolute;left:923;top:6365;width:4354;height:20;visibility:visible;mso-wrap-style:square;v-text-anchor:top" coordsize="43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sTcYA&#10;AADbAAAADwAAAGRycy9kb3ducmV2LnhtbESPT2vCQBTE7wW/w/KE3uqm8Q9tdBURWrSejFLo7Zl9&#10;TYK7b0N2G9Nv3y0IHoeZ+Q2zWPXWiI5aXztW8DxKQBAXTtdcKjgd355eQPiArNE4JgW/5GG1HDws&#10;MNPuygfq8lCKCGGfoYIqhCaT0hcVWfQj1xBH79u1FkOUbSl1i9cIt0amSTKTFmuOCxU2tKmouOQ/&#10;VsGXNruz6dJTutkVH5PP9+n+MG6Uehz26zmIQH24h2/trVbwOob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isTcYAAADbAAAADwAAAAAAAAAAAAAAAACYAgAAZHJz&#10;L2Rvd25yZXYueG1sUEsFBgAAAAAEAAQA9QAAAIsDAAAAAA==&#10;" path="m,l4353,e" filled="f" strokeweight=".17489mm">
                  <v:path arrowok="t" o:connecttype="custom" o:connectlocs="0,0;4353,0" o:connectangles="0,0"/>
                </v:shape>
                <v:shape id="Freeform 161" o:spid="_x0000_s1058" style="position:absolute;left:923;top:6768;width:4354;height:20;visibility:visible;mso-wrap-style:square;v-text-anchor:top" coordsize="43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0OcUA&#10;AADbAAAADwAAAGRycy9kb3ducmV2LnhtbESPT2vCQBTE74V+h+UVvNWN0RZNXaUIin9OWhG8vWaf&#10;Seju25BdY/rtu0LB4zAzv2Gm884a0VLjK8cKBv0EBHHudMWFguPX8nUMwgdkjcYxKfglD/PZ89MU&#10;M+1uvKf2EAoRIewzVFCGUGdS+rwki77vauLoXVxjMUTZFFI3eItwa2SaJO/SYsVxocSaFiXlP4er&#10;VXDWZvNt2vSYLjb5dnRave32w1qp3kv3+QEiUBce4f/2WiuYjOD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TQ5xQAAANsAAAAPAAAAAAAAAAAAAAAAAJgCAABkcnMv&#10;ZG93bnJldi54bWxQSwUGAAAAAAQABAD1AAAAigMAAAAA&#10;" path="m,l4353,e" filled="f" strokeweight=".17489mm">
                  <v:path arrowok="t" o:connecttype="custom" o:connectlocs="0,0;4353,0" o:connectangles="0,0"/>
                </v:shape>
                <v:shape id="Text Box 162" o:spid="_x0000_s1059" type="#_x0000_t202" style="position:absolute;left:245;top:236;width:5186;height:5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5" w:lineRule="exact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2.8.3 Photocopiers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8" w:line="350" w:lineRule="auto"/>
                          <w:ind w:left="6" w:firstLine="6"/>
                        </w:pPr>
                        <w:r>
                          <w:t>History and development of today’s technology. Rivals?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ind w:left="8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Internal Rivalry?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 w:line="350" w:lineRule="auto"/>
                          <w:ind w:left="6" w:right="128"/>
                        </w:pPr>
                        <w:r>
                          <w:t>Consumers: price, speed, reliability, service. Margins: copiers, supplies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6"/>
                        </w:pPr>
                        <w:r>
                          <w:t>Market segments?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1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Entry?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4" w:line="232" w:lineRule="auto"/>
                          <w:ind w:left="13" w:right="128" w:hanging="7"/>
                        </w:pPr>
                        <w:r>
                          <w:t>Magnitude of entry barriers? R&amp;D, service networks.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0" w:line="350" w:lineRule="auto"/>
                          <w:ind w:left="13" w:right="3453" w:firstLine="6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Substitutes? Buyer Power?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ind w:left="4"/>
                        </w:pPr>
                        <w:r>
                          <w:t>Who are the buyers?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6"/>
                        </w:pPr>
                        <w:r>
                          <w:t>Dealers and manufacturers.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Supplier Power?</w:t>
                        </w:r>
                      </w:p>
                    </w:txbxContent>
                  </v:textbox>
                </v:shape>
                <v:shape id="Text Box 163" o:spid="_x0000_s1060" type="#_x0000_t202" style="position:absolute;left:932;top:6425;width:4274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tabs>
                            <w:tab w:val="left" w:pos="2334"/>
                          </w:tabs>
                          <w:kinsoku w:val="0"/>
                          <w:overflowPunct w:val="0"/>
                          <w:spacing w:line="267" w:lineRule="exact"/>
                          <w:ind w:left="610"/>
                          <w:rPr>
                            <w:spacing w:val="8"/>
                          </w:rPr>
                        </w:pPr>
                        <w:r>
                          <w:rPr>
                            <w:spacing w:val="9"/>
                          </w:rPr>
                          <w:t>Force</w:t>
                        </w:r>
                        <w:r>
                          <w:rPr>
                            <w:spacing w:val="9"/>
                          </w:rPr>
                          <w:tab/>
                        </w:r>
                        <w:r>
                          <w:rPr>
                            <w:spacing w:val="14"/>
                          </w:rPr>
                          <w:t xml:space="preserve">Threat </w:t>
                        </w:r>
                        <w:r>
                          <w:rPr>
                            <w:spacing w:val="6"/>
                          </w:rPr>
                          <w:t>to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8"/>
                          </w:rPr>
                          <w:t>Profits</w:t>
                        </w:r>
                      </w:p>
                      <w:p w:rsidR="00000000" w:rsidRDefault="00C40149">
                        <w:pPr>
                          <w:pStyle w:val="BodyText"/>
                          <w:tabs>
                            <w:tab w:val="left" w:pos="2341"/>
                            <w:tab w:val="left" w:pos="2989"/>
                          </w:tabs>
                          <w:kinsoku w:val="0"/>
                          <w:overflowPunct w:val="0"/>
                          <w:spacing w:before="133" w:line="232" w:lineRule="auto"/>
                          <w:ind w:left="592" w:right="244" w:hanging="593"/>
                          <w:rPr>
                            <w:spacing w:val="4"/>
                          </w:rPr>
                        </w:pPr>
                        <w:r>
                          <w:rPr>
                            <w:spacing w:val="14"/>
                          </w:rPr>
                          <w:t>Internal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Rivalry</w:t>
                        </w:r>
                        <w:r>
                          <w:rPr>
                            <w:spacing w:val="12"/>
                          </w:rPr>
                          <w:tab/>
                        </w:r>
                        <w:r>
                          <w:rPr>
                            <w:spacing w:val="8"/>
                          </w:rPr>
                          <w:t xml:space="preserve">Medium </w:t>
                        </w:r>
                        <w:r>
                          <w:rPr>
                            <w:spacing w:val="6"/>
                          </w:rPr>
                          <w:t xml:space="preserve">to </w:t>
                        </w:r>
                        <w:r>
                          <w:rPr>
                            <w:spacing w:val="-3"/>
                          </w:rPr>
                          <w:t xml:space="preserve">Low </w:t>
                        </w:r>
                        <w:r>
                          <w:rPr>
                            <w:spacing w:val="11"/>
                          </w:rPr>
                          <w:t>Entry</w:t>
                        </w:r>
                        <w:r>
                          <w:rPr>
                            <w:spacing w:val="11"/>
                          </w:rPr>
                          <w:tab/>
                        </w:r>
                        <w:r>
                          <w:rPr>
                            <w:spacing w:val="11"/>
                          </w:rPr>
                          <w:tab/>
                        </w:r>
                        <w:r>
                          <w:rPr>
                            <w:spacing w:val="4"/>
                          </w:rPr>
                          <w:t>Low</w:t>
                        </w:r>
                      </w:p>
                      <w:p w:rsidR="00000000" w:rsidRDefault="00C40149">
                        <w:pPr>
                          <w:pStyle w:val="BodyText"/>
                          <w:tabs>
                            <w:tab w:val="left" w:pos="2977"/>
                          </w:tabs>
                          <w:kinsoku w:val="0"/>
                          <w:overflowPunct w:val="0"/>
                          <w:spacing w:before="2" w:line="232" w:lineRule="auto"/>
                          <w:ind w:left="52" w:right="836" w:firstLine="219"/>
                          <w:rPr>
                            <w:spacing w:val="-3"/>
                          </w:rPr>
                        </w:pPr>
                        <w:r>
                          <w:rPr>
                            <w:spacing w:val="14"/>
                          </w:rPr>
                          <w:t>Substitutes</w:t>
                        </w:r>
                        <w:r>
                          <w:rPr>
                            <w:spacing w:val="14"/>
                          </w:rPr>
                          <w:tab/>
                        </w:r>
                        <w:r>
                          <w:rPr>
                            <w:spacing w:val="-3"/>
                          </w:rPr>
                          <w:t xml:space="preserve">Low </w:t>
                        </w:r>
                        <w:r>
                          <w:rPr>
                            <w:spacing w:val="11"/>
                          </w:rPr>
                          <w:t>Supplier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Power</w:t>
                        </w:r>
                        <w:r>
                          <w:rPr>
                            <w:spacing w:val="9"/>
                          </w:rPr>
                          <w:tab/>
                        </w:r>
                        <w:r>
                          <w:rPr>
                            <w:spacing w:val="-3"/>
                          </w:rPr>
                          <w:t>Low</w:t>
                        </w:r>
                      </w:p>
                      <w:p w:rsidR="00000000" w:rsidRDefault="00C40149">
                        <w:pPr>
                          <w:pStyle w:val="BodyText"/>
                          <w:tabs>
                            <w:tab w:val="left" w:pos="2147"/>
                          </w:tabs>
                          <w:kinsoku w:val="0"/>
                          <w:overflowPunct w:val="0"/>
                          <w:spacing w:line="271" w:lineRule="exact"/>
                          <w:ind w:left="189"/>
                          <w:rPr>
                            <w:spacing w:val="8"/>
                          </w:rPr>
                        </w:pPr>
                        <w:r>
                          <w:rPr>
                            <w:spacing w:val="11"/>
                          </w:rPr>
                          <w:t>Buyer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Power</w:t>
                        </w:r>
                        <w:r>
                          <w:rPr>
                            <w:spacing w:val="9"/>
                          </w:rPr>
                          <w:tab/>
                        </w:r>
                        <w:r>
                          <w:rPr>
                            <w:spacing w:val="8"/>
                          </w:rPr>
                          <w:t>Medium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8"/>
                          </w:rPr>
                          <w:t>(growing?)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40149">
        <w:rPr>
          <w:sz w:val="20"/>
          <w:szCs w:val="20"/>
        </w:rPr>
        <w:t xml:space="preserve"> </w:t>
      </w:r>
      <w:r w:rsidR="00C40149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96690" cy="6453505"/>
                <wp:effectExtent l="8255" t="8890" r="5080" b="5080"/>
                <wp:docPr id="8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0" y="0"/>
                          <a:chExt cx="6294" cy="10163"/>
                        </a:xfrm>
                      </wpg:grpSpPr>
                      <wps:wsp>
                        <wps:cNvPr id="84" name="Freeform 16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6"/>
                        <wps:cNvSpPr>
                          <a:spLocks/>
                        </wps:cNvSpPr>
                        <wps:spPr bwMode="auto">
                          <a:xfrm>
                            <a:off x="1069" y="4618"/>
                            <a:ext cx="4062" cy="20"/>
                          </a:xfrm>
                          <a:custGeom>
                            <a:avLst/>
                            <a:gdLst>
                              <a:gd name="T0" fmla="*/ 0 w 4062"/>
                              <a:gd name="T1" fmla="*/ 0 h 20"/>
                              <a:gd name="T2" fmla="*/ 4061 w 4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2" h="20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7"/>
                        <wps:cNvSpPr>
                          <a:spLocks/>
                        </wps:cNvSpPr>
                        <wps:spPr bwMode="auto">
                          <a:xfrm>
                            <a:off x="1069" y="5021"/>
                            <a:ext cx="4062" cy="20"/>
                          </a:xfrm>
                          <a:custGeom>
                            <a:avLst/>
                            <a:gdLst>
                              <a:gd name="T0" fmla="*/ 0 w 4062"/>
                              <a:gd name="T1" fmla="*/ 0 h 20"/>
                              <a:gd name="T2" fmla="*/ 4061 w 4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2" h="20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68"/>
                        <wps:cNvSpPr>
                          <a:spLocks/>
                        </wps:cNvSpPr>
                        <wps:spPr bwMode="auto">
                          <a:xfrm>
                            <a:off x="1069" y="6499"/>
                            <a:ext cx="4062" cy="20"/>
                          </a:xfrm>
                          <a:custGeom>
                            <a:avLst/>
                            <a:gdLst>
                              <a:gd name="T0" fmla="*/ 0 w 4062"/>
                              <a:gd name="T1" fmla="*/ 0 h 20"/>
                              <a:gd name="T2" fmla="*/ 4061 w 4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2" h="20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6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236"/>
                            <a:ext cx="4949" cy="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75" w:lineRule="exact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2.8.4 Commercial Banking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8"/>
                                <w:ind w:left="13"/>
                              </w:pPr>
                              <w:r>
                                <w:t>History and development of today’s industry.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8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Internal Rivalry?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 w:line="350" w:lineRule="auto"/>
                                <w:ind w:left="6" w:right="298" w:hanging="1"/>
                              </w:pPr>
                              <w:r>
                                <w:t>Markets for mortgages, commercial loans. Credit cards.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6"/>
                              </w:pPr>
                              <w:r>
                                <w:t>Deregulation.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13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Entry?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6"/>
                              </w:pPr>
                              <w:r>
                                <w:t>Magnitude of entry barriers?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Substitutes?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Supplier Power and Buyer Power?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4678"/>
                            <a:ext cx="1783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  <w:ind w:left="610"/>
                                <w:rPr>
                                  <w:spacing w:val="9"/>
                                </w:rPr>
                              </w:pPr>
                              <w:r>
                                <w:rPr>
                                  <w:spacing w:val="9"/>
                                </w:rPr>
                                <w:t>Force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3" w:line="232" w:lineRule="auto"/>
                                <w:ind w:left="4" w:right="23"/>
                                <w:jc w:val="center"/>
                                <w:rPr>
                                  <w:spacing w:val="11"/>
                                </w:rPr>
                              </w:pPr>
                              <w:r>
                                <w:rPr>
                                  <w:spacing w:val="14"/>
                                </w:rPr>
                                <w:t xml:space="preserve">Internal </w:t>
                              </w:r>
                              <w:r>
                                <w:rPr>
                                  <w:spacing w:val="9"/>
                                </w:rPr>
                                <w:t xml:space="preserve">Rivalry </w:t>
                              </w:r>
                              <w:r>
                                <w:rPr>
                                  <w:spacing w:val="11"/>
                                </w:rPr>
                                <w:t>Entry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ind w:left="271"/>
                              </w:pPr>
                              <w:r>
                                <w:t>Substitutes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32" w:lineRule="auto"/>
                                <w:ind w:left="4" w:right="20"/>
                                <w:jc w:val="center"/>
                              </w:pPr>
                              <w:r>
                                <w:t>Supplier Power Buyer Power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678"/>
                            <a:ext cx="1811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</w:pPr>
                              <w:r>
                                <w:t>Threat to Profits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133" w:line="232" w:lineRule="auto"/>
                                <w:ind w:left="609" w:right="664" w:firstLine="1"/>
                                <w:jc w:val="both"/>
                                <w:rPr>
                                  <w:spacing w:val="9"/>
                                </w:rPr>
                              </w:pPr>
                              <w:r>
                                <w:rPr>
                                  <w:spacing w:val="9"/>
                                </w:rPr>
                                <w:t>High High High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32" w:lineRule="auto"/>
                                <w:ind w:left="658" w:hanging="561"/>
                                <w:rPr>
                                  <w:spacing w:val="4"/>
                                </w:rPr>
                              </w:pPr>
                              <w:r>
                                <w:rPr>
                                  <w:spacing w:val="10"/>
                                </w:rPr>
                                <w:t xml:space="preserve">(Government) </w:t>
                              </w:r>
                              <w:r>
                                <w:rPr>
                                  <w:spacing w:val="4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" o:spid="_x0000_s1061" style="width:314.7pt;height:508.15pt;mso-position-horizontal-relative:char;mso-position-vertical-relative:line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">
                <v:shape id="Freeform 165" o:spid="_x0000_s1062" style="position:absolute;left:2;top:2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HQsUA&#10;AADbAAAADwAAAGRycy9kb3ducmV2LnhtbESPQWvCQBSE7wX/w/IEL0U3FQmaZiNiVQqFQrW9P7Kv&#10;STD7NsmuSfz33UKhx2FmvmHS7Whq0VPnKssKnhYRCOLc6ooLBZ+X43wNwnlkjbVlUnAnB9ts8pBi&#10;ou3AH9SffSEChF2CCkrvm0RKl5dk0C1sQxy8b9sZ9EF2hdQdDgFuarmMolgarDgslNjQvqT8er4Z&#10;BS/xqdfv+XDFt80p/ro/tu3h0io1m467ZxCeRv8f/mu/agXrF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wdCxQAAANsAAAAPAAAAAAAAAAAAAAAAAJgCAABkcnMv&#10;ZG93bnJldi54bWxQSwUGAAAAAAQABAD1AAAAigMAAAAA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Freeform 166" o:spid="_x0000_s1063" style="position:absolute;left:1069;top:4618;width:4062;height:20;visibility:visible;mso-wrap-style:square;v-text-anchor:top" coordsize="4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KhsIA&#10;AADbAAAADwAAAGRycy9kb3ducmV2LnhtbESPQYvCMBSE74L/ITzBi6zpLlhK1yji4rJXqwePj+bZ&#10;VJuX0kRb//1GEDwOM/MNs1wPthF36nztWMHnPAFBXDpdc6XgeNh9ZCB8QNbYOCYFD/KwXo1HS8y1&#10;63lP9yJUIkLY56jAhNDmUvrSkEU/dy1x9M6usxii7CqpO+wj3DbyK0lSabHmuGCwpa2h8lrcrIJ0&#10;kRl/Sdtr8WsOs1v/czrumpNS08mw+QYRaAjv8Kv9pxVk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qGwgAAANsAAAAPAAAAAAAAAAAAAAAAAJgCAABkcnMvZG93&#10;bnJldi54bWxQSwUGAAAAAAQABAD1AAAAhwMAAAAA&#10;" path="m,l4061,e" filled="f" strokeweight=".17489mm">
                  <v:path arrowok="t" o:connecttype="custom" o:connectlocs="0,0;4061,0" o:connectangles="0,0"/>
                </v:shape>
                <v:shape id="Freeform 167" o:spid="_x0000_s1064" style="position:absolute;left:1069;top:5021;width:4062;height:20;visibility:visible;mso-wrap-style:square;v-text-anchor:top" coordsize="4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U8cIA&#10;AADbAAAADwAAAGRycy9kb3ducmV2LnhtbESPQYvCMBSE7wv+h/AEL4umCltKNYooyl63evD4aJ5N&#10;tXkpTbT135uFhT0OM/MNs9oMthFP6nztWMF8loAgLp2uuVJwPh2mGQgfkDU2jknBizxs1qOPFeba&#10;9fxDzyJUIkLY56jAhNDmUvrSkEU/cy1x9K6usxii7CqpO+wj3DZykSSptFhzXDDY0s5QeS8eVkH6&#10;lRl/S9t7cTSnz0e/v5wPzUWpyXjYLkEEGsJ/+K/9rRVk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9TxwgAAANsAAAAPAAAAAAAAAAAAAAAAAJgCAABkcnMvZG93&#10;bnJldi54bWxQSwUGAAAAAAQABAD1AAAAhwMAAAAA&#10;" path="m,l4061,e" filled="f" strokeweight=".17489mm">
                  <v:path arrowok="t" o:connecttype="custom" o:connectlocs="0,0;4061,0" o:connectangles="0,0"/>
                </v:shape>
                <v:shape id="Freeform 168" o:spid="_x0000_s1065" style="position:absolute;left:1069;top:6499;width:4062;height:20;visibility:visible;mso-wrap-style:square;v-text-anchor:top" coordsize="4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xasMA&#10;AADbAAAADwAAAGRycy9kb3ducmV2LnhtbESPQWvCQBSE7wX/w/IEL0U3LTSG6CrSovTa6MHjI/vM&#10;RrNvQ3Y18d+7gtDjMDPfMMv1YBtxo87XjhV8zBIQxKXTNVcKDvvtNAPhA7LGxjEpuJOH9Wr0tsRc&#10;u57/6FaESkQI+xwVmBDaXEpfGrLoZ64ljt7JdRZDlF0ldYd9hNtGfiZJKi3WHBcMtvRtqLwUV6sg&#10;/cqMP6ftpdiZ/fu1/zkets1Rqcl42CxABBrCf/jV/tUKsj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xasMAAADbAAAADwAAAAAAAAAAAAAAAACYAgAAZHJzL2Rv&#10;d25yZXYueG1sUEsFBgAAAAAEAAQA9QAAAIgDAAAAAA==&#10;" path="m,l4061,e" filled="f" strokeweight=".17489mm">
                  <v:path arrowok="t" o:connecttype="custom" o:connectlocs="0,0;4061,0" o:connectangles="0,0"/>
                </v:shape>
                <v:shape id="Text Box 169" o:spid="_x0000_s1066" type="#_x0000_t202" style="position:absolute;left:245;top:236;width:49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75" w:lineRule="exact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2.8.4 Commercial Banking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8"/>
                          <w:ind w:left="13"/>
                        </w:pPr>
                        <w:r>
                          <w:t>History and development of today’s industry.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8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Internal Rivalry?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 w:line="350" w:lineRule="auto"/>
                          <w:ind w:left="6" w:right="298" w:hanging="1"/>
                        </w:pPr>
                        <w:r>
                          <w:t>Markets for mortgages, commercial loans. Credit cards.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6"/>
                        </w:pPr>
                        <w:r>
                          <w:t>Deregulation.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1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Entry?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6"/>
                        </w:pPr>
                        <w:r>
                          <w:t>Magnitude of entry barriers?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Substitutes?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Supplier Power and Buyer Power?</w:t>
                        </w:r>
                      </w:p>
                    </w:txbxContent>
                  </v:textbox>
                </v:shape>
                <v:shape id="Text Box 170" o:spid="_x0000_s1067" type="#_x0000_t202" style="position:absolute;left:1078;top:4678;width:178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  <w:ind w:left="610"/>
                          <w:rPr>
                            <w:spacing w:val="9"/>
                          </w:rPr>
                        </w:pPr>
                        <w:r>
                          <w:rPr>
                            <w:spacing w:val="9"/>
                          </w:rPr>
                          <w:t>Force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3" w:line="232" w:lineRule="auto"/>
                          <w:ind w:left="4" w:right="23"/>
                          <w:jc w:val="center"/>
                          <w:rPr>
                            <w:spacing w:val="11"/>
                          </w:rPr>
                        </w:pPr>
                        <w:r>
                          <w:rPr>
                            <w:spacing w:val="14"/>
                          </w:rPr>
                          <w:t xml:space="preserve">Internal </w:t>
                        </w:r>
                        <w:r>
                          <w:rPr>
                            <w:spacing w:val="9"/>
                          </w:rPr>
                          <w:t xml:space="preserve">Rivalry </w:t>
                        </w:r>
                        <w:r>
                          <w:rPr>
                            <w:spacing w:val="11"/>
                          </w:rPr>
                          <w:t>Entry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ind w:left="271"/>
                        </w:pPr>
                        <w:r>
                          <w:t>Substitutes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3" w:line="232" w:lineRule="auto"/>
                          <w:ind w:left="4" w:right="20"/>
                          <w:jc w:val="center"/>
                        </w:pPr>
                        <w:r>
                          <w:t>Supplier Power Buyer Power</w:t>
                        </w:r>
                      </w:p>
                    </w:txbxContent>
                  </v:textbox>
                </v:shape>
                <v:shape id="Text Box 171" o:spid="_x0000_s1068" type="#_x0000_t202" style="position:absolute;left:3266;top:4678;width:1811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</w:pPr>
                        <w:r>
                          <w:t>Threat to Profits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133" w:line="232" w:lineRule="auto"/>
                          <w:ind w:left="609" w:right="664" w:firstLine="1"/>
                          <w:jc w:val="both"/>
                          <w:rPr>
                            <w:spacing w:val="9"/>
                          </w:rPr>
                        </w:pPr>
                        <w:r>
                          <w:rPr>
                            <w:spacing w:val="9"/>
                          </w:rPr>
                          <w:t>High High High</w:t>
                        </w:r>
                      </w:p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before="3" w:line="232" w:lineRule="auto"/>
                          <w:ind w:left="658" w:hanging="561"/>
                          <w:rPr>
                            <w:spacing w:val="4"/>
                          </w:rPr>
                        </w:pPr>
                        <w:r>
                          <w:rPr>
                            <w:spacing w:val="10"/>
                          </w:rPr>
                          <w:t xml:space="preserve">(Government) </w:t>
                        </w:r>
                        <w:r>
                          <w:rPr>
                            <w:spacing w:val="4"/>
                          </w:rPr>
                          <w:t>Low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40149">
      <w:pPr>
        <w:pStyle w:val="BodyText"/>
        <w:tabs>
          <w:tab w:val="left" w:pos="8038"/>
        </w:tabs>
        <w:kinsoku w:val="0"/>
        <w:overflowPunct w:val="0"/>
        <w:ind w:left="118"/>
        <w:rPr>
          <w:sz w:val="20"/>
          <w:szCs w:val="20"/>
        </w:rPr>
        <w:sectPr w:rsidR="00000000">
          <w:headerReference w:type="default" r:id="rId24"/>
          <w:pgSz w:w="15840" w:h="12240" w:orient="landscape"/>
          <w:pgMar w:top="900" w:right="620" w:bottom="280" w:left="780" w:header="707" w:footer="0" w:gutter="0"/>
          <w:cols w:space="720"/>
          <w:noEndnote/>
        </w:sectPr>
      </w:pPr>
    </w:p>
    <w:p w:rsidR="00000000" w:rsidRDefault="006B06DA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727710</wp:posOffset>
                </wp:positionV>
                <wp:extent cx="3996690" cy="6453505"/>
                <wp:effectExtent l="0" t="0" r="0" b="0"/>
                <wp:wrapNone/>
                <wp:docPr id="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6453505"/>
                          <a:chOff x="898" y="1146"/>
                          <a:chExt cx="6294" cy="10163"/>
                        </a:xfrm>
                      </wpg:grpSpPr>
                      <wps:wsp>
                        <wps:cNvPr id="80" name="Freeform 177"/>
                        <wps:cNvSpPr>
                          <a:spLocks/>
                        </wps:cNvSpPr>
                        <wps:spPr bwMode="auto">
                          <a:xfrm>
                            <a:off x="901" y="1149"/>
                            <a:ext cx="6288" cy="10157"/>
                          </a:xfrm>
                          <a:custGeom>
                            <a:avLst/>
                            <a:gdLst>
                              <a:gd name="T0" fmla="*/ 241 w 6288"/>
                              <a:gd name="T1" fmla="*/ 0 h 10157"/>
                              <a:gd name="T2" fmla="*/ 165 w 6288"/>
                              <a:gd name="T3" fmla="*/ 12 h 10157"/>
                              <a:gd name="T4" fmla="*/ 99 w 6288"/>
                              <a:gd name="T5" fmla="*/ 46 h 10157"/>
                              <a:gd name="T6" fmla="*/ 46 w 6288"/>
                              <a:gd name="T7" fmla="*/ 99 h 10157"/>
                              <a:gd name="T8" fmla="*/ 12 w 6288"/>
                              <a:gd name="T9" fmla="*/ 165 h 10157"/>
                              <a:gd name="T10" fmla="*/ 0 w 6288"/>
                              <a:gd name="T11" fmla="*/ 241 h 10157"/>
                              <a:gd name="T12" fmla="*/ 0 w 6288"/>
                              <a:gd name="T13" fmla="*/ 9915 h 10157"/>
                              <a:gd name="T14" fmla="*/ 12 w 6288"/>
                              <a:gd name="T15" fmla="*/ 9991 h 10157"/>
                              <a:gd name="T16" fmla="*/ 46 w 6288"/>
                              <a:gd name="T17" fmla="*/ 10057 h 10157"/>
                              <a:gd name="T18" fmla="*/ 99 w 6288"/>
                              <a:gd name="T19" fmla="*/ 10110 h 10157"/>
                              <a:gd name="T20" fmla="*/ 165 w 6288"/>
                              <a:gd name="T21" fmla="*/ 10144 h 10157"/>
                              <a:gd name="T22" fmla="*/ 241 w 6288"/>
                              <a:gd name="T23" fmla="*/ 10156 h 10157"/>
                              <a:gd name="T24" fmla="*/ 6045 w 6288"/>
                              <a:gd name="T25" fmla="*/ 10156 h 10157"/>
                              <a:gd name="T26" fmla="*/ 6122 w 6288"/>
                              <a:gd name="T27" fmla="*/ 10144 h 10157"/>
                              <a:gd name="T28" fmla="*/ 6188 w 6288"/>
                              <a:gd name="T29" fmla="*/ 10110 h 10157"/>
                              <a:gd name="T30" fmla="*/ 6240 w 6288"/>
                              <a:gd name="T31" fmla="*/ 10057 h 10157"/>
                              <a:gd name="T32" fmla="*/ 6275 w 6288"/>
                              <a:gd name="T33" fmla="*/ 9991 h 10157"/>
                              <a:gd name="T34" fmla="*/ 6287 w 6288"/>
                              <a:gd name="T35" fmla="*/ 9915 h 10157"/>
                              <a:gd name="T36" fmla="*/ 6287 w 6288"/>
                              <a:gd name="T37" fmla="*/ 241 h 10157"/>
                              <a:gd name="T38" fmla="*/ 6275 w 6288"/>
                              <a:gd name="T39" fmla="*/ 165 h 10157"/>
                              <a:gd name="T40" fmla="*/ 6240 w 6288"/>
                              <a:gd name="T41" fmla="*/ 99 h 10157"/>
                              <a:gd name="T42" fmla="*/ 6188 w 6288"/>
                              <a:gd name="T43" fmla="*/ 46 h 10157"/>
                              <a:gd name="T44" fmla="*/ 6122 w 6288"/>
                              <a:gd name="T45" fmla="*/ 12 h 10157"/>
                              <a:gd name="T46" fmla="*/ 6045 w 6288"/>
                              <a:gd name="T47" fmla="*/ 0 h 10157"/>
                              <a:gd name="T48" fmla="*/ 241 w 6288"/>
                              <a:gd name="T49" fmla="*/ 0 h 10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88" h="10157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0" y="9915"/>
                                </a:lnTo>
                                <a:lnTo>
                                  <a:pt x="12" y="9991"/>
                                </a:lnTo>
                                <a:lnTo>
                                  <a:pt x="46" y="10057"/>
                                </a:lnTo>
                                <a:lnTo>
                                  <a:pt x="99" y="10110"/>
                                </a:lnTo>
                                <a:lnTo>
                                  <a:pt x="165" y="10144"/>
                                </a:lnTo>
                                <a:lnTo>
                                  <a:pt x="241" y="10156"/>
                                </a:lnTo>
                                <a:lnTo>
                                  <a:pt x="6045" y="10156"/>
                                </a:lnTo>
                                <a:lnTo>
                                  <a:pt x="6122" y="10144"/>
                                </a:lnTo>
                                <a:lnTo>
                                  <a:pt x="6188" y="10110"/>
                                </a:lnTo>
                                <a:lnTo>
                                  <a:pt x="6240" y="10057"/>
                                </a:lnTo>
                                <a:lnTo>
                                  <a:pt x="6275" y="9991"/>
                                </a:lnTo>
                                <a:lnTo>
                                  <a:pt x="6287" y="9915"/>
                                </a:lnTo>
                                <a:lnTo>
                                  <a:pt x="6287" y="241"/>
                                </a:lnTo>
                                <a:lnTo>
                                  <a:pt x="6275" y="165"/>
                                </a:lnTo>
                                <a:lnTo>
                                  <a:pt x="6240" y="99"/>
                                </a:lnTo>
                                <a:lnTo>
                                  <a:pt x="6188" y="46"/>
                                </a:lnTo>
                                <a:lnTo>
                                  <a:pt x="6122" y="12"/>
                                </a:lnTo>
                                <a:lnTo>
                                  <a:pt x="6045" y="0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387"/>
                            <a:ext cx="5637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32" w:lineRule="auto"/>
                                <w:ind w:left="473" w:hanging="474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2.9 Comment on the following: All of Porter’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 wisdom regarding the five forces is reflected in the economic identity:</w:t>
                              </w:r>
                            </w:p>
                            <w:p w:rsidR="00000000" w:rsidRDefault="00C40149">
                              <w:pPr>
                                <w:pStyle w:val="BodyText"/>
                                <w:tabs>
                                  <w:tab w:val="left" w:pos="4126"/>
                                </w:tabs>
                                <w:kinsoku w:val="0"/>
                                <w:overflowPunct w:val="0"/>
                                <w:spacing w:before="115"/>
                                <w:ind w:left="274"/>
                                <w:rPr>
                                  <w:b/>
                                  <w:bCs/>
                                  <w:spacing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13"/>
                                </w:rPr>
                                <w:t xml:space="preserve">Profit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= ( 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Price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bCs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>Average</w:t>
                              </w:r>
                              <w:r>
                                <w:rPr>
                                  <w:b/>
                                  <w:bCs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3"/>
                                </w:rPr>
                                <w:t>Cost)</w:t>
                              </w:r>
                              <w:r>
                                <w:rPr>
                                  <w:b/>
                                  <w:bCs/>
                                  <w:spacing w:val="13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</w:rPr>
                                <w:t>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4343"/>
                            <a:ext cx="5684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40149">
                              <w:pPr>
                                <w:pStyle w:val="BodyText"/>
                                <w:kinsoku w:val="0"/>
                                <w:overflowPunct w:val="0"/>
                                <w:spacing w:line="232" w:lineRule="auto"/>
                                <w:ind w:left="608" w:right="18" w:hanging="609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2.10 It has been said that Porter’s five-forces analysis turns antitrust law — law intended to protect consumers from monopolies — on its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head. What do you think this means?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69" style="position:absolute;margin-left:44.9pt;margin-top:57.3pt;width:314.7pt;height:508.15pt;z-index:251673088;mso-position-horizontal-relative:page;mso-position-vertical-relative:page" coordorigin="898,1146" coordsize="6294,1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" o:allowincell="f">
                <v:shape id="Freeform 177" o:spid="_x0000_s1070" style="position:absolute;left:901;top:1149;width:6288;height:10157;visibility:visible;mso-wrap-style:square;v-text-anchor:top" coordsize="6288,1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BQcEA&#10;AADbAAAADwAAAGRycy9kb3ducmV2LnhtbERPy4rCMBTdD/gP4QpuBk11UZxqFPGFMDAwPvaX5toW&#10;m5u2iW39e7MYmOXhvJfr3pSipcYVlhVMJxEI4tTqgjMF18thPAfhPLLG0jIpeJGD9WrwscRE245/&#10;qT37TIQQdgkqyL2vEildmpNBN7EVceDutjHoA2wyqRvsQrgp5SyKYmmw4NCQY0XbnNLH+WkU7OJj&#10;q3/S7oHfX8f49vqs6/2lVmo07DcLEJ56/y/+c5+0gnlYH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AUHBAAAA2wAAAA8AAAAAAAAAAAAAAAAAmAIAAGRycy9kb3du&#10;cmV2LnhtbFBLBQYAAAAABAAEAPUAAACGAwAAAAA=&#10;" path="m241,l165,12,99,46,46,99,12,165,,241,,9915r12,76l46,10057r53,53l165,10144r76,12l6045,10156r77,-12l6188,10110r52,-53l6275,9991r12,-76l6287,241r-12,-76l6240,99,6188,46,6122,12,6045,,241,e" filled="f" strokeweight=".09594mm">
                  <v:path arrowok="t" o:connecttype="custom" o:connectlocs="241,0;165,12;99,46;46,99;12,165;0,241;0,9915;12,9991;46,10057;99,10110;165,10144;241,10156;6045,10156;6122,10144;6188,10110;6240,10057;6275,9991;6287,9915;6287,241;6275,165;6240,99;6188,46;6122,12;6045,0;241,0" o:connectangles="0,0,0,0,0,0,0,0,0,0,0,0,0,0,0,0,0,0,0,0,0,0,0,0,0"/>
                </v:shape>
                <v:shape id="Text Box 178" o:spid="_x0000_s1071" type="#_x0000_t202" style="position:absolute;left:1143;top:1387;width:5637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32" w:lineRule="auto"/>
                          <w:ind w:left="473" w:hanging="474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2.9 Comment on the following: All of Porter’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 wisdom regarding the five forces is reflected in the economic identity:</w:t>
                        </w:r>
                      </w:p>
                      <w:p w:rsidR="00000000" w:rsidRDefault="00C40149">
                        <w:pPr>
                          <w:pStyle w:val="BodyText"/>
                          <w:tabs>
                            <w:tab w:val="left" w:pos="4126"/>
                          </w:tabs>
                          <w:kinsoku w:val="0"/>
                          <w:overflowPunct w:val="0"/>
                          <w:spacing w:before="115"/>
                          <w:ind w:left="274"/>
                          <w:rPr>
                            <w:b/>
                            <w:bCs/>
                            <w:spacing w:val="15"/>
                          </w:rPr>
                        </w:pPr>
                        <w:r>
                          <w:rPr>
                            <w:b/>
                            <w:bCs/>
                            <w:spacing w:val="13"/>
                          </w:rPr>
                          <w:t xml:space="preserve">Profit </w:t>
                        </w:r>
                        <w:r>
                          <w:rPr>
                            <w:b/>
                            <w:bCs/>
                          </w:rPr>
                          <w:t xml:space="preserve">= ( 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Price </w:t>
                        </w:r>
                        <w:r>
                          <w:rPr>
                            <w:b/>
                            <w:bCs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>Average</w:t>
                        </w:r>
                        <w:r>
                          <w:rPr>
                            <w:b/>
                            <w:bCs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3"/>
                          </w:rPr>
                          <w:t>Cost)</w:t>
                        </w:r>
                        <w:r>
                          <w:rPr>
                            <w:b/>
                            <w:bCs/>
                            <w:spacing w:val="13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</w:rPr>
                          <w:t>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>Quantity</w:t>
                        </w:r>
                      </w:p>
                    </w:txbxContent>
                  </v:textbox>
                </v:shape>
                <v:shape id="Text Box 179" o:spid="_x0000_s1072" type="#_x0000_t202" style="position:absolute;left:1143;top:4343;width:5684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00000" w:rsidRDefault="00C40149">
                        <w:pPr>
                          <w:pStyle w:val="BodyText"/>
                          <w:kinsoku w:val="0"/>
                          <w:overflowPunct w:val="0"/>
                          <w:spacing w:line="232" w:lineRule="auto"/>
                          <w:ind w:left="608" w:right="18" w:hanging="609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2.10 It has been said that Porter’s five-forces analysis turns antitrust law — law intended to protect consumers from monopolies — on its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head. What do you think this means?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627380</wp:posOffset>
                </wp:positionV>
                <wp:extent cx="3992880" cy="6449695"/>
                <wp:effectExtent l="0" t="0" r="0" b="0"/>
                <wp:wrapNone/>
                <wp:docPr id="7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6449695"/>
                        </a:xfrm>
                        <a:custGeom>
                          <a:avLst/>
                          <a:gdLst>
                            <a:gd name="T0" fmla="*/ 241 w 6288"/>
                            <a:gd name="T1" fmla="*/ 0 h 10157"/>
                            <a:gd name="T2" fmla="*/ 165 w 6288"/>
                            <a:gd name="T3" fmla="*/ 12 h 10157"/>
                            <a:gd name="T4" fmla="*/ 99 w 6288"/>
                            <a:gd name="T5" fmla="*/ 46 h 10157"/>
                            <a:gd name="T6" fmla="*/ 46 w 6288"/>
                            <a:gd name="T7" fmla="*/ 99 h 10157"/>
                            <a:gd name="T8" fmla="*/ 12 w 6288"/>
                            <a:gd name="T9" fmla="*/ 165 h 10157"/>
                            <a:gd name="T10" fmla="*/ 0 w 6288"/>
                            <a:gd name="T11" fmla="*/ 241 h 10157"/>
                            <a:gd name="T12" fmla="*/ 0 w 6288"/>
                            <a:gd name="T13" fmla="*/ 9915 h 10157"/>
                            <a:gd name="T14" fmla="*/ 12 w 6288"/>
                            <a:gd name="T15" fmla="*/ 9991 h 10157"/>
                            <a:gd name="T16" fmla="*/ 46 w 6288"/>
                            <a:gd name="T17" fmla="*/ 10057 h 10157"/>
                            <a:gd name="T18" fmla="*/ 99 w 6288"/>
                            <a:gd name="T19" fmla="*/ 10110 h 10157"/>
                            <a:gd name="T20" fmla="*/ 165 w 6288"/>
                            <a:gd name="T21" fmla="*/ 10144 h 10157"/>
                            <a:gd name="T22" fmla="*/ 241 w 6288"/>
                            <a:gd name="T23" fmla="*/ 10156 h 10157"/>
                            <a:gd name="T24" fmla="*/ 6045 w 6288"/>
                            <a:gd name="T25" fmla="*/ 10156 h 10157"/>
                            <a:gd name="T26" fmla="*/ 6122 w 6288"/>
                            <a:gd name="T27" fmla="*/ 10144 h 10157"/>
                            <a:gd name="T28" fmla="*/ 6188 w 6288"/>
                            <a:gd name="T29" fmla="*/ 10110 h 10157"/>
                            <a:gd name="T30" fmla="*/ 6240 w 6288"/>
                            <a:gd name="T31" fmla="*/ 10057 h 10157"/>
                            <a:gd name="T32" fmla="*/ 6275 w 6288"/>
                            <a:gd name="T33" fmla="*/ 9991 h 10157"/>
                            <a:gd name="T34" fmla="*/ 6287 w 6288"/>
                            <a:gd name="T35" fmla="*/ 9915 h 10157"/>
                            <a:gd name="T36" fmla="*/ 6287 w 6288"/>
                            <a:gd name="T37" fmla="*/ 241 h 10157"/>
                            <a:gd name="T38" fmla="*/ 6275 w 6288"/>
                            <a:gd name="T39" fmla="*/ 165 h 10157"/>
                            <a:gd name="T40" fmla="*/ 6240 w 6288"/>
                            <a:gd name="T41" fmla="*/ 99 h 10157"/>
                            <a:gd name="T42" fmla="*/ 6188 w 6288"/>
                            <a:gd name="T43" fmla="*/ 46 h 10157"/>
                            <a:gd name="T44" fmla="*/ 6122 w 6288"/>
                            <a:gd name="T45" fmla="*/ 12 h 10157"/>
                            <a:gd name="T46" fmla="*/ 6045 w 6288"/>
                            <a:gd name="T47" fmla="*/ 0 h 10157"/>
                            <a:gd name="T48" fmla="*/ 241 w 6288"/>
                            <a:gd name="T49" fmla="*/ 0 h 10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88" h="1015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6" y="99"/>
                              </a:lnTo>
                              <a:lnTo>
                                <a:pt x="12" y="165"/>
                              </a:lnTo>
                              <a:lnTo>
                                <a:pt x="0" y="241"/>
                              </a:lnTo>
                              <a:lnTo>
                                <a:pt x="0" y="9915"/>
                              </a:lnTo>
                              <a:lnTo>
                                <a:pt x="12" y="9991"/>
                              </a:lnTo>
                              <a:lnTo>
                                <a:pt x="46" y="10057"/>
                              </a:lnTo>
                              <a:lnTo>
                                <a:pt x="99" y="10110"/>
                              </a:lnTo>
                              <a:lnTo>
                                <a:pt x="165" y="10144"/>
                              </a:lnTo>
                              <a:lnTo>
                                <a:pt x="241" y="10156"/>
                              </a:lnTo>
                              <a:lnTo>
                                <a:pt x="6045" y="10156"/>
                              </a:lnTo>
                              <a:lnTo>
                                <a:pt x="6122" y="10144"/>
                              </a:lnTo>
                              <a:lnTo>
                                <a:pt x="6188" y="10110"/>
                              </a:lnTo>
                              <a:lnTo>
                                <a:pt x="6240" y="10057"/>
                              </a:lnTo>
                              <a:lnTo>
                                <a:pt x="6275" y="9991"/>
                              </a:lnTo>
                              <a:lnTo>
                                <a:pt x="6287" y="9915"/>
                              </a:lnTo>
                              <a:lnTo>
                                <a:pt x="6287" y="241"/>
                              </a:lnTo>
                              <a:lnTo>
                                <a:pt x="6275" y="165"/>
                              </a:lnTo>
                              <a:lnTo>
                                <a:pt x="6240" y="99"/>
                              </a:lnTo>
                              <a:lnTo>
                                <a:pt x="6188" y="46"/>
                              </a:lnTo>
                              <a:lnTo>
                                <a:pt x="6122" y="12"/>
                              </a:lnTo>
                              <a:lnTo>
                                <a:pt x="6045" y="0"/>
                              </a:ln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3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6C953E" id="Freeform 18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pt,49.4pt,449.3pt,50pt,446pt,51.7pt,443.35pt,54.35pt,441.65pt,57.65pt,441.05pt,61.45pt,441.05pt,545.15pt,441.65pt,548.95pt,443.35pt,552.25pt,446pt,554.9pt,449.3pt,556.6pt,453.1pt,557.2pt,743.3pt,557.2pt,747.15pt,556.6pt,750.45pt,554.9pt,753.05pt,552.25pt,754.8pt,548.95pt,755.4pt,545.15pt,755.4pt,61.45pt,754.8pt,57.65pt,753.05pt,54.35pt,750.45pt,51.7pt,747.15pt,50pt,743.3pt,49.4pt,453.1pt,49.4pt" coordsize="6288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" o:allowincell="f" filled="f" strokeweight=".09594mm">
                <v:path arrowok="t" o:connecttype="custom" o:connectlocs="153035,0;104775,7620;62865,29210;29210,62865;7620,104775;0,153035;0,6296025;7620,6344285;29210,6386195;62865,6419850;104775,6441440;153035,6449060;3838575,6449060;3887470,6441440;3929380,6419850;3962400,6386195;3984625,6344285;3992245,6296025;3992245,153035;3984625,104775;3962400,62865;3929380,29210;3887470,7620;3838575,0;153035,0" o:connectangles="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C40149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:rsidR="00000000" w:rsidRDefault="00C40149">
      <w:pPr>
        <w:pStyle w:val="BodyText"/>
        <w:kinsoku w:val="0"/>
        <w:overflowPunct w:val="0"/>
        <w:ind w:right="2847"/>
        <w:jc w:val="right"/>
        <w:rPr>
          <w:sz w:val="16"/>
          <w:szCs w:val="16"/>
        </w:rPr>
      </w:pPr>
      <w:r>
        <w:rPr>
          <w:sz w:val="16"/>
          <w:szCs w:val="16"/>
        </w:rPr>
        <w:t>CONTENTS</w:t>
      </w:r>
    </w:p>
    <w:p w:rsidR="00000000" w:rsidRDefault="00C40149">
      <w:pPr>
        <w:pStyle w:val="BodyText"/>
        <w:tabs>
          <w:tab w:val="right" w:leader="dot" w:pos="14104"/>
        </w:tabs>
        <w:kinsoku w:val="0"/>
        <w:overflowPunct w:val="0"/>
        <w:spacing w:before="286"/>
        <w:ind w:left="8287"/>
        <w:rPr>
          <w:sz w:val="16"/>
          <w:szCs w:val="16"/>
        </w:rPr>
      </w:pPr>
      <w:r>
        <w:rPr>
          <w:spacing w:val="3"/>
          <w:sz w:val="16"/>
          <w:szCs w:val="16"/>
        </w:rPr>
        <w:t xml:space="preserve">2. </w:t>
      </w:r>
      <w:r>
        <w:rPr>
          <w:spacing w:val="15"/>
          <w:sz w:val="16"/>
          <w:szCs w:val="16"/>
        </w:rPr>
        <w:t xml:space="preserve"> </w:t>
      </w:r>
      <w:r>
        <w:rPr>
          <w:spacing w:val="11"/>
          <w:sz w:val="16"/>
          <w:szCs w:val="16"/>
        </w:rPr>
        <w:t>Industry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Analysis</w:t>
      </w:r>
      <w:r>
        <w:rPr>
          <w:spacing w:val="6"/>
          <w:sz w:val="16"/>
          <w:szCs w:val="16"/>
        </w:rPr>
        <w:tab/>
      </w:r>
      <w:r>
        <w:rPr>
          <w:sz w:val="16"/>
          <w:szCs w:val="16"/>
        </w:rPr>
        <w:t>1</w:t>
      </w:r>
    </w:p>
    <w:p w:rsidR="00000000" w:rsidRDefault="006B06DA">
      <w:pPr>
        <w:pStyle w:val="BodyText"/>
        <w:tabs>
          <w:tab w:val="left" w:pos="1029"/>
        </w:tabs>
        <w:kinsoku w:val="0"/>
        <w:overflowPunct w:val="0"/>
        <w:spacing w:before="5"/>
        <w:ind w:right="332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6985</wp:posOffset>
                </wp:positionV>
                <wp:extent cx="2798445" cy="1069340"/>
                <wp:effectExtent l="0" t="0" r="0" b="0"/>
                <wp:wrapNone/>
                <wp:docPr id="7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"/>
                              <w:gridCol w:w="3686"/>
                              <w:gridCol w:w="36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1807"/>
                                    </w:tabs>
                                    <w:kinsoku w:val="0"/>
                                    <w:overflowPunct w:val="0"/>
                                    <w:spacing w:line="163" w:lineRule="exact"/>
                                    <w:ind w:left="9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>Porter’s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>Five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>Forces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51" w:right="47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2882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93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Economics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of 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>Five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>Forces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. 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51" w:right="47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2661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2.2.1  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>Industry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>Rivalry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1202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2.2.2 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>Entry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1617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2.2.3 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>Substitutes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3200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2.2.4  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Supplier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Power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>Buyer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2.2.5 Strategies for Coping with the Five Forces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39" w:right="99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versus Buy: the Vertical Boundaries of the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tabs>
                                      <w:tab w:val="left" w:pos="732"/>
                                    </w:tabs>
                                    <w:kinsoku w:val="0"/>
                                    <w:overflowPunct w:val="0"/>
                                    <w:spacing w:line="163" w:lineRule="exact"/>
                                    <w:ind w:left="102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>Firm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401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51" w:right="48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.</w:t>
                                  </w:r>
                                </w:p>
                              </w:tc>
                            </w:tr>
                          </w:tbl>
                          <w:p w:rsidR="00000000" w:rsidRDefault="00C4014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3" type="#_x0000_t202" style="position:absolute;left:0;text-align:left;margin-left:462.25pt;margin-top:.55pt;width:220.35pt;height:84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40tQIAALU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"/>
                        <w:gridCol w:w="3686"/>
                        <w:gridCol w:w="36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1807"/>
                              </w:tabs>
                              <w:kinsoku w:val="0"/>
                              <w:overflowPunct w:val="0"/>
                              <w:spacing w:line="163" w:lineRule="exact"/>
                              <w:ind w:left="9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>Porter’s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>Five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>Forces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51" w:right="4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2882"/>
                              </w:tabs>
                              <w:kinsoku w:val="0"/>
                              <w:overflowPunct w:val="0"/>
                              <w:spacing w:line="168" w:lineRule="exact"/>
                              <w:ind w:left="9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Economics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of 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>Five</w:t>
                            </w:r>
                            <w:r>
                              <w:rPr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>Forces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. .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51" w:right="4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2661"/>
                              </w:tabs>
                              <w:kinsoku w:val="0"/>
                              <w:overflowPunct w:val="0"/>
                              <w:spacing w:line="168" w:lineRule="exact"/>
                              <w:ind w:left="9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2.2.1  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>Industry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>Rivalry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1202"/>
                              </w:tabs>
                              <w:kinsoku w:val="0"/>
                              <w:overflowPunct w:val="0"/>
                              <w:spacing w:line="168" w:lineRule="exact"/>
                              <w:ind w:left="9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2.2.2 </w:t>
                            </w:r>
                            <w:r>
                              <w:rPr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>Entry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1617"/>
                              </w:tabs>
                              <w:kinsoku w:val="0"/>
                              <w:overflowPunct w:val="0"/>
                              <w:spacing w:line="168" w:lineRule="exact"/>
                              <w:ind w:left="9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2.2.3 </w:t>
                            </w:r>
                            <w:r>
                              <w:rPr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>Substitutes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3200"/>
                              </w:tabs>
                              <w:kinsoku w:val="0"/>
                              <w:overflowPunct w:val="0"/>
                              <w:spacing w:line="168" w:lineRule="exact"/>
                              <w:ind w:left="9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2.2.4  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Supplier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Power 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>Buyer</w:t>
                            </w:r>
                            <w:r>
                              <w:rPr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>Power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2.2.5 Strategies for Coping with the Five Forces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39" w:righ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versus Buy: the Vertical Boundaries of the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/>
                        </w:trPr>
                        <w:tc>
                          <w:tcPr>
                            <w:tcW w:w="35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tabs>
                                <w:tab w:val="left" w:pos="732"/>
                              </w:tabs>
                              <w:kinsoku w:val="0"/>
                              <w:overflowPunct w:val="0"/>
                              <w:spacing w:line="163" w:lineRule="exact"/>
                              <w:ind w:left="10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>Firm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40149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51" w:right="48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.</w:t>
                            </w:r>
                          </w:p>
                        </w:tc>
                      </w:tr>
                    </w:tbl>
                    <w:p w:rsidR="00000000" w:rsidRDefault="00C40149">
                      <w:pPr>
                        <w:pStyle w:val="BodyText"/>
                        <w:kinsoku w:val="0"/>
                        <w:overflowPunct w:val="0"/>
                        <w:rPr>
                          <w:rFonts w:cs="Vrind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0149">
        <w:rPr>
          <w:b/>
          <w:bCs/>
          <w:sz w:val="16"/>
          <w:szCs w:val="16"/>
        </w:rPr>
        <w:t xml:space="preserve">.     .  </w:t>
      </w:r>
      <w:r w:rsidR="00C40149">
        <w:rPr>
          <w:b/>
          <w:bCs/>
          <w:spacing w:val="28"/>
          <w:sz w:val="16"/>
          <w:szCs w:val="16"/>
        </w:rPr>
        <w:t xml:space="preserve"> </w:t>
      </w:r>
      <w:r w:rsidR="00C40149">
        <w:rPr>
          <w:b/>
          <w:bCs/>
          <w:sz w:val="16"/>
          <w:szCs w:val="16"/>
        </w:rPr>
        <w:t xml:space="preserve">.   </w:t>
      </w:r>
      <w:r w:rsidR="00C40149">
        <w:rPr>
          <w:b/>
          <w:bCs/>
          <w:spacing w:val="15"/>
          <w:sz w:val="16"/>
          <w:szCs w:val="16"/>
        </w:rPr>
        <w:t xml:space="preserve"> </w:t>
      </w:r>
      <w:r w:rsidR="00C40149">
        <w:rPr>
          <w:b/>
          <w:bCs/>
          <w:sz w:val="16"/>
          <w:szCs w:val="16"/>
        </w:rPr>
        <w:t>.</w:t>
      </w:r>
      <w:r w:rsidR="00C40149">
        <w:rPr>
          <w:b/>
          <w:bCs/>
          <w:sz w:val="16"/>
          <w:szCs w:val="16"/>
        </w:rPr>
        <w:tab/>
      </w:r>
      <w:r w:rsidR="00C40149">
        <w:rPr>
          <w:sz w:val="16"/>
          <w:szCs w:val="16"/>
        </w:rPr>
        <w:t>2</w:t>
      </w:r>
    </w:p>
    <w:p w:rsidR="00000000" w:rsidRDefault="00C40149">
      <w:pPr>
        <w:pStyle w:val="BodyText"/>
        <w:tabs>
          <w:tab w:val="left" w:pos="1028"/>
        </w:tabs>
        <w:kinsoku w:val="0"/>
        <w:overflowPunct w:val="0"/>
        <w:spacing w:before="4"/>
        <w:ind w:right="332"/>
        <w:jc w:val="right"/>
        <w:rPr>
          <w:spacing w:val="-1"/>
          <w:sz w:val="16"/>
          <w:szCs w:val="16"/>
        </w:rPr>
      </w:pPr>
      <w:r>
        <w:rPr>
          <w:b/>
          <w:bCs/>
          <w:sz w:val="16"/>
          <w:szCs w:val="16"/>
        </w:rPr>
        <w:t xml:space="preserve">.     .  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.   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ab/>
      </w:r>
      <w:r>
        <w:rPr>
          <w:spacing w:val="-1"/>
          <w:sz w:val="16"/>
          <w:szCs w:val="16"/>
        </w:rPr>
        <w:t>3</w:t>
      </w: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000000" w:rsidRDefault="00C40149">
      <w:pPr>
        <w:pStyle w:val="BodyText"/>
        <w:tabs>
          <w:tab w:val="left" w:pos="939"/>
        </w:tabs>
        <w:kinsoku w:val="0"/>
        <w:overflowPunct w:val="0"/>
        <w:ind w:right="333"/>
        <w:jc w:val="right"/>
        <w:rPr>
          <w:spacing w:val="4"/>
          <w:sz w:val="16"/>
          <w:szCs w:val="16"/>
        </w:rPr>
      </w:pPr>
      <w:r>
        <w:rPr>
          <w:b/>
          <w:bCs/>
          <w:sz w:val="16"/>
          <w:szCs w:val="16"/>
        </w:rPr>
        <w:t xml:space="preserve">.     .  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.   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ab/>
      </w:r>
      <w:r>
        <w:rPr>
          <w:spacing w:val="4"/>
          <w:sz w:val="16"/>
          <w:szCs w:val="16"/>
        </w:rPr>
        <w:t>11</w:t>
      </w:r>
    </w:p>
    <w:p w:rsidR="00000000" w:rsidRDefault="00C40149">
      <w:pPr>
        <w:pStyle w:val="BodyText"/>
        <w:kinsoku w:val="0"/>
        <w:overflowPunct w:val="0"/>
        <w:spacing w:before="4"/>
        <w:ind w:left="8921"/>
        <w:rPr>
          <w:sz w:val="16"/>
          <w:szCs w:val="16"/>
        </w:rPr>
      </w:pPr>
      <w:r>
        <w:rPr>
          <w:sz w:val="16"/>
          <w:szCs w:val="16"/>
        </w:rPr>
        <w:t>2.3.1 Tapered Integration: Make &amp; Buy 12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18"/>
          <w:tab w:val="left" w:leader="dot" w:pos="13934"/>
        </w:tabs>
        <w:kinsoku w:val="0"/>
        <w:overflowPunct w:val="0"/>
        <w:spacing w:before="4"/>
        <w:rPr>
          <w:spacing w:val="4"/>
          <w:sz w:val="16"/>
          <w:szCs w:val="16"/>
        </w:rPr>
      </w:pPr>
      <w:r>
        <w:rPr>
          <w:spacing w:val="7"/>
          <w:sz w:val="16"/>
          <w:szCs w:val="16"/>
        </w:rPr>
        <w:t>Rents</w:t>
      </w:r>
      <w:r>
        <w:rPr>
          <w:spacing w:val="19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and</w:t>
      </w:r>
      <w:r>
        <w:rPr>
          <w:spacing w:val="16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Quasi-Rents</w:t>
      </w:r>
      <w:r>
        <w:rPr>
          <w:spacing w:val="8"/>
          <w:sz w:val="16"/>
          <w:szCs w:val="16"/>
        </w:rPr>
        <w:tab/>
      </w:r>
      <w:r>
        <w:rPr>
          <w:spacing w:val="4"/>
          <w:sz w:val="16"/>
          <w:szCs w:val="16"/>
        </w:rPr>
        <w:t>14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22"/>
          <w:tab w:val="left" w:leader="dot" w:pos="13934"/>
        </w:tabs>
        <w:kinsoku w:val="0"/>
        <w:overflowPunct w:val="0"/>
        <w:spacing w:before="4"/>
        <w:ind w:left="8921" w:hanging="407"/>
        <w:rPr>
          <w:spacing w:val="4"/>
          <w:sz w:val="16"/>
          <w:szCs w:val="16"/>
        </w:rPr>
      </w:pPr>
      <w:r>
        <w:rPr>
          <w:spacing w:val="6"/>
          <w:sz w:val="16"/>
          <w:szCs w:val="16"/>
        </w:rPr>
        <w:t xml:space="preserve">Economies </w:t>
      </w:r>
      <w:r>
        <w:rPr>
          <w:sz w:val="16"/>
          <w:szCs w:val="16"/>
        </w:rPr>
        <w:t xml:space="preserve">of  </w:t>
      </w:r>
      <w:r>
        <w:rPr>
          <w:spacing w:val="5"/>
          <w:sz w:val="16"/>
          <w:szCs w:val="16"/>
        </w:rPr>
        <w:t>Scale</w:t>
      </w:r>
      <w:r>
        <w:rPr>
          <w:spacing w:val="-4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and</w:t>
      </w:r>
      <w:r>
        <w:rPr>
          <w:spacing w:val="1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Scope</w:t>
      </w:r>
      <w:r>
        <w:rPr>
          <w:spacing w:val="4"/>
          <w:sz w:val="16"/>
          <w:szCs w:val="16"/>
        </w:rPr>
        <w:tab/>
        <w:t>16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5"/>
          <w:tab w:val="left" w:pos="10926"/>
        </w:tabs>
        <w:kinsoku w:val="0"/>
        <w:overflowPunct w:val="0"/>
        <w:spacing w:before="4"/>
        <w:rPr>
          <w:spacing w:val="4"/>
          <w:sz w:val="16"/>
          <w:szCs w:val="16"/>
        </w:rPr>
      </w:pPr>
      <w:r>
        <w:rPr>
          <w:spacing w:val="6"/>
          <w:sz w:val="16"/>
          <w:szCs w:val="16"/>
        </w:rPr>
        <w:t>Economies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Scale</w:t>
      </w:r>
      <w:r>
        <w:rPr>
          <w:spacing w:val="6"/>
          <w:sz w:val="16"/>
          <w:szCs w:val="16"/>
        </w:rPr>
        <w:tab/>
      </w:r>
      <w:r>
        <w:rPr>
          <w:spacing w:val="4"/>
          <w:sz w:val="16"/>
          <w:szCs w:val="16"/>
        </w:rPr>
        <w:t>16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5"/>
          <w:tab w:val="left" w:pos="10957"/>
        </w:tabs>
        <w:kinsoku w:val="0"/>
        <w:overflowPunct w:val="0"/>
        <w:spacing w:before="5"/>
        <w:rPr>
          <w:spacing w:val="4"/>
          <w:sz w:val="16"/>
          <w:szCs w:val="16"/>
        </w:rPr>
      </w:pPr>
      <w:r>
        <w:rPr>
          <w:spacing w:val="6"/>
          <w:sz w:val="16"/>
          <w:szCs w:val="16"/>
        </w:rPr>
        <w:t>Economies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6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Scope</w:t>
      </w:r>
      <w:r>
        <w:rPr>
          <w:spacing w:val="4"/>
          <w:sz w:val="16"/>
          <w:szCs w:val="16"/>
        </w:rPr>
        <w:tab/>
        <w:t>17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2"/>
          <w:tab w:val="left" w:pos="12481"/>
        </w:tabs>
        <w:kinsoku w:val="0"/>
        <w:overflowPunct w:val="0"/>
        <w:spacing w:before="4"/>
        <w:ind w:left="9371" w:hanging="450"/>
        <w:rPr>
          <w:spacing w:val="4"/>
          <w:sz w:val="16"/>
          <w:szCs w:val="16"/>
        </w:rPr>
      </w:pPr>
      <w:r>
        <w:rPr>
          <w:spacing w:val="5"/>
          <w:sz w:val="16"/>
          <w:szCs w:val="16"/>
        </w:rPr>
        <w:t xml:space="preserve">Sources </w:t>
      </w:r>
      <w:r>
        <w:rPr>
          <w:sz w:val="16"/>
          <w:szCs w:val="16"/>
        </w:rPr>
        <w:t xml:space="preserve">of  </w:t>
      </w:r>
      <w:r>
        <w:rPr>
          <w:spacing w:val="6"/>
          <w:sz w:val="16"/>
          <w:szCs w:val="16"/>
        </w:rPr>
        <w:t xml:space="preserve">Economies </w:t>
      </w:r>
      <w:r>
        <w:rPr>
          <w:sz w:val="16"/>
          <w:szCs w:val="16"/>
        </w:rPr>
        <w:t xml:space="preserve">of </w:t>
      </w:r>
      <w:r>
        <w:rPr>
          <w:spacing w:val="5"/>
          <w:sz w:val="16"/>
          <w:szCs w:val="16"/>
        </w:rPr>
        <w:t>Scale</w:t>
      </w:r>
      <w:r>
        <w:rPr>
          <w:spacing w:val="16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and</w:t>
      </w:r>
      <w:r>
        <w:rPr>
          <w:spacing w:val="1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Scope</w:t>
      </w:r>
      <w:r>
        <w:rPr>
          <w:spacing w:val="4"/>
          <w:sz w:val="16"/>
          <w:szCs w:val="16"/>
        </w:rPr>
        <w:tab/>
        <w:t>19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1"/>
          <w:tab w:val="left" w:pos="11644"/>
        </w:tabs>
        <w:kinsoku w:val="0"/>
        <w:overflowPunct w:val="0"/>
        <w:spacing w:before="4"/>
        <w:ind w:left="9370" w:hanging="449"/>
        <w:rPr>
          <w:spacing w:val="4"/>
          <w:sz w:val="16"/>
          <w:szCs w:val="16"/>
        </w:rPr>
      </w:pPr>
      <w:r>
        <w:rPr>
          <w:spacing w:val="8"/>
          <w:sz w:val="16"/>
          <w:szCs w:val="16"/>
        </w:rPr>
        <w:t xml:space="preserve">Limits </w:t>
      </w:r>
      <w:r>
        <w:rPr>
          <w:spacing w:val="4"/>
          <w:sz w:val="16"/>
          <w:szCs w:val="16"/>
        </w:rPr>
        <w:t xml:space="preserve">to  </w:t>
      </w:r>
      <w:r>
        <w:rPr>
          <w:spacing w:val="6"/>
          <w:sz w:val="16"/>
          <w:szCs w:val="16"/>
        </w:rPr>
        <w:t>Economies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Scale</w:t>
      </w:r>
      <w:r>
        <w:rPr>
          <w:spacing w:val="6"/>
          <w:sz w:val="16"/>
          <w:szCs w:val="16"/>
        </w:rPr>
        <w:tab/>
      </w:r>
      <w:r>
        <w:rPr>
          <w:spacing w:val="4"/>
          <w:sz w:val="16"/>
          <w:szCs w:val="16"/>
        </w:rPr>
        <w:t>20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1"/>
          <w:tab w:val="left" w:pos="10997"/>
        </w:tabs>
        <w:kinsoku w:val="0"/>
        <w:overflowPunct w:val="0"/>
        <w:spacing w:before="4"/>
        <w:ind w:left="9370" w:hanging="449"/>
        <w:rPr>
          <w:spacing w:val="4"/>
          <w:sz w:val="16"/>
          <w:szCs w:val="16"/>
        </w:rPr>
      </w:pPr>
      <w:r>
        <w:rPr>
          <w:spacing w:val="8"/>
          <w:sz w:val="16"/>
          <w:szCs w:val="16"/>
        </w:rPr>
        <w:t>The</w:t>
      </w:r>
      <w:r>
        <w:rPr>
          <w:spacing w:val="15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Learning</w:t>
      </w:r>
      <w:r>
        <w:rPr>
          <w:spacing w:val="17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Curve</w:t>
      </w:r>
      <w:r>
        <w:rPr>
          <w:spacing w:val="7"/>
          <w:sz w:val="16"/>
          <w:szCs w:val="16"/>
        </w:rPr>
        <w:tab/>
      </w:r>
      <w:r>
        <w:rPr>
          <w:spacing w:val="4"/>
          <w:sz w:val="16"/>
          <w:szCs w:val="16"/>
        </w:rPr>
        <w:t>21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1"/>
          <w:tab w:val="left" w:pos="12612"/>
        </w:tabs>
        <w:kinsoku w:val="0"/>
        <w:overflowPunct w:val="0"/>
        <w:spacing w:before="4"/>
        <w:ind w:left="9370" w:hanging="449"/>
        <w:rPr>
          <w:spacing w:val="4"/>
          <w:sz w:val="16"/>
          <w:szCs w:val="16"/>
        </w:rPr>
      </w:pPr>
      <w:r>
        <w:rPr>
          <w:spacing w:val="8"/>
          <w:sz w:val="16"/>
          <w:szCs w:val="16"/>
        </w:rPr>
        <w:t xml:space="preserve">The Learning </w:t>
      </w:r>
      <w:r>
        <w:rPr>
          <w:spacing w:val="6"/>
          <w:sz w:val="16"/>
          <w:szCs w:val="16"/>
        </w:rPr>
        <w:t xml:space="preserve">Curve </w:t>
      </w:r>
      <w:r>
        <w:rPr>
          <w:sz w:val="16"/>
          <w:szCs w:val="16"/>
        </w:rPr>
        <w:t xml:space="preserve">v.  </w:t>
      </w:r>
      <w:r>
        <w:rPr>
          <w:spacing w:val="6"/>
          <w:sz w:val="16"/>
          <w:szCs w:val="16"/>
        </w:rPr>
        <w:t>Economies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Scale</w:t>
      </w:r>
      <w:r>
        <w:rPr>
          <w:spacing w:val="6"/>
          <w:sz w:val="16"/>
          <w:szCs w:val="16"/>
        </w:rPr>
        <w:tab/>
      </w:r>
      <w:r>
        <w:rPr>
          <w:spacing w:val="4"/>
          <w:sz w:val="16"/>
          <w:szCs w:val="16"/>
        </w:rPr>
        <w:t>22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18"/>
        </w:tabs>
        <w:kinsoku w:val="0"/>
        <w:overflowPunct w:val="0"/>
        <w:spacing w:before="4"/>
        <w:rPr>
          <w:spacing w:val="4"/>
          <w:sz w:val="16"/>
          <w:szCs w:val="16"/>
        </w:rPr>
      </w:pPr>
      <w:r>
        <w:rPr>
          <w:spacing w:val="8"/>
          <w:sz w:val="16"/>
          <w:szCs w:val="16"/>
        </w:rPr>
        <w:t xml:space="preserve">The </w:t>
      </w:r>
      <w:r>
        <w:rPr>
          <w:spacing w:val="7"/>
          <w:sz w:val="16"/>
          <w:szCs w:val="16"/>
        </w:rPr>
        <w:t xml:space="preserve">Importance </w:t>
      </w:r>
      <w:r>
        <w:rPr>
          <w:sz w:val="16"/>
          <w:szCs w:val="16"/>
        </w:rPr>
        <w:t xml:space="preserve">of </w:t>
      </w:r>
      <w:r>
        <w:rPr>
          <w:spacing w:val="5"/>
          <w:sz w:val="16"/>
          <w:szCs w:val="16"/>
        </w:rPr>
        <w:t xml:space="preserve">Scale </w:t>
      </w:r>
      <w:r>
        <w:rPr>
          <w:spacing w:val="8"/>
          <w:sz w:val="16"/>
          <w:szCs w:val="16"/>
        </w:rPr>
        <w:t xml:space="preserve">and </w:t>
      </w:r>
      <w:r>
        <w:rPr>
          <w:spacing w:val="3"/>
          <w:sz w:val="16"/>
          <w:szCs w:val="16"/>
        </w:rPr>
        <w:t xml:space="preserve">Scope </w:t>
      </w:r>
      <w:r>
        <w:rPr>
          <w:spacing w:val="5"/>
          <w:sz w:val="16"/>
          <w:szCs w:val="16"/>
        </w:rPr>
        <w:t xml:space="preserve">Economies: </w:t>
      </w:r>
      <w:r>
        <w:rPr>
          <w:spacing w:val="7"/>
          <w:sz w:val="16"/>
          <w:szCs w:val="16"/>
        </w:rPr>
        <w:t>Firm</w:t>
      </w:r>
      <w:r>
        <w:rPr>
          <w:spacing w:val="2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Size,</w:t>
      </w:r>
    </w:p>
    <w:p w:rsidR="00000000" w:rsidRDefault="00C40149">
      <w:pPr>
        <w:pStyle w:val="BodyText"/>
        <w:tabs>
          <w:tab w:val="left" w:leader="dot" w:pos="13934"/>
        </w:tabs>
        <w:kinsoku w:val="0"/>
        <w:overflowPunct w:val="0"/>
        <w:spacing w:before="5"/>
        <w:ind w:left="8926"/>
        <w:rPr>
          <w:spacing w:val="4"/>
          <w:sz w:val="16"/>
          <w:szCs w:val="16"/>
        </w:rPr>
      </w:pPr>
      <w:r>
        <w:rPr>
          <w:spacing w:val="5"/>
          <w:sz w:val="16"/>
          <w:szCs w:val="16"/>
        </w:rPr>
        <w:t xml:space="preserve">Profitability,  </w:t>
      </w:r>
      <w:r>
        <w:rPr>
          <w:spacing w:val="8"/>
          <w:sz w:val="16"/>
          <w:szCs w:val="16"/>
        </w:rPr>
        <w:t>and</w:t>
      </w:r>
      <w:r>
        <w:rPr>
          <w:spacing w:val="-11"/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>Market</w:t>
      </w:r>
      <w:r>
        <w:rPr>
          <w:spacing w:val="19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Structure</w:t>
      </w:r>
      <w:r>
        <w:rPr>
          <w:spacing w:val="8"/>
          <w:sz w:val="16"/>
          <w:szCs w:val="16"/>
        </w:rPr>
        <w:tab/>
      </w:r>
      <w:r>
        <w:rPr>
          <w:spacing w:val="4"/>
          <w:sz w:val="16"/>
          <w:szCs w:val="16"/>
        </w:rPr>
        <w:t>23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2"/>
          <w:tab w:val="left" w:pos="11529"/>
        </w:tabs>
        <w:kinsoku w:val="0"/>
        <w:overflowPunct w:val="0"/>
        <w:spacing w:before="4"/>
        <w:ind w:left="9371" w:hanging="450"/>
        <w:rPr>
          <w:spacing w:val="4"/>
          <w:sz w:val="16"/>
          <w:szCs w:val="16"/>
        </w:rPr>
      </w:pPr>
      <w:r>
        <w:rPr>
          <w:spacing w:val="5"/>
          <w:sz w:val="16"/>
          <w:szCs w:val="16"/>
        </w:rPr>
        <w:t xml:space="preserve">Scale, </w:t>
      </w:r>
      <w:r>
        <w:rPr>
          <w:spacing w:val="3"/>
          <w:sz w:val="16"/>
          <w:szCs w:val="16"/>
        </w:rPr>
        <w:t xml:space="preserve">Scope,  </w:t>
      </w:r>
      <w:r>
        <w:rPr>
          <w:spacing w:val="8"/>
          <w:sz w:val="16"/>
          <w:szCs w:val="16"/>
        </w:rPr>
        <w:t>and</w:t>
      </w:r>
      <w:r>
        <w:rPr>
          <w:spacing w:val="3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Firm</w:t>
      </w:r>
      <w:r>
        <w:rPr>
          <w:spacing w:val="16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Size</w:t>
      </w:r>
      <w:r>
        <w:rPr>
          <w:spacing w:val="4"/>
          <w:sz w:val="16"/>
          <w:szCs w:val="16"/>
        </w:rPr>
        <w:tab/>
        <w:t>23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0"/>
          <w:tab w:val="left" w:pos="11759"/>
        </w:tabs>
        <w:kinsoku w:val="0"/>
        <w:overflowPunct w:val="0"/>
        <w:spacing w:before="4"/>
        <w:ind w:left="9369" w:hanging="448"/>
        <w:rPr>
          <w:spacing w:val="4"/>
          <w:sz w:val="16"/>
          <w:szCs w:val="16"/>
        </w:rPr>
      </w:pPr>
      <w:r>
        <w:rPr>
          <w:spacing w:val="9"/>
          <w:sz w:val="16"/>
          <w:szCs w:val="16"/>
        </w:rPr>
        <w:t xml:space="preserve">Market </w:t>
      </w:r>
      <w:r>
        <w:rPr>
          <w:spacing w:val="8"/>
          <w:sz w:val="16"/>
          <w:szCs w:val="16"/>
        </w:rPr>
        <w:t>Share</w:t>
      </w:r>
      <w:r>
        <w:rPr>
          <w:spacing w:val="29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and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Profitability</w:t>
      </w:r>
      <w:r>
        <w:rPr>
          <w:spacing w:val="6"/>
          <w:sz w:val="16"/>
          <w:szCs w:val="16"/>
        </w:rPr>
        <w:tab/>
      </w:r>
      <w:r>
        <w:rPr>
          <w:spacing w:val="4"/>
          <w:sz w:val="16"/>
          <w:szCs w:val="16"/>
        </w:rPr>
        <w:t>25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2"/>
          <w:tab w:val="left" w:pos="12081"/>
        </w:tabs>
        <w:kinsoku w:val="0"/>
        <w:overflowPunct w:val="0"/>
        <w:spacing w:before="4"/>
        <w:ind w:left="9371" w:hanging="450"/>
        <w:rPr>
          <w:spacing w:val="4"/>
          <w:sz w:val="16"/>
          <w:szCs w:val="16"/>
        </w:rPr>
      </w:pPr>
      <w:r>
        <w:rPr>
          <w:spacing w:val="5"/>
          <w:sz w:val="16"/>
          <w:szCs w:val="16"/>
        </w:rPr>
        <w:t xml:space="preserve">Scale, </w:t>
      </w:r>
      <w:r>
        <w:rPr>
          <w:spacing w:val="3"/>
          <w:sz w:val="16"/>
          <w:szCs w:val="16"/>
        </w:rPr>
        <w:t xml:space="preserve">Scope,  </w:t>
      </w:r>
      <w:r>
        <w:rPr>
          <w:spacing w:val="8"/>
          <w:sz w:val="16"/>
          <w:szCs w:val="16"/>
        </w:rPr>
        <w:t>and</w:t>
      </w:r>
      <w:r>
        <w:rPr>
          <w:spacing w:val="2"/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>Market</w:t>
      </w:r>
      <w:r>
        <w:rPr>
          <w:spacing w:val="17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Structure</w:t>
      </w:r>
      <w:r>
        <w:rPr>
          <w:spacing w:val="8"/>
          <w:sz w:val="16"/>
          <w:szCs w:val="16"/>
        </w:rPr>
        <w:tab/>
      </w:r>
      <w:r>
        <w:rPr>
          <w:spacing w:val="4"/>
          <w:sz w:val="16"/>
          <w:szCs w:val="16"/>
        </w:rPr>
        <w:t>26</w:t>
      </w:r>
    </w:p>
    <w:p w:rsidR="00000000" w:rsidRDefault="00C40149">
      <w:pPr>
        <w:pStyle w:val="ListParagraph"/>
        <w:numPr>
          <w:ilvl w:val="3"/>
          <w:numId w:val="1"/>
        </w:numPr>
        <w:tabs>
          <w:tab w:val="left" w:pos="9963"/>
          <w:tab w:val="left" w:pos="11376"/>
        </w:tabs>
        <w:kinsoku w:val="0"/>
        <w:overflowPunct w:val="0"/>
        <w:spacing w:before="4" w:line="244" w:lineRule="auto"/>
        <w:ind w:right="1384" w:hanging="588"/>
        <w:rPr>
          <w:spacing w:val="4"/>
          <w:sz w:val="16"/>
          <w:szCs w:val="16"/>
        </w:rPr>
      </w:pPr>
      <w:r>
        <w:rPr>
          <w:spacing w:val="6"/>
          <w:sz w:val="16"/>
          <w:szCs w:val="16"/>
        </w:rPr>
        <w:t xml:space="preserve">Exogenous </w:t>
      </w:r>
      <w:r>
        <w:rPr>
          <w:sz w:val="16"/>
          <w:szCs w:val="16"/>
        </w:rPr>
        <w:t xml:space="preserve">v. </w:t>
      </w:r>
      <w:r>
        <w:rPr>
          <w:spacing w:val="7"/>
          <w:sz w:val="16"/>
          <w:szCs w:val="16"/>
        </w:rPr>
        <w:t xml:space="preserve">Endogenous </w:t>
      </w:r>
      <w:r>
        <w:rPr>
          <w:spacing w:val="5"/>
          <w:sz w:val="16"/>
          <w:szCs w:val="16"/>
        </w:rPr>
        <w:t xml:space="preserve">Fixed </w:t>
      </w:r>
      <w:r>
        <w:rPr>
          <w:spacing w:val="7"/>
          <w:sz w:val="16"/>
          <w:szCs w:val="16"/>
        </w:rPr>
        <w:t xml:space="preserve">Costs </w:t>
      </w:r>
      <w:r>
        <w:rPr>
          <w:spacing w:val="8"/>
          <w:sz w:val="16"/>
          <w:szCs w:val="16"/>
        </w:rPr>
        <w:t xml:space="preserve">and </w:t>
      </w:r>
      <w:r>
        <w:rPr>
          <w:spacing w:val="9"/>
          <w:sz w:val="16"/>
          <w:szCs w:val="16"/>
        </w:rPr>
        <w:t>Market</w:t>
      </w:r>
      <w:r>
        <w:rPr>
          <w:spacing w:val="21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Structure</w:t>
      </w:r>
      <w:r>
        <w:rPr>
          <w:spacing w:val="8"/>
          <w:sz w:val="16"/>
          <w:szCs w:val="16"/>
        </w:rPr>
        <w:tab/>
      </w:r>
      <w:r>
        <w:rPr>
          <w:spacing w:val="4"/>
          <w:sz w:val="16"/>
          <w:szCs w:val="16"/>
        </w:rPr>
        <w:t>30</w:t>
      </w:r>
    </w:p>
    <w:p w:rsidR="00000000" w:rsidRDefault="00C40149">
      <w:pPr>
        <w:pStyle w:val="ListParagraph"/>
        <w:numPr>
          <w:ilvl w:val="3"/>
          <w:numId w:val="1"/>
        </w:numPr>
        <w:tabs>
          <w:tab w:val="left" w:pos="9959"/>
          <w:tab w:val="left" w:pos="11772"/>
        </w:tabs>
        <w:kinsoku w:val="0"/>
        <w:overflowPunct w:val="0"/>
        <w:spacing w:before="1"/>
        <w:ind w:left="9958" w:hanging="584"/>
        <w:rPr>
          <w:spacing w:val="4"/>
          <w:sz w:val="16"/>
          <w:szCs w:val="16"/>
        </w:rPr>
      </w:pPr>
      <w:r>
        <w:rPr>
          <w:spacing w:val="8"/>
          <w:sz w:val="16"/>
          <w:szCs w:val="16"/>
        </w:rPr>
        <w:t>The</w:t>
      </w:r>
      <w:r>
        <w:rPr>
          <w:spacing w:val="1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Survivor</w:t>
      </w:r>
      <w:r>
        <w:rPr>
          <w:spacing w:val="23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Principle</w:t>
      </w:r>
      <w:r>
        <w:rPr>
          <w:spacing w:val="7"/>
          <w:sz w:val="16"/>
          <w:szCs w:val="16"/>
        </w:rPr>
        <w:tab/>
      </w:r>
      <w:r>
        <w:rPr>
          <w:spacing w:val="4"/>
          <w:sz w:val="16"/>
          <w:szCs w:val="16"/>
        </w:rPr>
        <w:t>31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22"/>
        </w:tabs>
        <w:kinsoku w:val="0"/>
        <w:overflowPunct w:val="0"/>
        <w:spacing w:before="4"/>
        <w:ind w:left="8921" w:hanging="407"/>
        <w:rPr>
          <w:spacing w:val="7"/>
          <w:sz w:val="16"/>
          <w:szCs w:val="16"/>
        </w:rPr>
      </w:pPr>
      <w:r>
        <w:rPr>
          <w:spacing w:val="4"/>
          <w:sz w:val="16"/>
          <w:szCs w:val="16"/>
        </w:rPr>
        <w:t xml:space="preserve">How </w:t>
      </w:r>
      <w:r>
        <w:rPr>
          <w:spacing w:val="3"/>
          <w:sz w:val="16"/>
          <w:szCs w:val="16"/>
        </w:rPr>
        <w:t xml:space="preserve">Does </w:t>
      </w:r>
      <w:r>
        <w:rPr>
          <w:spacing w:val="7"/>
          <w:sz w:val="16"/>
          <w:szCs w:val="16"/>
        </w:rPr>
        <w:t xml:space="preserve">the </w:t>
      </w:r>
      <w:r>
        <w:rPr>
          <w:spacing w:val="9"/>
          <w:sz w:val="16"/>
          <w:szCs w:val="16"/>
        </w:rPr>
        <w:t xml:space="preserve">Magnitude </w:t>
      </w:r>
      <w:r>
        <w:rPr>
          <w:sz w:val="16"/>
          <w:szCs w:val="16"/>
        </w:rPr>
        <w:t xml:space="preserve">of </w:t>
      </w:r>
      <w:r>
        <w:rPr>
          <w:spacing w:val="5"/>
          <w:sz w:val="16"/>
          <w:szCs w:val="16"/>
        </w:rPr>
        <w:t xml:space="preserve">Scale </w:t>
      </w:r>
      <w:r>
        <w:rPr>
          <w:spacing w:val="6"/>
          <w:sz w:val="16"/>
          <w:szCs w:val="16"/>
        </w:rPr>
        <w:t xml:space="preserve">Economies </w:t>
      </w:r>
      <w:r>
        <w:rPr>
          <w:sz w:val="16"/>
          <w:szCs w:val="16"/>
        </w:rPr>
        <w:t>Affect</w:t>
      </w:r>
      <w:r>
        <w:rPr>
          <w:spacing w:val="16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the</w:t>
      </w:r>
    </w:p>
    <w:p w:rsidR="00000000" w:rsidRDefault="00C40149">
      <w:pPr>
        <w:pStyle w:val="BodyText"/>
        <w:tabs>
          <w:tab w:val="left" w:leader="dot" w:pos="13934"/>
        </w:tabs>
        <w:kinsoku w:val="0"/>
        <w:overflowPunct w:val="0"/>
        <w:spacing w:before="4"/>
        <w:ind w:left="8923"/>
        <w:rPr>
          <w:spacing w:val="4"/>
          <w:sz w:val="16"/>
          <w:szCs w:val="16"/>
        </w:rPr>
      </w:pPr>
      <w:r>
        <w:rPr>
          <w:spacing w:val="10"/>
          <w:sz w:val="16"/>
          <w:szCs w:val="16"/>
        </w:rPr>
        <w:t xml:space="preserve">Intensity </w:t>
      </w:r>
      <w:r>
        <w:rPr>
          <w:sz w:val="16"/>
          <w:szCs w:val="16"/>
        </w:rPr>
        <w:t xml:space="preserve">of </w:t>
      </w:r>
      <w:r>
        <w:rPr>
          <w:spacing w:val="6"/>
          <w:sz w:val="16"/>
          <w:szCs w:val="16"/>
        </w:rPr>
        <w:t xml:space="preserve">Each </w:t>
      </w:r>
      <w:r>
        <w:rPr>
          <w:sz w:val="16"/>
          <w:szCs w:val="16"/>
        </w:rPr>
        <w:t xml:space="preserve">of </w:t>
      </w:r>
      <w:r>
        <w:rPr>
          <w:spacing w:val="7"/>
          <w:sz w:val="16"/>
          <w:szCs w:val="16"/>
        </w:rPr>
        <w:t>the</w:t>
      </w:r>
      <w:r>
        <w:rPr>
          <w:spacing w:val="48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Five</w:t>
      </w:r>
      <w:r>
        <w:rPr>
          <w:spacing w:val="1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Forces?</w:t>
      </w:r>
      <w:r>
        <w:rPr>
          <w:spacing w:val="5"/>
          <w:sz w:val="16"/>
          <w:szCs w:val="16"/>
        </w:rPr>
        <w:tab/>
      </w:r>
      <w:r>
        <w:rPr>
          <w:spacing w:val="4"/>
          <w:sz w:val="16"/>
          <w:szCs w:val="16"/>
        </w:rPr>
        <w:t>32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13"/>
          <w:tab w:val="left" w:leader="dot" w:pos="13934"/>
        </w:tabs>
        <w:kinsoku w:val="0"/>
        <w:overflowPunct w:val="0"/>
        <w:spacing w:before="5"/>
        <w:ind w:left="8912" w:hanging="398"/>
        <w:rPr>
          <w:spacing w:val="4"/>
          <w:sz w:val="16"/>
          <w:szCs w:val="16"/>
        </w:rPr>
      </w:pPr>
      <w:r>
        <w:rPr>
          <w:spacing w:val="5"/>
          <w:sz w:val="16"/>
          <w:szCs w:val="16"/>
        </w:rPr>
        <w:t xml:space="preserve">Applying </w:t>
      </w:r>
      <w:r>
        <w:rPr>
          <w:spacing w:val="7"/>
          <w:sz w:val="16"/>
          <w:szCs w:val="16"/>
        </w:rPr>
        <w:t>the</w:t>
      </w:r>
      <w:r>
        <w:rPr>
          <w:spacing w:val="3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Five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Forces</w:t>
      </w:r>
      <w:r>
        <w:rPr>
          <w:spacing w:val="6"/>
          <w:sz w:val="16"/>
          <w:szCs w:val="16"/>
        </w:rPr>
        <w:tab/>
      </w:r>
      <w:r>
        <w:rPr>
          <w:spacing w:val="4"/>
          <w:sz w:val="16"/>
          <w:szCs w:val="16"/>
        </w:rPr>
        <w:t>34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3"/>
          <w:tab w:val="left" w:pos="11166"/>
        </w:tabs>
        <w:kinsoku w:val="0"/>
        <w:overflowPunct w:val="0"/>
        <w:spacing w:before="4"/>
        <w:ind w:left="9372" w:hanging="451"/>
        <w:rPr>
          <w:spacing w:val="4"/>
          <w:sz w:val="16"/>
          <w:szCs w:val="16"/>
        </w:rPr>
      </w:pPr>
      <w:r>
        <w:rPr>
          <w:spacing w:val="6"/>
          <w:sz w:val="16"/>
          <w:szCs w:val="16"/>
        </w:rPr>
        <w:t>U.S.</w:t>
      </w:r>
      <w:r>
        <w:rPr>
          <w:spacing w:val="20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Hospital</w:t>
      </w:r>
      <w:r>
        <w:rPr>
          <w:spacing w:val="15"/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>Markets</w:t>
      </w:r>
      <w:r>
        <w:rPr>
          <w:spacing w:val="10"/>
          <w:sz w:val="16"/>
          <w:szCs w:val="16"/>
        </w:rPr>
        <w:tab/>
      </w:r>
      <w:r>
        <w:rPr>
          <w:spacing w:val="4"/>
          <w:sz w:val="16"/>
          <w:szCs w:val="16"/>
        </w:rPr>
        <w:t>34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0"/>
          <w:tab w:val="left" w:pos="10122"/>
        </w:tabs>
        <w:kinsoku w:val="0"/>
        <w:overflowPunct w:val="0"/>
        <w:spacing w:before="4"/>
        <w:ind w:left="9369" w:hanging="448"/>
        <w:rPr>
          <w:spacing w:val="4"/>
          <w:sz w:val="16"/>
          <w:szCs w:val="16"/>
        </w:rPr>
      </w:pPr>
      <w:r>
        <w:rPr>
          <w:spacing w:val="4"/>
          <w:sz w:val="16"/>
          <w:szCs w:val="16"/>
        </w:rPr>
        <w:t>Tobacco</w:t>
      </w:r>
      <w:r>
        <w:rPr>
          <w:spacing w:val="4"/>
          <w:sz w:val="16"/>
          <w:szCs w:val="16"/>
        </w:rPr>
        <w:tab/>
        <w:t>36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5"/>
          <w:tab w:val="left" w:pos="10459"/>
        </w:tabs>
        <w:kinsoku w:val="0"/>
        <w:overflowPunct w:val="0"/>
        <w:spacing w:before="4"/>
        <w:rPr>
          <w:spacing w:val="4"/>
          <w:sz w:val="16"/>
          <w:szCs w:val="16"/>
        </w:rPr>
      </w:pPr>
      <w:r>
        <w:rPr>
          <w:spacing w:val="6"/>
          <w:sz w:val="16"/>
          <w:szCs w:val="16"/>
        </w:rPr>
        <w:t>Photocopiers</w:t>
      </w:r>
      <w:r>
        <w:rPr>
          <w:spacing w:val="6"/>
          <w:sz w:val="16"/>
          <w:szCs w:val="16"/>
        </w:rPr>
        <w:tab/>
      </w:r>
      <w:r>
        <w:rPr>
          <w:spacing w:val="4"/>
          <w:sz w:val="16"/>
          <w:szCs w:val="16"/>
        </w:rPr>
        <w:t>37</w:t>
      </w:r>
    </w:p>
    <w:p w:rsidR="00000000" w:rsidRDefault="00C40149">
      <w:pPr>
        <w:pStyle w:val="ListParagraph"/>
        <w:numPr>
          <w:ilvl w:val="2"/>
          <w:numId w:val="1"/>
        </w:numPr>
        <w:tabs>
          <w:tab w:val="left" w:pos="9370"/>
          <w:tab w:val="left" w:pos="11081"/>
        </w:tabs>
        <w:kinsoku w:val="0"/>
        <w:overflowPunct w:val="0"/>
        <w:spacing w:before="4"/>
        <w:ind w:left="9369" w:hanging="448"/>
        <w:rPr>
          <w:spacing w:val="4"/>
          <w:sz w:val="16"/>
          <w:szCs w:val="16"/>
        </w:rPr>
      </w:pPr>
      <w:r>
        <w:rPr>
          <w:spacing w:val="8"/>
          <w:sz w:val="16"/>
          <w:szCs w:val="16"/>
        </w:rPr>
        <w:t>Commercial</w:t>
      </w:r>
      <w:r>
        <w:rPr>
          <w:spacing w:val="21"/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>Banking</w:t>
      </w:r>
      <w:r>
        <w:rPr>
          <w:spacing w:val="9"/>
          <w:sz w:val="16"/>
          <w:szCs w:val="16"/>
        </w:rPr>
        <w:tab/>
      </w:r>
      <w:r>
        <w:rPr>
          <w:spacing w:val="4"/>
          <w:sz w:val="16"/>
          <w:szCs w:val="16"/>
        </w:rPr>
        <w:t>38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17"/>
        </w:tabs>
        <w:kinsoku w:val="0"/>
        <w:overflowPunct w:val="0"/>
        <w:spacing w:before="4"/>
        <w:ind w:left="8916" w:hanging="402"/>
        <w:rPr>
          <w:spacing w:val="7"/>
          <w:sz w:val="16"/>
          <w:szCs w:val="16"/>
        </w:rPr>
      </w:pPr>
      <w:r>
        <w:rPr>
          <w:spacing w:val="7"/>
          <w:sz w:val="16"/>
          <w:szCs w:val="16"/>
        </w:rPr>
        <w:t xml:space="preserve">Comment </w:t>
      </w:r>
      <w:r>
        <w:rPr>
          <w:spacing w:val="4"/>
          <w:sz w:val="16"/>
          <w:szCs w:val="16"/>
        </w:rPr>
        <w:t xml:space="preserve">on </w:t>
      </w:r>
      <w:r>
        <w:rPr>
          <w:spacing w:val="7"/>
          <w:sz w:val="16"/>
          <w:szCs w:val="16"/>
        </w:rPr>
        <w:t xml:space="preserve">the </w:t>
      </w:r>
      <w:r>
        <w:rPr>
          <w:spacing w:val="4"/>
          <w:sz w:val="16"/>
          <w:szCs w:val="16"/>
        </w:rPr>
        <w:t xml:space="preserve">following: </w:t>
      </w:r>
      <w:r>
        <w:rPr>
          <w:sz w:val="16"/>
          <w:szCs w:val="16"/>
        </w:rPr>
        <w:t xml:space="preserve">All of </w:t>
      </w:r>
      <w:r>
        <w:rPr>
          <w:spacing w:val="5"/>
          <w:sz w:val="16"/>
          <w:szCs w:val="16"/>
        </w:rPr>
        <w:t xml:space="preserve">Porter’s </w:t>
      </w:r>
      <w:r>
        <w:rPr>
          <w:spacing w:val="4"/>
          <w:sz w:val="16"/>
          <w:szCs w:val="16"/>
        </w:rPr>
        <w:t xml:space="preserve">wisdom </w:t>
      </w:r>
      <w:r>
        <w:rPr>
          <w:spacing w:val="9"/>
          <w:sz w:val="16"/>
          <w:szCs w:val="16"/>
        </w:rPr>
        <w:t>regarding</w:t>
      </w:r>
      <w:r>
        <w:rPr>
          <w:spacing w:val="31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the</w:t>
      </w:r>
    </w:p>
    <w:p w:rsidR="00000000" w:rsidRDefault="00C40149">
      <w:pPr>
        <w:pStyle w:val="BodyText"/>
        <w:tabs>
          <w:tab w:val="left" w:leader="dot" w:pos="13934"/>
        </w:tabs>
        <w:kinsoku w:val="0"/>
        <w:overflowPunct w:val="0"/>
        <w:spacing w:before="5"/>
        <w:ind w:left="8916"/>
        <w:rPr>
          <w:spacing w:val="4"/>
          <w:sz w:val="16"/>
          <w:szCs w:val="16"/>
        </w:rPr>
      </w:pPr>
      <w:r>
        <w:rPr>
          <w:sz w:val="16"/>
          <w:szCs w:val="16"/>
        </w:rPr>
        <w:t xml:space="preserve">five </w:t>
      </w:r>
      <w:r>
        <w:rPr>
          <w:spacing w:val="4"/>
          <w:sz w:val="16"/>
          <w:szCs w:val="16"/>
        </w:rPr>
        <w:t xml:space="preserve">forces is  </w:t>
      </w:r>
      <w:r>
        <w:rPr>
          <w:spacing w:val="5"/>
          <w:sz w:val="16"/>
          <w:szCs w:val="16"/>
        </w:rPr>
        <w:t xml:space="preserve">reflected in  </w:t>
      </w:r>
      <w:r>
        <w:rPr>
          <w:spacing w:val="7"/>
          <w:sz w:val="16"/>
          <w:szCs w:val="16"/>
        </w:rPr>
        <w:t>the</w:t>
      </w:r>
      <w:r>
        <w:rPr>
          <w:spacing w:val="-24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economic</w:t>
      </w:r>
      <w:r>
        <w:rPr>
          <w:spacing w:val="13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identity:</w:t>
      </w:r>
      <w:r>
        <w:rPr>
          <w:spacing w:val="7"/>
          <w:sz w:val="16"/>
          <w:szCs w:val="16"/>
        </w:rPr>
        <w:tab/>
      </w:r>
      <w:r>
        <w:rPr>
          <w:spacing w:val="4"/>
          <w:sz w:val="16"/>
          <w:szCs w:val="16"/>
        </w:rPr>
        <w:t>39</w:t>
      </w:r>
    </w:p>
    <w:p w:rsidR="00000000" w:rsidRDefault="00C40149">
      <w:pPr>
        <w:pStyle w:val="ListParagraph"/>
        <w:numPr>
          <w:ilvl w:val="1"/>
          <w:numId w:val="1"/>
        </w:numPr>
        <w:tabs>
          <w:tab w:val="left" w:pos="8914"/>
        </w:tabs>
        <w:kinsoku w:val="0"/>
        <w:overflowPunct w:val="0"/>
        <w:spacing w:before="4"/>
        <w:ind w:left="8913" w:hanging="399"/>
        <w:rPr>
          <w:spacing w:val="7"/>
          <w:sz w:val="16"/>
          <w:szCs w:val="16"/>
        </w:rPr>
      </w:pPr>
      <w:r>
        <w:rPr>
          <w:spacing w:val="7"/>
          <w:sz w:val="16"/>
          <w:szCs w:val="16"/>
        </w:rPr>
        <w:t xml:space="preserve">It has </w:t>
      </w:r>
      <w:r>
        <w:rPr>
          <w:spacing w:val="5"/>
          <w:sz w:val="16"/>
          <w:szCs w:val="16"/>
        </w:rPr>
        <w:t xml:space="preserve">been </w:t>
      </w:r>
      <w:r>
        <w:rPr>
          <w:spacing w:val="8"/>
          <w:sz w:val="16"/>
          <w:szCs w:val="16"/>
        </w:rPr>
        <w:t xml:space="preserve">said </w:t>
      </w:r>
      <w:r>
        <w:rPr>
          <w:spacing w:val="6"/>
          <w:sz w:val="16"/>
          <w:szCs w:val="16"/>
        </w:rPr>
        <w:t xml:space="preserve">that </w:t>
      </w:r>
      <w:r>
        <w:rPr>
          <w:spacing w:val="5"/>
          <w:sz w:val="16"/>
          <w:szCs w:val="16"/>
        </w:rPr>
        <w:t xml:space="preserve">Porter’s </w:t>
      </w:r>
      <w:r>
        <w:rPr>
          <w:spacing w:val="2"/>
          <w:sz w:val="16"/>
          <w:szCs w:val="16"/>
        </w:rPr>
        <w:t xml:space="preserve">five-forces </w:t>
      </w:r>
      <w:r>
        <w:rPr>
          <w:spacing w:val="7"/>
          <w:sz w:val="16"/>
          <w:szCs w:val="16"/>
        </w:rPr>
        <w:t>analysis</w:t>
      </w:r>
      <w:r>
        <w:rPr>
          <w:spacing w:val="14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turns</w:t>
      </w:r>
    </w:p>
    <w:p w:rsidR="00000000" w:rsidRDefault="00C40149">
      <w:pPr>
        <w:pStyle w:val="BodyText"/>
        <w:kinsoku w:val="0"/>
        <w:overflowPunct w:val="0"/>
        <w:spacing w:before="4" w:line="244" w:lineRule="auto"/>
        <w:ind w:left="8925" w:right="1235"/>
        <w:rPr>
          <w:sz w:val="16"/>
          <w:szCs w:val="16"/>
        </w:rPr>
      </w:pPr>
      <w:r>
        <w:rPr>
          <w:sz w:val="16"/>
          <w:szCs w:val="16"/>
        </w:rPr>
        <w:t>antitrust law —</w:t>
      </w:r>
      <w:r>
        <w:rPr>
          <w:sz w:val="16"/>
          <w:szCs w:val="16"/>
        </w:rPr>
        <w:t xml:space="preserve"> law intended to protect consumers from monopolies — on its head. What do you think this</w:t>
      </w:r>
    </w:p>
    <w:p w:rsidR="00000000" w:rsidRDefault="00C40149">
      <w:pPr>
        <w:pStyle w:val="BodyText"/>
        <w:tabs>
          <w:tab w:val="left" w:leader="dot" w:pos="13933"/>
        </w:tabs>
        <w:kinsoku w:val="0"/>
        <w:overflowPunct w:val="0"/>
        <w:spacing w:before="1"/>
        <w:ind w:left="8925"/>
        <w:rPr>
          <w:spacing w:val="4"/>
          <w:sz w:val="16"/>
          <w:szCs w:val="16"/>
        </w:rPr>
      </w:pPr>
      <w:r>
        <w:rPr>
          <w:spacing w:val="9"/>
          <w:sz w:val="16"/>
          <w:szCs w:val="16"/>
        </w:rPr>
        <w:t>means?</w:t>
      </w:r>
      <w:r>
        <w:rPr>
          <w:spacing w:val="9"/>
          <w:sz w:val="16"/>
          <w:szCs w:val="16"/>
        </w:rPr>
        <w:tab/>
      </w:r>
      <w:r>
        <w:rPr>
          <w:spacing w:val="4"/>
          <w:sz w:val="16"/>
          <w:szCs w:val="16"/>
        </w:rPr>
        <w:t>39</w:t>
      </w: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C40149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C40149" w:rsidRDefault="00C40149">
      <w:pPr>
        <w:pStyle w:val="BodyText"/>
        <w:kinsoku w:val="0"/>
        <w:overflowPunct w:val="0"/>
        <w:ind w:right="3114"/>
        <w:jc w:val="right"/>
        <w:rPr>
          <w:sz w:val="16"/>
          <w:szCs w:val="16"/>
        </w:rPr>
      </w:pPr>
      <w:r>
        <w:rPr>
          <w:sz w:val="16"/>
          <w:szCs w:val="16"/>
        </w:rPr>
        <w:t>- i -</w:t>
      </w:r>
    </w:p>
    <w:sectPr w:rsidR="00C40149">
      <w:headerReference w:type="default" r:id="rId25"/>
      <w:pgSz w:w="15840" w:h="12240" w:orient="landscape"/>
      <w:pgMar w:top="900" w:right="620" w:bottom="280" w:left="780" w:header="69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49" w:rsidRDefault="00C40149">
      <w:r>
        <w:separator/>
      </w:r>
    </w:p>
  </w:endnote>
  <w:endnote w:type="continuationSeparator" w:id="0">
    <w:p w:rsidR="00C40149" w:rsidRDefault="00C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49" w:rsidRDefault="00C40149">
      <w:r>
        <w:separator/>
      </w:r>
    </w:p>
  </w:footnote>
  <w:footnote w:type="continuationSeparator" w:id="0">
    <w:p w:rsidR="00C40149" w:rsidRDefault="00C4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6.35pt;margin-top:37.65pt;width:33.1pt;height: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kZrQIAAKk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4123055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5" type="#_x0000_t202" style="position:absolute;margin-left:324.65pt;margin-top:37.65pt;width:24.6pt;height: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5u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6" type="#_x0000_t202" style="position:absolute;margin-left:452.35pt;margin-top:37.65pt;width:33.1pt;height: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Th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9152255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7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7" type="#_x0000_t202" style="position:absolute;margin-left:720.65pt;margin-top:37.65pt;width:24.6pt;height: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B4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10" type="#_x0000_t202" style="position:absolute;margin-left:56.35pt;margin-top:37.65pt;width:33.1pt;height:8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m1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TAsZtb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111" type="#_x0000_t202" style="position:absolute;margin-left:321.3pt;margin-top:37.65pt;width:27.95pt;height:8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qn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3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12" type="#_x0000_t202" style="position:absolute;margin-left:452.35pt;margin-top:37.65pt;width:33.1pt;height:8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XLsAIAALI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3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13" type="#_x0000_t202" style="position:absolute;margin-left:717.3pt;margin-top:37.65pt;width:27.95pt;height:8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LHhfaK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3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4" type="#_x0000_t202" style="position:absolute;margin-left:56.35pt;margin-top:37.65pt;width:33.1pt;height:8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6NsQIAALI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3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115" type="#_x0000_t202" style="position:absolute;margin-left:321.3pt;margin-top:37.65pt;width:27.95pt;height:8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JswIAALI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3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116" type="#_x0000_t202" style="position:absolute;margin-left:452.35pt;margin-top:37.65pt;width:33.1pt;height:8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Vo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3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117" type="#_x0000_t202" style="position:absolute;margin-left:717.3pt;margin-top:37.65pt;width:27.95pt;height:8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3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18" type="#_x0000_t202" style="position:absolute;margin-left:56.35pt;margin-top:37.65pt;width:33.1pt;height:8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ic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3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119" type="#_x0000_t202" style="position:absolute;margin-left:321.3pt;margin-top:37.65pt;width:27.95pt;height:8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3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120" type="#_x0000_t202" style="position:absolute;margin-left:452.35pt;margin-top:37.65pt;width:33.1pt;height:8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N5swIAALI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ECsk3m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2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121" type="#_x0000_t202" style="position:absolute;margin-left:717.3pt;margin-top:37.65pt;width:27.95pt;height:8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8d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GyUnx2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2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22" type="#_x0000_t202" style="position:absolute;margin-left:56.35pt;margin-top:37.65pt;width:33.1pt;height:8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Bxsw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+Hxgcb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2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123" type="#_x0000_t202" style="position:absolute;margin-left:321.3pt;margin-top:37.65pt;width:27.95pt;height:8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2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124" type="#_x0000_t202" style="position:absolute;margin-left:452.35pt;margin-top:37.65pt;width:33.1pt;height:8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Yo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2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125" type="#_x0000_t202" style="position:absolute;margin-left:717.3pt;margin-top:37.65pt;width:27.95pt;height:8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zsswIAALI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2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26" type="#_x0000_t202" style="position:absolute;margin-left:56.35pt;margin-top:37.65pt;width:33.1pt;height:8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3N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Hzatzb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2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127" type="#_x0000_t202" style="position:absolute;margin-left:321.3pt;margin-top:37.65pt;width:27.95pt;height:8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uV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2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128" type="#_x0000_t202" style="position:absolute;margin-left:452.35pt;margin-top:37.65pt;width:33.1pt;height:8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A5sw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IxG8Dm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2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129" type="#_x0000_t202" style="position:absolute;margin-left:717.3pt;margin-top:37.65pt;width:27.95pt;height:8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r9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IAvCv2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2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130" type="#_x0000_t202" style="position:absolute;margin-left:56.35pt;margin-top:37.65pt;width:33.1pt;height: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c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wpTr3L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1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131" type="#_x0000_t202" style="position:absolute;margin-left:321.3pt;margin-top:37.65pt;width:27.95pt;height:8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Ijsw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1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132" type="#_x0000_t202" style="position:absolute;margin-left:452.35pt;margin-top:37.65pt;width:33.1pt;height:8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1P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NjhDU+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17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133" type="#_x0000_t202" style="position:absolute;margin-left:717.3pt;margin-top:37.65pt;width:27.95pt;height:8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igtA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KWzeKC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1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134" type="#_x0000_t202" style="position:absolute;margin-left:56.35pt;margin-top:37.65pt;width:33.1pt;height:8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8csQIAALI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1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135" type="#_x0000_t202" style="position:absolute;margin-left:321.3pt;margin-top:37.65pt;width:27.95pt;height:8.7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Ysg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136" type="#_x0000_t202" style="position:absolute;margin-left:452.35pt;margin-top:37.65pt;width:33.1pt;height:8.7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T5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Nh5VPm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137" type="#_x0000_t202" style="position:absolute;margin-left:717.3pt;margin-top:37.65pt;width:27.95pt;height:8.7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KhtAIAALIFAAAOAAAAZHJzL2Uyb0RvYy54bWysVNuOmzAQfa/Uf7D8zgIJYQN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IR+MqG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1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138" type="#_x0000_t202" style="position:absolute;margin-left:56.35pt;margin-top:37.65pt;width:33.1pt;height:8.7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kN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1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139" type="#_x0000_t202" style="position:absolute;margin-left:321.3pt;margin-top:37.65pt;width:27.95pt;height:8.7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PJswIAALI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1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140" type="#_x0000_t202" style="position:absolute;margin-left:452.35pt;margin-top:37.65pt;width:33.1pt;height:8.7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Lo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141" type="#_x0000_t202" style="position:absolute;margin-left:717.3pt;margin-top:37.65pt;width:27.95pt;height:8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U0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630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8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42" type="#_x0000_t202" style="position:absolute;margin-left:56.35pt;margin-top:37.65pt;width:33.1pt;height:8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pY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7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143" type="#_x0000_t202" style="position:absolute;margin-left:321.3pt;margin-top:37.65pt;width:27.95pt;height:8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144" type="#_x0000_t202" style="position:absolute;margin-left:452.35pt;margin-top:37.65pt;width:33.1pt;height:8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wBsQIAALE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145" type="#_x0000_t202" style="position:absolute;margin-left:717.3pt;margin-top:37.65pt;width:27.95pt;height:8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bF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426720</wp:posOffset>
              </wp:positionV>
              <wp:extent cx="420370" cy="110490"/>
              <wp:effectExtent l="0" t="0" r="0" b="0"/>
              <wp:wrapNone/>
              <wp:docPr id="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146" type="#_x0000_t202" style="position:absolute;margin-left:452.35pt;margin-top:33.6pt;width:33.1pt;height:8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fk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426720</wp:posOffset>
              </wp:positionV>
              <wp:extent cx="354965" cy="110490"/>
              <wp:effectExtent l="0" t="0" r="0" b="0"/>
              <wp:wrapNone/>
              <wp:docPr id="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147" type="#_x0000_t202" style="position:absolute;margin-left:717.3pt;margin-top:33.6pt;width:27.95pt;height:8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G8tAIAALE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148" type="#_x0000_t202" style="position:absolute;margin-left:56.35pt;margin-top:37.65pt;width:33.1pt;height:8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oQ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149" type="#_x0000_t202" style="position:absolute;margin-left:321.3pt;margin-top:37.65pt;width:27.95pt;height:8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DUswIAALE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7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56.35pt;margin-top:37.65pt;width:33.1pt;height: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B6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4123055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9" type="#_x0000_t202" style="position:absolute;margin-left:324.65pt;margin-top:37.65pt;width:24.6pt;height:8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aD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7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0" type="#_x0000_t202" style="position:absolute;margin-left:452.35pt;margin-top:37.65pt;width:33.1pt;height:8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wMsQ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9152255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6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1" type="#_x0000_t202" style="position:absolute;margin-left:720.65pt;margin-top:37.65pt;width:24.6pt;height:8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j9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2" type="#_x0000_t202" style="position:absolute;margin-left:56.35pt;margin-top:37.65pt;width:33.1pt;height:8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w/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4123055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6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3" type="#_x0000_t202" style="position:absolute;margin-left:324.65pt;margin-top:37.65pt;width:24.6pt;height:8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Y7s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4" type="#_x0000_t202" style="position:absolute;margin-left:452.35pt;margin-top:37.65pt;width:33.1pt;height:8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XQsQIAALI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9152255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6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5" type="#_x0000_t202" style="position:absolute;margin-left:720.65pt;margin-top:37.65pt;width:24.6pt;height: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bG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6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6" type="#_x0000_t202" style="position:absolute;margin-left:56.35pt;margin-top:37.65pt;width:33.1pt;height:8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41sw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1N7eNb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4123055</wp:posOffset>
              </wp:positionH>
              <wp:positionV relativeFrom="page">
                <wp:posOffset>478155</wp:posOffset>
              </wp:positionV>
              <wp:extent cx="312420" cy="110490"/>
              <wp:effectExtent l="0" t="0" r="0" b="0"/>
              <wp:wrapNone/>
              <wp:docPr id="6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7" type="#_x0000_t202" style="position:absolute;margin-left:324.65pt;margin-top:37.65pt;width:24.6pt;height:8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G/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6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8" type="#_x0000_t202" style="position:absolute;margin-left:452.35pt;margin-top:37.65pt;width:33.1pt;height:8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PB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Eeug8G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6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89" type="#_x0000_t202" style="position:absolute;margin-left:717.3pt;margin-top:37.65pt;width:27.95pt;height:8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EvHeQW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6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90" type="#_x0000_t202" style="position:absolute;margin-left:56.35pt;margin-top:37.65pt;width:33.1pt;height:8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gk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CXyYJL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5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91" type="#_x0000_t202" style="position:absolute;margin-left:321.3pt;margin-top:37.65pt;width:27.95pt;height:8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HbtA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5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92" type="#_x0000_t202" style="position:absolute;margin-left:452.35pt;margin-top:37.65pt;width:33.1pt;height:8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63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BMJfre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5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93" type="#_x0000_t202" style="position:absolute;margin-left:717.3pt;margin-top:37.65pt;width:27.95pt;height:8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G5bC1i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5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4" type="#_x0000_t202" style="position:absolute;margin-left:56.35pt;margin-top:37.65pt;width:33.1pt;height:8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zk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5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95" type="#_x0000_t202" style="position:absolute;margin-left:321.3pt;margin-top:37.65pt;width:27.95pt;height:8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Ygsw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5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96" type="#_x0000_t202" style="position:absolute;margin-left:452.35pt;margin-top:37.65pt;width:33.1pt;height:8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cB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BORJwG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5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97" type="#_x0000_t202" style="position:absolute;margin-left:717.3pt;margin-top:37.65pt;width:27.95pt;height:8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FZ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5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8" type="#_x0000_t202" style="position:absolute;margin-left:56.35pt;margin-top:37.65pt;width:33.1pt;height:8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r1swIAALI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gOF69b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5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99" type="#_x0000_t202" style="position:absolute;margin-left:321.3pt;margin-top:37.65pt;width:27.95pt;height:8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AxtA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0" type="#_x0000_t202" style="position:absolute;margin-left:452.35pt;margin-top:37.65pt;width:33.1pt;height:8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EQ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1" type="#_x0000_t202" style="position:absolute;margin-left:717.3pt;margin-top:37.65pt;width:27.95pt;height:8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10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4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2" type="#_x0000_t202" style="position:absolute;margin-left:56.35pt;margin-top:37.65pt;width:33.1pt;height:8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IY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4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03" type="#_x0000_t202" style="position:absolute;margin-left:321.3pt;margin-top:37.65pt;width:27.95pt;height:8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lZ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4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04" type="#_x0000_t202" style="position:absolute;margin-left:452.35pt;margin-top:37.65pt;width:33.1pt;height:8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4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05" type="#_x0000_t202" style="position:absolute;margin-left:717.3pt;margin-top:37.65pt;width:27.95pt;height:8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6Fsw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06D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6" type="#_x0000_t202" style="position:absolute;margin-left:56.35pt;margin-top:37.65pt;width:33.1pt;height:8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+k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4080510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4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07" type="#_x0000_t202" style="position:absolute;margin-left:321.3pt;margin-top:37.65pt;width:27.95pt;height:8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5744845</wp:posOffset>
              </wp:positionH>
              <wp:positionV relativeFrom="page">
                <wp:posOffset>478155</wp:posOffset>
              </wp:positionV>
              <wp:extent cx="420370" cy="110490"/>
              <wp:effectExtent l="0" t="0" r="0" b="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R.E. Marks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08" type="#_x0000_t202" style="position:absolute;margin-left:452.35pt;margin-top:37.65pt;width:33.1pt;height:8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JQ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R.E. Marks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9109710</wp:posOffset>
              </wp:positionH>
              <wp:positionV relativeFrom="page">
                <wp:posOffset>478155</wp:posOffset>
              </wp:positionV>
              <wp:extent cx="354965" cy="110490"/>
              <wp:effectExtent l="0" t="0" r="0" b="0"/>
              <wp:wrapNone/>
              <wp:docPr id="4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14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ECL 2-20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09" type="#_x0000_t202" style="position:absolute;margin-left:717.3pt;margin-top:37.65pt;width:27.95pt;height:8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iUtQIAALIFAAAOAAAAZHJzL2Uyb0RvYy54bWysVG1vmzAQ/j5p/8HydwokQAM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" o:allowincell="f" filled="f" stroked="f">
              <v:textbox inset="0,0,0,0">
                <w:txbxContent>
                  <w:p w:rsidR="00000000" w:rsidRDefault="00C4014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ECL 2-20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8"/>
      <w:numFmt w:val="upperLetter"/>
      <w:lvlText w:val="%1"/>
      <w:lvlJc w:val="left"/>
      <w:pPr>
        <w:ind w:left="643" w:hanging="278"/>
      </w:pPr>
    </w:lvl>
    <w:lvl w:ilvl="1">
      <w:numFmt w:val="bullet"/>
      <w:lvlText w:val="•"/>
      <w:lvlJc w:val="left"/>
      <w:pPr>
        <w:ind w:left="734" w:hanging="239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1382" w:hanging="239"/>
      </w:pPr>
    </w:lvl>
    <w:lvl w:ilvl="3">
      <w:numFmt w:val="bullet"/>
      <w:lvlText w:val="•"/>
      <w:lvlJc w:val="left"/>
      <w:pPr>
        <w:ind w:left="2024" w:hanging="239"/>
      </w:pPr>
    </w:lvl>
    <w:lvl w:ilvl="4">
      <w:numFmt w:val="bullet"/>
      <w:lvlText w:val="•"/>
      <w:lvlJc w:val="left"/>
      <w:pPr>
        <w:ind w:left="2666" w:hanging="239"/>
      </w:pPr>
    </w:lvl>
    <w:lvl w:ilvl="5">
      <w:numFmt w:val="bullet"/>
      <w:lvlText w:val="•"/>
      <w:lvlJc w:val="left"/>
      <w:pPr>
        <w:ind w:left="3308" w:hanging="239"/>
      </w:pPr>
    </w:lvl>
    <w:lvl w:ilvl="6">
      <w:numFmt w:val="bullet"/>
      <w:lvlText w:val="•"/>
      <w:lvlJc w:val="left"/>
      <w:pPr>
        <w:ind w:left="3951" w:hanging="239"/>
      </w:pPr>
    </w:lvl>
    <w:lvl w:ilvl="7">
      <w:numFmt w:val="bullet"/>
      <w:lvlText w:val="•"/>
      <w:lvlJc w:val="left"/>
      <w:pPr>
        <w:ind w:left="4593" w:hanging="239"/>
      </w:pPr>
    </w:lvl>
    <w:lvl w:ilvl="8">
      <w:numFmt w:val="bullet"/>
      <w:lvlText w:val="•"/>
      <w:lvlJc w:val="left"/>
      <w:pPr>
        <w:ind w:left="5235" w:hanging="239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833" w:hanging="471"/>
      </w:pPr>
    </w:lvl>
    <w:lvl w:ilvl="1">
      <w:start w:val="2"/>
      <w:numFmt w:val="decimal"/>
      <w:lvlText w:val="%1.%2"/>
      <w:lvlJc w:val="left"/>
      <w:pPr>
        <w:ind w:left="833" w:hanging="471"/>
      </w:pPr>
      <w:rPr>
        <w:rFonts w:ascii="Arial" w:hAnsi="Arial" w:cs="Arial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35" w:hanging="673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739" w:hanging="239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1040" w:hanging="239"/>
      </w:pPr>
    </w:lvl>
    <w:lvl w:ilvl="5">
      <w:numFmt w:val="bullet"/>
      <w:lvlText w:val="•"/>
      <w:lvlJc w:val="left"/>
      <w:pPr>
        <w:ind w:left="536" w:hanging="239"/>
      </w:pPr>
    </w:lvl>
    <w:lvl w:ilvl="6">
      <w:numFmt w:val="bullet"/>
      <w:lvlText w:val="•"/>
      <w:lvlJc w:val="left"/>
      <w:pPr>
        <w:ind w:left="32" w:hanging="239"/>
      </w:pPr>
    </w:lvl>
    <w:lvl w:ilvl="7">
      <w:numFmt w:val="bullet"/>
      <w:lvlText w:val="•"/>
      <w:lvlJc w:val="left"/>
      <w:pPr>
        <w:ind w:hanging="239"/>
      </w:pPr>
    </w:lvl>
    <w:lvl w:ilvl="8">
      <w:numFmt w:val="bullet"/>
      <w:lvlText w:val="•"/>
      <w:lvlJc w:val="left"/>
      <w:pPr>
        <w:ind w:hanging="239"/>
      </w:pPr>
    </w:lvl>
  </w:abstractNum>
  <w:abstractNum w:abstractNumId="2">
    <w:nsid w:val="00000404"/>
    <w:multiLevelType w:val="multilevel"/>
    <w:tmpl w:val="00000887"/>
    <w:lvl w:ilvl="0">
      <w:start w:val="5"/>
      <w:numFmt w:val="lowerLetter"/>
      <w:lvlText w:val="%1"/>
      <w:lvlJc w:val="left"/>
      <w:pPr>
        <w:ind w:left="8736" w:hanging="447"/>
      </w:pPr>
    </w:lvl>
    <w:lvl w:ilvl="1">
      <w:start w:val="7"/>
      <w:numFmt w:val="lowerLetter"/>
      <w:lvlText w:val="%1.%2."/>
      <w:lvlJc w:val="left"/>
      <w:pPr>
        <w:ind w:left="8736" w:hanging="447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8645" w:hanging="232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3">
      <w:numFmt w:val="bullet"/>
      <w:lvlText w:val="•"/>
      <w:lvlJc w:val="left"/>
      <w:pPr>
        <w:ind w:left="10006" w:hanging="232"/>
      </w:pPr>
    </w:lvl>
    <w:lvl w:ilvl="4">
      <w:numFmt w:val="bullet"/>
      <w:lvlText w:val="•"/>
      <w:lvlJc w:val="left"/>
      <w:pPr>
        <w:ind w:left="10640" w:hanging="232"/>
      </w:pPr>
    </w:lvl>
    <w:lvl w:ilvl="5">
      <w:numFmt w:val="bullet"/>
      <w:lvlText w:val="•"/>
      <w:lvlJc w:val="left"/>
      <w:pPr>
        <w:ind w:left="11273" w:hanging="232"/>
      </w:pPr>
    </w:lvl>
    <w:lvl w:ilvl="6">
      <w:numFmt w:val="bullet"/>
      <w:lvlText w:val="•"/>
      <w:lvlJc w:val="left"/>
      <w:pPr>
        <w:ind w:left="11906" w:hanging="232"/>
      </w:pPr>
    </w:lvl>
    <w:lvl w:ilvl="7">
      <w:numFmt w:val="bullet"/>
      <w:lvlText w:val="•"/>
      <w:lvlJc w:val="left"/>
      <w:pPr>
        <w:ind w:left="12540" w:hanging="232"/>
      </w:pPr>
    </w:lvl>
    <w:lvl w:ilvl="8">
      <w:numFmt w:val="bullet"/>
      <w:lvlText w:val="•"/>
      <w:lvlJc w:val="left"/>
      <w:pPr>
        <w:ind w:left="13173" w:hanging="232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734" w:hanging="239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257" w:hanging="239"/>
      </w:pPr>
    </w:lvl>
    <w:lvl w:ilvl="2">
      <w:numFmt w:val="bullet"/>
      <w:lvlText w:val="•"/>
      <w:lvlJc w:val="left"/>
      <w:pPr>
        <w:ind w:left="1775" w:hanging="239"/>
      </w:pPr>
    </w:lvl>
    <w:lvl w:ilvl="3">
      <w:numFmt w:val="bullet"/>
      <w:lvlText w:val="•"/>
      <w:lvlJc w:val="left"/>
      <w:pPr>
        <w:ind w:left="2293" w:hanging="239"/>
      </w:pPr>
    </w:lvl>
    <w:lvl w:ilvl="4">
      <w:numFmt w:val="bullet"/>
      <w:lvlText w:val="•"/>
      <w:lvlJc w:val="left"/>
      <w:pPr>
        <w:ind w:left="2810" w:hanging="239"/>
      </w:pPr>
    </w:lvl>
    <w:lvl w:ilvl="5">
      <w:numFmt w:val="bullet"/>
      <w:lvlText w:val="•"/>
      <w:lvlJc w:val="left"/>
      <w:pPr>
        <w:ind w:left="3328" w:hanging="239"/>
      </w:pPr>
    </w:lvl>
    <w:lvl w:ilvl="6">
      <w:numFmt w:val="bullet"/>
      <w:lvlText w:val="•"/>
      <w:lvlJc w:val="left"/>
      <w:pPr>
        <w:ind w:left="3846" w:hanging="239"/>
      </w:pPr>
    </w:lvl>
    <w:lvl w:ilvl="7">
      <w:numFmt w:val="bullet"/>
      <w:lvlText w:val="•"/>
      <w:lvlJc w:val="left"/>
      <w:pPr>
        <w:ind w:left="4364" w:hanging="239"/>
      </w:pPr>
    </w:lvl>
    <w:lvl w:ilvl="8">
      <w:numFmt w:val="bullet"/>
      <w:lvlText w:val="•"/>
      <w:lvlJc w:val="left"/>
      <w:pPr>
        <w:ind w:left="4881" w:hanging="239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732" w:hanging="239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258" w:hanging="239"/>
      </w:pPr>
    </w:lvl>
    <w:lvl w:ilvl="2">
      <w:numFmt w:val="bullet"/>
      <w:lvlText w:val="•"/>
      <w:lvlJc w:val="left"/>
      <w:pPr>
        <w:ind w:left="1776" w:hanging="239"/>
      </w:pPr>
    </w:lvl>
    <w:lvl w:ilvl="3">
      <w:numFmt w:val="bullet"/>
      <w:lvlText w:val="•"/>
      <w:lvlJc w:val="left"/>
      <w:pPr>
        <w:ind w:left="2294" w:hanging="239"/>
      </w:pPr>
    </w:lvl>
    <w:lvl w:ilvl="4">
      <w:numFmt w:val="bullet"/>
      <w:lvlText w:val="•"/>
      <w:lvlJc w:val="left"/>
      <w:pPr>
        <w:ind w:left="2812" w:hanging="239"/>
      </w:pPr>
    </w:lvl>
    <w:lvl w:ilvl="5">
      <w:numFmt w:val="bullet"/>
      <w:lvlText w:val="•"/>
      <w:lvlJc w:val="left"/>
      <w:pPr>
        <w:ind w:left="3330" w:hanging="239"/>
      </w:pPr>
    </w:lvl>
    <w:lvl w:ilvl="6">
      <w:numFmt w:val="bullet"/>
      <w:lvlText w:val="•"/>
      <w:lvlJc w:val="left"/>
      <w:pPr>
        <w:ind w:left="3848" w:hanging="239"/>
      </w:pPr>
    </w:lvl>
    <w:lvl w:ilvl="7">
      <w:numFmt w:val="bullet"/>
      <w:lvlText w:val="•"/>
      <w:lvlJc w:val="left"/>
      <w:pPr>
        <w:ind w:left="4366" w:hanging="239"/>
      </w:pPr>
    </w:lvl>
    <w:lvl w:ilvl="8">
      <w:numFmt w:val="bullet"/>
      <w:lvlText w:val="•"/>
      <w:lvlJc w:val="left"/>
      <w:pPr>
        <w:ind w:left="4884" w:hanging="239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1" w:hanging="448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—"/>
      <w:lvlJc w:val="left"/>
      <w:pPr>
        <w:ind w:left="1339" w:hanging="37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15" w:hanging="377"/>
      </w:pPr>
    </w:lvl>
    <w:lvl w:ilvl="3">
      <w:numFmt w:val="bullet"/>
      <w:lvlText w:val="•"/>
      <w:lvlJc w:val="left"/>
      <w:pPr>
        <w:ind w:left="2491" w:hanging="377"/>
      </w:pPr>
    </w:lvl>
    <w:lvl w:ilvl="4">
      <w:numFmt w:val="bullet"/>
      <w:lvlText w:val="•"/>
      <w:lvlJc w:val="left"/>
      <w:pPr>
        <w:ind w:left="3066" w:hanging="377"/>
      </w:pPr>
    </w:lvl>
    <w:lvl w:ilvl="5">
      <w:numFmt w:val="bullet"/>
      <w:lvlText w:val="•"/>
      <w:lvlJc w:val="left"/>
      <w:pPr>
        <w:ind w:left="3642" w:hanging="377"/>
      </w:pPr>
    </w:lvl>
    <w:lvl w:ilvl="6">
      <w:numFmt w:val="bullet"/>
      <w:lvlText w:val="•"/>
      <w:lvlJc w:val="left"/>
      <w:pPr>
        <w:ind w:left="4217" w:hanging="377"/>
      </w:pPr>
    </w:lvl>
    <w:lvl w:ilvl="7">
      <w:numFmt w:val="bullet"/>
      <w:lvlText w:val="•"/>
      <w:lvlJc w:val="left"/>
      <w:pPr>
        <w:ind w:left="4793" w:hanging="377"/>
      </w:pPr>
    </w:lvl>
    <w:lvl w:ilvl="8">
      <w:numFmt w:val="bullet"/>
      <w:lvlText w:val="•"/>
      <w:lvlJc w:val="left"/>
      <w:pPr>
        <w:ind w:left="5368" w:hanging="377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836" w:hanging="471"/>
      </w:pPr>
    </w:lvl>
    <w:lvl w:ilvl="1">
      <w:start w:val="3"/>
      <w:numFmt w:val="decimal"/>
      <w:lvlText w:val="%1.%2"/>
      <w:lvlJc w:val="left"/>
      <w:pPr>
        <w:ind w:left="836" w:hanging="471"/>
      </w:pPr>
      <w:rPr>
        <w:rFonts w:ascii="Arial" w:hAnsi="Arial" w:cs="Arial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739" w:hanging="232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3">
      <w:numFmt w:val="bullet"/>
      <w:lvlText w:val="•"/>
      <w:lvlJc w:val="left"/>
      <w:pPr>
        <w:ind w:left="1989" w:hanging="232"/>
      </w:pPr>
    </w:lvl>
    <w:lvl w:ilvl="4">
      <w:numFmt w:val="bullet"/>
      <w:lvlText w:val="•"/>
      <w:lvlJc w:val="left"/>
      <w:pPr>
        <w:ind w:left="2563" w:hanging="232"/>
      </w:pPr>
    </w:lvl>
    <w:lvl w:ilvl="5">
      <w:numFmt w:val="bullet"/>
      <w:lvlText w:val="•"/>
      <w:lvlJc w:val="left"/>
      <w:pPr>
        <w:ind w:left="3138" w:hanging="232"/>
      </w:pPr>
    </w:lvl>
    <w:lvl w:ilvl="6">
      <w:numFmt w:val="bullet"/>
      <w:lvlText w:val="•"/>
      <w:lvlJc w:val="left"/>
      <w:pPr>
        <w:ind w:left="3712" w:hanging="232"/>
      </w:pPr>
    </w:lvl>
    <w:lvl w:ilvl="7">
      <w:numFmt w:val="bullet"/>
      <w:lvlText w:val="•"/>
      <w:lvlJc w:val="left"/>
      <w:pPr>
        <w:ind w:left="4287" w:hanging="232"/>
      </w:pPr>
    </w:lvl>
    <w:lvl w:ilvl="8">
      <w:numFmt w:val="bullet"/>
      <w:lvlText w:val="•"/>
      <w:lvlJc w:val="left"/>
      <w:pPr>
        <w:ind w:left="4861" w:hanging="232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035" w:hanging="673"/>
      </w:pPr>
    </w:lvl>
    <w:lvl w:ilvl="1">
      <w:start w:val="3"/>
      <w:numFmt w:val="decimal"/>
      <w:lvlText w:val="%1.%2"/>
      <w:lvlJc w:val="left"/>
      <w:pPr>
        <w:ind w:left="1035" w:hanging="673"/>
      </w:pPr>
    </w:lvl>
    <w:lvl w:ilvl="2">
      <w:start w:val="1"/>
      <w:numFmt w:val="decimal"/>
      <w:lvlText w:val="%1.%2.%3"/>
      <w:lvlJc w:val="left"/>
      <w:pPr>
        <w:ind w:left="1035" w:hanging="673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730" w:hanging="239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2866" w:hanging="239"/>
      </w:pPr>
    </w:lvl>
    <w:lvl w:ilvl="5">
      <w:numFmt w:val="bullet"/>
      <w:lvlText w:val="•"/>
      <w:lvlJc w:val="left"/>
      <w:pPr>
        <w:ind w:left="3475" w:hanging="239"/>
      </w:pPr>
    </w:lvl>
    <w:lvl w:ilvl="6">
      <w:numFmt w:val="bullet"/>
      <w:lvlText w:val="•"/>
      <w:lvlJc w:val="left"/>
      <w:pPr>
        <w:ind w:left="4084" w:hanging="239"/>
      </w:pPr>
    </w:lvl>
    <w:lvl w:ilvl="7">
      <w:numFmt w:val="bullet"/>
      <w:lvlText w:val="•"/>
      <w:lvlJc w:val="left"/>
      <w:pPr>
        <w:ind w:left="4693" w:hanging="239"/>
      </w:pPr>
    </w:lvl>
    <w:lvl w:ilvl="8">
      <w:numFmt w:val="bullet"/>
      <w:lvlText w:val="•"/>
      <w:lvlJc w:val="left"/>
      <w:pPr>
        <w:ind w:left="5302" w:hanging="239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833" w:hanging="471"/>
      </w:pPr>
    </w:lvl>
    <w:lvl w:ilvl="1">
      <w:start w:val="4"/>
      <w:numFmt w:val="decimal"/>
      <w:lvlText w:val="%1.%2"/>
      <w:lvlJc w:val="left"/>
      <w:pPr>
        <w:ind w:left="833" w:hanging="471"/>
      </w:pPr>
      <w:rPr>
        <w:rFonts w:ascii="Arial" w:hAnsi="Arial" w:cs="Arial"/>
        <w:b/>
        <w:bCs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276" w:hanging="516"/>
      </w:pPr>
      <w:rPr>
        <w:rFonts w:ascii="Times New Roman" w:hAnsi="Times New Roman" w:cs="Times New Roman"/>
        <w:b w:val="0"/>
        <w:bCs w:val="0"/>
        <w:spacing w:val="0"/>
        <w:w w:val="99"/>
        <w:sz w:val="19"/>
        <w:szCs w:val="19"/>
      </w:rPr>
    </w:lvl>
    <w:lvl w:ilvl="3">
      <w:numFmt w:val="bullet"/>
      <w:lvlText w:val="•"/>
      <w:lvlJc w:val="left"/>
      <w:pPr>
        <w:ind w:left="2444" w:hanging="516"/>
      </w:pPr>
    </w:lvl>
    <w:lvl w:ilvl="4">
      <w:numFmt w:val="bullet"/>
      <w:lvlText w:val="•"/>
      <w:lvlJc w:val="left"/>
      <w:pPr>
        <w:ind w:left="3026" w:hanging="516"/>
      </w:pPr>
    </w:lvl>
    <w:lvl w:ilvl="5">
      <w:numFmt w:val="bullet"/>
      <w:lvlText w:val="•"/>
      <w:lvlJc w:val="left"/>
      <w:pPr>
        <w:ind w:left="3608" w:hanging="516"/>
      </w:pPr>
    </w:lvl>
    <w:lvl w:ilvl="6">
      <w:numFmt w:val="bullet"/>
      <w:lvlText w:val="•"/>
      <w:lvlJc w:val="left"/>
      <w:pPr>
        <w:ind w:left="4191" w:hanging="516"/>
      </w:pPr>
    </w:lvl>
    <w:lvl w:ilvl="7">
      <w:numFmt w:val="bullet"/>
      <w:lvlText w:val="•"/>
      <w:lvlJc w:val="left"/>
      <w:pPr>
        <w:ind w:left="4773" w:hanging="516"/>
      </w:pPr>
    </w:lvl>
    <w:lvl w:ilvl="8">
      <w:numFmt w:val="bullet"/>
      <w:lvlText w:val="•"/>
      <w:lvlJc w:val="left"/>
      <w:pPr>
        <w:ind w:left="5355" w:hanging="516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(%1)"/>
      <w:lvlJc w:val="left"/>
      <w:pPr>
        <w:ind w:left="1281" w:hanging="521"/>
      </w:pPr>
      <w:rPr>
        <w:rFonts w:ascii="Times New Roman" w:hAnsi="Times New Roman" w:cs="Times New Roman"/>
        <w:b w:val="0"/>
        <w:b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804" w:hanging="521"/>
      </w:pPr>
    </w:lvl>
    <w:lvl w:ilvl="2">
      <w:numFmt w:val="bullet"/>
      <w:lvlText w:val="•"/>
      <w:lvlJc w:val="left"/>
      <w:pPr>
        <w:ind w:left="2328" w:hanging="521"/>
      </w:pPr>
    </w:lvl>
    <w:lvl w:ilvl="3">
      <w:numFmt w:val="bullet"/>
      <w:lvlText w:val="•"/>
      <w:lvlJc w:val="left"/>
      <w:pPr>
        <w:ind w:left="2852" w:hanging="521"/>
      </w:pPr>
    </w:lvl>
    <w:lvl w:ilvl="4">
      <w:numFmt w:val="bullet"/>
      <w:lvlText w:val="•"/>
      <w:lvlJc w:val="left"/>
      <w:pPr>
        <w:ind w:left="3376" w:hanging="521"/>
      </w:pPr>
    </w:lvl>
    <w:lvl w:ilvl="5">
      <w:numFmt w:val="bullet"/>
      <w:lvlText w:val="•"/>
      <w:lvlJc w:val="left"/>
      <w:pPr>
        <w:ind w:left="3900" w:hanging="521"/>
      </w:pPr>
    </w:lvl>
    <w:lvl w:ilvl="6">
      <w:numFmt w:val="bullet"/>
      <w:lvlText w:val="•"/>
      <w:lvlJc w:val="left"/>
      <w:pPr>
        <w:ind w:left="4424" w:hanging="521"/>
      </w:pPr>
    </w:lvl>
    <w:lvl w:ilvl="7">
      <w:numFmt w:val="bullet"/>
      <w:lvlText w:val="•"/>
      <w:lvlJc w:val="left"/>
      <w:pPr>
        <w:ind w:left="4948" w:hanging="521"/>
      </w:pPr>
    </w:lvl>
    <w:lvl w:ilvl="8">
      <w:numFmt w:val="bullet"/>
      <w:lvlText w:val="•"/>
      <w:lvlJc w:val="left"/>
      <w:pPr>
        <w:ind w:left="5472" w:hanging="521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739" w:hanging="232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18" w:hanging="232"/>
      </w:pPr>
    </w:lvl>
    <w:lvl w:ilvl="2">
      <w:numFmt w:val="bullet"/>
      <w:lvlText w:val="•"/>
      <w:lvlJc w:val="left"/>
      <w:pPr>
        <w:ind w:left="1896" w:hanging="232"/>
      </w:pPr>
    </w:lvl>
    <w:lvl w:ilvl="3">
      <w:numFmt w:val="bullet"/>
      <w:lvlText w:val="•"/>
      <w:lvlJc w:val="left"/>
      <w:pPr>
        <w:ind w:left="2474" w:hanging="232"/>
      </w:pPr>
    </w:lvl>
    <w:lvl w:ilvl="4">
      <w:numFmt w:val="bullet"/>
      <w:lvlText w:val="•"/>
      <w:lvlJc w:val="left"/>
      <w:pPr>
        <w:ind w:left="3052" w:hanging="232"/>
      </w:pPr>
    </w:lvl>
    <w:lvl w:ilvl="5">
      <w:numFmt w:val="bullet"/>
      <w:lvlText w:val="•"/>
      <w:lvlJc w:val="left"/>
      <w:pPr>
        <w:ind w:left="3630" w:hanging="232"/>
      </w:pPr>
    </w:lvl>
    <w:lvl w:ilvl="6">
      <w:numFmt w:val="bullet"/>
      <w:lvlText w:val="•"/>
      <w:lvlJc w:val="left"/>
      <w:pPr>
        <w:ind w:left="4208" w:hanging="232"/>
      </w:pPr>
    </w:lvl>
    <w:lvl w:ilvl="7">
      <w:numFmt w:val="bullet"/>
      <w:lvlText w:val="•"/>
      <w:lvlJc w:val="left"/>
      <w:pPr>
        <w:ind w:left="4786" w:hanging="232"/>
      </w:pPr>
    </w:lvl>
    <w:lvl w:ilvl="8">
      <w:numFmt w:val="bullet"/>
      <w:lvlText w:val="•"/>
      <w:lvlJc w:val="left"/>
      <w:pPr>
        <w:ind w:left="5364" w:hanging="232"/>
      </w:pPr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1101" w:hanging="673"/>
      </w:pPr>
    </w:lvl>
    <w:lvl w:ilvl="1">
      <w:start w:val="5"/>
      <w:numFmt w:val="decimal"/>
      <w:lvlText w:val="%1.%2"/>
      <w:lvlJc w:val="left"/>
      <w:pPr>
        <w:ind w:left="1101" w:hanging="673"/>
      </w:pPr>
    </w:lvl>
    <w:lvl w:ilvl="2">
      <w:start w:val="1"/>
      <w:numFmt w:val="decimal"/>
      <w:lvlText w:val="%1.%2.%3"/>
      <w:lvlJc w:val="left"/>
      <w:pPr>
        <w:ind w:left="1101" w:hanging="673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732" w:hanging="235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4">
      <w:numFmt w:val="bullet"/>
      <w:lvlText w:val="—"/>
      <w:lvlJc w:val="left"/>
      <w:pPr>
        <w:ind w:left="1097" w:hanging="36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3538" w:hanging="363"/>
      </w:pPr>
    </w:lvl>
    <w:lvl w:ilvl="6">
      <w:numFmt w:val="bullet"/>
      <w:lvlText w:val="•"/>
      <w:lvlJc w:val="left"/>
      <w:pPr>
        <w:ind w:left="4147" w:hanging="363"/>
      </w:pPr>
    </w:lvl>
    <w:lvl w:ilvl="7">
      <w:numFmt w:val="bullet"/>
      <w:lvlText w:val="•"/>
      <w:lvlJc w:val="left"/>
      <w:pPr>
        <w:ind w:left="4757" w:hanging="363"/>
      </w:pPr>
    </w:lvl>
    <w:lvl w:ilvl="8">
      <w:numFmt w:val="bullet"/>
      <w:lvlText w:val="•"/>
      <w:lvlJc w:val="left"/>
      <w:pPr>
        <w:ind w:left="5366" w:hanging="363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916" w:hanging="673"/>
      </w:pPr>
    </w:lvl>
    <w:lvl w:ilvl="1">
      <w:start w:val="5"/>
      <w:numFmt w:val="decimal"/>
      <w:lvlText w:val="%1.%2"/>
      <w:lvlJc w:val="left"/>
      <w:pPr>
        <w:ind w:left="916" w:hanging="673"/>
      </w:pPr>
    </w:lvl>
    <w:lvl w:ilvl="2">
      <w:start w:val="4"/>
      <w:numFmt w:val="decimal"/>
      <w:lvlText w:val="%1.%2.%3"/>
      <w:lvlJc w:val="left"/>
      <w:pPr>
        <w:ind w:left="916" w:hanging="673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613" w:hanging="232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4">
      <w:numFmt w:val="bullet"/>
      <w:lvlText w:val="—"/>
      <w:lvlJc w:val="left"/>
      <w:pPr>
        <w:ind w:left="976" w:hanging="37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2972" w:hanging="370"/>
      </w:pPr>
    </w:lvl>
    <w:lvl w:ilvl="6">
      <w:numFmt w:val="bullet"/>
      <w:lvlText w:val="•"/>
      <w:lvlJc w:val="left"/>
      <w:pPr>
        <w:ind w:left="3636" w:hanging="370"/>
      </w:pPr>
    </w:lvl>
    <w:lvl w:ilvl="7">
      <w:numFmt w:val="bullet"/>
      <w:lvlText w:val="•"/>
      <w:lvlJc w:val="left"/>
      <w:pPr>
        <w:ind w:left="4300" w:hanging="370"/>
      </w:pPr>
    </w:lvl>
    <w:lvl w:ilvl="8">
      <w:numFmt w:val="bullet"/>
      <w:lvlText w:val="•"/>
      <w:lvlJc w:val="left"/>
      <w:pPr>
        <w:ind w:left="4964" w:hanging="370"/>
      </w:pPr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left="1035" w:hanging="673"/>
      </w:pPr>
    </w:lvl>
    <w:lvl w:ilvl="1">
      <w:start w:val="5"/>
      <w:numFmt w:val="decimal"/>
      <w:lvlText w:val="%1.%2"/>
      <w:lvlJc w:val="left"/>
      <w:pPr>
        <w:ind w:left="1035" w:hanging="673"/>
      </w:pPr>
    </w:lvl>
    <w:lvl w:ilvl="2">
      <w:start w:val="5"/>
      <w:numFmt w:val="decimal"/>
      <w:lvlText w:val="%1.%2.%3"/>
      <w:lvlJc w:val="left"/>
      <w:pPr>
        <w:ind w:left="1035" w:hanging="673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2480" w:hanging="673"/>
      </w:pPr>
    </w:lvl>
    <w:lvl w:ilvl="4">
      <w:numFmt w:val="bullet"/>
      <w:lvlText w:val="•"/>
      <w:lvlJc w:val="left"/>
      <w:pPr>
        <w:ind w:left="2960" w:hanging="673"/>
      </w:pPr>
    </w:lvl>
    <w:lvl w:ilvl="5">
      <w:numFmt w:val="bullet"/>
      <w:lvlText w:val="•"/>
      <w:lvlJc w:val="left"/>
      <w:pPr>
        <w:ind w:left="3440" w:hanging="673"/>
      </w:pPr>
    </w:lvl>
    <w:lvl w:ilvl="6">
      <w:numFmt w:val="bullet"/>
      <w:lvlText w:val="•"/>
      <w:lvlJc w:val="left"/>
      <w:pPr>
        <w:ind w:left="3920" w:hanging="673"/>
      </w:pPr>
    </w:lvl>
    <w:lvl w:ilvl="7">
      <w:numFmt w:val="bullet"/>
      <w:lvlText w:val="•"/>
      <w:lvlJc w:val="left"/>
      <w:pPr>
        <w:ind w:left="4400" w:hanging="673"/>
      </w:pPr>
    </w:lvl>
    <w:lvl w:ilvl="8">
      <w:numFmt w:val="bullet"/>
      <w:lvlText w:val="•"/>
      <w:lvlJc w:val="left"/>
      <w:pPr>
        <w:ind w:left="4880" w:hanging="673"/>
      </w:pPr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836" w:hanging="471"/>
      </w:pPr>
    </w:lvl>
    <w:lvl w:ilvl="1">
      <w:start w:val="6"/>
      <w:numFmt w:val="decimal"/>
      <w:lvlText w:val="%1.%2"/>
      <w:lvlJc w:val="left"/>
      <w:pPr>
        <w:ind w:left="836" w:hanging="471"/>
      </w:pPr>
      <w:rPr>
        <w:rFonts w:ascii="Arial" w:hAnsi="Arial" w:cs="Arial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35" w:hanging="673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3">
      <w:numFmt w:val="bullet"/>
      <w:lvlText w:val="•"/>
      <w:lvlJc w:val="left"/>
      <w:pPr>
        <w:ind w:left="732" w:hanging="239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90" w:hanging="239"/>
      </w:pPr>
    </w:lvl>
    <w:lvl w:ilvl="5">
      <w:numFmt w:val="bullet"/>
      <w:lvlText w:val="•"/>
      <w:lvlJc w:val="left"/>
      <w:pPr>
        <w:ind w:left="6065" w:hanging="239"/>
      </w:pPr>
    </w:lvl>
    <w:lvl w:ilvl="6">
      <w:numFmt w:val="bullet"/>
      <w:lvlText w:val="•"/>
      <w:lvlJc w:val="left"/>
      <w:pPr>
        <w:ind w:left="7740" w:hanging="239"/>
      </w:pPr>
    </w:lvl>
    <w:lvl w:ilvl="7">
      <w:numFmt w:val="bullet"/>
      <w:lvlText w:val="•"/>
      <w:lvlJc w:val="left"/>
      <w:pPr>
        <w:ind w:left="9415" w:hanging="239"/>
      </w:pPr>
    </w:lvl>
    <w:lvl w:ilvl="8">
      <w:numFmt w:val="bullet"/>
      <w:lvlText w:val="•"/>
      <w:lvlJc w:val="left"/>
      <w:pPr>
        <w:ind w:left="11090" w:hanging="239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1" w:hanging="442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33" w:hanging="442"/>
      </w:pPr>
    </w:lvl>
    <w:lvl w:ilvl="2">
      <w:numFmt w:val="bullet"/>
      <w:lvlText w:val="•"/>
      <w:lvlJc w:val="left"/>
      <w:pPr>
        <w:ind w:left="2087" w:hanging="442"/>
      </w:pPr>
    </w:lvl>
    <w:lvl w:ilvl="3">
      <w:numFmt w:val="bullet"/>
      <w:lvlText w:val="•"/>
      <w:lvlJc w:val="left"/>
      <w:pPr>
        <w:ind w:left="2641" w:hanging="442"/>
      </w:pPr>
    </w:lvl>
    <w:lvl w:ilvl="4">
      <w:numFmt w:val="bullet"/>
      <w:lvlText w:val="•"/>
      <w:lvlJc w:val="left"/>
      <w:pPr>
        <w:ind w:left="3195" w:hanging="442"/>
      </w:pPr>
    </w:lvl>
    <w:lvl w:ilvl="5">
      <w:numFmt w:val="bullet"/>
      <w:lvlText w:val="•"/>
      <w:lvlJc w:val="left"/>
      <w:pPr>
        <w:ind w:left="3749" w:hanging="442"/>
      </w:pPr>
    </w:lvl>
    <w:lvl w:ilvl="6">
      <w:numFmt w:val="bullet"/>
      <w:lvlText w:val="•"/>
      <w:lvlJc w:val="left"/>
      <w:pPr>
        <w:ind w:left="4303" w:hanging="442"/>
      </w:pPr>
    </w:lvl>
    <w:lvl w:ilvl="7">
      <w:numFmt w:val="bullet"/>
      <w:lvlText w:val="•"/>
      <w:lvlJc w:val="left"/>
      <w:pPr>
        <w:ind w:left="4857" w:hanging="442"/>
      </w:pPr>
    </w:lvl>
    <w:lvl w:ilvl="8">
      <w:numFmt w:val="bullet"/>
      <w:lvlText w:val="•"/>
      <w:lvlJc w:val="left"/>
      <w:pPr>
        <w:ind w:left="5411" w:hanging="442"/>
      </w:pPr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363" w:hanging="874"/>
      </w:pPr>
    </w:lvl>
    <w:lvl w:ilvl="1">
      <w:start w:val="6"/>
      <w:numFmt w:val="decimal"/>
      <w:lvlText w:val="%1.%2"/>
      <w:lvlJc w:val="left"/>
      <w:pPr>
        <w:ind w:left="363" w:hanging="874"/>
      </w:pPr>
    </w:lvl>
    <w:lvl w:ilvl="2">
      <w:start w:val="3"/>
      <w:numFmt w:val="decimal"/>
      <w:lvlText w:val="%1.%2.%3"/>
      <w:lvlJc w:val="left"/>
      <w:pPr>
        <w:ind w:left="363" w:hanging="874"/>
      </w:pPr>
    </w:lvl>
    <w:lvl w:ilvl="3">
      <w:start w:val="1"/>
      <w:numFmt w:val="decimal"/>
      <w:lvlText w:val="%1.%2.%3.%4"/>
      <w:lvlJc w:val="left"/>
      <w:pPr>
        <w:ind w:left="363" w:hanging="874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974" w:hanging="442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5">
      <w:numFmt w:val="bullet"/>
      <w:lvlText w:val="•"/>
      <w:lvlJc w:val="left"/>
      <w:pPr>
        <w:ind w:left="4542" w:hanging="442"/>
      </w:pPr>
    </w:lvl>
    <w:lvl w:ilvl="6">
      <w:numFmt w:val="bullet"/>
      <w:lvlText w:val="•"/>
      <w:lvlJc w:val="left"/>
      <w:pPr>
        <w:ind w:left="3217" w:hanging="442"/>
      </w:pPr>
    </w:lvl>
    <w:lvl w:ilvl="7">
      <w:numFmt w:val="bullet"/>
      <w:lvlText w:val="•"/>
      <w:lvlJc w:val="left"/>
      <w:pPr>
        <w:ind w:left="1891" w:hanging="442"/>
      </w:pPr>
    </w:lvl>
    <w:lvl w:ilvl="8">
      <w:numFmt w:val="bullet"/>
      <w:lvlText w:val="•"/>
      <w:lvlJc w:val="left"/>
      <w:pPr>
        <w:ind w:left="565" w:hanging="442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732" w:hanging="230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249" w:hanging="230"/>
      </w:pPr>
    </w:lvl>
    <w:lvl w:ilvl="2">
      <w:numFmt w:val="bullet"/>
      <w:lvlText w:val="•"/>
      <w:lvlJc w:val="left"/>
      <w:pPr>
        <w:ind w:left="1758" w:hanging="230"/>
      </w:pPr>
    </w:lvl>
    <w:lvl w:ilvl="3">
      <w:numFmt w:val="bullet"/>
      <w:lvlText w:val="•"/>
      <w:lvlJc w:val="left"/>
      <w:pPr>
        <w:ind w:left="2268" w:hanging="230"/>
      </w:pPr>
    </w:lvl>
    <w:lvl w:ilvl="4">
      <w:numFmt w:val="bullet"/>
      <w:lvlText w:val="•"/>
      <w:lvlJc w:val="left"/>
      <w:pPr>
        <w:ind w:left="2777" w:hanging="230"/>
      </w:pPr>
    </w:lvl>
    <w:lvl w:ilvl="5">
      <w:numFmt w:val="bullet"/>
      <w:lvlText w:val="•"/>
      <w:lvlJc w:val="left"/>
      <w:pPr>
        <w:ind w:left="3287" w:hanging="230"/>
      </w:pPr>
    </w:lvl>
    <w:lvl w:ilvl="6">
      <w:numFmt w:val="bullet"/>
      <w:lvlText w:val="•"/>
      <w:lvlJc w:val="left"/>
      <w:pPr>
        <w:ind w:left="3796" w:hanging="230"/>
      </w:pPr>
    </w:lvl>
    <w:lvl w:ilvl="7">
      <w:numFmt w:val="bullet"/>
      <w:lvlText w:val="•"/>
      <w:lvlJc w:val="left"/>
      <w:pPr>
        <w:ind w:left="4305" w:hanging="230"/>
      </w:pPr>
    </w:lvl>
    <w:lvl w:ilvl="8">
      <w:numFmt w:val="bullet"/>
      <w:lvlText w:val="•"/>
      <w:lvlJc w:val="left"/>
      <w:pPr>
        <w:ind w:left="4815" w:hanging="230"/>
      </w:pPr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829" w:hanging="471"/>
      </w:pPr>
    </w:lvl>
    <w:lvl w:ilvl="1">
      <w:start w:val="7"/>
      <w:numFmt w:val="decimal"/>
      <w:lvlText w:val="%1.%2"/>
      <w:lvlJc w:val="left"/>
      <w:pPr>
        <w:ind w:left="829" w:hanging="471"/>
      </w:pPr>
      <w:rPr>
        <w:rFonts w:ascii="Arial" w:hAnsi="Arial" w:cs="Arial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648" w:hanging="471"/>
      </w:pPr>
    </w:lvl>
    <w:lvl w:ilvl="3">
      <w:numFmt w:val="bullet"/>
      <w:lvlText w:val="•"/>
      <w:lvlJc w:val="left"/>
      <w:pPr>
        <w:ind w:left="2256" w:hanging="471"/>
      </w:pPr>
    </w:lvl>
    <w:lvl w:ilvl="4">
      <w:numFmt w:val="bullet"/>
      <w:lvlText w:val="•"/>
      <w:lvlJc w:val="left"/>
      <w:pPr>
        <w:ind w:left="2864" w:hanging="471"/>
      </w:pPr>
    </w:lvl>
    <w:lvl w:ilvl="5">
      <w:numFmt w:val="bullet"/>
      <w:lvlText w:val="•"/>
      <w:lvlJc w:val="left"/>
      <w:pPr>
        <w:ind w:left="3472" w:hanging="471"/>
      </w:pPr>
    </w:lvl>
    <w:lvl w:ilvl="6">
      <w:numFmt w:val="bullet"/>
      <w:lvlText w:val="•"/>
      <w:lvlJc w:val="left"/>
      <w:pPr>
        <w:ind w:left="4080" w:hanging="471"/>
      </w:pPr>
    </w:lvl>
    <w:lvl w:ilvl="7">
      <w:numFmt w:val="bullet"/>
      <w:lvlText w:val="•"/>
      <w:lvlJc w:val="left"/>
      <w:pPr>
        <w:ind w:left="4688" w:hanging="471"/>
      </w:pPr>
    </w:lvl>
    <w:lvl w:ilvl="8">
      <w:numFmt w:val="bullet"/>
      <w:lvlText w:val="•"/>
      <w:lvlJc w:val="left"/>
      <w:pPr>
        <w:ind w:left="5297" w:hanging="471"/>
      </w:pPr>
    </w:lvl>
  </w:abstractNum>
  <w:abstractNum w:abstractNumId="19">
    <w:nsid w:val="00000415"/>
    <w:multiLevelType w:val="multilevel"/>
    <w:tmpl w:val="00000898"/>
    <w:lvl w:ilvl="0">
      <w:start w:val="2"/>
      <w:numFmt w:val="decimal"/>
      <w:lvlText w:val="%1"/>
      <w:lvlJc w:val="left"/>
      <w:pPr>
        <w:ind w:left="8917" w:hanging="403"/>
      </w:pPr>
    </w:lvl>
    <w:lvl w:ilvl="1">
      <w:start w:val="4"/>
      <w:numFmt w:val="decimal"/>
      <w:lvlText w:val="%1.%2"/>
      <w:lvlJc w:val="left"/>
      <w:pPr>
        <w:ind w:left="8917" w:hanging="403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2">
      <w:start w:val="1"/>
      <w:numFmt w:val="decimal"/>
      <w:lvlText w:val="%1.%2.%3"/>
      <w:lvlJc w:val="left"/>
      <w:pPr>
        <w:ind w:left="9374" w:hanging="453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3">
      <w:start w:val="1"/>
      <w:numFmt w:val="decimal"/>
      <w:lvlText w:val="%1.%2.%3.%4"/>
      <w:lvlJc w:val="left"/>
      <w:pPr>
        <w:ind w:left="9962" w:hanging="589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4">
      <w:numFmt w:val="bullet"/>
      <w:lvlText w:val="•"/>
      <w:lvlJc w:val="left"/>
      <w:pPr>
        <w:ind w:left="11080" w:hanging="589"/>
      </w:pPr>
    </w:lvl>
    <w:lvl w:ilvl="5">
      <w:numFmt w:val="bullet"/>
      <w:lvlText w:val="•"/>
      <w:lvlJc w:val="left"/>
      <w:pPr>
        <w:ind w:left="11640" w:hanging="589"/>
      </w:pPr>
    </w:lvl>
    <w:lvl w:ilvl="6">
      <w:numFmt w:val="bullet"/>
      <w:lvlText w:val="•"/>
      <w:lvlJc w:val="left"/>
      <w:pPr>
        <w:ind w:left="12200" w:hanging="589"/>
      </w:pPr>
    </w:lvl>
    <w:lvl w:ilvl="7">
      <w:numFmt w:val="bullet"/>
      <w:lvlText w:val="•"/>
      <w:lvlJc w:val="left"/>
      <w:pPr>
        <w:ind w:left="12760" w:hanging="589"/>
      </w:pPr>
    </w:lvl>
    <w:lvl w:ilvl="8">
      <w:numFmt w:val="bullet"/>
      <w:lvlText w:val="•"/>
      <w:lvlJc w:val="left"/>
      <w:pPr>
        <w:ind w:left="13320" w:hanging="589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DA"/>
    <w:rsid w:val="006B06DA"/>
    <w:rsid w:val="00C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C544547-3FDB-4C49-BFED-0E986565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27"/>
      <w:ind w:left="732" w:hanging="23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2019-08-08T13:57:00Z</dcterms:created>
  <dcterms:modified xsi:type="dcterms:W3CDTF">2019-08-08T13:57:00Z</dcterms:modified>
</cp:coreProperties>
</file>