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D1" w:rsidRDefault="00D053C3">
      <w:pPr>
        <w:pStyle w:val="BodyText"/>
        <w:tabs>
          <w:tab w:val="left" w:pos="10894"/>
        </w:tabs>
        <w:kinsoku w:val="0"/>
        <w:overflowPunct w:val="0"/>
        <w:spacing w:before="753"/>
        <w:ind w:left="71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NAME: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511ED1" w:rsidRDefault="007858EB">
      <w:pPr>
        <w:pStyle w:val="BodyText"/>
        <w:kinsoku w:val="0"/>
        <w:overflowPunct w:val="0"/>
        <w:spacing w:before="98" w:line="247" w:lineRule="auto"/>
        <w:ind w:left="1113" w:right="8612" w:firstLine="43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3432175</wp:posOffset>
                </wp:positionH>
                <wp:positionV relativeFrom="paragraph">
                  <wp:posOffset>215265</wp:posOffset>
                </wp:positionV>
                <wp:extent cx="2234565" cy="1565910"/>
                <wp:effectExtent l="0" t="0" r="0" b="0"/>
                <wp:wrapNone/>
                <wp:docPr id="3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4565" cy="1565910"/>
                          <a:chOff x="5405" y="339"/>
                          <a:chExt cx="3519" cy="2466"/>
                        </a:xfrm>
                      </wpg:grpSpPr>
                      <wps:wsp>
                        <wps:cNvPr id="318" name="Freeform 22"/>
                        <wps:cNvSpPr>
                          <a:spLocks/>
                        </wps:cNvSpPr>
                        <wps:spPr bwMode="auto">
                          <a:xfrm>
                            <a:off x="5420" y="568"/>
                            <a:ext cx="2300" cy="2222"/>
                          </a:xfrm>
                          <a:custGeom>
                            <a:avLst/>
                            <a:gdLst>
                              <a:gd name="T0" fmla="*/ 1074 w 2300"/>
                              <a:gd name="T1" fmla="*/ 2 h 2222"/>
                              <a:gd name="T2" fmla="*/ 927 w 2300"/>
                              <a:gd name="T3" fmla="*/ 20 h 2222"/>
                              <a:gd name="T4" fmla="*/ 786 w 2300"/>
                              <a:gd name="T5" fmla="*/ 56 h 2222"/>
                              <a:gd name="T6" fmla="*/ 653 w 2300"/>
                              <a:gd name="T7" fmla="*/ 108 h 2222"/>
                              <a:gd name="T8" fmla="*/ 529 w 2300"/>
                              <a:gd name="T9" fmla="*/ 175 h 2222"/>
                              <a:gd name="T10" fmla="*/ 415 w 2300"/>
                              <a:gd name="T11" fmla="*/ 256 h 2222"/>
                              <a:gd name="T12" fmla="*/ 312 w 2300"/>
                              <a:gd name="T13" fmla="*/ 349 h 2222"/>
                              <a:gd name="T14" fmla="*/ 221 w 2300"/>
                              <a:gd name="T15" fmla="*/ 454 h 2222"/>
                              <a:gd name="T16" fmla="*/ 145 w 2300"/>
                              <a:gd name="T17" fmla="*/ 570 h 2222"/>
                              <a:gd name="T18" fmla="*/ 83 w 2300"/>
                              <a:gd name="T19" fmla="*/ 694 h 2222"/>
                              <a:gd name="T20" fmla="*/ 37 w 2300"/>
                              <a:gd name="T21" fmla="*/ 826 h 2222"/>
                              <a:gd name="T22" fmla="*/ 9 w 2300"/>
                              <a:gd name="T23" fmla="*/ 966 h 2222"/>
                              <a:gd name="T24" fmla="*/ 0 w 2300"/>
                              <a:gd name="T25" fmla="*/ 1111 h 2222"/>
                              <a:gd name="T26" fmla="*/ 9 w 2300"/>
                              <a:gd name="T27" fmla="*/ 1255 h 2222"/>
                              <a:gd name="T28" fmla="*/ 37 w 2300"/>
                              <a:gd name="T29" fmla="*/ 1395 h 2222"/>
                              <a:gd name="T30" fmla="*/ 83 w 2300"/>
                              <a:gd name="T31" fmla="*/ 1527 h 2222"/>
                              <a:gd name="T32" fmla="*/ 145 w 2300"/>
                              <a:gd name="T33" fmla="*/ 1651 h 2222"/>
                              <a:gd name="T34" fmla="*/ 221 w 2300"/>
                              <a:gd name="T35" fmla="*/ 1767 h 2222"/>
                              <a:gd name="T36" fmla="*/ 312 w 2300"/>
                              <a:gd name="T37" fmla="*/ 1872 h 2222"/>
                              <a:gd name="T38" fmla="*/ 415 w 2300"/>
                              <a:gd name="T39" fmla="*/ 1965 h 2222"/>
                              <a:gd name="T40" fmla="*/ 529 w 2300"/>
                              <a:gd name="T41" fmla="*/ 2046 h 2222"/>
                              <a:gd name="T42" fmla="*/ 653 w 2300"/>
                              <a:gd name="T43" fmla="*/ 2113 h 2222"/>
                              <a:gd name="T44" fmla="*/ 786 w 2300"/>
                              <a:gd name="T45" fmla="*/ 2165 h 2222"/>
                              <a:gd name="T46" fmla="*/ 927 w 2300"/>
                              <a:gd name="T47" fmla="*/ 2201 h 2222"/>
                              <a:gd name="T48" fmla="*/ 1074 w 2300"/>
                              <a:gd name="T49" fmla="*/ 2219 h 2222"/>
                              <a:gd name="T50" fmla="*/ 1225 w 2300"/>
                              <a:gd name="T51" fmla="*/ 2219 h 2222"/>
                              <a:gd name="T52" fmla="*/ 1372 w 2300"/>
                              <a:gd name="T53" fmla="*/ 2201 h 2222"/>
                              <a:gd name="T54" fmla="*/ 1513 w 2300"/>
                              <a:gd name="T55" fmla="*/ 2165 h 2222"/>
                              <a:gd name="T56" fmla="*/ 1646 w 2300"/>
                              <a:gd name="T57" fmla="*/ 2113 h 2222"/>
                              <a:gd name="T58" fmla="*/ 1770 w 2300"/>
                              <a:gd name="T59" fmla="*/ 2046 h 2222"/>
                              <a:gd name="T60" fmla="*/ 1884 w 2300"/>
                              <a:gd name="T61" fmla="*/ 1965 h 2222"/>
                              <a:gd name="T62" fmla="*/ 1987 w 2300"/>
                              <a:gd name="T63" fmla="*/ 1872 h 2222"/>
                              <a:gd name="T64" fmla="*/ 2078 w 2300"/>
                              <a:gd name="T65" fmla="*/ 1767 h 2222"/>
                              <a:gd name="T66" fmla="*/ 2154 w 2300"/>
                              <a:gd name="T67" fmla="*/ 1651 h 2222"/>
                              <a:gd name="T68" fmla="*/ 2216 w 2300"/>
                              <a:gd name="T69" fmla="*/ 1527 h 2222"/>
                              <a:gd name="T70" fmla="*/ 2262 w 2300"/>
                              <a:gd name="T71" fmla="*/ 1395 h 2222"/>
                              <a:gd name="T72" fmla="*/ 2290 w 2300"/>
                              <a:gd name="T73" fmla="*/ 1255 h 2222"/>
                              <a:gd name="T74" fmla="*/ 2300 w 2300"/>
                              <a:gd name="T75" fmla="*/ 1111 h 2222"/>
                              <a:gd name="T76" fmla="*/ 2290 w 2300"/>
                              <a:gd name="T77" fmla="*/ 966 h 2222"/>
                              <a:gd name="T78" fmla="*/ 2262 w 2300"/>
                              <a:gd name="T79" fmla="*/ 826 h 2222"/>
                              <a:gd name="T80" fmla="*/ 2216 w 2300"/>
                              <a:gd name="T81" fmla="*/ 694 h 2222"/>
                              <a:gd name="T82" fmla="*/ 2154 w 2300"/>
                              <a:gd name="T83" fmla="*/ 570 h 2222"/>
                              <a:gd name="T84" fmla="*/ 2078 w 2300"/>
                              <a:gd name="T85" fmla="*/ 454 h 2222"/>
                              <a:gd name="T86" fmla="*/ 1987 w 2300"/>
                              <a:gd name="T87" fmla="*/ 349 h 2222"/>
                              <a:gd name="T88" fmla="*/ 1884 w 2300"/>
                              <a:gd name="T89" fmla="*/ 256 h 2222"/>
                              <a:gd name="T90" fmla="*/ 1770 w 2300"/>
                              <a:gd name="T91" fmla="*/ 175 h 2222"/>
                              <a:gd name="T92" fmla="*/ 1646 w 2300"/>
                              <a:gd name="T93" fmla="*/ 108 h 2222"/>
                              <a:gd name="T94" fmla="*/ 1513 w 2300"/>
                              <a:gd name="T95" fmla="*/ 56 h 2222"/>
                              <a:gd name="T96" fmla="*/ 1372 w 2300"/>
                              <a:gd name="T97" fmla="*/ 20 h 2222"/>
                              <a:gd name="T98" fmla="*/ 1225 w 2300"/>
                              <a:gd name="T99" fmla="*/ 2 h 2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300" h="2222">
                                <a:moveTo>
                                  <a:pt x="1150" y="0"/>
                                </a:moveTo>
                                <a:lnTo>
                                  <a:pt x="1074" y="2"/>
                                </a:lnTo>
                                <a:lnTo>
                                  <a:pt x="1000" y="9"/>
                                </a:lnTo>
                                <a:lnTo>
                                  <a:pt x="927" y="20"/>
                                </a:lnTo>
                                <a:lnTo>
                                  <a:pt x="855" y="36"/>
                                </a:lnTo>
                                <a:lnTo>
                                  <a:pt x="786" y="56"/>
                                </a:lnTo>
                                <a:lnTo>
                                  <a:pt x="718" y="80"/>
                                </a:lnTo>
                                <a:lnTo>
                                  <a:pt x="653" y="108"/>
                                </a:lnTo>
                                <a:lnTo>
                                  <a:pt x="590" y="140"/>
                                </a:lnTo>
                                <a:lnTo>
                                  <a:pt x="529" y="175"/>
                                </a:lnTo>
                                <a:lnTo>
                                  <a:pt x="470" y="214"/>
                                </a:lnTo>
                                <a:lnTo>
                                  <a:pt x="415" y="256"/>
                                </a:lnTo>
                                <a:lnTo>
                                  <a:pt x="362" y="301"/>
                                </a:lnTo>
                                <a:lnTo>
                                  <a:pt x="312" y="349"/>
                                </a:lnTo>
                                <a:lnTo>
                                  <a:pt x="265" y="401"/>
                                </a:lnTo>
                                <a:lnTo>
                                  <a:pt x="221" y="454"/>
                                </a:lnTo>
                                <a:lnTo>
                                  <a:pt x="181" y="511"/>
                                </a:lnTo>
                                <a:lnTo>
                                  <a:pt x="145" y="570"/>
                                </a:lnTo>
                                <a:lnTo>
                                  <a:pt x="112" y="631"/>
                                </a:lnTo>
                                <a:lnTo>
                                  <a:pt x="83" y="694"/>
                                </a:lnTo>
                                <a:lnTo>
                                  <a:pt x="58" y="759"/>
                                </a:lnTo>
                                <a:lnTo>
                                  <a:pt x="37" y="826"/>
                                </a:lnTo>
                                <a:lnTo>
                                  <a:pt x="21" y="895"/>
                                </a:lnTo>
                                <a:lnTo>
                                  <a:pt x="9" y="966"/>
                                </a:lnTo>
                                <a:lnTo>
                                  <a:pt x="2" y="1037"/>
                                </a:lnTo>
                                <a:lnTo>
                                  <a:pt x="0" y="1111"/>
                                </a:lnTo>
                                <a:lnTo>
                                  <a:pt x="2" y="1184"/>
                                </a:lnTo>
                                <a:lnTo>
                                  <a:pt x="9" y="1255"/>
                                </a:lnTo>
                                <a:lnTo>
                                  <a:pt x="21" y="1326"/>
                                </a:lnTo>
                                <a:lnTo>
                                  <a:pt x="37" y="1395"/>
                                </a:lnTo>
                                <a:lnTo>
                                  <a:pt x="58" y="1462"/>
                                </a:lnTo>
                                <a:lnTo>
                                  <a:pt x="83" y="1527"/>
                                </a:lnTo>
                                <a:lnTo>
                                  <a:pt x="112" y="1590"/>
                                </a:lnTo>
                                <a:lnTo>
                                  <a:pt x="145" y="1651"/>
                                </a:lnTo>
                                <a:lnTo>
                                  <a:pt x="181" y="1710"/>
                                </a:lnTo>
                                <a:lnTo>
                                  <a:pt x="221" y="1767"/>
                                </a:lnTo>
                                <a:lnTo>
                                  <a:pt x="265" y="1820"/>
                                </a:lnTo>
                                <a:lnTo>
                                  <a:pt x="312" y="1872"/>
                                </a:lnTo>
                                <a:lnTo>
                                  <a:pt x="362" y="1920"/>
                                </a:lnTo>
                                <a:lnTo>
                                  <a:pt x="415" y="1965"/>
                                </a:lnTo>
                                <a:lnTo>
                                  <a:pt x="470" y="2007"/>
                                </a:lnTo>
                                <a:lnTo>
                                  <a:pt x="529" y="2046"/>
                                </a:lnTo>
                                <a:lnTo>
                                  <a:pt x="590" y="2081"/>
                                </a:lnTo>
                                <a:lnTo>
                                  <a:pt x="653" y="2113"/>
                                </a:lnTo>
                                <a:lnTo>
                                  <a:pt x="718" y="2141"/>
                                </a:lnTo>
                                <a:lnTo>
                                  <a:pt x="786" y="2165"/>
                                </a:lnTo>
                                <a:lnTo>
                                  <a:pt x="855" y="2185"/>
                                </a:lnTo>
                                <a:lnTo>
                                  <a:pt x="927" y="2201"/>
                                </a:lnTo>
                                <a:lnTo>
                                  <a:pt x="1000" y="2212"/>
                                </a:lnTo>
                                <a:lnTo>
                                  <a:pt x="1074" y="2219"/>
                                </a:lnTo>
                                <a:lnTo>
                                  <a:pt x="1150" y="2222"/>
                                </a:lnTo>
                                <a:lnTo>
                                  <a:pt x="1225" y="2219"/>
                                </a:lnTo>
                                <a:lnTo>
                                  <a:pt x="1299" y="2212"/>
                                </a:lnTo>
                                <a:lnTo>
                                  <a:pt x="1372" y="2201"/>
                                </a:lnTo>
                                <a:lnTo>
                                  <a:pt x="1444" y="2185"/>
                                </a:lnTo>
                                <a:lnTo>
                                  <a:pt x="1513" y="2165"/>
                                </a:lnTo>
                                <a:lnTo>
                                  <a:pt x="1581" y="2141"/>
                                </a:lnTo>
                                <a:lnTo>
                                  <a:pt x="1646" y="2113"/>
                                </a:lnTo>
                                <a:lnTo>
                                  <a:pt x="1709" y="2081"/>
                                </a:lnTo>
                                <a:lnTo>
                                  <a:pt x="1770" y="2046"/>
                                </a:lnTo>
                                <a:lnTo>
                                  <a:pt x="1829" y="2007"/>
                                </a:lnTo>
                                <a:lnTo>
                                  <a:pt x="1884" y="1965"/>
                                </a:lnTo>
                                <a:lnTo>
                                  <a:pt x="1937" y="1920"/>
                                </a:lnTo>
                                <a:lnTo>
                                  <a:pt x="1987" y="1872"/>
                                </a:lnTo>
                                <a:lnTo>
                                  <a:pt x="2034" y="1820"/>
                                </a:lnTo>
                                <a:lnTo>
                                  <a:pt x="2078" y="1767"/>
                                </a:lnTo>
                                <a:lnTo>
                                  <a:pt x="2118" y="1710"/>
                                </a:lnTo>
                                <a:lnTo>
                                  <a:pt x="2154" y="1651"/>
                                </a:lnTo>
                                <a:lnTo>
                                  <a:pt x="2187" y="1590"/>
                                </a:lnTo>
                                <a:lnTo>
                                  <a:pt x="2216" y="1527"/>
                                </a:lnTo>
                                <a:lnTo>
                                  <a:pt x="2241" y="1462"/>
                                </a:lnTo>
                                <a:lnTo>
                                  <a:pt x="2262" y="1395"/>
                                </a:lnTo>
                                <a:lnTo>
                                  <a:pt x="2278" y="1326"/>
                                </a:lnTo>
                                <a:lnTo>
                                  <a:pt x="2290" y="1255"/>
                                </a:lnTo>
                                <a:lnTo>
                                  <a:pt x="2297" y="1184"/>
                                </a:lnTo>
                                <a:lnTo>
                                  <a:pt x="2300" y="1111"/>
                                </a:lnTo>
                                <a:lnTo>
                                  <a:pt x="2297" y="1037"/>
                                </a:lnTo>
                                <a:lnTo>
                                  <a:pt x="2290" y="966"/>
                                </a:lnTo>
                                <a:lnTo>
                                  <a:pt x="2278" y="895"/>
                                </a:lnTo>
                                <a:lnTo>
                                  <a:pt x="2262" y="826"/>
                                </a:lnTo>
                                <a:lnTo>
                                  <a:pt x="2241" y="759"/>
                                </a:lnTo>
                                <a:lnTo>
                                  <a:pt x="2216" y="694"/>
                                </a:lnTo>
                                <a:lnTo>
                                  <a:pt x="2187" y="631"/>
                                </a:lnTo>
                                <a:lnTo>
                                  <a:pt x="2154" y="570"/>
                                </a:lnTo>
                                <a:lnTo>
                                  <a:pt x="2118" y="511"/>
                                </a:lnTo>
                                <a:lnTo>
                                  <a:pt x="2078" y="454"/>
                                </a:lnTo>
                                <a:lnTo>
                                  <a:pt x="2034" y="401"/>
                                </a:lnTo>
                                <a:lnTo>
                                  <a:pt x="1987" y="349"/>
                                </a:lnTo>
                                <a:lnTo>
                                  <a:pt x="1937" y="301"/>
                                </a:lnTo>
                                <a:lnTo>
                                  <a:pt x="1884" y="256"/>
                                </a:lnTo>
                                <a:lnTo>
                                  <a:pt x="1829" y="214"/>
                                </a:lnTo>
                                <a:lnTo>
                                  <a:pt x="1770" y="175"/>
                                </a:lnTo>
                                <a:lnTo>
                                  <a:pt x="1709" y="140"/>
                                </a:lnTo>
                                <a:lnTo>
                                  <a:pt x="1646" y="108"/>
                                </a:lnTo>
                                <a:lnTo>
                                  <a:pt x="1581" y="80"/>
                                </a:lnTo>
                                <a:lnTo>
                                  <a:pt x="1513" y="56"/>
                                </a:lnTo>
                                <a:lnTo>
                                  <a:pt x="1444" y="36"/>
                                </a:lnTo>
                                <a:lnTo>
                                  <a:pt x="1372" y="20"/>
                                </a:lnTo>
                                <a:lnTo>
                                  <a:pt x="1299" y="9"/>
                                </a:lnTo>
                                <a:lnTo>
                                  <a:pt x="1225" y="2"/>
                                </a:lnTo>
                                <a:lnTo>
                                  <a:pt x="1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3"/>
                        <wps:cNvSpPr>
                          <a:spLocks/>
                        </wps:cNvSpPr>
                        <wps:spPr bwMode="auto">
                          <a:xfrm>
                            <a:off x="7124" y="339"/>
                            <a:ext cx="1800" cy="281"/>
                          </a:xfrm>
                          <a:custGeom>
                            <a:avLst/>
                            <a:gdLst>
                              <a:gd name="T0" fmla="*/ 0 w 1800"/>
                              <a:gd name="T1" fmla="*/ 280 h 281"/>
                              <a:gd name="T2" fmla="*/ 1800 w 1800"/>
                              <a:gd name="T3" fmla="*/ 280 h 281"/>
                              <a:gd name="T4" fmla="*/ 1800 w 1800"/>
                              <a:gd name="T5" fmla="*/ 0 h 281"/>
                              <a:gd name="T6" fmla="*/ 0 w 1800"/>
                              <a:gd name="T7" fmla="*/ 0 h 281"/>
                              <a:gd name="T8" fmla="*/ 0 w 1800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81">
                                <a:moveTo>
                                  <a:pt x="0" y="280"/>
                                </a:moveTo>
                                <a:lnTo>
                                  <a:pt x="1800" y="28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70" y="365"/>
                            <a:ext cx="152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ED1" w:rsidRDefault="00D053C3">
                              <w:pPr>
                                <w:pStyle w:val="BodyText"/>
                                <w:kinsoku w:val="0"/>
                                <w:overflowPunct w:val="0"/>
                                <w:spacing w:line="201" w:lineRule="exact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NEIGHBORHOOD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270.25pt;margin-top:16.95pt;width:175.95pt;height:123.3pt;z-index:-251652096;mso-position-horizontal-relative:page" coordorigin="5405,339" coordsize="3519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" o:allowincell="f">
                <v:shape id="Freeform 22" o:spid="_x0000_s1027" style="position:absolute;left:5420;top:568;width:2300;height:2222;visibility:visible;mso-wrap-style:square;v-text-anchor:top" coordsize="2300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AdcIA&#10;AADcAAAADwAAAGRycy9kb3ducmV2LnhtbERPy2rCQBTdF/yH4Qru6kQDQaKjVEGqceGr4PaSuc2E&#10;Zu6EzDSmf99ZFLo8nPdqM9hG9NT52rGC2TQBQVw6XXOl4OO+f12A8AFZY+OYFPyQh8169LLCXLsn&#10;X6m/hUrEEPY5KjAhtLmUvjRk0U9dSxy5T9dZDBF2ldQdPmO4beQ8STJpsebYYLClnaHy6/ZtFWTv&#10;x+25xeRkL4aK4nRMH5fyodRkPLwtQQQawr/4z33QCtJZ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MB1wgAAANwAAAAPAAAAAAAAAAAAAAAAAJgCAABkcnMvZG93&#10;bnJldi54bWxQSwUGAAAAAAQABAD1AAAAhwMAAAAA&#10;" path="m1150,r-76,2l1000,9,927,20,855,36,786,56,718,80r-65,28l590,140r-61,35l470,214r-55,42l362,301r-50,48l265,401r-44,53l181,511r-36,59l112,631,83,694,58,759,37,826,21,895,9,966r-7,71l,1111r2,73l9,1255r12,71l37,1395r21,67l83,1527r29,63l145,1651r36,59l221,1767r44,53l312,1872r50,48l415,1965r55,42l529,2046r61,35l653,2113r65,28l786,2165r69,20l927,2201r73,11l1074,2219r76,3l1225,2219r74,-7l1372,2201r72,-16l1513,2165r68,-24l1646,2113r63,-32l1770,2046r59,-39l1884,1965r53,-45l1987,1872r47,-52l2078,1767r40,-57l2154,1651r33,-61l2216,1527r25,-65l2262,1395r16,-69l2290,1255r7,-71l2300,1111r-3,-74l2290,966r-12,-71l2262,826r-21,-67l2216,694r-29,-63l2154,570r-36,-59l2078,454r-44,-53l1987,349r-50,-48l1884,256r-55,-42l1770,175r-61,-35l1646,108,1581,80,1513,56,1444,36,1372,20,1299,9,1225,2,1150,xe" filled="f" strokeweight="1.5pt">
                  <v:path arrowok="t" o:connecttype="custom" o:connectlocs="1074,2;927,20;786,56;653,108;529,175;415,256;312,349;221,454;145,570;83,694;37,826;9,966;0,1111;9,1255;37,1395;83,1527;145,1651;221,1767;312,1872;415,1965;529,2046;653,2113;786,2165;927,2201;1074,2219;1225,2219;1372,2201;1513,2165;1646,2113;1770,2046;1884,1965;1987,1872;2078,1767;2154,1651;2216,1527;2262,1395;2290,1255;2300,1111;2290,966;2262,826;2216,694;2154,570;2078,454;1987,349;1884,256;1770,175;1646,108;1513,56;1372,20;1225,2" o:connectangles="0,0,0,0,0,0,0,0,0,0,0,0,0,0,0,0,0,0,0,0,0,0,0,0,0,0,0,0,0,0,0,0,0,0,0,0,0,0,0,0,0,0,0,0,0,0,0,0,0,0"/>
                </v:shape>
                <v:shape id="Freeform 23" o:spid="_x0000_s1028" style="position:absolute;left:7124;top:339;width:1800;height:281;visibility:visible;mso-wrap-style:square;v-text-anchor:top" coordsize="180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S//cYA&#10;AADcAAAADwAAAGRycy9kb3ducmV2LnhtbESPQUvDQBSE7wX/w/IEL6V9aS1FY7dFWgSxoNj24u2R&#10;fWaD2bchuybx37uFQo/DzHzDrDaDq1XHbai8aJhNM1AshTeVlBpOx5fJA6gQSQzVXljDHwfYrG9G&#10;K8qN7+WTu0MsVYJIyEmDjbHJEUNh2VGY+oYled++dRSTbEs0LfUJ7mqcZ9kSHVWSFiw1vLVc/Bx+&#10;nYYCv/oF4vij283t+3jfv/l4XGp9dzs8P4GKPMRr+NJ+NRruZ49wPpOOA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S//cYAAADcAAAADwAAAAAAAAAAAAAAAACYAgAAZHJz&#10;L2Rvd25yZXYueG1sUEsFBgAAAAAEAAQA9QAAAIsDAAAAAA==&#10;" path="m,280r1800,l1800,,,,,280xe" stroked="f">
                  <v:path arrowok="t" o:connecttype="custom" o:connectlocs="0,280;1800,280;1800,0;0,0;0,2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left:7270;top:365;width:152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  <v:textbox inset="0,0,0,0">
                    <w:txbxContent>
                      <w:p w:rsidR="00000000" w:rsidRDefault="00D053C3">
                        <w:pPr>
                          <w:pStyle w:val="BodyText"/>
                          <w:kinsoku w:val="0"/>
                          <w:overflowPunct w:val="0"/>
                          <w:spacing w:line="201" w:lineRule="exac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NEIGHBORHOOD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053C3">
        <w:rPr>
          <w:rFonts w:ascii="Arial" w:hAnsi="Arial" w:cs="Arial"/>
          <w:b/>
          <w:bCs/>
          <w:sz w:val="22"/>
          <w:szCs w:val="22"/>
        </w:rPr>
        <w:t>Extended Family/ Significant Others</w:t>
      </w:r>
    </w:p>
    <w:p w:rsidR="00511ED1" w:rsidRDefault="007858EB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196215</wp:posOffset>
                </wp:positionV>
                <wp:extent cx="1524000" cy="1524000"/>
                <wp:effectExtent l="0" t="0" r="0" b="0"/>
                <wp:wrapTopAndBottom/>
                <wp:docPr id="31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524000"/>
                        </a:xfrm>
                        <a:custGeom>
                          <a:avLst/>
                          <a:gdLst>
                            <a:gd name="T0" fmla="*/ 1124 w 2400"/>
                            <a:gd name="T1" fmla="*/ 2 h 2400"/>
                            <a:gd name="T2" fmla="*/ 976 w 2400"/>
                            <a:gd name="T3" fmla="*/ 20 h 2400"/>
                            <a:gd name="T4" fmla="*/ 834 w 2400"/>
                            <a:gd name="T5" fmla="*/ 56 h 2400"/>
                            <a:gd name="T6" fmla="*/ 700 w 2400"/>
                            <a:gd name="T7" fmla="*/ 108 h 2400"/>
                            <a:gd name="T8" fmla="*/ 573 w 2400"/>
                            <a:gd name="T9" fmla="*/ 176 h 2400"/>
                            <a:gd name="T10" fmla="*/ 457 w 2400"/>
                            <a:gd name="T11" fmla="*/ 257 h 2400"/>
                            <a:gd name="T12" fmla="*/ 351 w 2400"/>
                            <a:gd name="T13" fmla="*/ 351 h 2400"/>
                            <a:gd name="T14" fmla="*/ 257 w 2400"/>
                            <a:gd name="T15" fmla="*/ 457 h 2400"/>
                            <a:gd name="T16" fmla="*/ 176 w 2400"/>
                            <a:gd name="T17" fmla="*/ 573 h 2400"/>
                            <a:gd name="T18" fmla="*/ 108 w 2400"/>
                            <a:gd name="T19" fmla="*/ 700 h 2400"/>
                            <a:gd name="T20" fmla="*/ 56 w 2400"/>
                            <a:gd name="T21" fmla="*/ 834 h 2400"/>
                            <a:gd name="T22" fmla="*/ 20 w 2400"/>
                            <a:gd name="T23" fmla="*/ 976 h 2400"/>
                            <a:gd name="T24" fmla="*/ 2 w 2400"/>
                            <a:gd name="T25" fmla="*/ 1124 h 2400"/>
                            <a:gd name="T26" fmla="*/ 2 w 2400"/>
                            <a:gd name="T27" fmla="*/ 1275 h 2400"/>
                            <a:gd name="T28" fmla="*/ 20 w 2400"/>
                            <a:gd name="T29" fmla="*/ 1423 h 2400"/>
                            <a:gd name="T30" fmla="*/ 56 w 2400"/>
                            <a:gd name="T31" fmla="*/ 1565 h 2400"/>
                            <a:gd name="T32" fmla="*/ 108 w 2400"/>
                            <a:gd name="T33" fmla="*/ 1699 h 2400"/>
                            <a:gd name="T34" fmla="*/ 176 w 2400"/>
                            <a:gd name="T35" fmla="*/ 1826 h 2400"/>
                            <a:gd name="T36" fmla="*/ 257 w 2400"/>
                            <a:gd name="T37" fmla="*/ 1942 h 2400"/>
                            <a:gd name="T38" fmla="*/ 351 w 2400"/>
                            <a:gd name="T39" fmla="*/ 2048 h 2400"/>
                            <a:gd name="T40" fmla="*/ 457 w 2400"/>
                            <a:gd name="T41" fmla="*/ 2142 h 2400"/>
                            <a:gd name="T42" fmla="*/ 573 w 2400"/>
                            <a:gd name="T43" fmla="*/ 2223 h 2400"/>
                            <a:gd name="T44" fmla="*/ 700 w 2400"/>
                            <a:gd name="T45" fmla="*/ 2291 h 2400"/>
                            <a:gd name="T46" fmla="*/ 834 w 2400"/>
                            <a:gd name="T47" fmla="*/ 2343 h 2400"/>
                            <a:gd name="T48" fmla="*/ 976 w 2400"/>
                            <a:gd name="T49" fmla="*/ 2379 h 2400"/>
                            <a:gd name="T50" fmla="*/ 1124 w 2400"/>
                            <a:gd name="T51" fmla="*/ 2397 h 2400"/>
                            <a:gd name="T52" fmla="*/ 1275 w 2400"/>
                            <a:gd name="T53" fmla="*/ 2397 h 2400"/>
                            <a:gd name="T54" fmla="*/ 1423 w 2400"/>
                            <a:gd name="T55" fmla="*/ 2379 h 2400"/>
                            <a:gd name="T56" fmla="*/ 1565 w 2400"/>
                            <a:gd name="T57" fmla="*/ 2343 h 2400"/>
                            <a:gd name="T58" fmla="*/ 1699 w 2400"/>
                            <a:gd name="T59" fmla="*/ 2291 h 2400"/>
                            <a:gd name="T60" fmla="*/ 1826 w 2400"/>
                            <a:gd name="T61" fmla="*/ 2223 h 2400"/>
                            <a:gd name="T62" fmla="*/ 1942 w 2400"/>
                            <a:gd name="T63" fmla="*/ 2142 h 2400"/>
                            <a:gd name="T64" fmla="*/ 2048 w 2400"/>
                            <a:gd name="T65" fmla="*/ 2048 h 2400"/>
                            <a:gd name="T66" fmla="*/ 2142 w 2400"/>
                            <a:gd name="T67" fmla="*/ 1942 h 2400"/>
                            <a:gd name="T68" fmla="*/ 2223 w 2400"/>
                            <a:gd name="T69" fmla="*/ 1826 h 2400"/>
                            <a:gd name="T70" fmla="*/ 2291 w 2400"/>
                            <a:gd name="T71" fmla="*/ 1699 h 2400"/>
                            <a:gd name="T72" fmla="*/ 2343 w 2400"/>
                            <a:gd name="T73" fmla="*/ 1565 h 2400"/>
                            <a:gd name="T74" fmla="*/ 2379 w 2400"/>
                            <a:gd name="T75" fmla="*/ 1423 h 2400"/>
                            <a:gd name="T76" fmla="*/ 2397 w 2400"/>
                            <a:gd name="T77" fmla="*/ 1275 h 2400"/>
                            <a:gd name="T78" fmla="*/ 2397 w 2400"/>
                            <a:gd name="T79" fmla="*/ 1124 h 2400"/>
                            <a:gd name="T80" fmla="*/ 2379 w 2400"/>
                            <a:gd name="T81" fmla="*/ 976 h 2400"/>
                            <a:gd name="T82" fmla="*/ 2343 w 2400"/>
                            <a:gd name="T83" fmla="*/ 834 h 2400"/>
                            <a:gd name="T84" fmla="*/ 2291 w 2400"/>
                            <a:gd name="T85" fmla="*/ 700 h 2400"/>
                            <a:gd name="T86" fmla="*/ 2223 w 2400"/>
                            <a:gd name="T87" fmla="*/ 573 h 2400"/>
                            <a:gd name="T88" fmla="*/ 2142 w 2400"/>
                            <a:gd name="T89" fmla="*/ 457 h 2400"/>
                            <a:gd name="T90" fmla="*/ 2048 w 2400"/>
                            <a:gd name="T91" fmla="*/ 351 h 2400"/>
                            <a:gd name="T92" fmla="*/ 1942 w 2400"/>
                            <a:gd name="T93" fmla="*/ 257 h 2400"/>
                            <a:gd name="T94" fmla="*/ 1826 w 2400"/>
                            <a:gd name="T95" fmla="*/ 176 h 2400"/>
                            <a:gd name="T96" fmla="*/ 1699 w 2400"/>
                            <a:gd name="T97" fmla="*/ 108 h 2400"/>
                            <a:gd name="T98" fmla="*/ 1565 w 2400"/>
                            <a:gd name="T99" fmla="*/ 56 h 2400"/>
                            <a:gd name="T100" fmla="*/ 1423 w 2400"/>
                            <a:gd name="T101" fmla="*/ 20 h 2400"/>
                            <a:gd name="T102" fmla="*/ 1275 w 2400"/>
                            <a:gd name="T103" fmla="*/ 2 h 2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400" h="2400">
                              <a:moveTo>
                                <a:pt x="1200" y="0"/>
                              </a:moveTo>
                              <a:lnTo>
                                <a:pt x="1124" y="2"/>
                              </a:lnTo>
                              <a:lnTo>
                                <a:pt x="1049" y="9"/>
                              </a:lnTo>
                              <a:lnTo>
                                <a:pt x="976" y="20"/>
                              </a:lnTo>
                              <a:lnTo>
                                <a:pt x="904" y="36"/>
                              </a:lnTo>
                              <a:lnTo>
                                <a:pt x="834" y="56"/>
                              </a:lnTo>
                              <a:lnTo>
                                <a:pt x="766" y="80"/>
                              </a:lnTo>
                              <a:lnTo>
                                <a:pt x="700" y="108"/>
                              </a:lnTo>
                              <a:lnTo>
                                <a:pt x="635" y="140"/>
                              </a:lnTo>
                              <a:lnTo>
                                <a:pt x="573" y="176"/>
                              </a:lnTo>
                              <a:lnTo>
                                <a:pt x="514" y="214"/>
                              </a:lnTo>
                              <a:lnTo>
                                <a:pt x="457" y="257"/>
                              </a:lnTo>
                              <a:lnTo>
                                <a:pt x="403" y="302"/>
                              </a:lnTo>
                              <a:lnTo>
                                <a:pt x="351" y="351"/>
                              </a:lnTo>
                              <a:lnTo>
                                <a:pt x="302" y="403"/>
                              </a:lnTo>
                              <a:lnTo>
                                <a:pt x="257" y="457"/>
                              </a:lnTo>
                              <a:lnTo>
                                <a:pt x="214" y="514"/>
                              </a:lnTo>
                              <a:lnTo>
                                <a:pt x="176" y="573"/>
                              </a:lnTo>
                              <a:lnTo>
                                <a:pt x="140" y="635"/>
                              </a:lnTo>
                              <a:lnTo>
                                <a:pt x="108" y="700"/>
                              </a:lnTo>
                              <a:lnTo>
                                <a:pt x="80" y="766"/>
                              </a:lnTo>
                              <a:lnTo>
                                <a:pt x="56" y="834"/>
                              </a:lnTo>
                              <a:lnTo>
                                <a:pt x="36" y="904"/>
                              </a:lnTo>
                              <a:lnTo>
                                <a:pt x="20" y="976"/>
                              </a:lnTo>
                              <a:lnTo>
                                <a:pt x="9" y="1049"/>
                              </a:lnTo>
                              <a:lnTo>
                                <a:pt x="2" y="1124"/>
                              </a:lnTo>
                              <a:lnTo>
                                <a:pt x="0" y="1200"/>
                              </a:lnTo>
                              <a:lnTo>
                                <a:pt x="2" y="1275"/>
                              </a:lnTo>
                              <a:lnTo>
                                <a:pt x="9" y="1350"/>
                              </a:lnTo>
                              <a:lnTo>
                                <a:pt x="20" y="1423"/>
                              </a:lnTo>
                              <a:lnTo>
                                <a:pt x="36" y="1495"/>
                              </a:lnTo>
                              <a:lnTo>
                                <a:pt x="56" y="1565"/>
                              </a:lnTo>
                              <a:lnTo>
                                <a:pt x="80" y="1633"/>
                              </a:lnTo>
                              <a:lnTo>
                                <a:pt x="108" y="1699"/>
                              </a:lnTo>
                              <a:lnTo>
                                <a:pt x="140" y="1764"/>
                              </a:lnTo>
                              <a:lnTo>
                                <a:pt x="176" y="1826"/>
                              </a:lnTo>
                              <a:lnTo>
                                <a:pt x="214" y="1885"/>
                              </a:lnTo>
                              <a:lnTo>
                                <a:pt x="257" y="1942"/>
                              </a:lnTo>
                              <a:lnTo>
                                <a:pt x="302" y="1996"/>
                              </a:lnTo>
                              <a:lnTo>
                                <a:pt x="351" y="2048"/>
                              </a:lnTo>
                              <a:lnTo>
                                <a:pt x="403" y="2097"/>
                              </a:lnTo>
                              <a:lnTo>
                                <a:pt x="457" y="2142"/>
                              </a:lnTo>
                              <a:lnTo>
                                <a:pt x="514" y="2185"/>
                              </a:lnTo>
                              <a:lnTo>
                                <a:pt x="573" y="2223"/>
                              </a:lnTo>
                              <a:lnTo>
                                <a:pt x="635" y="2259"/>
                              </a:lnTo>
                              <a:lnTo>
                                <a:pt x="700" y="2291"/>
                              </a:lnTo>
                              <a:lnTo>
                                <a:pt x="766" y="2319"/>
                              </a:lnTo>
                              <a:lnTo>
                                <a:pt x="834" y="2343"/>
                              </a:lnTo>
                              <a:lnTo>
                                <a:pt x="904" y="2363"/>
                              </a:lnTo>
                              <a:lnTo>
                                <a:pt x="976" y="2379"/>
                              </a:lnTo>
                              <a:lnTo>
                                <a:pt x="1049" y="2390"/>
                              </a:lnTo>
                              <a:lnTo>
                                <a:pt x="1124" y="2397"/>
                              </a:lnTo>
                              <a:lnTo>
                                <a:pt x="1200" y="2400"/>
                              </a:lnTo>
                              <a:lnTo>
                                <a:pt x="1275" y="2397"/>
                              </a:lnTo>
                              <a:lnTo>
                                <a:pt x="1350" y="2390"/>
                              </a:lnTo>
                              <a:lnTo>
                                <a:pt x="1423" y="2379"/>
                              </a:lnTo>
                              <a:lnTo>
                                <a:pt x="1495" y="2363"/>
                              </a:lnTo>
                              <a:lnTo>
                                <a:pt x="1565" y="2343"/>
                              </a:lnTo>
                              <a:lnTo>
                                <a:pt x="1633" y="2319"/>
                              </a:lnTo>
                              <a:lnTo>
                                <a:pt x="1699" y="2291"/>
                              </a:lnTo>
                              <a:lnTo>
                                <a:pt x="1764" y="2259"/>
                              </a:lnTo>
                              <a:lnTo>
                                <a:pt x="1826" y="2223"/>
                              </a:lnTo>
                              <a:lnTo>
                                <a:pt x="1885" y="2185"/>
                              </a:lnTo>
                              <a:lnTo>
                                <a:pt x="1942" y="2142"/>
                              </a:lnTo>
                              <a:lnTo>
                                <a:pt x="1996" y="2097"/>
                              </a:lnTo>
                              <a:lnTo>
                                <a:pt x="2048" y="2048"/>
                              </a:lnTo>
                              <a:lnTo>
                                <a:pt x="2097" y="1996"/>
                              </a:lnTo>
                              <a:lnTo>
                                <a:pt x="2142" y="1942"/>
                              </a:lnTo>
                              <a:lnTo>
                                <a:pt x="2185" y="1885"/>
                              </a:lnTo>
                              <a:lnTo>
                                <a:pt x="2223" y="1826"/>
                              </a:lnTo>
                              <a:lnTo>
                                <a:pt x="2259" y="1764"/>
                              </a:lnTo>
                              <a:lnTo>
                                <a:pt x="2291" y="1699"/>
                              </a:lnTo>
                              <a:lnTo>
                                <a:pt x="2319" y="1633"/>
                              </a:lnTo>
                              <a:lnTo>
                                <a:pt x="2343" y="1565"/>
                              </a:lnTo>
                              <a:lnTo>
                                <a:pt x="2363" y="1495"/>
                              </a:lnTo>
                              <a:lnTo>
                                <a:pt x="2379" y="1423"/>
                              </a:lnTo>
                              <a:lnTo>
                                <a:pt x="2390" y="1350"/>
                              </a:lnTo>
                              <a:lnTo>
                                <a:pt x="2397" y="1275"/>
                              </a:lnTo>
                              <a:lnTo>
                                <a:pt x="2400" y="1200"/>
                              </a:lnTo>
                              <a:lnTo>
                                <a:pt x="2397" y="1124"/>
                              </a:lnTo>
                              <a:lnTo>
                                <a:pt x="2390" y="1049"/>
                              </a:lnTo>
                              <a:lnTo>
                                <a:pt x="2379" y="976"/>
                              </a:lnTo>
                              <a:lnTo>
                                <a:pt x="2363" y="904"/>
                              </a:lnTo>
                              <a:lnTo>
                                <a:pt x="2343" y="834"/>
                              </a:lnTo>
                              <a:lnTo>
                                <a:pt x="2319" y="766"/>
                              </a:lnTo>
                              <a:lnTo>
                                <a:pt x="2291" y="700"/>
                              </a:lnTo>
                              <a:lnTo>
                                <a:pt x="2259" y="635"/>
                              </a:lnTo>
                              <a:lnTo>
                                <a:pt x="2223" y="573"/>
                              </a:lnTo>
                              <a:lnTo>
                                <a:pt x="2185" y="514"/>
                              </a:lnTo>
                              <a:lnTo>
                                <a:pt x="2142" y="457"/>
                              </a:lnTo>
                              <a:lnTo>
                                <a:pt x="2097" y="403"/>
                              </a:lnTo>
                              <a:lnTo>
                                <a:pt x="2048" y="351"/>
                              </a:lnTo>
                              <a:lnTo>
                                <a:pt x="1996" y="302"/>
                              </a:lnTo>
                              <a:lnTo>
                                <a:pt x="1942" y="257"/>
                              </a:lnTo>
                              <a:lnTo>
                                <a:pt x="1885" y="214"/>
                              </a:lnTo>
                              <a:lnTo>
                                <a:pt x="1826" y="176"/>
                              </a:lnTo>
                              <a:lnTo>
                                <a:pt x="1764" y="140"/>
                              </a:lnTo>
                              <a:lnTo>
                                <a:pt x="1699" y="108"/>
                              </a:lnTo>
                              <a:lnTo>
                                <a:pt x="1633" y="80"/>
                              </a:lnTo>
                              <a:lnTo>
                                <a:pt x="1565" y="56"/>
                              </a:lnTo>
                              <a:lnTo>
                                <a:pt x="1495" y="36"/>
                              </a:lnTo>
                              <a:lnTo>
                                <a:pt x="1423" y="20"/>
                              </a:lnTo>
                              <a:lnTo>
                                <a:pt x="1350" y="9"/>
                              </a:lnTo>
                              <a:lnTo>
                                <a:pt x="1275" y="2"/>
                              </a:lnTo>
                              <a:lnTo>
                                <a:pt x="120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36E6" id="Freeform 25" o:spid="_x0000_s1026" style="position:absolute;margin-left:109.05pt;margin-top:15.45pt;width:120pt;height:120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" o:allowincell="f" path="m1200,r-76,2l1049,9,976,20,904,36,834,56,766,80r-66,28l635,140r-62,36l514,214r-57,43l403,302r-52,49l302,403r-45,54l214,514r-38,59l140,635r-32,65l80,766,56,834,36,904,20,976,9,1049r-7,75l,1200r2,75l9,1350r11,73l36,1495r20,70l80,1633r28,66l140,1764r36,62l214,1885r43,57l302,1996r49,52l403,2097r54,45l514,2185r59,38l635,2259r65,32l766,2319r68,24l904,2363r72,16l1049,2390r75,7l1200,2400r75,-3l1350,2390r73,-11l1495,2363r70,-20l1633,2319r66,-28l1764,2259r62,-36l1885,2185r57,-43l1996,2097r52,-49l2097,1996r45,-54l2185,1885r38,-59l2259,1764r32,-65l2319,1633r24,-68l2363,1495r16,-72l2390,1350r7,-75l2400,1200r-3,-76l2390,1049r-11,-73l2363,904r-20,-70l2319,766r-28,-66l2259,635r-36,-62l2185,514r-43,-57l2097,403r-49,-52l1996,302r-54,-45l1885,214r-59,-38l1764,140r-65,-32l1633,80,1565,56,1495,36,1423,20,1350,9,1275,2,1200,xe" filled="f" strokeweight="1.5pt">
                <v:path arrowok="t" o:connecttype="custom" o:connectlocs="713740,1270;619760,12700;529590,35560;444500,68580;363855,111760;290195,163195;222885,222885;163195,290195;111760,363855;68580,444500;35560,529590;12700,619760;1270,713740;1270,809625;12700,903605;35560,993775;68580,1078865;111760,1159510;163195,1233170;222885,1300480;290195,1360170;363855,1411605;444500,1454785;529590,1487805;619760,1510665;713740,1522095;809625,1522095;903605,1510665;993775,1487805;1078865,1454785;1159510,1411605;1233170,1360170;1300480,1300480;1360170,1233170;1411605,1159510;1454785,1078865;1487805,993775;1510665,903605;1522095,809625;1522095,713740;1510665,619760;1487805,529590;1454785,444500;1411605,363855;1360170,290195;1300480,222885;1233170,163195;1159510,111760;1078865,68580;993775,35560;903605,12700;809625,127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5337175</wp:posOffset>
                </wp:positionH>
                <wp:positionV relativeFrom="paragraph">
                  <wp:posOffset>272415</wp:posOffset>
                </wp:positionV>
                <wp:extent cx="2066925" cy="1609725"/>
                <wp:effectExtent l="0" t="0" r="0" b="0"/>
                <wp:wrapTopAndBottom/>
                <wp:docPr id="3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609725"/>
                          <a:chOff x="8405" y="429"/>
                          <a:chExt cx="3255" cy="2535"/>
                        </a:xfrm>
                      </wpg:grpSpPr>
                      <wps:wsp>
                        <wps:cNvPr id="313" name="Freeform 27"/>
                        <wps:cNvSpPr>
                          <a:spLocks/>
                        </wps:cNvSpPr>
                        <wps:spPr bwMode="auto">
                          <a:xfrm>
                            <a:off x="8420" y="549"/>
                            <a:ext cx="2400" cy="2400"/>
                          </a:xfrm>
                          <a:custGeom>
                            <a:avLst/>
                            <a:gdLst>
                              <a:gd name="T0" fmla="*/ 1124 w 2400"/>
                              <a:gd name="T1" fmla="*/ 2 h 2400"/>
                              <a:gd name="T2" fmla="*/ 976 w 2400"/>
                              <a:gd name="T3" fmla="*/ 20 h 2400"/>
                              <a:gd name="T4" fmla="*/ 834 w 2400"/>
                              <a:gd name="T5" fmla="*/ 56 h 2400"/>
                              <a:gd name="T6" fmla="*/ 700 w 2400"/>
                              <a:gd name="T7" fmla="*/ 108 h 2400"/>
                              <a:gd name="T8" fmla="*/ 573 w 2400"/>
                              <a:gd name="T9" fmla="*/ 176 h 2400"/>
                              <a:gd name="T10" fmla="*/ 457 w 2400"/>
                              <a:gd name="T11" fmla="*/ 257 h 2400"/>
                              <a:gd name="T12" fmla="*/ 351 w 2400"/>
                              <a:gd name="T13" fmla="*/ 351 h 2400"/>
                              <a:gd name="T14" fmla="*/ 257 w 2400"/>
                              <a:gd name="T15" fmla="*/ 457 h 2400"/>
                              <a:gd name="T16" fmla="*/ 176 w 2400"/>
                              <a:gd name="T17" fmla="*/ 573 h 2400"/>
                              <a:gd name="T18" fmla="*/ 108 w 2400"/>
                              <a:gd name="T19" fmla="*/ 700 h 2400"/>
                              <a:gd name="T20" fmla="*/ 56 w 2400"/>
                              <a:gd name="T21" fmla="*/ 834 h 2400"/>
                              <a:gd name="T22" fmla="*/ 20 w 2400"/>
                              <a:gd name="T23" fmla="*/ 976 h 2400"/>
                              <a:gd name="T24" fmla="*/ 2 w 2400"/>
                              <a:gd name="T25" fmla="*/ 1124 h 2400"/>
                              <a:gd name="T26" fmla="*/ 2 w 2400"/>
                              <a:gd name="T27" fmla="*/ 1275 h 2400"/>
                              <a:gd name="T28" fmla="*/ 20 w 2400"/>
                              <a:gd name="T29" fmla="*/ 1423 h 2400"/>
                              <a:gd name="T30" fmla="*/ 56 w 2400"/>
                              <a:gd name="T31" fmla="*/ 1565 h 2400"/>
                              <a:gd name="T32" fmla="*/ 108 w 2400"/>
                              <a:gd name="T33" fmla="*/ 1699 h 2400"/>
                              <a:gd name="T34" fmla="*/ 176 w 2400"/>
                              <a:gd name="T35" fmla="*/ 1826 h 2400"/>
                              <a:gd name="T36" fmla="*/ 257 w 2400"/>
                              <a:gd name="T37" fmla="*/ 1942 h 2400"/>
                              <a:gd name="T38" fmla="*/ 351 w 2400"/>
                              <a:gd name="T39" fmla="*/ 2048 h 2400"/>
                              <a:gd name="T40" fmla="*/ 457 w 2400"/>
                              <a:gd name="T41" fmla="*/ 2142 h 2400"/>
                              <a:gd name="T42" fmla="*/ 573 w 2400"/>
                              <a:gd name="T43" fmla="*/ 2223 h 2400"/>
                              <a:gd name="T44" fmla="*/ 700 w 2400"/>
                              <a:gd name="T45" fmla="*/ 2291 h 2400"/>
                              <a:gd name="T46" fmla="*/ 834 w 2400"/>
                              <a:gd name="T47" fmla="*/ 2343 h 2400"/>
                              <a:gd name="T48" fmla="*/ 976 w 2400"/>
                              <a:gd name="T49" fmla="*/ 2379 h 2400"/>
                              <a:gd name="T50" fmla="*/ 1124 w 2400"/>
                              <a:gd name="T51" fmla="*/ 2397 h 2400"/>
                              <a:gd name="T52" fmla="*/ 1275 w 2400"/>
                              <a:gd name="T53" fmla="*/ 2397 h 2400"/>
                              <a:gd name="T54" fmla="*/ 1423 w 2400"/>
                              <a:gd name="T55" fmla="*/ 2379 h 2400"/>
                              <a:gd name="T56" fmla="*/ 1565 w 2400"/>
                              <a:gd name="T57" fmla="*/ 2343 h 2400"/>
                              <a:gd name="T58" fmla="*/ 1699 w 2400"/>
                              <a:gd name="T59" fmla="*/ 2291 h 2400"/>
                              <a:gd name="T60" fmla="*/ 1826 w 2400"/>
                              <a:gd name="T61" fmla="*/ 2223 h 2400"/>
                              <a:gd name="T62" fmla="*/ 1942 w 2400"/>
                              <a:gd name="T63" fmla="*/ 2142 h 2400"/>
                              <a:gd name="T64" fmla="*/ 2048 w 2400"/>
                              <a:gd name="T65" fmla="*/ 2048 h 2400"/>
                              <a:gd name="T66" fmla="*/ 2142 w 2400"/>
                              <a:gd name="T67" fmla="*/ 1942 h 2400"/>
                              <a:gd name="T68" fmla="*/ 2223 w 2400"/>
                              <a:gd name="T69" fmla="*/ 1826 h 2400"/>
                              <a:gd name="T70" fmla="*/ 2291 w 2400"/>
                              <a:gd name="T71" fmla="*/ 1699 h 2400"/>
                              <a:gd name="T72" fmla="*/ 2343 w 2400"/>
                              <a:gd name="T73" fmla="*/ 1565 h 2400"/>
                              <a:gd name="T74" fmla="*/ 2379 w 2400"/>
                              <a:gd name="T75" fmla="*/ 1423 h 2400"/>
                              <a:gd name="T76" fmla="*/ 2397 w 2400"/>
                              <a:gd name="T77" fmla="*/ 1275 h 2400"/>
                              <a:gd name="T78" fmla="*/ 2397 w 2400"/>
                              <a:gd name="T79" fmla="*/ 1124 h 2400"/>
                              <a:gd name="T80" fmla="*/ 2379 w 2400"/>
                              <a:gd name="T81" fmla="*/ 976 h 2400"/>
                              <a:gd name="T82" fmla="*/ 2343 w 2400"/>
                              <a:gd name="T83" fmla="*/ 834 h 2400"/>
                              <a:gd name="T84" fmla="*/ 2291 w 2400"/>
                              <a:gd name="T85" fmla="*/ 700 h 2400"/>
                              <a:gd name="T86" fmla="*/ 2223 w 2400"/>
                              <a:gd name="T87" fmla="*/ 573 h 2400"/>
                              <a:gd name="T88" fmla="*/ 2142 w 2400"/>
                              <a:gd name="T89" fmla="*/ 457 h 2400"/>
                              <a:gd name="T90" fmla="*/ 2048 w 2400"/>
                              <a:gd name="T91" fmla="*/ 351 h 2400"/>
                              <a:gd name="T92" fmla="*/ 1942 w 2400"/>
                              <a:gd name="T93" fmla="*/ 257 h 2400"/>
                              <a:gd name="T94" fmla="*/ 1826 w 2400"/>
                              <a:gd name="T95" fmla="*/ 176 h 2400"/>
                              <a:gd name="T96" fmla="*/ 1699 w 2400"/>
                              <a:gd name="T97" fmla="*/ 108 h 2400"/>
                              <a:gd name="T98" fmla="*/ 1565 w 2400"/>
                              <a:gd name="T99" fmla="*/ 56 h 2400"/>
                              <a:gd name="T100" fmla="*/ 1423 w 2400"/>
                              <a:gd name="T101" fmla="*/ 20 h 2400"/>
                              <a:gd name="T102" fmla="*/ 1275 w 2400"/>
                              <a:gd name="T103" fmla="*/ 2 h 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400" h="2400">
                                <a:moveTo>
                                  <a:pt x="1200" y="0"/>
                                </a:moveTo>
                                <a:lnTo>
                                  <a:pt x="1124" y="2"/>
                                </a:lnTo>
                                <a:lnTo>
                                  <a:pt x="1049" y="9"/>
                                </a:lnTo>
                                <a:lnTo>
                                  <a:pt x="976" y="20"/>
                                </a:lnTo>
                                <a:lnTo>
                                  <a:pt x="904" y="36"/>
                                </a:lnTo>
                                <a:lnTo>
                                  <a:pt x="834" y="56"/>
                                </a:lnTo>
                                <a:lnTo>
                                  <a:pt x="766" y="80"/>
                                </a:lnTo>
                                <a:lnTo>
                                  <a:pt x="700" y="108"/>
                                </a:lnTo>
                                <a:lnTo>
                                  <a:pt x="635" y="140"/>
                                </a:lnTo>
                                <a:lnTo>
                                  <a:pt x="573" y="176"/>
                                </a:lnTo>
                                <a:lnTo>
                                  <a:pt x="514" y="214"/>
                                </a:lnTo>
                                <a:lnTo>
                                  <a:pt x="457" y="257"/>
                                </a:lnTo>
                                <a:lnTo>
                                  <a:pt x="403" y="302"/>
                                </a:lnTo>
                                <a:lnTo>
                                  <a:pt x="351" y="351"/>
                                </a:lnTo>
                                <a:lnTo>
                                  <a:pt x="302" y="403"/>
                                </a:lnTo>
                                <a:lnTo>
                                  <a:pt x="257" y="457"/>
                                </a:lnTo>
                                <a:lnTo>
                                  <a:pt x="214" y="514"/>
                                </a:lnTo>
                                <a:lnTo>
                                  <a:pt x="176" y="573"/>
                                </a:lnTo>
                                <a:lnTo>
                                  <a:pt x="140" y="635"/>
                                </a:lnTo>
                                <a:lnTo>
                                  <a:pt x="108" y="700"/>
                                </a:lnTo>
                                <a:lnTo>
                                  <a:pt x="80" y="766"/>
                                </a:lnTo>
                                <a:lnTo>
                                  <a:pt x="56" y="834"/>
                                </a:lnTo>
                                <a:lnTo>
                                  <a:pt x="36" y="904"/>
                                </a:lnTo>
                                <a:lnTo>
                                  <a:pt x="20" y="976"/>
                                </a:lnTo>
                                <a:lnTo>
                                  <a:pt x="9" y="1049"/>
                                </a:lnTo>
                                <a:lnTo>
                                  <a:pt x="2" y="1124"/>
                                </a:lnTo>
                                <a:lnTo>
                                  <a:pt x="0" y="1200"/>
                                </a:lnTo>
                                <a:lnTo>
                                  <a:pt x="2" y="1275"/>
                                </a:lnTo>
                                <a:lnTo>
                                  <a:pt x="9" y="1350"/>
                                </a:lnTo>
                                <a:lnTo>
                                  <a:pt x="20" y="1423"/>
                                </a:lnTo>
                                <a:lnTo>
                                  <a:pt x="36" y="1495"/>
                                </a:lnTo>
                                <a:lnTo>
                                  <a:pt x="56" y="1565"/>
                                </a:lnTo>
                                <a:lnTo>
                                  <a:pt x="80" y="1633"/>
                                </a:lnTo>
                                <a:lnTo>
                                  <a:pt x="108" y="1699"/>
                                </a:lnTo>
                                <a:lnTo>
                                  <a:pt x="140" y="1764"/>
                                </a:lnTo>
                                <a:lnTo>
                                  <a:pt x="176" y="1826"/>
                                </a:lnTo>
                                <a:lnTo>
                                  <a:pt x="214" y="1885"/>
                                </a:lnTo>
                                <a:lnTo>
                                  <a:pt x="257" y="1942"/>
                                </a:lnTo>
                                <a:lnTo>
                                  <a:pt x="302" y="1996"/>
                                </a:lnTo>
                                <a:lnTo>
                                  <a:pt x="351" y="2048"/>
                                </a:lnTo>
                                <a:lnTo>
                                  <a:pt x="403" y="2097"/>
                                </a:lnTo>
                                <a:lnTo>
                                  <a:pt x="457" y="2142"/>
                                </a:lnTo>
                                <a:lnTo>
                                  <a:pt x="514" y="2185"/>
                                </a:lnTo>
                                <a:lnTo>
                                  <a:pt x="573" y="2223"/>
                                </a:lnTo>
                                <a:lnTo>
                                  <a:pt x="635" y="2259"/>
                                </a:lnTo>
                                <a:lnTo>
                                  <a:pt x="700" y="2291"/>
                                </a:lnTo>
                                <a:lnTo>
                                  <a:pt x="766" y="2319"/>
                                </a:lnTo>
                                <a:lnTo>
                                  <a:pt x="834" y="2343"/>
                                </a:lnTo>
                                <a:lnTo>
                                  <a:pt x="904" y="2363"/>
                                </a:lnTo>
                                <a:lnTo>
                                  <a:pt x="976" y="2379"/>
                                </a:lnTo>
                                <a:lnTo>
                                  <a:pt x="1049" y="2390"/>
                                </a:lnTo>
                                <a:lnTo>
                                  <a:pt x="1124" y="2397"/>
                                </a:lnTo>
                                <a:lnTo>
                                  <a:pt x="1200" y="2400"/>
                                </a:lnTo>
                                <a:lnTo>
                                  <a:pt x="1275" y="2397"/>
                                </a:lnTo>
                                <a:lnTo>
                                  <a:pt x="1350" y="2390"/>
                                </a:lnTo>
                                <a:lnTo>
                                  <a:pt x="1423" y="2379"/>
                                </a:lnTo>
                                <a:lnTo>
                                  <a:pt x="1495" y="2363"/>
                                </a:lnTo>
                                <a:lnTo>
                                  <a:pt x="1565" y="2343"/>
                                </a:lnTo>
                                <a:lnTo>
                                  <a:pt x="1633" y="2319"/>
                                </a:lnTo>
                                <a:lnTo>
                                  <a:pt x="1699" y="2291"/>
                                </a:lnTo>
                                <a:lnTo>
                                  <a:pt x="1764" y="2259"/>
                                </a:lnTo>
                                <a:lnTo>
                                  <a:pt x="1826" y="2223"/>
                                </a:lnTo>
                                <a:lnTo>
                                  <a:pt x="1885" y="2185"/>
                                </a:lnTo>
                                <a:lnTo>
                                  <a:pt x="1942" y="2142"/>
                                </a:lnTo>
                                <a:lnTo>
                                  <a:pt x="1996" y="2097"/>
                                </a:lnTo>
                                <a:lnTo>
                                  <a:pt x="2048" y="2048"/>
                                </a:lnTo>
                                <a:lnTo>
                                  <a:pt x="2097" y="1996"/>
                                </a:lnTo>
                                <a:lnTo>
                                  <a:pt x="2142" y="1942"/>
                                </a:lnTo>
                                <a:lnTo>
                                  <a:pt x="2185" y="1885"/>
                                </a:lnTo>
                                <a:lnTo>
                                  <a:pt x="2223" y="1826"/>
                                </a:lnTo>
                                <a:lnTo>
                                  <a:pt x="2259" y="1764"/>
                                </a:lnTo>
                                <a:lnTo>
                                  <a:pt x="2291" y="1699"/>
                                </a:lnTo>
                                <a:lnTo>
                                  <a:pt x="2319" y="1633"/>
                                </a:lnTo>
                                <a:lnTo>
                                  <a:pt x="2343" y="1565"/>
                                </a:lnTo>
                                <a:lnTo>
                                  <a:pt x="2363" y="1495"/>
                                </a:lnTo>
                                <a:lnTo>
                                  <a:pt x="2379" y="1423"/>
                                </a:lnTo>
                                <a:lnTo>
                                  <a:pt x="2390" y="1350"/>
                                </a:lnTo>
                                <a:lnTo>
                                  <a:pt x="2397" y="1275"/>
                                </a:lnTo>
                                <a:lnTo>
                                  <a:pt x="2400" y="1200"/>
                                </a:lnTo>
                                <a:lnTo>
                                  <a:pt x="2397" y="1124"/>
                                </a:lnTo>
                                <a:lnTo>
                                  <a:pt x="2390" y="1049"/>
                                </a:lnTo>
                                <a:lnTo>
                                  <a:pt x="2379" y="976"/>
                                </a:lnTo>
                                <a:lnTo>
                                  <a:pt x="2363" y="904"/>
                                </a:lnTo>
                                <a:lnTo>
                                  <a:pt x="2343" y="834"/>
                                </a:lnTo>
                                <a:lnTo>
                                  <a:pt x="2319" y="766"/>
                                </a:lnTo>
                                <a:lnTo>
                                  <a:pt x="2291" y="700"/>
                                </a:lnTo>
                                <a:lnTo>
                                  <a:pt x="2259" y="635"/>
                                </a:lnTo>
                                <a:lnTo>
                                  <a:pt x="2223" y="573"/>
                                </a:lnTo>
                                <a:lnTo>
                                  <a:pt x="2185" y="514"/>
                                </a:lnTo>
                                <a:lnTo>
                                  <a:pt x="2142" y="457"/>
                                </a:lnTo>
                                <a:lnTo>
                                  <a:pt x="2097" y="403"/>
                                </a:lnTo>
                                <a:lnTo>
                                  <a:pt x="2048" y="351"/>
                                </a:lnTo>
                                <a:lnTo>
                                  <a:pt x="1996" y="302"/>
                                </a:lnTo>
                                <a:lnTo>
                                  <a:pt x="1942" y="257"/>
                                </a:lnTo>
                                <a:lnTo>
                                  <a:pt x="1885" y="214"/>
                                </a:lnTo>
                                <a:lnTo>
                                  <a:pt x="1826" y="176"/>
                                </a:lnTo>
                                <a:lnTo>
                                  <a:pt x="1764" y="140"/>
                                </a:lnTo>
                                <a:lnTo>
                                  <a:pt x="1699" y="108"/>
                                </a:lnTo>
                                <a:lnTo>
                                  <a:pt x="1633" y="80"/>
                                </a:lnTo>
                                <a:lnTo>
                                  <a:pt x="1565" y="56"/>
                                </a:lnTo>
                                <a:lnTo>
                                  <a:pt x="1495" y="36"/>
                                </a:lnTo>
                                <a:lnTo>
                                  <a:pt x="1423" y="20"/>
                                </a:lnTo>
                                <a:lnTo>
                                  <a:pt x="1350" y="9"/>
                                </a:lnTo>
                                <a:lnTo>
                                  <a:pt x="1275" y="2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8"/>
                        <wps:cNvSpPr>
                          <a:spLocks/>
                        </wps:cNvSpPr>
                        <wps:spPr bwMode="auto">
                          <a:xfrm>
                            <a:off x="10220" y="429"/>
                            <a:ext cx="1440" cy="240"/>
                          </a:xfrm>
                          <a:custGeom>
                            <a:avLst/>
                            <a:gdLst>
                              <a:gd name="T0" fmla="*/ 0 w 1440"/>
                              <a:gd name="T1" fmla="*/ 240 h 240"/>
                              <a:gd name="T2" fmla="*/ 1439 w 1440"/>
                              <a:gd name="T3" fmla="*/ 240 h 240"/>
                              <a:gd name="T4" fmla="*/ 1439 w 1440"/>
                              <a:gd name="T5" fmla="*/ 0 h 240"/>
                              <a:gd name="T6" fmla="*/ 0 w 1440"/>
                              <a:gd name="T7" fmla="*/ 0 h 240"/>
                              <a:gd name="T8" fmla="*/ 0 w 1440"/>
                              <a:gd name="T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240">
                                <a:moveTo>
                                  <a:pt x="0" y="240"/>
                                </a:moveTo>
                                <a:lnTo>
                                  <a:pt x="1439" y="240"/>
                                </a:lnTo>
                                <a:lnTo>
                                  <a:pt x="14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46" y="444"/>
                            <a:ext cx="140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ED1" w:rsidRDefault="00D053C3">
                              <w:pPr>
                                <w:pStyle w:val="BodyText"/>
                                <w:kinsoku w:val="0"/>
                                <w:overflowPunct w:val="0"/>
                                <w:spacing w:line="201" w:lineRule="exact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WORK/SCHOOL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0" style="position:absolute;margin-left:420.25pt;margin-top:21.45pt;width:162.75pt;height:126.75pt;z-index:251666432;mso-wrap-distance-left:0;mso-wrap-distance-right:0;mso-position-horizontal-relative:page" coordorigin="8405,429" coordsize="3255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" o:allowincell="f">
                <v:shape id="Freeform 27" o:spid="_x0000_s1031" style="position:absolute;left:8420;top:549;width:2400;height:2400;visibility:visible;mso-wrap-style:square;v-text-anchor:top" coordsize="240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jE8UA&#10;AADcAAAADwAAAGRycy9kb3ducmV2LnhtbESPS2vCQBSF9wX/w3CF7urEB6VERwmCti4EX/jYXTPX&#10;JJi5EzJTjf/eEQpdHs7j44wmjSnFjWpXWFbQ7UQgiFOrC84U7Lazjy8QziNrLC2Tggc5mIxbbyOM&#10;tb3zmm4bn4kwwi5GBbn3VSylS3My6Dq2Ig7exdYGfZB1JnWN9zBuStmLok9psOBAyLGiaU7pdfNr&#10;AiRZHs7J1OxXl+/T4Dg/LRfJ1Sv13m6SIQhPjf8P/7V/tIJ+tw+vM+EIyPE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gmMTxQAAANwAAAAPAAAAAAAAAAAAAAAAAJgCAABkcnMv&#10;ZG93bnJldi54bWxQSwUGAAAAAAQABAD1AAAAigMAAAAA&#10;" path="m1200,r-76,2l1049,9,976,20,904,36,834,56,766,80r-66,28l635,140r-62,36l514,214r-57,43l403,302r-52,49l302,403r-45,54l214,514r-38,59l140,635r-32,65l80,766,56,834,36,904,20,976,9,1049r-7,75l,1200r2,75l9,1350r11,73l36,1495r20,70l80,1633r28,66l140,1764r36,62l214,1885r43,57l302,1996r49,52l403,2097r54,45l514,2185r59,38l635,2259r65,32l766,2319r68,24l904,2363r72,16l1049,2390r75,7l1200,2400r75,-3l1350,2390r73,-11l1495,2363r70,-20l1633,2319r66,-28l1764,2259r62,-36l1885,2185r57,-43l1996,2097r52,-49l2097,1996r45,-54l2185,1885r38,-59l2259,1764r32,-65l2319,1633r24,-68l2363,1495r16,-72l2390,1350r7,-75l2400,1200r-3,-76l2390,1049r-11,-73l2363,904r-20,-70l2319,766r-28,-66l2259,635r-36,-62l2185,514r-43,-57l2097,403r-49,-52l1996,302r-54,-45l1885,214r-59,-38l1764,140r-65,-32l1633,80,1565,56,1495,36,1423,20,1350,9,1275,2,1200,xe" filled="f" strokeweight="1.5pt">
                  <v:path arrowok="t" o:connecttype="custom" o:connectlocs="1124,2;976,20;834,56;700,108;573,176;457,257;351,351;257,457;176,573;108,700;56,834;20,976;2,1124;2,1275;20,1423;56,1565;108,1699;176,1826;257,1942;351,2048;457,2142;573,2223;700,2291;834,2343;976,2379;1124,2397;1275,2397;1423,2379;1565,2343;1699,2291;1826,2223;1942,2142;2048,2048;2142,1942;2223,1826;2291,1699;2343,1565;2379,1423;2397,1275;2397,1124;2379,976;2343,834;2291,700;2223,573;2142,457;2048,351;1942,257;1826,176;1699,108;1565,56;1423,20;1275,2" o:connectangles="0,0,0,0,0,0,0,0,0,0,0,0,0,0,0,0,0,0,0,0,0,0,0,0,0,0,0,0,0,0,0,0,0,0,0,0,0,0,0,0,0,0,0,0,0,0,0,0,0,0,0,0"/>
                </v:shape>
                <v:shape id="Freeform 28" o:spid="_x0000_s1032" style="position:absolute;left:10220;top:429;width:1440;height:240;visibility:visible;mso-wrap-style:square;v-text-anchor:top" coordsize="14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vq8QA&#10;AADcAAAADwAAAGRycy9kb3ducmV2LnhtbESP32rCMBTG74W9QzgDb2SmdsPNapThpuxyOh/g2Bzb&#10;YnPSJdF2Pr0ZCF5+fH9+fLNFZ2pxJucrywpGwwQEcW51xYWC3c/q6Q2ED8gaa8uk4I88LOYPvRlm&#10;2ra8ofM2FCKOsM9QQRlCk0np85IM+qFtiKN3sM5giNIVUjts47ipZZokY2mw4kgosaFlSflxezIR&#10;sk8T85l+/OrB+tJOvmn3unRHpfqP3fsURKAu3MO39pdW8Dx6gf8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qL6vEAAAA3AAAAA8AAAAAAAAAAAAAAAAAmAIAAGRycy9k&#10;b3ducmV2LnhtbFBLBQYAAAAABAAEAPUAAACJAwAAAAA=&#10;" path="m,240r1439,l1439,,,,,240xe" stroked="f">
                  <v:path arrowok="t" o:connecttype="custom" o:connectlocs="0,240;1439,240;1439,0;0,0;0,240" o:connectangles="0,0,0,0,0"/>
                </v:shape>
                <v:shape id="Text Box 29" o:spid="_x0000_s1033" type="#_x0000_t202" style="position:absolute;left:10246;top:444;width:1407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S8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KS8YAAADcAAAADwAAAAAAAAAAAAAAAACYAgAAZHJz&#10;L2Rvd25yZXYueG1sUEsFBgAAAAAEAAQA9QAAAIsDAAAAAA==&#10;" filled="f" stroked="f">
                  <v:textbox inset="0,0,0,0">
                    <w:txbxContent>
                      <w:p w:rsidR="00000000" w:rsidRDefault="00D053C3">
                        <w:pPr>
                          <w:pStyle w:val="BodyText"/>
                          <w:kinsoku w:val="0"/>
                          <w:overflowPunct w:val="0"/>
                          <w:spacing w:line="201" w:lineRule="exact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WORK/SCHOOL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1ED1" w:rsidRDefault="00D053C3">
      <w:pPr>
        <w:pStyle w:val="BodyText"/>
        <w:kinsoku w:val="0"/>
        <w:overflowPunct w:val="0"/>
        <w:spacing w:before="84"/>
        <w:ind w:left="50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INCOME</w:t>
      </w:r>
    </w:p>
    <w:p w:rsidR="00511ED1" w:rsidRDefault="00511ED1">
      <w:pPr>
        <w:pStyle w:val="BodyText"/>
        <w:kinsoku w:val="0"/>
        <w:overflowPunct w:val="0"/>
        <w:spacing w:before="8"/>
        <w:rPr>
          <w:rFonts w:ascii="Arial" w:hAnsi="Arial" w:cs="Arial"/>
          <w:b/>
          <w:bCs/>
          <w:sz w:val="15"/>
          <w:szCs w:val="15"/>
        </w:rPr>
      </w:pPr>
    </w:p>
    <w:p w:rsidR="00511ED1" w:rsidRDefault="00D053C3">
      <w:pPr>
        <w:pStyle w:val="BodyText"/>
        <w:kinsoku w:val="0"/>
        <w:overflowPunct w:val="0"/>
        <w:spacing w:before="93" w:line="247" w:lineRule="auto"/>
        <w:ind w:left="9343" w:right="257" w:hanging="3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SOCIAL SERVICES/ RESOURCES</w:t>
      </w: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18"/>
          <w:szCs w:val="18"/>
        </w:rPr>
      </w:pPr>
    </w:p>
    <w:p w:rsidR="00511ED1" w:rsidRDefault="00D053C3">
      <w:pPr>
        <w:pStyle w:val="BodyText"/>
        <w:kinsoku w:val="0"/>
        <w:overflowPunct w:val="0"/>
        <w:spacing w:before="93" w:line="247" w:lineRule="auto"/>
        <w:ind w:left="9552" w:right="491" w:firstLine="2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MEDICAL/ HEALTH CARE</w:t>
      </w:r>
    </w:p>
    <w:p w:rsidR="00511ED1" w:rsidRDefault="00511ED1">
      <w:pPr>
        <w:pStyle w:val="BodyText"/>
        <w:kinsoku w:val="0"/>
        <w:overflowPunct w:val="0"/>
        <w:spacing w:before="7"/>
        <w:rPr>
          <w:rFonts w:ascii="Arial" w:hAnsi="Arial" w:cs="Arial"/>
          <w:b/>
          <w:bCs/>
          <w:sz w:val="16"/>
          <w:szCs w:val="16"/>
        </w:rPr>
      </w:pPr>
    </w:p>
    <w:p w:rsidR="00511ED1" w:rsidRDefault="00D053C3">
      <w:pPr>
        <w:pStyle w:val="BodyText"/>
        <w:kinsoku w:val="0"/>
        <w:overflowPunct w:val="0"/>
        <w:ind w:left="46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FRIENDS</w:t>
      </w: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sz w:val="19"/>
          <w:szCs w:val="19"/>
        </w:rPr>
      </w:pPr>
    </w:p>
    <w:p w:rsidR="00511ED1" w:rsidRDefault="00D053C3">
      <w:pPr>
        <w:pStyle w:val="BodyText"/>
        <w:kinsoku w:val="0"/>
        <w:overflowPunct w:val="0"/>
        <w:spacing w:before="94"/>
        <w:ind w:left="921"/>
        <w:rPr>
          <w:rFonts w:ascii="Arial" w:hAnsi="Arial" w:cs="Arial"/>
          <w:b/>
          <w:bCs/>
          <w:sz w:val="18"/>
          <w:szCs w:val="18"/>
        </w:rPr>
      </w:pPr>
      <w:bookmarkStart w:id="0" w:name="Recreation"/>
      <w:bookmarkEnd w:id="0"/>
      <w:r>
        <w:rPr>
          <w:rFonts w:ascii="Arial" w:hAnsi="Arial" w:cs="Arial"/>
          <w:b/>
          <w:bCs/>
          <w:sz w:val="18"/>
          <w:szCs w:val="18"/>
        </w:rPr>
        <w:t>RECREATION</w:t>
      </w: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11ED1" w:rsidRDefault="00511ED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1"/>
          <w:szCs w:val="21"/>
        </w:rPr>
      </w:pPr>
    </w:p>
    <w:p w:rsidR="00511ED1" w:rsidRDefault="00511ED1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1"/>
          <w:szCs w:val="21"/>
        </w:rPr>
        <w:sectPr w:rsidR="00511ED1">
          <w:footerReference w:type="default" r:id="rId7"/>
          <w:pgSz w:w="12240" w:h="15840"/>
          <w:pgMar w:top="1500" w:right="180" w:bottom="320" w:left="420" w:header="0" w:footer="125" w:gutter="0"/>
          <w:cols w:space="720"/>
          <w:noEndnote/>
        </w:sectPr>
      </w:pPr>
    </w:p>
    <w:p w:rsidR="00511ED1" w:rsidRDefault="007858EB">
      <w:pPr>
        <w:pStyle w:val="BodyText"/>
        <w:kinsoku w:val="0"/>
        <w:overflowPunct w:val="0"/>
        <w:spacing w:before="3"/>
        <w:rPr>
          <w:rFonts w:ascii="Arial" w:hAnsi="Arial" w:cs="Arial"/>
          <w:b/>
          <w:bCs/>
          <w:sz w:val="27"/>
          <w:szCs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3922395</wp:posOffset>
                </wp:positionV>
                <wp:extent cx="6619875" cy="5878195"/>
                <wp:effectExtent l="0" t="0" r="0" b="0"/>
                <wp:wrapNone/>
                <wp:docPr id="30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5878195"/>
                          <a:chOff x="1130" y="6177"/>
                          <a:chExt cx="10425" cy="9257"/>
                        </a:xfrm>
                      </wpg:grpSpPr>
                      <pic:pic xmlns:pic="http://schemas.openxmlformats.org/drawingml/2006/picture">
                        <pic:nvPicPr>
                          <pic:cNvPr id="30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6178"/>
                            <a:ext cx="10420" cy="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Freeform 32"/>
                        <wps:cNvSpPr>
                          <a:spLocks/>
                        </wps:cNvSpPr>
                        <wps:spPr bwMode="auto">
                          <a:xfrm>
                            <a:off x="6500" y="13395"/>
                            <a:ext cx="4920" cy="2040"/>
                          </a:xfrm>
                          <a:custGeom>
                            <a:avLst/>
                            <a:gdLst>
                              <a:gd name="T0" fmla="*/ 0 w 4920"/>
                              <a:gd name="T1" fmla="*/ 2040 h 2040"/>
                              <a:gd name="T2" fmla="*/ 4919 w 4920"/>
                              <a:gd name="T3" fmla="*/ 2040 h 2040"/>
                              <a:gd name="T4" fmla="*/ 4919 w 4920"/>
                              <a:gd name="T5" fmla="*/ 0 h 2040"/>
                              <a:gd name="T6" fmla="*/ 0 w 4920"/>
                              <a:gd name="T7" fmla="*/ 0 h 2040"/>
                              <a:gd name="T8" fmla="*/ 0 w 4920"/>
                              <a:gd name="T9" fmla="*/ 2040 h 2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20" h="2040">
                                <a:moveTo>
                                  <a:pt x="0" y="2040"/>
                                </a:moveTo>
                                <a:lnTo>
                                  <a:pt x="4919" y="2040"/>
                                </a:lnTo>
                                <a:lnTo>
                                  <a:pt x="4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3"/>
                        <wps:cNvSpPr>
                          <a:spLocks/>
                        </wps:cNvSpPr>
                        <wps:spPr bwMode="auto">
                          <a:xfrm>
                            <a:off x="6620" y="13275"/>
                            <a:ext cx="4920" cy="2040"/>
                          </a:xfrm>
                          <a:custGeom>
                            <a:avLst/>
                            <a:gdLst>
                              <a:gd name="T0" fmla="*/ 0 w 4920"/>
                              <a:gd name="T1" fmla="*/ 2040 h 2040"/>
                              <a:gd name="T2" fmla="*/ 4919 w 4920"/>
                              <a:gd name="T3" fmla="*/ 2040 h 2040"/>
                              <a:gd name="T4" fmla="*/ 4919 w 4920"/>
                              <a:gd name="T5" fmla="*/ 0 h 2040"/>
                              <a:gd name="T6" fmla="*/ 0 w 4920"/>
                              <a:gd name="T7" fmla="*/ 0 h 2040"/>
                              <a:gd name="T8" fmla="*/ 0 w 4920"/>
                              <a:gd name="T9" fmla="*/ 2040 h 2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20" h="2040">
                                <a:moveTo>
                                  <a:pt x="0" y="2040"/>
                                </a:moveTo>
                                <a:lnTo>
                                  <a:pt x="4919" y="2040"/>
                                </a:lnTo>
                                <a:lnTo>
                                  <a:pt x="4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451CB" id="Group 30" o:spid="_x0000_s1026" style="position:absolute;margin-left:56.5pt;margin-top:308.85pt;width:521.25pt;height:462.85pt;z-index:-251649024;mso-position-horizontal-relative:page;mso-position-vertical-relative:page" coordorigin="1130,6177" coordsize="10425,9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1131;top:6178;width:10420;height:7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6XmLEAAAA3AAAAA8AAABkcnMvZG93bnJldi54bWxEj0FLAzEUhO9C/0N4BW82W4Wia9NSVqo9&#10;1urB42Pz3F2bvIQk3d321zeC4HGYmW+Y5Xq0RvQUYudYwXxWgCCune64UfD5sb17BBETskbjmBSc&#10;KcJ6NblZYqndwO/UH1IjMoRjiQralHwpZaxbshhnzhNn79sFiynL0EgdcMhwa+R9USykxY7zQoue&#10;qpbq4+FkFejhx5uqv1Smf3kN/u1rX+v5oNTtdNw8g0g0pv/wX3unFTwUT/B7Jh8B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6XmLEAAAA3AAAAA8AAAAAAAAAAAAAAAAA&#10;nwIAAGRycy9kb3ducmV2LnhtbFBLBQYAAAAABAAEAPcAAACQAwAAAAA=&#10;">
                  <v:imagedata r:id="rId9" o:title=""/>
                </v:shape>
                <v:shape id="Freeform 32" o:spid="_x0000_s1028" style="position:absolute;left:6500;top:13395;width:4920;height:2040;visibility:visible;mso-wrap-style:square;v-text-anchor:top" coordsize="4920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2s8IA&#10;AADcAAAADwAAAGRycy9kb3ducmV2LnhtbERPz2vCMBS+C/sfwht407QKMquxbAW3MQ9it4u3R/Ns&#10;is1LSTLt/vvlMNjx4/u9LUfbixv50DlWkM8zEMSN0x23Cr4+97MnECEia+wdk4IfClDuHiZbLLS7&#10;84ludWxFCuFQoAIT41BIGRpDFsPcDcSJuzhvMSboW6k93lO47eUiy1bSYsepweBAlaHmWn9bBRbP&#10;h2p9MLl7qV97PvrVG64/lJo+js8bEJHG+C/+c79rBcs8zU9n0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/azwgAAANwAAAAPAAAAAAAAAAAAAAAAAJgCAABkcnMvZG93&#10;bnJldi54bWxQSwUGAAAAAAQABAD1AAAAhwMAAAAA&#10;" path="m,2040r4919,l4919,,,,,2040xe" fillcolor="#818181" stroked="f">
                  <v:fill opacity="32896f"/>
                  <v:path arrowok="t" o:connecttype="custom" o:connectlocs="0,2040;4919,2040;4919,0;0,0;0,2040" o:connectangles="0,0,0,0,0"/>
                </v:shape>
                <v:shape id="Freeform 33" o:spid="_x0000_s1029" style="position:absolute;left:6620;top:13275;width:4920;height:2040;visibility:visible;mso-wrap-style:square;v-text-anchor:top" coordsize="4920,2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Y/sIA&#10;AADcAAAADwAAAGRycy9kb3ducmV2LnhtbESPT4vCMBTE7wt+h/AEL4umdVmRahQRBKWnrR48PprX&#10;P9i8lCbW+u3NguBxmJnfMOvtYBrRU+dqywriWQSCOLe65lLB5XyYLkE4j6yxsUwKnuRguxl9rTHR&#10;9sF/1Ge+FAHCLkEFlfdtIqXLKzLoZrYlDl5hO4M+yK6UusNHgJtGzqNoIQ3WHBYqbGlfUX7L7kZB&#10;dk0LvnpOC2eK/juuU3n6TZWajIfdCoSnwX/C7/ZRK/iJY/g/E4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pj+wgAAANwAAAAPAAAAAAAAAAAAAAAAAJgCAABkcnMvZG93&#10;bnJldi54bWxQSwUGAAAAAAQABAD1AAAAhwMAAAAA&#10;" path="m,2040r4919,l4919,,,,,2040xe" stroked="f">
                  <v:path arrowok="t" o:connecttype="custom" o:connectlocs="0,2040;4919,2040;4919,0;0,0;0,2040" o:connectangles="0,0,0,0,0"/>
                </v:shape>
                <w10:wrap anchorx="page" anchory="page"/>
              </v:group>
            </w:pict>
          </mc:Fallback>
        </mc:AlternateContent>
      </w:r>
    </w:p>
    <w:p w:rsidR="00511ED1" w:rsidRDefault="00D053C3">
      <w:pPr>
        <w:pStyle w:val="BodyText"/>
        <w:kinsoku w:val="0"/>
        <w:overflowPunct w:val="0"/>
        <w:spacing w:before="94"/>
        <w:ind w:left="300"/>
        <w:rPr>
          <w:rFonts w:ascii="Arial" w:hAnsi="Arial" w:cs="Arial"/>
          <w:b/>
          <w:bCs/>
          <w:sz w:val="18"/>
          <w:szCs w:val="18"/>
        </w:rPr>
      </w:pPr>
      <w:bookmarkStart w:id="1" w:name="_GoBack"/>
      <w:bookmarkEnd w:id="1"/>
      <w:r>
        <w:rPr>
          <w:rFonts w:cs="Vrinda"/>
        </w:rPr>
        <w:br w:type="column"/>
      </w:r>
      <w:r>
        <w:rPr>
          <w:rFonts w:ascii="Arial" w:hAnsi="Arial" w:cs="Arial"/>
          <w:b/>
          <w:bCs/>
          <w:sz w:val="18"/>
          <w:szCs w:val="18"/>
        </w:rPr>
        <w:lastRenderedPageBreak/>
        <w:t>CHURCH/SPIRITUALITY</w:t>
      </w:r>
    </w:p>
    <w:p w:rsidR="00511ED1" w:rsidRDefault="007858EB" w:rsidP="00B008AE">
      <w:pPr>
        <w:pStyle w:val="BodyText"/>
        <w:kinsoku w:val="0"/>
        <w:overflowPunct w:val="0"/>
        <w:spacing w:before="13"/>
        <w:ind w:right="107"/>
        <w:jc w:val="center"/>
        <w:rPr>
          <w:w w:val="99"/>
          <w:sz w:val="20"/>
          <w:szCs w:val="20"/>
        </w:rPr>
        <w:sectPr w:rsidR="00511ED1">
          <w:type w:val="continuous"/>
          <w:pgSz w:w="12240" w:h="15840"/>
          <w:pgMar w:top="940" w:right="180" w:bottom="320" w:left="420" w:header="720" w:footer="720" w:gutter="0"/>
          <w:cols w:num="2" w:space="720" w:equalWidth="0">
            <w:col w:w="898" w:space="1574"/>
            <w:col w:w="9168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06BB330" wp14:editId="5EC5EA57">
                <wp:simplePos x="0" y="0"/>
                <wp:positionH relativeFrom="page">
                  <wp:posOffset>4204335</wp:posOffset>
                </wp:positionH>
                <wp:positionV relativeFrom="paragraph">
                  <wp:posOffset>-675640</wp:posOffset>
                </wp:positionV>
                <wp:extent cx="3124200" cy="1295400"/>
                <wp:effectExtent l="0" t="0" r="0" b="0"/>
                <wp:wrapNone/>
                <wp:docPr id="30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954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81818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ED1" w:rsidRDefault="00D053C3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ind w:left="1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STRENGTHS:</w:t>
                            </w:r>
                          </w:p>
                          <w:p w:rsidR="00511ED1" w:rsidRDefault="00511ED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11ED1" w:rsidRDefault="00511ED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11ED1" w:rsidRDefault="00511ED1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511ED1" w:rsidRDefault="00D053C3">
                            <w:pPr>
                              <w:pStyle w:val="BodyText"/>
                              <w:kinsoku w:val="0"/>
                              <w:overflowPunct w:val="0"/>
                              <w:ind w:left="14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CONCERNS: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331.05pt;margin-top:-53.2pt;width:246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" o:allowincell="f" filled="f" strokecolor="#818181">
                <v:textbox inset="0,0,0,0">
                  <w:txbxContent>
                    <w:p w:rsidR="00000000" w:rsidRDefault="00D053C3">
                      <w:pPr>
                        <w:pStyle w:val="BodyText"/>
                        <w:kinsoku w:val="0"/>
                        <w:overflowPunct w:val="0"/>
                        <w:spacing w:before="8"/>
                        <w:ind w:left="1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STRENGTHS:</w:t>
                      </w:r>
                    </w:p>
                    <w:p w:rsidR="00000000" w:rsidRDefault="00D053C3">
                      <w:pPr>
                        <w:pStyle w:val="BodyText"/>
                        <w:kinsoku w:val="0"/>
                        <w:overflowPunct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000000" w:rsidRDefault="00D053C3">
                      <w:pPr>
                        <w:pStyle w:val="BodyText"/>
                        <w:kinsoku w:val="0"/>
                        <w:overflowPunct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000000" w:rsidRDefault="00D053C3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000000" w:rsidRDefault="00D053C3">
                      <w:pPr>
                        <w:pStyle w:val="BodyText"/>
                        <w:kinsoku w:val="0"/>
                        <w:overflowPunct w:val="0"/>
                        <w:ind w:left="14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CONCERNS: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053C3" w:rsidRDefault="00D053C3" w:rsidP="00B008AE">
      <w:pPr>
        <w:pStyle w:val="BodyText"/>
        <w:tabs>
          <w:tab w:val="left" w:pos="11431"/>
        </w:tabs>
        <w:kinsoku w:val="0"/>
        <w:overflowPunct w:val="0"/>
        <w:rPr>
          <w:sz w:val="20"/>
          <w:szCs w:val="20"/>
        </w:rPr>
      </w:pPr>
    </w:p>
    <w:sectPr w:rsidR="00D053C3">
      <w:pgSz w:w="12240" w:h="15840"/>
      <w:pgMar w:top="1120" w:right="180" w:bottom="1160" w:left="420" w:header="0" w:footer="1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35" w:rsidRDefault="00BB6835">
      <w:r>
        <w:separator/>
      </w:r>
    </w:p>
  </w:endnote>
  <w:endnote w:type="continuationSeparator" w:id="0">
    <w:p w:rsidR="00BB6835" w:rsidRDefault="00BB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D1" w:rsidRDefault="00511ED1">
    <w:pPr>
      <w:pStyle w:val="BodyText"/>
      <w:kinsoku w:val="0"/>
      <w:overflowPunct w:val="0"/>
      <w:spacing w:line="14" w:lineRule="auto"/>
      <w:rPr>
        <w:rFonts w:cs="Vrind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35" w:rsidRDefault="00BB6835">
      <w:r>
        <w:separator/>
      </w:r>
    </w:p>
  </w:footnote>
  <w:footnote w:type="continuationSeparator" w:id="0">
    <w:p w:rsidR="00BB6835" w:rsidRDefault="00BB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1">
    <w:nsid w:val="00000403"/>
    <w:multiLevelType w:val="multilevel"/>
    <w:tmpl w:val="00000886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2">
    <w:nsid w:val="00000404"/>
    <w:multiLevelType w:val="multilevel"/>
    <w:tmpl w:val="00000887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3">
    <w:nsid w:val="00000405"/>
    <w:multiLevelType w:val="multilevel"/>
    <w:tmpl w:val="00000888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5">
    <w:nsid w:val="00000407"/>
    <w:multiLevelType w:val="multilevel"/>
    <w:tmpl w:val="0000088A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6">
    <w:nsid w:val="00000408"/>
    <w:multiLevelType w:val="multilevel"/>
    <w:tmpl w:val="0000088B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7">
    <w:nsid w:val="00000409"/>
    <w:multiLevelType w:val="multilevel"/>
    <w:tmpl w:val="0000088C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8">
    <w:nsid w:val="0000040A"/>
    <w:multiLevelType w:val="multilevel"/>
    <w:tmpl w:val="0000088D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9">
    <w:nsid w:val="0000040B"/>
    <w:multiLevelType w:val="multilevel"/>
    <w:tmpl w:val="0000088E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0">
    <w:nsid w:val="0000040C"/>
    <w:multiLevelType w:val="multilevel"/>
    <w:tmpl w:val="0000088F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11">
    <w:nsid w:val="0000040D"/>
    <w:multiLevelType w:val="multilevel"/>
    <w:tmpl w:val="00000890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2">
    <w:nsid w:val="0000040E"/>
    <w:multiLevelType w:val="multilevel"/>
    <w:tmpl w:val="00000891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13">
    <w:nsid w:val="0000040F"/>
    <w:multiLevelType w:val="multilevel"/>
    <w:tmpl w:val="00000892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4">
    <w:nsid w:val="00000410"/>
    <w:multiLevelType w:val="multilevel"/>
    <w:tmpl w:val="00000893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15">
    <w:nsid w:val="00000411"/>
    <w:multiLevelType w:val="multilevel"/>
    <w:tmpl w:val="00000894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6">
    <w:nsid w:val="00000412"/>
    <w:multiLevelType w:val="multilevel"/>
    <w:tmpl w:val="00000895"/>
    <w:lvl w:ilvl="0">
      <w:numFmt w:val="bullet"/>
      <w:lvlText w:val=""/>
      <w:lvlJc w:val="left"/>
      <w:pPr>
        <w:ind w:left="416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32" w:hanging="216"/>
      </w:pPr>
    </w:lvl>
    <w:lvl w:ilvl="2">
      <w:numFmt w:val="bullet"/>
      <w:lvlText w:val="•"/>
      <w:lvlJc w:val="left"/>
      <w:pPr>
        <w:ind w:left="1444" w:hanging="216"/>
      </w:pPr>
    </w:lvl>
    <w:lvl w:ilvl="3">
      <w:numFmt w:val="bullet"/>
      <w:lvlText w:val="•"/>
      <w:lvlJc w:val="left"/>
      <w:pPr>
        <w:ind w:left="1956" w:hanging="216"/>
      </w:pPr>
    </w:lvl>
    <w:lvl w:ilvl="4">
      <w:numFmt w:val="bullet"/>
      <w:lvlText w:val="•"/>
      <w:lvlJc w:val="left"/>
      <w:pPr>
        <w:ind w:left="2468" w:hanging="216"/>
      </w:pPr>
    </w:lvl>
    <w:lvl w:ilvl="5">
      <w:numFmt w:val="bullet"/>
      <w:lvlText w:val="•"/>
      <w:lvlJc w:val="left"/>
      <w:pPr>
        <w:ind w:left="2980" w:hanging="216"/>
      </w:pPr>
    </w:lvl>
    <w:lvl w:ilvl="6">
      <w:numFmt w:val="bullet"/>
      <w:lvlText w:val="•"/>
      <w:lvlJc w:val="left"/>
      <w:pPr>
        <w:ind w:left="3492" w:hanging="216"/>
      </w:pPr>
    </w:lvl>
    <w:lvl w:ilvl="7">
      <w:numFmt w:val="bullet"/>
      <w:lvlText w:val="•"/>
      <w:lvlJc w:val="left"/>
      <w:pPr>
        <w:ind w:left="4004" w:hanging="216"/>
      </w:pPr>
    </w:lvl>
    <w:lvl w:ilvl="8">
      <w:numFmt w:val="bullet"/>
      <w:lvlText w:val="•"/>
      <w:lvlJc w:val="left"/>
      <w:pPr>
        <w:ind w:left="4516" w:hanging="216"/>
      </w:pPr>
    </w:lvl>
  </w:abstractNum>
  <w:abstractNum w:abstractNumId="17">
    <w:nsid w:val="00000413"/>
    <w:multiLevelType w:val="multilevel"/>
    <w:tmpl w:val="00000896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8">
    <w:nsid w:val="00000414"/>
    <w:multiLevelType w:val="multilevel"/>
    <w:tmpl w:val="00000897"/>
    <w:lvl w:ilvl="0">
      <w:numFmt w:val="bullet"/>
      <w:lvlText w:val=""/>
      <w:lvlJc w:val="left"/>
      <w:pPr>
        <w:ind w:left="600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87" w:hanging="216"/>
      </w:pPr>
    </w:lvl>
    <w:lvl w:ilvl="2">
      <w:numFmt w:val="bullet"/>
      <w:lvlText w:val="•"/>
      <w:lvlJc w:val="left"/>
      <w:pPr>
        <w:ind w:left="1574" w:hanging="216"/>
      </w:pPr>
    </w:lvl>
    <w:lvl w:ilvl="3">
      <w:numFmt w:val="bullet"/>
      <w:lvlText w:val="•"/>
      <w:lvlJc w:val="left"/>
      <w:pPr>
        <w:ind w:left="2061" w:hanging="216"/>
      </w:pPr>
    </w:lvl>
    <w:lvl w:ilvl="4">
      <w:numFmt w:val="bullet"/>
      <w:lvlText w:val="•"/>
      <w:lvlJc w:val="left"/>
      <w:pPr>
        <w:ind w:left="2548" w:hanging="216"/>
      </w:pPr>
    </w:lvl>
    <w:lvl w:ilvl="5">
      <w:numFmt w:val="bullet"/>
      <w:lvlText w:val="•"/>
      <w:lvlJc w:val="left"/>
      <w:pPr>
        <w:ind w:left="3036" w:hanging="216"/>
      </w:pPr>
    </w:lvl>
    <w:lvl w:ilvl="6">
      <w:numFmt w:val="bullet"/>
      <w:lvlText w:val="•"/>
      <w:lvlJc w:val="left"/>
      <w:pPr>
        <w:ind w:left="3523" w:hanging="216"/>
      </w:pPr>
    </w:lvl>
    <w:lvl w:ilvl="7">
      <w:numFmt w:val="bullet"/>
      <w:lvlText w:val="•"/>
      <w:lvlJc w:val="left"/>
      <w:pPr>
        <w:ind w:left="4010" w:hanging="216"/>
      </w:pPr>
    </w:lvl>
    <w:lvl w:ilvl="8">
      <w:numFmt w:val="bullet"/>
      <w:lvlText w:val="•"/>
      <w:lvlJc w:val="left"/>
      <w:pPr>
        <w:ind w:left="4497" w:hanging="216"/>
      </w:pPr>
    </w:lvl>
  </w:abstractNum>
  <w:abstractNum w:abstractNumId="19">
    <w:nsid w:val="00000415"/>
    <w:multiLevelType w:val="multilevel"/>
    <w:tmpl w:val="00000898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20">
    <w:nsid w:val="00000416"/>
    <w:multiLevelType w:val="multilevel"/>
    <w:tmpl w:val="00000899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21">
    <w:nsid w:val="00000417"/>
    <w:multiLevelType w:val="multilevel"/>
    <w:tmpl w:val="0000089A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22">
    <w:nsid w:val="00000418"/>
    <w:multiLevelType w:val="multilevel"/>
    <w:tmpl w:val="0000089B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23">
    <w:nsid w:val="00000419"/>
    <w:multiLevelType w:val="multilevel"/>
    <w:tmpl w:val="0000089C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24">
    <w:nsid w:val="0000041A"/>
    <w:multiLevelType w:val="multilevel"/>
    <w:tmpl w:val="0000089D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25">
    <w:nsid w:val="0000041B"/>
    <w:multiLevelType w:val="multilevel"/>
    <w:tmpl w:val="0000089E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26">
    <w:nsid w:val="0000041C"/>
    <w:multiLevelType w:val="multilevel"/>
    <w:tmpl w:val="0000089F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27">
    <w:nsid w:val="0000041D"/>
    <w:multiLevelType w:val="multilevel"/>
    <w:tmpl w:val="000008A0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28">
    <w:nsid w:val="0000041E"/>
    <w:multiLevelType w:val="multilevel"/>
    <w:tmpl w:val="000008A1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29">
    <w:nsid w:val="0000041F"/>
    <w:multiLevelType w:val="multilevel"/>
    <w:tmpl w:val="000008A2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30">
    <w:nsid w:val="00000420"/>
    <w:multiLevelType w:val="multilevel"/>
    <w:tmpl w:val="000008A3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31">
    <w:nsid w:val="00000421"/>
    <w:multiLevelType w:val="multilevel"/>
    <w:tmpl w:val="000008A4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32">
    <w:nsid w:val="00000422"/>
    <w:multiLevelType w:val="multilevel"/>
    <w:tmpl w:val="000008A5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33">
    <w:nsid w:val="00000423"/>
    <w:multiLevelType w:val="multilevel"/>
    <w:tmpl w:val="000008A6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34">
    <w:nsid w:val="00000424"/>
    <w:multiLevelType w:val="multilevel"/>
    <w:tmpl w:val="000008A7"/>
    <w:lvl w:ilvl="0">
      <w:numFmt w:val="bullet"/>
      <w:lvlText w:val=""/>
      <w:lvlJc w:val="left"/>
      <w:pPr>
        <w:ind w:left="507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04" w:hanging="216"/>
      </w:pPr>
    </w:lvl>
    <w:lvl w:ilvl="2">
      <w:numFmt w:val="bullet"/>
      <w:lvlText w:val="•"/>
      <w:lvlJc w:val="left"/>
      <w:pPr>
        <w:ind w:left="1508" w:hanging="216"/>
      </w:pPr>
    </w:lvl>
    <w:lvl w:ilvl="3">
      <w:numFmt w:val="bullet"/>
      <w:lvlText w:val="•"/>
      <w:lvlJc w:val="left"/>
      <w:pPr>
        <w:ind w:left="2012" w:hanging="216"/>
      </w:pPr>
    </w:lvl>
    <w:lvl w:ilvl="4">
      <w:numFmt w:val="bullet"/>
      <w:lvlText w:val="•"/>
      <w:lvlJc w:val="left"/>
      <w:pPr>
        <w:ind w:left="2516" w:hanging="216"/>
      </w:pPr>
    </w:lvl>
    <w:lvl w:ilvl="5">
      <w:numFmt w:val="bullet"/>
      <w:lvlText w:val="•"/>
      <w:lvlJc w:val="left"/>
      <w:pPr>
        <w:ind w:left="3020" w:hanging="216"/>
      </w:pPr>
    </w:lvl>
    <w:lvl w:ilvl="6">
      <w:numFmt w:val="bullet"/>
      <w:lvlText w:val="•"/>
      <w:lvlJc w:val="left"/>
      <w:pPr>
        <w:ind w:left="3524" w:hanging="216"/>
      </w:pPr>
    </w:lvl>
    <w:lvl w:ilvl="7">
      <w:numFmt w:val="bullet"/>
      <w:lvlText w:val="•"/>
      <w:lvlJc w:val="left"/>
      <w:pPr>
        <w:ind w:left="4028" w:hanging="216"/>
      </w:pPr>
    </w:lvl>
    <w:lvl w:ilvl="8">
      <w:numFmt w:val="bullet"/>
      <w:lvlText w:val="•"/>
      <w:lvlJc w:val="left"/>
      <w:pPr>
        <w:ind w:left="4532" w:hanging="216"/>
      </w:pPr>
    </w:lvl>
  </w:abstractNum>
  <w:abstractNum w:abstractNumId="35">
    <w:nsid w:val="00000425"/>
    <w:multiLevelType w:val="multilevel"/>
    <w:tmpl w:val="000008A8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abstractNum w:abstractNumId="36">
    <w:nsid w:val="00000426"/>
    <w:multiLevelType w:val="multilevel"/>
    <w:tmpl w:val="000008A9"/>
    <w:lvl w:ilvl="0">
      <w:numFmt w:val="bullet"/>
      <w:lvlText w:val=""/>
      <w:lvlJc w:val="left"/>
      <w:pPr>
        <w:ind w:left="691" w:hanging="216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7" w:hanging="216"/>
      </w:pPr>
    </w:lvl>
    <w:lvl w:ilvl="2">
      <w:numFmt w:val="bullet"/>
      <w:lvlText w:val="•"/>
      <w:lvlJc w:val="left"/>
      <w:pPr>
        <w:ind w:left="1654" w:hanging="216"/>
      </w:pPr>
    </w:lvl>
    <w:lvl w:ilvl="3">
      <w:numFmt w:val="bullet"/>
      <w:lvlText w:val="•"/>
      <w:lvlJc w:val="left"/>
      <w:pPr>
        <w:ind w:left="2131" w:hanging="216"/>
      </w:pPr>
    </w:lvl>
    <w:lvl w:ilvl="4">
      <w:numFmt w:val="bullet"/>
      <w:lvlText w:val="•"/>
      <w:lvlJc w:val="left"/>
      <w:pPr>
        <w:ind w:left="2608" w:hanging="216"/>
      </w:pPr>
    </w:lvl>
    <w:lvl w:ilvl="5">
      <w:numFmt w:val="bullet"/>
      <w:lvlText w:val="•"/>
      <w:lvlJc w:val="left"/>
      <w:pPr>
        <w:ind w:left="3086" w:hanging="216"/>
      </w:pPr>
    </w:lvl>
    <w:lvl w:ilvl="6">
      <w:numFmt w:val="bullet"/>
      <w:lvlText w:val="•"/>
      <w:lvlJc w:val="left"/>
      <w:pPr>
        <w:ind w:left="3563" w:hanging="216"/>
      </w:pPr>
    </w:lvl>
    <w:lvl w:ilvl="7">
      <w:numFmt w:val="bullet"/>
      <w:lvlText w:val="•"/>
      <w:lvlJc w:val="left"/>
      <w:pPr>
        <w:ind w:left="4040" w:hanging="216"/>
      </w:pPr>
    </w:lvl>
    <w:lvl w:ilvl="8">
      <w:numFmt w:val="bullet"/>
      <w:lvlText w:val="•"/>
      <w:lvlJc w:val="left"/>
      <w:pPr>
        <w:ind w:left="4517" w:hanging="216"/>
      </w:pPr>
    </w:lvl>
  </w:abstractNum>
  <w:num w:numId="1">
    <w:abstractNumId w:val="36"/>
  </w:num>
  <w:num w:numId="2">
    <w:abstractNumId w:val="35"/>
  </w:num>
  <w:num w:numId="3">
    <w:abstractNumId w:val="34"/>
  </w:num>
  <w:num w:numId="4">
    <w:abstractNumId w:val="33"/>
  </w:num>
  <w:num w:numId="5">
    <w:abstractNumId w:val="32"/>
  </w:num>
  <w:num w:numId="6">
    <w:abstractNumId w:val="31"/>
  </w:num>
  <w:num w:numId="7">
    <w:abstractNumId w:val="30"/>
  </w:num>
  <w:num w:numId="8">
    <w:abstractNumId w:val="29"/>
  </w:num>
  <w:num w:numId="9">
    <w:abstractNumId w:val="28"/>
  </w:num>
  <w:num w:numId="10">
    <w:abstractNumId w:val="27"/>
  </w:num>
  <w:num w:numId="11">
    <w:abstractNumId w:val="26"/>
  </w:num>
  <w:num w:numId="12">
    <w:abstractNumId w:val="25"/>
  </w:num>
  <w:num w:numId="13">
    <w:abstractNumId w:val="24"/>
  </w:num>
  <w:num w:numId="14">
    <w:abstractNumId w:val="23"/>
  </w:num>
  <w:num w:numId="15">
    <w:abstractNumId w:val="22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14"/>
  </w:num>
  <w:num w:numId="24">
    <w:abstractNumId w:val="13"/>
  </w:num>
  <w:num w:numId="25">
    <w:abstractNumId w:val="12"/>
  </w:num>
  <w:num w:numId="26">
    <w:abstractNumId w:val="11"/>
  </w:num>
  <w:num w:numId="27">
    <w:abstractNumId w:val="10"/>
  </w:num>
  <w:num w:numId="28">
    <w:abstractNumId w:val="9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EB"/>
    <w:rsid w:val="00511ED1"/>
    <w:rsid w:val="007858EB"/>
    <w:rsid w:val="00B008AE"/>
    <w:rsid w:val="00BB6835"/>
    <w:rsid w:val="00D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0F3AF23-CBD6-4E16-9FF2-F349B1CA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600" w:hanging="21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08AE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008A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08AE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008A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ssw</dc:creator>
  <cp:keywords/>
  <dc:description/>
  <cp:lastModifiedBy>MD SHAJEDUL ISLAM</cp:lastModifiedBy>
  <cp:revision>3</cp:revision>
  <dcterms:created xsi:type="dcterms:W3CDTF">2020-01-17T17:14:00Z</dcterms:created>
  <dcterms:modified xsi:type="dcterms:W3CDTF">2020-01-17T17:29:00Z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10.0 for Word</vt:lpwstr>
  </property>
</Properties>
</file>